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D15899" w:rsidRDefault="00720791">
      <w:pPr>
        <w:tabs>
          <w:tab w:val="left" w:pos="4962"/>
        </w:tabs>
        <w:ind w:left="4820"/>
        <w:rPr>
          <w:b/>
          <w:bCs/>
          <w:sz w:val="28"/>
          <w:szCs w:val="28"/>
        </w:rPr>
      </w:pPr>
      <w:r>
        <w:rPr>
          <w:b/>
          <w:bCs/>
          <w:sz w:val="28"/>
          <w:szCs w:val="28"/>
        </w:rPr>
        <w:t xml:space="preserve">Председатель Конкурсной комиссии  </w:t>
      </w:r>
      <w:r w:rsidR="00EF3640">
        <w:rPr>
          <w:b/>
          <w:bCs/>
          <w:sz w:val="28"/>
          <w:szCs w:val="28"/>
        </w:rPr>
        <w:t xml:space="preserve"> Уральского </w:t>
      </w:r>
      <w:r>
        <w:rPr>
          <w:b/>
          <w:bCs/>
          <w:sz w:val="28"/>
          <w:szCs w:val="28"/>
        </w:rPr>
        <w:t xml:space="preserve">филиала </w:t>
      </w:r>
      <w:r w:rsidR="00EF3640">
        <w:rPr>
          <w:b/>
          <w:bCs/>
          <w:sz w:val="28"/>
          <w:szCs w:val="28"/>
        </w:rPr>
        <w:t xml:space="preserve">                             </w:t>
      </w:r>
      <w:r>
        <w:rPr>
          <w:b/>
          <w:bCs/>
          <w:sz w:val="28"/>
          <w:szCs w:val="28"/>
        </w:rPr>
        <w:t xml:space="preserve">ПАО «ТрансКонтейнер»  </w:t>
      </w:r>
    </w:p>
    <w:p w:rsidR="004F2FB3" w:rsidRPr="00C8296E" w:rsidRDefault="004F2FB3" w:rsidP="004F2FB3">
      <w:pPr>
        <w:tabs>
          <w:tab w:val="left" w:pos="4962"/>
        </w:tabs>
        <w:ind w:left="4820"/>
        <w:rPr>
          <w:b/>
          <w:bCs/>
          <w:sz w:val="28"/>
          <w:szCs w:val="28"/>
        </w:rPr>
      </w:pPr>
    </w:p>
    <w:p w:rsidR="004F2FB3" w:rsidRDefault="004F2FB3" w:rsidP="004F2FB3">
      <w:pPr>
        <w:tabs>
          <w:tab w:val="left" w:pos="4962"/>
        </w:tabs>
        <w:ind w:left="4820"/>
        <w:rPr>
          <w:b/>
          <w:bCs/>
          <w:sz w:val="28"/>
          <w:szCs w:val="28"/>
        </w:rPr>
      </w:pPr>
      <w:r>
        <w:rPr>
          <w:b/>
          <w:bCs/>
          <w:sz w:val="28"/>
          <w:szCs w:val="28"/>
        </w:rPr>
        <w:t xml:space="preserve">___________________ </w:t>
      </w:r>
    </w:p>
    <w:p w:rsidR="00EF3640" w:rsidRDefault="00EF3640" w:rsidP="004F2FB3">
      <w:pPr>
        <w:tabs>
          <w:tab w:val="left" w:pos="4962"/>
        </w:tabs>
        <w:ind w:left="4820"/>
        <w:rPr>
          <w:b/>
          <w:bCs/>
          <w:sz w:val="28"/>
          <w:szCs w:val="28"/>
        </w:rPr>
      </w:pPr>
    </w:p>
    <w:p w:rsidR="00EF3640" w:rsidRPr="00C8296E" w:rsidRDefault="00EF3640" w:rsidP="004F2FB3">
      <w:pPr>
        <w:tabs>
          <w:tab w:val="left" w:pos="4962"/>
        </w:tabs>
        <w:ind w:left="4820"/>
        <w:rPr>
          <w:b/>
          <w:bCs/>
          <w:sz w:val="28"/>
          <w:szCs w:val="28"/>
        </w:rPr>
      </w:pPr>
      <w:r>
        <w:rPr>
          <w:b/>
          <w:bCs/>
          <w:sz w:val="28"/>
          <w:szCs w:val="28"/>
        </w:rPr>
        <w:t>Кривошапкин Андрей Алексеевич</w:t>
      </w:r>
    </w:p>
    <w:p w:rsidR="00D15899" w:rsidRDefault="00D15899">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p>
    <w:p w:rsidR="00D15899" w:rsidRDefault="00720791">
      <w:pPr>
        <w:tabs>
          <w:tab w:val="left" w:pos="4962"/>
        </w:tabs>
        <w:ind w:left="4820"/>
        <w:rPr>
          <w:b/>
          <w:bCs/>
          <w:sz w:val="28"/>
        </w:rPr>
      </w:pPr>
      <w:r>
        <w:rPr>
          <w:b/>
          <w:bCs/>
          <w:sz w:val="28"/>
          <w:szCs w:val="28"/>
        </w:rPr>
        <w:t>«</w:t>
      </w:r>
      <w:r w:rsidR="009748E7">
        <w:rPr>
          <w:b/>
          <w:bCs/>
          <w:sz w:val="28"/>
          <w:szCs w:val="28"/>
        </w:rPr>
        <w:t>12</w:t>
      </w:r>
      <w:r>
        <w:rPr>
          <w:b/>
          <w:bCs/>
          <w:sz w:val="28"/>
          <w:szCs w:val="28"/>
        </w:rPr>
        <w:t>»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D15899" w:rsidRDefault="00720791">
      <w:pPr>
        <w:pStyle w:val="19"/>
        <w:ind w:firstLine="709"/>
        <w:rPr>
          <w:szCs w:val="28"/>
        </w:rPr>
      </w:pPr>
      <w:r>
        <w:rPr>
          <w:rFonts w:eastAsia="Times New Roman"/>
          <w:szCs w:val="28"/>
        </w:rPr>
        <w:t>з</w:t>
      </w:r>
      <w:r>
        <w:t>акупку способом размещения оферты № РО-</w:t>
      </w:r>
      <w:r w:rsidR="009073FC">
        <w:t>СВЕРД</w:t>
      </w:r>
      <w:r>
        <w:t>-19-</w:t>
      </w:r>
      <w:r w:rsidR="009073FC">
        <w:t>0023</w:t>
      </w:r>
      <w:r>
        <w:t xml:space="preserve"> по предмету закупки «Аренда транспортных средств с экипажем для перевозки порожних и груженых контейнеров Уральского филиала ПАО "ТрансКонтейнер" в городе Перми и прилегающих районах»</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F3640">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0460C" w:rsidRPr="0007096B" w:rsidRDefault="0060460C" w:rsidP="0060460C">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60460C" w:rsidRPr="0060460C" w:rsidRDefault="0060460C" w:rsidP="0060460C">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35AA2" w:rsidRDefault="00035AA2" w:rsidP="00F87853">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90234" w:rsidRPr="0007096B" w:rsidRDefault="00490234" w:rsidP="00490234">
      <w:pPr>
        <w:pStyle w:val="19"/>
        <w:numPr>
          <w:ilvl w:val="2"/>
          <w:numId w:val="1"/>
        </w:numPr>
        <w:ind w:left="0" w:firstLine="709"/>
      </w:pPr>
      <w:r>
        <w:lastRenderedPageBreak/>
        <w:t>Дата (даты) рассмотрения Заявок указана (указаны)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lastRenderedPageBreak/>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w:t>
      </w:r>
      <w:r>
        <w:lastRenderedPageBreak/>
        <w:t xml:space="preserve">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D15899" w:rsidRDefault="0072079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E4C85" w:rsidRDefault="006E023F" w:rsidP="00F87853">
      <w:pPr>
        <w:pStyle w:val="19"/>
        <w:widowControl w:val="0"/>
        <w:numPr>
          <w:ilvl w:val="2"/>
          <w:numId w:val="1"/>
        </w:numPr>
        <w:ind w:left="0" w:firstLine="709"/>
      </w:pPr>
      <w:r>
        <w:t xml:space="preserve">Заказчик не берет на себя обязательства по уведомлению </w:t>
      </w:r>
      <w:r>
        <w:lastRenderedPageBreak/>
        <w:t>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F87853" w:rsidRPr="00F87853" w:rsidRDefault="00F87853" w:rsidP="00F87853">
      <w:pPr>
        <w:pStyle w:val="19"/>
        <w:widowControl w:val="0"/>
        <w:ind w:left="709" w:firstLine="0"/>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F87D2F" w:rsidRDefault="00811501" w:rsidP="00F87853">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853" w:rsidRPr="00F87853" w:rsidRDefault="00F87853" w:rsidP="00F87853">
      <w:pPr>
        <w:ind w:left="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36709">
      <w:pPr>
        <w:pStyle w:val="af9"/>
        <w:numPr>
          <w:ilvl w:val="0"/>
          <w:numId w:val="22"/>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w:t>
      </w:r>
      <w:r>
        <w:rPr>
          <w:sz w:val="28"/>
          <w:szCs w:val="28"/>
        </w:rPr>
        <w:lastRenderedPageBreak/>
        <w:t>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36709">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36709">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36709">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A36709">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36709">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36709">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r>
        <w:rPr>
          <w:sz w:val="28"/>
          <w:szCs w:val="28"/>
        </w:rPr>
        <w:lastRenderedPageBreak/>
        <w:t>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36709">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A3670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A3670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w:t>
      </w:r>
      <w:r>
        <w:rPr>
          <w:sz w:val="28"/>
          <w:szCs w:val="28"/>
        </w:rPr>
        <w:lastRenderedPageBreak/>
        <w:t>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A3670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A36709">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A36709">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36709">
      <w:pPr>
        <w:pStyle w:val="19"/>
        <w:numPr>
          <w:ilvl w:val="1"/>
          <w:numId w:val="20"/>
        </w:numPr>
        <w:ind w:left="0" w:firstLine="720"/>
        <w:outlineLvl w:val="1"/>
        <w:rPr>
          <w:b/>
          <w:szCs w:val="28"/>
        </w:rPr>
      </w:pPr>
      <w:r>
        <w:rPr>
          <w:b/>
          <w:szCs w:val="28"/>
        </w:rPr>
        <w:t>Заявка</w:t>
      </w:r>
    </w:p>
    <w:p w:rsidR="00627DB4" w:rsidRPr="00C8296E" w:rsidRDefault="00627DB4" w:rsidP="00A36709">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A36709">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A36709">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A36709">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A36709">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A36709">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A36709">
      <w:pPr>
        <w:pStyle w:val="af9"/>
        <w:numPr>
          <w:ilvl w:val="2"/>
          <w:numId w:val="5"/>
        </w:numPr>
        <w:tabs>
          <w:tab w:val="left" w:pos="720"/>
        </w:tabs>
        <w:ind w:firstLine="709"/>
        <w:rPr>
          <w:sz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rFonts w:eastAsia="Times New Roman"/>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A36709">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A36709">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A36709">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A36709">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A36709">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A3670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3670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 xml:space="preserve">уполномоченного представителя претендента, если </w:t>
      </w:r>
      <w:r>
        <w:rPr>
          <w:sz w:val="28"/>
        </w:rPr>
        <w:lastRenderedPageBreak/>
        <w:t>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A36709">
      <w:pPr>
        <w:pStyle w:val="19"/>
        <w:numPr>
          <w:ilvl w:val="1"/>
          <w:numId w:val="20"/>
        </w:numPr>
        <w:ind w:left="0" w:firstLine="709"/>
        <w:outlineLvl w:val="1"/>
        <w:rPr>
          <w:b/>
          <w:szCs w:val="28"/>
        </w:rPr>
      </w:pPr>
      <w:r>
        <w:rPr>
          <w:b/>
        </w:rPr>
        <w:t>Порядок оформления Заявки</w:t>
      </w:r>
    </w:p>
    <w:p w:rsidR="00AA1400" w:rsidRPr="00C8296E" w:rsidRDefault="00AA1400" w:rsidP="00A36709">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15899" w:rsidRDefault="00EB4F29" w:rsidP="00A36709">
      <w:pPr>
        <w:pStyle w:val="af9"/>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6877D1" w:rsidRPr="007E6DE4" w:rsidRDefault="006877D1" w:rsidP="00542481">
                            <w:pPr>
                              <w:jc w:val="center"/>
                              <w:rPr>
                                <w:b/>
                                <w:sz w:val="28"/>
                                <w:szCs w:val="28"/>
                              </w:rPr>
                            </w:pPr>
                            <w:r w:rsidRPr="007E6DE4">
                              <w:rPr>
                                <w:b/>
                                <w:sz w:val="28"/>
                                <w:szCs w:val="28"/>
                              </w:rPr>
                              <w:t>_____________________________________________</w:t>
                            </w:r>
                            <w:r>
                              <w:rPr>
                                <w:b/>
                                <w:sz w:val="28"/>
                                <w:szCs w:val="28"/>
                              </w:rPr>
                              <w:t>,</w:t>
                            </w:r>
                          </w:p>
                          <w:p w:rsidR="006877D1" w:rsidRDefault="006877D1" w:rsidP="00542481">
                            <w:pPr>
                              <w:jc w:val="center"/>
                              <w:rPr>
                                <w:sz w:val="28"/>
                                <w:szCs w:val="28"/>
                              </w:rPr>
                            </w:pPr>
                            <w:r w:rsidRPr="007E6DE4">
                              <w:rPr>
                                <w:i/>
                                <w:sz w:val="20"/>
                                <w:szCs w:val="20"/>
                              </w:rPr>
                              <w:t>наименование претендента</w:t>
                            </w:r>
                          </w:p>
                          <w:p w:rsidR="006877D1" w:rsidRPr="007E6DE4" w:rsidRDefault="006877D1" w:rsidP="00542481">
                            <w:pPr>
                              <w:jc w:val="center"/>
                              <w:rPr>
                                <w:b/>
                                <w:sz w:val="28"/>
                                <w:szCs w:val="28"/>
                              </w:rPr>
                            </w:pPr>
                            <w:r w:rsidRPr="007E6DE4">
                              <w:rPr>
                                <w:b/>
                                <w:sz w:val="28"/>
                                <w:szCs w:val="28"/>
                              </w:rPr>
                              <w:t>________________________________________</w:t>
                            </w:r>
                          </w:p>
                          <w:p w:rsidR="006877D1" w:rsidRPr="007E6DE4" w:rsidRDefault="006877D1" w:rsidP="00542481">
                            <w:pPr>
                              <w:jc w:val="center"/>
                              <w:rPr>
                                <w:i/>
                                <w:sz w:val="20"/>
                                <w:szCs w:val="20"/>
                              </w:rPr>
                            </w:pPr>
                            <w:r w:rsidRPr="007E6DE4">
                              <w:rPr>
                                <w:i/>
                                <w:sz w:val="20"/>
                                <w:szCs w:val="20"/>
                              </w:rPr>
                              <w:t>государство регистрации претендента</w:t>
                            </w:r>
                          </w:p>
                          <w:p w:rsidR="006877D1" w:rsidRPr="007E6DE4" w:rsidRDefault="006877D1" w:rsidP="00542481">
                            <w:pPr>
                              <w:jc w:val="center"/>
                              <w:rPr>
                                <w:b/>
                                <w:sz w:val="28"/>
                                <w:szCs w:val="28"/>
                              </w:rPr>
                            </w:pPr>
                            <w:r w:rsidRPr="007E6DE4">
                              <w:rPr>
                                <w:b/>
                                <w:sz w:val="28"/>
                                <w:szCs w:val="28"/>
                              </w:rPr>
                              <w:t>_____________________________</w:t>
                            </w:r>
                            <w:r>
                              <w:rPr>
                                <w:b/>
                                <w:sz w:val="28"/>
                                <w:szCs w:val="28"/>
                              </w:rPr>
                              <w:t>__________________</w:t>
                            </w:r>
                          </w:p>
                          <w:p w:rsidR="006877D1" w:rsidRPr="007E6DE4" w:rsidRDefault="006877D1" w:rsidP="00542481">
                            <w:pPr>
                              <w:jc w:val="center"/>
                              <w:rPr>
                                <w:i/>
                                <w:sz w:val="20"/>
                                <w:szCs w:val="20"/>
                              </w:rPr>
                            </w:pPr>
                            <w:r w:rsidRPr="007E6DE4">
                              <w:rPr>
                                <w:i/>
                                <w:sz w:val="20"/>
                                <w:szCs w:val="20"/>
                              </w:rPr>
                              <w:t>ИНН претендента (для претендентов-резидентов Российской Федерации)</w:t>
                            </w:r>
                          </w:p>
                          <w:p w:rsidR="006877D1" w:rsidRDefault="006877D1" w:rsidP="00542481">
                            <w:pPr>
                              <w:jc w:val="both"/>
                            </w:pPr>
                          </w:p>
                          <w:p w:rsidR="006877D1" w:rsidRDefault="006877D1">
                            <w:pPr>
                              <w:jc w:val="center"/>
                              <w:rPr>
                                <w:b/>
                              </w:rPr>
                            </w:pPr>
                            <w:r>
                              <w:rPr>
                                <w:b/>
                              </w:rPr>
                              <w:t>ЗАЯВКА НА УЧАСТИЕ В ПРОЦЕДУРЕ</w:t>
                            </w:r>
                            <w:r>
                              <w:rPr>
                                <w:b/>
                              </w:rPr>
                              <w:br/>
                              <w:t>СПОСОБОМ РАЗМЕЩЕНИЯ ОФЕРТЫ</w:t>
                            </w:r>
                            <w:r>
                              <w:rPr>
                                <w:b/>
                              </w:rPr>
                              <w:br/>
                              <w:t xml:space="preserve"> № РО-СВЕРД-19-0023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877D1" w:rsidRPr="007E6DE4" w:rsidRDefault="006877D1" w:rsidP="00542481">
                      <w:pPr>
                        <w:jc w:val="center"/>
                        <w:rPr>
                          <w:b/>
                          <w:sz w:val="28"/>
                          <w:szCs w:val="28"/>
                        </w:rPr>
                      </w:pPr>
                      <w:r w:rsidRPr="007E6DE4">
                        <w:rPr>
                          <w:b/>
                          <w:sz w:val="28"/>
                          <w:szCs w:val="28"/>
                        </w:rPr>
                        <w:t>_____________________________________________</w:t>
                      </w:r>
                      <w:r>
                        <w:rPr>
                          <w:b/>
                          <w:sz w:val="28"/>
                          <w:szCs w:val="28"/>
                        </w:rPr>
                        <w:t>,</w:t>
                      </w:r>
                    </w:p>
                    <w:p w:rsidR="006877D1" w:rsidRDefault="006877D1" w:rsidP="00542481">
                      <w:pPr>
                        <w:jc w:val="center"/>
                        <w:rPr>
                          <w:sz w:val="28"/>
                          <w:szCs w:val="28"/>
                        </w:rPr>
                      </w:pPr>
                      <w:r w:rsidRPr="007E6DE4">
                        <w:rPr>
                          <w:i/>
                          <w:sz w:val="20"/>
                          <w:szCs w:val="20"/>
                        </w:rPr>
                        <w:t>наименование претендента</w:t>
                      </w:r>
                    </w:p>
                    <w:p w:rsidR="006877D1" w:rsidRPr="007E6DE4" w:rsidRDefault="006877D1" w:rsidP="00542481">
                      <w:pPr>
                        <w:jc w:val="center"/>
                        <w:rPr>
                          <w:b/>
                          <w:sz w:val="28"/>
                          <w:szCs w:val="28"/>
                        </w:rPr>
                      </w:pPr>
                      <w:r w:rsidRPr="007E6DE4">
                        <w:rPr>
                          <w:b/>
                          <w:sz w:val="28"/>
                          <w:szCs w:val="28"/>
                        </w:rPr>
                        <w:t>________________________________________</w:t>
                      </w:r>
                    </w:p>
                    <w:p w:rsidR="006877D1" w:rsidRPr="007E6DE4" w:rsidRDefault="006877D1" w:rsidP="00542481">
                      <w:pPr>
                        <w:jc w:val="center"/>
                        <w:rPr>
                          <w:i/>
                          <w:sz w:val="20"/>
                          <w:szCs w:val="20"/>
                        </w:rPr>
                      </w:pPr>
                      <w:r w:rsidRPr="007E6DE4">
                        <w:rPr>
                          <w:i/>
                          <w:sz w:val="20"/>
                          <w:szCs w:val="20"/>
                        </w:rPr>
                        <w:t>государство регистрации претендента</w:t>
                      </w:r>
                    </w:p>
                    <w:p w:rsidR="006877D1" w:rsidRPr="007E6DE4" w:rsidRDefault="006877D1" w:rsidP="00542481">
                      <w:pPr>
                        <w:jc w:val="center"/>
                        <w:rPr>
                          <w:b/>
                          <w:sz w:val="28"/>
                          <w:szCs w:val="28"/>
                        </w:rPr>
                      </w:pPr>
                      <w:r w:rsidRPr="007E6DE4">
                        <w:rPr>
                          <w:b/>
                          <w:sz w:val="28"/>
                          <w:szCs w:val="28"/>
                        </w:rPr>
                        <w:t>_____________________________</w:t>
                      </w:r>
                      <w:r>
                        <w:rPr>
                          <w:b/>
                          <w:sz w:val="28"/>
                          <w:szCs w:val="28"/>
                        </w:rPr>
                        <w:t>__________________</w:t>
                      </w:r>
                    </w:p>
                    <w:p w:rsidR="006877D1" w:rsidRPr="007E6DE4" w:rsidRDefault="006877D1" w:rsidP="00542481">
                      <w:pPr>
                        <w:jc w:val="center"/>
                        <w:rPr>
                          <w:i/>
                          <w:sz w:val="20"/>
                          <w:szCs w:val="20"/>
                        </w:rPr>
                      </w:pPr>
                      <w:r w:rsidRPr="007E6DE4">
                        <w:rPr>
                          <w:i/>
                          <w:sz w:val="20"/>
                          <w:szCs w:val="20"/>
                        </w:rPr>
                        <w:t>ИНН претендента (для претендентов-резидентов Российской Федерации)</w:t>
                      </w:r>
                    </w:p>
                    <w:p w:rsidR="006877D1" w:rsidRDefault="006877D1" w:rsidP="00542481">
                      <w:pPr>
                        <w:jc w:val="both"/>
                      </w:pPr>
                    </w:p>
                    <w:p w:rsidR="006877D1" w:rsidRDefault="006877D1">
                      <w:pPr>
                        <w:jc w:val="center"/>
                        <w:rPr>
                          <w:b/>
                        </w:rPr>
                      </w:pPr>
                      <w:r>
                        <w:rPr>
                          <w:b/>
                        </w:rPr>
                        <w:t>ЗАЯВКА НА УЧАСТИЕ В ПРОЦЕДУРЕ</w:t>
                      </w:r>
                      <w:r>
                        <w:rPr>
                          <w:b/>
                        </w:rPr>
                        <w:br/>
                        <w:t>СПОСОБОМ РАЗМЕЩЕНИЯ ОФЕРТЫ</w:t>
                      </w:r>
                      <w:r>
                        <w:rPr>
                          <w:b/>
                        </w:rPr>
                        <w:br/>
                        <w:t xml:space="preserve"> № РО-СВЕРД-19-0023</w:t>
                      </w:r>
                    </w:p>
                  </w:txbxContent>
                </v:textbox>
                <w10:wrap type="tight"/>
              </v:shape>
            </w:pict>
          </mc:Fallback>
        </mc:AlternateContent>
      </w:r>
      <w:r w:rsidR="00720791">
        <w:rPr>
          <w:sz w:val="28"/>
        </w:rPr>
        <w:t>Письмо (конверт) с Заявкой должно иметь следующую маркировку:</w:t>
      </w:r>
    </w:p>
    <w:p w:rsidR="00AC3D90" w:rsidRPr="00C8296E" w:rsidRDefault="00AA1400" w:rsidP="00A36709">
      <w:pPr>
        <w:pStyle w:val="af9"/>
        <w:numPr>
          <w:ilvl w:val="0"/>
          <w:numId w:val="21"/>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36709">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A36709">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A36709">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w:t>
      </w:r>
      <w:r>
        <w:rPr>
          <w:sz w:val="28"/>
        </w:rPr>
        <w:lastRenderedPageBreak/>
        <w:t>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A36709">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A36709">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A36709">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36709">
      <w:pPr>
        <w:pStyle w:val="19"/>
        <w:numPr>
          <w:ilvl w:val="1"/>
          <w:numId w:val="20"/>
        </w:numPr>
        <w:ind w:left="0" w:firstLine="709"/>
        <w:outlineLvl w:val="1"/>
        <w:rPr>
          <w:b/>
          <w:szCs w:val="28"/>
        </w:rPr>
      </w:pPr>
      <w:r>
        <w:rPr>
          <w:b/>
          <w:bCs/>
          <w:iCs/>
          <w:szCs w:val="28"/>
        </w:rPr>
        <w:lastRenderedPageBreak/>
        <w:t>Обеспечение Заявки</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3670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A3670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A3670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A3670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A3670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D15899" w:rsidRDefault="00720791" w:rsidP="00A36709">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A36709">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15899" w:rsidRDefault="00720791" w:rsidP="00A36709">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A36709">
      <w:pPr>
        <w:pStyle w:val="af9"/>
        <w:numPr>
          <w:ilvl w:val="2"/>
          <w:numId w:val="7"/>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15899" w:rsidRDefault="00720791" w:rsidP="00F87853">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15899" w:rsidRDefault="00720791" w:rsidP="00F87853">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D15899" w:rsidRDefault="00720791">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A36709">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D15899" w:rsidRDefault="00720791">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D15899" w:rsidRDefault="00D15899">
      <w:pPr>
        <w:pStyle w:val="af9"/>
        <w:rPr>
          <w:sz w:val="28"/>
          <w:szCs w:val="28"/>
        </w:rPr>
      </w:pPr>
    </w:p>
    <w:p w:rsidR="004D6F67" w:rsidRPr="00C8296E" w:rsidRDefault="004D6F67" w:rsidP="000315B9">
      <w:pPr>
        <w:pStyle w:val="19"/>
        <w:ind w:left="709" w:firstLine="0"/>
        <w:rPr>
          <w:b/>
          <w:szCs w:val="28"/>
        </w:rPr>
      </w:pPr>
    </w:p>
    <w:p w:rsidR="00C7164D" w:rsidRDefault="00C7164D" w:rsidP="00A3670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A36709">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A3670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w:t>
      </w:r>
      <w:r w:rsidR="00DD6A53">
        <w:t xml:space="preserve">Заявок). При этом рассмотрение </w:t>
      </w:r>
      <w:r>
        <w:t>Заявок на участие в процедуре Размещения оферты и подведение итогов Размещения оферты проводятся этапами.</w:t>
      </w:r>
    </w:p>
    <w:p w:rsidR="00C7164D" w:rsidRPr="004B2FCF" w:rsidRDefault="00C7164D" w:rsidP="00A36709">
      <w:pPr>
        <w:pStyle w:val="19"/>
        <w:numPr>
          <w:ilvl w:val="0"/>
          <w:numId w:val="24"/>
        </w:numPr>
        <w:ind w:left="0" w:firstLine="709"/>
        <w:rPr>
          <w:szCs w:val="28"/>
        </w:rPr>
      </w:pPr>
      <w:r>
        <w:lastRenderedPageBreak/>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A36709">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A3670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A3670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A36709">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A36709">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A36709">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B3BBA" w:rsidRDefault="00692AA6" w:rsidP="00F87853">
      <w:pPr>
        <w:pStyle w:val="af9"/>
        <w:ind w:firstLine="0"/>
        <w:rPr>
          <w:sz w:val="28"/>
          <w:szCs w:val="28"/>
        </w:rPr>
      </w:pPr>
    </w:p>
    <w:p w:rsidR="00674404" w:rsidRPr="00C8296E" w:rsidRDefault="00AA3A27" w:rsidP="00A36709">
      <w:pPr>
        <w:pStyle w:val="19"/>
        <w:numPr>
          <w:ilvl w:val="1"/>
          <w:numId w:val="20"/>
        </w:numPr>
        <w:ind w:left="0" w:firstLine="709"/>
        <w:outlineLvl w:val="1"/>
        <w:rPr>
          <w:b/>
          <w:szCs w:val="28"/>
        </w:rPr>
      </w:pPr>
      <w:r>
        <w:rPr>
          <w:b/>
          <w:szCs w:val="28"/>
        </w:rPr>
        <w:t>Вскрытие,</w:t>
      </w:r>
      <w:r w:rsidR="00DD6A53">
        <w:rPr>
          <w:b/>
          <w:szCs w:val="28"/>
        </w:rPr>
        <w:t xml:space="preserve"> рассмотрение </w:t>
      </w:r>
      <w:r>
        <w:rPr>
          <w:b/>
          <w:szCs w:val="28"/>
        </w:rPr>
        <w:t>Заявок и изучение квалификации претендентов Организатором</w:t>
      </w:r>
    </w:p>
    <w:p w:rsidR="00AA3A27" w:rsidRDefault="00AA3A27" w:rsidP="00A36709">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A36709">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lastRenderedPageBreak/>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A3670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A3670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A3670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A3670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A3670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A3670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A3670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A3670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A36709">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A3670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A36709">
      <w:pPr>
        <w:numPr>
          <w:ilvl w:val="0"/>
          <w:numId w:val="10"/>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97309A" w:rsidRDefault="0097309A" w:rsidP="00A3670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A36709">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A36709">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A3670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36709">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A3670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A3670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A36709">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w:t>
      </w:r>
      <w:r>
        <w:rPr>
          <w:sz w:val="28"/>
          <w:szCs w:val="28"/>
        </w:rPr>
        <w:lastRenderedPageBreak/>
        <w:t>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A3670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A3670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A3670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A36709">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A3670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A3670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A3670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A3670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A36709">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A36709">
      <w:pPr>
        <w:pStyle w:val="Default"/>
        <w:numPr>
          <w:ilvl w:val="0"/>
          <w:numId w:val="19"/>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A3670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A3670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A36709">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3670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A3670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A3670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A3670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A3670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A3670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A36709">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A3670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A3670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A36709">
      <w:pPr>
        <w:numPr>
          <w:ilvl w:val="0"/>
          <w:numId w:val="12"/>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A3670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A36709">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36709">
      <w:pPr>
        <w:pStyle w:val="19"/>
        <w:numPr>
          <w:ilvl w:val="1"/>
          <w:numId w:val="20"/>
        </w:numPr>
        <w:ind w:left="0" w:firstLine="709"/>
        <w:outlineLvl w:val="1"/>
        <w:rPr>
          <w:b/>
          <w:szCs w:val="28"/>
        </w:rPr>
      </w:pPr>
      <w:r>
        <w:rPr>
          <w:b/>
          <w:szCs w:val="28"/>
        </w:rPr>
        <w:t>Заключение договора</w:t>
      </w:r>
    </w:p>
    <w:p w:rsidR="000A6133" w:rsidRPr="00C8296E" w:rsidRDefault="000A6133" w:rsidP="00A3670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5899" w:rsidRDefault="00720791" w:rsidP="00A3670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A36709">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A36709">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A36709">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A3670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A3670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A36709">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A36709">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A36709">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A3670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A3670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3670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A36709">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lastRenderedPageBreak/>
        <w:t>3) гарантийных обязательств.</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A36709">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A36709">
      <w:pPr>
        <w:pStyle w:val="aff7"/>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0954FB" w:rsidRDefault="006400A0" w:rsidP="00C7164D">
      <w:pPr>
        <w:pStyle w:val="19"/>
        <w:ind w:left="709" w:firstLine="0"/>
        <w:outlineLvl w:val="1"/>
        <w:rPr>
          <w:b/>
          <w:bCs/>
          <w:sz w:val="32"/>
          <w:szCs w:val="32"/>
        </w:rPr>
      </w:pPr>
      <w:r>
        <w:rPr>
          <w:b/>
          <w:bCs/>
          <w:sz w:val="32"/>
          <w:szCs w:val="32"/>
        </w:rPr>
        <w:t>Раздел 4. Техническое задание</w:t>
      </w:r>
    </w:p>
    <w:p w:rsidR="00F87853" w:rsidRPr="00C8296E" w:rsidRDefault="00F87853" w:rsidP="00C7164D">
      <w:pPr>
        <w:pStyle w:val="19"/>
        <w:ind w:left="709" w:firstLine="0"/>
        <w:outlineLvl w:val="1"/>
        <w:rPr>
          <w:b/>
          <w:bCs/>
          <w:sz w:val="32"/>
          <w:szCs w:val="32"/>
        </w:rPr>
      </w:pPr>
    </w:p>
    <w:p w:rsidR="00F87853" w:rsidRDefault="00F87853" w:rsidP="00F87853">
      <w:pPr>
        <w:jc w:val="both"/>
        <w:rPr>
          <w:rFonts w:eastAsia="MS Mincho"/>
          <w:b/>
          <w:sz w:val="28"/>
          <w:szCs w:val="28"/>
        </w:rPr>
      </w:pPr>
      <w:r>
        <w:rPr>
          <w:rFonts w:eastAsia="MS Mincho"/>
          <w:b/>
          <w:sz w:val="28"/>
          <w:szCs w:val="28"/>
        </w:rPr>
        <w:t>Техническое задание на право заключения договора аренды транспортных средств с экипажем для перевозки порожних и груженых контейнеров Уральского филиала ПАО «ТрансКонтейнер» в городе Перми и прилегающих районах</w:t>
      </w:r>
    </w:p>
    <w:p w:rsidR="00F87853" w:rsidRDefault="00F87853"/>
    <w:tbl>
      <w:tblPr>
        <w:tblW w:w="9639"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694"/>
        <w:gridCol w:w="6945"/>
      </w:tblGrid>
      <w:tr w:rsidR="00F87853" w:rsidRPr="00E740A5" w:rsidTr="00F87853">
        <w:trPr>
          <w:trHeight w:val="579"/>
        </w:trPr>
        <w:tc>
          <w:tcPr>
            <w:tcW w:w="2694" w:type="dxa"/>
          </w:tcPr>
          <w:p w:rsidR="00F87853" w:rsidRPr="00003F18" w:rsidRDefault="00F87853" w:rsidP="00007DA0">
            <w:pPr>
              <w:spacing w:after="120" w:line="292" w:lineRule="exact"/>
              <w:jc w:val="center"/>
              <w:rPr>
                <w:color w:val="000000"/>
              </w:rPr>
            </w:pPr>
            <w:r>
              <w:rPr>
                <w:b/>
                <w:color w:val="000000"/>
              </w:rPr>
              <w:t>Перечень основных данных и требований</w:t>
            </w:r>
          </w:p>
        </w:tc>
        <w:tc>
          <w:tcPr>
            <w:tcW w:w="6945" w:type="dxa"/>
            <w:vAlign w:val="center"/>
          </w:tcPr>
          <w:p w:rsidR="00F87853" w:rsidRPr="00E740A5" w:rsidRDefault="00F87853" w:rsidP="00007DA0">
            <w:pPr>
              <w:spacing w:line="292" w:lineRule="exact"/>
              <w:jc w:val="center"/>
              <w:rPr>
                <w:color w:val="FFFFFF" w:themeColor="background1"/>
              </w:rPr>
            </w:pPr>
            <w:r>
              <w:rPr>
                <w:b/>
                <w:color w:val="000000"/>
              </w:rPr>
              <w:t>Содержание основных данных и требований</w:t>
            </w:r>
          </w:p>
        </w:tc>
      </w:tr>
    </w:tbl>
    <w:p w:rsidR="00F87853" w:rsidRDefault="00F87853"/>
    <w:p w:rsidR="00F87853" w:rsidRDefault="00F87853">
      <w:pPr>
        <w:sectPr w:rsidR="00F87853"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D15899" w:rsidRPr="00D947E3" w:rsidRDefault="00D15899" w:rsidP="00F87853">
      <w:pPr>
        <w:rPr>
          <w:rFonts w:eastAsia="MS Mincho"/>
          <w:b/>
          <w:sz w:val="28"/>
          <w:szCs w:val="28"/>
        </w:rPr>
      </w:pPr>
    </w:p>
    <w:tbl>
      <w:tblPr>
        <w:tblW w:w="9639" w:type="dxa"/>
        <w:tblInd w:w="39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410"/>
        <w:gridCol w:w="7229"/>
      </w:tblGrid>
      <w:tr w:rsidR="00D15899" w:rsidRPr="004D147E" w:rsidTr="00F87853">
        <w:trPr>
          <w:trHeight w:val="1239"/>
        </w:trPr>
        <w:tc>
          <w:tcPr>
            <w:tcW w:w="2410" w:type="dxa"/>
          </w:tcPr>
          <w:p w:rsidR="00D15899" w:rsidRPr="00003F18" w:rsidRDefault="00D15899" w:rsidP="00720791">
            <w:pPr>
              <w:spacing w:line="280" w:lineRule="exact"/>
              <w:rPr>
                <w:color w:val="000000"/>
              </w:rPr>
            </w:pPr>
            <w:r>
              <w:rPr>
                <w:color w:val="000000"/>
              </w:rPr>
              <w:t>1. Основание для привлечения автотранспортных предприятий.</w:t>
            </w:r>
          </w:p>
        </w:tc>
        <w:tc>
          <w:tcPr>
            <w:tcW w:w="7229" w:type="dxa"/>
          </w:tcPr>
          <w:p w:rsidR="00D15899" w:rsidRPr="00811776" w:rsidRDefault="00D15899" w:rsidP="00720791">
            <w:pPr>
              <w:spacing w:after="60" w:line="280" w:lineRule="exact"/>
              <w:jc w:val="both"/>
              <w:rPr>
                <w:color w:val="000000" w:themeColor="text1"/>
                <w:highlight w:val="yellow"/>
              </w:rPr>
            </w:pPr>
            <w:r>
              <w:rPr>
                <w:color w:val="000000" w:themeColor="text1"/>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Перми и прилегающих районах в 2020-2022 гг.</w:t>
            </w:r>
          </w:p>
        </w:tc>
      </w:tr>
      <w:tr w:rsidR="00D15899" w:rsidRPr="004D147E" w:rsidTr="00F87853">
        <w:trPr>
          <w:trHeight w:hRule="exact" w:val="722"/>
        </w:trPr>
        <w:tc>
          <w:tcPr>
            <w:tcW w:w="2410" w:type="dxa"/>
            <w:vAlign w:val="center"/>
          </w:tcPr>
          <w:p w:rsidR="00D15899" w:rsidRDefault="00D15899" w:rsidP="00720791">
            <w:pPr>
              <w:spacing w:line="280" w:lineRule="exact"/>
              <w:rPr>
                <w:color w:val="000000"/>
              </w:rPr>
            </w:pPr>
            <w:r>
              <w:rPr>
                <w:color w:val="000000"/>
              </w:rPr>
              <w:t>2. Заказчик (Арендатор).</w:t>
            </w:r>
          </w:p>
          <w:p w:rsidR="00D15899" w:rsidRPr="00003F18" w:rsidRDefault="00D15899" w:rsidP="00720791">
            <w:pPr>
              <w:spacing w:line="280" w:lineRule="exact"/>
              <w:rPr>
                <w:color w:val="000000"/>
              </w:rPr>
            </w:pPr>
          </w:p>
          <w:p w:rsidR="00D15899" w:rsidRPr="00003F18" w:rsidRDefault="00D15899" w:rsidP="00720791">
            <w:pPr>
              <w:spacing w:line="280" w:lineRule="exact"/>
              <w:rPr>
                <w:color w:val="000000"/>
              </w:rPr>
            </w:pPr>
          </w:p>
        </w:tc>
        <w:tc>
          <w:tcPr>
            <w:tcW w:w="7229" w:type="dxa"/>
            <w:vAlign w:val="center"/>
          </w:tcPr>
          <w:p w:rsidR="00D15899" w:rsidRPr="00F0193A" w:rsidRDefault="00D15899" w:rsidP="00720791">
            <w:pPr>
              <w:spacing w:line="280" w:lineRule="exact"/>
              <w:rPr>
                <w:color w:val="000000"/>
              </w:rPr>
            </w:pPr>
            <w:r>
              <w:rPr>
                <w:color w:val="000000"/>
              </w:rPr>
              <w:t>Уральский филиал ПАО «ТрансКонтейнер».</w:t>
            </w:r>
          </w:p>
          <w:p w:rsidR="00D15899" w:rsidRPr="00811776" w:rsidRDefault="00D15899" w:rsidP="00720791">
            <w:pPr>
              <w:spacing w:line="280" w:lineRule="exact"/>
              <w:rPr>
                <w:color w:val="000000"/>
                <w:highlight w:val="yellow"/>
              </w:rPr>
            </w:pPr>
          </w:p>
        </w:tc>
      </w:tr>
      <w:tr w:rsidR="00D15899" w:rsidRPr="004D147E" w:rsidTr="00F87853">
        <w:trPr>
          <w:trHeight w:hRule="exact" w:val="1477"/>
        </w:trPr>
        <w:tc>
          <w:tcPr>
            <w:tcW w:w="2410" w:type="dxa"/>
          </w:tcPr>
          <w:p w:rsidR="00D15899" w:rsidRPr="00003F18" w:rsidRDefault="00D15899" w:rsidP="00720791">
            <w:pPr>
              <w:spacing w:line="280" w:lineRule="exact"/>
              <w:rPr>
                <w:color w:val="000000"/>
              </w:rPr>
            </w:pPr>
            <w:r>
              <w:rPr>
                <w:color w:val="000000"/>
              </w:rPr>
              <w:t>3. Виды услуг, выполняемых транспортными предприятиями.</w:t>
            </w:r>
          </w:p>
        </w:tc>
        <w:tc>
          <w:tcPr>
            <w:tcW w:w="7229" w:type="dxa"/>
          </w:tcPr>
          <w:p w:rsidR="00D15899" w:rsidRPr="00811776" w:rsidRDefault="00D15899" w:rsidP="00870333">
            <w:pPr>
              <w:spacing w:line="280" w:lineRule="exact"/>
              <w:jc w:val="both"/>
              <w:rPr>
                <w:color w:val="000000"/>
                <w:highlight w:val="yellow"/>
              </w:rPr>
            </w:pPr>
            <w:r>
              <w:rPr>
                <w:color w:val="000000"/>
              </w:rPr>
              <w:t xml:space="preserve">Предоставление в аренду транспортных средств с экипажем для перевозки груженых и порожних контейнеров типоразмеров 20 фут (весом брутто не более 30 </w:t>
            </w:r>
            <w:r w:rsidR="00870333">
              <w:rPr>
                <w:color w:val="000000"/>
              </w:rPr>
              <w:t>000</w:t>
            </w:r>
            <w:r>
              <w:rPr>
                <w:color w:val="000000"/>
              </w:rPr>
              <w:t xml:space="preserve"> кг) и 40 </w:t>
            </w:r>
            <w:r w:rsidR="00870333">
              <w:rPr>
                <w:color w:val="000000"/>
              </w:rPr>
              <w:t>фут</w:t>
            </w:r>
            <w:r>
              <w:rPr>
                <w:color w:val="000000"/>
              </w:rPr>
              <w:t xml:space="preserve"> (весом брутто не более </w:t>
            </w:r>
            <w:r w:rsidR="00870333">
              <w:rPr>
                <w:color w:val="000000"/>
              </w:rPr>
              <w:t>30 000</w:t>
            </w:r>
            <w:r>
              <w:rPr>
                <w:color w:val="000000"/>
              </w:rPr>
              <w:t xml:space="preserve"> кг) в городе Перми и прилегающих районах  в 2020 – 2022 гг.</w:t>
            </w:r>
          </w:p>
        </w:tc>
      </w:tr>
      <w:tr w:rsidR="00D15899" w:rsidRPr="004D147E" w:rsidTr="00F87853">
        <w:trPr>
          <w:trHeight w:val="1502"/>
        </w:trPr>
        <w:tc>
          <w:tcPr>
            <w:tcW w:w="2410" w:type="dxa"/>
          </w:tcPr>
          <w:p w:rsidR="00D15899" w:rsidRPr="0070254B" w:rsidRDefault="00D15899" w:rsidP="00720791">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D15899" w:rsidRPr="00811776" w:rsidRDefault="00D15899" w:rsidP="00720791">
            <w:pPr>
              <w:spacing w:line="280" w:lineRule="exact"/>
              <w:jc w:val="both"/>
              <w:rPr>
                <w:color w:val="000000"/>
                <w:highlight w:val="yellow"/>
              </w:rPr>
            </w:pPr>
            <w:r>
              <w:rPr>
                <w:color w:val="000000"/>
              </w:rPr>
              <w:t>С 01 января 2020 года  по 31 декабря 2022 года включительно.</w:t>
            </w:r>
          </w:p>
        </w:tc>
      </w:tr>
      <w:tr w:rsidR="00D15899" w:rsidRPr="00371890" w:rsidTr="00870333">
        <w:trPr>
          <w:trHeight w:hRule="exact" w:val="2575"/>
        </w:trPr>
        <w:tc>
          <w:tcPr>
            <w:tcW w:w="2410" w:type="dxa"/>
          </w:tcPr>
          <w:p w:rsidR="00D15899" w:rsidRPr="00003F18" w:rsidRDefault="00D15899" w:rsidP="00720791">
            <w:pPr>
              <w:spacing w:line="280" w:lineRule="exact"/>
              <w:rPr>
                <w:color w:val="000000"/>
              </w:rPr>
            </w:pPr>
            <w:r>
              <w:rPr>
                <w:color w:val="000000"/>
              </w:rPr>
              <w:t>5. Объемы работ  по привлечению автотранспортных предприятий.</w:t>
            </w:r>
          </w:p>
        </w:tc>
        <w:tc>
          <w:tcPr>
            <w:tcW w:w="7229" w:type="dxa"/>
          </w:tcPr>
          <w:p w:rsidR="00D15899" w:rsidRPr="00277139" w:rsidRDefault="00D15899" w:rsidP="00720791">
            <w:pPr>
              <w:spacing w:line="280" w:lineRule="exact"/>
              <w:jc w:val="both"/>
            </w:pPr>
            <w:r>
              <w:t>Среднемесячный  объем завоза/вывоза 20 футовых контейнеров – 10 шт.;</w:t>
            </w:r>
          </w:p>
          <w:p w:rsidR="00D15899" w:rsidRPr="00277139" w:rsidRDefault="00D15899" w:rsidP="00720791">
            <w:pPr>
              <w:spacing w:line="280" w:lineRule="exact"/>
              <w:jc w:val="both"/>
            </w:pPr>
            <w:r>
              <w:t>Среднемесячный  объем завоза/вывоза 40 футовых контейнеров – 20 шт.;</w:t>
            </w:r>
          </w:p>
          <w:p w:rsidR="00D15899" w:rsidRPr="00277139" w:rsidRDefault="00D15899" w:rsidP="00720791">
            <w:pPr>
              <w:spacing w:line="280" w:lineRule="exact"/>
              <w:jc w:val="both"/>
            </w:pPr>
            <w:r>
              <w:t>Суточный пиковый объем завоза/вывоза 20 футовых контейнеров – 2 шт.;</w:t>
            </w:r>
          </w:p>
          <w:p w:rsidR="00D15899" w:rsidRPr="00283C68" w:rsidRDefault="00D15899" w:rsidP="00720791">
            <w:pPr>
              <w:jc w:val="both"/>
              <w:rPr>
                <w:highlight w:val="yellow"/>
              </w:rPr>
            </w:pPr>
            <w:r>
              <w:t>Суточный пиковый объем завоза/вывоза 40 футовых контейнеров – 4 шт.</w:t>
            </w:r>
          </w:p>
        </w:tc>
      </w:tr>
      <w:tr w:rsidR="00D15899" w:rsidRPr="00143B82" w:rsidTr="00F87853">
        <w:trPr>
          <w:trHeight w:val="411"/>
        </w:trPr>
        <w:tc>
          <w:tcPr>
            <w:tcW w:w="2410" w:type="dxa"/>
          </w:tcPr>
          <w:p w:rsidR="00D15899" w:rsidRPr="00143B82" w:rsidRDefault="00D15899" w:rsidP="00720791">
            <w:pPr>
              <w:spacing w:line="280" w:lineRule="exact"/>
              <w:rPr>
                <w:color w:val="000000"/>
              </w:rPr>
            </w:pPr>
            <w:r>
              <w:rPr>
                <w:color w:val="000000"/>
              </w:rPr>
              <w:t>6. Основные требования, предъявляемые к автотранспортным предприятиям.</w:t>
            </w:r>
          </w:p>
        </w:tc>
        <w:tc>
          <w:tcPr>
            <w:tcW w:w="7229" w:type="dxa"/>
          </w:tcPr>
          <w:p w:rsidR="00D15899" w:rsidRPr="00F0193A" w:rsidRDefault="00D15899" w:rsidP="00720791">
            <w:pPr>
              <w:jc w:val="both"/>
            </w:pPr>
            <w:r>
              <w:rPr>
                <w:color w:val="000000"/>
              </w:rPr>
              <w:t>Место предоставления транспортных средств в аренду –</w:t>
            </w:r>
            <w:r w:rsidR="00943014">
              <w:t xml:space="preserve"> г. Пермь, ул. Докучаева, 60 и прилегающие районы.</w:t>
            </w:r>
          </w:p>
          <w:p w:rsidR="00D15899" w:rsidRPr="00F0193A" w:rsidRDefault="00D15899" w:rsidP="00720791">
            <w:pPr>
              <w:jc w:val="both"/>
              <w:rPr>
                <w:b/>
              </w:rPr>
            </w:pPr>
            <w:r>
              <w:rPr>
                <w:b/>
              </w:rPr>
              <w:t>К автотранспортному предприятию (арендодателю) предъявляются следующие требования:</w:t>
            </w:r>
          </w:p>
          <w:p w:rsidR="00D15899" w:rsidRPr="00F0193A" w:rsidRDefault="00D15899" w:rsidP="00720791">
            <w:pPr>
              <w:pStyle w:val="aff7"/>
              <w:ind w:left="0" w:firstLine="317"/>
              <w:jc w:val="both"/>
              <w:rPr>
                <w:color w:val="000000"/>
              </w:rPr>
            </w:pPr>
            <w:r>
              <w:rPr>
                <w:color w:val="000000"/>
              </w:rPr>
              <w:t>1. Арендодатель должен:</w:t>
            </w:r>
          </w:p>
          <w:p w:rsidR="00D15899" w:rsidRPr="00F0193A" w:rsidRDefault="00D15899" w:rsidP="00720791">
            <w:pPr>
              <w:ind w:right="-3" w:firstLine="317"/>
              <w:contextualSpacing/>
              <w:jc w:val="both"/>
            </w:pPr>
            <w:r>
              <w:rPr>
                <w:color w:val="000000"/>
              </w:rPr>
              <w:t xml:space="preserve">1.1. </w:t>
            </w:r>
            <w:r>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p>
          <w:p w:rsidR="00D15899" w:rsidRDefault="00D15899" w:rsidP="00720791">
            <w:pPr>
              <w:ind w:right="-3" w:firstLine="317"/>
              <w:contextualSpacing/>
              <w:jc w:val="both"/>
              <w:rPr>
                <w:color w:val="FFFFFF"/>
                <w:shd w:val="clear" w:color="auto" w:fill="FFFFFF"/>
              </w:rPr>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 апреля 2011 года N 272 «Об утверждении Правил перевозок грузов автомобильным  транспортом»;</w:t>
            </w:r>
          </w:p>
          <w:p w:rsidR="00D15899" w:rsidRPr="00F0193A" w:rsidRDefault="00D15899" w:rsidP="00720791">
            <w:pPr>
              <w:ind w:right="-3" w:firstLine="317"/>
              <w:contextualSpacing/>
              <w:jc w:val="both"/>
            </w:pPr>
            <w:r>
              <w:rPr>
                <w:color w:val="000000"/>
              </w:rPr>
              <w:t>1.3. иметь транспортные средства, которые оборудованы бортовым устройством в соответствии с Постановлением Правительства Российской Федерации от 14 июня 2013 года №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15899" w:rsidRDefault="00D15899" w:rsidP="00720791">
            <w:pPr>
              <w:ind w:right="-3" w:firstLine="317"/>
              <w:contextualSpacing/>
              <w:jc w:val="both"/>
              <w:rPr>
                <w:color w:val="000000"/>
              </w:rPr>
            </w:pPr>
            <w:r>
              <w:rPr>
                <w:color w:val="000000"/>
                <w:lang w:eastAsia="ru-RU"/>
              </w:rPr>
              <w:t xml:space="preserve">1.4. иметь транспортные средства, </w:t>
            </w:r>
            <w:r>
              <w:rPr>
                <w:color w:val="000000"/>
              </w:rPr>
              <w:t xml:space="preserve">соответствующие ГОСТ 24098-80 «Полуприцепы-контейнеровозы. Типы. Основные </w:t>
            </w:r>
            <w:r>
              <w:rPr>
                <w:color w:val="000000"/>
              </w:rPr>
              <w:lastRenderedPageBreak/>
              <w:t>параметры и размеры»;</w:t>
            </w:r>
          </w:p>
          <w:p w:rsidR="00D15899" w:rsidRPr="00F0193A" w:rsidRDefault="00D15899" w:rsidP="00720791">
            <w:pPr>
              <w:ind w:right="-3" w:firstLine="317"/>
              <w:contextualSpacing/>
              <w:jc w:val="both"/>
              <w:rPr>
                <w:color w:val="000000"/>
              </w:rPr>
            </w:pPr>
            <w:r>
              <w:rPr>
                <w:color w:val="000000"/>
              </w:rPr>
              <w:t xml:space="preserve">1.5. в случае необходимости перевозок опасных грузов иметь транспортные средства, которые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опасных грузов), а также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
          <w:p w:rsidR="00D15899" w:rsidRPr="00F0193A" w:rsidRDefault="00D15899" w:rsidP="00720791">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 к договору;</w:t>
            </w:r>
          </w:p>
          <w:p w:rsidR="00D15899" w:rsidRPr="00F0193A" w:rsidRDefault="00D15899" w:rsidP="00720791">
            <w:pPr>
              <w:ind w:right="-3" w:firstLine="317"/>
              <w:jc w:val="both"/>
            </w:pPr>
            <w:r>
              <w:t>1.7. иметь транспортные средства с  размещением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15899" w:rsidRPr="00F0193A" w:rsidRDefault="00D15899" w:rsidP="00720791">
            <w:pPr>
              <w:autoSpaceDE w:val="0"/>
              <w:autoSpaceDN w:val="0"/>
              <w:adjustRightInd w:val="0"/>
              <w:ind w:right="-3" w:firstLine="317"/>
              <w:jc w:val="both"/>
            </w:pPr>
            <w:r>
              <w:t>1.8.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к договору,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15899" w:rsidRPr="00F0193A" w:rsidRDefault="00D15899" w:rsidP="00720791">
            <w:pPr>
              <w:autoSpaceDE w:val="0"/>
              <w:autoSpaceDN w:val="0"/>
              <w:adjustRightInd w:val="0"/>
              <w:ind w:right="-3" w:firstLine="317"/>
              <w:jc w:val="both"/>
              <w:rPr>
                <w:rFonts w:eastAsia="Calibri"/>
                <w:lang w:eastAsia="en-US"/>
              </w:rPr>
            </w:pPr>
            <w:r>
              <w:t xml:space="preserve">1.9.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15899" w:rsidRPr="00F0193A" w:rsidRDefault="00D15899" w:rsidP="00720791">
            <w:pPr>
              <w:autoSpaceDE w:val="0"/>
              <w:autoSpaceDN w:val="0"/>
              <w:adjustRightInd w:val="0"/>
              <w:ind w:right="-3" w:firstLine="317"/>
              <w:jc w:val="both"/>
              <w:rPr>
                <w:rFonts w:eastAsia="Calibri"/>
                <w:lang w:eastAsia="en-US"/>
              </w:rPr>
            </w:pPr>
            <w:r>
              <w:rPr>
                <w:rFonts w:eastAsia="Calibri"/>
                <w:lang w:eastAsia="en-US"/>
              </w:rPr>
              <w:t xml:space="preserve">1.10.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D15899" w:rsidRPr="00F0193A" w:rsidRDefault="00D15899" w:rsidP="00720791">
            <w:pPr>
              <w:autoSpaceDE w:val="0"/>
              <w:autoSpaceDN w:val="0"/>
              <w:adjustRightInd w:val="0"/>
              <w:ind w:right="-3" w:firstLine="317"/>
              <w:jc w:val="both"/>
              <w:rPr>
                <w:rFonts w:eastAsia="Calibri"/>
                <w:lang w:eastAsia="en-US"/>
              </w:rPr>
            </w:pPr>
            <w:r>
              <w:rPr>
                <w:rFonts w:eastAsia="Calibri"/>
                <w:lang w:eastAsia="en-US"/>
              </w:rPr>
              <w:t xml:space="preserve">1.11.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15899" w:rsidRPr="00F0193A" w:rsidRDefault="00D15899" w:rsidP="00720791">
            <w:pPr>
              <w:pStyle w:val="aff7"/>
              <w:ind w:left="0" w:right="-3" w:firstLine="317"/>
              <w:contextualSpacing/>
              <w:jc w:val="both"/>
              <w:rPr>
                <w:color w:val="000000"/>
                <w:lang w:eastAsia="ru-RU"/>
              </w:rPr>
            </w:pPr>
            <w:r>
              <w:rPr>
                <w:rFonts w:eastAsia="Calibri"/>
                <w:lang w:eastAsia="en-US"/>
              </w:rPr>
              <w:t xml:space="preserve">1.12.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15899" w:rsidRPr="00F0193A" w:rsidRDefault="00D15899" w:rsidP="00720791">
            <w:pPr>
              <w:pStyle w:val="aff7"/>
              <w:ind w:left="0" w:right="-3" w:firstLine="317"/>
              <w:contextualSpacing/>
              <w:jc w:val="both"/>
              <w:rPr>
                <w:lang w:eastAsia="ru-RU"/>
              </w:rPr>
            </w:pPr>
            <w:r>
              <w:rPr>
                <w:color w:val="000000"/>
                <w:lang w:eastAsia="ru-RU"/>
              </w:rPr>
              <w:t xml:space="preserve">1.13.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15899" w:rsidRPr="00F0193A" w:rsidRDefault="00D15899" w:rsidP="00720791">
            <w:pPr>
              <w:ind w:right="-3" w:firstLine="317"/>
              <w:contextualSpacing/>
              <w:jc w:val="both"/>
            </w:pPr>
            <w:r>
              <w:rPr>
                <w:color w:val="000000"/>
                <w:spacing w:val="-9"/>
                <w:lang w:eastAsia="ru-RU"/>
              </w:rPr>
              <w:t xml:space="preserve">1.14. допускать к управлению ТС водителей граждан Российской Федерации, а  в случае отсутствия гражданства предоставить разрешение на работу, оформленное в установленном законом порядке. Арендатор </w:t>
            </w:r>
            <w:r>
              <w:rPr>
                <w:color w:val="000000"/>
                <w:spacing w:val="-9"/>
                <w:lang w:eastAsia="ru-RU"/>
              </w:rPr>
              <w:lastRenderedPageBreak/>
              <w:t>оставляет за собой право осуществления специальной проверки персонала Арендодателя на соответствие требованиям, установленным в Постановлении Правительства РФ от 18 мая 2011 года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D15899" w:rsidRPr="00F0193A" w:rsidRDefault="00D15899" w:rsidP="00720791">
            <w:pPr>
              <w:autoSpaceDE w:val="0"/>
              <w:autoSpaceDN w:val="0"/>
              <w:adjustRightInd w:val="0"/>
              <w:ind w:right="-3" w:firstLine="317"/>
              <w:jc w:val="both"/>
            </w:pPr>
            <w:r>
              <w:t>1.15.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15899" w:rsidRPr="00F0193A" w:rsidRDefault="00D15899" w:rsidP="00720791">
            <w:pPr>
              <w:autoSpaceDE w:val="0"/>
              <w:autoSpaceDN w:val="0"/>
              <w:adjustRightInd w:val="0"/>
              <w:ind w:right="-3" w:firstLine="317"/>
              <w:jc w:val="both"/>
            </w:pPr>
            <w:r>
              <w:t>1.16. перед допуском к управлению транспортным средством, передаваемым в аренду, проводить медицинский осмотр экипажа;</w:t>
            </w:r>
          </w:p>
          <w:p w:rsidR="00D15899" w:rsidRPr="00F0193A" w:rsidRDefault="00D15899" w:rsidP="00720791">
            <w:pPr>
              <w:autoSpaceDE w:val="0"/>
              <w:autoSpaceDN w:val="0"/>
              <w:adjustRightInd w:val="0"/>
              <w:ind w:right="-3" w:firstLine="317"/>
              <w:jc w:val="both"/>
            </w:pPr>
            <w:r>
              <w:t>1.17. обеспечить экипаж транспортного средства необходимым пакетом документов, в том числе путевым листом, и иными документами;</w:t>
            </w:r>
          </w:p>
          <w:p w:rsidR="00D15899" w:rsidRPr="00F0193A" w:rsidRDefault="00D15899" w:rsidP="00720791">
            <w:pPr>
              <w:autoSpaceDE w:val="0"/>
              <w:autoSpaceDN w:val="0"/>
              <w:adjustRightInd w:val="0"/>
              <w:ind w:right="-3" w:firstLine="317"/>
              <w:jc w:val="both"/>
            </w:pPr>
            <w:r>
              <w:t>1.18. обеспечить исполнение силами экипажа выполнение сопутствующих услуг:</w:t>
            </w:r>
          </w:p>
          <w:p w:rsidR="00D15899" w:rsidRPr="00F0193A" w:rsidRDefault="00D15899" w:rsidP="00A36709">
            <w:pPr>
              <w:pStyle w:val="aff7"/>
              <w:numPr>
                <w:ilvl w:val="0"/>
                <w:numId w:val="27"/>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15899" w:rsidRPr="00F0193A" w:rsidRDefault="00D15899" w:rsidP="00A36709">
            <w:pPr>
              <w:pStyle w:val="aff7"/>
              <w:numPr>
                <w:ilvl w:val="0"/>
                <w:numId w:val="27"/>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15899" w:rsidRPr="00F0193A" w:rsidRDefault="00D15899" w:rsidP="00A36709">
            <w:pPr>
              <w:pStyle w:val="aff7"/>
              <w:numPr>
                <w:ilvl w:val="0"/>
                <w:numId w:val="27"/>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15899" w:rsidRPr="00F0193A" w:rsidRDefault="00D15899" w:rsidP="00A36709">
            <w:pPr>
              <w:pStyle w:val="aff7"/>
              <w:numPr>
                <w:ilvl w:val="0"/>
                <w:numId w:val="27"/>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к договору;</w:t>
            </w:r>
          </w:p>
          <w:p w:rsidR="00D15899" w:rsidRPr="00F0193A" w:rsidRDefault="00D15899" w:rsidP="00A36709">
            <w:pPr>
              <w:pStyle w:val="aff7"/>
              <w:numPr>
                <w:ilvl w:val="0"/>
                <w:numId w:val="27"/>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15899" w:rsidRPr="00F0193A" w:rsidRDefault="00D15899" w:rsidP="00A36709">
            <w:pPr>
              <w:pStyle w:val="aff7"/>
              <w:numPr>
                <w:ilvl w:val="0"/>
                <w:numId w:val="27"/>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15899" w:rsidRPr="00F0193A" w:rsidRDefault="00D15899" w:rsidP="00A36709">
            <w:pPr>
              <w:pStyle w:val="aff7"/>
              <w:numPr>
                <w:ilvl w:val="0"/>
                <w:numId w:val="27"/>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15899" w:rsidRPr="00F0193A" w:rsidRDefault="00D15899" w:rsidP="00A36709">
            <w:pPr>
              <w:pStyle w:val="aff7"/>
              <w:numPr>
                <w:ilvl w:val="0"/>
                <w:numId w:val="27"/>
              </w:numPr>
              <w:autoSpaceDE w:val="0"/>
              <w:autoSpaceDN w:val="0"/>
              <w:adjustRightInd w:val="0"/>
              <w:ind w:left="0" w:right="-3" w:firstLine="0"/>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w:t>
            </w:r>
            <w:r>
              <w:lastRenderedPageBreak/>
              <w:t>условий договора и согласованной заявки;</w:t>
            </w:r>
          </w:p>
          <w:p w:rsidR="00D15899" w:rsidRPr="00F0193A" w:rsidRDefault="00D15899" w:rsidP="00A36709">
            <w:pPr>
              <w:pStyle w:val="aff7"/>
              <w:numPr>
                <w:ilvl w:val="0"/>
                <w:numId w:val="27"/>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15899" w:rsidRPr="00F0193A" w:rsidRDefault="00D15899" w:rsidP="00A36709">
            <w:pPr>
              <w:pStyle w:val="aff7"/>
              <w:numPr>
                <w:ilvl w:val="0"/>
                <w:numId w:val="27"/>
              </w:numPr>
              <w:autoSpaceDE w:val="0"/>
              <w:autoSpaceDN w:val="0"/>
              <w:adjustRightInd w:val="0"/>
              <w:ind w:left="0" w:right="-3" w:firstLine="0"/>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D15899" w:rsidRPr="009A68BA" w:rsidRDefault="00D15899" w:rsidP="00A36709">
            <w:pPr>
              <w:pStyle w:val="aff7"/>
              <w:numPr>
                <w:ilvl w:val="0"/>
                <w:numId w:val="25"/>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15899" w:rsidRPr="00DD2FB6" w:rsidRDefault="00D15899" w:rsidP="00A36709">
            <w:pPr>
              <w:pStyle w:val="aff7"/>
              <w:numPr>
                <w:ilvl w:val="0"/>
                <w:numId w:val="25"/>
              </w:numPr>
              <w:autoSpaceDE w:val="0"/>
              <w:autoSpaceDN w:val="0"/>
              <w:adjustRightInd w:val="0"/>
              <w:ind w:left="0" w:right="-3" w:firstLine="0"/>
              <w:contextualSpacing/>
              <w:jc w:val="both"/>
              <w:rPr>
                <w:color w:val="000000"/>
              </w:rPr>
            </w:pPr>
            <w:r>
              <w:t>нанесение знаков опасности на перевозимые контейнеры в соответствии с требованиями Арендатора и правилами перевозок опасных грузов по железным дорогам.</w:t>
            </w:r>
          </w:p>
        </w:tc>
      </w:tr>
      <w:tr w:rsidR="00D15899" w:rsidRPr="00143B82" w:rsidTr="00F87853">
        <w:trPr>
          <w:trHeight w:val="597"/>
        </w:trPr>
        <w:tc>
          <w:tcPr>
            <w:tcW w:w="2410" w:type="dxa"/>
          </w:tcPr>
          <w:p w:rsidR="00D15899" w:rsidRPr="00143B82" w:rsidRDefault="00D15899" w:rsidP="00720791">
            <w:pPr>
              <w:spacing w:line="274" w:lineRule="exact"/>
              <w:rPr>
                <w:color w:val="000000"/>
              </w:rPr>
            </w:pPr>
            <w:r>
              <w:rPr>
                <w:color w:val="000000"/>
              </w:rPr>
              <w:lastRenderedPageBreak/>
              <w:t xml:space="preserve">7. Особые требования. </w:t>
            </w:r>
          </w:p>
        </w:tc>
        <w:tc>
          <w:tcPr>
            <w:tcW w:w="7229" w:type="dxa"/>
          </w:tcPr>
          <w:p w:rsidR="00D15899" w:rsidRPr="00BD458D" w:rsidRDefault="00D15899" w:rsidP="00A36709">
            <w:pPr>
              <w:pStyle w:val="aff7"/>
              <w:numPr>
                <w:ilvl w:val="0"/>
                <w:numId w:val="26"/>
              </w:numPr>
              <w:ind w:left="34" w:right="-3" w:firstLine="326"/>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Арендатору, подготовка транспортных накладных и путевых листов.</w:t>
            </w:r>
          </w:p>
          <w:p w:rsidR="00D15899" w:rsidRPr="00BD458D" w:rsidRDefault="00D15899" w:rsidP="00A36709">
            <w:pPr>
              <w:pStyle w:val="aff7"/>
              <w:numPr>
                <w:ilvl w:val="0"/>
                <w:numId w:val="26"/>
              </w:numPr>
              <w:ind w:left="0" w:right="-3" w:firstLine="360"/>
              <w:contextualSpacing/>
              <w:jc w:val="both"/>
              <w:rPr>
                <w:color w:val="000000"/>
                <w:lang w:eastAsia="ru-RU"/>
              </w:rPr>
            </w:pPr>
            <w:r>
              <w:rPr>
                <w:color w:val="000000"/>
                <w:lang w:eastAsia="ru-RU"/>
              </w:rPr>
              <w:t xml:space="preserve">Арендодатель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течение 60 дней с даты погрузки. В случае обнаружения несоответствия груза заявленного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15899" w:rsidRPr="00BD458D" w:rsidRDefault="00D15899" w:rsidP="00A36709">
            <w:pPr>
              <w:pStyle w:val="aff7"/>
              <w:numPr>
                <w:ilvl w:val="0"/>
                <w:numId w:val="26"/>
              </w:numPr>
              <w:ind w:left="0" w:right="-3" w:firstLine="360"/>
              <w:contextualSpacing/>
              <w:jc w:val="both"/>
              <w:rPr>
                <w:color w:val="000000"/>
                <w:lang w:eastAsia="ru-RU"/>
              </w:rPr>
            </w:pPr>
            <w:r>
              <w:rPr>
                <w:color w:val="000000"/>
                <w:lang w:eastAsia="ru-RU"/>
              </w:rPr>
              <w:t>В связи с тем, что места оказания услуг являются режимными объектами Арендатора, Арендодатель обязан провести аккредитацию своих транспортных средств у Арендатора, предоставив полный комплект документов на свои 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15899" w:rsidRPr="00790557" w:rsidRDefault="00D15899" w:rsidP="00A36709">
            <w:pPr>
              <w:pStyle w:val="aff7"/>
              <w:numPr>
                <w:ilvl w:val="0"/>
                <w:numId w:val="26"/>
              </w:numPr>
              <w:suppressAutoHyphens w:val="0"/>
              <w:ind w:left="34" w:right="113" w:firstLine="326"/>
              <w:jc w:val="both"/>
              <w:rPr>
                <w:color w:val="000000"/>
                <w:lang w:eastAsia="ru-RU"/>
              </w:rPr>
            </w:pPr>
            <w:r>
              <w:rPr>
                <w:color w:val="000000"/>
              </w:rPr>
              <w:t>Арендодатель обязан обеспечить завоз/вывоз груженых/порожних контейнеров в выходные и праздничные дни, а также в случае необходимости выполнения Заявки в ночное время.</w:t>
            </w:r>
          </w:p>
        </w:tc>
      </w:tr>
      <w:tr w:rsidR="00D15899" w:rsidRPr="00143B82" w:rsidTr="00F87853">
        <w:trPr>
          <w:trHeight w:val="597"/>
        </w:trPr>
        <w:tc>
          <w:tcPr>
            <w:tcW w:w="2410" w:type="dxa"/>
          </w:tcPr>
          <w:p w:rsidR="00D15899" w:rsidRPr="00143B82" w:rsidRDefault="00D15899" w:rsidP="00720791">
            <w:pPr>
              <w:spacing w:line="274" w:lineRule="exact"/>
              <w:rPr>
                <w:color w:val="000000"/>
              </w:rPr>
            </w:pPr>
            <w:r>
              <w:rPr>
                <w:color w:val="000000"/>
              </w:rPr>
              <w:t>8.  Ставки арендной платы.</w:t>
            </w:r>
          </w:p>
        </w:tc>
        <w:tc>
          <w:tcPr>
            <w:tcW w:w="7229" w:type="dxa"/>
          </w:tcPr>
          <w:p w:rsidR="00D15899" w:rsidRPr="00F0193A" w:rsidRDefault="00D15899" w:rsidP="00720791">
            <w:pPr>
              <w:ind w:firstLine="34"/>
              <w:jc w:val="both"/>
              <w:rPr>
                <w:lang w:eastAsia="ru-RU"/>
              </w:rPr>
            </w:pPr>
            <w:r>
              <w:rPr>
                <w:color w:val="000000"/>
              </w:rPr>
              <w:t>Ставки арендной платы транспортных средств с экипажем, кроме НДС, указаны в Приложении № 1 к настоящему техническому заданию и являются предельными.</w:t>
            </w:r>
          </w:p>
        </w:tc>
      </w:tr>
      <w:tr w:rsidR="00D15899" w:rsidRPr="00143B82" w:rsidTr="00F87853">
        <w:trPr>
          <w:trHeight w:val="597"/>
        </w:trPr>
        <w:tc>
          <w:tcPr>
            <w:tcW w:w="2410" w:type="dxa"/>
          </w:tcPr>
          <w:p w:rsidR="00D15899" w:rsidRPr="0084536F" w:rsidRDefault="00D15899" w:rsidP="00720791">
            <w:pPr>
              <w:spacing w:line="274" w:lineRule="exact"/>
            </w:pPr>
            <w:r>
              <w:lastRenderedPageBreak/>
              <w:t>9. Иные условия.</w:t>
            </w:r>
          </w:p>
        </w:tc>
        <w:tc>
          <w:tcPr>
            <w:tcW w:w="7229" w:type="dxa"/>
          </w:tcPr>
          <w:p w:rsidR="00D15899" w:rsidRDefault="00D15899" w:rsidP="00720791">
            <w:pPr>
              <w:ind w:firstLine="34"/>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предельные ставки арендной платы не могут быть увеличены более чем на 5% (пять процентов) в год.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w:t>
            </w:r>
          </w:p>
          <w:p w:rsidR="00D15899" w:rsidRPr="00F0193A" w:rsidRDefault="00D15899" w:rsidP="00720791">
            <w:pPr>
              <w:ind w:firstLine="34"/>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r w:rsidR="00D15899" w:rsidRPr="00143B82" w:rsidTr="00F87853">
        <w:trPr>
          <w:trHeight w:val="597"/>
        </w:trPr>
        <w:tc>
          <w:tcPr>
            <w:tcW w:w="2410" w:type="dxa"/>
          </w:tcPr>
          <w:p w:rsidR="00D15899" w:rsidRDefault="00D15899" w:rsidP="00720791">
            <w:pPr>
              <w:spacing w:line="274" w:lineRule="exact"/>
            </w:pPr>
            <w:r>
              <w:t>10. Документы, подписываемые по результатам оказанных услуг.</w:t>
            </w:r>
          </w:p>
        </w:tc>
        <w:tc>
          <w:tcPr>
            <w:tcW w:w="7229" w:type="dxa"/>
          </w:tcPr>
          <w:p w:rsidR="00D15899" w:rsidRDefault="00D15899" w:rsidP="00720791">
            <w:pPr>
              <w:ind w:left="68" w:right="-3"/>
              <w:jc w:val="both"/>
            </w:pPr>
            <w:r>
              <w:t>1. Акт приема передачи транспортных средств (Приложение № 4 к договору аренды ТС с экипажем).</w:t>
            </w:r>
          </w:p>
          <w:p w:rsidR="00D15899" w:rsidRPr="00F0193A" w:rsidRDefault="00D15899" w:rsidP="00720791">
            <w:pPr>
              <w:ind w:left="68" w:right="-3"/>
              <w:jc w:val="both"/>
            </w:pPr>
            <w:r>
              <w:t>2. Сводный акт приема-передачи транспортных средств из/в аренду (Приложение № 5 к договору аренды ТС с экипажем).</w:t>
            </w:r>
          </w:p>
          <w:p w:rsidR="00D15899" w:rsidRPr="00F0193A" w:rsidRDefault="00D15899" w:rsidP="00720791">
            <w:pPr>
              <w:ind w:left="68" w:right="-3"/>
              <w:jc w:val="both"/>
            </w:pPr>
            <w:r>
              <w:rPr>
                <w:color w:val="000000"/>
              </w:rPr>
              <w:t xml:space="preserve">3. </w:t>
            </w:r>
            <w:r>
              <w:t>Акт о выполненных работах (Приложение № 6 к договору аренды ТС с экипажем).</w:t>
            </w:r>
          </w:p>
        </w:tc>
      </w:tr>
    </w:tbl>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870333" w:rsidRDefault="00870333" w:rsidP="00870333">
      <w:pPr>
        <w:suppressAutoHyphens w:val="0"/>
        <w:spacing w:after="200" w:line="276" w:lineRule="auto"/>
        <w:rPr>
          <w:color w:val="000000"/>
        </w:rPr>
      </w:pPr>
    </w:p>
    <w:p w:rsidR="00D15899" w:rsidRPr="00870333" w:rsidRDefault="00870333" w:rsidP="00870333">
      <w:pPr>
        <w:suppressAutoHyphens w:val="0"/>
        <w:spacing w:after="200" w:line="276" w:lineRule="auto"/>
        <w:rPr>
          <w:color w:val="000000"/>
        </w:rPr>
      </w:pPr>
      <w:r>
        <w:rPr>
          <w:color w:val="000000"/>
        </w:rPr>
        <w:lastRenderedPageBreak/>
        <w:t xml:space="preserve">                                                                                                                                 </w:t>
      </w:r>
      <w:r w:rsidR="00D15899" w:rsidRPr="0028366D">
        <w:rPr>
          <w:color w:val="000000"/>
          <w:sz w:val="28"/>
          <w:szCs w:val="28"/>
        </w:rPr>
        <w:t xml:space="preserve"> Приложение № 1 </w:t>
      </w:r>
    </w:p>
    <w:p w:rsidR="00D15899" w:rsidRPr="0028366D" w:rsidRDefault="0028366D" w:rsidP="0028366D">
      <w:pPr>
        <w:jc w:val="right"/>
        <w:rPr>
          <w:color w:val="000000"/>
          <w:sz w:val="28"/>
          <w:szCs w:val="28"/>
        </w:rPr>
      </w:pPr>
      <w:r>
        <w:rPr>
          <w:color w:val="000000"/>
          <w:sz w:val="28"/>
          <w:szCs w:val="28"/>
        </w:rPr>
        <w:t xml:space="preserve">                                                                             </w:t>
      </w:r>
      <w:r w:rsidR="00D15899" w:rsidRPr="0028366D">
        <w:rPr>
          <w:color w:val="000000"/>
          <w:sz w:val="28"/>
          <w:szCs w:val="28"/>
        </w:rPr>
        <w:t>к техническому заданию</w:t>
      </w:r>
      <w:r>
        <w:rPr>
          <w:color w:val="000000"/>
          <w:sz w:val="28"/>
          <w:szCs w:val="28"/>
        </w:rPr>
        <w:t xml:space="preserve"> раздела </w:t>
      </w:r>
      <w:r w:rsidR="00D15899" w:rsidRPr="0028366D">
        <w:rPr>
          <w:color w:val="000000"/>
          <w:sz w:val="28"/>
          <w:szCs w:val="28"/>
        </w:rPr>
        <w:t xml:space="preserve">№ 4 </w:t>
      </w:r>
      <w:r>
        <w:rPr>
          <w:color w:val="000000"/>
          <w:sz w:val="28"/>
          <w:szCs w:val="28"/>
        </w:rPr>
        <w:t xml:space="preserve">                                      </w:t>
      </w:r>
      <w:r w:rsidR="00D15899" w:rsidRPr="0028366D">
        <w:rPr>
          <w:color w:val="000000"/>
          <w:sz w:val="28"/>
          <w:szCs w:val="28"/>
        </w:rPr>
        <w:t>документации о закупке</w:t>
      </w:r>
    </w:p>
    <w:p w:rsidR="00D15899" w:rsidRPr="0028366D" w:rsidRDefault="00D15899" w:rsidP="0028366D">
      <w:pPr>
        <w:ind w:left="5670"/>
        <w:jc w:val="right"/>
        <w:rPr>
          <w:color w:val="000000"/>
          <w:sz w:val="28"/>
          <w:szCs w:val="28"/>
        </w:rPr>
      </w:pPr>
    </w:p>
    <w:p w:rsidR="00D15899" w:rsidRPr="00C70F4F" w:rsidRDefault="00D15899" w:rsidP="00C70F4F">
      <w:pPr>
        <w:ind w:firstLine="709"/>
        <w:jc w:val="both"/>
        <w:rPr>
          <w:b/>
          <w:bCs/>
          <w:sz w:val="28"/>
          <w:szCs w:val="28"/>
        </w:rPr>
      </w:pPr>
      <w:r w:rsidRPr="0028366D">
        <w:rPr>
          <w:b/>
          <w:bCs/>
          <w:sz w:val="28"/>
          <w:szCs w:val="28"/>
        </w:rPr>
        <w:t>Предельные ставки арендной платы за аренду транспортных средств с экипажем</w:t>
      </w:r>
      <w:r w:rsidR="00C70F4F">
        <w:rPr>
          <w:b/>
          <w:bCs/>
          <w:sz w:val="28"/>
          <w:szCs w:val="28"/>
        </w:rPr>
        <w:t xml:space="preserve"> </w:t>
      </w:r>
      <w:r w:rsidRPr="0028366D">
        <w:rPr>
          <w:b/>
          <w:bCs/>
          <w:color w:val="000000"/>
          <w:sz w:val="28"/>
          <w:szCs w:val="28"/>
        </w:rPr>
        <w:t>на перевозку контейнеров в городе Перми и прилегающих районах.</w:t>
      </w:r>
    </w:p>
    <w:p w:rsidR="00D15899" w:rsidRDefault="00D15899" w:rsidP="00720791">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3006"/>
        <w:gridCol w:w="5811"/>
      </w:tblGrid>
      <w:tr w:rsidR="00D15899" w:rsidRPr="009C28C8" w:rsidTr="00720791">
        <w:trPr>
          <w:trHeight w:val="1179"/>
        </w:trPr>
        <w:tc>
          <w:tcPr>
            <w:tcW w:w="1106" w:type="dxa"/>
            <w:vAlign w:val="center"/>
          </w:tcPr>
          <w:p w:rsidR="00D15899" w:rsidRPr="009C28C8" w:rsidRDefault="00D15899" w:rsidP="00720791">
            <w:pPr>
              <w:pStyle w:val="af9"/>
              <w:ind w:firstLine="0"/>
              <w:jc w:val="center"/>
              <w:rPr>
                <w:bCs/>
                <w:sz w:val="24"/>
              </w:rPr>
            </w:pPr>
            <w:r>
              <w:rPr>
                <w:bCs/>
                <w:sz w:val="24"/>
              </w:rPr>
              <w:t>№</w:t>
            </w:r>
          </w:p>
          <w:p w:rsidR="00D15899" w:rsidRPr="009C28C8" w:rsidRDefault="00D15899" w:rsidP="00720791">
            <w:pPr>
              <w:pStyle w:val="af9"/>
              <w:ind w:firstLine="0"/>
              <w:jc w:val="center"/>
              <w:rPr>
                <w:bCs/>
                <w:sz w:val="24"/>
              </w:rPr>
            </w:pPr>
            <w:r>
              <w:rPr>
                <w:bCs/>
                <w:sz w:val="24"/>
              </w:rPr>
              <w:t>п/п</w:t>
            </w:r>
          </w:p>
        </w:tc>
        <w:tc>
          <w:tcPr>
            <w:tcW w:w="3006" w:type="dxa"/>
            <w:tcBorders>
              <w:bottom w:val="single" w:sz="4" w:space="0" w:color="auto"/>
            </w:tcBorders>
            <w:vAlign w:val="center"/>
          </w:tcPr>
          <w:p w:rsidR="00D15899" w:rsidRPr="009C28C8" w:rsidRDefault="00D15899" w:rsidP="00720791">
            <w:pPr>
              <w:pStyle w:val="af9"/>
              <w:tabs>
                <w:tab w:val="left" w:pos="8993"/>
              </w:tabs>
              <w:ind w:firstLine="28"/>
              <w:jc w:val="center"/>
              <w:rPr>
                <w:bCs/>
                <w:sz w:val="24"/>
              </w:rPr>
            </w:pPr>
            <w:r>
              <w:rPr>
                <w:bCs/>
                <w:sz w:val="24"/>
              </w:rPr>
              <w:t>Услуги по завозу/вывозу контейнеров на/с контейнерных терминалов (с тарификацией по  расстоянию)</w:t>
            </w:r>
          </w:p>
        </w:tc>
        <w:tc>
          <w:tcPr>
            <w:tcW w:w="5811" w:type="dxa"/>
            <w:tcBorders>
              <w:bottom w:val="single" w:sz="4" w:space="0" w:color="auto"/>
              <w:right w:val="single" w:sz="4" w:space="0" w:color="auto"/>
            </w:tcBorders>
          </w:tcPr>
          <w:p w:rsidR="00D15899" w:rsidRPr="009C28C8" w:rsidRDefault="00D15899" w:rsidP="00720791">
            <w:pPr>
              <w:pStyle w:val="af9"/>
              <w:tabs>
                <w:tab w:val="left" w:pos="8993"/>
              </w:tabs>
              <w:ind w:firstLine="458"/>
              <w:jc w:val="center"/>
              <w:rPr>
                <w:bCs/>
                <w:sz w:val="24"/>
              </w:rPr>
            </w:pPr>
          </w:p>
          <w:p w:rsidR="00D15899" w:rsidRPr="009C28C8" w:rsidRDefault="00D15899" w:rsidP="00720791">
            <w:pPr>
              <w:pStyle w:val="af9"/>
              <w:tabs>
                <w:tab w:val="left" w:pos="8993"/>
              </w:tabs>
              <w:ind w:firstLine="458"/>
              <w:jc w:val="center"/>
              <w:rPr>
                <w:bCs/>
                <w:sz w:val="24"/>
              </w:rPr>
            </w:pPr>
            <w:r>
              <w:rPr>
                <w:bCs/>
                <w:sz w:val="24"/>
              </w:rPr>
              <w:t>Цена за единицу работ, услуг в руб., без учета НДС.</w:t>
            </w:r>
          </w:p>
          <w:p w:rsidR="00D15899" w:rsidRPr="009C28C8" w:rsidRDefault="00D15899" w:rsidP="00720791">
            <w:pPr>
              <w:pStyle w:val="af9"/>
              <w:tabs>
                <w:tab w:val="left" w:pos="8993"/>
              </w:tabs>
              <w:ind w:right="23"/>
              <w:jc w:val="center"/>
              <w:rPr>
                <w:bCs/>
                <w:sz w:val="24"/>
              </w:rPr>
            </w:pPr>
          </w:p>
        </w:tc>
      </w:tr>
      <w:tr w:rsidR="00D15899" w:rsidRPr="009C28C8" w:rsidTr="00720791">
        <w:trPr>
          <w:trHeight w:val="183"/>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1</w:t>
            </w:r>
          </w:p>
        </w:tc>
        <w:tc>
          <w:tcPr>
            <w:tcW w:w="8817" w:type="dxa"/>
            <w:gridSpan w:val="2"/>
            <w:tcBorders>
              <w:right w:val="single" w:sz="4" w:space="0" w:color="auto"/>
            </w:tcBorders>
            <w:vAlign w:val="center"/>
          </w:tcPr>
          <w:p w:rsidR="00D15899" w:rsidRPr="009C28C8" w:rsidRDefault="00D15899" w:rsidP="00720791">
            <w:pPr>
              <w:tabs>
                <w:tab w:val="left" w:pos="8993"/>
              </w:tabs>
              <w:jc w:val="center"/>
              <w:rPr>
                <w:b/>
                <w:bCs/>
              </w:rPr>
            </w:pPr>
            <w:r>
              <w:rPr>
                <w:b/>
              </w:rPr>
              <w:t>До 14 км включительно</w:t>
            </w:r>
          </w:p>
        </w:tc>
      </w:tr>
      <w:tr w:rsidR="00D15899" w:rsidRPr="009C28C8" w:rsidTr="00720791">
        <w:trPr>
          <w:trHeight w:val="341"/>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D15899" w:rsidRPr="009C28C8" w:rsidRDefault="00D15899" w:rsidP="00870333">
            <w:pPr>
              <w:tabs>
                <w:tab w:val="left" w:pos="8993"/>
              </w:tabs>
              <w:spacing w:before="120" w:after="120"/>
              <w:jc w:val="center"/>
              <w:rPr>
                <w:bCs/>
              </w:rPr>
            </w:pPr>
            <w:r>
              <w:rPr>
                <w:bCs/>
              </w:rPr>
              <w:t>3 1</w:t>
            </w:r>
            <w:r w:rsidR="00870333">
              <w:rPr>
                <w:bCs/>
              </w:rPr>
              <w:t>97</w:t>
            </w:r>
            <w:r>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tcBorders>
              <w:bottom w:val="single" w:sz="4" w:space="0" w:color="auto"/>
            </w:tcBorders>
            <w:vAlign w:val="center"/>
          </w:tcPr>
          <w:p w:rsidR="00D15899" w:rsidRPr="009C28C8" w:rsidRDefault="00D15899" w:rsidP="0072079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tcBorders>
              <w:bottom w:val="single" w:sz="4" w:space="0" w:color="auto"/>
              <w:right w:val="single" w:sz="4" w:space="0" w:color="auto"/>
            </w:tcBorders>
            <w:vAlign w:val="center"/>
          </w:tcPr>
          <w:p w:rsidR="00D15899" w:rsidRPr="009C28C8" w:rsidRDefault="00D15899" w:rsidP="00870333">
            <w:pPr>
              <w:tabs>
                <w:tab w:val="left" w:pos="8993"/>
              </w:tabs>
              <w:spacing w:before="120" w:after="120"/>
              <w:jc w:val="center"/>
              <w:rPr>
                <w:bCs/>
              </w:rPr>
            </w:pPr>
            <w:r>
              <w:rPr>
                <w:bCs/>
              </w:rPr>
              <w:t xml:space="preserve">4 </w:t>
            </w:r>
            <w:r w:rsidR="00870333">
              <w:rPr>
                <w:bCs/>
              </w:rPr>
              <w:t>410</w:t>
            </w:r>
            <w:r>
              <w:rPr>
                <w:bCs/>
              </w:rPr>
              <w:t>,00</w:t>
            </w:r>
          </w:p>
        </w:tc>
      </w:tr>
      <w:tr w:rsidR="00D15899" w:rsidRPr="009C28C8" w:rsidTr="00720791">
        <w:trPr>
          <w:trHeight w:val="106"/>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w:t>
            </w:r>
          </w:p>
        </w:tc>
        <w:tc>
          <w:tcPr>
            <w:tcW w:w="8817" w:type="dxa"/>
            <w:gridSpan w:val="2"/>
            <w:tcBorders>
              <w:right w:val="single" w:sz="4" w:space="0" w:color="auto"/>
            </w:tcBorders>
            <w:vAlign w:val="center"/>
          </w:tcPr>
          <w:p w:rsidR="00D15899" w:rsidRPr="009C28C8" w:rsidRDefault="00D15899" w:rsidP="00720791">
            <w:pPr>
              <w:tabs>
                <w:tab w:val="left" w:pos="8993"/>
              </w:tabs>
              <w:jc w:val="center"/>
              <w:rPr>
                <w:b/>
                <w:bCs/>
              </w:rPr>
            </w:pPr>
            <w:r>
              <w:rPr>
                <w:b/>
              </w:rPr>
              <w:t>С 15 до 24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D15899" w:rsidRPr="009C28C8" w:rsidRDefault="00D15899" w:rsidP="00870333">
            <w:pPr>
              <w:tabs>
                <w:tab w:val="left" w:pos="8993"/>
              </w:tabs>
              <w:spacing w:before="120" w:after="120"/>
              <w:jc w:val="center"/>
              <w:rPr>
                <w:bCs/>
              </w:rPr>
            </w:pPr>
            <w:r>
              <w:rPr>
                <w:bCs/>
              </w:rPr>
              <w:t xml:space="preserve">4 </w:t>
            </w:r>
            <w:r w:rsidR="00870333">
              <w:rPr>
                <w:bCs/>
              </w:rPr>
              <w:t>41</w:t>
            </w:r>
            <w:r>
              <w:rPr>
                <w:bCs/>
              </w:rPr>
              <w:t>0,00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tcBorders>
              <w:right w:val="single" w:sz="4" w:space="0" w:color="auto"/>
            </w:tcBorders>
            <w:vAlign w:val="center"/>
          </w:tcPr>
          <w:p w:rsidR="00D15899" w:rsidRPr="009C28C8" w:rsidRDefault="00D15899" w:rsidP="00870333">
            <w:pPr>
              <w:tabs>
                <w:tab w:val="left" w:pos="8993"/>
              </w:tabs>
              <w:spacing w:before="120" w:after="120"/>
              <w:jc w:val="center"/>
              <w:rPr>
                <w:bCs/>
              </w:rPr>
            </w:pPr>
            <w:r>
              <w:rPr>
                <w:bCs/>
              </w:rPr>
              <w:t xml:space="preserve">5 </w:t>
            </w:r>
            <w:r w:rsidR="00870333">
              <w:rPr>
                <w:bCs/>
              </w:rPr>
              <w:t>513</w:t>
            </w:r>
            <w:r>
              <w:rPr>
                <w:bCs/>
              </w:rPr>
              <w:t>,00</w:t>
            </w:r>
          </w:p>
        </w:tc>
      </w:tr>
      <w:tr w:rsidR="00D15899" w:rsidRPr="009C28C8" w:rsidTr="00720791">
        <w:trPr>
          <w:trHeight w:val="47"/>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3</w:t>
            </w:r>
          </w:p>
        </w:tc>
        <w:tc>
          <w:tcPr>
            <w:tcW w:w="8817" w:type="dxa"/>
            <w:gridSpan w:val="2"/>
            <w:tcBorders>
              <w:right w:val="single" w:sz="4" w:space="0" w:color="auto"/>
            </w:tcBorders>
            <w:vAlign w:val="center"/>
          </w:tcPr>
          <w:p w:rsidR="00D15899" w:rsidRPr="009C28C8" w:rsidRDefault="00D15899" w:rsidP="00720791">
            <w:pPr>
              <w:tabs>
                <w:tab w:val="left" w:pos="8993"/>
              </w:tabs>
              <w:jc w:val="center"/>
              <w:rPr>
                <w:b/>
                <w:bCs/>
              </w:rPr>
            </w:pPr>
            <w:r>
              <w:rPr>
                <w:b/>
              </w:rPr>
              <w:t>С 25 до 34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D15899" w:rsidP="00870333">
            <w:pPr>
              <w:spacing w:before="120" w:after="120"/>
              <w:jc w:val="center"/>
              <w:rPr>
                <w:bCs/>
              </w:rPr>
            </w:pPr>
            <w:r>
              <w:rPr>
                <w:bCs/>
              </w:rPr>
              <w:t xml:space="preserve">4 </w:t>
            </w:r>
            <w:r w:rsidR="00870333">
              <w:rPr>
                <w:bCs/>
              </w:rPr>
              <w:t>961</w:t>
            </w:r>
            <w:r>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D15899" w:rsidP="00870333">
            <w:pPr>
              <w:spacing w:before="120" w:after="120"/>
              <w:jc w:val="center"/>
              <w:rPr>
                <w:bCs/>
              </w:rPr>
            </w:pPr>
            <w:r>
              <w:rPr>
                <w:bCs/>
              </w:rPr>
              <w:t xml:space="preserve">6 </w:t>
            </w:r>
            <w:r w:rsidR="00870333">
              <w:rPr>
                <w:bCs/>
              </w:rPr>
              <w:t>395</w:t>
            </w:r>
            <w:r>
              <w:rPr>
                <w:bCs/>
              </w:rPr>
              <w:t>,00</w:t>
            </w:r>
          </w:p>
        </w:tc>
      </w:tr>
      <w:tr w:rsidR="00D15899" w:rsidRPr="009C28C8" w:rsidTr="00720791">
        <w:trPr>
          <w:trHeight w:val="47"/>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w:t>
            </w:r>
          </w:p>
        </w:tc>
        <w:tc>
          <w:tcPr>
            <w:tcW w:w="8817" w:type="dxa"/>
            <w:gridSpan w:val="2"/>
            <w:vAlign w:val="center"/>
          </w:tcPr>
          <w:p w:rsidR="00D15899" w:rsidRPr="009C28C8" w:rsidRDefault="00D15899" w:rsidP="00720791">
            <w:pPr>
              <w:jc w:val="center"/>
              <w:rPr>
                <w:b/>
                <w:bCs/>
              </w:rPr>
            </w:pPr>
            <w:r>
              <w:rPr>
                <w:b/>
              </w:rPr>
              <w:t>С 35 до 44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D15899" w:rsidP="00870333">
            <w:pPr>
              <w:spacing w:before="120" w:after="120"/>
              <w:jc w:val="center"/>
              <w:rPr>
                <w:bCs/>
              </w:rPr>
            </w:pPr>
            <w:r>
              <w:rPr>
                <w:bCs/>
              </w:rPr>
              <w:t xml:space="preserve">5 </w:t>
            </w:r>
            <w:r w:rsidR="00870333">
              <w:rPr>
                <w:bCs/>
              </w:rPr>
              <w:t>733</w:t>
            </w:r>
            <w:r>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720791">
            <w:pPr>
              <w:spacing w:before="120" w:after="120"/>
              <w:jc w:val="center"/>
              <w:rPr>
                <w:bCs/>
              </w:rPr>
            </w:pPr>
            <w:r>
              <w:rPr>
                <w:bCs/>
              </w:rPr>
              <w:t>7 497</w:t>
            </w:r>
            <w:r w:rsidR="00D15899">
              <w:rPr>
                <w:bCs/>
              </w:rPr>
              <w:t>,00</w:t>
            </w:r>
          </w:p>
        </w:tc>
      </w:tr>
      <w:tr w:rsidR="00D15899" w:rsidRPr="009C28C8" w:rsidTr="00720791">
        <w:trPr>
          <w:trHeight w:val="186"/>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5</w:t>
            </w:r>
          </w:p>
        </w:tc>
        <w:tc>
          <w:tcPr>
            <w:tcW w:w="8817" w:type="dxa"/>
            <w:gridSpan w:val="2"/>
            <w:vAlign w:val="center"/>
          </w:tcPr>
          <w:p w:rsidR="00D15899" w:rsidRPr="009C28C8" w:rsidRDefault="00D15899" w:rsidP="00720791">
            <w:pPr>
              <w:jc w:val="center"/>
              <w:rPr>
                <w:b/>
                <w:bCs/>
              </w:rPr>
            </w:pPr>
            <w:r>
              <w:rPr>
                <w:b/>
              </w:rPr>
              <w:t>С 45 до 54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D15899" w:rsidP="00870333">
            <w:pPr>
              <w:spacing w:before="120" w:after="120"/>
              <w:jc w:val="center"/>
              <w:rPr>
                <w:bCs/>
              </w:rPr>
            </w:pPr>
            <w:r>
              <w:rPr>
                <w:bCs/>
              </w:rPr>
              <w:t xml:space="preserve">6 </w:t>
            </w:r>
            <w:r w:rsidR="00870333">
              <w:rPr>
                <w:bCs/>
              </w:rPr>
              <w:t>725</w:t>
            </w:r>
            <w:r>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 xml:space="preserve">40 фут. контейнер </w:t>
            </w:r>
          </w:p>
        </w:tc>
        <w:tc>
          <w:tcPr>
            <w:tcW w:w="5811" w:type="dxa"/>
            <w:vAlign w:val="center"/>
          </w:tcPr>
          <w:p w:rsidR="00D15899" w:rsidRPr="009C28C8" w:rsidRDefault="00D15899" w:rsidP="00870333">
            <w:pPr>
              <w:spacing w:before="120" w:after="120"/>
              <w:jc w:val="center"/>
              <w:rPr>
                <w:bCs/>
              </w:rPr>
            </w:pPr>
            <w:r>
              <w:rPr>
                <w:bCs/>
              </w:rPr>
              <w:t xml:space="preserve">8 </w:t>
            </w:r>
            <w:r w:rsidR="00870333">
              <w:rPr>
                <w:bCs/>
              </w:rPr>
              <w:t>820</w:t>
            </w:r>
            <w:r>
              <w:rPr>
                <w:bCs/>
              </w:rPr>
              <w:t>,00</w:t>
            </w:r>
          </w:p>
        </w:tc>
      </w:tr>
      <w:tr w:rsidR="00D15899" w:rsidRPr="009C28C8" w:rsidTr="00720791">
        <w:trPr>
          <w:trHeight w:val="47"/>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6</w:t>
            </w:r>
          </w:p>
        </w:tc>
        <w:tc>
          <w:tcPr>
            <w:tcW w:w="8817" w:type="dxa"/>
            <w:gridSpan w:val="2"/>
            <w:vAlign w:val="center"/>
          </w:tcPr>
          <w:p w:rsidR="00D15899" w:rsidRPr="009C28C8" w:rsidRDefault="00D15899" w:rsidP="00720791">
            <w:pPr>
              <w:jc w:val="center"/>
              <w:rPr>
                <w:b/>
                <w:bCs/>
              </w:rPr>
            </w:pPr>
            <w:r>
              <w:rPr>
                <w:b/>
                <w:bCs/>
              </w:rPr>
              <w:t>С 55 до 65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jc w:val="left"/>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870333" w:rsidP="00720791">
            <w:pPr>
              <w:spacing w:before="120" w:after="120"/>
              <w:jc w:val="center"/>
              <w:rPr>
                <w:bCs/>
              </w:rPr>
            </w:pPr>
            <w:r>
              <w:rPr>
                <w:bCs/>
              </w:rPr>
              <w:t>7 387,00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jc w:val="left"/>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870333">
            <w:pPr>
              <w:spacing w:before="120" w:after="120"/>
              <w:jc w:val="center"/>
              <w:rPr>
                <w:bCs/>
              </w:rPr>
            </w:pPr>
            <w:r>
              <w:rPr>
                <w:bCs/>
              </w:rPr>
              <w:t>10 143</w:t>
            </w:r>
            <w:r w:rsidR="00D15899">
              <w:rPr>
                <w:bCs/>
              </w:rPr>
              <w:t>,00</w:t>
            </w:r>
          </w:p>
        </w:tc>
      </w:tr>
      <w:tr w:rsidR="00D15899" w:rsidRPr="009C28C8" w:rsidTr="00720791">
        <w:trPr>
          <w:trHeight w:val="136"/>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7</w:t>
            </w:r>
          </w:p>
        </w:tc>
        <w:tc>
          <w:tcPr>
            <w:tcW w:w="8817" w:type="dxa"/>
            <w:gridSpan w:val="2"/>
            <w:vAlign w:val="center"/>
          </w:tcPr>
          <w:p w:rsidR="00D15899" w:rsidRPr="009C28C8" w:rsidRDefault="00D15899" w:rsidP="00720791">
            <w:pPr>
              <w:jc w:val="center"/>
              <w:rPr>
                <w:b/>
                <w:bCs/>
              </w:rPr>
            </w:pPr>
            <w:r>
              <w:rPr>
                <w:b/>
                <w:bCs/>
              </w:rPr>
              <w:t>С 66 до 100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jc w:val="left"/>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870333" w:rsidP="00720791">
            <w:pPr>
              <w:spacing w:before="120" w:after="120"/>
              <w:jc w:val="center"/>
              <w:rPr>
                <w:bCs/>
              </w:rPr>
            </w:pPr>
            <w:r>
              <w:rPr>
                <w:bCs/>
              </w:rPr>
              <w:t>9 151</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jc w:val="left"/>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720791">
            <w:pPr>
              <w:spacing w:before="120" w:after="120"/>
              <w:jc w:val="center"/>
              <w:rPr>
                <w:bCs/>
              </w:rPr>
            </w:pPr>
            <w:r>
              <w:rPr>
                <w:bCs/>
              </w:rPr>
              <w:t>11 025</w:t>
            </w:r>
            <w:r w:rsidR="00D15899">
              <w:rPr>
                <w:bCs/>
              </w:rPr>
              <w:t>,00</w:t>
            </w:r>
          </w:p>
        </w:tc>
      </w:tr>
      <w:tr w:rsidR="00D15899" w:rsidRPr="009C28C8" w:rsidTr="00720791">
        <w:trPr>
          <w:trHeight w:val="114"/>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8</w:t>
            </w:r>
          </w:p>
        </w:tc>
        <w:tc>
          <w:tcPr>
            <w:tcW w:w="8817" w:type="dxa"/>
            <w:gridSpan w:val="2"/>
            <w:vAlign w:val="center"/>
          </w:tcPr>
          <w:p w:rsidR="00D15899" w:rsidRPr="009C28C8" w:rsidRDefault="00D15899" w:rsidP="00720791">
            <w:pPr>
              <w:jc w:val="center"/>
              <w:rPr>
                <w:b/>
                <w:bCs/>
              </w:rPr>
            </w:pPr>
            <w:r>
              <w:rPr>
                <w:b/>
                <w:bCs/>
              </w:rPr>
              <w:t>С 101 до 150 км включительно</w:t>
            </w:r>
          </w:p>
        </w:tc>
      </w:tr>
      <w:tr w:rsidR="00D15899" w:rsidRPr="009C28C8" w:rsidTr="00720791">
        <w:trPr>
          <w:trHeight w:val="642"/>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r>
              <w:rPr>
                <w:rFonts w:ascii="Times New Roman" w:hAnsi="Times New Roman" w:cs="Times New Roman"/>
                <w:b w:val="0"/>
                <w:bCs w:val="0"/>
                <w:sz w:val="24"/>
                <w:szCs w:val="24"/>
              </w:rPr>
              <w:t xml:space="preserve"> контейнер</w:t>
            </w:r>
          </w:p>
        </w:tc>
        <w:tc>
          <w:tcPr>
            <w:tcW w:w="5811" w:type="dxa"/>
            <w:vAlign w:val="center"/>
          </w:tcPr>
          <w:p w:rsidR="00D15899" w:rsidRPr="009C28C8" w:rsidRDefault="00870333" w:rsidP="00720791">
            <w:pPr>
              <w:spacing w:before="120" w:after="120"/>
              <w:jc w:val="center"/>
              <w:rPr>
                <w:bCs/>
              </w:rPr>
            </w:pPr>
            <w:r>
              <w:rPr>
                <w:bCs/>
              </w:rPr>
              <w:t>13 230</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720791">
            <w:pPr>
              <w:spacing w:before="120" w:after="120"/>
              <w:jc w:val="center"/>
              <w:rPr>
                <w:bCs/>
              </w:rPr>
            </w:pPr>
            <w:r>
              <w:rPr>
                <w:bCs/>
              </w:rPr>
              <w:t>15 435</w:t>
            </w:r>
            <w:r w:rsidR="00D15899">
              <w:rPr>
                <w:bCs/>
              </w:rPr>
              <w:t>,00</w:t>
            </w:r>
          </w:p>
        </w:tc>
      </w:tr>
      <w:tr w:rsidR="00D15899" w:rsidRPr="009C28C8" w:rsidTr="00720791">
        <w:trPr>
          <w:trHeight w:val="47"/>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9</w:t>
            </w:r>
          </w:p>
        </w:tc>
        <w:tc>
          <w:tcPr>
            <w:tcW w:w="8817" w:type="dxa"/>
            <w:gridSpan w:val="2"/>
            <w:vAlign w:val="center"/>
          </w:tcPr>
          <w:p w:rsidR="00D15899" w:rsidRPr="009C28C8" w:rsidRDefault="00D15899" w:rsidP="00720791">
            <w:pPr>
              <w:jc w:val="center"/>
              <w:rPr>
                <w:b/>
                <w:bCs/>
              </w:rPr>
            </w:pPr>
            <w:r>
              <w:rPr>
                <w:b/>
                <w:bCs/>
              </w:rPr>
              <w:t>С 151 до 200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870333" w:rsidP="00720791">
            <w:pPr>
              <w:spacing w:before="120" w:after="120"/>
              <w:jc w:val="center"/>
              <w:rPr>
                <w:bCs/>
              </w:rPr>
            </w:pPr>
            <w:r>
              <w:rPr>
                <w:bCs/>
              </w:rPr>
              <w:t>17 640</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 xml:space="preserve">40 фут. контейнер </w:t>
            </w:r>
          </w:p>
        </w:tc>
        <w:tc>
          <w:tcPr>
            <w:tcW w:w="5811" w:type="dxa"/>
            <w:vAlign w:val="center"/>
          </w:tcPr>
          <w:p w:rsidR="00D15899" w:rsidRPr="009C28C8" w:rsidRDefault="00870333" w:rsidP="00720791">
            <w:pPr>
              <w:spacing w:before="120" w:after="120"/>
              <w:jc w:val="center"/>
              <w:rPr>
                <w:bCs/>
              </w:rPr>
            </w:pPr>
            <w:r>
              <w:rPr>
                <w:bCs/>
              </w:rPr>
              <w:t>20 396</w:t>
            </w:r>
            <w:r w:rsidR="00D15899">
              <w:rPr>
                <w:bCs/>
              </w:rPr>
              <w:t>,00</w:t>
            </w:r>
          </w:p>
        </w:tc>
      </w:tr>
      <w:tr w:rsidR="00D15899" w:rsidRPr="009C28C8" w:rsidTr="00720791">
        <w:trPr>
          <w:trHeight w:val="118"/>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10</w:t>
            </w:r>
          </w:p>
        </w:tc>
        <w:tc>
          <w:tcPr>
            <w:tcW w:w="8817" w:type="dxa"/>
            <w:gridSpan w:val="2"/>
            <w:vAlign w:val="center"/>
          </w:tcPr>
          <w:p w:rsidR="00D15899" w:rsidRPr="009C28C8" w:rsidRDefault="00D15899" w:rsidP="00720791">
            <w:pPr>
              <w:jc w:val="center"/>
              <w:rPr>
                <w:b/>
                <w:bCs/>
              </w:rPr>
            </w:pPr>
            <w:r>
              <w:rPr>
                <w:b/>
                <w:bCs/>
              </w:rPr>
              <w:t>С 201 до 250 км включительно</w:t>
            </w:r>
          </w:p>
        </w:tc>
      </w:tr>
      <w:tr w:rsidR="00D15899" w:rsidRPr="009C28C8" w:rsidTr="00720791">
        <w:trPr>
          <w:trHeight w:val="615"/>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870333" w:rsidP="00720791">
            <w:pPr>
              <w:spacing w:before="120" w:after="120"/>
              <w:jc w:val="center"/>
              <w:rPr>
                <w:bCs/>
              </w:rPr>
            </w:pPr>
            <w:r>
              <w:rPr>
                <w:bCs/>
              </w:rPr>
              <w:t>21 498</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720791">
            <w:pPr>
              <w:spacing w:before="120" w:after="120"/>
              <w:jc w:val="center"/>
              <w:rPr>
                <w:bCs/>
              </w:rPr>
            </w:pPr>
            <w:r>
              <w:rPr>
                <w:bCs/>
              </w:rPr>
              <w:t>25 026</w:t>
            </w:r>
            <w:r w:rsidR="00D15899">
              <w:rPr>
                <w:bCs/>
              </w:rPr>
              <w:t>,00</w:t>
            </w:r>
          </w:p>
        </w:tc>
      </w:tr>
      <w:tr w:rsidR="00D15899" w:rsidRPr="009C28C8" w:rsidTr="00720791">
        <w:trPr>
          <w:trHeight w:val="47"/>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11</w:t>
            </w:r>
          </w:p>
        </w:tc>
        <w:tc>
          <w:tcPr>
            <w:tcW w:w="8817" w:type="dxa"/>
            <w:gridSpan w:val="2"/>
            <w:vAlign w:val="center"/>
          </w:tcPr>
          <w:p w:rsidR="00D15899" w:rsidRPr="009C28C8" w:rsidRDefault="00D15899" w:rsidP="00720791">
            <w:pPr>
              <w:jc w:val="center"/>
              <w:rPr>
                <w:b/>
                <w:bCs/>
              </w:rPr>
            </w:pPr>
            <w:r>
              <w:rPr>
                <w:b/>
                <w:bCs/>
              </w:rPr>
              <w:t>С 251 до 300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870333" w:rsidP="00720791">
            <w:pPr>
              <w:spacing w:before="120" w:after="120"/>
              <w:jc w:val="center"/>
              <w:rPr>
                <w:bCs/>
              </w:rPr>
            </w:pPr>
            <w:r>
              <w:rPr>
                <w:bCs/>
              </w:rPr>
              <w:t>25 358</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highlight w:val="cyan"/>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720791">
            <w:pPr>
              <w:spacing w:before="120" w:after="120"/>
              <w:jc w:val="center"/>
              <w:rPr>
                <w:bCs/>
              </w:rPr>
            </w:pPr>
            <w:r>
              <w:rPr>
                <w:bCs/>
              </w:rPr>
              <w:t>27 563</w:t>
            </w:r>
            <w:r w:rsidR="00D15899">
              <w:rPr>
                <w:bCs/>
              </w:rPr>
              <w:t>,00</w:t>
            </w:r>
          </w:p>
        </w:tc>
      </w:tr>
      <w:tr w:rsidR="00D15899" w:rsidRPr="009C28C8" w:rsidTr="00720791">
        <w:trPr>
          <w:trHeight w:val="188"/>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D15899" w:rsidRPr="009C28C8" w:rsidRDefault="00D15899" w:rsidP="00720791">
            <w:pPr>
              <w:jc w:val="center"/>
              <w:rPr>
                <w:b/>
                <w:bCs/>
              </w:rPr>
            </w:pPr>
            <w:r>
              <w:rPr>
                <w:b/>
                <w:bCs/>
              </w:rPr>
              <w:t>С 301 до 350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870333" w:rsidP="00720791">
            <w:pPr>
              <w:spacing w:before="120" w:after="120"/>
              <w:jc w:val="center"/>
              <w:rPr>
                <w:bCs/>
              </w:rPr>
            </w:pPr>
            <w:r>
              <w:rPr>
                <w:bCs/>
              </w:rPr>
              <w:t>26 460</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720791">
            <w:pPr>
              <w:spacing w:before="120" w:after="120"/>
              <w:jc w:val="center"/>
              <w:rPr>
                <w:bCs/>
              </w:rPr>
            </w:pPr>
            <w:r>
              <w:rPr>
                <w:bCs/>
              </w:rPr>
              <w:t>28 665</w:t>
            </w:r>
            <w:r w:rsidR="00D15899">
              <w:rPr>
                <w:bCs/>
              </w:rPr>
              <w:t>,00</w:t>
            </w:r>
          </w:p>
        </w:tc>
      </w:tr>
      <w:tr w:rsidR="00D15899" w:rsidRPr="009C28C8" w:rsidTr="00720791">
        <w:trPr>
          <w:trHeight w:val="188"/>
        </w:trPr>
        <w:tc>
          <w:tcPr>
            <w:tcW w:w="1106" w:type="dxa"/>
            <w:vMerge w:val="restart"/>
            <w:vAlign w:val="center"/>
          </w:tcPr>
          <w:p w:rsidR="00D15899" w:rsidRPr="009C28C8" w:rsidRDefault="00D15899" w:rsidP="00720791">
            <w:pPr>
              <w:pStyle w:val="aff0"/>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8817" w:type="dxa"/>
            <w:gridSpan w:val="2"/>
            <w:vAlign w:val="center"/>
          </w:tcPr>
          <w:p w:rsidR="00D15899" w:rsidRPr="009C28C8" w:rsidRDefault="00D15899" w:rsidP="00720791">
            <w:pPr>
              <w:jc w:val="center"/>
              <w:rPr>
                <w:b/>
                <w:bCs/>
              </w:rPr>
            </w:pPr>
            <w:r>
              <w:rPr>
                <w:b/>
                <w:bCs/>
              </w:rPr>
              <w:t>С 351 до 400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870333" w:rsidP="00720791">
            <w:pPr>
              <w:spacing w:before="120" w:after="120"/>
              <w:jc w:val="center"/>
              <w:rPr>
                <w:bCs/>
              </w:rPr>
            </w:pPr>
            <w:r>
              <w:rPr>
                <w:bCs/>
              </w:rPr>
              <w:t>28 665</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870333" w:rsidP="00720791">
            <w:pPr>
              <w:spacing w:before="120" w:after="120"/>
              <w:jc w:val="center"/>
              <w:rPr>
                <w:bCs/>
              </w:rPr>
            </w:pPr>
            <w:r>
              <w:rPr>
                <w:bCs/>
              </w:rPr>
              <w:t>33 075</w:t>
            </w:r>
            <w:r w:rsidR="00D15899">
              <w:rPr>
                <w:bCs/>
              </w:rPr>
              <w:t>,00</w:t>
            </w:r>
          </w:p>
        </w:tc>
      </w:tr>
      <w:tr w:rsidR="00D15899" w:rsidRPr="009C28C8" w:rsidTr="00720791">
        <w:trPr>
          <w:trHeight w:val="564"/>
        </w:trPr>
        <w:tc>
          <w:tcPr>
            <w:tcW w:w="1106" w:type="dxa"/>
            <w:vMerge w:val="restart"/>
            <w:vAlign w:val="center"/>
          </w:tcPr>
          <w:p w:rsidR="00D15899" w:rsidRPr="009C28C8" w:rsidRDefault="00C87815" w:rsidP="0072079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w:t>
            </w:r>
            <w:r w:rsidR="0061746D">
              <w:rPr>
                <w:rFonts w:ascii="Times New Roman" w:hAnsi="Times New Roman" w:cs="Times New Roman"/>
                <w:b w:val="0"/>
                <w:bCs w:val="0"/>
                <w:sz w:val="24"/>
                <w:szCs w:val="24"/>
              </w:rPr>
              <w:t>4</w:t>
            </w:r>
          </w:p>
        </w:tc>
        <w:tc>
          <w:tcPr>
            <w:tcW w:w="8817" w:type="dxa"/>
            <w:gridSpan w:val="2"/>
            <w:vAlign w:val="center"/>
          </w:tcPr>
          <w:p w:rsidR="00D15899" w:rsidRPr="009C28C8" w:rsidRDefault="00D15899" w:rsidP="00720791">
            <w:pPr>
              <w:pStyle w:val="aff0"/>
              <w:spacing w:before="120" w:after="12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D15899" w:rsidRPr="009C28C8" w:rsidTr="00720791">
        <w:trPr>
          <w:trHeight w:val="459"/>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 xml:space="preserve">20 фут. контейнер </w:t>
            </w:r>
          </w:p>
        </w:tc>
        <w:tc>
          <w:tcPr>
            <w:tcW w:w="5811" w:type="dxa"/>
            <w:vAlign w:val="center"/>
          </w:tcPr>
          <w:p w:rsidR="00D15899" w:rsidRPr="009C28C8" w:rsidRDefault="00870333" w:rsidP="00720791">
            <w:pPr>
              <w:spacing w:before="120" w:after="120"/>
              <w:jc w:val="center"/>
              <w:rPr>
                <w:bCs/>
              </w:rPr>
            </w:pPr>
            <w:r>
              <w:rPr>
                <w:bCs/>
              </w:rPr>
              <w:t>717</w:t>
            </w:r>
            <w:r w:rsidR="00D15899">
              <w:rPr>
                <w:bCs/>
              </w:rPr>
              <w:t>,00</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D15899" w:rsidP="00870333">
            <w:pPr>
              <w:spacing w:before="120" w:after="120"/>
              <w:jc w:val="center"/>
              <w:rPr>
                <w:bCs/>
              </w:rPr>
            </w:pPr>
            <w:r>
              <w:rPr>
                <w:bCs/>
              </w:rPr>
              <w:t>79</w:t>
            </w:r>
            <w:r w:rsidR="00870333">
              <w:rPr>
                <w:bCs/>
              </w:rPr>
              <w:t>4</w:t>
            </w:r>
            <w:r>
              <w:rPr>
                <w:bCs/>
              </w:rPr>
              <w:t>,00</w:t>
            </w:r>
          </w:p>
        </w:tc>
      </w:tr>
      <w:tr w:rsidR="00D15899" w:rsidRPr="009C28C8" w:rsidTr="00720791">
        <w:trPr>
          <w:trHeight w:val="564"/>
        </w:trPr>
        <w:tc>
          <w:tcPr>
            <w:tcW w:w="1106" w:type="dxa"/>
            <w:vMerge w:val="restart"/>
            <w:vAlign w:val="center"/>
          </w:tcPr>
          <w:p w:rsidR="00D15899" w:rsidRPr="009C28C8" w:rsidRDefault="00C87815" w:rsidP="0061746D">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w:t>
            </w:r>
            <w:r w:rsidR="0061746D">
              <w:rPr>
                <w:rFonts w:ascii="Times New Roman" w:hAnsi="Times New Roman" w:cs="Times New Roman"/>
                <w:b w:val="0"/>
                <w:bCs w:val="0"/>
                <w:sz w:val="24"/>
                <w:szCs w:val="24"/>
              </w:rPr>
              <w:t>5</w:t>
            </w:r>
          </w:p>
        </w:tc>
        <w:tc>
          <w:tcPr>
            <w:tcW w:w="8817" w:type="dxa"/>
            <w:gridSpan w:val="2"/>
            <w:vAlign w:val="center"/>
          </w:tcPr>
          <w:p w:rsidR="00D15899" w:rsidRPr="009C28C8" w:rsidRDefault="00D15899" w:rsidP="00720791">
            <w:pPr>
              <w:spacing w:before="120" w:after="120"/>
              <w:jc w:val="center"/>
              <w:rPr>
                <w:b/>
                <w:bCs/>
              </w:rPr>
            </w:pPr>
            <w:r>
              <w:rPr>
                <w:b/>
              </w:rPr>
              <w:t>Норма времени на загрузку/выгрузку контейнера</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D15899" w:rsidP="00720791">
            <w:pPr>
              <w:spacing w:before="120" w:after="120"/>
              <w:jc w:val="center"/>
              <w:rPr>
                <w:bCs/>
              </w:rPr>
            </w:pPr>
            <w:r>
              <w:rPr>
                <w:bCs/>
              </w:rPr>
              <w:t>3 часа</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D15899" w:rsidP="00720791">
            <w:pPr>
              <w:spacing w:before="120" w:after="120"/>
              <w:jc w:val="center"/>
              <w:rPr>
                <w:bCs/>
              </w:rPr>
            </w:pPr>
            <w:r>
              <w:rPr>
                <w:bCs/>
              </w:rPr>
              <w:t>4 часа</w:t>
            </w:r>
          </w:p>
        </w:tc>
      </w:tr>
      <w:tr w:rsidR="00D15899" w:rsidRPr="009C28C8" w:rsidTr="00720791">
        <w:trPr>
          <w:trHeight w:val="564"/>
        </w:trPr>
        <w:tc>
          <w:tcPr>
            <w:tcW w:w="1106" w:type="dxa"/>
            <w:vMerge w:val="restart"/>
            <w:vAlign w:val="center"/>
          </w:tcPr>
          <w:p w:rsidR="00D15899" w:rsidRPr="009C28C8" w:rsidRDefault="00C87815" w:rsidP="0072079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w:t>
            </w:r>
            <w:r w:rsidR="0061746D">
              <w:rPr>
                <w:rFonts w:ascii="Times New Roman" w:hAnsi="Times New Roman" w:cs="Times New Roman"/>
                <w:b w:val="0"/>
                <w:bCs w:val="0"/>
                <w:sz w:val="24"/>
                <w:szCs w:val="24"/>
              </w:rPr>
              <w:t>6</w:t>
            </w:r>
          </w:p>
        </w:tc>
        <w:tc>
          <w:tcPr>
            <w:tcW w:w="8817" w:type="dxa"/>
            <w:gridSpan w:val="2"/>
            <w:vAlign w:val="center"/>
          </w:tcPr>
          <w:p w:rsidR="00D15899" w:rsidRPr="009C28C8" w:rsidRDefault="00D15899" w:rsidP="00720791">
            <w:pPr>
              <w:spacing w:before="120" w:after="120"/>
              <w:jc w:val="center"/>
              <w:rPr>
                <w:b/>
                <w:bCs/>
              </w:rPr>
            </w:pPr>
            <w:r>
              <w:rPr>
                <w:b/>
                <w:bCs/>
              </w:rPr>
              <w:t>Сдача порожнего контейнера на сток с 01 до 07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D15899" w:rsidP="00870333">
            <w:pPr>
              <w:spacing w:before="120" w:after="120"/>
              <w:jc w:val="center"/>
              <w:rPr>
                <w:bCs/>
              </w:rPr>
            </w:pPr>
            <w:r>
              <w:rPr>
                <w:bCs/>
              </w:rPr>
              <w:t>8</w:t>
            </w:r>
            <w:r w:rsidR="00870333">
              <w:rPr>
                <w:bCs/>
              </w:rPr>
              <w:t>82</w:t>
            </w:r>
            <w:r>
              <w:rPr>
                <w:bCs/>
              </w:rPr>
              <w:t>,00</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D15899" w:rsidP="00870333">
            <w:pPr>
              <w:spacing w:before="120" w:after="120"/>
              <w:jc w:val="center"/>
              <w:rPr>
                <w:bCs/>
              </w:rPr>
            </w:pPr>
            <w:r>
              <w:rPr>
                <w:bCs/>
              </w:rPr>
              <w:t xml:space="preserve">1 </w:t>
            </w:r>
            <w:r w:rsidR="00870333">
              <w:rPr>
                <w:bCs/>
              </w:rPr>
              <w:t>103</w:t>
            </w:r>
            <w:r>
              <w:rPr>
                <w:bCs/>
              </w:rPr>
              <w:t>,00</w:t>
            </w:r>
          </w:p>
        </w:tc>
      </w:tr>
      <w:tr w:rsidR="00D15899" w:rsidRPr="009C28C8" w:rsidTr="00720791">
        <w:trPr>
          <w:trHeight w:val="564"/>
        </w:trPr>
        <w:tc>
          <w:tcPr>
            <w:tcW w:w="1106" w:type="dxa"/>
            <w:vMerge w:val="restart"/>
            <w:vAlign w:val="center"/>
          </w:tcPr>
          <w:p w:rsidR="00D15899" w:rsidRPr="009C28C8" w:rsidRDefault="00C87815" w:rsidP="0072079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817" w:type="dxa"/>
            <w:gridSpan w:val="2"/>
            <w:vAlign w:val="center"/>
          </w:tcPr>
          <w:p w:rsidR="00D15899" w:rsidRPr="009C28C8" w:rsidRDefault="00D15899" w:rsidP="00720791">
            <w:pPr>
              <w:spacing w:before="120" w:after="120"/>
              <w:jc w:val="center"/>
              <w:rPr>
                <w:b/>
                <w:bCs/>
              </w:rPr>
            </w:pPr>
            <w:r>
              <w:rPr>
                <w:b/>
                <w:bCs/>
              </w:rPr>
              <w:t>Сдача порожнего контейнера на сток с 08 до 14 км включительно</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D15899" w:rsidRPr="009C28C8" w:rsidRDefault="00D15899" w:rsidP="00870333">
            <w:pPr>
              <w:spacing w:before="120" w:after="120"/>
              <w:jc w:val="center"/>
              <w:rPr>
                <w:bCs/>
              </w:rPr>
            </w:pPr>
            <w:r>
              <w:rPr>
                <w:bCs/>
              </w:rPr>
              <w:t>1 4</w:t>
            </w:r>
            <w:r w:rsidR="00870333">
              <w:rPr>
                <w:bCs/>
              </w:rPr>
              <w:t>33</w:t>
            </w:r>
            <w:r>
              <w:rPr>
                <w:bCs/>
              </w:rPr>
              <w:t>,00</w:t>
            </w:r>
          </w:p>
        </w:tc>
      </w:tr>
      <w:tr w:rsidR="00D15899" w:rsidRPr="009C28C8" w:rsidTr="00720791">
        <w:trPr>
          <w:trHeight w:val="564"/>
        </w:trPr>
        <w:tc>
          <w:tcPr>
            <w:tcW w:w="1106" w:type="dxa"/>
            <w:vMerge/>
            <w:vAlign w:val="center"/>
          </w:tcPr>
          <w:p w:rsidR="00D15899" w:rsidRPr="009C28C8" w:rsidRDefault="00D15899" w:rsidP="00720791">
            <w:pPr>
              <w:pStyle w:val="aff0"/>
              <w:rPr>
                <w:rFonts w:ascii="Times New Roman" w:hAnsi="Times New Roman" w:cs="Times New Roman"/>
                <w:b w:val="0"/>
                <w:bCs w:val="0"/>
                <w:sz w:val="24"/>
                <w:szCs w:val="24"/>
              </w:rPr>
            </w:pPr>
          </w:p>
        </w:tc>
        <w:tc>
          <w:tcPr>
            <w:tcW w:w="3006" w:type="dxa"/>
            <w:vAlign w:val="center"/>
          </w:tcPr>
          <w:p w:rsidR="00D15899" w:rsidRPr="009C28C8" w:rsidRDefault="00D15899" w:rsidP="0072079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D15899" w:rsidRPr="009C28C8" w:rsidRDefault="00D15899" w:rsidP="00870333">
            <w:pPr>
              <w:spacing w:before="120" w:after="120"/>
              <w:jc w:val="center"/>
              <w:rPr>
                <w:bCs/>
              </w:rPr>
            </w:pPr>
            <w:r>
              <w:rPr>
                <w:bCs/>
              </w:rPr>
              <w:t>1 9</w:t>
            </w:r>
            <w:r w:rsidR="00870333">
              <w:rPr>
                <w:bCs/>
              </w:rPr>
              <w:t>85</w:t>
            </w:r>
            <w:r>
              <w:rPr>
                <w:bCs/>
              </w:rPr>
              <w:t>,00</w:t>
            </w:r>
          </w:p>
        </w:tc>
      </w:tr>
    </w:tbl>
    <w:p w:rsidR="00D15899" w:rsidRDefault="00D15899" w:rsidP="00720791">
      <w:pPr>
        <w:ind w:firstLine="397"/>
        <w:rPr>
          <w:sz w:val="20"/>
          <w:szCs w:val="20"/>
        </w:rPr>
      </w:pPr>
    </w:p>
    <w:p w:rsidR="0061746D" w:rsidRPr="0061746D" w:rsidRDefault="0061746D" w:rsidP="0061746D">
      <w:pPr>
        <w:ind w:firstLine="397"/>
        <w:jc w:val="both"/>
      </w:pPr>
      <w:r w:rsidRPr="0061746D">
        <w:t>Ставки указаны с учетом типоразмеров контейнеров:</w:t>
      </w:r>
    </w:p>
    <w:p w:rsidR="0061746D" w:rsidRPr="0061746D" w:rsidRDefault="0061746D" w:rsidP="0061746D">
      <w:pPr>
        <w:ind w:firstLine="397"/>
        <w:jc w:val="both"/>
      </w:pPr>
      <w:r w:rsidRPr="0061746D">
        <w:t>- цена на 20-футовый контейнер указана для контейнеров грузоподъемностью 24 тн. и 30 тн.;</w:t>
      </w:r>
    </w:p>
    <w:p w:rsidR="0061746D" w:rsidRDefault="0061746D" w:rsidP="0061746D">
      <w:pPr>
        <w:ind w:firstLine="397"/>
        <w:jc w:val="both"/>
      </w:pPr>
      <w:r w:rsidRPr="0061746D">
        <w:t>- цена на 40-футовый контейнер указана для контейнеров грузоподъемностью 30 тонн.</w:t>
      </w:r>
    </w:p>
    <w:p w:rsidR="00D15899" w:rsidRPr="0028366D" w:rsidRDefault="00D15899" w:rsidP="0028366D">
      <w:pPr>
        <w:ind w:firstLine="397"/>
        <w:jc w:val="both"/>
        <w:sectPr w:rsidR="00D15899" w:rsidRPr="0028366D" w:rsidSect="00C87815">
          <w:headerReference w:type="even" r:id="rId21"/>
          <w:headerReference w:type="default" r:id="rId22"/>
          <w:footerReference w:type="even" r:id="rId23"/>
          <w:footerReference w:type="default" r:id="rId24"/>
          <w:headerReference w:type="first" r:id="rId25"/>
          <w:footerReference w:type="first" r:id="rId26"/>
          <w:pgSz w:w="11907" w:h="16840" w:code="9"/>
          <w:pgMar w:top="425" w:right="851" w:bottom="1134" w:left="1134" w:header="794" w:footer="567" w:gutter="0"/>
          <w:cols w:space="720"/>
          <w:titlePg/>
          <w:docGrid w:linePitch="326"/>
        </w:sectPr>
      </w:pPr>
      <w:r w:rsidRPr="0028366D">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простоя.</w:t>
      </w:r>
    </w:p>
    <w:p w:rsidR="002E18D3" w:rsidRPr="00D72C8B" w:rsidRDefault="002E18D3" w:rsidP="00D82D4E">
      <w:pPr>
        <w:pStyle w:val="af9"/>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D15899" w:rsidRDefault="00720791" w:rsidP="009073FC">
            <w:pPr>
              <w:pStyle w:val="19"/>
              <w:ind w:firstLine="0"/>
              <w:rPr>
                <w:sz w:val="24"/>
                <w:szCs w:val="24"/>
              </w:rPr>
            </w:pPr>
            <w:r>
              <w:rPr>
                <w:rFonts w:eastAsia="Times New Roman"/>
                <w:sz w:val="24"/>
                <w:szCs w:val="28"/>
              </w:rPr>
              <w:t xml:space="preserve"> </w:t>
            </w:r>
            <w:r>
              <w:rPr>
                <w:sz w:val="24"/>
                <w:szCs w:val="24"/>
              </w:rPr>
              <w:t>закупку способом размещения оферты № РО-</w:t>
            </w:r>
            <w:r w:rsidR="009073FC">
              <w:rPr>
                <w:sz w:val="24"/>
                <w:szCs w:val="24"/>
              </w:rPr>
              <w:t>СВЕРД</w:t>
            </w:r>
            <w:r>
              <w:rPr>
                <w:sz w:val="24"/>
                <w:szCs w:val="24"/>
              </w:rPr>
              <w:t>-19-</w:t>
            </w:r>
            <w:r w:rsidR="009073FC">
              <w:rPr>
                <w:sz w:val="24"/>
                <w:szCs w:val="24"/>
              </w:rPr>
              <w:t>0023</w:t>
            </w:r>
            <w:r>
              <w:rPr>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"ТрансКонтейнер" в городе Перми и прилегающих районах»</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D15899" w:rsidRDefault="00720791">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15899" w:rsidRDefault="00720791">
            <w:pPr>
              <w:pStyle w:val="19"/>
              <w:ind w:firstLine="0"/>
              <w:rPr>
                <w:sz w:val="24"/>
                <w:szCs w:val="24"/>
              </w:rPr>
            </w:pPr>
            <w:r>
              <w:rPr>
                <w:sz w:val="24"/>
                <w:szCs w:val="24"/>
              </w:rPr>
              <w:t>- постоянная рабочая группа</w:t>
            </w:r>
            <w:r w:rsidR="00D82D4E">
              <w:rPr>
                <w:sz w:val="24"/>
                <w:szCs w:val="24"/>
              </w:rPr>
              <w:t xml:space="preserve"> </w:t>
            </w:r>
            <w:r>
              <w:rPr>
                <w:sz w:val="24"/>
                <w:szCs w:val="24"/>
              </w:rPr>
              <w:t xml:space="preserve">Конкурсной комиссии </w:t>
            </w:r>
            <w:r w:rsidR="00D82D4E">
              <w:rPr>
                <w:sz w:val="24"/>
                <w:szCs w:val="24"/>
              </w:rPr>
              <w:t xml:space="preserve">Уральского </w:t>
            </w:r>
            <w:r>
              <w:rPr>
                <w:sz w:val="24"/>
                <w:szCs w:val="24"/>
              </w:rPr>
              <w:t xml:space="preserve">филиала ПАО «ТрансКонтейнер» </w:t>
            </w:r>
          </w:p>
          <w:p w:rsidR="00D15899" w:rsidRDefault="00720791">
            <w:pPr>
              <w:pStyle w:val="19"/>
              <w:ind w:firstLine="0"/>
              <w:rPr>
                <w:sz w:val="24"/>
                <w:szCs w:val="24"/>
              </w:rPr>
            </w:pPr>
            <w:r>
              <w:rPr>
                <w:sz w:val="24"/>
                <w:szCs w:val="24"/>
              </w:rPr>
              <w:t>Адрес: Российская Федерация, 6</w:t>
            </w:r>
            <w:r w:rsidR="00D82D4E">
              <w:rPr>
                <w:sz w:val="24"/>
                <w:szCs w:val="24"/>
              </w:rPr>
              <w:t>20027</w:t>
            </w:r>
            <w:r>
              <w:rPr>
                <w:sz w:val="24"/>
                <w:szCs w:val="24"/>
              </w:rPr>
              <w:t xml:space="preserve">, г. </w:t>
            </w:r>
            <w:r w:rsidR="00D82D4E">
              <w:rPr>
                <w:sz w:val="24"/>
                <w:szCs w:val="24"/>
              </w:rPr>
              <w:t>Екатеринбург</w:t>
            </w:r>
            <w:r>
              <w:rPr>
                <w:sz w:val="24"/>
                <w:szCs w:val="24"/>
              </w:rPr>
              <w:t>,</w:t>
            </w:r>
            <w:r w:rsidR="00D82D4E">
              <w:rPr>
                <w:sz w:val="24"/>
                <w:szCs w:val="24"/>
              </w:rPr>
              <w:t xml:space="preserve"> ул.</w:t>
            </w:r>
            <w:r>
              <w:rPr>
                <w:sz w:val="24"/>
                <w:szCs w:val="24"/>
              </w:rPr>
              <w:t xml:space="preserve"> </w:t>
            </w:r>
            <w:r w:rsidR="00D82D4E">
              <w:rPr>
                <w:sz w:val="24"/>
                <w:szCs w:val="24"/>
              </w:rPr>
              <w:t>Николая Никонова, д. 8</w:t>
            </w:r>
          </w:p>
          <w:p w:rsidR="00D82D4E" w:rsidRDefault="00D82D4E" w:rsidP="00D82D4E">
            <w:r>
              <w:t xml:space="preserve">Контактные лица Заказчика: </w:t>
            </w:r>
          </w:p>
          <w:p w:rsidR="00D82D4E" w:rsidRPr="00D82D4E" w:rsidRDefault="00D82D4E" w:rsidP="00D82D4E">
            <w:pPr>
              <w:rPr>
                <w:rFonts w:ascii="Calibri" w:hAnsi="Calibri" w:cs="Calibri"/>
                <w:color w:val="000000"/>
                <w:sz w:val="22"/>
                <w:szCs w:val="22"/>
                <w:lang w:eastAsia="ru-RU"/>
              </w:rPr>
            </w:pPr>
            <w:r>
              <w:t xml:space="preserve">Афонин Михаил Валентинович, тел. +7(495)7881717(5237), электронный адрес  </w:t>
            </w:r>
            <w:r>
              <w:rPr>
                <w:lang w:val="en-US"/>
              </w:rPr>
              <w:t>AfoninMV</w:t>
            </w:r>
            <w:r w:rsidRPr="00D82D4E">
              <w:t>@</w:t>
            </w:r>
            <w:r>
              <w:rPr>
                <w:lang w:val="en-US"/>
              </w:rPr>
              <w:t>trcont</w:t>
            </w:r>
            <w:r w:rsidRPr="00D82D4E">
              <w:t>.</w:t>
            </w:r>
            <w:r>
              <w:rPr>
                <w:lang w:val="en-US"/>
              </w:rPr>
              <w:t>ru</w:t>
            </w:r>
          </w:p>
          <w:p w:rsidR="00D15899" w:rsidRDefault="00720791">
            <w:pPr>
              <w:rPr>
                <w:rFonts w:ascii="Calibri" w:hAnsi="Calibri" w:cs="Calibri"/>
                <w:color w:val="000000"/>
                <w:sz w:val="22"/>
                <w:szCs w:val="22"/>
                <w:lang w:eastAsia="ru-RU"/>
              </w:rPr>
            </w:pPr>
            <w:r>
              <w:t>Витковская Ольга Витальевна, тел. +7(495)78</w:t>
            </w:r>
            <w:r w:rsidR="00D82D4E">
              <w:t xml:space="preserve">81717(5128), электронный адрес </w:t>
            </w:r>
            <w:r w:rsidR="00D82D4E">
              <w:rPr>
                <w:lang w:val="en-US"/>
              </w:rPr>
              <w:t>V</w:t>
            </w:r>
            <w:r>
              <w:t>itkovskaia</w:t>
            </w:r>
            <w:r w:rsidR="00D82D4E">
              <w:rPr>
                <w:lang w:val="en-US"/>
              </w:rPr>
              <w:t>OV</w:t>
            </w:r>
            <w:r>
              <w:t>@trcont.ru.</w:t>
            </w:r>
          </w:p>
          <w:p w:rsidR="00D15899" w:rsidRDefault="00D15899">
            <w:pPr>
              <w:pStyle w:val="19"/>
              <w:ind w:firstLine="0"/>
              <w:rPr>
                <w:sz w:val="24"/>
                <w:szCs w:val="24"/>
              </w:rPr>
            </w:pPr>
          </w:p>
          <w:p w:rsidR="00D15899" w:rsidRDefault="00D15899">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D15899" w:rsidRDefault="009073FC" w:rsidP="009073FC">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9073FC">
              <w:t>«30</w:t>
            </w:r>
            <w:r w:rsidR="00720791" w:rsidRPr="009073FC">
              <w:t xml:space="preserve">» </w:t>
            </w:r>
            <w:r w:rsidR="00C70F4F" w:rsidRPr="009073FC">
              <w:t>сентября</w:t>
            </w:r>
            <w:r w:rsidR="00720791" w:rsidRPr="009073FC">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sidR="00D82D4E" w:rsidRPr="00AF713E">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D15899" w:rsidRDefault="00720791" w:rsidP="00F87853">
            <w:pPr>
              <w:pStyle w:val="19"/>
              <w:ind w:firstLine="0"/>
              <w:rPr>
                <w:sz w:val="24"/>
                <w:szCs w:val="24"/>
              </w:rPr>
            </w:pPr>
            <w:r>
              <w:rPr>
                <w:sz w:val="24"/>
                <w:szCs w:val="24"/>
              </w:rPr>
              <w:t>Начальная (максимальная) цена договора составляет 7</w:t>
            </w:r>
            <w:r w:rsidR="00D82D4E">
              <w:rPr>
                <w:sz w:val="24"/>
                <w:szCs w:val="24"/>
              </w:rPr>
              <w:t> </w:t>
            </w:r>
            <w:r>
              <w:rPr>
                <w:sz w:val="24"/>
                <w:szCs w:val="24"/>
              </w:rPr>
              <w:t>534</w:t>
            </w:r>
            <w:r w:rsidR="00D82D4E">
              <w:rPr>
                <w:sz w:val="24"/>
                <w:szCs w:val="24"/>
              </w:rPr>
              <w:t xml:space="preserve"> </w:t>
            </w:r>
            <w:r>
              <w:rPr>
                <w:sz w:val="24"/>
                <w:szCs w:val="24"/>
              </w:rPr>
              <w:t>383 (семь миллионов пятьсот тридцать четыре тысячи триста восемьдесят три) рубля 00 копеек с учетом всех налогов (кроме НДС). Указанная цена учитывает все расход</w:t>
            </w:r>
            <w:r w:rsidR="00F87853">
              <w:rPr>
                <w:sz w:val="24"/>
                <w:szCs w:val="24"/>
              </w:rPr>
              <w:t>ы</w:t>
            </w:r>
            <w:r>
              <w:rPr>
                <w:sz w:val="24"/>
                <w:szCs w:val="24"/>
              </w:rPr>
              <w:t xml:space="preserve">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на Арендодателя.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D15899" w:rsidRDefault="00720791" w:rsidP="00F528D9">
            <w:pPr>
              <w:pStyle w:val="19"/>
              <w:ind w:firstLine="0"/>
              <w:rPr>
                <w:b/>
                <w:sz w:val="24"/>
                <w:szCs w:val="24"/>
              </w:rPr>
            </w:pPr>
            <w:r>
              <w:rPr>
                <w:sz w:val="24"/>
                <w:szCs w:val="24"/>
              </w:rPr>
              <w:t>Заявки принимаются ежедневно по рабочим дням с 0</w:t>
            </w:r>
            <w:r w:rsidR="00D82D4E">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00F528D9" w:rsidRPr="00F528D9">
              <w:rPr>
                <w:sz w:val="24"/>
                <w:szCs w:val="24"/>
              </w:rPr>
              <w:t>«23</w:t>
            </w:r>
            <w:r w:rsidRPr="00F528D9">
              <w:rPr>
                <w:sz w:val="24"/>
                <w:szCs w:val="24"/>
              </w:rPr>
              <w:t xml:space="preserve">» </w:t>
            </w:r>
            <w:r w:rsidR="00F528D9" w:rsidRPr="00F528D9">
              <w:rPr>
                <w:sz w:val="24"/>
                <w:szCs w:val="24"/>
              </w:rPr>
              <w:t xml:space="preserve">июня </w:t>
            </w:r>
            <w:r w:rsidRPr="00F528D9">
              <w:rPr>
                <w:sz w:val="24"/>
                <w:szCs w:val="24"/>
              </w:rPr>
              <w:t>20</w:t>
            </w:r>
            <w:r w:rsidR="00F528D9" w:rsidRPr="00F528D9">
              <w:rPr>
                <w:sz w:val="24"/>
                <w:szCs w:val="24"/>
              </w:rPr>
              <w:t>22</w:t>
            </w:r>
            <w:r w:rsidRPr="00F528D9">
              <w:rPr>
                <w:sz w:val="24"/>
                <w:szCs w:val="24"/>
              </w:rPr>
              <w:t xml:space="preserve"> г.</w:t>
            </w:r>
            <w:r>
              <w:rPr>
                <w:sz w:val="24"/>
                <w:szCs w:val="24"/>
              </w:rPr>
              <w:t xml:space="preserve">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163355" w:rsidRDefault="00720791">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1) по первому этапу при наличии Заявок состоится</w:t>
            </w:r>
            <w:r w:rsidR="00F528D9">
              <w:rPr>
                <w:sz w:val="24"/>
                <w:szCs w:val="24"/>
              </w:rPr>
              <w:t xml:space="preserve"> </w:t>
            </w:r>
            <w:r w:rsidR="00F528D9" w:rsidRPr="00F528D9">
              <w:rPr>
                <w:sz w:val="24"/>
                <w:szCs w:val="24"/>
              </w:rPr>
              <w:t>«2</w:t>
            </w:r>
            <w:r w:rsidR="009073FC">
              <w:rPr>
                <w:sz w:val="24"/>
                <w:szCs w:val="24"/>
              </w:rPr>
              <w:t>3</w:t>
            </w:r>
            <w:r w:rsidRPr="00F528D9">
              <w:rPr>
                <w:sz w:val="24"/>
                <w:szCs w:val="24"/>
              </w:rPr>
              <w:t xml:space="preserve">» </w:t>
            </w:r>
            <w:r w:rsidR="00F528D9" w:rsidRPr="00F528D9">
              <w:rPr>
                <w:sz w:val="24"/>
                <w:szCs w:val="24"/>
              </w:rPr>
              <w:t>октября</w:t>
            </w:r>
            <w:r w:rsidRPr="00F528D9">
              <w:rPr>
                <w:sz w:val="24"/>
                <w:szCs w:val="24"/>
              </w:rPr>
              <w:t xml:space="preserve"> 2019 г.</w:t>
            </w:r>
            <w:r>
              <w:rPr>
                <w:sz w:val="24"/>
                <w:szCs w:val="24"/>
              </w:rPr>
              <w:t xml:space="preserve"> </w:t>
            </w:r>
            <w:r w:rsidR="009073FC">
              <w:rPr>
                <w:sz w:val="24"/>
                <w:szCs w:val="24"/>
              </w:rPr>
              <w:t>14 час. 00 мин.</w:t>
            </w:r>
          </w:p>
          <w:p w:rsidR="00163355" w:rsidRPr="005A6E56" w:rsidRDefault="00720791" w:rsidP="00163355">
            <w:pPr>
              <w:pStyle w:val="19"/>
              <w:ind w:left="34" w:firstLine="0"/>
              <w:rPr>
                <w:color w:val="000000" w:themeColor="text1"/>
                <w:sz w:val="24"/>
              </w:rPr>
            </w:pPr>
            <w:r>
              <w:rPr>
                <w:sz w:val="24"/>
                <w:szCs w:val="24"/>
              </w:rPr>
              <w:t>2)</w:t>
            </w:r>
            <w:r w:rsidR="00163355">
              <w:rPr>
                <w:sz w:val="24"/>
                <w:szCs w:val="24"/>
              </w:rPr>
              <w:t xml:space="preserve"> </w:t>
            </w:r>
            <w:r w:rsidR="00163355" w:rsidRPr="005A6E56">
              <w:rPr>
                <w:color w:val="000000" w:themeColor="text1"/>
                <w:sz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63355" w:rsidRPr="005A6E56" w:rsidRDefault="00163355" w:rsidP="00163355">
            <w:pPr>
              <w:pStyle w:val="19"/>
              <w:ind w:left="34" w:firstLine="0"/>
              <w:rPr>
                <w:color w:val="000000" w:themeColor="text1"/>
                <w:sz w:val="24"/>
              </w:rPr>
            </w:pPr>
            <w:r w:rsidRPr="005A6E56">
              <w:rPr>
                <w:color w:val="000000" w:themeColor="text1"/>
                <w:sz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15899" w:rsidRPr="00163355" w:rsidRDefault="00163355">
            <w:pPr>
              <w:pStyle w:val="19"/>
              <w:ind w:firstLine="0"/>
              <w:rPr>
                <w:sz w:val="24"/>
                <w:szCs w:val="24"/>
              </w:rPr>
            </w:pPr>
            <w:r w:rsidRPr="005A6E56">
              <w:rPr>
                <w:color w:val="000000" w:themeColor="text1"/>
                <w:sz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D15899" w:rsidRDefault="00720791">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w:t>
            </w:r>
            <w:r w:rsidR="00117006">
              <w:rPr>
                <w:sz w:val="24"/>
                <w:szCs w:val="24"/>
              </w:rPr>
              <w:t>на Уральском</w:t>
            </w:r>
            <w:r>
              <w:rPr>
                <w:sz w:val="24"/>
                <w:szCs w:val="24"/>
              </w:rPr>
              <w:t xml:space="preserve"> </w:t>
            </w:r>
            <w:r w:rsidR="002808CF">
              <w:rPr>
                <w:sz w:val="24"/>
                <w:szCs w:val="24"/>
              </w:rPr>
              <w:t xml:space="preserve">филиале ПАО «ТрансКонтейнер» </w:t>
            </w:r>
          </w:p>
          <w:p w:rsidR="00D15899" w:rsidRDefault="00720791" w:rsidP="00163355">
            <w:pPr>
              <w:pStyle w:val="19"/>
              <w:ind w:firstLine="0"/>
              <w:rPr>
                <w:sz w:val="24"/>
                <w:szCs w:val="24"/>
                <w:highlight w:val="cyan"/>
              </w:rPr>
            </w:pPr>
            <w:r>
              <w:rPr>
                <w:sz w:val="24"/>
                <w:szCs w:val="24"/>
              </w:rPr>
              <w:t xml:space="preserve">Адрес: </w:t>
            </w:r>
            <w:r w:rsidR="006877D1" w:rsidRPr="006877D1">
              <w:rPr>
                <w:sz w:val="24"/>
                <w:szCs w:val="24"/>
              </w:rPr>
              <w:t>Российская Федерация, 620027, г. Екатеринбург,  ул. Николая Никонова, д.8</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6945" w:type="dxa"/>
          </w:tcPr>
          <w:p w:rsidR="00163355" w:rsidRDefault="00720791">
            <w:pPr>
              <w:jc w:val="both"/>
            </w:pPr>
            <w:r>
              <w:lastRenderedPageBreak/>
              <w:t>Подведение итогов состоится не позднее</w:t>
            </w:r>
            <w:r w:rsidR="00163355">
              <w:t>:</w:t>
            </w:r>
          </w:p>
          <w:p w:rsidR="00163355" w:rsidRDefault="00720791" w:rsidP="00163355">
            <w:pPr>
              <w:jc w:val="both"/>
              <w:rPr>
                <w:snapToGrid w:val="0"/>
                <w:lang w:eastAsia="ru-RU"/>
              </w:rPr>
            </w:pPr>
            <w:r>
              <w:lastRenderedPageBreak/>
              <w:t xml:space="preserve"> 1) по первому этапу при наличии Заявок состоится</w:t>
            </w:r>
            <w:r w:rsidR="00C70F4F">
              <w:t xml:space="preserve"> </w:t>
            </w:r>
            <w:r w:rsidR="00C70F4F" w:rsidRPr="009073FC">
              <w:rPr>
                <w:snapToGrid w:val="0"/>
                <w:lang w:eastAsia="ru-RU"/>
              </w:rPr>
              <w:t>«</w:t>
            </w:r>
            <w:r w:rsidR="009073FC" w:rsidRPr="009073FC">
              <w:rPr>
                <w:snapToGrid w:val="0"/>
                <w:lang w:eastAsia="ru-RU"/>
              </w:rPr>
              <w:t>26</w:t>
            </w:r>
            <w:r w:rsidRPr="009073FC">
              <w:rPr>
                <w:snapToGrid w:val="0"/>
                <w:lang w:eastAsia="ru-RU"/>
              </w:rPr>
              <w:t xml:space="preserve">» </w:t>
            </w:r>
            <w:r w:rsidR="009073FC" w:rsidRPr="009073FC">
              <w:rPr>
                <w:snapToGrid w:val="0"/>
                <w:lang w:eastAsia="ru-RU"/>
              </w:rPr>
              <w:t>ноября</w:t>
            </w:r>
            <w:r w:rsidRPr="009073FC">
              <w:rPr>
                <w:snapToGrid w:val="0"/>
                <w:lang w:eastAsia="ru-RU"/>
              </w:rPr>
              <w:t xml:space="preserve"> 2019 г.</w:t>
            </w:r>
          </w:p>
          <w:p w:rsidR="00D15899" w:rsidRPr="00163355" w:rsidRDefault="00720791" w:rsidP="00163355">
            <w:pPr>
              <w:jc w:val="both"/>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D15899" w:rsidRDefault="00720791">
            <w:pPr>
              <w:pStyle w:val="19"/>
              <w:ind w:firstLine="0"/>
              <w:rPr>
                <w:sz w:val="24"/>
                <w:szCs w:val="24"/>
                <w:highlight w:val="cyan"/>
              </w:rPr>
            </w:pPr>
            <w:r>
              <w:rPr>
                <w:rFonts w:eastAsia="Times New Roman"/>
                <w:snapToGrid w:val="0"/>
                <w:sz w:val="24"/>
                <w:szCs w:val="24"/>
                <w:lang w:eastAsia="ru-RU"/>
              </w:rPr>
              <w:t xml:space="preserve">Место: </w:t>
            </w:r>
            <w:r w:rsidR="006877D1" w:rsidRPr="006877D1">
              <w:rPr>
                <w:sz w:val="24"/>
                <w:szCs w:val="24"/>
              </w:rPr>
              <w:t>Российская Федерация, 620027, г. Екатеринбург,  ул. Николая Никонова, д.8</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15899" w:rsidRDefault="00720791">
            <w:pPr>
              <w:pStyle w:val="19"/>
              <w:ind w:firstLine="0"/>
              <w:rPr>
                <w:sz w:val="24"/>
                <w:szCs w:val="24"/>
              </w:rPr>
            </w:pPr>
            <w:r>
              <w:rPr>
                <w:sz w:val="24"/>
                <w:szCs w:val="24"/>
              </w:rPr>
              <w:t>Оплата арендн</w:t>
            </w:r>
            <w:r w:rsidR="00F87853">
              <w:rPr>
                <w:sz w:val="24"/>
                <w:szCs w:val="24"/>
              </w:rPr>
              <w:t>ых</w:t>
            </w:r>
            <w:r>
              <w:rPr>
                <w:sz w:val="24"/>
                <w:szCs w:val="24"/>
              </w:rPr>
              <w:t xml:space="preserve"> плат</w:t>
            </w:r>
            <w:r w:rsidR="00F87853">
              <w:rPr>
                <w:sz w:val="24"/>
                <w:szCs w:val="24"/>
              </w:rPr>
              <w:t>ежей</w:t>
            </w:r>
            <w:r>
              <w:rPr>
                <w:sz w:val="24"/>
                <w:szCs w:val="24"/>
              </w:rPr>
              <w:t xml:space="preserve">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(для плательщиков НДС)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D15899" w:rsidRDefault="0072079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D15899" w:rsidRDefault="00720791">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15899" w:rsidRDefault="0072079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2020 года по 31 декабря 2022 года</w:t>
            </w:r>
            <w:r w:rsidR="00F87853">
              <w:t xml:space="preserve">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D15899" w:rsidRDefault="009073FC">
            <w:pPr>
              <w:pStyle w:val="19"/>
              <w:ind w:firstLine="0"/>
              <w:rPr>
                <w:sz w:val="24"/>
                <w:szCs w:val="24"/>
              </w:rPr>
            </w:pPr>
            <w:r>
              <w:rPr>
                <w:sz w:val="24"/>
                <w:szCs w:val="24"/>
              </w:rPr>
              <w:t>г.</w:t>
            </w:r>
            <w:r w:rsidR="00720791">
              <w:rPr>
                <w:sz w:val="24"/>
                <w:szCs w:val="24"/>
              </w:rPr>
              <w:t xml:space="preserve"> Пермь, ул</w:t>
            </w:r>
            <w:r w:rsidR="00C70F4F">
              <w:rPr>
                <w:sz w:val="24"/>
                <w:szCs w:val="24"/>
              </w:rPr>
              <w:t>.</w:t>
            </w:r>
            <w:r w:rsidR="00720791">
              <w:rPr>
                <w:sz w:val="24"/>
                <w:szCs w:val="24"/>
              </w:rPr>
              <w:t xml:space="preserve"> Докучаева, д</w:t>
            </w:r>
            <w:r w:rsidR="00163355">
              <w:rPr>
                <w:sz w:val="24"/>
                <w:szCs w:val="24"/>
              </w:rPr>
              <w:t>.</w:t>
            </w:r>
            <w:r w:rsidR="00720791">
              <w:rPr>
                <w:sz w:val="24"/>
                <w:szCs w:val="24"/>
              </w:rPr>
              <w:t xml:space="preserve"> 60</w:t>
            </w:r>
            <w:r w:rsidR="00163355">
              <w:rPr>
                <w:sz w:val="24"/>
                <w:szCs w:val="24"/>
              </w:rPr>
              <w:t xml:space="preserve"> и прилегающие районы.</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D15899" w:rsidRDefault="00720791">
            <w:pPr>
              <w:pStyle w:val="19"/>
              <w:ind w:firstLine="0"/>
              <w:rPr>
                <w:sz w:val="24"/>
                <w:szCs w:val="24"/>
              </w:rPr>
            </w:pPr>
            <w:r>
              <w:rPr>
                <w:sz w:val="24"/>
                <w:szCs w:val="24"/>
              </w:rPr>
              <w:t>объем оказываемых услуг определяется исходя из потребностей Арендатора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D15899" w:rsidRPr="00720791" w:rsidRDefault="00720791">
            <w:pPr>
              <w:pStyle w:val="afe"/>
              <w:jc w:val="both"/>
              <w:rPr>
                <w:sz w:val="24"/>
                <w:szCs w:val="24"/>
              </w:rPr>
            </w:pPr>
            <w:r w:rsidRPr="00720791">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D15899" w:rsidRDefault="00720791">
            <w:pPr>
              <w:pStyle w:val="19"/>
              <w:ind w:firstLine="0"/>
              <w:jc w:val="left"/>
              <w:rPr>
                <w:b/>
                <w:sz w:val="24"/>
                <w:szCs w:val="24"/>
                <w:highlight w:val="yellow"/>
              </w:rPr>
            </w:pPr>
            <w:r>
              <w:rPr>
                <w:sz w:val="24"/>
                <w:szCs w:val="24"/>
                <w:lang w:val="en-US"/>
              </w:rPr>
              <w:t>Российский рубль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w:t>
            </w:r>
            <w:r>
              <w:rPr>
                <w:b/>
                <w:color w:val="auto"/>
              </w:rPr>
              <w:lastRenderedPageBreak/>
              <w:t xml:space="preserve">оферты </w:t>
            </w:r>
          </w:p>
        </w:tc>
        <w:tc>
          <w:tcPr>
            <w:tcW w:w="6945" w:type="dxa"/>
          </w:tcPr>
          <w:p w:rsidR="006D2B87" w:rsidRPr="00FA7694" w:rsidRDefault="006D2B87" w:rsidP="00A36709">
            <w:pPr>
              <w:pStyle w:val="aff7"/>
              <w:numPr>
                <w:ilvl w:val="0"/>
                <w:numId w:val="16"/>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D15899" w:rsidRPr="00720791" w:rsidRDefault="00720791" w:rsidP="00A36709">
            <w:pPr>
              <w:pStyle w:val="aff7"/>
              <w:numPr>
                <w:ilvl w:val="1"/>
                <w:numId w:val="16"/>
              </w:numPr>
              <w:jc w:val="both"/>
            </w:pPr>
            <w:r w:rsidRPr="0072079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15899" w:rsidRPr="00720791" w:rsidRDefault="00720791" w:rsidP="00A36709">
            <w:pPr>
              <w:pStyle w:val="aff7"/>
              <w:numPr>
                <w:ilvl w:val="1"/>
                <w:numId w:val="16"/>
              </w:numPr>
              <w:jc w:val="both"/>
            </w:pPr>
            <w:r w:rsidRPr="00720791">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A36709">
            <w:pPr>
              <w:pStyle w:val="aff7"/>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15899" w:rsidRPr="00720791" w:rsidRDefault="00720791" w:rsidP="00A36709">
            <w:pPr>
              <w:pStyle w:val="aff7"/>
              <w:numPr>
                <w:ilvl w:val="1"/>
                <w:numId w:val="16"/>
              </w:numPr>
              <w:jc w:val="both"/>
            </w:pPr>
            <w:r w:rsidRPr="0072079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15899" w:rsidRPr="00720791" w:rsidRDefault="00720791" w:rsidP="00A36709">
            <w:pPr>
              <w:pStyle w:val="aff7"/>
              <w:numPr>
                <w:ilvl w:val="1"/>
                <w:numId w:val="16"/>
              </w:numPr>
              <w:jc w:val="both"/>
            </w:pPr>
            <w:r w:rsidRPr="0072079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15899" w:rsidRPr="00720791" w:rsidRDefault="00720791" w:rsidP="00A36709">
            <w:pPr>
              <w:pStyle w:val="aff7"/>
              <w:numPr>
                <w:ilvl w:val="1"/>
                <w:numId w:val="16"/>
              </w:numPr>
              <w:jc w:val="both"/>
            </w:pPr>
            <w:r w:rsidRPr="0072079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20791">
              <w:t>://</w:t>
            </w:r>
            <w:r>
              <w:rPr>
                <w:lang w:val="en-US"/>
              </w:rPr>
              <w:t>service</w:t>
            </w:r>
            <w:r w:rsidRPr="00720791">
              <w:t>.</w:t>
            </w:r>
            <w:r>
              <w:rPr>
                <w:lang w:val="en-US"/>
              </w:rPr>
              <w:t>nalog</w:t>
            </w:r>
            <w:r w:rsidRPr="00720791">
              <w:t>.</w:t>
            </w:r>
            <w:r>
              <w:rPr>
                <w:lang w:val="en-US"/>
              </w:rPr>
              <w:t>ru</w:t>
            </w:r>
            <w:r w:rsidRPr="00720791">
              <w:t>/</w:t>
            </w:r>
            <w:r>
              <w:rPr>
                <w:lang w:val="en-US"/>
              </w:rPr>
              <w:t>zd</w:t>
            </w:r>
            <w:r w:rsidRPr="00720791">
              <w:t>.</w:t>
            </w:r>
            <w:r>
              <w:rPr>
                <w:lang w:val="en-US"/>
              </w:rPr>
              <w:t>do</w:t>
            </w:r>
            <w:r w:rsidRPr="0072079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20791">
              <w:t>://</w:t>
            </w:r>
            <w:r>
              <w:rPr>
                <w:lang w:val="en-US"/>
              </w:rPr>
              <w:t>service</w:t>
            </w:r>
            <w:r w:rsidRPr="00720791">
              <w:t>.</w:t>
            </w:r>
            <w:r>
              <w:rPr>
                <w:lang w:val="en-US"/>
              </w:rPr>
              <w:t>nalog</w:t>
            </w:r>
            <w:r w:rsidRPr="00720791">
              <w:t>.</w:t>
            </w:r>
            <w:r>
              <w:rPr>
                <w:lang w:val="en-US"/>
              </w:rPr>
              <w:t>ru</w:t>
            </w:r>
            <w:r w:rsidRPr="00720791">
              <w:t>/</w:t>
            </w:r>
            <w:r>
              <w:rPr>
                <w:lang w:val="en-US"/>
              </w:rPr>
              <w:t>zd</w:t>
            </w:r>
            <w:r w:rsidRPr="00720791">
              <w:t>.</w:t>
            </w:r>
            <w:r>
              <w:rPr>
                <w:lang w:val="en-US"/>
              </w:rPr>
              <w:t>do</w:t>
            </w:r>
            <w:r w:rsidRPr="00720791">
              <w:t>);</w:t>
            </w:r>
          </w:p>
          <w:p w:rsidR="00D15899" w:rsidRPr="00720791" w:rsidRDefault="00720791" w:rsidP="00A36709">
            <w:pPr>
              <w:pStyle w:val="aff7"/>
              <w:numPr>
                <w:ilvl w:val="1"/>
                <w:numId w:val="16"/>
              </w:numPr>
              <w:jc w:val="both"/>
            </w:pPr>
            <w:r w:rsidRPr="0072079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w:t>
            </w:r>
            <w:r w:rsidRPr="00720791">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20791">
              <w:t>://</w:t>
            </w:r>
            <w:r>
              <w:rPr>
                <w:lang w:val="en-US"/>
              </w:rPr>
              <w:t>fssprus</w:t>
            </w:r>
            <w:r w:rsidRPr="00720791">
              <w:t>.</w:t>
            </w:r>
            <w:r>
              <w:rPr>
                <w:lang w:val="en-US"/>
              </w:rPr>
              <w:t>ru</w:t>
            </w:r>
            <w:r w:rsidRPr="00720791">
              <w:t>/</w:t>
            </w:r>
            <w:r>
              <w:rPr>
                <w:lang w:val="en-US"/>
              </w:rPr>
              <w:t>iss</w:t>
            </w:r>
            <w:r w:rsidRPr="00720791">
              <w:t>/</w:t>
            </w:r>
            <w:r>
              <w:rPr>
                <w:lang w:val="en-US"/>
              </w:rPr>
              <w:t>ip</w:t>
            </w:r>
            <w:r w:rsidRPr="00720791">
              <w:t xml:space="preserve">), а также информации в едином Федеральном реестре сведений о фактах деятельности юридических лиц </w:t>
            </w:r>
            <w:r>
              <w:rPr>
                <w:lang w:val="en-US"/>
              </w:rPr>
              <w:t>http</w:t>
            </w:r>
            <w:r w:rsidRPr="00720791">
              <w:t>://</w:t>
            </w:r>
            <w:r>
              <w:rPr>
                <w:lang w:val="en-US"/>
              </w:rPr>
              <w:t>www</w:t>
            </w:r>
            <w:r w:rsidRPr="00720791">
              <w:t>.</w:t>
            </w:r>
            <w:r>
              <w:rPr>
                <w:lang w:val="en-US"/>
              </w:rPr>
              <w:t>fedresurs</w:t>
            </w:r>
            <w:r w:rsidRPr="00720791">
              <w:t>.</w:t>
            </w:r>
            <w:r>
              <w:rPr>
                <w:lang w:val="en-US"/>
              </w:rPr>
              <w:t>ru</w:t>
            </w:r>
            <w:r w:rsidRPr="00720791">
              <w:t>/</w:t>
            </w:r>
            <w:r>
              <w:rPr>
                <w:lang w:val="en-US"/>
              </w:rPr>
              <w:t>companies</w:t>
            </w:r>
            <w:r w:rsidRPr="00720791">
              <w:t>/</w:t>
            </w:r>
            <w:r>
              <w:rPr>
                <w:lang w:val="en-US"/>
              </w:rPr>
              <w:t>IsSearching</w:t>
            </w:r>
            <w:r w:rsidRPr="0072079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15899" w:rsidRPr="00720791" w:rsidRDefault="00720791" w:rsidP="00A36709">
            <w:pPr>
              <w:pStyle w:val="aff7"/>
              <w:numPr>
                <w:ilvl w:val="1"/>
                <w:numId w:val="16"/>
              </w:numPr>
              <w:jc w:val="both"/>
            </w:pPr>
            <w:r w:rsidRPr="0072079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D15899" w:rsidRPr="00720791" w:rsidRDefault="00720791" w:rsidP="00A36709">
            <w:pPr>
              <w:pStyle w:val="aff7"/>
              <w:numPr>
                <w:ilvl w:val="1"/>
                <w:numId w:val="16"/>
              </w:numPr>
              <w:jc w:val="both"/>
            </w:pPr>
            <w:r w:rsidRPr="00720791">
              <w:t>данные о водителях, оказывающих услуги по управлению транспортным средством и его технической эксплуатации по форм</w:t>
            </w:r>
            <w:r>
              <w:t>е Приложения № 6 к документации</w:t>
            </w:r>
            <w:r w:rsidRPr="00720791">
              <w:t>;</w:t>
            </w:r>
          </w:p>
          <w:p w:rsidR="00D15899" w:rsidRPr="00720791" w:rsidRDefault="00720791" w:rsidP="00A36709">
            <w:pPr>
              <w:pStyle w:val="aff7"/>
              <w:numPr>
                <w:ilvl w:val="1"/>
                <w:numId w:val="16"/>
              </w:numPr>
              <w:jc w:val="both"/>
            </w:pPr>
            <w:r w:rsidRPr="00720791">
              <w:t>Копии водительских удостоверений на экипаж;</w:t>
            </w:r>
          </w:p>
          <w:p w:rsidR="00D15899" w:rsidRPr="00720791" w:rsidRDefault="00720791" w:rsidP="00A36709">
            <w:pPr>
              <w:pStyle w:val="aff7"/>
              <w:numPr>
                <w:ilvl w:val="1"/>
                <w:numId w:val="16"/>
              </w:numPr>
              <w:jc w:val="both"/>
            </w:pPr>
            <w:r w:rsidRPr="00720791">
              <w:t>Перечень транспортных средств, передаваемых в аренду, по форме Приложения № 7 к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или иное законное право);</w:t>
            </w:r>
          </w:p>
          <w:p w:rsidR="00D15899" w:rsidRPr="00720791" w:rsidRDefault="00720791" w:rsidP="00A36709">
            <w:pPr>
              <w:pStyle w:val="aff7"/>
              <w:numPr>
                <w:ilvl w:val="1"/>
                <w:numId w:val="16"/>
              </w:numPr>
              <w:jc w:val="both"/>
            </w:pPr>
            <w:r w:rsidRPr="00720791">
              <w:t xml:space="preserve">Копии документов, подтверждающих право собственности на транспортное средство или иное законное право предоставления транспортного средства </w:t>
            </w:r>
            <w:r w:rsidRPr="00720791">
              <w:lastRenderedPageBreak/>
              <w:t>в аренду (копии паспортов транспортных средств (прицепов), планируемых для передачи в аренду/субаренду; копии свидетельств о регистрации транспортных средств (прицепов), планируемых для передачи в аренду/субаренду).</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D15899" w:rsidRDefault="00E52C65">
            <w:pPr>
              <w:pStyle w:val="af9"/>
              <w:ind w:firstLine="0"/>
              <w:rPr>
                <w:sz w:val="24"/>
                <w:highlight w:val="yellow"/>
              </w:rPr>
            </w:pPr>
            <w:r>
              <w:rPr>
                <w:sz w:val="24"/>
              </w:rPr>
              <w:t>Б</w:t>
            </w:r>
            <w:r w:rsidR="00720791" w:rsidRPr="00E52C65">
              <w:rPr>
                <w:sz w:val="24"/>
              </w:rPr>
              <w:t>ез особенностей</w:t>
            </w:r>
            <w:r>
              <w:rPr>
                <w:sz w:val="24"/>
              </w:rPr>
              <w:t>.</w:t>
            </w:r>
            <w:r w:rsidR="00720791">
              <w:rPr>
                <w:sz w:val="24"/>
              </w:rPr>
              <w:t xml:space="preserve"> </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D15899" w:rsidRDefault="00720791">
            <w:pPr>
              <w:pStyle w:val="af9"/>
              <w:ind w:left="34" w:firstLine="567"/>
              <w:rPr>
                <w:sz w:val="24"/>
              </w:rPr>
            </w:pPr>
            <w:r>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D15899" w:rsidRDefault="00720791" w:rsidP="00A3670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15899" w:rsidRDefault="0072079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15899" w:rsidRDefault="00163355" w:rsidP="00A36709">
            <w:pPr>
              <w:pStyle w:val="af9"/>
              <w:numPr>
                <w:ilvl w:val="1"/>
                <w:numId w:val="13"/>
              </w:numPr>
              <w:tabs>
                <w:tab w:val="num" w:pos="459"/>
              </w:tabs>
              <w:ind w:left="34" w:firstLine="567"/>
              <w:rPr>
                <w:sz w:val="24"/>
              </w:rPr>
            </w:pPr>
            <w:r>
              <w:rPr>
                <w:sz w:val="24"/>
              </w:rPr>
              <w:t xml:space="preserve"> </w:t>
            </w:r>
            <w:r w:rsidR="00720791" w:rsidRPr="00720791">
              <w:rPr>
                <w:sz w:val="24"/>
              </w:rPr>
              <w:t>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sidR="00EF3640">
              <w:rPr>
                <w:sz w:val="24"/>
              </w:rPr>
              <w:t>.</w:t>
            </w:r>
          </w:p>
          <w:p w:rsidR="00D15899" w:rsidRDefault="00D15899" w:rsidP="00163355">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D15899" w:rsidRDefault="0072079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lastRenderedPageBreak/>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D15899" w:rsidRDefault="0072079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D15899" w:rsidRDefault="00720791">
            <w:pPr>
              <w:pStyle w:val="19"/>
              <w:ind w:firstLine="0"/>
              <w:rPr>
                <w:sz w:val="24"/>
                <w:szCs w:val="24"/>
              </w:rPr>
            </w:pPr>
            <w:r>
              <w:rPr>
                <w:sz w:val="24"/>
                <w:szCs w:val="24"/>
              </w:rPr>
              <w:t>Не предусмотрено.</w:t>
            </w:r>
          </w:p>
          <w:p w:rsidR="00D15899" w:rsidRDefault="00D15899" w:rsidP="00163355">
            <w:pPr>
              <w:pStyle w:val="19"/>
              <w:ind w:firstLine="397"/>
              <w:rPr>
                <w:sz w:val="24"/>
                <w:szCs w:val="24"/>
              </w:rPr>
            </w:pPr>
          </w:p>
        </w:tc>
      </w:tr>
      <w:tr w:rsidR="004745C7" w:rsidRPr="00F86FAA" w:rsidTr="00163355">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D15899" w:rsidRDefault="00720791" w:rsidP="00163355">
            <w:pPr>
              <w:pStyle w:val="19"/>
              <w:ind w:firstLine="0"/>
              <w:jc w:val="left"/>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D15899" w:rsidRDefault="00720791">
            <w:pPr>
              <w:pStyle w:val="19"/>
              <w:ind w:firstLine="0"/>
              <w:rPr>
                <w:sz w:val="24"/>
                <w:szCs w:val="24"/>
              </w:rPr>
            </w:pPr>
            <w:r>
              <w:rPr>
                <w:sz w:val="24"/>
                <w:szCs w:val="24"/>
              </w:rPr>
              <w:t>с 01.01.2020 по 31.12.2022</w:t>
            </w:r>
            <w:r w:rsidR="00F87853">
              <w:rPr>
                <w:sz w:val="24"/>
                <w:szCs w:val="24"/>
              </w:rPr>
              <w:t xml:space="preserve"> включительно</w:t>
            </w:r>
            <w:r w:rsidR="00163355">
              <w:rPr>
                <w:sz w:val="24"/>
                <w:szCs w:val="24"/>
              </w:rPr>
              <w:t>,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D15899" w:rsidRDefault="0072079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w:t>
      </w:r>
      <w:r w:rsidR="009073FC">
        <w:rPr>
          <w:b/>
          <w:sz w:val="28"/>
        </w:rPr>
        <w:t xml:space="preserve">                                    </w:t>
      </w:r>
      <w:r>
        <w:rPr>
          <w:b/>
          <w:sz w:val="28"/>
        </w:rPr>
        <w:t xml:space="preserve"> № РО-</w:t>
      </w:r>
      <w:r w:rsidR="009073FC">
        <w:rPr>
          <w:b/>
          <w:sz w:val="28"/>
        </w:rPr>
        <w:t>СВЕРД</w:t>
      </w:r>
      <w:r>
        <w:rPr>
          <w:b/>
          <w:sz w:val="28"/>
        </w:rPr>
        <w:t>-</w:t>
      </w:r>
      <w:r w:rsidR="009073FC">
        <w:rPr>
          <w:b/>
          <w:sz w:val="28"/>
        </w:rPr>
        <w:t>19</w:t>
      </w:r>
      <w:r>
        <w:rPr>
          <w:b/>
          <w:sz w:val="28"/>
        </w:rPr>
        <w:t>-</w:t>
      </w:r>
      <w:r w:rsidR="009073FC">
        <w:rPr>
          <w:b/>
          <w:sz w:val="28"/>
        </w:rPr>
        <w:t>0023</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36709">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3670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A3670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3670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A36709">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36709">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3670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3670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15899" w:rsidRDefault="0072079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15899" w:rsidRDefault="0072079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15899" w:rsidRDefault="00D15899" w:rsidP="00720791">
      <w:pPr>
        <w:pStyle w:val="af9"/>
        <w:ind w:firstLine="0"/>
        <w:jc w:val="center"/>
        <w:outlineLvl w:val="1"/>
        <w:rPr>
          <w:b/>
          <w:sz w:val="28"/>
          <w:szCs w:val="28"/>
        </w:rPr>
      </w:pPr>
      <w:r>
        <w:rPr>
          <w:b/>
          <w:sz w:val="28"/>
          <w:szCs w:val="28"/>
        </w:rPr>
        <w:t>Предложение о сотрудничестве</w:t>
      </w:r>
    </w:p>
    <w:p w:rsidR="00D15899" w:rsidRPr="00F230E7" w:rsidRDefault="00D15899" w:rsidP="00720791">
      <w:pPr>
        <w:pStyle w:val="af9"/>
        <w:ind w:firstLine="0"/>
        <w:jc w:val="center"/>
        <w:outlineLvl w:val="1"/>
        <w:rPr>
          <w:b/>
          <w:sz w:val="28"/>
          <w:szCs w:val="28"/>
        </w:rPr>
      </w:pPr>
    </w:p>
    <w:p w:rsidR="00D15899" w:rsidRPr="0007096B" w:rsidRDefault="00D15899" w:rsidP="00720791">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15899" w:rsidRPr="00CA57DE" w:rsidTr="00720791">
        <w:tc>
          <w:tcPr>
            <w:tcW w:w="4927" w:type="dxa"/>
          </w:tcPr>
          <w:p w:rsidR="00D15899" w:rsidRPr="00CA57DE" w:rsidRDefault="00D15899" w:rsidP="00720791">
            <w:pPr>
              <w:rPr>
                <w:sz w:val="26"/>
                <w:szCs w:val="26"/>
              </w:rPr>
            </w:pPr>
            <w:r>
              <w:rPr>
                <w:sz w:val="26"/>
                <w:szCs w:val="26"/>
              </w:rPr>
              <w:t>«____» ___________ 20_</w:t>
            </w:r>
            <w:r w:rsidR="00BD69FC">
              <w:rPr>
                <w:sz w:val="26"/>
                <w:szCs w:val="26"/>
              </w:rPr>
              <w:t>_</w:t>
            </w:r>
            <w:r>
              <w:rPr>
                <w:sz w:val="26"/>
                <w:szCs w:val="26"/>
              </w:rPr>
              <w:t xml:space="preserve"> г.</w:t>
            </w:r>
          </w:p>
        </w:tc>
        <w:tc>
          <w:tcPr>
            <w:tcW w:w="4927" w:type="dxa"/>
          </w:tcPr>
          <w:p w:rsidR="00D15899" w:rsidRPr="00CA57DE" w:rsidRDefault="00D15899" w:rsidP="00720791">
            <w:pPr>
              <w:rPr>
                <w:sz w:val="26"/>
                <w:szCs w:val="26"/>
              </w:rPr>
            </w:pPr>
            <w:r>
              <w:rPr>
                <w:sz w:val="26"/>
                <w:szCs w:val="26"/>
              </w:rPr>
              <w:t>Процедура Размещения оферты</w:t>
            </w:r>
          </w:p>
          <w:p w:rsidR="00D15899" w:rsidRPr="00CA57DE" w:rsidRDefault="00D15899" w:rsidP="009073FC">
            <w:pPr>
              <w:rPr>
                <w:sz w:val="26"/>
                <w:szCs w:val="26"/>
              </w:rPr>
            </w:pPr>
            <w:r>
              <w:rPr>
                <w:sz w:val="26"/>
                <w:szCs w:val="26"/>
              </w:rPr>
              <w:t xml:space="preserve">№ </w:t>
            </w:r>
            <w:r w:rsidR="005211DE">
              <w:rPr>
                <w:sz w:val="26"/>
                <w:szCs w:val="26"/>
              </w:rPr>
              <w:t>РО-</w:t>
            </w:r>
            <w:r w:rsidR="009073FC">
              <w:rPr>
                <w:sz w:val="26"/>
                <w:szCs w:val="26"/>
              </w:rPr>
              <w:t>СВЕРД</w:t>
            </w:r>
            <w:r w:rsidR="005211DE">
              <w:rPr>
                <w:sz w:val="26"/>
                <w:szCs w:val="26"/>
              </w:rPr>
              <w:t>-</w:t>
            </w:r>
            <w:r w:rsidR="009073FC">
              <w:rPr>
                <w:sz w:val="26"/>
                <w:szCs w:val="26"/>
              </w:rPr>
              <w:t>19</w:t>
            </w:r>
            <w:r w:rsidR="005211DE">
              <w:rPr>
                <w:sz w:val="26"/>
                <w:szCs w:val="26"/>
              </w:rPr>
              <w:t>-</w:t>
            </w:r>
            <w:r w:rsidR="009073FC">
              <w:rPr>
                <w:sz w:val="26"/>
                <w:szCs w:val="26"/>
              </w:rPr>
              <w:t>0023</w:t>
            </w:r>
          </w:p>
        </w:tc>
      </w:tr>
    </w:tbl>
    <w:p w:rsidR="00D15899" w:rsidRPr="0007096B" w:rsidRDefault="00D15899" w:rsidP="00720791">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D15899" w:rsidRPr="0007096B" w:rsidTr="00720791">
        <w:tc>
          <w:tcPr>
            <w:tcW w:w="9854" w:type="dxa"/>
          </w:tcPr>
          <w:p w:rsidR="00D15899" w:rsidRPr="0007096B" w:rsidRDefault="00D15899" w:rsidP="00720791">
            <w:pPr>
              <w:rPr>
                <w:sz w:val="28"/>
                <w:szCs w:val="28"/>
              </w:rPr>
            </w:pPr>
          </w:p>
        </w:tc>
      </w:tr>
      <w:tr w:rsidR="00D15899" w:rsidRPr="0007096B" w:rsidTr="00720791">
        <w:tc>
          <w:tcPr>
            <w:tcW w:w="9854" w:type="dxa"/>
          </w:tcPr>
          <w:p w:rsidR="00D15899" w:rsidRPr="0007096B" w:rsidRDefault="00D15899" w:rsidP="00720791">
            <w:pPr>
              <w:ind w:firstLine="3"/>
              <w:jc w:val="center"/>
              <w:rPr>
                <w:sz w:val="28"/>
                <w:szCs w:val="28"/>
              </w:rPr>
            </w:pPr>
            <w:r>
              <w:rPr>
                <w:bCs/>
                <w:i/>
              </w:rPr>
              <w:t>(Полное наименование п</w:t>
            </w:r>
            <w:r>
              <w:rPr>
                <w:i/>
              </w:rPr>
              <w:t>ретендента</w:t>
            </w:r>
            <w:r>
              <w:rPr>
                <w:bCs/>
                <w:i/>
              </w:rPr>
              <w:t>)</w:t>
            </w:r>
          </w:p>
        </w:tc>
      </w:tr>
    </w:tbl>
    <w:p w:rsidR="00D15899" w:rsidRDefault="00D15899" w:rsidP="00720791">
      <w:pPr>
        <w:ind w:firstLine="720"/>
        <w:jc w:val="both"/>
        <w:rPr>
          <w:b/>
          <w:sz w:val="28"/>
          <w:szCs w:val="28"/>
          <w:highlight w:val="cyan"/>
        </w:rPr>
      </w:pPr>
    </w:p>
    <w:p w:rsidR="00D15899" w:rsidRPr="00CA57DE" w:rsidRDefault="00D15899" w:rsidP="00720791">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15899" w:rsidRPr="00CA57DE" w:rsidRDefault="00D15899" w:rsidP="00720791">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15899" w:rsidRPr="00051EC3" w:rsidRDefault="00D15899" w:rsidP="00720791">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D15899" w:rsidRPr="00051EC3" w:rsidRDefault="00D15899" w:rsidP="00720791">
      <w:pPr>
        <w:ind w:firstLine="720"/>
        <w:jc w:val="center"/>
        <w:rPr>
          <w:i/>
        </w:rPr>
      </w:pPr>
      <w:r>
        <w:rPr>
          <w:i/>
        </w:rPr>
        <w:t>(заполняется претендентом при необходимости).</w:t>
      </w:r>
    </w:p>
    <w:p w:rsidR="00D15899" w:rsidRPr="00CA57DE" w:rsidRDefault="00D15899" w:rsidP="00720791">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D15899" w:rsidRPr="00CA57DE" w:rsidRDefault="00D15899" w:rsidP="00720791">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15899" w:rsidRPr="00CA57DE" w:rsidRDefault="00D15899" w:rsidP="00720791">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15899" w:rsidRDefault="00D15899" w:rsidP="00720791">
      <w:pPr>
        <w:keepNext/>
        <w:ind w:firstLine="706"/>
        <w:jc w:val="both"/>
        <w:rPr>
          <w:b/>
          <w:bCs/>
          <w:sz w:val="28"/>
          <w:szCs w:val="28"/>
        </w:rPr>
      </w:pPr>
    </w:p>
    <w:p w:rsidR="00D15899" w:rsidRPr="00CA57DE" w:rsidRDefault="00D15899" w:rsidP="00720791">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D15899" w:rsidRPr="00CA57DE" w:rsidRDefault="00D15899" w:rsidP="00720791">
      <w:pPr>
        <w:tabs>
          <w:tab w:val="left" w:pos="8640"/>
        </w:tabs>
        <w:jc w:val="center"/>
        <w:rPr>
          <w:i/>
          <w:sz w:val="26"/>
          <w:szCs w:val="26"/>
        </w:rPr>
      </w:pPr>
      <w:r>
        <w:rPr>
          <w:i/>
          <w:sz w:val="26"/>
          <w:szCs w:val="26"/>
        </w:rPr>
        <w:t xml:space="preserve">                                                                 (наименование претендента)</w:t>
      </w:r>
    </w:p>
    <w:p w:rsidR="00D15899" w:rsidRPr="00CA57DE" w:rsidRDefault="00D15899" w:rsidP="00720791">
      <w:pPr>
        <w:rPr>
          <w:sz w:val="26"/>
          <w:szCs w:val="26"/>
          <w:lang w:eastAsia="ru-RU"/>
        </w:rPr>
      </w:pPr>
      <w:r>
        <w:rPr>
          <w:sz w:val="26"/>
          <w:szCs w:val="26"/>
          <w:lang w:eastAsia="ru-RU"/>
        </w:rPr>
        <w:t>__________________________________________________________________</w:t>
      </w:r>
    </w:p>
    <w:p w:rsidR="00D15899" w:rsidRPr="00CA57DE" w:rsidRDefault="00D15899" w:rsidP="00720791">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EF18CF" w:rsidRPr="005211DE" w:rsidRDefault="00D15899" w:rsidP="005211DE">
      <w:pPr>
        <w:rPr>
          <w:sz w:val="26"/>
          <w:szCs w:val="26"/>
          <w:lang w:eastAsia="ru-RU"/>
        </w:rPr>
        <w:sectPr w:rsidR="00EF18CF" w:rsidRPr="005211DE" w:rsidSect="007C51E1">
          <w:pgSz w:w="11907" w:h="16840" w:code="9"/>
          <w:pgMar w:top="1134" w:right="851" w:bottom="1134" w:left="1418" w:header="794" w:footer="794" w:gutter="0"/>
          <w:cols w:space="720"/>
          <w:titlePg/>
          <w:docGrid w:linePitch="326"/>
        </w:sectPr>
      </w:pPr>
      <w:r>
        <w:rPr>
          <w:sz w:val="26"/>
          <w:szCs w:val="26"/>
          <w:lang w:eastAsia="ru-RU"/>
        </w:rPr>
        <w:t>"____" ____________ 20__ г.</w:t>
      </w:r>
    </w:p>
    <w:p w:rsidR="005211DE" w:rsidRDefault="005211DE" w:rsidP="00E52C65">
      <w:pPr>
        <w:pStyle w:val="af9"/>
        <w:ind w:firstLine="0"/>
        <w:jc w:val="right"/>
        <w:rPr>
          <w:rFonts w:cs="Arial"/>
          <w:b/>
          <w:bCs/>
          <w:i/>
          <w:iCs/>
          <w:szCs w:val="28"/>
        </w:rPr>
      </w:pPr>
      <w:r>
        <w:rPr>
          <w:sz w:val="28"/>
          <w:szCs w:val="28"/>
        </w:rPr>
        <w:lastRenderedPageBreak/>
        <w:t xml:space="preserve">                                                                                       Приложение №</w:t>
      </w:r>
      <w:r>
        <w:t xml:space="preserve"> 4</w:t>
      </w:r>
    </w:p>
    <w:p w:rsidR="005211DE" w:rsidRPr="00C03380" w:rsidRDefault="005211DE" w:rsidP="00E52C65">
      <w:pPr>
        <w:jc w:val="right"/>
        <w:rPr>
          <w:sz w:val="28"/>
        </w:rPr>
      </w:pPr>
      <w:r>
        <w:rPr>
          <w:sz w:val="28"/>
        </w:rPr>
        <w:t>к документации о закупке</w:t>
      </w:r>
    </w:p>
    <w:p w:rsidR="005211DE" w:rsidRDefault="005211DE" w:rsidP="00E52C65">
      <w:pPr>
        <w:suppressAutoHyphens w:val="0"/>
        <w:jc w:val="right"/>
        <w:rPr>
          <w:iCs/>
          <w:sz w:val="28"/>
          <w:szCs w:val="28"/>
        </w:rPr>
      </w:pPr>
    </w:p>
    <w:p w:rsidR="005211DE" w:rsidRDefault="005211DE" w:rsidP="005211DE">
      <w:pPr>
        <w:suppressAutoHyphens w:val="0"/>
        <w:rPr>
          <w:iCs/>
          <w:sz w:val="28"/>
          <w:szCs w:val="28"/>
        </w:rPr>
      </w:pPr>
    </w:p>
    <w:p w:rsidR="005211DE" w:rsidRPr="00BB7CCD" w:rsidRDefault="005211DE" w:rsidP="005211DE">
      <w:pPr>
        <w:ind w:hanging="284"/>
        <w:jc w:val="center"/>
        <w:rPr>
          <w:b/>
          <w:sz w:val="28"/>
          <w:szCs w:val="28"/>
        </w:rPr>
      </w:pPr>
      <w:r w:rsidRPr="00BB7CCD">
        <w:rPr>
          <w:b/>
          <w:sz w:val="28"/>
          <w:szCs w:val="28"/>
        </w:rPr>
        <w:t>Договор аренды</w:t>
      </w:r>
    </w:p>
    <w:p w:rsidR="005211DE" w:rsidRPr="00BB7CCD" w:rsidRDefault="005211DE" w:rsidP="005211DE">
      <w:pPr>
        <w:ind w:left="-284"/>
        <w:jc w:val="center"/>
        <w:rPr>
          <w:b/>
          <w:sz w:val="28"/>
          <w:szCs w:val="28"/>
        </w:rPr>
      </w:pPr>
      <w:r w:rsidRPr="00BB7CCD">
        <w:rPr>
          <w:b/>
          <w:sz w:val="28"/>
          <w:szCs w:val="28"/>
        </w:rPr>
        <w:t>транспортного средства с экипажем</w:t>
      </w:r>
    </w:p>
    <w:p w:rsidR="005211DE" w:rsidRPr="008522C8" w:rsidRDefault="005211DE" w:rsidP="005211DE">
      <w:pPr>
        <w:autoSpaceDE w:val="0"/>
        <w:autoSpaceDN w:val="0"/>
        <w:adjustRightInd w:val="0"/>
        <w:jc w:val="center"/>
        <w:rPr>
          <w:b/>
          <w:bCs/>
        </w:rPr>
      </w:pPr>
    </w:p>
    <w:p w:rsidR="005211DE" w:rsidRPr="006369AA" w:rsidRDefault="005211DE" w:rsidP="005211DE">
      <w:pPr>
        <w:autoSpaceDE w:val="0"/>
        <w:autoSpaceDN w:val="0"/>
        <w:adjustRightInd w:val="0"/>
        <w:jc w:val="both"/>
      </w:pPr>
    </w:p>
    <w:p w:rsidR="005211DE" w:rsidRPr="00520031" w:rsidRDefault="005211DE" w:rsidP="005211DE">
      <w:pPr>
        <w:autoSpaceDE w:val="0"/>
        <w:autoSpaceDN w:val="0"/>
        <w:adjustRightInd w:val="0"/>
        <w:jc w:val="both"/>
      </w:pPr>
      <w:r w:rsidRPr="00520031">
        <w:t>г. </w:t>
      </w:r>
      <w:r>
        <w:t>Пермь</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5211DE" w:rsidRPr="00520031" w:rsidRDefault="005211DE" w:rsidP="005211DE">
      <w:pPr>
        <w:autoSpaceDE w:val="0"/>
        <w:autoSpaceDN w:val="0"/>
        <w:adjustRightInd w:val="0"/>
        <w:jc w:val="both"/>
      </w:pPr>
    </w:p>
    <w:p w:rsidR="005211DE" w:rsidRPr="00520031" w:rsidRDefault="005211DE" w:rsidP="005211DE">
      <w:pPr>
        <w:autoSpaceDE w:val="0"/>
        <w:autoSpaceDN w:val="0"/>
        <w:adjustRightInd w:val="0"/>
        <w:jc w:val="both"/>
        <w:rPr>
          <w:sz w:val="2"/>
          <w:szCs w:val="2"/>
        </w:rPr>
      </w:pPr>
    </w:p>
    <w:p w:rsidR="005211DE" w:rsidRPr="003641D8" w:rsidRDefault="005211DE" w:rsidP="005211DE">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5211DE" w:rsidRPr="00520031" w:rsidRDefault="005211DE" w:rsidP="005211DE">
      <w:pPr>
        <w:autoSpaceDE w:val="0"/>
        <w:autoSpaceDN w:val="0"/>
        <w:adjustRightInd w:val="0"/>
        <w:ind w:firstLine="540"/>
        <w:jc w:val="both"/>
      </w:pPr>
    </w:p>
    <w:p w:rsidR="005211DE" w:rsidRPr="00520031" w:rsidRDefault="005211DE" w:rsidP="005211DE">
      <w:pPr>
        <w:autoSpaceDE w:val="0"/>
        <w:autoSpaceDN w:val="0"/>
        <w:adjustRightInd w:val="0"/>
        <w:jc w:val="center"/>
        <w:rPr>
          <w:b/>
        </w:rPr>
      </w:pPr>
      <w:r w:rsidRPr="00520031">
        <w:rPr>
          <w:b/>
        </w:rPr>
        <w:t>1. ПРЕДМЕТ ДОГОВОРА</w:t>
      </w:r>
    </w:p>
    <w:p w:rsidR="005211DE" w:rsidRPr="00520031" w:rsidRDefault="005211DE" w:rsidP="005211DE">
      <w:pPr>
        <w:autoSpaceDE w:val="0"/>
        <w:autoSpaceDN w:val="0"/>
        <w:adjustRightInd w:val="0"/>
        <w:ind w:firstLine="540"/>
        <w:jc w:val="both"/>
        <w:rPr>
          <w:b/>
        </w:rPr>
      </w:pPr>
    </w:p>
    <w:p w:rsidR="005211DE" w:rsidRPr="00C07CDB" w:rsidRDefault="005211DE" w:rsidP="005211DE">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5211DE" w:rsidRPr="00EA0E72" w:rsidRDefault="005211DE" w:rsidP="005211DE">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211DE" w:rsidRPr="004A5B29" w:rsidRDefault="005211DE" w:rsidP="005211DE">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211DE" w:rsidRDefault="005211DE" w:rsidP="005211DE">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211DE" w:rsidRPr="00520031" w:rsidRDefault="005211DE" w:rsidP="005211D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211DE" w:rsidRPr="00520031" w:rsidRDefault="005211DE" w:rsidP="005211DE">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211DE" w:rsidRDefault="005211DE" w:rsidP="005211DE">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5211DE" w:rsidRPr="00520031" w:rsidRDefault="005211DE" w:rsidP="005211DE">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211DE" w:rsidRDefault="005211DE" w:rsidP="005211DE">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5211DE" w:rsidRPr="00520031" w:rsidRDefault="005211DE" w:rsidP="005211DE">
      <w:pPr>
        <w:autoSpaceDE w:val="0"/>
        <w:autoSpaceDN w:val="0"/>
        <w:adjustRightInd w:val="0"/>
        <w:ind w:firstLine="540"/>
        <w:jc w:val="both"/>
      </w:pPr>
    </w:p>
    <w:p w:rsidR="005211DE" w:rsidRDefault="005211DE" w:rsidP="005211DE">
      <w:pPr>
        <w:autoSpaceDE w:val="0"/>
        <w:autoSpaceDN w:val="0"/>
        <w:adjustRightInd w:val="0"/>
        <w:ind w:firstLine="540"/>
        <w:jc w:val="center"/>
        <w:rPr>
          <w:b/>
        </w:rPr>
      </w:pPr>
    </w:p>
    <w:p w:rsidR="005211DE" w:rsidRPr="00520031" w:rsidRDefault="005211DE" w:rsidP="005211DE">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5211DE" w:rsidRPr="00520031" w:rsidRDefault="005211DE" w:rsidP="005211DE">
      <w:pPr>
        <w:autoSpaceDE w:val="0"/>
        <w:autoSpaceDN w:val="0"/>
        <w:adjustRightInd w:val="0"/>
        <w:ind w:firstLine="540"/>
      </w:pPr>
    </w:p>
    <w:p w:rsidR="005211DE" w:rsidRDefault="005211DE" w:rsidP="005211DE">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5211DE" w:rsidRDefault="005211DE" w:rsidP="005211DE">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5211DE" w:rsidRDefault="005211DE" w:rsidP="005211DE">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5211DE" w:rsidRDefault="005211DE" w:rsidP="005211DE">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5211DE" w:rsidRDefault="005211DE" w:rsidP="005211DE">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211DE" w:rsidRDefault="005211DE" w:rsidP="005211DE">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211DE" w:rsidRDefault="005211DE" w:rsidP="005211DE">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5211DE" w:rsidRDefault="005211DE" w:rsidP="005211DE">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211DE" w:rsidRDefault="005211DE" w:rsidP="005211DE">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211DE" w:rsidRPr="00D15467" w:rsidRDefault="005211DE" w:rsidP="005211DE">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5211DE" w:rsidRPr="007E7DAC" w:rsidRDefault="005211DE" w:rsidP="005211DE">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5211DE" w:rsidRPr="006369AA" w:rsidRDefault="005211DE" w:rsidP="005211DE">
      <w:pPr>
        <w:autoSpaceDE w:val="0"/>
        <w:autoSpaceDN w:val="0"/>
        <w:adjustRightInd w:val="0"/>
        <w:ind w:firstLine="567"/>
        <w:jc w:val="both"/>
      </w:pPr>
      <w:r w:rsidRPr="00520031">
        <w:lastRenderedPageBreak/>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5211DE" w:rsidRPr="00586B09" w:rsidRDefault="005211DE" w:rsidP="005211DE">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5211DE" w:rsidRPr="00B423A2" w:rsidRDefault="005211DE" w:rsidP="005211DE">
      <w:pPr>
        <w:autoSpaceDE w:val="0"/>
        <w:autoSpaceDN w:val="0"/>
        <w:adjustRightInd w:val="0"/>
        <w:ind w:firstLine="567"/>
        <w:jc w:val="both"/>
      </w:pPr>
      <w:r>
        <w:t xml:space="preserve"> </w:t>
      </w:r>
    </w:p>
    <w:p w:rsidR="005211DE" w:rsidRPr="00520031" w:rsidRDefault="005211DE" w:rsidP="005211DE">
      <w:pPr>
        <w:autoSpaceDE w:val="0"/>
        <w:autoSpaceDN w:val="0"/>
        <w:adjustRightInd w:val="0"/>
        <w:jc w:val="center"/>
        <w:rPr>
          <w:b/>
        </w:rPr>
      </w:pPr>
      <w:r w:rsidRPr="00520031">
        <w:rPr>
          <w:b/>
        </w:rPr>
        <w:t>3. ПРАВА И ОБЯЗАННОСТИ СТОРОН</w:t>
      </w:r>
    </w:p>
    <w:p w:rsidR="005211DE" w:rsidRPr="00520031" w:rsidRDefault="005211DE" w:rsidP="005211DE">
      <w:pPr>
        <w:autoSpaceDE w:val="0"/>
        <w:autoSpaceDN w:val="0"/>
        <w:adjustRightInd w:val="0"/>
        <w:ind w:firstLine="540"/>
        <w:jc w:val="both"/>
      </w:pPr>
    </w:p>
    <w:p w:rsidR="005211DE" w:rsidRDefault="005211DE" w:rsidP="005211DE">
      <w:pPr>
        <w:autoSpaceDE w:val="0"/>
        <w:autoSpaceDN w:val="0"/>
        <w:adjustRightInd w:val="0"/>
        <w:ind w:firstLine="540"/>
        <w:jc w:val="both"/>
      </w:pPr>
      <w:r w:rsidRPr="00520031">
        <w:t>3.1. Арендодатель обязан:</w:t>
      </w:r>
    </w:p>
    <w:p w:rsidR="005211DE" w:rsidRPr="000662AF" w:rsidRDefault="005211DE" w:rsidP="005211DE">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5211DE" w:rsidRPr="00520031" w:rsidRDefault="005211DE" w:rsidP="005211DE">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5211DE" w:rsidRDefault="005211DE" w:rsidP="005211DE">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5211DE" w:rsidRPr="00520031" w:rsidRDefault="005211DE" w:rsidP="005211D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211DE" w:rsidRPr="00520031" w:rsidRDefault="005211DE" w:rsidP="005211DE">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5211DE" w:rsidRPr="00504177" w:rsidRDefault="005211DE" w:rsidP="005211DE">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11DE" w:rsidRPr="00520031" w:rsidRDefault="005211DE" w:rsidP="005211DE">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211DE" w:rsidRPr="00520031" w:rsidRDefault="005211DE" w:rsidP="005211DE">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5211DE" w:rsidRPr="00520031" w:rsidRDefault="005211DE" w:rsidP="005211DE">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5211DE" w:rsidRPr="00520031" w:rsidRDefault="005211DE" w:rsidP="005211DE">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5211DE" w:rsidRPr="00520031" w:rsidRDefault="005211DE" w:rsidP="005211DE">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5211DE" w:rsidRPr="00520031" w:rsidRDefault="005211DE" w:rsidP="005211DE">
      <w:pPr>
        <w:autoSpaceDE w:val="0"/>
        <w:autoSpaceDN w:val="0"/>
        <w:adjustRightInd w:val="0"/>
        <w:ind w:firstLine="540"/>
        <w:jc w:val="both"/>
      </w:pPr>
      <w:r w:rsidRPr="00520031">
        <w:lastRenderedPageBreak/>
        <w:t xml:space="preserve">3.1.10. перед допуском к управлению Транспортным средством, передаваемым в аренду, проводить медицинский осмотр экипажа; </w:t>
      </w:r>
    </w:p>
    <w:p w:rsidR="005211DE" w:rsidRDefault="005211DE" w:rsidP="005211DE">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5211DE" w:rsidRPr="00520031" w:rsidRDefault="005211DE" w:rsidP="005211DE">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5211DE" w:rsidRDefault="005211DE" w:rsidP="005211DE">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5211DE" w:rsidRDefault="005211DE" w:rsidP="005211D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211DE" w:rsidRPr="00520031" w:rsidRDefault="005211DE" w:rsidP="005211DE">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5211DE" w:rsidRPr="00520031" w:rsidRDefault="005211DE" w:rsidP="005211DE">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5211DE" w:rsidRPr="00520031" w:rsidRDefault="005211DE" w:rsidP="005211DE">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5211DE" w:rsidRPr="00520031" w:rsidRDefault="005211DE" w:rsidP="005211DE">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5211DE" w:rsidRPr="00520031" w:rsidRDefault="005211DE" w:rsidP="005211DE">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5211DE" w:rsidRPr="00520031" w:rsidRDefault="005211DE" w:rsidP="005211DE">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5211DE" w:rsidRPr="00520031" w:rsidRDefault="005211DE" w:rsidP="005211DE">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5211DE" w:rsidRPr="00520031" w:rsidRDefault="005211DE" w:rsidP="005211DE">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5211DE" w:rsidRPr="00520031" w:rsidRDefault="005211DE" w:rsidP="005211DE">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5211DE" w:rsidRPr="00520031" w:rsidRDefault="005211DE" w:rsidP="005211DE">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5211DE" w:rsidRDefault="005211DE" w:rsidP="005211DE">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5211DE" w:rsidRDefault="005211DE" w:rsidP="005211DE">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w:t>
      </w:r>
      <w:r>
        <w:lastRenderedPageBreak/>
        <w:t xml:space="preserve">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5211DE" w:rsidRDefault="005211DE" w:rsidP="005211DE">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5211DE" w:rsidRDefault="005211DE" w:rsidP="005211D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211DE" w:rsidRDefault="005211DE" w:rsidP="005211D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211DE" w:rsidRDefault="005211DE" w:rsidP="005211DE">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5211DE" w:rsidRDefault="005211DE" w:rsidP="005211DE">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211DE" w:rsidRDefault="005211DE" w:rsidP="005211DE">
      <w:pPr>
        <w:autoSpaceDE w:val="0"/>
        <w:autoSpaceDN w:val="0"/>
        <w:adjustRightInd w:val="0"/>
        <w:ind w:firstLine="540"/>
        <w:jc w:val="both"/>
      </w:pPr>
      <w:r>
        <w:t>знаний Правил безопасности при нахождении на терминале Арендатора;</w:t>
      </w:r>
    </w:p>
    <w:p w:rsidR="005211DE" w:rsidRDefault="005211DE" w:rsidP="005211DE">
      <w:pPr>
        <w:autoSpaceDE w:val="0"/>
        <w:autoSpaceDN w:val="0"/>
        <w:adjustRightInd w:val="0"/>
        <w:ind w:firstLine="540"/>
        <w:jc w:val="both"/>
      </w:pPr>
      <w:r>
        <w:t>3.1.15. обеспечить исполнение сроков, указанных в Заявке;</w:t>
      </w:r>
      <w:r w:rsidRPr="004C50DC">
        <w:t xml:space="preserve"> </w:t>
      </w:r>
    </w:p>
    <w:p w:rsidR="005211DE" w:rsidRPr="004C50DC" w:rsidRDefault="005211DE" w:rsidP="005211DE">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5211DE" w:rsidRPr="00520031" w:rsidRDefault="005211DE" w:rsidP="005211DE">
      <w:pPr>
        <w:autoSpaceDE w:val="0"/>
        <w:autoSpaceDN w:val="0"/>
        <w:adjustRightInd w:val="0"/>
        <w:ind w:firstLine="540"/>
        <w:jc w:val="both"/>
      </w:pPr>
      <w:r w:rsidRPr="00520031">
        <w:t xml:space="preserve">3.2. Арендодатель имеет право: </w:t>
      </w:r>
    </w:p>
    <w:p w:rsidR="005211DE" w:rsidRPr="00520031" w:rsidRDefault="005211DE" w:rsidP="005211DE">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211DE" w:rsidRDefault="005211DE" w:rsidP="005211DE">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5211DE" w:rsidRPr="007B5026" w:rsidRDefault="005211DE" w:rsidP="005211DE">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5211DE" w:rsidRPr="00520031" w:rsidRDefault="005211DE" w:rsidP="005211D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211DE" w:rsidRPr="00520031" w:rsidRDefault="005211DE" w:rsidP="005211DE">
      <w:pPr>
        <w:autoSpaceDE w:val="0"/>
        <w:autoSpaceDN w:val="0"/>
        <w:adjustRightInd w:val="0"/>
        <w:ind w:firstLine="540"/>
        <w:jc w:val="both"/>
      </w:pPr>
      <w:r w:rsidRPr="00520031">
        <w:t>3.3. Арендатор обязан:</w:t>
      </w:r>
    </w:p>
    <w:p w:rsidR="005211DE" w:rsidRPr="008B1C03" w:rsidRDefault="005211DE" w:rsidP="005211DE">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5211DE" w:rsidRPr="008B1C03" w:rsidRDefault="005211DE" w:rsidP="005211DE">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5211DE" w:rsidRPr="008B1C03" w:rsidRDefault="005211DE" w:rsidP="005211DE">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211DE" w:rsidRDefault="005211DE" w:rsidP="005211DE">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5211DE" w:rsidRPr="00572431" w:rsidRDefault="005211DE" w:rsidP="005211DE">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211DE" w:rsidRPr="00572431" w:rsidRDefault="005211DE" w:rsidP="005211DE">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5211DE" w:rsidRPr="00572431" w:rsidRDefault="005211DE" w:rsidP="005211DE">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5211DE" w:rsidRPr="00572431" w:rsidRDefault="005211DE" w:rsidP="005211DE">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5211DE" w:rsidRPr="00572431" w:rsidRDefault="005211DE" w:rsidP="005211DE">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211DE" w:rsidRPr="00572431" w:rsidRDefault="005211DE" w:rsidP="005211DE">
      <w:pPr>
        <w:autoSpaceDE w:val="0"/>
        <w:autoSpaceDN w:val="0"/>
        <w:adjustRightInd w:val="0"/>
        <w:rPr>
          <w:b/>
        </w:rPr>
      </w:pPr>
      <w:r w:rsidRPr="00572431">
        <w:rPr>
          <w:b/>
        </w:rPr>
        <w:t xml:space="preserve">        </w:t>
      </w:r>
    </w:p>
    <w:p w:rsidR="005211DE" w:rsidRPr="00520031" w:rsidRDefault="005211DE" w:rsidP="005211DE">
      <w:pPr>
        <w:autoSpaceDE w:val="0"/>
        <w:autoSpaceDN w:val="0"/>
        <w:adjustRightInd w:val="0"/>
        <w:jc w:val="center"/>
        <w:rPr>
          <w:b/>
        </w:rPr>
      </w:pPr>
      <w:r w:rsidRPr="00520031">
        <w:rPr>
          <w:b/>
        </w:rPr>
        <w:t>4. ПОРЯДОК РАСЧЕТОВ</w:t>
      </w:r>
    </w:p>
    <w:p w:rsidR="005211DE" w:rsidRPr="00520031" w:rsidRDefault="005211DE" w:rsidP="005211DE">
      <w:pPr>
        <w:shd w:val="clear" w:color="auto" w:fill="FFFFFF"/>
        <w:ind w:firstLine="709"/>
        <w:jc w:val="both"/>
      </w:pPr>
    </w:p>
    <w:p w:rsidR="005211DE" w:rsidRPr="00820551" w:rsidRDefault="005211DE" w:rsidP="005211D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5211DE" w:rsidRPr="00820551" w:rsidRDefault="005211DE" w:rsidP="005211DE">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211DE" w:rsidRPr="007F725A" w:rsidRDefault="005211DE" w:rsidP="005211DE">
      <w:pPr>
        <w:pStyle w:val="ConsPlusNonformat"/>
        <w:jc w:val="both"/>
        <w:rPr>
          <w:rFonts w:ascii="Times New Roman" w:hAnsi="Times New Roman" w:cs="Times New Roman"/>
          <w:sz w:val="24"/>
          <w:szCs w:val="24"/>
        </w:rPr>
      </w:pPr>
      <w:r w:rsidRPr="00E6174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F725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211DE" w:rsidRPr="007F725A" w:rsidRDefault="005211DE" w:rsidP="005211DE">
      <w:pPr>
        <w:pStyle w:val="ConsPlusNonformat"/>
        <w:jc w:val="both"/>
        <w:rPr>
          <w:rFonts w:ascii="Times New Roman" w:hAnsi="Times New Roman" w:cs="Times New Roman"/>
          <w:sz w:val="24"/>
          <w:szCs w:val="24"/>
        </w:rPr>
      </w:pPr>
      <w:r w:rsidRPr="007F725A">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5211DE" w:rsidRPr="00572431" w:rsidRDefault="005211DE" w:rsidP="005211DE">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5211DE" w:rsidRPr="00572431" w:rsidRDefault="005211DE" w:rsidP="005211DE">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5211DE" w:rsidRPr="00572431" w:rsidRDefault="005211DE" w:rsidP="005211DE">
      <w:pPr>
        <w:jc w:val="both"/>
      </w:pPr>
      <w:r w:rsidRPr="00572431">
        <w:t xml:space="preserve">           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5211DE" w:rsidRPr="00572431" w:rsidRDefault="005211DE" w:rsidP="005211DE">
      <w:pPr>
        <w:shd w:val="clear" w:color="auto" w:fill="FFFFFF"/>
        <w:jc w:val="both"/>
        <w:rPr>
          <w:b/>
        </w:rPr>
      </w:pPr>
      <w:r w:rsidRPr="00572431">
        <w:t xml:space="preserve">           </w:t>
      </w:r>
    </w:p>
    <w:p w:rsidR="005211DE" w:rsidRPr="00572431" w:rsidRDefault="005211DE" w:rsidP="005211DE">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5211DE" w:rsidRPr="00520031" w:rsidRDefault="005211DE" w:rsidP="005211DE">
      <w:pPr>
        <w:pStyle w:val="ConsPlusNonformat"/>
        <w:ind w:firstLine="709"/>
        <w:jc w:val="center"/>
        <w:rPr>
          <w:rFonts w:ascii="Times New Roman" w:hAnsi="Times New Roman" w:cs="Times New Roman"/>
          <w:sz w:val="24"/>
          <w:szCs w:val="24"/>
        </w:rPr>
      </w:pPr>
    </w:p>
    <w:p w:rsidR="005211DE" w:rsidRPr="00520031" w:rsidRDefault="005211DE" w:rsidP="005211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w:t>
      </w:r>
      <w:r w:rsidR="00F87853">
        <w:rPr>
          <w:rFonts w:ascii="Times New Roman" w:hAnsi="Times New Roman" w:cs="Times New Roman"/>
          <w:sz w:val="24"/>
          <w:szCs w:val="24"/>
        </w:rPr>
        <w:t>01 января 2020 и действует п</w:t>
      </w:r>
      <w:r w:rsidRPr="00520031">
        <w:rPr>
          <w:rFonts w:ascii="Times New Roman" w:hAnsi="Times New Roman" w:cs="Times New Roman"/>
          <w:sz w:val="24"/>
          <w:szCs w:val="24"/>
        </w:rPr>
        <w:t xml:space="preserve">о </w:t>
      </w:r>
      <w:r w:rsidR="00F87853">
        <w:rPr>
          <w:rFonts w:ascii="Times New Roman" w:hAnsi="Times New Roman" w:cs="Times New Roman"/>
          <w:sz w:val="24"/>
          <w:szCs w:val="24"/>
        </w:rPr>
        <w:t>31 декабря</w:t>
      </w:r>
      <w:r>
        <w:rPr>
          <w:rFonts w:ascii="Times New Roman" w:hAnsi="Times New Roman" w:cs="Times New Roman"/>
          <w:sz w:val="24"/>
          <w:szCs w:val="24"/>
        </w:rPr>
        <w:t xml:space="preserve"> 20</w:t>
      </w:r>
      <w:r w:rsidR="00F87853">
        <w:rPr>
          <w:rFonts w:ascii="Times New Roman" w:hAnsi="Times New Roman" w:cs="Times New Roman"/>
          <w:sz w:val="24"/>
          <w:szCs w:val="24"/>
        </w:rPr>
        <w:t>22</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5211DE" w:rsidRPr="00520031" w:rsidRDefault="005211DE" w:rsidP="005211DE">
      <w:pPr>
        <w:pStyle w:val="ConsPlusNonformat"/>
        <w:ind w:firstLine="709"/>
        <w:jc w:val="both"/>
        <w:rPr>
          <w:rFonts w:ascii="Times New Roman" w:hAnsi="Times New Roman" w:cs="Times New Roman"/>
          <w:sz w:val="24"/>
          <w:szCs w:val="24"/>
        </w:rPr>
      </w:pPr>
    </w:p>
    <w:p w:rsidR="005211DE" w:rsidRPr="00520031" w:rsidRDefault="005211DE" w:rsidP="005211D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5211DE" w:rsidRPr="00520031" w:rsidRDefault="005211DE" w:rsidP="005211DE">
      <w:pPr>
        <w:pStyle w:val="ConsPlusNonformat"/>
        <w:ind w:firstLine="709"/>
        <w:jc w:val="both"/>
        <w:rPr>
          <w:rFonts w:ascii="Times New Roman" w:hAnsi="Times New Roman" w:cs="Times New Roman"/>
          <w:sz w:val="24"/>
          <w:szCs w:val="24"/>
        </w:rPr>
      </w:pPr>
    </w:p>
    <w:p w:rsidR="005211DE" w:rsidRPr="00520031" w:rsidRDefault="005211DE" w:rsidP="005211DE">
      <w:pPr>
        <w:pStyle w:val="1f4"/>
        <w:tabs>
          <w:tab w:val="left" w:pos="567"/>
        </w:tabs>
        <w:ind w:left="0" w:right="-5"/>
        <w:jc w:val="both"/>
      </w:pPr>
      <w:r>
        <w:lastRenderedPageBreak/>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211DE" w:rsidRPr="00520031" w:rsidRDefault="005211DE" w:rsidP="005211DE">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5211DE" w:rsidRPr="00520031" w:rsidRDefault="005211DE" w:rsidP="005211DE">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211DE" w:rsidRDefault="005211DE" w:rsidP="005211DE">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211DE" w:rsidRDefault="005211DE" w:rsidP="005211DE">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211DE" w:rsidRPr="0039169B" w:rsidRDefault="005211DE" w:rsidP="005211DE">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3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5211DE" w:rsidRPr="0039169B" w:rsidRDefault="005211DE" w:rsidP="005211DE">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5211DE" w:rsidRPr="0039169B" w:rsidRDefault="005211DE" w:rsidP="005211DE">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211DE" w:rsidRPr="0039169B" w:rsidRDefault="005211DE" w:rsidP="005211DE">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211DE" w:rsidRPr="0039169B" w:rsidRDefault="005211DE" w:rsidP="005211DE">
      <w:pPr>
        <w:pStyle w:val="afe"/>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211DE" w:rsidRPr="0039169B" w:rsidRDefault="005211DE" w:rsidP="005211DE">
      <w:pPr>
        <w:pStyle w:val="afe"/>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211DE" w:rsidRDefault="005211DE" w:rsidP="005211DE">
      <w:pPr>
        <w:pStyle w:val="afe"/>
        <w:tabs>
          <w:tab w:val="left" w:pos="567"/>
          <w:tab w:val="left" w:pos="709"/>
        </w:tabs>
        <w:ind w:firstLine="567"/>
        <w:jc w:val="both"/>
        <w:rPr>
          <w:sz w:val="24"/>
          <w:szCs w:val="24"/>
        </w:rPr>
      </w:pPr>
      <w:r w:rsidRPr="0039169B">
        <w:rPr>
          <w:sz w:val="24"/>
          <w:szCs w:val="24"/>
        </w:rPr>
        <w:lastRenderedPageBreak/>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5211DE" w:rsidRPr="00820551" w:rsidRDefault="005211DE" w:rsidP="005211DE">
      <w:pPr>
        <w:pStyle w:val="afe"/>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211DE" w:rsidRPr="00820551" w:rsidRDefault="005211DE" w:rsidP="005211DE">
      <w:pPr>
        <w:pStyle w:val="afe"/>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211DE" w:rsidRPr="007A64D2" w:rsidRDefault="005211DE" w:rsidP="005211DE">
      <w:pPr>
        <w:pStyle w:val="afe"/>
        <w:tabs>
          <w:tab w:val="left" w:pos="567"/>
          <w:tab w:val="left" w:pos="709"/>
        </w:tabs>
        <w:ind w:firstLine="567"/>
        <w:jc w:val="both"/>
        <w:rPr>
          <w:sz w:val="24"/>
          <w:szCs w:val="24"/>
        </w:rPr>
      </w:pPr>
      <w:r w:rsidRPr="007A64D2">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211DE" w:rsidRPr="00820551" w:rsidRDefault="005211DE" w:rsidP="005211DE">
      <w:pPr>
        <w:pStyle w:val="afe"/>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211DE" w:rsidRDefault="005211DE" w:rsidP="005211DE">
      <w:pPr>
        <w:pStyle w:val="afe"/>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211DE" w:rsidRDefault="005211DE" w:rsidP="005211DE">
      <w:pPr>
        <w:pStyle w:val="afe"/>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5211DE" w:rsidRDefault="005211DE" w:rsidP="005211DE">
      <w:pPr>
        <w:pStyle w:val="afe"/>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5211DE" w:rsidRDefault="005211DE" w:rsidP="005211DE">
      <w:pPr>
        <w:pStyle w:val="afe"/>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211DE" w:rsidRPr="00AE53D2" w:rsidRDefault="005211DE" w:rsidP="005211DE">
      <w:pPr>
        <w:pStyle w:val="afe"/>
        <w:tabs>
          <w:tab w:val="left" w:pos="567"/>
          <w:tab w:val="left" w:pos="709"/>
        </w:tabs>
        <w:ind w:firstLine="567"/>
        <w:jc w:val="both"/>
        <w:rPr>
          <w:sz w:val="24"/>
          <w:szCs w:val="24"/>
        </w:rPr>
      </w:pPr>
      <w:r w:rsidRPr="007A64D2">
        <w:rPr>
          <w:sz w:val="24"/>
          <w:szCs w:val="24"/>
        </w:rPr>
        <w:t xml:space="preserve">6.17. Неподача коммерческого предложения Арендодателем на Заявки Арендатора в течение </w:t>
      </w:r>
      <w:r w:rsidR="00DD3362">
        <w:rPr>
          <w:sz w:val="24"/>
          <w:szCs w:val="24"/>
        </w:rPr>
        <w:t>5 (пять) раз подряд без уважительной причины считается отказом от договора по инициативе Арендодател</w:t>
      </w:r>
      <w:r w:rsidR="00DD3362" w:rsidRPr="00DD3362">
        <w:rPr>
          <w:sz w:val="24"/>
          <w:szCs w:val="24"/>
        </w:rPr>
        <w:t>я.</w:t>
      </w:r>
      <w:r w:rsidRPr="00DD3362">
        <w:rPr>
          <w:b/>
          <w:color w:val="FF0000"/>
          <w:sz w:val="24"/>
          <w:szCs w:val="24"/>
        </w:rPr>
        <w:t xml:space="preserve"> </w:t>
      </w:r>
      <w:r w:rsidRPr="00AE53D2">
        <w:rPr>
          <w:sz w:val="24"/>
          <w:szCs w:val="24"/>
        </w:rPr>
        <w:t xml:space="preserve">В этом случае Арендатор вправе начислить, а Арендодатель </w:t>
      </w:r>
      <w:r w:rsidR="00AE53D2" w:rsidRPr="00AE53D2">
        <w:rPr>
          <w:sz w:val="24"/>
          <w:szCs w:val="24"/>
        </w:rPr>
        <w:t>обязан уплатить штраф в размере 5 000 (пять тысяч) рублей</w:t>
      </w:r>
      <w:r w:rsidRPr="00AE53D2">
        <w:rPr>
          <w:sz w:val="24"/>
          <w:szCs w:val="24"/>
        </w:rPr>
        <w:t>.</w:t>
      </w:r>
    </w:p>
    <w:p w:rsidR="005211DE" w:rsidRPr="00AE53D2" w:rsidRDefault="005211DE" w:rsidP="00DE61A7">
      <w:pPr>
        <w:pStyle w:val="ConsPlusNonformat"/>
        <w:rPr>
          <w:rFonts w:ascii="Times New Roman" w:hAnsi="Times New Roman" w:cs="Times New Roman"/>
          <w:b/>
          <w:sz w:val="24"/>
          <w:szCs w:val="24"/>
        </w:rPr>
      </w:pPr>
    </w:p>
    <w:p w:rsidR="005211DE" w:rsidRPr="00B52D60" w:rsidRDefault="005211DE" w:rsidP="005211D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7. ОБСТОЯТЕЛЬСТВА  НЕПРЕОДОЛИМОЙ  СИЛЫ</w:t>
      </w:r>
    </w:p>
    <w:p w:rsidR="005211DE" w:rsidRPr="00B52D60" w:rsidRDefault="005211DE" w:rsidP="005211DE">
      <w:pPr>
        <w:pStyle w:val="ConsPlusNonformat"/>
        <w:ind w:firstLine="709"/>
        <w:jc w:val="center"/>
        <w:rPr>
          <w:rFonts w:ascii="Times New Roman" w:hAnsi="Times New Roman" w:cs="Times New Roman"/>
          <w:b/>
          <w:sz w:val="24"/>
          <w:szCs w:val="24"/>
        </w:rPr>
      </w:pPr>
    </w:p>
    <w:p w:rsidR="005211DE" w:rsidRDefault="005211DE" w:rsidP="005211DE">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5211DE" w:rsidRPr="00520031" w:rsidRDefault="005211DE" w:rsidP="005211DE">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211DE" w:rsidRPr="00520031" w:rsidRDefault="005211DE" w:rsidP="005211DE">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211DE" w:rsidRPr="00520031" w:rsidRDefault="005211DE" w:rsidP="005211DE">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211DE" w:rsidRPr="00520031" w:rsidRDefault="005211DE" w:rsidP="005211DE">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211DE" w:rsidRDefault="005211DE" w:rsidP="00DE61A7">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E61A7" w:rsidRPr="00520031" w:rsidRDefault="00DE61A7" w:rsidP="00DE61A7">
      <w:pPr>
        <w:ind w:firstLine="567"/>
        <w:jc w:val="both"/>
      </w:pPr>
    </w:p>
    <w:p w:rsidR="005211DE" w:rsidRPr="00C93A83" w:rsidRDefault="005211DE" w:rsidP="00DE61A7">
      <w:pPr>
        <w:pStyle w:val="aff0"/>
        <w:widowControl/>
        <w:numPr>
          <w:ilvl w:val="0"/>
          <w:numId w:val="29"/>
        </w:numPr>
        <w:suppressAutoHyphens w:val="0"/>
        <w:autoSpaceDE/>
        <w:spacing w:before="0" w:after="0"/>
        <w:ind w:right="-285"/>
        <w:rPr>
          <w:rFonts w:ascii="Times New Roman" w:hAnsi="Times New Roman" w:cs="Times New Roman"/>
          <w:bCs w:val="0"/>
          <w:sz w:val="24"/>
          <w:szCs w:val="24"/>
        </w:rPr>
      </w:pPr>
      <w:r w:rsidRPr="00C93A83">
        <w:rPr>
          <w:rFonts w:ascii="Times New Roman" w:hAnsi="Times New Roman" w:cs="Times New Roman"/>
          <w:bCs w:val="0"/>
          <w:sz w:val="24"/>
          <w:szCs w:val="24"/>
        </w:rPr>
        <w:t>РАЗРЕШЕНИЕ СПОРОВ</w:t>
      </w:r>
    </w:p>
    <w:p w:rsidR="00DE61A7" w:rsidRPr="00DE61A7" w:rsidRDefault="00DE61A7" w:rsidP="00DE61A7">
      <w:pPr>
        <w:pStyle w:val="aff1"/>
      </w:pPr>
    </w:p>
    <w:p w:rsidR="005211DE" w:rsidRPr="00045A7B" w:rsidRDefault="005211DE" w:rsidP="005211DE">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5211DE" w:rsidRPr="00C94051" w:rsidRDefault="005211DE" w:rsidP="005211DE">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211DE" w:rsidRPr="007A64D2" w:rsidRDefault="005211DE" w:rsidP="005211DE">
      <w:pPr>
        <w:pStyle w:val="aff0"/>
        <w:ind w:right="-5" w:firstLine="567"/>
        <w:jc w:val="both"/>
        <w:rPr>
          <w:rFonts w:ascii="Times New Roman" w:hAnsi="Times New Roman" w:cs="Times New Roman"/>
          <w:b w:val="0"/>
          <w:bCs w:val="0"/>
          <w:sz w:val="24"/>
          <w:szCs w:val="24"/>
        </w:rPr>
      </w:pPr>
      <w:r w:rsidRPr="007A64D2">
        <w:rPr>
          <w:rFonts w:ascii="Times New Roman" w:hAnsi="Times New Roman" w:cs="Times New Roman"/>
          <w:b w:val="0"/>
          <w:bCs w:val="0"/>
          <w:sz w:val="24"/>
          <w:szCs w:val="24"/>
        </w:rPr>
        <w:t>Срок рассмотрения претензии - три недели с даты ее получения.</w:t>
      </w:r>
    </w:p>
    <w:p w:rsidR="005211DE" w:rsidRPr="00C94051" w:rsidRDefault="005211DE" w:rsidP="005211DE">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w:t>
      </w:r>
      <w:r w:rsidR="00AE53D2">
        <w:t>_______________________________ Свердловской области</w:t>
      </w:r>
      <w:r w:rsidRPr="00C94051">
        <w:t>.</w:t>
      </w:r>
    </w:p>
    <w:p w:rsidR="005211DE" w:rsidRDefault="005211DE" w:rsidP="005211DE">
      <w:pPr>
        <w:ind w:right="-5"/>
        <w:jc w:val="center"/>
        <w:rPr>
          <w:b/>
          <w:sz w:val="22"/>
          <w:szCs w:val="22"/>
        </w:rPr>
      </w:pPr>
    </w:p>
    <w:p w:rsidR="00DE61A7" w:rsidRPr="00DE61A7" w:rsidRDefault="005211DE" w:rsidP="00DE61A7">
      <w:pPr>
        <w:pStyle w:val="aff7"/>
        <w:numPr>
          <w:ilvl w:val="0"/>
          <w:numId w:val="29"/>
        </w:numPr>
        <w:tabs>
          <w:tab w:val="left" w:pos="567"/>
          <w:tab w:val="left" w:pos="709"/>
        </w:tabs>
        <w:ind w:right="-5"/>
        <w:jc w:val="center"/>
        <w:rPr>
          <w:b/>
        </w:rPr>
      </w:pPr>
      <w:r w:rsidRPr="00DE61A7">
        <w:rPr>
          <w:b/>
        </w:rPr>
        <w:t>ИЗМЕНЕНИЕ И РАСТОРЖЕНИЕ ДОГОВОРА</w:t>
      </w:r>
    </w:p>
    <w:p w:rsidR="005211DE" w:rsidRPr="00DE61A7" w:rsidRDefault="005211DE" w:rsidP="00DE61A7">
      <w:pPr>
        <w:pStyle w:val="aff7"/>
        <w:tabs>
          <w:tab w:val="left" w:pos="567"/>
          <w:tab w:val="left" w:pos="709"/>
        </w:tabs>
        <w:ind w:left="927" w:right="-5"/>
        <w:rPr>
          <w:b/>
        </w:rPr>
      </w:pPr>
      <w:r w:rsidRPr="00DE61A7">
        <w:rPr>
          <w:b/>
        </w:rPr>
        <w:t xml:space="preserve"> </w:t>
      </w:r>
    </w:p>
    <w:p w:rsidR="005211DE" w:rsidRPr="00553C77" w:rsidRDefault="005211DE" w:rsidP="005211DE">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11DE" w:rsidRPr="00553C77" w:rsidRDefault="005211DE" w:rsidP="005211DE">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5211DE" w:rsidRPr="00553C77" w:rsidRDefault="005211DE" w:rsidP="005211DE">
      <w:pPr>
        <w:ind w:left="180" w:right="-5" w:firstLine="387"/>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553C77">
        <w:lastRenderedPageBreak/>
        <w:t>расторжения, указанной в уведомлении. Договор считается расторгнутым с даты, указанной в уведомлении о расторжении.</w:t>
      </w:r>
    </w:p>
    <w:p w:rsidR="005211DE" w:rsidRPr="00553C77" w:rsidRDefault="005211DE" w:rsidP="005211DE">
      <w:pPr>
        <w:ind w:left="180" w:right="-5" w:firstLine="387"/>
        <w:jc w:val="both"/>
      </w:pPr>
    </w:p>
    <w:p w:rsidR="005211DE" w:rsidRPr="00553C77" w:rsidRDefault="005211DE" w:rsidP="005211DE">
      <w:pPr>
        <w:autoSpaceDE w:val="0"/>
        <w:autoSpaceDN w:val="0"/>
        <w:spacing w:line="276" w:lineRule="auto"/>
        <w:ind w:firstLine="709"/>
        <w:jc w:val="center"/>
        <w:rPr>
          <w:b/>
        </w:rPr>
      </w:pPr>
      <w:r w:rsidRPr="00553C77">
        <w:rPr>
          <w:b/>
        </w:rPr>
        <w:t>10. АНТИКОРРУПЦИОННАЯ ОГОВОРКА</w:t>
      </w:r>
    </w:p>
    <w:p w:rsidR="005211DE" w:rsidRPr="00553C77" w:rsidRDefault="005211DE" w:rsidP="005211DE">
      <w:pPr>
        <w:autoSpaceDE w:val="0"/>
        <w:autoSpaceDN w:val="0"/>
        <w:spacing w:line="276" w:lineRule="auto"/>
        <w:ind w:firstLine="709"/>
        <w:jc w:val="center"/>
      </w:pPr>
    </w:p>
    <w:p w:rsidR="005211DE" w:rsidRPr="00553C77" w:rsidRDefault="005211DE" w:rsidP="005211DE">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211DE" w:rsidRPr="00553C77" w:rsidRDefault="005211DE" w:rsidP="005211DE">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1DE" w:rsidRPr="00553C77" w:rsidRDefault="005211DE" w:rsidP="005211DE">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211DE" w:rsidRPr="00553C77" w:rsidRDefault="005211DE" w:rsidP="005211DE">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211DE" w:rsidRPr="00553C77" w:rsidRDefault="005211DE" w:rsidP="005211DE">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5211DE" w:rsidRPr="00553C77" w:rsidRDefault="005211DE" w:rsidP="005211DE">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211DE" w:rsidRPr="00553C77" w:rsidRDefault="005211DE" w:rsidP="005211DE">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211DE" w:rsidRPr="00A9640C" w:rsidRDefault="005211DE" w:rsidP="005211DE">
      <w:pPr>
        <w:autoSpaceDE w:val="0"/>
        <w:autoSpaceDN w:val="0"/>
        <w:spacing w:line="276" w:lineRule="auto"/>
        <w:ind w:firstLine="709"/>
        <w:jc w:val="both"/>
      </w:pPr>
      <w:r w:rsidRPr="00553C77">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211DE" w:rsidRDefault="005211DE" w:rsidP="005211DE">
      <w:pPr>
        <w:autoSpaceDE w:val="0"/>
        <w:autoSpaceDN w:val="0"/>
        <w:ind w:firstLine="709"/>
        <w:jc w:val="center"/>
        <w:rPr>
          <w:b/>
          <w:smallCaps/>
        </w:rPr>
      </w:pPr>
    </w:p>
    <w:p w:rsidR="005211DE" w:rsidRDefault="005211DE" w:rsidP="005211DE">
      <w:pPr>
        <w:numPr>
          <w:ilvl w:val="0"/>
          <w:numId w:val="30"/>
        </w:numPr>
        <w:suppressAutoHyphens w:val="0"/>
        <w:autoSpaceDE w:val="0"/>
        <w:autoSpaceDN w:val="0"/>
        <w:jc w:val="center"/>
        <w:rPr>
          <w:b/>
        </w:rPr>
      </w:pPr>
      <w:r w:rsidRPr="000E5C9B">
        <w:rPr>
          <w:b/>
        </w:rPr>
        <w:t>Г</w:t>
      </w:r>
      <w:r>
        <w:rPr>
          <w:b/>
        </w:rPr>
        <w:t>АРАНТИИ И ЗАВЕРЕНИЯ АРЕНДОДАТЕЛЯ</w:t>
      </w:r>
    </w:p>
    <w:p w:rsidR="005211DE" w:rsidRPr="000E5C9B" w:rsidRDefault="005211DE" w:rsidP="005211DE">
      <w:pPr>
        <w:autoSpaceDE w:val="0"/>
        <w:autoSpaceDN w:val="0"/>
        <w:ind w:left="480"/>
        <w:rPr>
          <w:b/>
        </w:rPr>
      </w:pPr>
    </w:p>
    <w:p w:rsidR="005211DE" w:rsidRPr="000E5C9B" w:rsidRDefault="005211DE" w:rsidP="005211DE">
      <w:pPr>
        <w:pStyle w:val="aff7"/>
        <w:numPr>
          <w:ilvl w:val="1"/>
          <w:numId w:val="30"/>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5211DE" w:rsidRPr="000E5C9B" w:rsidRDefault="005211DE" w:rsidP="005211DE">
      <w:pPr>
        <w:pStyle w:val="aff7"/>
        <w:numPr>
          <w:ilvl w:val="2"/>
          <w:numId w:val="30"/>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5211DE" w:rsidRPr="000E5C9B" w:rsidRDefault="005211DE" w:rsidP="005211DE">
      <w:pPr>
        <w:pStyle w:val="aff7"/>
        <w:numPr>
          <w:ilvl w:val="2"/>
          <w:numId w:val="30"/>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211DE" w:rsidRPr="000E5C9B" w:rsidRDefault="005211DE" w:rsidP="005211DE">
      <w:pPr>
        <w:pStyle w:val="aff7"/>
        <w:numPr>
          <w:ilvl w:val="2"/>
          <w:numId w:val="30"/>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5211DE" w:rsidRPr="000E5C9B" w:rsidRDefault="005211DE" w:rsidP="005211DE">
      <w:pPr>
        <w:pStyle w:val="aff7"/>
        <w:numPr>
          <w:ilvl w:val="2"/>
          <w:numId w:val="30"/>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211DE" w:rsidRDefault="005211DE" w:rsidP="005211DE">
      <w:pPr>
        <w:pStyle w:val="aff7"/>
        <w:numPr>
          <w:ilvl w:val="2"/>
          <w:numId w:val="30"/>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5211DE" w:rsidRDefault="005211DE" w:rsidP="005211DE">
      <w:pPr>
        <w:pStyle w:val="aff7"/>
        <w:spacing w:after="200"/>
        <w:jc w:val="both"/>
      </w:pPr>
    </w:p>
    <w:p w:rsidR="005211DE" w:rsidRPr="00520031" w:rsidRDefault="005211DE" w:rsidP="005211DE">
      <w:pPr>
        <w:pStyle w:val="1f4"/>
        <w:numPr>
          <w:ilvl w:val="0"/>
          <w:numId w:val="30"/>
        </w:numPr>
        <w:suppressAutoHyphens w:val="0"/>
        <w:spacing w:after="200"/>
        <w:ind w:right="-5"/>
        <w:contextualSpacing/>
        <w:jc w:val="center"/>
        <w:rPr>
          <w:b/>
        </w:rPr>
      </w:pPr>
      <w:r w:rsidRPr="00520031">
        <w:rPr>
          <w:b/>
        </w:rPr>
        <w:t>ПРОЧИЕ УСЛОВИЯ</w:t>
      </w:r>
    </w:p>
    <w:p w:rsidR="005211DE" w:rsidRPr="00520031" w:rsidRDefault="005211DE" w:rsidP="005211DE">
      <w:pPr>
        <w:pStyle w:val="1f4"/>
        <w:ind w:left="1134" w:right="-5"/>
        <w:jc w:val="center"/>
        <w:rPr>
          <w:b/>
        </w:rPr>
      </w:pPr>
    </w:p>
    <w:p w:rsidR="005211DE" w:rsidRPr="00520031" w:rsidRDefault="005211DE" w:rsidP="005211DE">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5211DE" w:rsidRPr="00520031" w:rsidRDefault="005211DE" w:rsidP="005211DE">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211DE" w:rsidRPr="00520031" w:rsidRDefault="005211DE" w:rsidP="005211DE">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5211DE" w:rsidRPr="00520031" w:rsidRDefault="005211DE" w:rsidP="005211DE">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5211DE" w:rsidRPr="00520031" w:rsidRDefault="005211DE" w:rsidP="005211DE">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5211DE" w:rsidRPr="00520031" w:rsidRDefault="005211DE" w:rsidP="005211DE">
      <w:pPr>
        <w:pStyle w:val="1f4"/>
        <w:ind w:left="0" w:right="-5" w:firstLine="567"/>
        <w:jc w:val="both"/>
      </w:pPr>
      <w:r w:rsidRPr="00520031">
        <w:t>1</w:t>
      </w:r>
      <w:r>
        <w:t>2</w:t>
      </w:r>
      <w:r w:rsidRPr="00520031">
        <w:t>.6. К настоящему Договору прилагаются:</w:t>
      </w:r>
    </w:p>
    <w:p w:rsidR="005211DE" w:rsidRDefault="005211DE" w:rsidP="005211DE">
      <w:pPr>
        <w:pStyle w:val="1f4"/>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5211DE" w:rsidRPr="00520031" w:rsidRDefault="005211DE" w:rsidP="005211DE">
      <w:pPr>
        <w:pStyle w:val="1f4"/>
        <w:ind w:left="0" w:right="-5" w:firstLine="567"/>
        <w:jc w:val="both"/>
      </w:pPr>
      <w:r>
        <w:t>12.6.2. данные о водителях оказывающих услуги по Договору (Приложение № 2);</w:t>
      </w:r>
    </w:p>
    <w:p w:rsidR="005211DE" w:rsidRPr="00520031" w:rsidRDefault="005211DE" w:rsidP="005211DE">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5211DE" w:rsidRDefault="005211DE" w:rsidP="005211DE">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5211DE" w:rsidRDefault="005211DE" w:rsidP="005211DE">
      <w:pPr>
        <w:ind w:right="-5" w:firstLine="567"/>
        <w:jc w:val="both"/>
      </w:pPr>
      <w:r>
        <w:t xml:space="preserve">12.6.5. форма Акта об оказанных услугах (Приложение № 5); </w:t>
      </w:r>
    </w:p>
    <w:p w:rsidR="005211DE" w:rsidRDefault="005211DE" w:rsidP="005211DE">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5211DE" w:rsidRDefault="005211DE" w:rsidP="005211DE">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5211DE" w:rsidRDefault="00513CCF" w:rsidP="005211DE">
      <w:pPr>
        <w:ind w:right="-5" w:firstLine="567"/>
        <w:jc w:val="both"/>
      </w:pPr>
      <w:r>
        <w:t>12.6.8</w:t>
      </w:r>
      <w:r w:rsidR="005211DE">
        <w:t xml:space="preserve">. </w:t>
      </w:r>
      <w:r w:rsidR="005211DE" w:rsidRPr="002C25A9">
        <w:t>Правил</w:t>
      </w:r>
      <w:r w:rsidR="005211DE">
        <w:t>а</w:t>
      </w:r>
      <w:r w:rsidR="005211DE" w:rsidRPr="002C25A9">
        <w:t xml:space="preserve"> </w:t>
      </w:r>
      <w:r w:rsidR="005211DE" w:rsidRPr="0026569B">
        <w:t>безопасности при нахождении на терминале Аренд</w:t>
      </w:r>
      <w:r w:rsidR="005211DE">
        <w:t>атора (Приложение № 8).</w:t>
      </w:r>
    </w:p>
    <w:p w:rsidR="005218B7" w:rsidRPr="00D14183" w:rsidRDefault="00513CCF" w:rsidP="005211DE">
      <w:pPr>
        <w:ind w:right="-5" w:firstLine="567"/>
        <w:jc w:val="both"/>
      </w:pPr>
      <w:r>
        <w:t>12.6.9</w:t>
      </w:r>
      <w:r w:rsidR="005218B7">
        <w:t>. форма Акта о полном исполнении договора (Приложение №9).</w:t>
      </w:r>
    </w:p>
    <w:p w:rsidR="005211DE" w:rsidRDefault="005211DE" w:rsidP="005211DE">
      <w:pPr>
        <w:ind w:right="-5" w:firstLine="720"/>
        <w:jc w:val="both"/>
      </w:pPr>
    </w:p>
    <w:p w:rsidR="005211DE" w:rsidRPr="00520031" w:rsidRDefault="005211DE" w:rsidP="005211DE">
      <w:pPr>
        <w:ind w:right="-5" w:firstLine="720"/>
        <w:jc w:val="both"/>
      </w:pPr>
    </w:p>
    <w:p w:rsidR="005211DE" w:rsidRPr="00520031" w:rsidRDefault="005211DE" w:rsidP="005211DE">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5211DE" w:rsidRPr="00520031" w:rsidRDefault="005211DE" w:rsidP="005211D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5211DE" w:rsidRPr="002808CF" w:rsidTr="005211DE">
        <w:tc>
          <w:tcPr>
            <w:tcW w:w="4820" w:type="dxa"/>
          </w:tcPr>
          <w:p w:rsidR="005211DE" w:rsidRPr="00520031" w:rsidRDefault="005211DE" w:rsidP="005211DE">
            <w:pPr>
              <w:autoSpaceDE w:val="0"/>
              <w:autoSpaceDN w:val="0"/>
              <w:adjustRightInd w:val="0"/>
              <w:rPr>
                <w:b/>
              </w:rPr>
            </w:pPr>
            <w:r w:rsidRPr="00520031">
              <w:rPr>
                <w:b/>
              </w:rPr>
              <w:t xml:space="preserve">Арендодатель </w:t>
            </w:r>
          </w:p>
          <w:p w:rsidR="005211DE" w:rsidRPr="00520031" w:rsidRDefault="005211DE" w:rsidP="005211DE">
            <w:pPr>
              <w:autoSpaceDE w:val="0"/>
              <w:autoSpaceDN w:val="0"/>
              <w:adjustRightInd w:val="0"/>
              <w:rPr>
                <w:b/>
              </w:rPr>
            </w:pPr>
          </w:p>
          <w:p w:rsidR="005211DE" w:rsidRPr="00520031" w:rsidRDefault="005211DE" w:rsidP="005211DE">
            <w:pPr>
              <w:shd w:val="clear" w:color="auto" w:fill="FFFFFF"/>
              <w:jc w:val="both"/>
              <w:rPr>
                <w:b/>
                <w:bCs/>
              </w:rPr>
            </w:pPr>
            <w:r>
              <w:rPr>
                <w:b/>
                <w:bCs/>
              </w:rPr>
              <w:t>___________________</w:t>
            </w:r>
          </w:p>
          <w:p w:rsidR="005211DE" w:rsidRPr="00520031" w:rsidRDefault="005211DE" w:rsidP="005211DE">
            <w:pPr>
              <w:shd w:val="clear" w:color="auto" w:fill="FFFFFF"/>
              <w:jc w:val="both"/>
            </w:pPr>
            <w:r w:rsidRPr="00520031">
              <w:t xml:space="preserve">Юридический адрес: </w:t>
            </w:r>
            <w:r>
              <w:t>_______________</w:t>
            </w:r>
          </w:p>
          <w:p w:rsidR="005211DE" w:rsidRPr="00520031" w:rsidRDefault="005211DE" w:rsidP="005211DE">
            <w:pPr>
              <w:shd w:val="clear" w:color="auto" w:fill="FFFFFF"/>
              <w:jc w:val="both"/>
            </w:pPr>
            <w:r w:rsidRPr="00520031">
              <w:t xml:space="preserve">Почтовый адрес:  </w:t>
            </w:r>
          </w:p>
          <w:p w:rsidR="005211DE" w:rsidRPr="00520031" w:rsidRDefault="005211DE" w:rsidP="005211DE">
            <w:pPr>
              <w:shd w:val="clear" w:color="auto" w:fill="FFFFFF"/>
              <w:jc w:val="both"/>
              <w:rPr>
                <w:b/>
              </w:rPr>
            </w:pPr>
          </w:p>
        </w:tc>
        <w:tc>
          <w:tcPr>
            <w:tcW w:w="4819" w:type="dxa"/>
          </w:tcPr>
          <w:p w:rsidR="005211DE" w:rsidRPr="00FF20ED" w:rsidRDefault="005211DE" w:rsidP="005211DE">
            <w:pPr>
              <w:rPr>
                <w:b/>
                <w:lang w:val="en-US"/>
              </w:rPr>
            </w:pPr>
            <w:r>
              <w:rPr>
                <w:b/>
              </w:rPr>
              <w:t>Арендатор</w:t>
            </w:r>
            <w:r>
              <w:rPr>
                <w:b/>
                <w:lang w:val="en-US"/>
              </w:rPr>
              <w:t>:</w:t>
            </w:r>
          </w:p>
          <w:p w:rsidR="005211DE" w:rsidRDefault="005211DE" w:rsidP="005211DE">
            <w:pPr>
              <w:widowControl w:val="0"/>
            </w:pPr>
            <w:r>
              <w:t>Публичное</w:t>
            </w:r>
            <w:r w:rsidRPr="003641D8">
              <w:t xml:space="preserve"> акционерное общество «Центр по перевозке грузов в контейнерах «ТрансКонтейнер»</w:t>
            </w:r>
            <w:r w:rsidR="00007DA0">
              <w:t xml:space="preserve"> (ПАО «ТрансКонтейнер»)</w:t>
            </w:r>
          </w:p>
          <w:p w:rsidR="00007DA0" w:rsidRPr="00007DA0" w:rsidRDefault="00007DA0" w:rsidP="00007DA0">
            <w:pPr>
              <w:widowControl w:val="0"/>
              <w:jc w:val="both"/>
              <w:rPr>
                <w:snapToGrid w:val="0"/>
              </w:rPr>
            </w:pPr>
            <w:r>
              <w:t xml:space="preserve">Место нахождения: 125047, г. Москва, </w:t>
            </w:r>
            <w:r>
              <w:rPr>
                <w:snapToGrid w:val="0"/>
              </w:rPr>
              <w:t>Оружейный переулок, д.19</w:t>
            </w:r>
          </w:p>
          <w:p w:rsidR="005211DE" w:rsidRDefault="005211DE" w:rsidP="005211DE">
            <w:pPr>
              <w:widowControl w:val="0"/>
              <w:jc w:val="both"/>
            </w:pPr>
            <w:r>
              <w:t xml:space="preserve">ОГРН: 1067746341024, </w:t>
            </w:r>
          </w:p>
          <w:p w:rsidR="005211DE" w:rsidRDefault="005211DE" w:rsidP="005211DE">
            <w:pPr>
              <w:widowControl w:val="0"/>
              <w:jc w:val="both"/>
            </w:pPr>
            <w:r>
              <w:t>ИНН</w:t>
            </w:r>
            <w:r w:rsidR="00007DA0">
              <w:t xml:space="preserve"> / КПП: 7708591995 / 997650001</w:t>
            </w:r>
          </w:p>
          <w:p w:rsidR="00007DA0" w:rsidRDefault="00007DA0" w:rsidP="005211DE">
            <w:pPr>
              <w:widowControl w:val="0"/>
              <w:jc w:val="both"/>
            </w:pPr>
            <w:r>
              <w:t>Уральский филиал ПАО «ТрансКонтейнер»</w:t>
            </w:r>
          </w:p>
          <w:p w:rsidR="00007DA0" w:rsidRDefault="00007DA0" w:rsidP="005211DE">
            <w:pPr>
              <w:widowControl w:val="0"/>
              <w:jc w:val="both"/>
            </w:pPr>
            <w:r>
              <w:t>Место нахождения: 620027, г. Екатеринбург, ул. Николая Никонова, д. 8  тел. (343)-380-12-00 доб. 5008</w:t>
            </w:r>
          </w:p>
          <w:p w:rsidR="005211DE" w:rsidRPr="007C5D3E" w:rsidRDefault="00007DA0" w:rsidP="005211DE">
            <w:pPr>
              <w:widowControl w:val="0"/>
              <w:jc w:val="both"/>
              <w:rPr>
                <w:snapToGrid w:val="0"/>
                <w:lang w:val="en-US"/>
              </w:rPr>
            </w:pPr>
            <w:r>
              <w:t>КПП</w:t>
            </w:r>
            <w:r w:rsidRPr="007C5D3E">
              <w:rPr>
                <w:lang w:val="en-US"/>
              </w:rPr>
              <w:t xml:space="preserve"> 665945001</w:t>
            </w:r>
          </w:p>
          <w:p w:rsidR="005211DE" w:rsidRPr="00FF20ED" w:rsidRDefault="005211DE" w:rsidP="007C5D3E">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31" w:history="1">
              <w:r w:rsidR="007C5D3E" w:rsidRPr="00905982">
                <w:rPr>
                  <w:rStyle w:val="a7"/>
                  <w:snapToGrid w:val="0"/>
                  <w:lang w:val="en-US"/>
                </w:rPr>
                <w:t>ural@trcont.ru</w:t>
              </w:r>
            </w:hyperlink>
          </w:p>
        </w:tc>
      </w:tr>
      <w:tr w:rsidR="005211DE" w:rsidRPr="00520031" w:rsidTr="005211DE">
        <w:tc>
          <w:tcPr>
            <w:tcW w:w="4820" w:type="dxa"/>
          </w:tcPr>
          <w:p w:rsidR="005211DE" w:rsidRPr="00D64132" w:rsidRDefault="005211DE" w:rsidP="005211D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5211DE" w:rsidRPr="00D64132" w:rsidRDefault="005211DE" w:rsidP="005211DE">
            <w:pPr>
              <w:autoSpaceDE w:val="0"/>
              <w:autoSpaceDN w:val="0"/>
              <w:adjustRightInd w:val="0"/>
              <w:rPr>
                <w:b/>
              </w:rPr>
            </w:pPr>
          </w:p>
          <w:p w:rsidR="005211DE" w:rsidRPr="00520031" w:rsidRDefault="005211DE" w:rsidP="005211DE">
            <w:pPr>
              <w:autoSpaceDE w:val="0"/>
              <w:autoSpaceDN w:val="0"/>
              <w:adjustRightInd w:val="0"/>
            </w:pPr>
          </w:p>
          <w:p w:rsidR="005211DE" w:rsidRPr="00520031" w:rsidRDefault="005211DE" w:rsidP="005211DE">
            <w:pPr>
              <w:autoSpaceDE w:val="0"/>
              <w:autoSpaceDN w:val="0"/>
              <w:adjustRightInd w:val="0"/>
              <w:rPr>
                <w:b/>
              </w:rPr>
            </w:pPr>
          </w:p>
        </w:tc>
        <w:tc>
          <w:tcPr>
            <w:tcW w:w="4819" w:type="dxa"/>
          </w:tcPr>
          <w:p w:rsidR="005211DE" w:rsidRDefault="005211DE" w:rsidP="005211D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7C5D3E" w:rsidRDefault="005211DE" w:rsidP="005211DE">
            <w:pPr>
              <w:jc w:val="both"/>
              <w:rPr>
                <w:szCs w:val="28"/>
              </w:rPr>
            </w:pPr>
            <w:r>
              <w:rPr>
                <w:szCs w:val="28"/>
              </w:rPr>
              <w:t xml:space="preserve">Р/с </w:t>
            </w:r>
            <w:r w:rsidRPr="009D6F7B">
              <w:rPr>
                <w:szCs w:val="28"/>
              </w:rPr>
              <w:t>40702810</w:t>
            </w:r>
            <w:r w:rsidR="007C5D3E" w:rsidRPr="007C5D3E">
              <w:rPr>
                <w:szCs w:val="28"/>
              </w:rPr>
              <w:t>600280107758</w:t>
            </w:r>
            <w:r>
              <w:rPr>
                <w:szCs w:val="28"/>
              </w:rPr>
              <w:t xml:space="preserve"> в</w:t>
            </w:r>
            <w:r w:rsidR="007C5D3E" w:rsidRPr="007C5D3E">
              <w:rPr>
                <w:szCs w:val="28"/>
              </w:rPr>
              <w:t xml:space="preserve"> </w:t>
            </w:r>
            <w:r w:rsidR="007C5D3E">
              <w:rPr>
                <w:szCs w:val="28"/>
              </w:rPr>
              <w:t>филиале Банк ВТБ (ПАО) в г. Екатеринбурге</w:t>
            </w:r>
            <w:r>
              <w:rPr>
                <w:szCs w:val="28"/>
              </w:rPr>
              <w:t xml:space="preserve"> </w:t>
            </w:r>
          </w:p>
          <w:p w:rsidR="005211DE" w:rsidRDefault="007C5D3E" w:rsidP="005211DE">
            <w:pPr>
              <w:jc w:val="both"/>
              <w:rPr>
                <w:szCs w:val="28"/>
              </w:rPr>
            </w:pPr>
            <w:r>
              <w:rPr>
                <w:szCs w:val="28"/>
              </w:rPr>
              <w:t>БИК 046577952</w:t>
            </w:r>
          </w:p>
          <w:p w:rsidR="005211DE" w:rsidRPr="00FF20ED" w:rsidRDefault="005211DE" w:rsidP="007C5D3E">
            <w:pPr>
              <w:jc w:val="both"/>
            </w:pPr>
            <w:r>
              <w:rPr>
                <w:szCs w:val="28"/>
              </w:rPr>
              <w:t>К/с 30101810</w:t>
            </w:r>
            <w:r w:rsidR="007C5D3E">
              <w:rPr>
                <w:szCs w:val="28"/>
              </w:rPr>
              <w:t>4</w:t>
            </w:r>
            <w:r>
              <w:rPr>
                <w:szCs w:val="28"/>
              </w:rPr>
              <w:t>00000000</w:t>
            </w:r>
            <w:r w:rsidR="007C5D3E">
              <w:rPr>
                <w:szCs w:val="28"/>
              </w:rPr>
              <w:t>952</w:t>
            </w:r>
            <w:r>
              <w:rPr>
                <w:szCs w:val="28"/>
              </w:rPr>
              <w:t xml:space="preserve"> </w:t>
            </w:r>
          </w:p>
        </w:tc>
      </w:tr>
      <w:tr w:rsidR="005211DE" w:rsidRPr="00520031" w:rsidTr="005211DE">
        <w:tc>
          <w:tcPr>
            <w:tcW w:w="4820" w:type="dxa"/>
          </w:tcPr>
          <w:p w:rsidR="005211DE" w:rsidRPr="00520031" w:rsidRDefault="005211DE" w:rsidP="005211DE">
            <w:pPr>
              <w:autoSpaceDE w:val="0"/>
              <w:autoSpaceDN w:val="0"/>
              <w:adjustRightInd w:val="0"/>
              <w:rPr>
                <w:b/>
              </w:rPr>
            </w:pPr>
            <w:r>
              <w:rPr>
                <w:snapToGrid w:val="0"/>
              </w:rPr>
              <w:t xml:space="preserve">                           __________ ______________</w:t>
            </w:r>
          </w:p>
        </w:tc>
        <w:tc>
          <w:tcPr>
            <w:tcW w:w="4819" w:type="dxa"/>
          </w:tcPr>
          <w:p w:rsidR="005211DE" w:rsidRDefault="005211DE" w:rsidP="005211DE">
            <w:pPr>
              <w:widowControl w:val="0"/>
              <w:jc w:val="both"/>
              <w:rPr>
                <w:b/>
                <w:bCs/>
                <w:snapToGrid w:val="0"/>
              </w:rPr>
            </w:pPr>
            <w:r>
              <w:rPr>
                <w:snapToGrid w:val="0"/>
              </w:rPr>
              <w:t xml:space="preserve">                          ____________ ____________</w:t>
            </w:r>
          </w:p>
        </w:tc>
      </w:tr>
    </w:tbl>
    <w:p w:rsidR="005211DE" w:rsidRPr="00520031" w:rsidRDefault="005211DE" w:rsidP="005211DE"/>
    <w:p w:rsidR="005211DE" w:rsidRDefault="005211DE" w:rsidP="005211DE">
      <w:pPr>
        <w:ind w:left="8496" w:firstLine="708"/>
        <w:jc w:val="center"/>
        <w:sectPr w:rsidR="005211DE" w:rsidSect="002326EF">
          <w:footerReference w:type="default" r:id="rId32"/>
          <w:pgSz w:w="11906" w:h="16838"/>
          <w:pgMar w:top="1134" w:right="851" w:bottom="567" w:left="1418" w:header="709" w:footer="709" w:gutter="0"/>
          <w:pgNumType w:start="1"/>
          <w:cols w:space="708"/>
          <w:titlePg/>
          <w:docGrid w:linePitch="360"/>
        </w:sectPr>
      </w:pPr>
    </w:p>
    <w:p w:rsidR="00E34452" w:rsidRPr="00DE61A7" w:rsidRDefault="00E34452" w:rsidP="00E34452">
      <w:pPr>
        <w:autoSpaceDE w:val="0"/>
        <w:autoSpaceDN w:val="0"/>
        <w:jc w:val="right"/>
      </w:pPr>
      <w:r w:rsidRPr="00DE61A7">
        <w:lastRenderedPageBreak/>
        <w:t>Приложение № 1</w:t>
      </w:r>
    </w:p>
    <w:p w:rsidR="00E34452" w:rsidRPr="00DE61A7" w:rsidRDefault="00E34452" w:rsidP="00E34452">
      <w:pPr>
        <w:autoSpaceDE w:val="0"/>
        <w:autoSpaceDN w:val="0"/>
        <w:jc w:val="right"/>
      </w:pPr>
      <w:r w:rsidRPr="00DE61A7">
        <w:t xml:space="preserve">к договору аренды транспортного средства с экипажем </w:t>
      </w:r>
    </w:p>
    <w:p w:rsidR="00E34452" w:rsidRPr="00DE61A7" w:rsidRDefault="00E34452" w:rsidP="00E34452">
      <w:pPr>
        <w:jc w:val="right"/>
      </w:pPr>
      <w:r w:rsidRPr="00DE61A7">
        <w:t xml:space="preserve">          </w:t>
      </w:r>
      <w:r w:rsidRPr="00DE61A7">
        <w:tab/>
        <w:t xml:space="preserve">   №__________  от «____» ________ 20___г.</w:t>
      </w:r>
    </w:p>
    <w:p w:rsidR="00E34452" w:rsidRPr="00DE61A7" w:rsidRDefault="00E34452" w:rsidP="00E34452">
      <w:pPr>
        <w:jc w:val="right"/>
      </w:pPr>
    </w:p>
    <w:p w:rsidR="00E34452" w:rsidRPr="002E2638" w:rsidRDefault="00E34452" w:rsidP="00E34452">
      <w:pPr>
        <w:jc w:val="right"/>
      </w:pPr>
      <w:r w:rsidRPr="00602C04">
        <w:t xml:space="preserve">  </w:t>
      </w:r>
      <w:r w:rsidRPr="002E2638">
        <w:t xml:space="preserve"> </w:t>
      </w:r>
    </w:p>
    <w:p w:rsidR="005211DE" w:rsidRDefault="005211DE" w:rsidP="005211DE">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5211DE" w:rsidRPr="005D242F" w:rsidTr="005211D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BD126B" w:rsidRDefault="005211DE" w:rsidP="005211DE">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11DE" w:rsidRPr="00BD126B" w:rsidRDefault="005211DE" w:rsidP="005211DE">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11DE" w:rsidRPr="00BD126B" w:rsidRDefault="005211DE" w:rsidP="005211DE">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211DE" w:rsidRPr="00BD126B" w:rsidRDefault="005211DE" w:rsidP="005211DE">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11DE" w:rsidRPr="00BD126B" w:rsidRDefault="005211DE" w:rsidP="005211DE">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11DE" w:rsidRPr="00BD126B" w:rsidRDefault="005211DE" w:rsidP="005211DE">
            <w:pPr>
              <w:jc w:val="center"/>
              <w:rPr>
                <w:b/>
                <w:color w:val="000000"/>
              </w:rPr>
            </w:pPr>
            <w:r w:rsidRPr="00BD126B">
              <w:rPr>
                <w:b/>
                <w:color w:val="000000"/>
              </w:rPr>
              <w:t>Номер свидетельства о регистрации ТС</w:t>
            </w:r>
          </w:p>
        </w:tc>
      </w:tr>
      <w:tr w:rsidR="005211DE" w:rsidRPr="005D242F" w:rsidTr="005211D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211DE" w:rsidRPr="005D242F" w:rsidRDefault="005211DE" w:rsidP="005211DE">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jc w:val="center"/>
              <w:rPr>
                <w:b/>
                <w:bCs/>
                <w:color w:val="000000"/>
              </w:rPr>
            </w:pPr>
            <w:r w:rsidRPr="005D242F">
              <w:rPr>
                <w:b/>
                <w:bCs/>
                <w:color w:val="000000"/>
              </w:rPr>
              <w:t>7</w:t>
            </w:r>
          </w:p>
        </w:tc>
      </w:tr>
      <w:tr w:rsidR="005211DE" w:rsidRPr="005D242F" w:rsidTr="005211D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211DE" w:rsidRPr="005D242F" w:rsidRDefault="005211DE" w:rsidP="005211DE">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211DE" w:rsidRPr="005D242F" w:rsidRDefault="005211DE" w:rsidP="005211DE">
            <w:pPr>
              <w:rPr>
                <w:color w:val="000000"/>
              </w:rPr>
            </w:pPr>
            <w:r w:rsidRPr="005D242F">
              <w:rPr>
                <w:color w:val="000000"/>
              </w:rPr>
              <w:t> </w:t>
            </w:r>
          </w:p>
        </w:tc>
      </w:tr>
    </w:tbl>
    <w:p w:rsidR="005211DE" w:rsidRDefault="005211DE" w:rsidP="005211DE">
      <w:pPr>
        <w:jc w:val="center"/>
        <w:rPr>
          <w:b/>
        </w:rPr>
      </w:pPr>
    </w:p>
    <w:p w:rsidR="005211DE" w:rsidRDefault="005211DE" w:rsidP="005211DE">
      <w:pPr>
        <w:jc w:val="center"/>
        <w:rPr>
          <w:b/>
        </w:rPr>
      </w:pPr>
    </w:p>
    <w:p w:rsidR="005211DE" w:rsidRDefault="005211DE" w:rsidP="005211DE">
      <w:pPr>
        <w:jc w:val="center"/>
        <w:rPr>
          <w:b/>
        </w:rPr>
      </w:pPr>
    </w:p>
    <w:p w:rsidR="005211DE" w:rsidRDefault="005211DE" w:rsidP="005211DE">
      <w:pPr>
        <w:rPr>
          <w:b/>
          <w:bCs/>
        </w:rPr>
      </w:pPr>
    </w:p>
    <w:p w:rsidR="005211DE" w:rsidRPr="005D242F" w:rsidRDefault="005211DE" w:rsidP="005211D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BD69FC">
        <w:rPr>
          <w:b/>
          <w:bCs/>
        </w:rPr>
        <w:t xml:space="preserve">                             </w:t>
      </w:r>
      <w:r>
        <w:rPr>
          <w:b/>
          <w:bCs/>
        </w:rPr>
        <w:t xml:space="preserve"> </w:t>
      </w:r>
      <w:r>
        <w:rPr>
          <w:b/>
          <w:bCs/>
          <w:color w:val="000000"/>
        </w:rPr>
        <w:t>«Арендатор»</w:t>
      </w:r>
      <w:r w:rsidRPr="005D242F">
        <w:rPr>
          <w:b/>
          <w:bCs/>
          <w:color w:val="000000"/>
        </w:rPr>
        <w:t xml:space="preserve">    </w:t>
      </w:r>
    </w:p>
    <w:p w:rsidR="005211DE" w:rsidRDefault="005211DE" w:rsidP="005211DE">
      <w:pPr>
        <w:widowControl w:val="0"/>
        <w:ind w:left="9072" w:hanging="9066"/>
        <w:rPr>
          <w:color w:val="000000"/>
        </w:rPr>
      </w:pPr>
    </w:p>
    <w:p w:rsidR="005211DE" w:rsidRPr="00D11CC1" w:rsidRDefault="005211DE" w:rsidP="005211DE">
      <w:pPr>
        <w:widowControl w:val="0"/>
        <w:ind w:left="9072" w:hanging="9066"/>
        <w:rPr>
          <w:u w:val="single"/>
        </w:rPr>
      </w:pPr>
      <w:r>
        <w:rPr>
          <w:color w:val="000000"/>
        </w:rPr>
        <w:t>________________</w:t>
      </w:r>
      <w:r w:rsidR="00BD69FC">
        <w:rPr>
          <w:color w:val="000000"/>
        </w:rPr>
        <w:t>_______________________________                                       _______________________________________________</w:t>
      </w:r>
    </w:p>
    <w:p w:rsidR="005211DE" w:rsidRPr="005D242F" w:rsidRDefault="005211DE" w:rsidP="005211DE">
      <w:pPr>
        <w:rPr>
          <w:color w:val="000000"/>
        </w:rPr>
      </w:pPr>
    </w:p>
    <w:p w:rsidR="00BD69FC" w:rsidRDefault="005211DE" w:rsidP="005211DE">
      <w:pPr>
        <w:rPr>
          <w:sz w:val="28"/>
          <w:szCs w:val="28"/>
        </w:rPr>
      </w:pPr>
      <w:r w:rsidRPr="005D242F">
        <w:t>___</w:t>
      </w:r>
      <w:r>
        <w:t>__________________________</w:t>
      </w:r>
      <w:r w:rsidRPr="005D242F">
        <w:t>___</w:t>
      </w:r>
      <w:r w:rsidR="00BD69FC">
        <w:rPr>
          <w:color w:val="000000"/>
          <w:u w:val="single"/>
        </w:rPr>
        <w:t>/</w:t>
      </w:r>
      <w:r w:rsidRPr="005D242F">
        <w:t>_____________/</w:t>
      </w:r>
      <w:r>
        <w:tab/>
      </w:r>
      <w:r>
        <w:tab/>
      </w:r>
      <w:r>
        <w:tab/>
        <w:t xml:space="preserve"> </w:t>
      </w:r>
      <w:r w:rsidR="00BD69FC">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5211DE" w:rsidRPr="00BD69FC" w:rsidRDefault="00BD69FC" w:rsidP="005211DE">
      <w:pPr>
        <w:rPr>
          <w:sz w:val="28"/>
          <w:szCs w:val="28"/>
        </w:rPr>
      </w:pPr>
      <w:r>
        <w:t xml:space="preserve"> </w:t>
      </w:r>
      <w:r w:rsidR="005211DE">
        <w:t xml:space="preserve">М.П.        </w:t>
      </w:r>
      <w:r w:rsidR="005211DE">
        <w:tab/>
      </w:r>
      <w:r w:rsidR="005211DE">
        <w:tab/>
      </w:r>
      <w:r w:rsidR="005211DE">
        <w:tab/>
      </w:r>
      <w:r w:rsidR="005211DE">
        <w:tab/>
      </w:r>
      <w:r w:rsidR="005211DE">
        <w:tab/>
      </w:r>
      <w:r w:rsidR="005211DE">
        <w:tab/>
      </w:r>
      <w:r w:rsidR="005211DE">
        <w:tab/>
      </w:r>
      <w:r w:rsidR="005211DE">
        <w:tab/>
      </w:r>
      <w:r w:rsidR="005211DE">
        <w:tab/>
      </w:r>
      <w:r w:rsidR="005211DE">
        <w:tab/>
      </w:r>
      <w:r w:rsidR="005211DE">
        <w:tab/>
        <w:t xml:space="preserve">          </w:t>
      </w:r>
      <w:r>
        <w:t xml:space="preserve">                </w:t>
      </w:r>
      <w:r w:rsidR="005211DE">
        <w:t xml:space="preserve"> </w:t>
      </w:r>
      <w:r>
        <w:t xml:space="preserve">                    </w:t>
      </w:r>
      <w:r w:rsidR="005211DE">
        <w:t>М.П.</w:t>
      </w:r>
    </w:p>
    <w:p w:rsidR="005211DE" w:rsidRPr="005D242F" w:rsidRDefault="005211DE" w:rsidP="005211DE">
      <w:pPr>
        <w:rPr>
          <w:b/>
          <w:bCs/>
          <w:color w:val="000000"/>
          <w:sz w:val="28"/>
          <w:szCs w:val="28"/>
        </w:rPr>
      </w:pPr>
    </w:p>
    <w:p w:rsidR="005211DE" w:rsidRPr="005D242F" w:rsidRDefault="005211DE" w:rsidP="005211DE">
      <w:pPr>
        <w:jc w:val="center"/>
        <w:rPr>
          <w:b/>
        </w:rPr>
      </w:pPr>
    </w:p>
    <w:p w:rsidR="005211DE" w:rsidRDefault="005211DE" w:rsidP="005211DE">
      <w:pPr>
        <w:ind w:left="8496" w:firstLine="708"/>
        <w:jc w:val="center"/>
      </w:pPr>
      <w:r>
        <w:t xml:space="preserve">  </w:t>
      </w:r>
    </w:p>
    <w:p w:rsidR="00E34452" w:rsidRPr="00DE61A7" w:rsidRDefault="005211DE" w:rsidP="00E34452">
      <w:pPr>
        <w:autoSpaceDE w:val="0"/>
        <w:autoSpaceDN w:val="0"/>
        <w:jc w:val="right"/>
      </w:pPr>
      <w:r>
        <w:br w:type="page"/>
      </w:r>
      <w:r w:rsidR="00E34452" w:rsidRPr="00DE61A7">
        <w:lastRenderedPageBreak/>
        <w:t>Приложение № 2</w:t>
      </w:r>
    </w:p>
    <w:p w:rsidR="00E34452" w:rsidRPr="00DE61A7" w:rsidRDefault="00E34452" w:rsidP="00E34452">
      <w:pPr>
        <w:autoSpaceDE w:val="0"/>
        <w:autoSpaceDN w:val="0"/>
        <w:jc w:val="right"/>
      </w:pPr>
      <w:r w:rsidRPr="00DE61A7">
        <w:t xml:space="preserve">к договору аренды транспортного средства с экипажем </w:t>
      </w:r>
    </w:p>
    <w:p w:rsidR="00E34452" w:rsidRPr="00DE61A7" w:rsidRDefault="00E34452" w:rsidP="00E34452">
      <w:pPr>
        <w:jc w:val="right"/>
      </w:pPr>
      <w:r w:rsidRPr="00DE61A7">
        <w:t xml:space="preserve">          </w:t>
      </w:r>
      <w:r w:rsidRPr="00DE61A7">
        <w:tab/>
        <w:t xml:space="preserve">   №__________  от «____» ________ 20___г.   </w:t>
      </w:r>
    </w:p>
    <w:p w:rsidR="005211DE" w:rsidRDefault="005211DE" w:rsidP="00E34452">
      <w:pPr>
        <w:jc w:val="right"/>
      </w:pPr>
    </w:p>
    <w:p w:rsidR="005211DE" w:rsidRDefault="005211DE" w:rsidP="005211DE"/>
    <w:p w:rsidR="005211DE" w:rsidRDefault="005211DE" w:rsidP="005211DE">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firstRow="1" w:lastRow="0" w:firstColumn="1" w:lastColumn="0" w:noHBand="0" w:noVBand="1"/>
      </w:tblPr>
      <w:tblGrid>
        <w:gridCol w:w="2200"/>
        <w:gridCol w:w="6095"/>
        <w:gridCol w:w="4160"/>
      </w:tblGrid>
      <w:tr w:rsidR="005211DE" w:rsidRPr="00AD59B8" w:rsidTr="005211D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DE" w:rsidRPr="00AD59B8" w:rsidRDefault="005211DE" w:rsidP="005211DE">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211DE" w:rsidRPr="00AD59B8" w:rsidRDefault="005211DE" w:rsidP="005211DE">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211DE" w:rsidRPr="00AD59B8" w:rsidRDefault="005211DE" w:rsidP="005211DE">
            <w:pPr>
              <w:jc w:val="center"/>
              <w:rPr>
                <w:b/>
                <w:bCs/>
                <w:color w:val="000000"/>
              </w:rPr>
            </w:pPr>
            <w:r w:rsidRPr="00AD59B8">
              <w:rPr>
                <w:b/>
                <w:bCs/>
                <w:color w:val="000000"/>
              </w:rPr>
              <w:t>Водительское удостоверение</w:t>
            </w:r>
          </w:p>
        </w:tc>
      </w:tr>
      <w:tr w:rsidR="005211DE" w:rsidRPr="00AD59B8" w:rsidTr="005211D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211DE" w:rsidRPr="00AD59B8" w:rsidRDefault="005211DE" w:rsidP="005211DE">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211DE" w:rsidRPr="00AD59B8" w:rsidRDefault="005211DE" w:rsidP="005211DE">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211DE" w:rsidRPr="00AD59B8" w:rsidRDefault="005211DE" w:rsidP="005211DE">
            <w:pPr>
              <w:jc w:val="center"/>
              <w:rPr>
                <w:b/>
                <w:bCs/>
                <w:color w:val="000000"/>
              </w:rPr>
            </w:pPr>
            <w:r w:rsidRPr="00AD59B8">
              <w:rPr>
                <w:b/>
                <w:bCs/>
                <w:color w:val="000000"/>
              </w:rPr>
              <w:t>3</w:t>
            </w:r>
          </w:p>
        </w:tc>
      </w:tr>
      <w:tr w:rsidR="005211DE" w:rsidRPr="00AD59B8" w:rsidTr="005211D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211DE" w:rsidRPr="00AD59B8" w:rsidRDefault="005211DE" w:rsidP="005211DE">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211DE" w:rsidRPr="00AD59B8" w:rsidRDefault="005211DE" w:rsidP="005211DE">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211DE" w:rsidRPr="00AD59B8" w:rsidRDefault="005211DE" w:rsidP="005211DE">
            <w:pPr>
              <w:rPr>
                <w:color w:val="000000"/>
                <w:sz w:val="28"/>
                <w:szCs w:val="28"/>
              </w:rPr>
            </w:pPr>
            <w:r w:rsidRPr="00AD59B8">
              <w:rPr>
                <w:color w:val="000000"/>
                <w:sz w:val="28"/>
                <w:szCs w:val="28"/>
              </w:rPr>
              <w:t> </w:t>
            </w:r>
          </w:p>
        </w:tc>
      </w:tr>
    </w:tbl>
    <w:p w:rsidR="005211DE" w:rsidRDefault="005211DE" w:rsidP="005211DE">
      <w:pPr>
        <w:jc w:val="center"/>
        <w:rPr>
          <w:b/>
        </w:rPr>
      </w:pPr>
    </w:p>
    <w:p w:rsidR="005211DE" w:rsidRDefault="005211DE" w:rsidP="005211DE">
      <w:pPr>
        <w:jc w:val="center"/>
        <w:rPr>
          <w:b/>
        </w:rPr>
      </w:pPr>
    </w:p>
    <w:p w:rsidR="005211DE" w:rsidRDefault="005211DE" w:rsidP="005211DE">
      <w:pPr>
        <w:jc w:val="center"/>
        <w:rPr>
          <w:b/>
        </w:rPr>
      </w:pPr>
    </w:p>
    <w:p w:rsidR="005211DE" w:rsidRDefault="005211DE" w:rsidP="005211DE">
      <w:pPr>
        <w:rPr>
          <w:b/>
          <w:bCs/>
        </w:rPr>
      </w:pPr>
    </w:p>
    <w:p w:rsidR="005211DE" w:rsidRPr="005D242F" w:rsidRDefault="005211DE" w:rsidP="005211D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D41EC">
        <w:rPr>
          <w:b/>
          <w:bCs/>
        </w:rPr>
        <w:t xml:space="preserve">                                                </w:t>
      </w:r>
      <w:r>
        <w:rPr>
          <w:b/>
          <w:bCs/>
          <w:color w:val="000000"/>
        </w:rPr>
        <w:t>«Арендатор»</w:t>
      </w:r>
      <w:r w:rsidRPr="005D242F">
        <w:rPr>
          <w:b/>
          <w:bCs/>
          <w:color w:val="000000"/>
        </w:rPr>
        <w:t xml:space="preserve">    </w:t>
      </w:r>
    </w:p>
    <w:p w:rsidR="005211DE" w:rsidRDefault="005211DE" w:rsidP="005211DE">
      <w:pPr>
        <w:widowControl w:val="0"/>
        <w:ind w:left="9072" w:hanging="9066"/>
        <w:rPr>
          <w:color w:val="000000"/>
        </w:rPr>
      </w:pPr>
    </w:p>
    <w:p w:rsidR="005211DE" w:rsidRPr="00D11CC1" w:rsidRDefault="005211DE" w:rsidP="005211DE">
      <w:pPr>
        <w:widowControl w:val="0"/>
        <w:ind w:left="9072" w:hanging="9066"/>
        <w:rPr>
          <w:u w:val="single"/>
        </w:rPr>
      </w:pPr>
      <w:r>
        <w:rPr>
          <w:color w:val="000000"/>
        </w:rPr>
        <w:t>_______________________________________________</w:t>
      </w:r>
      <w:r>
        <w:rPr>
          <w:color w:val="000000"/>
        </w:rPr>
        <w:tab/>
        <w:t>______________________________________________</w:t>
      </w:r>
    </w:p>
    <w:p w:rsidR="005211DE" w:rsidRPr="005D242F" w:rsidRDefault="005211DE" w:rsidP="005211DE">
      <w:pPr>
        <w:rPr>
          <w:color w:val="000000"/>
        </w:rPr>
      </w:pPr>
    </w:p>
    <w:p w:rsidR="005211DE" w:rsidRPr="005D242F" w:rsidRDefault="005211DE" w:rsidP="005211DE">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000D41EC">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5211DE" w:rsidRPr="007A64D2" w:rsidRDefault="005211DE" w:rsidP="005211DE">
      <w:pPr>
        <w:sectPr w:rsidR="005211DE" w:rsidRPr="007A64D2" w:rsidSect="002326EF">
          <w:pgSz w:w="16838" w:h="11906" w:orient="landscape"/>
          <w:pgMar w:top="1418" w:right="1134" w:bottom="851" w:left="567" w:header="709" w:footer="709" w:gutter="0"/>
          <w:cols w:space="708"/>
          <w:docGrid w:linePitch="360"/>
        </w:sectPr>
      </w:pPr>
      <w:r>
        <w:tab/>
      </w:r>
      <w:r>
        <w:tab/>
        <w:t xml:space="preserve">     М.П.  </w:t>
      </w:r>
      <w:r w:rsidR="00DE61A7">
        <w:t xml:space="preserve">      </w:t>
      </w:r>
      <w:r w:rsidR="00DE61A7">
        <w:tab/>
      </w:r>
      <w:r w:rsidR="00DE61A7">
        <w:tab/>
      </w:r>
      <w:r w:rsidR="00DE61A7">
        <w:tab/>
      </w:r>
      <w:r w:rsidR="00DE61A7">
        <w:tab/>
      </w:r>
      <w:r w:rsidR="00DE61A7">
        <w:tab/>
      </w:r>
      <w:r w:rsidR="00DE61A7">
        <w:tab/>
      </w:r>
      <w:r w:rsidR="00DE61A7">
        <w:tab/>
      </w:r>
      <w:r w:rsidR="00DE61A7">
        <w:tab/>
      </w:r>
      <w:r w:rsidR="00DE61A7">
        <w:tab/>
      </w:r>
      <w:r w:rsidR="00DE61A7">
        <w:tab/>
      </w:r>
      <w:r w:rsidR="00DE61A7">
        <w:tab/>
        <w:t xml:space="preserve">           </w:t>
      </w:r>
      <w:r w:rsidR="000D41EC">
        <w:t xml:space="preserve">                                   </w:t>
      </w:r>
      <w:r w:rsidR="00DE61A7">
        <w:t>М.П</w:t>
      </w:r>
    </w:p>
    <w:p w:rsidR="005211DE" w:rsidRPr="00DE61A7" w:rsidRDefault="007A64D2" w:rsidP="00DE61A7">
      <w:pPr>
        <w:autoSpaceDE w:val="0"/>
        <w:autoSpaceDN w:val="0"/>
        <w:jc w:val="right"/>
      </w:pPr>
      <w:r w:rsidRPr="00DE61A7">
        <w:lastRenderedPageBreak/>
        <w:t xml:space="preserve">                                                                                                   </w:t>
      </w:r>
      <w:r w:rsidR="00DE61A7" w:rsidRPr="00DE61A7">
        <w:t xml:space="preserve">                             </w:t>
      </w:r>
      <w:r w:rsidR="005211DE" w:rsidRPr="00DE61A7">
        <w:t>Приложение № 3</w:t>
      </w:r>
    </w:p>
    <w:p w:rsidR="005211DE" w:rsidRPr="00DE61A7" w:rsidRDefault="005211DE" w:rsidP="00DE61A7">
      <w:pPr>
        <w:autoSpaceDE w:val="0"/>
        <w:autoSpaceDN w:val="0"/>
        <w:jc w:val="right"/>
      </w:pPr>
      <w:r w:rsidRPr="00DE61A7">
        <w:t xml:space="preserve">к договору аренды транспортного средства с экипажем </w:t>
      </w:r>
    </w:p>
    <w:p w:rsidR="005211DE" w:rsidRPr="00DE61A7" w:rsidRDefault="005211DE" w:rsidP="00DE61A7">
      <w:pPr>
        <w:autoSpaceDE w:val="0"/>
        <w:autoSpaceDN w:val="0"/>
        <w:jc w:val="right"/>
      </w:pPr>
      <w:r w:rsidRPr="00DE61A7">
        <w:t xml:space="preserve">               </w:t>
      </w:r>
      <w:r w:rsidR="00DE61A7" w:rsidRPr="00DE61A7">
        <w:t xml:space="preserve">                         </w:t>
      </w:r>
      <w:r w:rsidR="00DE61A7" w:rsidRPr="00DE61A7">
        <w:tab/>
      </w:r>
      <w:r w:rsidR="00DE61A7" w:rsidRPr="00DE61A7">
        <w:tab/>
      </w:r>
      <w:r w:rsidR="00DE61A7" w:rsidRPr="00DE61A7">
        <w:tab/>
      </w:r>
      <w:r w:rsidR="00DE61A7" w:rsidRPr="00DE61A7">
        <w:tab/>
        <w:t xml:space="preserve">  </w:t>
      </w:r>
      <w:r w:rsidRPr="00DE61A7">
        <w:t xml:space="preserve">№__________  от «____» ________ 20___г.  </w:t>
      </w:r>
    </w:p>
    <w:p w:rsidR="005211DE" w:rsidRPr="00602C04" w:rsidRDefault="005211DE" w:rsidP="005211DE">
      <w:pPr>
        <w:autoSpaceDE w:val="0"/>
        <w:autoSpaceDN w:val="0"/>
        <w:jc w:val="center"/>
        <w:rPr>
          <w:b/>
          <w:sz w:val="22"/>
          <w:szCs w:val="22"/>
        </w:rPr>
      </w:pPr>
    </w:p>
    <w:p w:rsidR="005211DE" w:rsidRPr="00602C04" w:rsidRDefault="005211DE" w:rsidP="005211DE">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5211DE" w:rsidRPr="00602C04" w:rsidRDefault="005211DE" w:rsidP="005211DE">
      <w:pPr>
        <w:autoSpaceDE w:val="0"/>
        <w:autoSpaceDN w:val="0"/>
        <w:jc w:val="center"/>
        <w:rPr>
          <w:b/>
          <w:sz w:val="10"/>
          <w:szCs w:val="10"/>
        </w:rPr>
      </w:pPr>
    </w:p>
    <w:p w:rsidR="005211DE" w:rsidRPr="00602C04" w:rsidRDefault="005211DE" w:rsidP="005211DE">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5211DE" w:rsidRPr="00602C04" w:rsidRDefault="005211DE" w:rsidP="005211DE">
      <w:pPr>
        <w:tabs>
          <w:tab w:val="left" w:pos="2625"/>
        </w:tabs>
        <w:autoSpaceDE w:val="0"/>
        <w:autoSpaceDN w:val="0"/>
        <w:jc w:val="right"/>
        <w:rPr>
          <w:sz w:val="22"/>
          <w:szCs w:val="22"/>
        </w:rPr>
      </w:pPr>
      <w:r w:rsidRPr="00602C04">
        <w:rPr>
          <w:sz w:val="22"/>
          <w:szCs w:val="22"/>
        </w:rPr>
        <w:t xml:space="preserve">  </w:t>
      </w:r>
    </w:p>
    <w:p w:rsidR="005211DE" w:rsidRPr="007A64D2" w:rsidRDefault="005211DE" w:rsidP="005211DE">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5211DE" w:rsidRPr="00602C04" w:rsidRDefault="005211DE" w:rsidP="005211DE">
      <w:pPr>
        <w:numPr>
          <w:ilvl w:val="0"/>
          <w:numId w:val="28"/>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5211DE" w:rsidRPr="00602C04" w:rsidTr="005211DE">
        <w:trPr>
          <w:trHeight w:val="1531"/>
        </w:trPr>
        <w:tc>
          <w:tcPr>
            <w:tcW w:w="10218" w:type="dxa"/>
          </w:tcPr>
          <w:p w:rsidR="005211DE" w:rsidRPr="00602C04" w:rsidRDefault="005211DE" w:rsidP="005211DE">
            <w:pPr>
              <w:autoSpaceDE w:val="0"/>
              <w:autoSpaceDN w:val="0"/>
              <w:rPr>
                <w:sz w:val="20"/>
                <w:szCs w:val="20"/>
              </w:rPr>
            </w:pPr>
            <w:r w:rsidRPr="00602C04">
              <w:rPr>
                <w:sz w:val="20"/>
                <w:szCs w:val="20"/>
              </w:rPr>
              <w:t>марка ТС</w:t>
            </w:r>
            <w:r w:rsidRPr="00602C04">
              <w:rPr>
                <w:sz w:val="20"/>
                <w:szCs w:val="20"/>
                <w:u w:val="single"/>
              </w:rPr>
              <w:t xml:space="preserve">                                                                                                                                                                                    </w:t>
            </w:r>
          </w:p>
          <w:p w:rsidR="005211DE" w:rsidRPr="00602C04" w:rsidRDefault="005211DE" w:rsidP="005211D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5211DE" w:rsidRPr="00602C04" w:rsidRDefault="005211DE" w:rsidP="005211DE">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5211DE" w:rsidRPr="00602C04" w:rsidRDefault="005211DE" w:rsidP="005211D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5211DE" w:rsidRPr="00602C04" w:rsidRDefault="005211DE" w:rsidP="005211D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5211DE" w:rsidRPr="00602C04" w:rsidRDefault="005211DE" w:rsidP="005211D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5211DE" w:rsidRPr="00602C04" w:rsidRDefault="005211DE" w:rsidP="005211DE">
            <w:pPr>
              <w:autoSpaceDE w:val="0"/>
              <w:autoSpaceDN w:val="0"/>
              <w:rPr>
                <w:sz w:val="18"/>
                <w:szCs w:val="18"/>
              </w:rPr>
            </w:pPr>
            <w:r w:rsidRPr="00602C04">
              <w:rPr>
                <w:sz w:val="18"/>
                <w:szCs w:val="18"/>
              </w:rPr>
              <w:t xml:space="preserve">            подпись                                  ФИО                                                 подпись                                ФИО</w:t>
            </w:r>
          </w:p>
        </w:tc>
      </w:tr>
    </w:tbl>
    <w:p w:rsidR="005211DE" w:rsidRPr="00602C04" w:rsidRDefault="005211DE" w:rsidP="005211DE">
      <w:pPr>
        <w:autoSpaceDE w:val="0"/>
        <w:autoSpaceDN w:val="0"/>
        <w:rPr>
          <w:sz w:val="20"/>
          <w:szCs w:val="20"/>
        </w:rPr>
      </w:pPr>
    </w:p>
    <w:p w:rsidR="005211DE" w:rsidRPr="00602C04" w:rsidRDefault="005211DE" w:rsidP="005211DE">
      <w:pPr>
        <w:numPr>
          <w:ilvl w:val="0"/>
          <w:numId w:val="28"/>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5211DE" w:rsidRPr="00602C04" w:rsidTr="005211DE">
        <w:trPr>
          <w:trHeight w:val="1471"/>
        </w:trPr>
        <w:tc>
          <w:tcPr>
            <w:tcW w:w="10203" w:type="dxa"/>
          </w:tcPr>
          <w:p w:rsidR="005211DE" w:rsidRPr="00602C04" w:rsidRDefault="005211DE" w:rsidP="005211DE">
            <w:pPr>
              <w:autoSpaceDE w:val="0"/>
              <w:autoSpaceDN w:val="0"/>
              <w:rPr>
                <w:sz w:val="20"/>
                <w:szCs w:val="20"/>
              </w:rPr>
            </w:pPr>
            <w:r w:rsidRPr="00602C04">
              <w:rPr>
                <w:sz w:val="20"/>
                <w:szCs w:val="20"/>
              </w:rPr>
              <w:t>марка ТС</w:t>
            </w:r>
            <w:r w:rsidRPr="00602C04">
              <w:rPr>
                <w:sz w:val="20"/>
                <w:szCs w:val="20"/>
                <w:u w:val="single"/>
              </w:rPr>
              <w:t xml:space="preserve">                                                                                                                                                                                    </w:t>
            </w:r>
          </w:p>
          <w:p w:rsidR="005211DE" w:rsidRPr="00602C04" w:rsidRDefault="005211DE" w:rsidP="005211D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5211DE" w:rsidRPr="00602C04" w:rsidRDefault="005211DE" w:rsidP="005211DE">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5211DE" w:rsidRPr="00602C04" w:rsidRDefault="005211DE" w:rsidP="005211D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5211DE" w:rsidRPr="00602C04" w:rsidRDefault="005211DE" w:rsidP="005211D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5211DE" w:rsidRPr="00602C04" w:rsidRDefault="005211DE" w:rsidP="005211DE">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5211DE" w:rsidRPr="00602C04" w:rsidRDefault="005211DE" w:rsidP="005211DE">
            <w:pPr>
              <w:autoSpaceDE w:val="0"/>
              <w:autoSpaceDN w:val="0"/>
              <w:rPr>
                <w:sz w:val="18"/>
                <w:szCs w:val="18"/>
              </w:rPr>
            </w:pPr>
            <w:r w:rsidRPr="00602C04">
              <w:rPr>
                <w:sz w:val="18"/>
                <w:szCs w:val="18"/>
              </w:rPr>
              <w:t xml:space="preserve">            подпись                                    ФИО                                                 подпись                                ФИО</w:t>
            </w:r>
          </w:p>
          <w:p w:rsidR="005211DE" w:rsidRPr="00602C04" w:rsidRDefault="005211DE" w:rsidP="005211DE">
            <w:pPr>
              <w:autoSpaceDE w:val="0"/>
              <w:autoSpaceDN w:val="0"/>
              <w:rPr>
                <w:sz w:val="10"/>
                <w:szCs w:val="10"/>
              </w:rPr>
            </w:pPr>
          </w:p>
        </w:tc>
      </w:tr>
    </w:tbl>
    <w:p w:rsidR="005211DE" w:rsidRPr="00602C04" w:rsidRDefault="005211DE" w:rsidP="005211DE">
      <w:pPr>
        <w:autoSpaceDE w:val="0"/>
        <w:autoSpaceDN w:val="0"/>
        <w:rPr>
          <w:sz w:val="20"/>
          <w:szCs w:val="20"/>
        </w:rPr>
      </w:pPr>
    </w:p>
    <w:p w:rsidR="005211DE" w:rsidRPr="00602C04" w:rsidRDefault="005211DE" w:rsidP="005211DE">
      <w:pPr>
        <w:numPr>
          <w:ilvl w:val="0"/>
          <w:numId w:val="28"/>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5211DE" w:rsidRPr="00602C04" w:rsidTr="005211DE">
        <w:trPr>
          <w:trHeight w:val="3914"/>
        </w:trPr>
        <w:tc>
          <w:tcPr>
            <w:tcW w:w="10244" w:type="dxa"/>
            <w:tcBorders>
              <w:top w:val="single" w:sz="4" w:space="0" w:color="auto"/>
              <w:bottom w:val="nil"/>
            </w:tcBorders>
          </w:tcPr>
          <w:p w:rsidR="005211DE" w:rsidRPr="00602C04" w:rsidRDefault="005211DE" w:rsidP="005211DE">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5211DE" w:rsidRPr="00602C04" w:rsidRDefault="005211DE" w:rsidP="005211DE">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5211DE" w:rsidRPr="00602C04" w:rsidTr="005211D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602C04" w:rsidRDefault="005211DE" w:rsidP="005211DE">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r>
            <w:tr w:rsidR="005211DE" w:rsidRPr="00602C04" w:rsidTr="005211D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11DE" w:rsidRPr="00602C04" w:rsidRDefault="005211DE" w:rsidP="005211DE">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убыл</w:t>
                  </w:r>
                </w:p>
              </w:tc>
            </w:tr>
            <w:tr w:rsidR="005211DE" w:rsidRPr="00602C04" w:rsidTr="005211DE">
              <w:trPr>
                <w:trHeight w:val="276"/>
              </w:trPr>
              <w:tc>
                <w:tcPr>
                  <w:tcW w:w="1841" w:type="dxa"/>
                  <w:vMerge/>
                  <w:tcBorders>
                    <w:top w:val="nil"/>
                    <w:left w:val="single" w:sz="4" w:space="0" w:color="auto"/>
                    <w:bottom w:val="single" w:sz="4" w:space="0" w:color="auto"/>
                    <w:right w:val="single" w:sz="4" w:space="0" w:color="auto"/>
                  </w:tcBorders>
                  <w:vAlign w:val="center"/>
                  <w:hideMark/>
                </w:tcPr>
                <w:p w:rsidR="005211DE" w:rsidRPr="00602C04" w:rsidRDefault="005211DE" w:rsidP="005211D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211DE" w:rsidRPr="00602C04" w:rsidRDefault="005211DE" w:rsidP="005211DE">
                  <w:pPr>
                    <w:jc w:val="center"/>
                    <w:rPr>
                      <w:color w:val="000000"/>
                      <w:sz w:val="20"/>
                      <w:szCs w:val="20"/>
                    </w:rPr>
                  </w:pPr>
                </w:p>
              </w:tc>
            </w:tr>
          </w:tbl>
          <w:p w:rsidR="005211DE" w:rsidRPr="00602C04" w:rsidRDefault="005211DE" w:rsidP="005211DE">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firstRow="1" w:lastRow="0" w:firstColumn="1" w:lastColumn="0" w:noHBand="0" w:noVBand="1"/>
            </w:tblPr>
            <w:tblGrid>
              <w:gridCol w:w="3005"/>
              <w:gridCol w:w="3264"/>
              <w:gridCol w:w="3702"/>
            </w:tblGrid>
            <w:tr w:rsidR="005211DE" w:rsidRPr="00602C04" w:rsidTr="005211D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1DE" w:rsidRPr="00602C04" w:rsidRDefault="005211DE" w:rsidP="005211DE">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211DE" w:rsidRPr="00602C04" w:rsidRDefault="005211DE" w:rsidP="005211DE">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211DE" w:rsidRPr="00602C04" w:rsidRDefault="005211DE" w:rsidP="005211DE">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5211DE" w:rsidRPr="00602C04" w:rsidTr="005211D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211DE" w:rsidRPr="00602C04" w:rsidRDefault="005211DE" w:rsidP="005211D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211DE" w:rsidRPr="00602C04" w:rsidRDefault="005211DE" w:rsidP="005211D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211DE" w:rsidRPr="00602C04" w:rsidRDefault="005211DE" w:rsidP="005211DE">
                  <w:pPr>
                    <w:jc w:val="center"/>
                    <w:rPr>
                      <w:color w:val="000000"/>
                      <w:sz w:val="20"/>
                      <w:szCs w:val="20"/>
                    </w:rPr>
                  </w:pPr>
                </w:p>
              </w:tc>
            </w:tr>
            <w:tr w:rsidR="005211DE" w:rsidRPr="00602C04" w:rsidTr="005211D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211DE" w:rsidRPr="00602C04" w:rsidRDefault="005211DE" w:rsidP="005211D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211DE" w:rsidRPr="00602C04" w:rsidRDefault="005211DE" w:rsidP="005211D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211DE" w:rsidRPr="00602C04" w:rsidRDefault="005211DE" w:rsidP="005211DE">
                  <w:pPr>
                    <w:jc w:val="center"/>
                    <w:rPr>
                      <w:color w:val="000000"/>
                      <w:sz w:val="20"/>
                      <w:szCs w:val="20"/>
                    </w:rPr>
                  </w:pPr>
                </w:p>
              </w:tc>
            </w:tr>
          </w:tbl>
          <w:p w:rsidR="005211DE" w:rsidRPr="00602C04" w:rsidRDefault="005211DE" w:rsidP="005211DE">
            <w:pPr>
              <w:autoSpaceDE w:val="0"/>
              <w:autoSpaceDN w:val="0"/>
              <w:rPr>
                <w:sz w:val="20"/>
                <w:szCs w:val="20"/>
              </w:rPr>
            </w:pPr>
          </w:p>
          <w:p w:rsidR="005211DE" w:rsidRPr="000457E8" w:rsidRDefault="005211DE" w:rsidP="005211DE">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5211DE" w:rsidRPr="00602C04" w:rsidRDefault="005211DE" w:rsidP="005211DE">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5211DE" w:rsidRPr="00602C04" w:rsidRDefault="005211DE" w:rsidP="005211D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5211DE" w:rsidRPr="00602C04" w:rsidRDefault="005211DE" w:rsidP="005211DE">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5211DE" w:rsidRPr="00602C04" w:rsidRDefault="005211DE" w:rsidP="005211DE">
            <w:pPr>
              <w:autoSpaceDE w:val="0"/>
              <w:autoSpaceDN w:val="0"/>
              <w:rPr>
                <w:sz w:val="10"/>
                <w:szCs w:val="10"/>
              </w:rPr>
            </w:pPr>
          </w:p>
        </w:tc>
      </w:tr>
    </w:tbl>
    <w:p w:rsidR="005211DE" w:rsidRPr="00602C04" w:rsidRDefault="005211DE" w:rsidP="005211DE">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5211DE" w:rsidRPr="00602C04" w:rsidRDefault="005211DE" w:rsidP="005211DE">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211DE" w:rsidRPr="00602C04" w:rsidRDefault="005211DE" w:rsidP="007A64D2">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5211DE" w:rsidRPr="00602C04" w:rsidRDefault="005211DE" w:rsidP="005211DE">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0D41EC">
        <w:rPr>
          <w:b/>
          <w:bCs/>
        </w:rPr>
        <w:t xml:space="preserve">             </w:t>
      </w:r>
      <w:r w:rsidRPr="00602C04">
        <w:rPr>
          <w:b/>
          <w:bCs/>
          <w:color w:val="000000"/>
        </w:rPr>
        <w:t xml:space="preserve">«Арендатор»    </w:t>
      </w:r>
    </w:p>
    <w:p w:rsidR="005211DE" w:rsidRPr="00602C04" w:rsidRDefault="005211DE" w:rsidP="005211DE">
      <w:pPr>
        <w:widowControl w:val="0"/>
        <w:autoSpaceDE w:val="0"/>
        <w:autoSpaceDN w:val="0"/>
        <w:ind w:left="4962" w:hanging="4956"/>
        <w:rPr>
          <w:sz w:val="20"/>
          <w:szCs w:val="20"/>
          <w:u w:val="single"/>
        </w:rPr>
      </w:pPr>
      <w:r w:rsidRPr="00602C04">
        <w:rPr>
          <w:color w:val="000000"/>
        </w:rPr>
        <w:t>__________________</w:t>
      </w:r>
      <w:r w:rsidR="000D41EC">
        <w:rPr>
          <w:color w:val="000000"/>
        </w:rPr>
        <w:t xml:space="preserve">_______________             </w:t>
      </w:r>
      <w:r w:rsidRPr="00602C04">
        <w:rPr>
          <w:color w:val="000000"/>
        </w:rPr>
        <w:t xml:space="preserve"> </w:t>
      </w:r>
      <w:r w:rsidRPr="00602C04">
        <w:rPr>
          <w:color w:val="000000"/>
          <w:sz w:val="20"/>
          <w:szCs w:val="20"/>
        </w:rPr>
        <w:t>_____________________________________________</w:t>
      </w:r>
    </w:p>
    <w:p w:rsidR="005211DE" w:rsidRDefault="005211DE" w:rsidP="005211DE">
      <w:pPr>
        <w:autoSpaceDE w:val="0"/>
        <w:autoSpaceDN w:val="0"/>
        <w:sectPr w:rsidR="005211DE" w:rsidSect="002326EF">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0D41EC">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E34452" w:rsidRPr="003B1559" w:rsidRDefault="00E34452" w:rsidP="00E34452">
      <w:pPr>
        <w:autoSpaceDE w:val="0"/>
        <w:autoSpaceDN w:val="0"/>
        <w:jc w:val="right"/>
      </w:pPr>
      <w:r>
        <w:t>Приложение № 4</w:t>
      </w:r>
    </w:p>
    <w:p w:rsidR="00E34452" w:rsidRPr="00602C04" w:rsidRDefault="00E34452" w:rsidP="00E34452">
      <w:pPr>
        <w:autoSpaceDE w:val="0"/>
        <w:autoSpaceDN w:val="0"/>
        <w:jc w:val="right"/>
      </w:pPr>
      <w:r w:rsidRPr="00602C04">
        <w:t xml:space="preserve">к договору аренды транспортного средства с экипажем </w:t>
      </w:r>
    </w:p>
    <w:p w:rsidR="00E34452" w:rsidRPr="002E2638" w:rsidRDefault="00E34452" w:rsidP="00E34452">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5211DE" w:rsidRDefault="005211DE" w:rsidP="005211DE">
      <w:pPr>
        <w:jc w:val="center"/>
        <w:rPr>
          <w:b/>
          <w:bCs/>
          <w:color w:val="000000"/>
        </w:rPr>
      </w:pPr>
    </w:p>
    <w:p w:rsidR="005211DE" w:rsidRPr="00F6414D" w:rsidRDefault="005211DE" w:rsidP="005211DE">
      <w:pPr>
        <w:jc w:val="center"/>
        <w:rPr>
          <w:b/>
          <w:bCs/>
          <w:color w:val="000000"/>
        </w:rPr>
      </w:pPr>
      <w:r w:rsidRPr="00F6414D">
        <w:rPr>
          <w:b/>
          <w:bCs/>
          <w:color w:val="000000"/>
        </w:rPr>
        <w:t>Сводный акт приема-передачи  транспортного (- ых) средства (-в)</w:t>
      </w:r>
    </w:p>
    <w:p w:rsidR="005211DE" w:rsidRPr="00F6414D" w:rsidRDefault="005211DE" w:rsidP="005211DE">
      <w:pPr>
        <w:jc w:val="center"/>
        <w:rPr>
          <w:b/>
          <w:bCs/>
          <w:color w:val="000000"/>
        </w:rPr>
      </w:pPr>
      <w:r w:rsidRPr="00F6414D">
        <w:rPr>
          <w:b/>
          <w:bCs/>
          <w:color w:val="000000"/>
        </w:rPr>
        <w:t>по договору аренды транспортного средства с экипажем</w:t>
      </w:r>
    </w:p>
    <w:p w:rsidR="005211DE" w:rsidRPr="00F6414D" w:rsidRDefault="005211DE" w:rsidP="005211DE">
      <w:pPr>
        <w:jc w:val="center"/>
        <w:rPr>
          <w:b/>
          <w:bCs/>
          <w:color w:val="000000"/>
        </w:rPr>
      </w:pPr>
      <w:r>
        <w:rPr>
          <w:b/>
          <w:bCs/>
          <w:color w:val="000000"/>
        </w:rPr>
        <w:t>от «____» _______________20</w:t>
      </w:r>
      <w:r w:rsidRPr="00F6414D">
        <w:rPr>
          <w:b/>
          <w:bCs/>
          <w:color w:val="000000"/>
        </w:rPr>
        <w:t>__ г. №___________</w:t>
      </w:r>
    </w:p>
    <w:p w:rsidR="005211DE" w:rsidRDefault="005211DE" w:rsidP="005211DE">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211DE" w:rsidRPr="00F6414D" w:rsidTr="005211D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1DE" w:rsidRPr="00F6414D" w:rsidRDefault="005211DE" w:rsidP="005211DE">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DE" w:rsidRPr="00F6414D" w:rsidRDefault="005211DE" w:rsidP="005211DE">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xml:space="preserve">Итого стоимость арендной платы в руб с НДС </w:t>
            </w:r>
          </w:p>
        </w:tc>
      </w:tr>
      <w:tr w:rsidR="005211DE" w:rsidRPr="00F6414D" w:rsidTr="005211D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211DE" w:rsidRPr="00F6414D" w:rsidRDefault="005211DE" w:rsidP="005211D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211DE" w:rsidRPr="00F6414D" w:rsidRDefault="005211DE" w:rsidP="005211D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211DE" w:rsidRPr="00F6414D" w:rsidRDefault="005211DE" w:rsidP="005211D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211DE" w:rsidRPr="00F6414D" w:rsidRDefault="005211DE" w:rsidP="005211D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211DE" w:rsidRPr="00F6414D" w:rsidRDefault="005211DE" w:rsidP="005211DE">
            <w:pPr>
              <w:rPr>
                <w:color w:val="000000"/>
                <w:sz w:val="18"/>
                <w:szCs w:val="18"/>
              </w:rPr>
            </w:pPr>
          </w:p>
        </w:tc>
      </w:tr>
      <w:tr w:rsidR="005211DE" w:rsidRPr="00F6414D" w:rsidTr="005211D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jc w:val="center"/>
              <w:rPr>
                <w:rFonts w:ascii="Calibri" w:hAnsi="Calibri"/>
                <w:b/>
                <w:bCs/>
                <w:color w:val="000000"/>
                <w:sz w:val="18"/>
                <w:szCs w:val="18"/>
              </w:rPr>
            </w:pPr>
            <w:r w:rsidRPr="00F6414D">
              <w:rPr>
                <w:rFonts w:ascii="Calibri" w:hAnsi="Calibri"/>
                <w:b/>
                <w:bCs/>
                <w:color w:val="000000"/>
                <w:sz w:val="18"/>
                <w:szCs w:val="18"/>
              </w:rPr>
              <w:t>20</w:t>
            </w:r>
          </w:p>
        </w:tc>
      </w:tr>
      <w:tr w:rsidR="005211DE" w:rsidRPr="00F6414D" w:rsidTr="005211D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211DE" w:rsidRPr="00F6414D" w:rsidRDefault="005211DE" w:rsidP="005211DE">
            <w:pPr>
              <w:rPr>
                <w:rFonts w:ascii="Calibri" w:hAnsi="Calibri"/>
                <w:color w:val="000000"/>
                <w:sz w:val="18"/>
                <w:szCs w:val="18"/>
              </w:rPr>
            </w:pPr>
            <w:r w:rsidRPr="00F6414D">
              <w:rPr>
                <w:rFonts w:ascii="Calibri" w:hAnsi="Calibri"/>
                <w:color w:val="000000"/>
                <w:sz w:val="18"/>
                <w:szCs w:val="18"/>
              </w:rPr>
              <w:t> </w:t>
            </w:r>
          </w:p>
        </w:tc>
      </w:tr>
    </w:tbl>
    <w:p w:rsidR="005211DE" w:rsidRPr="006D0D99" w:rsidRDefault="005211DE" w:rsidP="005211DE">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5211DE" w:rsidRPr="005D242F" w:rsidRDefault="005211DE" w:rsidP="005211DE">
      <w:pPr>
        <w:jc w:val="center"/>
        <w:rPr>
          <w:color w:val="000000"/>
        </w:rPr>
      </w:pPr>
    </w:p>
    <w:p w:rsidR="005211DE" w:rsidRPr="00E0597A" w:rsidRDefault="005211DE" w:rsidP="005211DE">
      <w:r w:rsidRPr="00E0597A">
        <w:t xml:space="preserve">Арендодатель: </w:t>
      </w:r>
      <w:r>
        <w:tab/>
      </w:r>
      <w:r>
        <w:tab/>
      </w:r>
      <w:r>
        <w:tab/>
      </w:r>
      <w:r>
        <w:tab/>
      </w:r>
      <w:r>
        <w:tab/>
      </w:r>
      <w:r>
        <w:tab/>
        <w:t xml:space="preserve">      </w:t>
      </w:r>
      <w:r>
        <w:tab/>
      </w:r>
      <w:r>
        <w:tab/>
      </w:r>
      <w:r>
        <w:tab/>
      </w:r>
      <w:r>
        <w:tab/>
        <w:t xml:space="preserve">          </w:t>
      </w:r>
      <w:r w:rsidR="000D41EC">
        <w:t xml:space="preserve">                                </w:t>
      </w:r>
      <w:r>
        <w:t xml:space="preserve"> </w:t>
      </w:r>
      <w:r w:rsidRPr="00E0597A">
        <w:t>Арендатор:</w:t>
      </w:r>
    </w:p>
    <w:p w:rsidR="005211DE" w:rsidRPr="00E0597A" w:rsidRDefault="005211DE" w:rsidP="005211DE">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5211DE" w:rsidRPr="005D242F" w:rsidRDefault="005211DE" w:rsidP="005211DE">
      <w:pPr>
        <w:rPr>
          <w:color w:val="000000"/>
        </w:rPr>
      </w:pPr>
      <w:r w:rsidRPr="00E0597A">
        <w:t>Подпись____________</w:t>
      </w:r>
      <w:r>
        <w:t>__</w:t>
      </w:r>
      <w:r w:rsidRPr="00E0597A">
        <w:t xml:space="preserve">____/___________/ </w:t>
      </w:r>
      <w:r>
        <w:t xml:space="preserve">                                            </w:t>
      </w:r>
      <w:r w:rsidR="000D41EC">
        <w:t xml:space="preserve">        </w:t>
      </w:r>
      <w:r>
        <w:t xml:space="preserve"> </w:t>
      </w:r>
      <w:r w:rsidRPr="00E0597A">
        <w:t>Подпись______________</w:t>
      </w:r>
      <w:r>
        <w:t>__</w:t>
      </w:r>
      <w:r w:rsidRPr="00E0597A">
        <w:t>____/___________/</w:t>
      </w:r>
    </w:p>
    <w:p w:rsidR="005211DE" w:rsidRDefault="005211DE" w:rsidP="005211DE">
      <w:pPr>
        <w:rPr>
          <w:b/>
          <w:bCs/>
        </w:rPr>
      </w:pPr>
      <w:r>
        <w:t>М.П.</w:t>
      </w:r>
      <w:r w:rsidRPr="00F6414D">
        <w:t xml:space="preserve"> </w:t>
      </w:r>
      <w:r>
        <w:t xml:space="preserve">                       </w:t>
      </w:r>
      <w:r>
        <w:tab/>
      </w:r>
      <w:r>
        <w:tab/>
      </w:r>
      <w:r>
        <w:tab/>
      </w:r>
      <w:r>
        <w:tab/>
      </w:r>
      <w:r>
        <w:tab/>
      </w:r>
      <w:r>
        <w:tab/>
      </w:r>
      <w:r w:rsidR="000D41EC">
        <w:tab/>
      </w:r>
      <w:r w:rsidR="000D41EC">
        <w:tab/>
      </w:r>
      <w:r w:rsidR="000D41EC">
        <w:tab/>
      </w:r>
      <w:r w:rsidR="000D41EC">
        <w:tab/>
        <w:t xml:space="preserve">   </w:t>
      </w:r>
      <w:r>
        <w:t xml:space="preserve"> </w:t>
      </w:r>
      <w:r w:rsidR="000D41EC">
        <w:t xml:space="preserve">                                </w:t>
      </w:r>
      <w:r>
        <w:t>М.П.</w:t>
      </w:r>
    </w:p>
    <w:p w:rsidR="005211DE" w:rsidRPr="005D242F" w:rsidRDefault="005211DE" w:rsidP="005211D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D41EC">
        <w:rPr>
          <w:b/>
          <w:bCs/>
        </w:rPr>
        <w:t xml:space="preserve">                          </w:t>
      </w:r>
      <w:r>
        <w:rPr>
          <w:b/>
          <w:bCs/>
        </w:rPr>
        <w:t xml:space="preserve"> </w:t>
      </w:r>
      <w:r>
        <w:rPr>
          <w:b/>
          <w:bCs/>
          <w:color w:val="000000"/>
        </w:rPr>
        <w:t>«Арендатор»</w:t>
      </w:r>
      <w:r w:rsidRPr="005D242F">
        <w:rPr>
          <w:b/>
          <w:bCs/>
          <w:color w:val="000000"/>
        </w:rPr>
        <w:t xml:space="preserve">    </w:t>
      </w:r>
    </w:p>
    <w:p w:rsidR="005211DE" w:rsidRPr="00D11CC1" w:rsidRDefault="005211DE" w:rsidP="005211DE">
      <w:pPr>
        <w:widowControl w:val="0"/>
        <w:ind w:left="9072" w:hanging="9066"/>
        <w:rPr>
          <w:u w:val="single"/>
        </w:rPr>
      </w:pPr>
      <w:r>
        <w:rPr>
          <w:color w:val="000000"/>
        </w:rPr>
        <w:t>________________</w:t>
      </w:r>
      <w:r w:rsidR="000D41EC">
        <w:rPr>
          <w:color w:val="000000"/>
        </w:rPr>
        <w:t xml:space="preserve">_______________________________                                   </w:t>
      </w:r>
      <w:r>
        <w:rPr>
          <w:color w:val="000000"/>
        </w:rPr>
        <w:t>______________________________________________</w:t>
      </w:r>
    </w:p>
    <w:p w:rsidR="005211DE" w:rsidRPr="005D242F" w:rsidRDefault="005211DE" w:rsidP="005211DE">
      <w:pPr>
        <w:rPr>
          <w:color w:val="000000"/>
        </w:rPr>
      </w:pPr>
    </w:p>
    <w:p w:rsidR="000D41EC" w:rsidRDefault="005211DE" w:rsidP="005211DE">
      <w:pPr>
        <w:rPr>
          <w:sz w:val="28"/>
          <w:szCs w:val="28"/>
        </w:rPr>
      </w:pPr>
      <w:r w:rsidRPr="005D242F">
        <w:t>___</w:t>
      </w:r>
      <w:r>
        <w:t>__________________________</w:t>
      </w:r>
      <w:r w:rsidRPr="005D242F">
        <w:t>___</w:t>
      </w:r>
      <w:r w:rsidRPr="005D242F">
        <w:rPr>
          <w:color w:val="000000"/>
          <w:u w:val="single"/>
        </w:rPr>
        <w:t>_/</w:t>
      </w:r>
      <w:r w:rsidRPr="005D242F">
        <w:t>_____________/</w:t>
      </w:r>
      <w:r w:rsidR="000D41EC">
        <w:tab/>
      </w:r>
      <w:r w:rsidR="000D41EC">
        <w:tab/>
      </w:r>
      <w:r w:rsidR="000D41EC">
        <w:tab/>
        <w:t xml:space="preserve">                </w:t>
      </w:r>
      <w:r>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5211DE" w:rsidRPr="000D41EC" w:rsidRDefault="005211DE" w:rsidP="005211DE">
      <w:pPr>
        <w:rPr>
          <w:sz w:val="28"/>
          <w:szCs w:val="28"/>
        </w:rPr>
      </w:pPr>
      <w:r>
        <w:t xml:space="preserve">М.П.        </w:t>
      </w:r>
      <w:r>
        <w:tab/>
      </w:r>
      <w:r>
        <w:tab/>
      </w:r>
      <w:r>
        <w:tab/>
      </w:r>
      <w:r>
        <w:tab/>
      </w:r>
      <w:r>
        <w:tab/>
      </w:r>
      <w:r>
        <w:tab/>
      </w:r>
      <w:r>
        <w:tab/>
      </w:r>
      <w:r>
        <w:tab/>
      </w:r>
      <w:r>
        <w:tab/>
      </w:r>
      <w:r>
        <w:tab/>
      </w:r>
      <w:r>
        <w:tab/>
        <w:t xml:space="preserve">           </w:t>
      </w:r>
      <w:r w:rsidR="000D41EC">
        <w:t xml:space="preserve">                                </w:t>
      </w:r>
      <w:r>
        <w:t>М.П.</w:t>
      </w:r>
    </w:p>
    <w:p w:rsidR="005211DE" w:rsidRPr="007A64D2" w:rsidRDefault="005211DE" w:rsidP="005211DE">
      <w:pPr>
        <w:sectPr w:rsidR="005211DE" w:rsidRPr="007A64D2" w:rsidSect="002326EF">
          <w:pgSz w:w="16838" w:h="11906" w:orient="landscape"/>
          <w:pgMar w:top="1418" w:right="1134" w:bottom="851" w:left="567" w:header="709" w:footer="709" w:gutter="0"/>
          <w:cols w:space="708"/>
          <w:docGrid w:linePitch="360"/>
        </w:sectPr>
      </w:pPr>
    </w:p>
    <w:tbl>
      <w:tblPr>
        <w:tblW w:w="10018"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5211DE" w:rsidRPr="00961304" w:rsidTr="007A64D2">
        <w:trPr>
          <w:gridAfter w:val="1"/>
          <w:wAfter w:w="80" w:type="dxa"/>
          <w:trHeight w:val="1417"/>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637" w:type="dxa"/>
            <w:gridSpan w:val="12"/>
            <w:tcBorders>
              <w:top w:val="nil"/>
              <w:left w:val="nil"/>
              <w:bottom w:val="nil"/>
              <w:right w:val="nil"/>
            </w:tcBorders>
            <w:shd w:val="clear" w:color="auto" w:fill="auto"/>
            <w:noWrap/>
            <w:vAlign w:val="bottom"/>
          </w:tcPr>
          <w:p w:rsidR="00E34452" w:rsidRPr="003B1559" w:rsidRDefault="00E34452" w:rsidP="00E34452">
            <w:pPr>
              <w:autoSpaceDE w:val="0"/>
              <w:autoSpaceDN w:val="0"/>
              <w:jc w:val="right"/>
            </w:pPr>
            <w:r>
              <w:t>Приложение № 5</w:t>
            </w:r>
          </w:p>
          <w:p w:rsidR="00E34452" w:rsidRPr="00602C04" w:rsidRDefault="00E34452" w:rsidP="00E34452">
            <w:pPr>
              <w:autoSpaceDE w:val="0"/>
              <w:autoSpaceDN w:val="0"/>
              <w:jc w:val="right"/>
            </w:pPr>
            <w:r w:rsidRPr="00602C04">
              <w:t xml:space="preserve">к договору аренды транспортного средства с экипажем </w:t>
            </w:r>
          </w:p>
          <w:p w:rsidR="00E34452" w:rsidRPr="002E2638" w:rsidRDefault="00E34452" w:rsidP="00E34452">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5211DE" w:rsidRPr="007A64D2" w:rsidRDefault="005211DE" w:rsidP="007A64D2">
            <w:pPr>
              <w:ind w:left="284" w:hanging="284"/>
              <w:jc w:val="both"/>
            </w:pPr>
          </w:p>
        </w:tc>
      </w:tr>
      <w:tr w:rsidR="005211DE" w:rsidRPr="00961304" w:rsidTr="005211DE">
        <w:trPr>
          <w:gridAfter w:val="1"/>
          <w:wAfter w:w="80" w:type="dxa"/>
          <w:trHeight w:val="165"/>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94"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9"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026" w:type="dxa"/>
            <w:gridSpan w:val="2"/>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1242" w:type="dxa"/>
            <w:gridSpan w:val="3"/>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r>
      <w:tr w:rsidR="005211DE" w:rsidRPr="00961304" w:rsidTr="005211DE">
        <w:trPr>
          <w:gridAfter w:val="1"/>
          <w:wAfter w:w="80" w:type="dxa"/>
          <w:trHeight w:val="270"/>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94"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9"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026" w:type="dxa"/>
            <w:gridSpan w:val="2"/>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5211DE" w:rsidRPr="00961304" w:rsidRDefault="005211DE" w:rsidP="005211DE">
            <w:pPr>
              <w:jc w:val="center"/>
              <w:rPr>
                <w:sz w:val="18"/>
                <w:szCs w:val="18"/>
              </w:rPr>
            </w:pPr>
            <w:r w:rsidRPr="00961304">
              <w:rPr>
                <w:sz w:val="18"/>
                <w:szCs w:val="18"/>
              </w:rPr>
              <w:t>Код</w:t>
            </w:r>
          </w:p>
        </w:tc>
      </w:tr>
      <w:tr w:rsidR="005211DE" w:rsidRPr="00961304" w:rsidTr="005211DE">
        <w:trPr>
          <w:gridAfter w:val="1"/>
          <w:wAfter w:w="80" w:type="dxa"/>
          <w:trHeight w:val="285"/>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94"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211DE" w:rsidRPr="00961304" w:rsidRDefault="005211DE" w:rsidP="005211DE">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5211DE" w:rsidRPr="00961304" w:rsidRDefault="005211DE" w:rsidP="005211DE">
            <w:pPr>
              <w:jc w:val="center"/>
              <w:rPr>
                <w:sz w:val="18"/>
                <w:szCs w:val="18"/>
              </w:rPr>
            </w:pPr>
            <w:r w:rsidRPr="00961304">
              <w:rPr>
                <w:sz w:val="18"/>
                <w:szCs w:val="18"/>
              </w:rPr>
              <w:t>0305867</w:t>
            </w:r>
          </w:p>
        </w:tc>
      </w:tr>
      <w:tr w:rsidR="005211DE" w:rsidRPr="00961304" w:rsidTr="005211DE">
        <w:trPr>
          <w:gridAfter w:val="1"/>
          <w:wAfter w:w="80" w:type="dxa"/>
          <w:trHeight w:val="79"/>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211DE" w:rsidRPr="00961304" w:rsidRDefault="005211DE" w:rsidP="005211D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5211DE" w:rsidRPr="00961304" w:rsidRDefault="005211DE" w:rsidP="005211DE">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5211DE" w:rsidRPr="00961304" w:rsidRDefault="005211DE" w:rsidP="005211DE">
            <w:pPr>
              <w:rPr>
                <w:sz w:val="18"/>
                <w:szCs w:val="18"/>
              </w:rPr>
            </w:pPr>
          </w:p>
        </w:tc>
      </w:tr>
      <w:tr w:rsidR="005211DE" w:rsidRPr="00961304" w:rsidTr="005211DE">
        <w:trPr>
          <w:gridAfter w:val="1"/>
          <w:wAfter w:w="80" w:type="dxa"/>
          <w:trHeight w:val="180"/>
        </w:trPr>
        <w:tc>
          <w:tcPr>
            <w:tcW w:w="7670" w:type="dxa"/>
            <w:gridSpan w:val="12"/>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211DE" w:rsidRPr="00961304" w:rsidRDefault="005211DE" w:rsidP="005211DE">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211DE" w:rsidRPr="00961304" w:rsidRDefault="005211DE" w:rsidP="005211DE">
            <w:pPr>
              <w:jc w:val="center"/>
              <w:rPr>
                <w:sz w:val="18"/>
                <w:szCs w:val="18"/>
              </w:rPr>
            </w:pPr>
            <w:r w:rsidRPr="00961304">
              <w:rPr>
                <w:sz w:val="18"/>
                <w:szCs w:val="18"/>
              </w:rPr>
              <w:t> </w:t>
            </w:r>
          </w:p>
        </w:tc>
      </w:tr>
      <w:tr w:rsidR="005211DE" w:rsidRPr="00961304" w:rsidTr="005211DE">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5211DE" w:rsidRPr="00961304" w:rsidRDefault="005211DE" w:rsidP="005211D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211DE" w:rsidRPr="00961304" w:rsidRDefault="005211DE" w:rsidP="005211D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211DE" w:rsidRPr="00961304" w:rsidRDefault="005211DE" w:rsidP="005211DE">
            <w:pPr>
              <w:rPr>
                <w:sz w:val="18"/>
                <w:szCs w:val="18"/>
              </w:rPr>
            </w:pPr>
          </w:p>
        </w:tc>
      </w:tr>
      <w:tr w:rsidR="005211DE" w:rsidRPr="00961304" w:rsidTr="005211DE">
        <w:trPr>
          <w:gridAfter w:val="1"/>
          <w:wAfter w:w="80" w:type="dxa"/>
          <w:trHeight w:val="210"/>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834" w:type="dxa"/>
            <w:gridSpan w:val="5"/>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9"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211DE" w:rsidRPr="00961304" w:rsidRDefault="005211DE" w:rsidP="005211DE">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211DE" w:rsidRPr="00961304" w:rsidRDefault="005211DE" w:rsidP="005211DE">
            <w:pPr>
              <w:jc w:val="center"/>
              <w:rPr>
                <w:sz w:val="18"/>
                <w:szCs w:val="18"/>
              </w:rPr>
            </w:pPr>
            <w:r w:rsidRPr="00961304">
              <w:rPr>
                <w:sz w:val="18"/>
                <w:szCs w:val="18"/>
              </w:rPr>
              <w:t> </w:t>
            </w:r>
          </w:p>
        </w:tc>
      </w:tr>
      <w:tr w:rsidR="005211DE" w:rsidRPr="00961304" w:rsidTr="005211DE">
        <w:trPr>
          <w:gridAfter w:val="1"/>
          <w:wAfter w:w="80" w:type="dxa"/>
          <w:trHeight w:val="240"/>
        </w:trPr>
        <w:tc>
          <w:tcPr>
            <w:tcW w:w="2320"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211DE" w:rsidRPr="00961304" w:rsidRDefault="005211DE" w:rsidP="005211DE">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211DE" w:rsidRPr="00961304" w:rsidRDefault="005211DE" w:rsidP="005211D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211DE" w:rsidRPr="00961304" w:rsidRDefault="005211DE" w:rsidP="005211D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211DE" w:rsidRPr="00961304" w:rsidRDefault="005211DE" w:rsidP="005211DE">
            <w:pPr>
              <w:rPr>
                <w:sz w:val="18"/>
                <w:szCs w:val="18"/>
              </w:rPr>
            </w:pPr>
          </w:p>
        </w:tc>
      </w:tr>
      <w:tr w:rsidR="005211DE" w:rsidRPr="00961304" w:rsidTr="005211DE">
        <w:trPr>
          <w:gridAfter w:val="1"/>
          <w:wAfter w:w="80" w:type="dxa"/>
          <w:trHeight w:val="150"/>
        </w:trPr>
        <w:tc>
          <w:tcPr>
            <w:tcW w:w="7670" w:type="dxa"/>
            <w:gridSpan w:val="12"/>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211DE" w:rsidRPr="00961304" w:rsidRDefault="005211DE" w:rsidP="005211DE">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211DE" w:rsidRPr="00961304" w:rsidRDefault="005211DE" w:rsidP="005211DE">
            <w:pPr>
              <w:jc w:val="center"/>
              <w:rPr>
                <w:sz w:val="18"/>
                <w:szCs w:val="18"/>
              </w:rPr>
            </w:pPr>
            <w:r w:rsidRPr="00961304">
              <w:rPr>
                <w:sz w:val="18"/>
                <w:szCs w:val="18"/>
              </w:rPr>
              <w:t> </w:t>
            </w:r>
          </w:p>
        </w:tc>
      </w:tr>
      <w:tr w:rsidR="005211DE" w:rsidRPr="00961304" w:rsidTr="005211DE">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5211DE" w:rsidRPr="00961304" w:rsidRDefault="005211DE" w:rsidP="005211D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211DE" w:rsidRPr="00961304" w:rsidRDefault="005211DE" w:rsidP="005211D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211DE" w:rsidRPr="00961304" w:rsidRDefault="005211DE" w:rsidP="005211DE">
            <w:pPr>
              <w:rPr>
                <w:sz w:val="18"/>
                <w:szCs w:val="18"/>
              </w:rPr>
            </w:pPr>
          </w:p>
        </w:tc>
      </w:tr>
      <w:tr w:rsidR="005211DE" w:rsidRPr="00961304" w:rsidTr="005211DE">
        <w:trPr>
          <w:gridAfter w:val="1"/>
          <w:wAfter w:w="80" w:type="dxa"/>
          <w:trHeight w:val="225"/>
        </w:trPr>
        <w:tc>
          <w:tcPr>
            <w:tcW w:w="7670" w:type="dxa"/>
            <w:gridSpan w:val="12"/>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242" w:type="dxa"/>
            <w:gridSpan w:val="3"/>
            <w:tcBorders>
              <w:top w:val="nil"/>
              <w:left w:val="nil"/>
              <w:bottom w:val="nil"/>
              <w:right w:val="nil"/>
            </w:tcBorders>
            <w:shd w:val="clear" w:color="auto" w:fill="auto"/>
            <w:noWrap/>
            <w:vAlign w:val="bottom"/>
          </w:tcPr>
          <w:p w:rsidR="005211DE" w:rsidRPr="00961304" w:rsidRDefault="005211DE" w:rsidP="005211DE">
            <w:pPr>
              <w:rPr>
                <w:sz w:val="18"/>
                <w:szCs w:val="18"/>
              </w:rPr>
            </w:pPr>
          </w:p>
        </w:tc>
      </w:tr>
      <w:tr w:rsidR="005211DE" w:rsidRPr="00961304" w:rsidTr="005211DE">
        <w:trPr>
          <w:gridAfter w:val="1"/>
          <w:wAfter w:w="80" w:type="dxa"/>
          <w:trHeight w:val="255"/>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1DE" w:rsidRPr="00961304" w:rsidRDefault="005211DE" w:rsidP="005211D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211DE" w:rsidRPr="00961304" w:rsidRDefault="005211DE" w:rsidP="005211D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242" w:type="dxa"/>
            <w:gridSpan w:val="3"/>
            <w:tcBorders>
              <w:top w:val="nil"/>
              <w:left w:val="nil"/>
              <w:bottom w:val="nil"/>
              <w:right w:val="nil"/>
            </w:tcBorders>
            <w:shd w:val="clear" w:color="auto" w:fill="auto"/>
            <w:noWrap/>
            <w:vAlign w:val="bottom"/>
          </w:tcPr>
          <w:p w:rsidR="005211DE" w:rsidRPr="00961304" w:rsidRDefault="005211DE" w:rsidP="005211DE">
            <w:pPr>
              <w:rPr>
                <w:sz w:val="18"/>
                <w:szCs w:val="18"/>
              </w:rPr>
            </w:pPr>
          </w:p>
        </w:tc>
      </w:tr>
      <w:tr w:rsidR="005211DE" w:rsidRPr="00961304" w:rsidTr="005211DE">
        <w:trPr>
          <w:gridAfter w:val="1"/>
          <w:wAfter w:w="80" w:type="dxa"/>
          <w:trHeight w:val="240"/>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694" w:type="dxa"/>
            <w:gridSpan w:val="4"/>
            <w:tcBorders>
              <w:top w:val="nil"/>
              <w:left w:val="nil"/>
              <w:bottom w:val="nil"/>
              <w:right w:val="nil"/>
            </w:tcBorders>
            <w:shd w:val="clear" w:color="auto" w:fill="auto"/>
            <w:noWrap/>
            <w:vAlign w:val="bottom"/>
          </w:tcPr>
          <w:p w:rsidR="005211DE" w:rsidRPr="00961304" w:rsidRDefault="005211DE" w:rsidP="005211D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242" w:type="dxa"/>
            <w:gridSpan w:val="3"/>
            <w:tcBorders>
              <w:top w:val="nil"/>
              <w:left w:val="nil"/>
              <w:bottom w:val="nil"/>
              <w:right w:val="nil"/>
            </w:tcBorders>
            <w:shd w:val="clear" w:color="auto" w:fill="auto"/>
            <w:noWrap/>
            <w:vAlign w:val="bottom"/>
          </w:tcPr>
          <w:p w:rsidR="005211DE" w:rsidRPr="00961304" w:rsidRDefault="005211DE" w:rsidP="005211DE">
            <w:pPr>
              <w:rPr>
                <w:sz w:val="18"/>
                <w:szCs w:val="18"/>
              </w:rPr>
            </w:pPr>
          </w:p>
        </w:tc>
      </w:tr>
      <w:tr w:rsidR="005211DE" w:rsidRPr="00961304" w:rsidTr="005211DE">
        <w:trPr>
          <w:gridAfter w:val="1"/>
          <w:wAfter w:w="80" w:type="dxa"/>
          <w:trHeight w:val="255"/>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089" w:type="dxa"/>
            <w:gridSpan w:val="9"/>
            <w:tcBorders>
              <w:top w:val="nil"/>
              <w:left w:val="nil"/>
              <w:bottom w:val="nil"/>
              <w:right w:val="nil"/>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242" w:type="dxa"/>
            <w:gridSpan w:val="3"/>
            <w:tcBorders>
              <w:top w:val="nil"/>
              <w:left w:val="nil"/>
              <w:bottom w:val="nil"/>
              <w:right w:val="nil"/>
            </w:tcBorders>
            <w:shd w:val="clear" w:color="auto" w:fill="auto"/>
            <w:noWrap/>
            <w:vAlign w:val="bottom"/>
          </w:tcPr>
          <w:p w:rsidR="005211DE" w:rsidRPr="00961304" w:rsidRDefault="005211DE" w:rsidP="005211DE">
            <w:pPr>
              <w:rPr>
                <w:sz w:val="18"/>
                <w:szCs w:val="18"/>
              </w:rPr>
            </w:pPr>
          </w:p>
        </w:tc>
      </w:tr>
      <w:tr w:rsidR="005211DE" w:rsidRPr="00961304" w:rsidTr="005211DE">
        <w:trPr>
          <w:gridAfter w:val="1"/>
          <w:wAfter w:w="80" w:type="dxa"/>
          <w:trHeight w:val="270"/>
        </w:trPr>
        <w:tc>
          <w:tcPr>
            <w:tcW w:w="2581" w:type="dxa"/>
            <w:gridSpan w:val="3"/>
            <w:tcBorders>
              <w:top w:val="nil"/>
              <w:left w:val="nil"/>
              <w:bottom w:val="nil"/>
              <w:right w:val="nil"/>
            </w:tcBorders>
            <w:shd w:val="clear" w:color="auto" w:fill="auto"/>
            <w:noWrap/>
            <w:vAlign w:val="bottom"/>
          </w:tcPr>
          <w:p w:rsidR="005211DE" w:rsidRPr="00961304" w:rsidRDefault="005211DE" w:rsidP="005211DE">
            <w:pPr>
              <w:jc w:val="right"/>
              <w:rPr>
                <w:sz w:val="18"/>
                <w:szCs w:val="18"/>
              </w:rPr>
            </w:pPr>
            <w:r w:rsidRPr="00961304">
              <w:rPr>
                <w:sz w:val="18"/>
                <w:szCs w:val="18"/>
              </w:rPr>
              <w:t>по договору (наряд-заказу)</w:t>
            </w:r>
          </w:p>
        </w:tc>
        <w:tc>
          <w:tcPr>
            <w:tcW w:w="7357" w:type="dxa"/>
            <w:gridSpan w:val="14"/>
            <w:tcBorders>
              <w:top w:val="nil"/>
              <w:left w:val="nil"/>
              <w:bottom w:val="single" w:sz="4" w:space="0" w:color="auto"/>
              <w:right w:val="nil"/>
            </w:tcBorders>
            <w:shd w:val="clear" w:color="auto" w:fill="auto"/>
            <w:vAlign w:val="bottom"/>
          </w:tcPr>
          <w:p w:rsidR="005211DE" w:rsidRPr="00961304" w:rsidRDefault="005211DE" w:rsidP="005211DE">
            <w:pPr>
              <w:jc w:val="center"/>
              <w:rPr>
                <w:b/>
                <w:bCs/>
                <w:sz w:val="18"/>
                <w:szCs w:val="18"/>
              </w:rPr>
            </w:pPr>
            <w:r w:rsidRPr="00961304">
              <w:rPr>
                <w:b/>
                <w:bCs/>
                <w:sz w:val="18"/>
                <w:szCs w:val="18"/>
              </w:rPr>
              <w:t> </w:t>
            </w:r>
          </w:p>
        </w:tc>
      </w:tr>
      <w:tr w:rsidR="005211DE" w:rsidRPr="00961304" w:rsidTr="005211DE">
        <w:trPr>
          <w:gridAfter w:val="1"/>
          <w:wAfter w:w="80" w:type="dxa"/>
          <w:trHeight w:val="225"/>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357" w:type="dxa"/>
            <w:gridSpan w:val="14"/>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r w:rsidRPr="00961304">
              <w:rPr>
                <w:sz w:val="18"/>
                <w:szCs w:val="18"/>
              </w:rPr>
              <w:t>(наименование договора (наряд-заказа, его дата, номер)</w:t>
            </w:r>
          </w:p>
        </w:tc>
      </w:tr>
      <w:tr w:rsidR="005211DE" w:rsidRPr="00961304" w:rsidTr="005211DE">
        <w:trPr>
          <w:gridAfter w:val="1"/>
          <w:wAfter w:w="80" w:type="dxa"/>
          <w:trHeight w:val="135"/>
        </w:trPr>
        <w:tc>
          <w:tcPr>
            <w:tcW w:w="9938" w:type="dxa"/>
            <w:gridSpan w:val="17"/>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r>
      <w:tr w:rsidR="005211DE" w:rsidRPr="00961304" w:rsidTr="005211DE">
        <w:trPr>
          <w:gridAfter w:val="1"/>
          <w:wAfter w:w="80" w:type="dxa"/>
          <w:trHeight w:val="255"/>
        </w:trPr>
        <w:tc>
          <w:tcPr>
            <w:tcW w:w="7081" w:type="dxa"/>
            <w:gridSpan w:val="11"/>
            <w:tcBorders>
              <w:top w:val="nil"/>
              <w:left w:val="nil"/>
              <w:bottom w:val="nil"/>
              <w:right w:val="nil"/>
            </w:tcBorders>
            <w:shd w:val="clear" w:color="auto" w:fill="auto"/>
            <w:noWrap/>
            <w:vAlign w:val="bottom"/>
          </w:tcPr>
          <w:p w:rsidR="005211DE" w:rsidRPr="00961304" w:rsidRDefault="005211DE" w:rsidP="005211D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5211DE" w:rsidRPr="00961304" w:rsidRDefault="005211DE" w:rsidP="005211DE">
            <w:pPr>
              <w:ind w:right="1788"/>
              <w:jc w:val="center"/>
              <w:rPr>
                <w:b/>
                <w:bCs/>
                <w:sz w:val="18"/>
                <w:szCs w:val="18"/>
              </w:rPr>
            </w:pPr>
          </w:p>
        </w:tc>
      </w:tr>
      <w:tr w:rsidR="005211DE" w:rsidRPr="00961304" w:rsidTr="005211DE">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211DE" w:rsidRPr="00961304" w:rsidRDefault="005211DE" w:rsidP="005211DE">
            <w:pPr>
              <w:jc w:val="center"/>
              <w:rPr>
                <w:i/>
                <w:iCs/>
                <w:sz w:val="18"/>
                <w:szCs w:val="18"/>
              </w:rPr>
            </w:pPr>
            <w:r w:rsidRPr="00961304">
              <w:rPr>
                <w:i/>
                <w:iCs/>
                <w:sz w:val="18"/>
                <w:szCs w:val="18"/>
              </w:rPr>
              <w:t> </w:t>
            </w:r>
            <w:r w:rsidRPr="00961304">
              <w:rPr>
                <w:sz w:val="18"/>
                <w:szCs w:val="18"/>
              </w:rPr>
              <w:t>(должности, Ф.И.О.)</w:t>
            </w:r>
          </w:p>
        </w:tc>
      </w:tr>
      <w:tr w:rsidR="005211DE" w:rsidRPr="00961304" w:rsidTr="005211DE">
        <w:trPr>
          <w:gridAfter w:val="1"/>
          <w:wAfter w:w="80" w:type="dxa"/>
          <w:trHeight w:val="255"/>
        </w:trPr>
        <w:tc>
          <w:tcPr>
            <w:tcW w:w="2320"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r>
      <w:tr w:rsidR="005211DE" w:rsidRPr="00961304" w:rsidTr="005211DE">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211DE" w:rsidRPr="00961304" w:rsidRDefault="005211DE" w:rsidP="005211D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5211DE" w:rsidRPr="00961304" w:rsidTr="005211DE">
        <w:trPr>
          <w:trHeight w:val="165"/>
        </w:trPr>
        <w:tc>
          <w:tcPr>
            <w:tcW w:w="15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194"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250" w:type="dxa"/>
            <w:gridSpan w:val="3"/>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661"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02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gridSpan w:val="2"/>
            <w:tcBorders>
              <w:top w:val="nil"/>
              <w:left w:val="nil"/>
              <w:bottom w:val="nil"/>
              <w:right w:val="nil"/>
            </w:tcBorders>
            <w:shd w:val="clear" w:color="auto" w:fill="auto"/>
            <w:noWrap/>
            <w:vAlign w:val="bottom"/>
          </w:tcPr>
          <w:p w:rsidR="005211DE" w:rsidRPr="00961304" w:rsidRDefault="005211DE" w:rsidP="005211DE">
            <w:pPr>
              <w:ind w:right="543"/>
              <w:rPr>
                <w:sz w:val="18"/>
                <w:szCs w:val="18"/>
              </w:rPr>
            </w:pPr>
          </w:p>
        </w:tc>
      </w:tr>
      <w:tr w:rsidR="005211DE" w:rsidRPr="00961304" w:rsidTr="005211DE">
        <w:trPr>
          <w:gridAfter w:val="1"/>
          <w:wAfter w:w="80" w:type="dxa"/>
          <w:trHeight w:val="255"/>
        </w:trPr>
        <w:tc>
          <w:tcPr>
            <w:tcW w:w="8095" w:type="dxa"/>
            <w:gridSpan w:val="13"/>
            <w:tcBorders>
              <w:top w:val="nil"/>
              <w:left w:val="nil"/>
              <w:bottom w:val="nil"/>
              <w:right w:val="nil"/>
            </w:tcBorders>
            <w:shd w:val="clear" w:color="auto" w:fill="auto"/>
            <w:noWrap/>
            <w:vAlign w:val="bottom"/>
          </w:tcPr>
          <w:p w:rsidR="005211DE" w:rsidRPr="00961304" w:rsidRDefault="005211DE" w:rsidP="005211DE">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5211DE" w:rsidRPr="00961304" w:rsidRDefault="005211DE" w:rsidP="005211DE">
            <w:pPr>
              <w:jc w:val="center"/>
              <w:rPr>
                <w:b/>
                <w:bCs/>
                <w:sz w:val="18"/>
                <w:szCs w:val="18"/>
              </w:rPr>
            </w:pPr>
          </w:p>
        </w:tc>
      </w:tr>
      <w:tr w:rsidR="005211DE" w:rsidRPr="00961304" w:rsidTr="005211DE">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5211DE" w:rsidRPr="00961304" w:rsidRDefault="005211DE" w:rsidP="005211DE">
            <w:pPr>
              <w:rPr>
                <w:i/>
                <w:iCs/>
                <w:sz w:val="18"/>
                <w:szCs w:val="18"/>
              </w:rPr>
            </w:pPr>
            <w:r w:rsidRPr="00961304">
              <w:rPr>
                <w:i/>
                <w:iCs/>
                <w:sz w:val="18"/>
                <w:szCs w:val="18"/>
              </w:rPr>
              <w:t> </w:t>
            </w:r>
          </w:p>
        </w:tc>
      </w:tr>
      <w:tr w:rsidR="005211DE" w:rsidRPr="00961304" w:rsidTr="005211DE">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211DE" w:rsidRPr="00961304" w:rsidRDefault="005211DE" w:rsidP="005211DE">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5211DE" w:rsidRPr="00961304" w:rsidTr="005211DE">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211DE" w:rsidRPr="00961304" w:rsidRDefault="005211DE" w:rsidP="005211DE">
            <w:pPr>
              <w:rPr>
                <w:i/>
                <w:iCs/>
                <w:sz w:val="18"/>
                <w:szCs w:val="18"/>
              </w:rPr>
            </w:pPr>
            <w:r w:rsidRPr="00961304">
              <w:rPr>
                <w:i/>
                <w:iCs/>
                <w:sz w:val="18"/>
                <w:szCs w:val="18"/>
              </w:rPr>
              <w:t> </w:t>
            </w:r>
            <w:r>
              <w:rPr>
                <w:i/>
                <w:iCs/>
                <w:sz w:val="18"/>
                <w:szCs w:val="18"/>
              </w:rPr>
              <w:t xml:space="preserve">   </w:t>
            </w:r>
          </w:p>
        </w:tc>
      </w:tr>
      <w:tr w:rsidR="005211DE" w:rsidRPr="007D4BB6" w:rsidTr="005211DE">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1DE" w:rsidRPr="007D4BB6" w:rsidRDefault="005211DE" w:rsidP="005211DE">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211DE" w:rsidRPr="007D4BB6" w:rsidRDefault="005211DE" w:rsidP="005211DE">
            <w:pPr>
              <w:jc w:val="center"/>
              <w:rPr>
                <w:sz w:val="16"/>
                <w:szCs w:val="16"/>
              </w:rPr>
            </w:pPr>
            <w:r w:rsidRPr="007D4BB6">
              <w:rPr>
                <w:sz w:val="16"/>
                <w:szCs w:val="16"/>
              </w:rPr>
              <w:t>ед. изм</w:t>
            </w:r>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5211DE" w:rsidRPr="007D4BB6" w:rsidRDefault="005211DE" w:rsidP="005211D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5211DE" w:rsidRPr="007D4BB6" w:rsidTr="005211DE">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211DE" w:rsidRPr="007D4BB6" w:rsidRDefault="005211DE" w:rsidP="005211D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211DE" w:rsidRPr="007D4BB6" w:rsidRDefault="005211DE" w:rsidP="005211DE">
            <w:pPr>
              <w:rPr>
                <w:sz w:val="16"/>
                <w:szCs w:val="16"/>
              </w:rPr>
            </w:pPr>
          </w:p>
        </w:tc>
        <w:tc>
          <w:tcPr>
            <w:tcW w:w="1194" w:type="dxa"/>
            <w:tcBorders>
              <w:top w:val="nil"/>
              <w:left w:val="nil"/>
              <w:bottom w:val="nil"/>
              <w:right w:val="nil"/>
            </w:tcBorders>
            <w:shd w:val="clear" w:color="auto" w:fill="auto"/>
            <w:noWrap/>
            <w:vAlign w:val="center"/>
          </w:tcPr>
          <w:p w:rsidR="005211DE" w:rsidRPr="007D4BB6" w:rsidRDefault="005211DE" w:rsidP="005211D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11DE" w:rsidRPr="007D4BB6" w:rsidRDefault="005211DE" w:rsidP="005211DE">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5211DE" w:rsidRPr="007D4BB6" w:rsidRDefault="005211DE" w:rsidP="005211DE">
            <w:pPr>
              <w:jc w:val="center"/>
              <w:rPr>
                <w:sz w:val="16"/>
                <w:szCs w:val="16"/>
              </w:rPr>
            </w:pPr>
            <w:r w:rsidRPr="007D4BB6">
              <w:rPr>
                <w:sz w:val="16"/>
                <w:szCs w:val="16"/>
              </w:rPr>
              <w:t>стоимость, руб.</w:t>
            </w:r>
          </w:p>
        </w:tc>
      </w:tr>
      <w:tr w:rsidR="005211DE" w:rsidRPr="00961304" w:rsidTr="005211DE">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r>
      <w:tr w:rsidR="005211DE" w:rsidRPr="00961304" w:rsidTr="005211DE">
        <w:trPr>
          <w:gridAfter w:val="1"/>
          <w:wAfter w:w="80" w:type="dxa"/>
          <w:trHeight w:val="195"/>
        </w:trPr>
        <w:tc>
          <w:tcPr>
            <w:tcW w:w="4301" w:type="dxa"/>
            <w:gridSpan w:val="5"/>
            <w:tcBorders>
              <w:top w:val="nil"/>
              <w:left w:val="nil"/>
              <w:bottom w:val="nil"/>
              <w:right w:val="nil"/>
            </w:tcBorders>
            <w:shd w:val="clear" w:color="auto" w:fill="auto"/>
            <w:noWrap/>
            <w:vAlign w:val="bottom"/>
          </w:tcPr>
          <w:p w:rsidR="005211DE" w:rsidRPr="00961304" w:rsidRDefault="005211DE" w:rsidP="005211D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211DE" w:rsidRPr="00961304" w:rsidRDefault="005211DE" w:rsidP="005211DE">
            <w:pPr>
              <w:jc w:val="right"/>
              <w:rPr>
                <w:i/>
                <w:iCs/>
                <w:sz w:val="18"/>
                <w:szCs w:val="18"/>
              </w:rPr>
            </w:pPr>
          </w:p>
        </w:tc>
        <w:tc>
          <w:tcPr>
            <w:tcW w:w="1194" w:type="dxa"/>
            <w:tcBorders>
              <w:top w:val="nil"/>
              <w:left w:val="nil"/>
              <w:bottom w:val="nil"/>
              <w:right w:val="nil"/>
            </w:tcBorders>
            <w:shd w:val="clear" w:color="auto" w:fill="auto"/>
            <w:noWrap/>
            <w:vAlign w:val="bottom"/>
          </w:tcPr>
          <w:p w:rsidR="005211DE" w:rsidRPr="00961304" w:rsidRDefault="005211DE" w:rsidP="005211D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211DE" w:rsidRPr="00961304" w:rsidRDefault="005211DE" w:rsidP="005211DE">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r>
      <w:tr w:rsidR="005211DE" w:rsidRPr="00961304" w:rsidTr="005211DE">
        <w:trPr>
          <w:gridAfter w:val="1"/>
          <w:wAfter w:w="80" w:type="dxa"/>
          <w:trHeight w:val="209"/>
        </w:trPr>
        <w:tc>
          <w:tcPr>
            <w:tcW w:w="1560"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211DE" w:rsidRPr="00961304" w:rsidRDefault="005211DE" w:rsidP="005211DE">
            <w:pPr>
              <w:jc w:val="right"/>
              <w:rPr>
                <w:i/>
                <w:iCs/>
                <w:sz w:val="18"/>
                <w:szCs w:val="18"/>
              </w:rPr>
            </w:pPr>
          </w:p>
        </w:tc>
        <w:tc>
          <w:tcPr>
            <w:tcW w:w="1194" w:type="dxa"/>
            <w:tcBorders>
              <w:top w:val="nil"/>
              <w:left w:val="nil"/>
              <w:bottom w:val="nil"/>
              <w:right w:val="nil"/>
            </w:tcBorders>
            <w:shd w:val="clear" w:color="auto" w:fill="auto"/>
            <w:noWrap/>
            <w:vAlign w:val="bottom"/>
          </w:tcPr>
          <w:p w:rsidR="005211DE" w:rsidRPr="00961304" w:rsidRDefault="005211DE" w:rsidP="005211DE">
            <w:pPr>
              <w:jc w:val="center"/>
              <w:rPr>
                <w:b/>
                <w:bCs/>
                <w:i/>
                <w:iCs/>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jc w:val="center"/>
              <w:rPr>
                <w:b/>
                <w:bCs/>
                <w:i/>
                <w:iCs/>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jc w:val="center"/>
              <w:rPr>
                <w:b/>
                <w:bCs/>
                <w:i/>
                <w:iCs/>
                <w:sz w:val="18"/>
                <w:szCs w:val="18"/>
              </w:rPr>
            </w:pPr>
          </w:p>
        </w:tc>
        <w:tc>
          <w:tcPr>
            <w:tcW w:w="589" w:type="dxa"/>
            <w:tcBorders>
              <w:top w:val="nil"/>
              <w:left w:val="nil"/>
              <w:bottom w:val="nil"/>
              <w:right w:val="nil"/>
            </w:tcBorders>
            <w:shd w:val="clear" w:color="auto" w:fill="auto"/>
            <w:noWrap/>
            <w:vAlign w:val="bottom"/>
          </w:tcPr>
          <w:p w:rsidR="005211DE" w:rsidRPr="00961304" w:rsidRDefault="005211DE" w:rsidP="005211DE">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r>
      <w:tr w:rsidR="005211DE" w:rsidRPr="00961304" w:rsidTr="005211DE">
        <w:trPr>
          <w:gridAfter w:val="1"/>
          <w:wAfter w:w="80" w:type="dxa"/>
          <w:trHeight w:val="210"/>
        </w:trPr>
        <w:tc>
          <w:tcPr>
            <w:tcW w:w="1560"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211DE" w:rsidRPr="00961304" w:rsidRDefault="005211DE" w:rsidP="005211DE">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r>
      <w:tr w:rsidR="005211DE" w:rsidRPr="00961304" w:rsidTr="005211DE">
        <w:trPr>
          <w:gridAfter w:val="1"/>
          <w:wAfter w:w="80" w:type="dxa"/>
          <w:trHeight w:val="315"/>
        </w:trPr>
        <w:tc>
          <w:tcPr>
            <w:tcW w:w="9938" w:type="dxa"/>
            <w:gridSpan w:val="17"/>
            <w:tcBorders>
              <w:top w:val="nil"/>
              <w:left w:val="nil"/>
              <w:bottom w:val="nil"/>
              <w:right w:val="nil"/>
            </w:tcBorders>
            <w:shd w:val="clear" w:color="auto" w:fill="auto"/>
            <w:noWrap/>
            <w:vAlign w:val="bottom"/>
          </w:tcPr>
          <w:p w:rsidR="005211DE" w:rsidRPr="00961304" w:rsidRDefault="005211DE" w:rsidP="005211DE">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5211DE" w:rsidRPr="00961304" w:rsidTr="005211DE">
        <w:trPr>
          <w:gridAfter w:val="1"/>
          <w:wAfter w:w="80" w:type="dxa"/>
          <w:trHeight w:val="210"/>
        </w:trPr>
        <w:tc>
          <w:tcPr>
            <w:tcW w:w="9938" w:type="dxa"/>
            <w:gridSpan w:val="17"/>
            <w:tcBorders>
              <w:top w:val="nil"/>
              <w:left w:val="nil"/>
              <w:bottom w:val="nil"/>
              <w:right w:val="nil"/>
            </w:tcBorders>
            <w:shd w:val="clear" w:color="auto" w:fill="auto"/>
            <w:noWrap/>
            <w:vAlign w:val="bottom"/>
          </w:tcPr>
          <w:p w:rsidR="005211DE" w:rsidRPr="00961304" w:rsidRDefault="005211DE" w:rsidP="005211DE">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5211DE" w:rsidRPr="00961304" w:rsidTr="005211DE">
        <w:trPr>
          <w:gridAfter w:val="1"/>
          <w:wAfter w:w="80" w:type="dxa"/>
          <w:trHeight w:val="195"/>
        </w:trPr>
        <w:tc>
          <w:tcPr>
            <w:tcW w:w="6609" w:type="dxa"/>
            <w:gridSpan w:val="9"/>
            <w:tcBorders>
              <w:top w:val="nil"/>
              <w:left w:val="nil"/>
              <w:bottom w:val="nil"/>
              <w:right w:val="nil"/>
            </w:tcBorders>
            <w:shd w:val="clear" w:color="auto" w:fill="auto"/>
            <w:noWrap/>
            <w:vAlign w:val="bottom"/>
          </w:tcPr>
          <w:p w:rsidR="005211DE" w:rsidRPr="00961304" w:rsidRDefault="005211DE" w:rsidP="005211DE">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5211DE" w:rsidRPr="00961304" w:rsidRDefault="005211DE" w:rsidP="005211DE">
            <w:pPr>
              <w:rPr>
                <w:b/>
                <w:bCs/>
                <w:sz w:val="18"/>
                <w:szCs w:val="18"/>
              </w:rPr>
            </w:pPr>
            <w:r w:rsidRPr="00961304">
              <w:rPr>
                <w:b/>
                <w:bCs/>
                <w:sz w:val="18"/>
                <w:szCs w:val="18"/>
              </w:rPr>
              <w:t> </w:t>
            </w:r>
          </w:p>
        </w:tc>
      </w:tr>
      <w:tr w:rsidR="005211DE" w:rsidRPr="00961304" w:rsidTr="005211DE">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5211DE" w:rsidRPr="00961304" w:rsidRDefault="005211DE" w:rsidP="005211DE">
            <w:pPr>
              <w:rPr>
                <w:sz w:val="18"/>
                <w:szCs w:val="18"/>
              </w:rPr>
            </w:pPr>
            <w:r w:rsidRPr="00961304">
              <w:rPr>
                <w:sz w:val="18"/>
                <w:szCs w:val="18"/>
              </w:rPr>
              <w:t> </w:t>
            </w:r>
          </w:p>
        </w:tc>
      </w:tr>
      <w:tr w:rsidR="005211DE" w:rsidRPr="00961304" w:rsidTr="005211DE">
        <w:trPr>
          <w:gridAfter w:val="1"/>
          <w:wAfter w:w="80" w:type="dxa"/>
          <w:trHeight w:val="70"/>
        </w:trPr>
        <w:tc>
          <w:tcPr>
            <w:tcW w:w="1560" w:type="dxa"/>
            <w:tcBorders>
              <w:top w:val="nil"/>
              <w:left w:val="nil"/>
              <w:bottom w:val="nil"/>
              <w:right w:val="nil"/>
            </w:tcBorders>
            <w:shd w:val="clear" w:color="auto" w:fill="auto"/>
            <w:noWrap/>
            <w:vAlign w:val="bottom"/>
          </w:tcPr>
          <w:p w:rsidR="005211DE" w:rsidRPr="00961304" w:rsidRDefault="005211DE" w:rsidP="007A64D2">
            <w:pPr>
              <w:rPr>
                <w:sz w:val="18"/>
                <w:szCs w:val="18"/>
              </w:rPr>
            </w:pPr>
          </w:p>
        </w:tc>
        <w:tc>
          <w:tcPr>
            <w:tcW w:w="760"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261"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1140"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580"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1194"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589"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026" w:type="dxa"/>
            <w:gridSpan w:val="2"/>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242" w:type="dxa"/>
            <w:gridSpan w:val="3"/>
            <w:tcBorders>
              <w:top w:val="nil"/>
              <w:left w:val="nil"/>
              <w:bottom w:val="nil"/>
              <w:right w:val="nil"/>
            </w:tcBorders>
            <w:shd w:val="clear" w:color="auto" w:fill="auto"/>
            <w:noWrap/>
            <w:vAlign w:val="bottom"/>
          </w:tcPr>
          <w:p w:rsidR="005211DE" w:rsidRPr="00961304" w:rsidRDefault="005211DE" w:rsidP="005211DE">
            <w:pPr>
              <w:rPr>
                <w:sz w:val="18"/>
                <w:szCs w:val="18"/>
              </w:rPr>
            </w:pPr>
          </w:p>
        </w:tc>
      </w:tr>
      <w:tr w:rsidR="005211DE" w:rsidRPr="00961304" w:rsidTr="005211DE">
        <w:trPr>
          <w:gridAfter w:val="1"/>
          <w:wAfter w:w="80" w:type="dxa"/>
          <w:trHeight w:val="210"/>
        </w:trPr>
        <w:tc>
          <w:tcPr>
            <w:tcW w:w="3721" w:type="dxa"/>
            <w:gridSpan w:val="4"/>
            <w:tcBorders>
              <w:top w:val="nil"/>
              <w:left w:val="nil"/>
              <w:bottom w:val="nil"/>
              <w:right w:val="nil"/>
            </w:tcBorders>
            <w:shd w:val="clear" w:color="auto" w:fill="auto"/>
            <w:noWrap/>
            <w:vAlign w:val="bottom"/>
          </w:tcPr>
          <w:p w:rsidR="005211DE" w:rsidRPr="00961304" w:rsidRDefault="005211DE" w:rsidP="005211DE">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23" w:type="dxa"/>
            <w:gridSpan w:val="9"/>
            <w:tcBorders>
              <w:top w:val="nil"/>
              <w:left w:val="nil"/>
              <w:bottom w:val="nil"/>
              <w:right w:val="nil"/>
            </w:tcBorders>
            <w:shd w:val="clear" w:color="auto" w:fill="auto"/>
            <w:noWrap/>
            <w:vAlign w:val="bottom"/>
          </w:tcPr>
          <w:p w:rsidR="005211DE" w:rsidRPr="00961304" w:rsidRDefault="005211DE" w:rsidP="005211DE">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5211DE" w:rsidRPr="00961304" w:rsidTr="005211DE">
        <w:trPr>
          <w:gridAfter w:val="1"/>
          <w:wAfter w:w="80" w:type="dxa"/>
          <w:trHeight w:val="210"/>
        </w:trPr>
        <w:tc>
          <w:tcPr>
            <w:tcW w:w="3721" w:type="dxa"/>
            <w:gridSpan w:val="4"/>
            <w:tcBorders>
              <w:top w:val="nil"/>
              <w:left w:val="nil"/>
              <w:bottom w:val="nil"/>
              <w:right w:val="nil"/>
            </w:tcBorders>
            <w:shd w:val="clear" w:color="auto" w:fill="auto"/>
            <w:noWrap/>
            <w:vAlign w:val="bottom"/>
          </w:tcPr>
          <w:p w:rsidR="005211DE" w:rsidRPr="00961304" w:rsidRDefault="005211DE" w:rsidP="005211D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23" w:type="dxa"/>
            <w:gridSpan w:val="9"/>
            <w:tcBorders>
              <w:top w:val="nil"/>
              <w:left w:val="nil"/>
              <w:bottom w:val="nil"/>
              <w:right w:val="nil"/>
            </w:tcBorders>
            <w:shd w:val="clear" w:color="auto" w:fill="auto"/>
            <w:noWrap/>
            <w:vAlign w:val="bottom"/>
          </w:tcPr>
          <w:p w:rsidR="005211DE" w:rsidRPr="00961304" w:rsidRDefault="005211DE" w:rsidP="005211DE">
            <w:pPr>
              <w:rPr>
                <w:sz w:val="18"/>
                <w:szCs w:val="18"/>
              </w:rPr>
            </w:pPr>
            <w:r>
              <w:rPr>
                <w:sz w:val="18"/>
                <w:szCs w:val="18"/>
              </w:rPr>
              <w:t>Арендатор</w:t>
            </w:r>
          </w:p>
        </w:tc>
      </w:tr>
      <w:tr w:rsidR="005211DE" w:rsidRPr="00961304" w:rsidTr="005211DE">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5211DE" w:rsidRPr="00961304" w:rsidRDefault="005211DE" w:rsidP="005211DE">
            <w:pPr>
              <w:jc w:val="center"/>
              <w:rPr>
                <w:b/>
                <w:bCs/>
                <w:sz w:val="18"/>
                <w:szCs w:val="18"/>
              </w:rPr>
            </w:pPr>
            <w:r w:rsidRPr="00961304">
              <w:rPr>
                <w:b/>
                <w:bCs/>
                <w:sz w:val="18"/>
                <w:szCs w:val="18"/>
              </w:rPr>
              <w:t> </w:t>
            </w:r>
          </w:p>
        </w:tc>
      </w:tr>
      <w:tr w:rsidR="005211DE" w:rsidRPr="00961304" w:rsidTr="005211DE">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5211DE" w:rsidRPr="00961304" w:rsidRDefault="005211DE" w:rsidP="005211D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4523" w:type="dxa"/>
            <w:gridSpan w:val="9"/>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r w:rsidRPr="00961304">
              <w:rPr>
                <w:sz w:val="18"/>
                <w:szCs w:val="18"/>
              </w:rPr>
              <w:t>(должность)</w:t>
            </w:r>
          </w:p>
        </w:tc>
      </w:tr>
      <w:tr w:rsidR="005211DE" w:rsidRPr="00961304" w:rsidTr="005211DE">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5211DE" w:rsidRPr="00961304" w:rsidRDefault="005211DE" w:rsidP="005211D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5211DE" w:rsidRPr="00961304" w:rsidRDefault="005211DE" w:rsidP="005211D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211DE" w:rsidRPr="00961304" w:rsidRDefault="005211DE" w:rsidP="005211D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rPr>
                <w:i/>
                <w:iCs/>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211DE" w:rsidRPr="00961304" w:rsidRDefault="005211DE" w:rsidP="005211D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5211DE" w:rsidRPr="00961304" w:rsidRDefault="005211DE" w:rsidP="005211DE">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5211DE" w:rsidRPr="00961304" w:rsidRDefault="005211DE" w:rsidP="005211DE">
            <w:pPr>
              <w:rPr>
                <w:i/>
                <w:iCs/>
                <w:sz w:val="18"/>
                <w:szCs w:val="18"/>
              </w:rPr>
            </w:pPr>
            <w:r w:rsidRPr="00961304">
              <w:rPr>
                <w:i/>
                <w:iCs/>
                <w:sz w:val="18"/>
                <w:szCs w:val="18"/>
              </w:rPr>
              <w:t> </w:t>
            </w:r>
          </w:p>
        </w:tc>
      </w:tr>
      <w:tr w:rsidR="005211DE" w:rsidRPr="00961304" w:rsidTr="005211DE">
        <w:trPr>
          <w:gridAfter w:val="1"/>
          <w:wAfter w:w="80" w:type="dxa"/>
          <w:trHeight w:val="225"/>
        </w:trPr>
        <w:tc>
          <w:tcPr>
            <w:tcW w:w="2320" w:type="dxa"/>
            <w:gridSpan w:val="2"/>
            <w:tcBorders>
              <w:top w:val="nil"/>
              <w:left w:val="nil"/>
              <w:bottom w:val="nil"/>
              <w:right w:val="nil"/>
            </w:tcBorders>
            <w:shd w:val="clear" w:color="auto" w:fill="auto"/>
            <w:noWrap/>
            <w:vAlign w:val="bottom"/>
          </w:tcPr>
          <w:p w:rsidR="005211DE" w:rsidRPr="00961304" w:rsidRDefault="005211DE" w:rsidP="005211D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5211DE" w:rsidRPr="00961304" w:rsidRDefault="005211DE" w:rsidP="005211DE">
            <w:pPr>
              <w:jc w:val="center"/>
              <w:rPr>
                <w:sz w:val="16"/>
                <w:szCs w:val="16"/>
              </w:rPr>
            </w:pPr>
          </w:p>
        </w:tc>
        <w:tc>
          <w:tcPr>
            <w:tcW w:w="1720" w:type="dxa"/>
            <w:gridSpan w:val="2"/>
            <w:tcBorders>
              <w:top w:val="nil"/>
              <w:left w:val="nil"/>
              <w:bottom w:val="nil"/>
              <w:right w:val="nil"/>
            </w:tcBorders>
            <w:shd w:val="clear" w:color="auto" w:fill="auto"/>
            <w:noWrap/>
            <w:vAlign w:val="bottom"/>
          </w:tcPr>
          <w:p w:rsidR="005211DE" w:rsidRPr="007D4BB6" w:rsidRDefault="005211DE" w:rsidP="005211D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236" w:type="dxa"/>
            <w:tcBorders>
              <w:top w:val="nil"/>
              <w:left w:val="nil"/>
              <w:bottom w:val="nil"/>
              <w:right w:val="nil"/>
            </w:tcBorders>
            <w:shd w:val="clear" w:color="auto" w:fill="auto"/>
            <w:noWrap/>
            <w:vAlign w:val="bottom"/>
          </w:tcPr>
          <w:p w:rsidR="005211DE" w:rsidRPr="00961304" w:rsidRDefault="005211DE" w:rsidP="005211DE">
            <w:pPr>
              <w:jc w:val="center"/>
              <w:rPr>
                <w:sz w:val="18"/>
                <w:szCs w:val="18"/>
              </w:rPr>
            </w:pPr>
          </w:p>
        </w:tc>
        <w:tc>
          <w:tcPr>
            <w:tcW w:w="455" w:type="dxa"/>
            <w:tcBorders>
              <w:top w:val="nil"/>
              <w:left w:val="nil"/>
              <w:bottom w:val="nil"/>
              <w:right w:val="nil"/>
            </w:tcBorders>
            <w:shd w:val="clear" w:color="auto" w:fill="auto"/>
            <w:noWrap/>
            <w:vAlign w:val="bottom"/>
          </w:tcPr>
          <w:p w:rsidR="005211DE" w:rsidRPr="00961304" w:rsidRDefault="005211DE" w:rsidP="005211DE">
            <w:pPr>
              <w:rPr>
                <w:sz w:val="18"/>
                <w:szCs w:val="18"/>
              </w:rPr>
            </w:pPr>
          </w:p>
        </w:tc>
        <w:tc>
          <w:tcPr>
            <w:tcW w:w="1666" w:type="dxa"/>
            <w:gridSpan w:val="3"/>
            <w:tcBorders>
              <w:top w:val="nil"/>
              <w:left w:val="nil"/>
              <w:bottom w:val="nil"/>
              <w:right w:val="nil"/>
            </w:tcBorders>
            <w:shd w:val="clear" w:color="auto" w:fill="auto"/>
            <w:noWrap/>
            <w:vAlign w:val="bottom"/>
          </w:tcPr>
          <w:p w:rsidR="005211DE" w:rsidRPr="00961304" w:rsidRDefault="005211DE" w:rsidP="005211D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5211DE" w:rsidRPr="00961304" w:rsidRDefault="005211DE" w:rsidP="005211DE">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5211DE" w:rsidRPr="00961304" w:rsidRDefault="005211DE" w:rsidP="005211DE">
            <w:pPr>
              <w:jc w:val="center"/>
              <w:rPr>
                <w:sz w:val="16"/>
                <w:szCs w:val="16"/>
              </w:rPr>
            </w:pPr>
            <w:r w:rsidRPr="00961304">
              <w:rPr>
                <w:sz w:val="16"/>
                <w:szCs w:val="16"/>
              </w:rPr>
              <w:t>(расшифровка подписи)</w:t>
            </w:r>
          </w:p>
        </w:tc>
      </w:tr>
      <w:tr w:rsidR="005211DE" w:rsidTr="005211DE">
        <w:trPr>
          <w:gridAfter w:val="1"/>
          <w:wAfter w:w="80" w:type="dxa"/>
          <w:trHeight w:val="255"/>
        </w:trPr>
        <w:tc>
          <w:tcPr>
            <w:tcW w:w="1560" w:type="dxa"/>
            <w:tcBorders>
              <w:top w:val="nil"/>
              <w:left w:val="nil"/>
              <w:bottom w:val="nil"/>
              <w:right w:val="nil"/>
            </w:tcBorders>
            <w:shd w:val="clear" w:color="auto" w:fill="auto"/>
            <w:noWrap/>
            <w:vAlign w:val="bottom"/>
          </w:tcPr>
          <w:p w:rsidR="005211DE" w:rsidRDefault="005211DE" w:rsidP="005211D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261"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1140"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580"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423"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236"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455"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1194" w:type="dxa"/>
            <w:tcBorders>
              <w:top w:val="nil"/>
              <w:left w:val="nil"/>
              <w:bottom w:val="nil"/>
              <w:right w:val="nil"/>
            </w:tcBorders>
            <w:shd w:val="clear" w:color="auto" w:fill="auto"/>
            <w:noWrap/>
            <w:vAlign w:val="bottom"/>
          </w:tcPr>
          <w:p w:rsidR="005211DE" w:rsidRDefault="005211DE" w:rsidP="005211D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211DE" w:rsidRDefault="005211DE" w:rsidP="005211DE">
            <w:pPr>
              <w:jc w:val="center"/>
              <w:rPr>
                <w:sz w:val="16"/>
                <w:szCs w:val="16"/>
              </w:rPr>
            </w:pPr>
          </w:p>
        </w:tc>
        <w:tc>
          <w:tcPr>
            <w:tcW w:w="236" w:type="dxa"/>
            <w:tcBorders>
              <w:top w:val="nil"/>
              <w:left w:val="nil"/>
              <w:bottom w:val="nil"/>
              <w:right w:val="nil"/>
            </w:tcBorders>
            <w:shd w:val="clear" w:color="auto" w:fill="auto"/>
            <w:noWrap/>
            <w:vAlign w:val="bottom"/>
          </w:tcPr>
          <w:p w:rsidR="005211DE" w:rsidRDefault="005211DE" w:rsidP="005211DE">
            <w:pPr>
              <w:jc w:val="center"/>
              <w:rPr>
                <w:sz w:val="16"/>
                <w:szCs w:val="16"/>
              </w:rPr>
            </w:pPr>
          </w:p>
        </w:tc>
        <w:tc>
          <w:tcPr>
            <w:tcW w:w="589" w:type="dxa"/>
            <w:tcBorders>
              <w:top w:val="nil"/>
              <w:left w:val="nil"/>
              <w:bottom w:val="nil"/>
              <w:right w:val="nil"/>
            </w:tcBorders>
            <w:shd w:val="clear" w:color="auto" w:fill="auto"/>
            <w:noWrap/>
            <w:vAlign w:val="bottom"/>
          </w:tcPr>
          <w:p w:rsidR="005211DE" w:rsidRDefault="005211DE" w:rsidP="005211DE">
            <w:pPr>
              <w:rPr>
                <w:sz w:val="16"/>
                <w:szCs w:val="16"/>
              </w:rPr>
            </w:pPr>
          </w:p>
        </w:tc>
        <w:tc>
          <w:tcPr>
            <w:tcW w:w="1026" w:type="dxa"/>
            <w:gridSpan w:val="2"/>
            <w:tcBorders>
              <w:top w:val="nil"/>
              <w:left w:val="nil"/>
              <w:bottom w:val="nil"/>
              <w:right w:val="nil"/>
            </w:tcBorders>
            <w:shd w:val="clear" w:color="auto" w:fill="auto"/>
            <w:noWrap/>
            <w:vAlign w:val="bottom"/>
          </w:tcPr>
          <w:p w:rsidR="005211DE" w:rsidRDefault="005211DE" w:rsidP="005211DE">
            <w:pPr>
              <w:rPr>
                <w:sz w:val="16"/>
                <w:szCs w:val="16"/>
              </w:rPr>
            </w:pPr>
          </w:p>
        </w:tc>
        <w:tc>
          <w:tcPr>
            <w:tcW w:w="1242" w:type="dxa"/>
            <w:gridSpan w:val="3"/>
            <w:tcBorders>
              <w:top w:val="nil"/>
              <w:left w:val="nil"/>
              <w:bottom w:val="nil"/>
              <w:right w:val="nil"/>
            </w:tcBorders>
            <w:shd w:val="clear" w:color="auto" w:fill="auto"/>
            <w:noWrap/>
            <w:vAlign w:val="bottom"/>
          </w:tcPr>
          <w:p w:rsidR="005211DE" w:rsidRDefault="005211DE" w:rsidP="005211DE">
            <w:pPr>
              <w:rPr>
                <w:sz w:val="16"/>
                <w:szCs w:val="16"/>
              </w:rPr>
            </w:pPr>
          </w:p>
        </w:tc>
      </w:tr>
    </w:tbl>
    <w:p w:rsidR="005211DE" w:rsidRDefault="005211DE" w:rsidP="005211DE">
      <w:pPr>
        <w:rPr>
          <w:spacing w:val="-4"/>
        </w:rPr>
      </w:pPr>
    </w:p>
    <w:tbl>
      <w:tblPr>
        <w:tblW w:w="10603" w:type="dxa"/>
        <w:tblLook w:val="0000" w:firstRow="0" w:lastRow="0" w:firstColumn="0" w:lastColumn="0" w:noHBand="0" w:noVBand="0"/>
      </w:tblPr>
      <w:tblGrid>
        <w:gridCol w:w="5384"/>
        <w:gridCol w:w="5219"/>
      </w:tblGrid>
      <w:tr w:rsidR="005211DE" w:rsidRPr="00415DDE" w:rsidTr="005211DE">
        <w:trPr>
          <w:trHeight w:val="289"/>
        </w:trPr>
        <w:tc>
          <w:tcPr>
            <w:tcW w:w="5384" w:type="dxa"/>
          </w:tcPr>
          <w:p w:rsidR="005211DE" w:rsidRPr="0007628C" w:rsidRDefault="005211DE" w:rsidP="005211DE">
            <w:pPr>
              <w:pStyle w:val="37"/>
              <w:spacing w:after="0"/>
              <w:ind w:left="0"/>
              <w:rPr>
                <w:b/>
                <w:sz w:val="20"/>
                <w:szCs w:val="20"/>
              </w:rPr>
            </w:pPr>
            <w:r w:rsidRPr="00415DDE">
              <w:rPr>
                <w:b/>
                <w:bCs/>
                <w:sz w:val="20"/>
                <w:szCs w:val="20"/>
              </w:rPr>
              <w:t xml:space="preserve">От </w:t>
            </w:r>
            <w:r>
              <w:rPr>
                <w:b/>
                <w:bCs/>
                <w:sz w:val="20"/>
                <w:szCs w:val="20"/>
              </w:rPr>
              <w:t>Арендодателя</w:t>
            </w:r>
          </w:p>
        </w:tc>
        <w:tc>
          <w:tcPr>
            <w:tcW w:w="5219" w:type="dxa"/>
          </w:tcPr>
          <w:p w:rsidR="005211DE" w:rsidRPr="0007628C" w:rsidRDefault="005211DE" w:rsidP="005211DE">
            <w:pPr>
              <w:pStyle w:val="37"/>
              <w:spacing w:after="0"/>
              <w:ind w:left="0"/>
              <w:rPr>
                <w:b/>
                <w:sz w:val="20"/>
                <w:szCs w:val="20"/>
              </w:rPr>
            </w:pPr>
            <w:r>
              <w:rPr>
                <w:b/>
                <w:bCs/>
                <w:sz w:val="20"/>
                <w:szCs w:val="20"/>
              </w:rPr>
              <w:t xml:space="preserve">                </w:t>
            </w:r>
            <w:r w:rsidRPr="00415DDE">
              <w:rPr>
                <w:b/>
                <w:bCs/>
                <w:sz w:val="20"/>
                <w:szCs w:val="20"/>
              </w:rPr>
              <w:t xml:space="preserve">От </w:t>
            </w:r>
            <w:r>
              <w:rPr>
                <w:b/>
                <w:bCs/>
                <w:sz w:val="20"/>
                <w:szCs w:val="20"/>
              </w:rPr>
              <w:t>Арендатора</w:t>
            </w:r>
          </w:p>
        </w:tc>
      </w:tr>
      <w:tr w:rsidR="005211DE" w:rsidRPr="00415DDE" w:rsidTr="005211DE">
        <w:trPr>
          <w:trHeight w:val="207"/>
        </w:trPr>
        <w:tc>
          <w:tcPr>
            <w:tcW w:w="5384" w:type="dxa"/>
          </w:tcPr>
          <w:p w:rsidR="005211DE" w:rsidRPr="00415DDE" w:rsidRDefault="005211DE" w:rsidP="005211DE">
            <w:pPr>
              <w:pStyle w:val="ConsTitle"/>
              <w:rPr>
                <w:rFonts w:ascii="Times New Roman" w:hAnsi="Times New Roman" w:cs="Times New Roman"/>
                <w:bCs w:val="0"/>
                <w:sz w:val="20"/>
                <w:szCs w:val="20"/>
              </w:rPr>
            </w:pPr>
          </w:p>
        </w:tc>
        <w:tc>
          <w:tcPr>
            <w:tcW w:w="5219" w:type="dxa"/>
          </w:tcPr>
          <w:p w:rsidR="005211DE" w:rsidRPr="00415DDE" w:rsidRDefault="005211DE" w:rsidP="005211DE">
            <w:pPr>
              <w:pStyle w:val="37"/>
              <w:spacing w:after="0"/>
              <w:ind w:left="0"/>
              <w:rPr>
                <w:b/>
                <w:sz w:val="20"/>
                <w:szCs w:val="20"/>
              </w:rPr>
            </w:pPr>
          </w:p>
        </w:tc>
      </w:tr>
      <w:tr w:rsidR="005211DE" w:rsidRPr="00415DDE" w:rsidTr="005211DE">
        <w:trPr>
          <w:trHeight w:val="294"/>
        </w:trPr>
        <w:tc>
          <w:tcPr>
            <w:tcW w:w="5384" w:type="dxa"/>
          </w:tcPr>
          <w:p w:rsidR="005211DE" w:rsidRPr="00415DDE" w:rsidRDefault="005211DE" w:rsidP="005211DE">
            <w:pPr>
              <w:pStyle w:val="ConsTitle"/>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219" w:type="dxa"/>
          </w:tcPr>
          <w:p w:rsidR="005211DE" w:rsidRPr="00415DDE" w:rsidRDefault="005211DE" w:rsidP="005211DE">
            <w:pPr>
              <w:pStyle w:val="37"/>
              <w:spacing w:after="0"/>
              <w:ind w:left="0"/>
              <w:rPr>
                <w:b/>
                <w:bCs/>
                <w:sz w:val="20"/>
                <w:szCs w:val="20"/>
              </w:rPr>
            </w:pPr>
            <w:r>
              <w:rPr>
                <w:b/>
                <w:bCs/>
                <w:sz w:val="20"/>
                <w:szCs w:val="20"/>
              </w:rPr>
              <w:t xml:space="preserve">                 </w:t>
            </w:r>
            <w:r w:rsidRPr="00415DDE">
              <w:rPr>
                <w:b/>
                <w:bCs/>
                <w:sz w:val="20"/>
                <w:szCs w:val="20"/>
              </w:rPr>
              <w:t>_______________</w:t>
            </w:r>
          </w:p>
        </w:tc>
      </w:tr>
    </w:tbl>
    <w:p w:rsidR="005211DE" w:rsidRDefault="005211DE" w:rsidP="005211DE">
      <w:pPr>
        <w:rPr>
          <w:b/>
        </w:rPr>
      </w:pPr>
    </w:p>
    <w:p w:rsidR="005211DE" w:rsidRPr="0075371E" w:rsidRDefault="005211DE" w:rsidP="005211D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5211DE" w:rsidRPr="0075371E" w:rsidRDefault="005211DE" w:rsidP="005211DE">
      <w:pPr>
        <w:rPr>
          <w:sz w:val="20"/>
          <w:szCs w:val="20"/>
        </w:rPr>
      </w:pPr>
      <w:r>
        <w:rPr>
          <w:sz w:val="20"/>
          <w:szCs w:val="20"/>
        </w:rPr>
        <w:t>__________________________________                                _________________________________________     __</w:t>
      </w:r>
      <w:r w:rsidRPr="0075371E">
        <w:rPr>
          <w:sz w:val="20"/>
          <w:szCs w:val="20"/>
        </w:rPr>
        <w:t xml:space="preserve">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5211DE" w:rsidRDefault="005211DE" w:rsidP="005211DE">
      <w:r w:rsidRPr="006078CB">
        <w:t xml:space="preserve">М.П. </w:t>
      </w:r>
      <w:r>
        <w:tab/>
      </w:r>
      <w:r>
        <w:tab/>
      </w:r>
      <w:r>
        <w:tab/>
      </w:r>
      <w:r>
        <w:tab/>
      </w:r>
      <w:r>
        <w:tab/>
      </w:r>
      <w:r>
        <w:tab/>
      </w:r>
      <w:r>
        <w:tab/>
      </w:r>
      <w:r>
        <w:tab/>
        <w:t xml:space="preserve">                       </w:t>
      </w:r>
      <w:r w:rsidRPr="006078CB">
        <w:t>М.П.</w:t>
      </w:r>
    </w:p>
    <w:p w:rsidR="00E34452" w:rsidRPr="003B1559" w:rsidRDefault="00E34452" w:rsidP="00E34452">
      <w:pPr>
        <w:autoSpaceDE w:val="0"/>
        <w:autoSpaceDN w:val="0"/>
        <w:jc w:val="right"/>
      </w:pPr>
      <w:r>
        <w:t>Приложение № 6</w:t>
      </w:r>
    </w:p>
    <w:p w:rsidR="00E34452" w:rsidRPr="00602C04" w:rsidRDefault="00E34452" w:rsidP="00E34452">
      <w:pPr>
        <w:autoSpaceDE w:val="0"/>
        <w:autoSpaceDN w:val="0"/>
        <w:jc w:val="right"/>
      </w:pPr>
      <w:r w:rsidRPr="00602C04">
        <w:t xml:space="preserve">к договору аренды транспортного средства с экипажем </w:t>
      </w:r>
    </w:p>
    <w:p w:rsidR="00E34452" w:rsidRPr="002E2638" w:rsidRDefault="00E34452" w:rsidP="00E34452">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E34452" w:rsidRDefault="00E34452" w:rsidP="00E34452">
      <w:pPr>
        <w:shd w:val="clear" w:color="auto" w:fill="FFFFFF"/>
        <w:jc w:val="center"/>
        <w:rPr>
          <w:b/>
          <w:sz w:val="22"/>
          <w:szCs w:val="22"/>
        </w:rPr>
      </w:pPr>
    </w:p>
    <w:p w:rsidR="00CB5936" w:rsidRPr="00C70F4F" w:rsidRDefault="00CB5936" w:rsidP="00CB5936">
      <w:pPr>
        <w:ind w:firstLine="709"/>
        <w:jc w:val="both"/>
        <w:rPr>
          <w:b/>
          <w:bCs/>
          <w:sz w:val="28"/>
          <w:szCs w:val="28"/>
        </w:rPr>
      </w:pPr>
      <w:r w:rsidRPr="0028366D">
        <w:rPr>
          <w:b/>
          <w:bCs/>
          <w:sz w:val="28"/>
          <w:szCs w:val="28"/>
        </w:rPr>
        <w:t>Предельные ставки арендной платы за аренду транспортных средств с экипажем</w:t>
      </w:r>
      <w:r>
        <w:rPr>
          <w:b/>
          <w:bCs/>
          <w:sz w:val="28"/>
          <w:szCs w:val="28"/>
        </w:rPr>
        <w:t xml:space="preserve"> </w:t>
      </w:r>
      <w:r w:rsidRPr="0028366D">
        <w:rPr>
          <w:b/>
          <w:bCs/>
          <w:color w:val="000000"/>
          <w:sz w:val="28"/>
          <w:szCs w:val="28"/>
        </w:rPr>
        <w:t>на перевозку контейнеров в городе Перми и прилегающих районах.</w:t>
      </w:r>
    </w:p>
    <w:p w:rsidR="00CB5936" w:rsidRDefault="00CB5936" w:rsidP="00CB5936">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3006"/>
        <w:gridCol w:w="5811"/>
      </w:tblGrid>
      <w:tr w:rsidR="00CB5936" w:rsidRPr="009C28C8" w:rsidTr="006877D1">
        <w:trPr>
          <w:trHeight w:val="1179"/>
        </w:trPr>
        <w:tc>
          <w:tcPr>
            <w:tcW w:w="1106" w:type="dxa"/>
            <w:vAlign w:val="center"/>
          </w:tcPr>
          <w:p w:rsidR="00CB5936" w:rsidRPr="009C28C8" w:rsidRDefault="00CB5936" w:rsidP="006877D1">
            <w:pPr>
              <w:pStyle w:val="af9"/>
              <w:ind w:firstLine="0"/>
              <w:jc w:val="center"/>
              <w:rPr>
                <w:bCs/>
                <w:sz w:val="24"/>
              </w:rPr>
            </w:pPr>
            <w:r>
              <w:rPr>
                <w:bCs/>
                <w:sz w:val="24"/>
              </w:rPr>
              <w:t>№</w:t>
            </w:r>
          </w:p>
          <w:p w:rsidR="00CB5936" w:rsidRPr="009C28C8" w:rsidRDefault="00CB5936" w:rsidP="006877D1">
            <w:pPr>
              <w:pStyle w:val="af9"/>
              <w:ind w:firstLine="0"/>
              <w:jc w:val="center"/>
              <w:rPr>
                <w:bCs/>
                <w:sz w:val="24"/>
              </w:rPr>
            </w:pPr>
            <w:r>
              <w:rPr>
                <w:bCs/>
                <w:sz w:val="24"/>
              </w:rPr>
              <w:t>п/п</w:t>
            </w:r>
          </w:p>
        </w:tc>
        <w:tc>
          <w:tcPr>
            <w:tcW w:w="3006" w:type="dxa"/>
            <w:tcBorders>
              <w:bottom w:val="single" w:sz="4" w:space="0" w:color="auto"/>
            </w:tcBorders>
            <w:vAlign w:val="center"/>
          </w:tcPr>
          <w:p w:rsidR="00CB5936" w:rsidRPr="009C28C8" w:rsidRDefault="00CB5936" w:rsidP="006877D1">
            <w:pPr>
              <w:pStyle w:val="af9"/>
              <w:tabs>
                <w:tab w:val="left" w:pos="8993"/>
              </w:tabs>
              <w:ind w:firstLine="28"/>
              <w:jc w:val="center"/>
              <w:rPr>
                <w:bCs/>
                <w:sz w:val="24"/>
              </w:rPr>
            </w:pPr>
            <w:r>
              <w:rPr>
                <w:bCs/>
                <w:sz w:val="24"/>
              </w:rPr>
              <w:t>Услуги по завозу/вывозу контейнеров на/с контейнерных терминалов (с тарификацией по  расстоянию)</w:t>
            </w:r>
          </w:p>
        </w:tc>
        <w:tc>
          <w:tcPr>
            <w:tcW w:w="5811" w:type="dxa"/>
            <w:tcBorders>
              <w:bottom w:val="single" w:sz="4" w:space="0" w:color="auto"/>
              <w:right w:val="single" w:sz="4" w:space="0" w:color="auto"/>
            </w:tcBorders>
          </w:tcPr>
          <w:p w:rsidR="00CB5936" w:rsidRPr="009C28C8" w:rsidRDefault="00CB5936" w:rsidP="006877D1">
            <w:pPr>
              <w:pStyle w:val="af9"/>
              <w:tabs>
                <w:tab w:val="left" w:pos="8993"/>
              </w:tabs>
              <w:ind w:firstLine="458"/>
              <w:jc w:val="center"/>
              <w:rPr>
                <w:bCs/>
                <w:sz w:val="24"/>
              </w:rPr>
            </w:pPr>
          </w:p>
          <w:p w:rsidR="00CB5936" w:rsidRPr="009C28C8" w:rsidRDefault="00CB5936" w:rsidP="006877D1">
            <w:pPr>
              <w:pStyle w:val="af9"/>
              <w:tabs>
                <w:tab w:val="left" w:pos="8993"/>
              </w:tabs>
              <w:ind w:firstLine="458"/>
              <w:jc w:val="center"/>
              <w:rPr>
                <w:bCs/>
                <w:sz w:val="24"/>
              </w:rPr>
            </w:pPr>
            <w:r>
              <w:rPr>
                <w:bCs/>
                <w:sz w:val="24"/>
              </w:rPr>
              <w:t>Цена за единицу работ, услуг в руб., без учета НДС.</w:t>
            </w:r>
          </w:p>
          <w:p w:rsidR="00CB5936" w:rsidRPr="009C28C8" w:rsidRDefault="00CB5936" w:rsidP="006877D1">
            <w:pPr>
              <w:pStyle w:val="af9"/>
              <w:tabs>
                <w:tab w:val="left" w:pos="8993"/>
              </w:tabs>
              <w:ind w:right="23"/>
              <w:jc w:val="center"/>
              <w:rPr>
                <w:bCs/>
                <w:sz w:val="24"/>
              </w:rPr>
            </w:pPr>
          </w:p>
        </w:tc>
      </w:tr>
      <w:tr w:rsidR="00CB5936" w:rsidRPr="009C28C8" w:rsidTr="006877D1">
        <w:trPr>
          <w:trHeight w:val="183"/>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1</w:t>
            </w:r>
          </w:p>
        </w:tc>
        <w:tc>
          <w:tcPr>
            <w:tcW w:w="8817" w:type="dxa"/>
            <w:gridSpan w:val="2"/>
            <w:tcBorders>
              <w:right w:val="single" w:sz="4" w:space="0" w:color="auto"/>
            </w:tcBorders>
            <w:vAlign w:val="center"/>
          </w:tcPr>
          <w:p w:rsidR="00CB5936" w:rsidRPr="009C28C8" w:rsidRDefault="00CB5936" w:rsidP="006877D1">
            <w:pPr>
              <w:tabs>
                <w:tab w:val="left" w:pos="8993"/>
              </w:tabs>
              <w:jc w:val="center"/>
              <w:rPr>
                <w:b/>
                <w:bCs/>
              </w:rPr>
            </w:pPr>
            <w:r>
              <w:rPr>
                <w:b/>
              </w:rPr>
              <w:t>До 14 км включительно</w:t>
            </w:r>
          </w:p>
        </w:tc>
      </w:tr>
      <w:tr w:rsidR="00CB5936" w:rsidRPr="009C28C8" w:rsidTr="006877D1">
        <w:trPr>
          <w:trHeight w:val="341"/>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CB5936" w:rsidRPr="009C28C8" w:rsidRDefault="00CB5936" w:rsidP="006877D1">
            <w:pPr>
              <w:tabs>
                <w:tab w:val="left" w:pos="8993"/>
              </w:tabs>
              <w:spacing w:before="120" w:after="120"/>
              <w:jc w:val="center"/>
              <w:rPr>
                <w:bCs/>
              </w:rPr>
            </w:pPr>
            <w:r>
              <w:rPr>
                <w:bCs/>
              </w:rPr>
              <w:t>3 197,00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tcBorders>
              <w:bottom w:val="single" w:sz="4" w:space="0" w:color="auto"/>
            </w:tcBorders>
            <w:vAlign w:val="center"/>
          </w:tcPr>
          <w:p w:rsidR="00CB5936" w:rsidRPr="009C28C8" w:rsidRDefault="00CB5936" w:rsidP="006877D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tcBorders>
              <w:bottom w:val="single" w:sz="4" w:space="0" w:color="auto"/>
              <w:right w:val="single" w:sz="4" w:space="0" w:color="auto"/>
            </w:tcBorders>
            <w:vAlign w:val="center"/>
          </w:tcPr>
          <w:p w:rsidR="00CB5936" w:rsidRPr="009C28C8" w:rsidRDefault="00CB5936" w:rsidP="006877D1">
            <w:pPr>
              <w:tabs>
                <w:tab w:val="left" w:pos="8993"/>
              </w:tabs>
              <w:spacing w:before="120" w:after="120"/>
              <w:jc w:val="center"/>
              <w:rPr>
                <w:bCs/>
              </w:rPr>
            </w:pPr>
            <w:r>
              <w:rPr>
                <w:bCs/>
              </w:rPr>
              <w:t>4 410,00</w:t>
            </w:r>
          </w:p>
        </w:tc>
      </w:tr>
      <w:tr w:rsidR="00CB5936" w:rsidRPr="009C28C8" w:rsidTr="006877D1">
        <w:trPr>
          <w:trHeight w:val="106"/>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w:t>
            </w:r>
          </w:p>
        </w:tc>
        <w:tc>
          <w:tcPr>
            <w:tcW w:w="8817" w:type="dxa"/>
            <w:gridSpan w:val="2"/>
            <w:tcBorders>
              <w:right w:val="single" w:sz="4" w:space="0" w:color="auto"/>
            </w:tcBorders>
            <w:vAlign w:val="center"/>
          </w:tcPr>
          <w:p w:rsidR="00CB5936" w:rsidRPr="009C28C8" w:rsidRDefault="00CB5936" w:rsidP="006877D1">
            <w:pPr>
              <w:tabs>
                <w:tab w:val="left" w:pos="8993"/>
              </w:tabs>
              <w:jc w:val="center"/>
              <w:rPr>
                <w:b/>
                <w:bCs/>
              </w:rPr>
            </w:pPr>
            <w:r>
              <w:rPr>
                <w:b/>
              </w:rPr>
              <w:t>С 15 до 24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CB5936" w:rsidRPr="009C28C8" w:rsidRDefault="00CB5936" w:rsidP="006877D1">
            <w:pPr>
              <w:tabs>
                <w:tab w:val="left" w:pos="8993"/>
              </w:tabs>
              <w:spacing w:before="120" w:after="120"/>
              <w:jc w:val="center"/>
              <w:rPr>
                <w:bCs/>
              </w:rPr>
            </w:pPr>
            <w:r>
              <w:rPr>
                <w:bCs/>
              </w:rPr>
              <w:t>4 410,00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tcBorders>
              <w:right w:val="single" w:sz="4" w:space="0" w:color="auto"/>
            </w:tcBorders>
            <w:vAlign w:val="center"/>
          </w:tcPr>
          <w:p w:rsidR="00CB5936" w:rsidRPr="009C28C8" w:rsidRDefault="00CB5936" w:rsidP="006877D1">
            <w:pPr>
              <w:tabs>
                <w:tab w:val="left" w:pos="8993"/>
              </w:tabs>
              <w:spacing w:before="120" w:after="120"/>
              <w:jc w:val="center"/>
              <w:rPr>
                <w:bCs/>
              </w:rPr>
            </w:pPr>
            <w:r>
              <w:rPr>
                <w:bCs/>
              </w:rPr>
              <w:t>5 513,00</w:t>
            </w:r>
          </w:p>
        </w:tc>
      </w:tr>
      <w:tr w:rsidR="00CB5936" w:rsidRPr="009C28C8" w:rsidTr="006877D1">
        <w:trPr>
          <w:trHeight w:val="47"/>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3</w:t>
            </w:r>
          </w:p>
        </w:tc>
        <w:tc>
          <w:tcPr>
            <w:tcW w:w="8817" w:type="dxa"/>
            <w:gridSpan w:val="2"/>
            <w:tcBorders>
              <w:right w:val="single" w:sz="4" w:space="0" w:color="auto"/>
            </w:tcBorders>
            <w:vAlign w:val="center"/>
          </w:tcPr>
          <w:p w:rsidR="00CB5936" w:rsidRPr="009C28C8" w:rsidRDefault="00CB5936" w:rsidP="006877D1">
            <w:pPr>
              <w:tabs>
                <w:tab w:val="left" w:pos="8993"/>
              </w:tabs>
              <w:jc w:val="center"/>
              <w:rPr>
                <w:b/>
                <w:bCs/>
              </w:rPr>
            </w:pPr>
            <w:r>
              <w:rPr>
                <w:b/>
              </w:rPr>
              <w:t>С 25 до 34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4 961,00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6 395,00</w:t>
            </w:r>
          </w:p>
        </w:tc>
      </w:tr>
      <w:tr w:rsidR="00CB5936" w:rsidRPr="009C28C8" w:rsidTr="006877D1">
        <w:trPr>
          <w:trHeight w:val="47"/>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w:t>
            </w:r>
          </w:p>
        </w:tc>
        <w:tc>
          <w:tcPr>
            <w:tcW w:w="8817" w:type="dxa"/>
            <w:gridSpan w:val="2"/>
            <w:vAlign w:val="center"/>
          </w:tcPr>
          <w:p w:rsidR="00CB5936" w:rsidRPr="009C28C8" w:rsidRDefault="00CB5936" w:rsidP="006877D1">
            <w:pPr>
              <w:jc w:val="center"/>
              <w:rPr>
                <w:b/>
                <w:bCs/>
              </w:rPr>
            </w:pPr>
            <w:r>
              <w:rPr>
                <w:b/>
              </w:rPr>
              <w:t>С 35 до 44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5 733,00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7 497,00</w:t>
            </w:r>
          </w:p>
        </w:tc>
      </w:tr>
      <w:tr w:rsidR="00CB5936" w:rsidRPr="009C28C8" w:rsidTr="006877D1">
        <w:trPr>
          <w:trHeight w:val="186"/>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5</w:t>
            </w:r>
          </w:p>
        </w:tc>
        <w:tc>
          <w:tcPr>
            <w:tcW w:w="8817" w:type="dxa"/>
            <w:gridSpan w:val="2"/>
            <w:vAlign w:val="center"/>
          </w:tcPr>
          <w:p w:rsidR="00CB5936" w:rsidRPr="009C28C8" w:rsidRDefault="00CB5936" w:rsidP="006877D1">
            <w:pPr>
              <w:jc w:val="center"/>
              <w:rPr>
                <w:b/>
                <w:bCs/>
              </w:rPr>
            </w:pPr>
            <w:r>
              <w:rPr>
                <w:b/>
              </w:rPr>
              <w:t>С 45 до 54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6 725,00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 xml:space="preserve">40 фут. контейнер </w:t>
            </w:r>
          </w:p>
        </w:tc>
        <w:tc>
          <w:tcPr>
            <w:tcW w:w="5811" w:type="dxa"/>
            <w:vAlign w:val="center"/>
          </w:tcPr>
          <w:p w:rsidR="00CB5936" w:rsidRPr="009C28C8" w:rsidRDefault="00CB5936" w:rsidP="006877D1">
            <w:pPr>
              <w:spacing w:before="120" w:after="120"/>
              <w:jc w:val="center"/>
              <w:rPr>
                <w:bCs/>
              </w:rPr>
            </w:pPr>
            <w:r>
              <w:rPr>
                <w:bCs/>
              </w:rPr>
              <w:t>8 820,00</w:t>
            </w:r>
          </w:p>
        </w:tc>
      </w:tr>
      <w:tr w:rsidR="00CB5936" w:rsidRPr="009C28C8" w:rsidTr="006877D1">
        <w:trPr>
          <w:trHeight w:val="47"/>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6</w:t>
            </w:r>
          </w:p>
        </w:tc>
        <w:tc>
          <w:tcPr>
            <w:tcW w:w="8817" w:type="dxa"/>
            <w:gridSpan w:val="2"/>
            <w:vAlign w:val="center"/>
          </w:tcPr>
          <w:p w:rsidR="00CB5936" w:rsidRPr="009C28C8" w:rsidRDefault="00CB5936" w:rsidP="006877D1">
            <w:pPr>
              <w:jc w:val="center"/>
              <w:rPr>
                <w:b/>
                <w:bCs/>
              </w:rPr>
            </w:pPr>
            <w:r>
              <w:rPr>
                <w:b/>
                <w:bCs/>
              </w:rPr>
              <w:t>С 55 до 65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jc w:val="left"/>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7 387,00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jc w:val="left"/>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10 143,00</w:t>
            </w:r>
          </w:p>
        </w:tc>
      </w:tr>
      <w:tr w:rsidR="00CB5936" w:rsidRPr="009C28C8" w:rsidTr="006877D1">
        <w:trPr>
          <w:trHeight w:val="136"/>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7</w:t>
            </w:r>
          </w:p>
        </w:tc>
        <w:tc>
          <w:tcPr>
            <w:tcW w:w="8817" w:type="dxa"/>
            <w:gridSpan w:val="2"/>
            <w:vAlign w:val="center"/>
          </w:tcPr>
          <w:p w:rsidR="00CB5936" w:rsidRPr="009C28C8" w:rsidRDefault="00CB5936" w:rsidP="006877D1">
            <w:pPr>
              <w:jc w:val="center"/>
              <w:rPr>
                <w:b/>
                <w:bCs/>
              </w:rPr>
            </w:pPr>
            <w:r>
              <w:rPr>
                <w:b/>
                <w:bCs/>
              </w:rPr>
              <w:t>С 66 до 100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jc w:val="left"/>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9 151,00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jc w:val="left"/>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11 025,00</w:t>
            </w:r>
          </w:p>
        </w:tc>
      </w:tr>
      <w:tr w:rsidR="00CB5936" w:rsidRPr="009C28C8" w:rsidTr="006877D1">
        <w:trPr>
          <w:trHeight w:val="114"/>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8</w:t>
            </w:r>
          </w:p>
        </w:tc>
        <w:tc>
          <w:tcPr>
            <w:tcW w:w="8817" w:type="dxa"/>
            <w:gridSpan w:val="2"/>
            <w:vAlign w:val="center"/>
          </w:tcPr>
          <w:p w:rsidR="00CB5936" w:rsidRPr="009C28C8" w:rsidRDefault="00CB5936" w:rsidP="006877D1">
            <w:pPr>
              <w:jc w:val="center"/>
              <w:rPr>
                <w:b/>
                <w:bCs/>
              </w:rPr>
            </w:pPr>
            <w:r>
              <w:rPr>
                <w:b/>
                <w:bCs/>
              </w:rPr>
              <w:t>С 101 до 150 км включительно</w:t>
            </w:r>
          </w:p>
        </w:tc>
      </w:tr>
      <w:tr w:rsidR="00CB5936" w:rsidRPr="009C28C8" w:rsidTr="006877D1">
        <w:trPr>
          <w:trHeight w:val="642"/>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r>
              <w:rPr>
                <w:rFonts w:ascii="Times New Roman" w:hAnsi="Times New Roman" w:cs="Times New Roman"/>
                <w:b w:val="0"/>
                <w:bCs w:val="0"/>
                <w:sz w:val="24"/>
                <w:szCs w:val="24"/>
              </w:rPr>
              <w:t xml:space="preserve"> контейнер</w:t>
            </w:r>
          </w:p>
        </w:tc>
        <w:tc>
          <w:tcPr>
            <w:tcW w:w="5811" w:type="dxa"/>
            <w:vAlign w:val="center"/>
          </w:tcPr>
          <w:p w:rsidR="00CB5936" w:rsidRPr="009C28C8" w:rsidRDefault="00CB5936" w:rsidP="006877D1">
            <w:pPr>
              <w:spacing w:before="120" w:after="120"/>
              <w:jc w:val="center"/>
              <w:rPr>
                <w:bCs/>
              </w:rPr>
            </w:pPr>
            <w:r>
              <w:rPr>
                <w:bCs/>
              </w:rPr>
              <w:t>13 230,00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15 435,00</w:t>
            </w:r>
          </w:p>
        </w:tc>
      </w:tr>
      <w:tr w:rsidR="00CB5936" w:rsidRPr="009C28C8" w:rsidTr="006877D1">
        <w:trPr>
          <w:trHeight w:val="47"/>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9</w:t>
            </w:r>
          </w:p>
        </w:tc>
        <w:tc>
          <w:tcPr>
            <w:tcW w:w="8817" w:type="dxa"/>
            <w:gridSpan w:val="2"/>
            <w:vAlign w:val="center"/>
          </w:tcPr>
          <w:p w:rsidR="00CB5936" w:rsidRPr="009C28C8" w:rsidRDefault="00CB5936" w:rsidP="006877D1">
            <w:pPr>
              <w:jc w:val="center"/>
              <w:rPr>
                <w:b/>
                <w:bCs/>
              </w:rPr>
            </w:pPr>
            <w:r>
              <w:rPr>
                <w:b/>
                <w:bCs/>
              </w:rPr>
              <w:t>С 151 до 200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17 640,00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 xml:space="preserve">40 фут. контейнер </w:t>
            </w:r>
          </w:p>
        </w:tc>
        <w:tc>
          <w:tcPr>
            <w:tcW w:w="5811" w:type="dxa"/>
            <w:vAlign w:val="center"/>
          </w:tcPr>
          <w:p w:rsidR="00CB5936" w:rsidRPr="009C28C8" w:rsidRDefault="00CB5936" w:rsidP="006877D1">
            <w:pPr>
              <w:spacing w:before="120" w:after="120"/>
              <w:jc w:val="center"/>
              <w:rPr>
                <w:bCs/>
              </w:rPr>
            </w:pPr>
            <w:r>
              <w:rPr>
                <w:bCs/>
              </w:rPr>
              <w:t>20 396,00</w:t>
            </w:r>
          </w:p>
        </w:tc>
      </w:tr>
      <w:tr w:rsidR="00CB5936" w:rsidRPr="009C28C8" w:rsidTr="006877D1">
        <w:trPr>
          <w:trHeight w:val="118"/>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10</w:t>
            </w:r>
          </w:p>
        </w:tc>
        <w:tc>
          <w:tcPr>
            <w:tcW w:w="8817" w:type="dxa"/>
            <w:gridSpan w:val="2"/>
            <w:vAlign w:val="center"/>
          </w:tcPr>
          <w:p w:rsidR="00CB5936" w:rsidRPr="009C28C8" w:rsidRDefault="00CB5936" w:rsidP="006877D1">
            <w:pPr>
              <w:jc w:val="center"/>
              <w:rPr>
                <w:b/>
                <w:bCs/>
              </w:rPr>
            </w:pPr>
            <w:r>
              <w:rPr>
                <w:b/>
                <w:bCs/>
              </w:rPr>
              <w:t>С 201 до 250 км включительно</w:t>
            </w:r>
          </w:p>
        </w:tc>
      </w:tr>
      <w:tr w:rsidR="00CB5936" w:rsidRPr="009C28C8" w:rsidTr="006877D1">
        <w:trPr>
          <w:trHeight w:val="615"/>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21 498,00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25 026,00</w:t>
            </w:r>
          </w:p>
        </w:tc>
      </w:tr>
      <w:tr w:rsidR="00CB5936" w:rsidRPr="009C28C8" w:rsidTr="006877D1">
        <w:trPr>
          <w:trHeight w:val="47"/>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11</w:t>
            </w:r>
          </w:p>
        </w:tc>
        <w:tc>
          <w:tcPr>
            <w:tcW w:w="8817" w:type="dxa"/>
            <w:gridSpan w:val="2"/>
            <w:vAlign w:val="center"/>
          </w:tcPr>
          <w:p w:rsidR="00CB5936" w:rsidRPr="009C28C8" w:rsidRDefault="00CB5936" w:rsidP="006877D1">
            <w:pPr>
              <w:jc w:val="center"/>
              <w:rPr>
                <w:b/>
                <w:bCs/>
              </w:rPr>
            </w:pPr>
            <w:r>
              <w:rPr>
                <w:b/>
                <w:bCs/>
              </w:rPr>
              <w:t>С 251 до 300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25 358,00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highlight w:val="cyan"/>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27 563,00</w:t>
            </w:r>
          </w:p>
        </w:tc>
      </w:tr>
      <w:tr w:rsidR="00CB5936" w:rsidRPr="009C28C8" w:rsidTr="006877D1">
        <w:trPr>
          <w:trHeight w:val="188"/>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CB5936" w:rsidRPr="009C28C8" w:rsidRDefault="00CB5936" w:rsidP="006877D1">
            <w:pPr>
              <w:jc w:val="center"/>
              <w:rPr>
                <w:b/>
                <w:bCs/>
              </w:rPr>
            </w:pPr>
            <w:r>
              <w:rPr>
                <w:b/>
                <w:bCs/>
              </w:rPr>
              <w:t>С 301 до 350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26 460,00</w:t>
            </w:r>
          </w:p>
        </w:tc>
      </w:tr>
      <w:tr w:rsidR="00CB5936" w:rsidRPr="009C28C8" w:rsidTr="006877D1">
        <w:trPr>
          <w:trHeight w:val="564"/>
        </w:trPr>
        <w:tc>
          <w:tcPr>
            <w:tcW w:w="1106" w:type="dxa"/>
            <w:vMerge/>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28 665,00</w:t>
            </w:r>
          </w:p>
        </w:tc>
      </w:tr>
      <w:tr w:rsidR="00CB5936" w:rsidRPr="009C28C8" w:rsidTr="006877D1">
        <w:trPr>
          <w:trHeight w:val="188"/>
        </w:trPr>
        <w:tc>
          <w:tcPr>
            <w:tcW w:w="1106" w:type="dxa"/>
            <w:vMerge w:val="restart"/>
            <w:vAlign w:val="center"/>
          </w:tcPr>
          <w:p w:rsidR="00CB5936" w:rsidRPr="009C28C8" w:rsidRDefault="00CB5936" w:rsidP="006877D1">
            <w:pPr>
              <w:pStyle w:val="aff0"/>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8817" w:type="dxa"/>
            <w:gridSpan w:val="2"/>
            <w:vAlign w:val="center"/>
          </w:tcPr>
          <w:p w:rsidR="00CB5936" w:rsidRPr="009C28C8" w:rsidRDefault="00CB5936" w:rsidP="006877D1">
            <w:pPr>
              <w:jc w:val="center"/>
              <w:rPr>
                <w:b/>
                <w:bCs/>
              </w:rPr>
            </w:pPr>
            <w:r>
              <w:rPr>
                <w:b/>
                <w:bCs/>
              </w:rPr>
              <w:t>С 351 до 400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28 665,00</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33 075,00</w:t>
            </w:r>
          </w:p>
        </w:tc>
      </w:tr>
      <w:tr w:rsidR="00CB5936" w:rsidRPr="009C28C8" w:rsidTr="006877D1">
        <w:trPr>
          <w:trHeight w:val="564"/>
        </w:trPr>
        <w:tc>
          <w:tcPr>
            <w:tcW w:w="1106" w:type="dxa"/>
            <w:vMerge w:val="restart"/>
            <w:vAlign w:val="center"/>
          </w:tcPr>
          <w:p w:rsidR="00CB5936" w:rsidRPr="009C28C8" w:rsidRDefault="00CB5936" w:rsidP="006877D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817" w:type="dxa"/>
            <w:gridSpan w:val="2"/>
            <w:vAlign w:val="center"/>
          </w:tcPr>
          <w:p w:rsidR="00CB5936" w:rsidRPr="009C28C8" w:rsidRDefault="00CB5936" w:rsidP="006877D1">
            <w:pPr>
              <w:pStyle w:val="aff0"/>
              <w:spacing w:before="120" w:after="12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CB5936" w:rsidRPr="009C28C8" w:rsidTr="006877D1">
        <w:trPr>
          <w:trHeight w:val="459"/>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 xml:space="preserve">20 фут. контейнер </w:t>
            </w:r>
          </w:p>
        </w:tc>
        <w:tc>
          <w:tcPr>
            <w:tcW w:w="5811" w:type="dxa"/>
            <w:vAlign w:val="center"/>
          </w:tcPr>
          <w:p w:rsidR="00CB5936" w:rsidRPr="009C28C8" w:rsidRDefault="00CB5936" w:rsidP="006877D1">
            <w:pPr>
              <w:spacing w:before="120" w:after="120"/>
              <w:jc w:val="center"/>
              <w:rPr>
                <w:bCs/>
              </w:rPr>
            </w:pPr>
            <w:r>
              <w:rPr>
                <w:bCs/>
              </w:rPr>
              <w:t>717,00</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794,00</w:t>
            </w:r>
          </w:p>
        </w:tc>
      </w:tr>
      <w:tr w:rsidR="00CB5936" w:rsidRPr="009C28C8" w:rsidTr="006877D1">
        <w:trPr>
          <w:trHeight w:val="564"/>
        </w:trPr>
        <w:tc>
          <w:tcPr>
            <w:tcW w:w="1106" w:type="dxa"/>
            <w:vMerge w:val="restart"/>
            <w:vAlign w:val="center"/>
          </w:tcPr>
          <w:p w:rsidR="00CB5936" w:rsidRPr="009C28C8" w:rsidRDefault="00CB5936" w:rsidP="006877D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817" w:type="dxa"/>
            <w:gridSpan w:val="2"/>
            <w:vAlign w:val="center"/>
          </w:tcPr>
          <w:p w:rsidR="00CB5936" w:rsidRPr="009C28C8" w:rsidRDefault="00CB5936" w:rsidP="006877D1">
            <w:pPr>
              <w:spacing w:before="120" w:after="120"/>
              <w:jc w:val="center"/>
              <w:rPr>
                <w:b/>
                <w:bCs/>
              </w:rPr>
            </w:pPr>
            <w:r>
              <w:rPr>
                <w:b/>
              </w:rPr>
              <w:t>Норма времени на загрузку/выгрузку контейнера</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3 часа</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4 часа</w:t>
            </w:r>
          </w:p>
        </w:tc>
      </w:tr>
      <w:tr w:rsidR="00CB5936" w:rsidRPr="009C28C8" w:rsidTr="006877D1">
        <w:trPr>
          <w:trHeight w:val="564"/>
        </w:trPr>
        <w:tc>
          <w:tcPr>
            <w:tcW w:w="1106" w:type="dxa"/>
            <w:vMerge w:val="restart"/>
            <w:vAlign w:val="center"/>
          </w:tcPr>
          <w:p w:rsidR="00CB5936" w:rsidRPr="009C28C8" w:rsidRDefault="00CB5936" w:rsidP="006877D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817" w:type="dxa"/>
            <w:gridSpan w:val="2"/>
            <w:vAlign w:val="center"/>
          </w:tcPr>
          <w:p w:rsidR="00CB5936" w:rsidRPr="009C28C8" w:rsidRDefault="00CB5936" w:rsidP="006877D1">
            <w:pPr>
              <w:spacing w:before="120" w:after="120"/>
              <w:jc w:val="center"/>
              <w:rPr>
                <w:b/>
                <w:bCs/>
              </w:rPr>
            </w:pPr>
            <w:r>
              <w:rPr>
                <w:b/>
                <w:bCs/>
              </w:rPr>
              <w:t>Сдача порожнего контейнера на сток с 01 до 07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882,00</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1 103,00</w:t>
            </w:r>
          </w:p>
        </w:tc>
      </w:tr>
      <w:tr w:rsidR="00CB5936" w:rsidRPr="009C28C8" w:rsidTr="006877D1">
        <w:trPr>
          <w:trHeight w:val="564"/>
        </w:trPr>
        <w:tc>
          <w:tcPr>
            <w:tcW w:w="1106" w:type="dxa"/>
            <w:vMerge w:val="restart"/>
            <w:vAlign w:val="center"/>
          </w:tcPr>
          <w:p w:rsidR="00CB5936" w:rsidRPr="009C28C8" w:rsidRDefault="00CB5936" w:rsidP="006877D1">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817" w:type="dxa"/>
            <w:gridSpan w:val="2"/>
            <w:vAlign w:val="center"/>
          </w:tcPr>
          <w:p w:rsidR="00CB5936" w:rsidRPr="009C28C8" w:rsidRDefault="00CB5936" w:rsidP="006877D1">
            <w:pPr>
              <w:spacing w:before="120" w:after="120"/>
              <w:jc w:val="center"/>
              <w:rPr>
                <w:b/>
                <w:bCs/>
              </w:rPr>
            </w:pPr>
            <w:r>
              <w:rPr>
                <w:b/>
                <w:bCs/>
              </w:rPr>
              <w:t>Сдача порожнего контейнера на сток с 08 до 14 км включительно</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20 фут. контейнер</w:t>
            </w:r>
          </w:p>
        </w:tc>
        <w:tc>
          <w:tcPr>
            <w:tcW w:w="5811" w:type="dxa"/>
            <w:vAlign w:val="center"/>
          </w:tcPr>
          <w:p w:rsidR="00CB5936" w:rsidRPr="009C28C8" w:rsidRDefault="00CB5936" w:rsidP="006877D1">
            <w:pPr>
              <w:spacing w:before="120" w:after="120"/>
              <w:jc w:val="center"/>
              <w:rPr>
                <w:bCs/>
              </w:rPr>
            </w:pPr>
            <w:r>
              <w:rPr>
                <w:bCs/>
              </w:rPr>
              <w:t>1 433,00</w:t>
            </w:r>
          </w:p>
        </w:tc>
      </w:tr>
      <w:tr w:rsidR="00CB5936" w:rsidRPr="009C28C8" w:rsidTr="006877D1">
        <w:trPr>
          <w:trHeight w:val="564"/>
        </w:trPr>
        <w:tc>
          <w:tcPr>
            <w:tcW w:w="1106" w:type="dxa"/>
            <w:vMerge/>
            <w:vAlign w:val="center"/>
          </w:tcPr>
          <w:p w:rsidR="00CB5936" w:rsidRPr="009C28C8" w:rsidRDefault="00CB5936" w:rsidP="006877D1">
            <w:pPr>
              <w:pStyle w:val="aff0"/>
              <w:rPr>
                <w:rFonts w:ascii="Times New Roman" w:hAnsi="Times New Roman" w:cs="Times New Roman"/>
                <w:b w:val="0"/>
                <w:bCs w:val="0"/>
                <w:sz w:val="24"/>
                <w:szCs w:val="24"/>
              </w:rPr>
            </w:pPr>
          </w:p>
        </w:tc>
        <w:tc>
          <w:tcPr>
            <w:tcW w:w="3006" w:type="dxa"/>
            <w:vAlign w:val="center"/>
          </w:tcPr>
          <w:p w:rsidR="00CB5936" w:rsidRPr="009C28C8" w:rsidRDefault="00CB5936" w:rsidP="006877D1">
            <w:pPr>
              <w:pStyle w:val="aff0"/>
              <w:spacing w:before="120" w:after="120"/>
              <w:rPr>
                <w:rFonts w:ascii="Times New Roman" w:hAnsi="Times New Roman" w:cs="Times New Roman"/>
                <w:b w:val="0"/>
                <w:sz w:val="24"/>
                <w:szCs w:val="24"/>
              </w:rPr>
            </w:pPr>
            <w:r>
              <w:rPr>
                <w:rFonts w:ascii="Times New Roman" w:hAnsi="Times New Roman" w:cs="Times New Roman"/>
                <w:b w:val="0"/>
                <w:sz w:val="24"/>
                <w:szCs w:val="24"/>
              </w:rPr>
              <w:t>40 фут. контейнер</w:t>
            </w:r>
          </w:p>
        </w:tc>
        <w:tc>
          <w:tcPr>
            <w:tcW w:w="5811" w:type="dxa"/>
            <w:vAlign w:val="center"/>
          </w:tcPr>
          <w:p w:rsidR="00CB5936" w:rsidRPr="009C28C8" w:rsidRDefault="00CB5936" w:rsidP="006877D1">
            <w:pPr>
              <w:spacing w:before="120" w:after="120"/>
              <w:jc w:val="center"/>
              <w:rPr>
                <w:bCs/>
              </w:rPr>
            </w:pPr>
            <w:r>
              <w:rPr>
                <w:bCs/>
              </w:rPr>
              <w:t>1 985,00</w:t>
            </w:r>
          </w:p>
        </w:tc>
      </w:tr>
    </w:tbl>
    <w:p w:rsidR="00CB5936" w:rsidRDefault="00CB5936" w:rsidP="00CB5936">
      <w:pPr>
        <w:ind w:firstLine="397"/>
        <w:rPr>
          <w:sz w:val="20"/>
          <w:szCs w:val="20"/>
        </w:rPr>
      </w:pPr>
    </w:p>
    <w:p w:rsidR="00CB5936" w:rsidRPr="0061746D" w:rsidRDefault="00CB5936" w:rsidP="00CB5936">
      <w:pPr>
        <w:ind w:firstLine="397"/>
        <w:jc w:val="both"/>
      </w:pPr>
      <w:r w:rsidRPr="0061746D">
        <w:t>Ставки указаны с учетом типоразмеров контейнеров:</w:t>
      </w:r>
    </w:p>
    <w:p w:rsidR="00CB5936" w:rsidRPr="0061746D" w:rsidRDefault="00CB5936" w:rsidP="00CB5936">
      <w:pPr>
        <w:ind w:firstLine="397"/>
        <w:jc w:val="both"/>
      </w:pPr>
      <w:r w:rsidRPr="0061746D">
        <w:t>- цена на 20-футовый контейнер указана для контейнеров грузоподъемностью 24 тн. и 30 тн.;</w:t>
      </w:r>
    </w:p>
    <w:p w:rsidR="00CB5936" w:rsidRDefault="00CB5936" w:rsidP="00CB5936">
      <w:pPr>
        <w:ind w:firstLine="397"/>
        <w:jc w:val="both"/>
      </w:pPr>
      <w:r w:rsidRPr="0061746D">
        <w:t>- цена на 40-футовый контейнер указана для контейнеров грузоподъемностью 30 тонн.</w:t>
      </w:r>
    </w:p>
    <w:p w:rsidR="00CB5936" w:rsidRPr="0028366D" w:rsidRDefault="00CB5936" w:rsidP="00CB5936">
      <w:pPr>
        <w:ind w:firstLine="397"/>
        <w:jc w:val="both"/>
        <w:sectPr w:rsidR="00CB5936" w:rsidRPr="0028366D" w:rsidSect="00C87815">
          <w:headerReference w:type="even" r:id="rId33"/>
          <w:headerReference w:type="default" r:id="rId34"/>
          <w:footerReference w:type="even" r:id="rId35"/>
          <w:footerReference w:type="default" r:id="rId36"/>
          <w:headerReference w:type="first" r:id="rId37"/>
          <w:footerReference w:type="first" r:id="rId38"/>
          <w:pgSz w:w="11907" w:h="16840" w:code="9"/>
          <w:pgMar w:top="425" w:right="851" w:bottom="1134" w:left="1134" w:header="794" w:footer="567" w:gutter="0"/>
          <w:cols w:space="720"/>
          <w:titlePg/>
          <w:docGrid w:linePitch="326"/>
        </w:sectPr>
      </w:pPr>
      <w:r w:rsidRPr="0028366D">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w:t>
      </w:r>
      <w:r>
        <w:t>с простоя.</w:t>
      </w:r>
    </w:p>
    <w:p w:rsidR="00E34452" w:rsidRDefault="00E34452" w:rsidP="005211DE"/>
    <w:p w:rsidR="00E34452" w:rsidRDefault="00E34452" w:rsidP="005211DE"/>
    <w:p w:rsidR="00E34452" w:rsidRPr="003B1559" w:rsidRDefault="00E34452" w:rsidP="00E34452">
      <w:pPr>
        <w:autoSpaceDE w:val="0"/>
        <w:autoSpaceDN w:val="0"/>
        <w:jc w:val="right"/>
      </w:pPr>
      <w:r>
        <w:t>Приложение № 7</w:t>
      </w:r>
    </w:p>
    <w:p w:rsidR="00E34452" w:rsidRPr="00602C04" w:rsidRDefault="00E34452" w:rsidP="00E34452">
      <w:pPr>
        <w:autoSpaceDE w:val="0"/>
        <w:autoSpaceDN w:val="0"/>
        <w:jc w:val="right"/>
      </w:pPr>
      <w:r w:rsidRPr="00602C04">
        <w:t xml:space="preserve">к договору аренды транспортного средства с экипажем </w:t>
      </w:r>
    </w:p>
    <w:p w:rsidR="00E34452" w:rsidRPr="002E2638" w:rsidRDefault="00E34452" w:rsidP="00E34452">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5211DE" w:rsidRPr="00884C80" w:rsidRDefault="005211DE" w:rsidP="005211DE">
      <w:pPr>
        <w:rPr>
          <w:b/>
          <w:u w:val="single"/>
        </w:rPr>
      </w:pPr>
      <w:r w:rsidRPr="00884C80">
        <w:rPr>
          <w:b/>
          <w:u w:val="single"/>
        </w:rPr>
        <w:t>ФОРМА</w:t>
      </w:r>
    </w:p>
    <w:p w:rsidR="005211DE" w:rsidRPr="00884C80" w:rsidRDefault="005211DE" w:rsidP="005211DE">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5211DE" w:rsidRPr="00230658" w:rsidTr="005211D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5211DE" w:rsidRPr="00230658" w:rsidRDefault="005211DE" w:rsidP="005211DE">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5211DE" w:rsidRPr="00230658" w:rsidRDefault="005211DE" w:rsidP="005211DE">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5211DE" w:rsidRPr="00230658" w:rsidRDefault="005211DE" w:rsidP="005211DE">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5211DE" w:rsidRPr="00230658" w:rsidRDefault="005211DE" w:rsidP="005211DE">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5211DE" w:rsidRPr="00230658" w:rsidRDefault="005211DE" w:rsidP="005211DE">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5211DE" w:rsidRPr="00230658" w:rsidRDefault="005211DE" w:rsidP="005211DE">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5211DE" w:rsidRPr="00230658" w:rsidRDefault="005211DE" w:rsidP="005211DE">
            <w:pPr>
              <w:rPr>
                <w:sz w:val="20"/>
                <w:szCs w:val="20"/>
              </w:rPr>
            </w:pPr>
            <w:r>
              <w:rPr>
                <w:sz w:val="20"/>
                <w:szCs w:val="20"/>
              </w:rPr>
              <w:t>% НДС</w:t>
            </w:r>
          </w:p>
        </w:tc>
      </w:tr>
      <w:tr w:rsidR="005211DE" w:rsidRPr="00230658" w:rsidTr="005211D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5211DE" w:rsidRPr="00230658" w:rsidRDefault="005211DE" w:rsidP="005211DE">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5211DE" w:rsidRPr="00230658" w:rsidRDefault="005211DE" w:rsidP="005211DE">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5211DE" w:rsidRPr="00230658" w:rsidRDefault="005211DE" w:rsidP="005211DE">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5211DE" w:rsidRPr="00230658" w:rsidRDefault="005211DE" w:rsidP="005211DE">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5211DE" w:rsidRPr="00230658" w:rsidRDefault="005211DE" w:rsidP="005211DE">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5211DE" w:rsidRPr="00230658" w:rsidRDefault="005211DE" w:rsidP="005211DE">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5211DE" w:rsidRPr="00230658" w:rsidRDefault="005211DE" w:rsidP="005211DE">
            <w:pPr>
              <w:rPr>
                <w:sz w:val="20"/>
                <w:szCs w:val="20"/>
              </w:rPr>
            </w:pPr>
            <w:r>
              <w:rPr>
                <w:sz w:val="20"/>
                <w:szCs w:val="20"/>
              </w:rPr>
              <w:t> </w:t>
            </w:r>
          </w:p>
        </w:tc>
      </w:tr>
    </w:tbl>
    <w:p w:rsidR="005211DE" w:rsidRDefault="005211DE" w:rsidP="005211DE">
      <w:pPr>
        <w:pStyle w:val="43"/>
      </w:pPr>
    </w:p>
    <w:tbl>
      <w:tblPr>
        <w:tblW w:w="9719"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5211DE" w:rsidRPr="00230658" w:rsidTr="005211DE">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5211DE" w:rsidRPr="00230658" w:rsidRDefault="005211DE" w:rsidP="005211DE">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211DE" w:rsidRPr="00230658" w:rsidRDefault="005211DE" w:rsidP="005211DE">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5211DE" w:rsidRPr="00230658" w:rsidRDefault="005211DE" w:rsidP="005211DE">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5211DE" w:rsidRPr="00230658" w:rsidRDefault="005211DE" w:rsidP="005211DE">
            <w:pPr>
              <w:ind w:left="113" w:right="113"/>
              <w:jc w:val="center"/>
              <w:rPr>
                <w:sz w:val="12"/>
                <w:szCs w:val="12"/>
              </w:rPr>
            </w:pPr>
            <w:r>
              <w:rPr>
                <w:sz w:val="12"/>
                <w:szCs w:val="12"/>
              </w:rPr>
              <w:t>Примечание</w:t>
            </w:r>
          </w:p>
        </w:tc>
      </w:tr>
      <w:tr w:rsidR="005211DE" w:rsidRPr="00230658" w:rsidTr="005211DE">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5211DE" w:rsidRPr="00230658" w:rsidRDefault="005211DE" w:rsidP="005211DE">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5211DE" w:rsidRPr="00230658" w:rsidRDefault="005211DE" w:rsidP="005211DE">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5211DE" w:rsidRPr="00230658" w:rsidRDefault="005211DE" w:rsidP="005211DE">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211DE" w:rsidRPr="00230658" w:rsidRDefault="005211DE" w:rsidP="005211DE">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5211DE" w:rsidRPr="00230658" w:rsidRDefault="005211DE" w:rsidP="005211DE">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5211DE" w:rsidRPr="00230658" w:rsidRDefault="005211DE" w:rsidP="005211DE">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5211DE" w:rsidRPr="00230658" w:rsidRDefault="005211DE" w:rsidP="005211DE">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211DE" w:rsidRPr="00230658" w:rsidRDefault="005211DE" w:rsidP="005211DE">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5211DE" w:rsidRPr="00230658" w:rsidRDefault="005211DE" w:rsidP="005211DE">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5211DE" w:rsidRPr="00230658" w:rsidRDefault="005211DE" w:rsidP="005211DE">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5211DE" w:rsidRPr="00230658" w:rsidRDefault="005211DE" w:rsidP="005211DE">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5211DE" w:rsidRPr="00230658" w:rsidRDefault="005211DE" w:rsidP="005211DE">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5211DE" w:rsidRPr="00230658" w:rsidRDefault="005211DE" w:rsidP="005211DE">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jc w:val="center"/>
              <w:rPr>
                <w:b/>
                <w:bCs/>
                <w:sz w:val="12"/>
                <w:szCs w:val="12"/>
              </w:rPr>
            </w:pPr>
            <w:r>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2"/>
                <w:szCs w:val="12"/>
              </w:rPr>
            </w:pPr>
          </w:p>
        </w:tc>
      </w:tr>
      <w:tr w:rsidR="005211DE" w:rsidRPr="00230658" w:rsidTr="005211DE">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5211DE" w:rsidRPr="00230658" w:rsidRDefault="005211DE" w:rsidP="005211DE">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5211DE" w:rsidRPr="00230658" w:rsidRDefault="005211DE" w:rsidP="005211DE">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5211DE" w:rsidRPr="00230658" w:rsidRDefault="005211DE" w:rsidP="005211DE">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5211DE" w:rsidRPr="00230658" w:rsidRDefault="005211DE" w:rsidP="005211DE">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5211DE" w:rsidRPr="00230658" w:rsidRDefault="005211DE" w:rsidP="005211DE">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5211DE" w:rsidRPr="00230658" w:rsidRDefault="005211DE" w:rsidP="005211DE">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211DE" w:rsidRPr="00230658" w:rsidRDefault="005211DE" w:rsidP="005211DE">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211DE" w:rsidRPr="00230658" w:rsidRDefault="005211DE" w:rsidP="005211DE">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r>
      <w:tr w:rsidR="005211DE" w:rsidRPr="00230658" w:rsidTr="005211DE">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5211DE" w:rsidRPr="00230658" w:rsidRDefault="005211DE" w:rsidP="005211DE">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5211DE" w:rsidRPr="00230658" w:rsidRDefault="005211DE" w:rsidP="005211DE">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5211DE" w:rsidRPr="00230658" w:rsidRDefault="005211DE" w:rsidP="005211DE">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5211DE" w:rsidRPr="00230658" w:rsidRDefault="005211DE" w:rsidP="005211DE">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5211DE" w:rsidRPr="00230658" w:rsidRDefault="005211DE" w:rsidP="005211DE">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5211DE" w:rsidRPr="00230658" w:rsidRDefault="005211DE" w:rsidP="005211DE">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211DE" w:rsidRPr="00230658" w:rsidRDefault="005211DE" w:rsidP="005211D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211DE" w:rsidRPr="00230658" w:rsidRDefault="005211DE" w:rsidP="005211DE">
            <w:pPr>
              <w:ind w:left="113" w:right="113"/>
              <w:rPr>
                <w:sz w:val="16"/>
                <w:szCs w:val="16"/>
              </w:rPr>
            </w:pPr>
          </w:p>
        </w:tc>
      </w:tr>
      <w:tr w:rsidR="005211DE" w:rsidRPr="00230658" w:rsidTr="005211DE">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5211DE" w:rsidRPr="00230658" w:rsidRDefault="005211DE" w:rsidP="005211DE">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5211DE" w:rsidRPr="00230658" w:rsidRDefault="005211DE" w:rsidP="005211DE">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5211DE" w:rsidRPr="00230658" w:rsidRDefault="005211DE" w:rsidP="005211DE">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5211DE" w:rsidRPr="00230658" w:rsidRDefault="005211DE" w:rsidP="005211DE">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5211DE" w:rsidRPr="00230658" w:rsidRDefault="005211DE" w:rsidP="005211DE">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5211DE" w:rsidRPr="00230658" w:rsidRDefault="005211DE" w:rsidP="005211DE">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5211DE" w:rsidRPr="00230658" w:rsidRDefault="005211DE" w:rsidP="005211DE">
            <w:pPr>
              <w:jc w:val="center"/>
              <w:rPr>
                <w:sz w:val="12"/>
                <w:szCs w:val="12"/>
              </w:rPr>
            </w:pPr>
            <w:r>
              <w:rPr>
                <w:sz w:val="12"/>
                <w:szCs w:val="12"/>
              </w:rPr>
              <w:t>44</w:t>
            </w:r>
          </w:p>
        </w:tc>
      </w:tr>
      <w:tr w:rsidR="005211DE" w:rsidRPr="00230658" w:rsidTr="005211DE">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5211DE" w:rsidRPr="00230658" w:rsidRDefault="005211DE" w:rsidP="005211DE">
            <w:pPr>
              <w:ind w:left="113" w:right="113"/>
              <w:rPr>
                <w:sz w:val="16"/>
                <w:szCs w:val="16"/>
              </w:rPr>
            </w:pPr>
            <w:r>
              <w:rPr>
                <w:sz w:val="16"/>
                <w:szCs w:val="16"/>
              </w:rPr>
              <w:t> </w:t>
            </w:r>
          </w:p>
        </w:tc>
      </w:tr>
    </w:tbl>
    <w:p w:rsidR="005211DE" w:rsidRDefault="005211DE" w:rsidP="005211DE">
      <w:pPr>
        <w:pStyle w:val="43"/>
      </w:pPr>
    </w:p>
    <w:p w:rsidR="005211DE" w:rsidRDefault="005211DE" w:rsidP="005211DE">
      <w:pPr>
        <w:pStyle w:val="43"/>
      </w:pPr>
    </w:p>
    <w:p w:rsidR="005211DE" w:rsidRPr="00186EE4" w:rsidRDefault="005211DE" w:rsidP="005211DE">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5211DE" w:rsidRDefault="005211DE" w:rsidP="005211DE">
      <w:r>
        <w:t xml:space="preserve">                                                                                       </w:t>
      </w:r>
    </w:p>
    <w:p w:rsidR="005211DE" w:rsidRPr="00DB7F01" w:rsidRDefault="005211DE" w:rsidP="005211DE">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t>____________________</w:t>
      </w:r>
      <w:r w:rsidRPr="00DB7F01">
        <w:rPr>
          <w:b/>
        </w:rPr>
        <w:t xml:space="preserve"> </w:t>
      </w:r>
    </w:p>
    <w:p w:rsidR="005211DE" w:rsidRPr="00DB7F01" w:rsidRDefault="005211DE" w:rsidP="005211DE">
      <w:pPr>
        <w:tabs>
          <w:tab w:val="center" w:pos="5310"/>
        </w:tabs>
        <w:rPr>
          <w:sz w:val="20"/>
        </w:rPr>
      </w:pPr>
      <w:r w:rsidRPr="00DB7F01">
        <w:rPr>
          <w:sz w:val="20"/>
        </w:rPr>
        <w:t>М.П.</w:t>
      </w:r>
      <w:r>
        <w:tab/>
        <w:t xml:space="preserve">              </w:t>
      </w:r>
      <w:r w:rsidRPr="00DB7F01">
        <w:rPr>
          <w:sz w:val="20"/>
        </w:rPr>
        <w:t>М.П.</w:t>
      </w:r>
    </w:p>
    <w:p w:rsidR="005211DE" w:rsidRDefault="005211DE" w:rsidP="005211DE">
      <w:pPr>
        <w:pStyle w:val="43"/>
      </w:pPr>
    </w:p>
    <w:p w:rsidR="005211DE" w:rsidRDefault="005211DE" w:rsidP="005211DE">
      <w:pPr>
        <w:jc w:val="center"/>
      </w:pPr>
      <w:r>
        <w:t>Форма согласована Сторонами:</w:t>
      </w:r>
    </w:p>
    <w:p w:rsidR="005211DE" w:rsidRDefault="005211DE" w:rsidP="005211DE">
      <w:pPr>
        <w:jc w:val="both"/>
      </w:pPr>
    </w:p>
    <w:p w:rsidR="005211DE" w:rsidRPr="00186EE4" w:rsidRDefault="005211DE" w:rsidP="005211DE">
      <w:pPr>
        <w:rPr>
          <w:b/>
        </w:rPr>
      </w:pPr>
      <w:r>
        <w:rPr>
          <w:b/>
        </w:rPr>
        <w:t xml:space="preserve">«Арендодатель»        </w:t>
      </w:r>
      <w:r w:rsidRPr="00186EE4">
        <w:rPr>
          <w:b/>
        </w:rPr>
        <w:t xml:space="preserve">                                          </w:t>
      </w:r>
      <w:r>
        <w:rPr>
          <w:b/>
        </w:rPr>
        <w:t xml:space="preserve">   «Арендатор»</w:t>
      </w:r>
      <w:r w:rsidRPr="00186EE4">
        <w:rPr>
          <w:b/>
        </w:rPr>
        <w:t xml:space="preserve"> </w:t>
      </w:r>
    </w:p>
    <w:p w:rsidR="005211DE" w:rsidRDefault="005211DE" w:rsidP="005211DE"/>
    <w:p w:rsidR="005211DE" w:rsidRPr="00DB7F01" w:rsidRDefault="005211DE" w:rsidP="005211DE">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rPr>
          <w:b/>
        </w:rPr>
        <w:t xml:space="preserve">      </w:t>
      </w:r>
      <w:r>
        <w:rPr>
          <w:b/>
        </w:rPr>
        <w:tab/>
      </w:r>
      <w:r>
        <w:t>____________________/___________/</w:t>
      </w:r>
      <w:r w:rsidRPr="00DB7F01">
        <w:rPr>
          <w:b/>
        </w:rPr>
        <w:t xml:space="preserve"> </w:t>
      </w:r>
    </w:p>
    <w:p w:rsidR="005211DE" w:rsidRPr="00DB7F01" w:rsidRDefault="005211DE" w:rsidP="005211DE">
      <w:pPr>
        <w:tabs>
          <w:tab w:val="center" w:pos="5310"/>
        </w:tabs>
        <w:rPr>
          <w:sz w:val="20"/>
        </w:rPr>
      </w:pPr>
      <w:r w:rsidRPr="00DB7F01">
        <w:rPr>
          <w:sz w:val="20"/>
        </w:rPr>
        <w:t>М.П.</w:t>
      </w:r>
      <w:r>
        <w:tab/>
      </w:r>
      <w:r w:rsidRPr="00DB7F01">
        <w:rPr>
          <w:sz w:val="20"/>
        </w:rPr>
        <w:t>М.П.</w:t>
      </w:r>
    </w:p>
    <w:p w:rsidR="005211DE" w:rsidRDefault="005211DE" w:rsidP="005211DE"/>
    <w:p w:rsidR="005211DE" w:rsidRDefault="005211DE" w:rsidP="005211DE">
      <w:pPr>
        <w:ind w:left="6823" w:firstLine="720"/>
      </w:pPr>
    </w:p>
    <w:p w:rsidR="005211DE" w:rsidRDefault="005211DE" w:rsidP="005211DE"/>
    <w:p w:rsidR="005211DE" w:rsidRPr="00B80427" w:rsidRDefault="005211DE" w:rsidP="005211DE"/>
    <w:p w:rsidR="005211DE" w:rsidRDefault="005211DE" w:rsidP="005211DE">
      <w:pPr>
        <w:spacing w:after="200" w:line="276" w:lineRule="auto"/>
        <w:rPr>
          <w:sz w:val="20"/>
          <w:szCs w:val="20"/>
        </w:rPr>
      </w:pPr>
    </w:p>
    <w:p w:rsidR="005211DE" w:rsidRDefault="005211DE" w:rsidP="005211DE">
      <w:pPr>
        <w:tabs>
          <w:tab w:val="left" w:pos="-4140"/>
          <w:tab w:val="left" w:pos="2160"/>
          <w:tab w:val="left" w:pos="6480"/>
        </w:tabs>
      </w:pPr>
    </w:p>
    <w:p w:rsidR="005211DE" w:rsidRDefault="005211DE" w:rsidP="005211DE">
      <w:pPr>
        <w:tabs>
          <w:tab w:val="left" w:pos="-4140"/>
          <w:tab w:val="left" w:pos="2160"/>
          <w:tab w:val="left" w:pos="6480"/>
        </w:tabs>
      </w:pPr>
    </w:p>
    <w:p w:rsidR="00E34452" w:rsidRPr="003B1559" w:rsidRDefault="00E34452" w:rsidP="00E34452">
      <w:pPr>
        <w:autoSpaceDE w:val="0"/>
        <w:autoSpaceDN w:val="0"/>
        <w:jc w:val="right"/>
      </w:pPr>
      <w:r>
        <w:t>Приложение № 8</w:t>
      </w:r>
    </w:p>
    <w:p w:rsidR="00E34452" w:rsidRPr="00602C04" w:rsidRDefault="00E34452" w:rsidP="00E34452">
      <w:pPr>
        <w:autoSpaceDE w:val="0"/>
        <w:autoSpaceDN w:val="0"/>
        <w:jc w:val="right"/>
      </w:pPr>
      <w:r w:rsidRPr="00602C04">
        <w:t xml:space="preserve">к договору аренды транспортного средства с экипажем </w:t>
      </w:r>
    </w:p>
    <w:p w:rsidR="00E34452" w:rsidRDefault="00E34452" w:rsidP="00E34452">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E34452" w:rsidRDefault="00E34452" w:rsidP="00E34452">
      <w:pPr>
        <w:jc w:val="right"/>
      </w:pPr>
    </w:p>
    <w:p w:rsidR="00E34452" w:rsidRPr="002E2638" w:rsidRDefault="00E34452" w:rsidP="00E34452">
      <w:pPr>
        <w:jc w:val="right"/>
      </w:pPr>
    </w:p>
    <w:p w:rsidR="005211DE" w:rsidRDefault="005211DE" w:rsidP="005211DE">
      <w:pPr>
        <w:tabs>
          <w:tab w:val="left" w:pos="-4140"/>
          <w:tab w:val="left" w:pos="2160"/>
          <w:tab w:val="left" w:pos="6480"/>
        </w:tabs>
        <w:jc w:val="center"/>
      </w:pPr>
      <w:r w:rsidRPr="006471A7">
        <w:t xml:space="preserve">Правила безопасности </w:t>
      </w:r>
    </w:p>
    <w:p w:rsidR="005211DE" w:rsidRDefault="005211DE" w:rsidP="005211DE">
      <w:pPr>
        <w:tabs>
          <w:tab w:val="left" w:pos="-4140"/>
          <w:tab w:val="left" w:pos="2160"/>
          <w:tab w:val="left" w:pos="6480"/>
        </w:tabs>
        <w:jc w:val="center"/>
      </w:pPr>
      <w:r w:rsidRPr="006471A7">
        <w:t xml:space="preserve">при нахождении на терминале </w:t>
      </w:r>
      <w:r w:rsidRPr="0087358B">
        <w:t>Арендатора</w:t>
      </w:r>
    </w:p>
    <w:p w:rsidR="005211DE" w:rsidRDefault="005211DE" w:rsidP="005211DE">
      <w:pPr>
        <w:tabs>
          <w:tab w:val="left" w:pos="-4140"/>
          <w:tab w:val="left" w:pos="2160"/>
          <w:tab w:val="left" w:pos="6480"/>
        </w:tabs>
        <w:jc w:val="center"/>
      </w:pPr>
    </w:p>
    <w:p w:rsidR="005211DE" w:rsidRDefault="005211DE" w:rsidP="005211DE">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211DE" w:rsidRDefault="005211DE" w:rsidP="005211DE">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5211DE" w:rsidRDefault="005211DE" w:rsidP="005211DE">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211DE" w:rsidRDefault="005211DE" w:rsidP="005211DE">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211DE" w:rsidRDefault="005211DE" w:rsidP="005211DE">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211DE" w:rsidRDefault="005211DE" w:rsidP="005211DE">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5211DE" w:rsidRDefault="005211DE" w:rsidP="005211DE">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211DE" w:rsidRDefault="005211DE" w:rsidP="005211DE">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5211DE" w:rsidRDefault="005211DE" w:rsidP="005211DE">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5211DE" w:rsidRDefault="005211DE" w:rsidP="005211DE">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5211DE" w:rsidRDefault="005211DE" w:rsidP="005211DE">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5211DE" w:rsidRDefault="005211DE" w:rsidP="005211DE">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5211DE" w:rsidRDefault="005211DE" w:rsidP="005211DE">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5211DE" w:rsidRDefault="005211DE" w:rsidP="005211DE">
      <w:pPr>
        <w:tabs>
          <w:tab w:val="left" w:pos="-4140"/>
          <w:tab w:val="left" w:pos="2160"/>
          <w:tab w:val="left" w:pos="6480"/>
        </w:tabs>
        <w:ind w:firstLine="426"/>
        <w:jc w:val="both"/>
      </w:pPr>
      <w:r>
        <w:t xml:space="preserve">3.5. превышение скоростного режима; </w:t>
      </w:r>
    </w:p>
    <w:p w:rsidR="005211DE" w:rsidRDefault="005211DE" w:rsidP="005211DE">
      <w:pPr>
        <w:tabs>
          <w:tab w:val="left" w:pos="-4140"/>
          <w:tab w:val="left" w:pos="2160"/>
          <w:tab w:val="left" w:pos="6480"/>
        </w:tabs>
        <w:ind w:firstLine="426"/>
        <w:jc w:val="both"/>
      </w:pPr>
      <w:r>
        <w:t xml:space="preserve">3.6. обгон и выезд на полосу встречного движения; </w:t>
      </w:r>
    </w:p>
    <w:p w:rsidR="005211DE" w:rsidRDefault="005211DE" w:rsidP="005211DE">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211DE" w:rsidRDefault="005211DE" w:rsidP="005211DE">
      <w:pPr>
        <w:tabs>
          <w:tab w:val="left" w:pos="-4140"/>
          <w:tab w:val="left" w:pos="2160"/>
          <w:tab w:val="left" w:pos="6480"/>
        </w:tabs>
        <w:ind w:firstLine="426"/>
        <w:jc w:val="both"/>
      </w:pPr>
      <w:r>
        <w:t>3.8. въезд в зоны погрузки / выгрузки без полученного на то разрешения;</w:t>
      </w:r>
    </w:p>
    <w:p w:rsidR="005211DE" w:rsidRDefault="005211DE" w:rsidP="005211DE">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211DE" w:rsidRDefault="005211DE" w:rsidP="005211DE">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5211DE" w:rsidRDefault="005211DE" w:rsidP="005211DE">
      <w:pPr>
        <w:tabs>
          <w:tab w:val="left" w:pos="-4140"/>
          <w:tab w:val="left" w:pos="2160"/>
          <w:tab w:val="left" w:pos="6480"/>
        </w:tabs>
        <w:ind w:firstLine="426"/>
        <w:jc w:val="both"/>
      </w:pPr>
      <w:r>
        <w:t xml:space="preserve">3.11. нахождение под перемещаемым грузом (контейнером); </w:t>
      </w:r>
    </w:p>
    <w:p w:rsidR="005211DE" w:rsidRDefault="005211DE" w:rsidP="005211DE">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211DE" w:rsidRDefault="005211DE" w:rsidP="005211DE">
      <w:pPr>
        <w:tabs>
          <w:tab w:val="left" w:pos="-4140"/>
          <w:tab w:val="left" w:pos="2160"/>
          <w:tab w:val="left" w:pos="6480"/>
        </w:tabs>
        <w:ind w:firstLine="426"/>
        <w:jc w:val="both"/>
      </w:pPr>
      <w:r>
        <w:t>3.13. оставление Транспортного средства на длительное время;</w:t>
      </w:r>
    </w:p>
    <w:p w:rsidR="005211DE" w:rsidRDefault="005211DE" w:rsidP="005211DE">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5211DE" w:rsidRDefault="005211DE" w:rsidP="005211DE">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211DE" w:rsidRDefault="005211DE" w:rsidP="005211DE">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211DE" w:rsidRDefault="005211DE" w:rsidP="005211DE">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211DE" w:rsidRDefault="005211DE" w:rsidP="005211DE">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211DE" w:rsidRDefault="005211DE" w:rsidP="005211DE">
      <w:pPr>
        <w:tabs>
          <w:tab w:val="left" w:pos="-4140"/>
          <w:tab w:val="left" w:pos="2160"/>
          <w:tab w:val="left" w:pos="6480"/>
        </w:tabs>
        <w:ind w:firstLine="426"/>
        <w:jc w:val="both"/>
      </w:pPr>
      <w:r>
        <w:t>3.19. выброс в непредусмотренных местах мусора, отходов и пр.</w:t>
      </w:r>
    </w:p>
    <w:p w:rsidR="005211DE" w:rsidRDefault="005211DE" w:rsidP="005211DE">
      <w:pPr>
        <w:tabs>
          <w:tab w:val="left" w:pos="-4140"/>
          <w:tab w:val="left" w:pos="2160"/>
          <w:tab w:val="left" w:pos="6480"/>
        </w:tabs>
        <w:ind w:firstLine="426"/>
        <w:jc w:val="both"/>
      </w:pPr>
    </w:p>
    <w:p w:rsidR="005211DE" w:rsidRDefault="000D41EC" w:rsidP="005211DE">
      <w:pPr>
        <w:tabs>
          <w:tab w:val="left" w:pos="-4140"/>
          <w:tab w:val="left" w:pos="2160"/>
          <w:tab w:val="left" w:pos="6480"/>
        </w:tabs>
        <w:jc w:val="center"/>
      </w:pPr>
      <w:r>
        <w:t xml:space="preserve">«Арендодатель»                                                                      </w:t>
      </w:r>
      <w:r w:rsidR="005211DE">
        <w:t xml:space="preserve">«Арендатор»    </w:t>
      </w:r>
    </w:p>
    <w:p w:rsidR="005211DE" w:rsidRDefault="00DE61A7" w:rsidP="005211DE">
      <w:pPr>
        <w:tabs>
          <w:tab w:val="left" w:pos="-4140"/>
          <w:tab w:val="left" w:pos="2160"/>
          <w:tab w:val="left" w:pos="6480"/>
        </w:tabs>
      </w:pPr>
      <w:r>
        <w:t>_____________________________</w:t>
      </w:r>
      <w:r w:rsidR="005211DE">
        <w:t xml:space="preserve">                                      _____________________________</w:t>
      </w:r>
    </w:p>
    <w:p w:rsidR="005211DE" w:rsidRDefault="005211DE" w:rsidP="005211DE">
      <w:pPr>
        <w:tabs>
          <w:tab w:val="left" w:pos="-4140"/>
          <w:tab w:val="left" w:pos="2160"/>
          <w:tab w:val="left" w:pos="6480"/>
        </w:tabs>
      </w:pPr>
      <w:r>
        <w:t>___________________</w:t>
      </w:r>
      <w:r w:rsidR="00DE61A7">
        <w:t xml:space="preserve">/_____________/                              </w:t>
      </w:r>
      <w:r>
        <w:t xml:space="preserve">___________________/____________/ </w:t>
      </w:r>
      <w:r w:rsidR="00DE61A7">
        <w:t xml:space="preserve">        М.П.                                                                                         </w:t>
      </w:r>
      <w:r>
        <w:t>М.П.</w:t>
      </w:r>
    </w:p>
    <w:p w:rsidR="005211DE" w:rsidRPr="008D6D58" w:rsidRDefault="005211DE" w:rsidP="005211DE">
      <w:pPr>
        <w:tabs>
          <w:tab w:val="left" w:pos="-4140"/>
          <w:tab w:val="left" w:pos="2160"/>
          <w:tab w:val="left" w:pos="6480"/>
        </w:tabs>
        <w:jc w:val="both"/>
      </w:pPr>
    </w:p>
    <w:p w:rsidR="005211DE" w:rsidRDefault="005211DE" w:rsidP="005211DE">
      <w:pPr>
        <w:suppressAutoHyphens w:val="0"/>
        <w:rPr>
          <w:iCs/>
          <w:szCs w:val="28"/>
        </w:rPr>
        <w:sectPr w:rsidR="005211DE" w:rsidSect="007C51E1">
          <w:pgSz w:w="11907" w:h="16840" w:code="9"/>
          <w:pgMar w:top="1134" w:right="851" w:bottom="1134" w:left="1418" w:header="794" w:footer="794" w:gutter="0"/>
          <w:cols w:space="720"/>
          <w:titlePg/>
          <w:docGrid w:linePitch="326"/>
        </w:sectPr>
      </w:pPr>
    </w:p>
    <w:p w:rsidR="005211DE" w:rsidRDefault="005211DE" w:rsidP="005211DE">
      <w:pPr>
        <w:tabs>
          <w:tab w:val="left" w:pos="-4140"/>
          <w:tab w:val="left" w:pos="2160"/>
          <w:tab w:val="left" w:pos="6480"/>
        </w:tabs>
        <w:jc w:val="both"/>
      </w:pPr>
    </w:p>
    <w:p w:rsidR="00E34452" w:rsidRPr="003B1559" w:rsidRDefault="00E34452" w:rsidP="00E34452">
      <w:pPr>
        <w:autoSpaceDE w:val="0"/>
        <w:autoSpaceDN w:val="0"/>
        <w:jc w:val="right"/>
      </w:pPr>
      <w:r>
        <w:t>Приложение № 9</w:t>
      </w:r>
    </w:p>
    <w:p w:rsidR="00E34452" w:rsidRPr="00602C04" w:rsidRDefault="00E34452" w:rsidP="00E34452">
      <w:pPr>
        <w:autoSpaceDE w:val="0"/>
        <w:autoSpaceDN w:val="0"/>
        <w:jc w:val="right"/>
      </w:pPr>
      <w:r w:rsidRPr="00602C04">
        <w:t xml:space="preserve">к договору аренды транспортного средства с экипажем </w:t>
      </w:r>
    </w:p>
    <w:p w:rsidR="00E34452" w:rsidRPr="002E2638" w:rsidRDefault="00E34452" w:rsidP="00E34452">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5211DE" w:rsidRDefault="005211DE" w:rsidP="005211DE">
      <w:pPr>
        <w:tabs>
          <w:tab w:val="left" w:pos="-4140"/>
          <w:tab w:val="left" w:pos="2160"/>
          <w:tab w:val="left" w:pos="6480"/>
        </w:tabs>
      </w:pPr>
    </w:p>
    <w:p w:rsidR="00E34452" w:rsidRDefault="00E34452" w:rsidP="005211DE">
      <w:pPr>
        <w:tabs>
          <w:tab w:val="left" w:pos="-4140"/>
          <w:tab w:val="left" w:pos="2160"/>
          <w:tab w:val="left" w:pos="6480"/>
        </w:tabs>
      </w:pPr>
    </w:p>
    <w:p w:rsidR="00E34452" w:rsidRDefault="00E34452" w:rsidP="005211DE">
      <w:pPr>
        <w:tabs>
          <w:tab w:val="left" w:pos="-4140"/>
          <w:tab w:val="left" w:pos="2160"/>
          <w:tab w:val="left" w:pos="6480"/>
        </w:tabs>
      </w:pPr>
    </w:p>
    <w:p w:rsidR="00E34452" w:rsidRDefault="00E34452" w:rsidP="005211DE">
      <w:pPr>
        <w:tabs>
          <w:tab w:val="left" w:pos="-4140"/>
          <w:tab w:val="left" w:pos="2160"/>
          <w:tab w:val="left" w:pos="6480"/>
        </w:tabs>
      </w:pPr>
    </w:p>
    <w:p w:rsidR="005211DE" w:rsidRPr="00B75F5D" w:rsidRDefault="005211DE" w:rsidP="005211DE">
      <w:pPr>
        <w:jc w:val="center"/>
      </w:pPr>
      <w:r>
        <w:t>Акт о полном исполнении договора</w:t>
      </w:r>
    </w:p>
    <w:p w:rsidR="005211DE" w:rsidRPr="00B75F5D" w:rsidRDefault="005211DE" w:rsidP="005211DE">
      <w:pPr>
        <w:jc w:val="center"/>
      </w:pPr>
      <w:r>
        <w:t>(не является первичным учетным документом)</w:t>
      </w:r>
    </w:p>
    <w:p w:rsidR="005211DE" w:rsidRPr="0016167C" w:rsidRDefault="005211DE" w:rsidP="005211DE">
      <w:pPr>
        <w:jc w:val="center"/>
      </w:pPr>
    </w:p>
    <w:p w:rsidR="005211DE" w:rsidRPr="0016167C" w:rsidRDefault="005211DE" w:rsidP="005211DE">
      <w:pPr>
        <w:jc w:val="center"/>
      </w:pPr>
    </w:p>
    <w:p w:rsidR="005211DE" w:rsidRPr="0016167C" w:rsidRDefault="005211DE" w:rsidP="005211DE">
      <w:pPr>
        <w:jc w:val="both"/>
      </w:pPr>
      <w:r>
        <w:t xml:space="preserve">г. Пермь        </w:t>
      </w:r>
      <w:r>
        <w:tab/>
      </w:r>
      <w:r>
        <w:tab/>
      </w:r>
      <w:r>
        <w:tab/>
      </w:r>
      <w:r>
        <w:tab/>
      </w:r>
      <w:r>
        <w:tab/>
      </w:r>
      <w:r>
        <w:tab/>
      </w:r>
      <w:r>
        <w:tab/>
        <w:t xml:space="preserve">   «    » __________ 20__ г.</w:t>
      </w:r>
    </w:p>
    <w:p w:rsidR="005211DE" w:rsidRPr="0016167C" w:rsidRDefault="005211DE" w:rsidP="005211DE">
      <w:pPr>
        <w:jc w:val="both"/>
      </w:pPr>
    </w:p>
    <w:p w:rsidR="005211DE" w:rsidRPr="00346355" w:rsidRDefault="005211DE" w:rsidP="005211DE">
      <w:pPr>
        <w:jc w:val="both"/>
      </w:pPr>
      <w:r>
        <w:t>Мы, нижеподписавшиеся,</w:t>
      </w:r>
    </w:p>
    <w:p w:rsidR="005211DE" w:rsidRPr="00346355" w:rsidRDefault="005211DE" w:rsidP="005211DE">
      <w:pPr>
        <w:jc w:val="both"/>
      </w:pPr>
      <w:r>
        <w:t xml:space="preserve">____________________________ </w:t>
      </w:r>
      <w:r>
        <w:rPr>
          <w:i/>
        </w:rPr>
        <w:t>(должность, ФИО),</w:t>
      </w:r>
      <w:r>
        <w:t xml:space="preserve"> от лица Арендатора и</w:t>
      </w:r>
    </w:p>
    <w:p w:rsidR="005211DE" w:rsidRPr="00346355" w:rsidRDefault="005211DE" w:rsidP="005211DE">
      <w:pPr>
        <w:jc w:val="both"/>
        <w:rPr>
          <w:i/>
        </w:rPr>
      </w:pPr>
      <w:r>
        <w:t xml:space="preserve">___________________________  </w:t>
      </w:r>
      <w:r>
        <w:rPr>
          <w:i/>
        </w:rPr>
        <w:t>(должность, ФИО),</w:t>
      </w:r>
      <w:r>
        <w:t xml:space="preserve"> от лица Арендодателя,</w:t>
      </w:r>
    </w:p>
    <w:p w:rsidR="005211DE" w:rsidRPr="00346355" w:rsidRDefault="005211DE" w:rsidP="005211DE">
      <w:pPr>
        <w:jc w:val="both"/>
      </w:pPr>
      <w:r>
        <w:t>настоящим подтверждаем следующее:</w:t>
      </w:r>
    </w:p>
    <w:p w:rsidR="005211DE" w:rsidRPr="00346355" w:rsidRDefault="005211DE" w:rsidP="005211DE">
      <w:pPr>
        <w:jc w:val="both"/>
      </w:pPr>
    </w:p>
    <w:p w:rsidR="005211DE" w:rsidRPr="00346355" w:rsidRDefault="005211DE" w:rsidP="005211DE">
      <w:pPr>
        <w:jc w:val="both"/>
      </w:pPr>
      <w:r>
        <w:t>По договору от «   » ___________ 20___ г., заключенному по результатам проведения</w:t>
      </w:r>
      <w:r>
        <w:rPr>
          <w:i/>
        </w:rPr>
        <w:t xml:space="preserve"> </w:t>
      </w:r>
      <w:r>
        <w:t>процедуры размещения оферты № ______________________.</w:t>
      </w:r>
    </w:p>
    <w:p w:rsidR="005211DE" w:rsidRPr="00B75F5D" w:rsidRDefault="005211DE" w:rsidP="005211DE">
      <w:pPr>
        <w:jc w:val="center"/>
        <w:rPr>
          <w:rFonts w:ascii="Calibri" w:hAnsi="Calibri" w:cs="Calibri"/>
        </w:rPr>
      </w:pPr>
      <w:r>
        <w:t>за период с «    » ______________20__ г. по «    » _____________ 20__ г.</w:t>
      </w:r>
    </w:p>
    <w:p w:rsidR="005211DE" w:rsidRPr="00346355" w:rsidRDefault="005211DE" w:rsidP="005211DE">
      <w:pPr>
        <w:jc w:val="both"/>
      </w:pPr>
      <w:r>
        <w:t xml:space="preserve">1) </w:t>
      </w:r>
      <w:r>
        <w:rPr>
          <w:iCs/>
        </w:rPr>
        <w:t xml:space="preserve">Арендодателем </w:t>
      </w:r>
      <w:r>
        <w:t>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услуги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(__________________рублей __ копеек);</w:t>
      </w:r>
    </w:p>
    <w:p w:rsidR="005211DE" w:rsidRPr="00346355" w:rsidRDefault="005211DE" w:rsidP="005211DE">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5211DE" w:rsidRPr="00346355" w:rsidRDefault="005211DE" w:rsidP="005211DE">
      <w:pPr>
        <w:jc w:val="both"/>
      </w:pPr>
      <w:r>
        <w:t>3) ИТОГО обоюдное исполнение сторонами взятых на себя обязательств за отчетный период составило ________ руб. (_____________рублей __ копеек);</w:t>
      </w:r>
    </w:p>
    <w:p w:rsidR="005211DE" w:rsidRPr="00346355" w:rsidRDefault="005211DE" w:rsidP="005211DE">
      <w:pPr>
        <w:jc w:val="both"/>
      </w:pPr>
      <w:r>
        <w:t>4) Стороны не имеют взаимных претензий в части исполненных обязательств.</w:t>
      </w:r>
    </w:p>
    <w:p w:rsidR="005211DE" w:rsidRPr="0016167C" w:rsidRDefault="005211DE" w:rsidP="005211DE">
      <w:pPr>
        <w:jc w:val="both"/>
      </w:pPr>
    </w:p>
    <w:p w:rsidR="005211DE" w:rsidRPr="0016167C" w:rsidRDefault="005211DE" w:rsidP="005211DE">
      <w:pPr>
        <w:jc w:val="both"/>
        <w:rPr>
          <w:b/>
          <w:i/>
          <w:u w:val="single"/>
        </w:rPr>
      </w:pPr>
      <w:r>
        <w:rPr>
          <w:b/>
          <w:i/>
          <w:u w:val="single"/>
        </w:rPr>
        <w:t xml:space="preserve">Справочно: </w:t>
      </w:r>
    </w:p>
    <w:p w:rsidR="005211DE" w:rsidRDefault="005211DE" w:rsidP="005211DE">
      <w:pPr>
        <w:jc w:val="both"/>
      </w:pPr>
      <w:r>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5211DE" w:rsidRDefault="005211DE" w:rsidP="005211DE">
      <w:pPr>
        <w:jc w:val="both"/>
      </w:pPr>
    </w:p>
    <w:p w:rsidR="005211DE" w:rsidRDefault="005211DE" w:rsidP="005211DE">
      <w:pPr>
        <w:jc w:val="both"/>
      </w:pPr>
    </w:p>
    <w:p w:rsidR="005211DE" w:rsidRDefault="005211DE" w:rsidP="005211DE">
      <w:pPr>
        <w:jc w:val="both"/>
      </w:pPr>
    </w:p>
    <w:p w:rsidR="005211DE" w:rsidRPr="00C50ECE" w:rsidRDefault="005211DE" w:rsidP="005211DE">
      <w:pPr>
        <w:jc w:val="both"/>
      </w:pPr>
    </w:p>
    <w:p w:rsidR="005211DE" w:rsidRPr="007B1EFF" w:rsidRDefault="005211DE" w:rsidP="005211DE">
      <w:pPr>
        <w:ind w:hanging="284"/>
        <w:rPr>
          <w:b/>
        </w:rPr>
      </w:pPr>
      <w:r>
        <w:rPr>
          <w:b/>
        </w:rPr>
        <w:t xml:space="preserve">   «Арендодатель»</w:t>
      </w:r>
      <w:r>
        <w:rPr>
          <w:b/>
        </w:rPr>
        <w:tab/>
        <w:t xml:space="preserve">      </w:t>
      </w:r>
      <w:r>
        <w:rPr>
          <w:b/>
        </w:rPr>
        <w:tab/>
        <w:t xml:space="preserve">                                              «Арендатор»   </w:t>
      </w:r>
    </w:p>
    <w:p w:rsidR="005211DE" w:rsidRDefault="005211DE" w:rsidP="005211DE">
      <w:pPr>
        <w:ind w:hanging="284"/>
      </w:pPr>
      <w:r>
        <w:t>_______________________________</w:t>
      </w:r>
      <w:r>
        <w:tab/>
      </w:r>
      <w:r>
        <w:tab/>
        <w:t xml:space="preserve">     ____________________________________</w:t>
      </w:r>
      <w:r>
        <w:tab/>
      </w:r>
    </w:p>
    <w:p w:rsidR="005211DE" w:rsidRDefault="005211DE" w:rsidP="005211DE">
      <w:pPr>
        <w:ind w:hanging="284"/>
      </w:pPr>
      <w:r>
        <w:t>________________________/___________/           ____________________/__________/</w:t>
      </w:r>
    </w:p>
    <w:p w:rsidR="005211DE" w:rsidRDefault="005211DE" w:rsidP="005211DE">
      <w:r>
        <w:t xml:space="preserve">             М.П. </w:t>
      </w:r>
      <w:r>
        <w:tab/>
      </w:r>
      <w:r>
        <w:tab/>
      </w:r>
      <w:r>
        <w:tab/>
      </w:r>
      <w:r>
        <w:tab/>
      </w:r>
      <w:r>
        <w:tab/>
      </w:r>
      <w:r>
        <w:tab/>
      </w:r>
      <w:r>
        <w:tab/>
      </w:r>
      <w:r>
        <w:tab/>
        <w:t xml:space="preserve">                               М.П.</w:t>
      </w:r>
    </w:p>
    <w:p w:rsidR="005211DE" w:rsidRDefault="005211DE" w:rsidP="005211DE"/>
    <w:p w:rsidR="005211DE" w:rsidRPr="00A36709" w:rsidRDefault="005211DE" w:rsidP="005211DE">
      <w:pPr>
        <w:pStyle w:val="19"/>
        <w:ind w:firstLine="0"/>
        <w:jc w:val="right"/>
        <w:outlineLvl w:val="0"/>
        <w:rPr>
          <w:rFonts w:eastAsia="MS Mincho"/>
          <w:b/>
          <w:szCs w:val="28"/>
          <w:highlight w:val="cyan"/>
        </w:rPr>
      </w:pPr>
    </w:p>
    <w:p w:rsidR="005211DE" w:rsidRDefault="005211DE" w:rsidP="005211DE">
      <w:pPr>
        <w:sectPr w:rsidR="005211DE" w:rsidSect="007C51E1">
          <w:pgSz w:w="11907" w:h="16840" w:code="9"/>
          <w:pgMar w:top="1134" w:right="851" w:bottom="1134" w:left="1418" w:header="794" w:footer="794" w:gutter="0"/>
          <w:cols w:space="720"/>
          <w:titlePg/>
          <w:docGrid w:linePitch="326"/>
        </w:sectPr>
      </w:pPr>
    </w:p>
    <w:p w:rsidR="005211DE" w:rsidRDefault="005211DE" w:rsidP="005211DE">
      <w:pPr>
        <w:pStyle w:val="19"/>
        <w:ind w:firstLine="0"/>
        <w:jc w:val="right"/>
        <w:outlineLvl w:val="0"/>
        <w:rPr>
          <w:b/>
          <w:i/>
          <w:iCs/>
        </w:rPr>
      </w:pPr>
    </w:p>
    <w:p w:rsidR="005211DE" w:rsidRDefault="005211DE" w:rsidP="005211DE">
      <w:pPr>
        <w:pStyle w:val="19"/>
        <w:ind w:firstLine="0"/>
        <w:jc w:val="right"/>
        <w:outlineLvl w:val="0"/>
        <w:rPr>
          <w:b/>
          <w:i/>
          <w:iCs/>
        </w:rPr>
      </w:pPr>
      <w:r>
        <w:t xml:space="preserve"> Приложение № 5</w:t>
      </w:r>
    </w:p>
    <w:p w:rsidR="005211DE" w:rsidRDefault="005211DE" w:rsidP="005211DE">
      <w:pPr>
        <w:jc w:val="right"/>
        <w:rPr>
          <w:sz w:val="28"/>
        </w:rPr>
      </w:pPr>
      <w:r>
        <w:rPr>
          <w:sz w:val="28"/>
        </w:rPr>
        <w:t>к документации о закупке</w:t>
      </w:r>
    </w:p>
    <w:p w:rsidR="005211DE" w:rsidRPr="00C03380" w:rsidRDefault="005211DE" w:rsidP="005211DE">
      <w:pPr>
        <w:jc w:val="right"/>
        <w:rPr>
          <w:b/>
          <w:i/>
          <w:iCs/>
          <w:sz w:val="28"/>
        </w:rPr>
      </w:pPr>
    </w:p>
    <w:p w:rsidR="005211DE" w:rsidRDefault="005211DE" w:rsidP="005211DE">
      <w:pPr>
        <w:widowControl w:val="0"/>
        <w:autoSpaceDE w:val="0"/>
        <w:jc w:val="right"/>
        <w:rPr>
          <w:rFonts w:cs="Arial"/>
        </w:rPr>
      </w:pPr>
    </w:p>
    <w:p w:rsidR="005211DE" w:rsidRPr="00372EDF" w:rsidRDefault="005211DE" w:rsidP="005211DE">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5211DE" w:rsidRPr="00372EDF" w:rsidRDefault="005211DE" w:rsidP="005211DE">
      <w:pPr>
        <w:tabs>
          <w:tab w:val="left" w:pos="9639"/>
        </w:tabs>
        <w:ind w:firstLine="567"/>
        <w:jc w:val="center"/>
        <w:rPr>
          <w:i/>
        </w:rPr>
      </w:pPr>
      <w:r>
        <w:rPr>
          <w:i/>
        </w:rPr>
        <w:t>(отдельный лист по каждому субподрядчику)</w:t>
      </w:r>
    </w:p>
    <w:p w:rsidR="005211DE" w:rsidRPr="00372EDF" w:rsidRDefault="005211DE" w:rsidP="005211DE">
      <w:pPr>
        <w:tabs>
          <w:tab w:val="left" w:pos="9639"/>
        </w:tabs>
        <w:ind w:firstLine="567"/>
        <w:jc w:val="center"/>
        <w:rPr>
          <w:sz w:val="22"/>
        </w:rPr>
      </w:pPr>
    </w:p>
    <w:p w:rsidR="005211DE" w:rsidRPr="00372EDF" w:rsidRDefault="005211DE" w:rsidP="005211DE">
      <w:pPr>
        <w:tabs>
          <w:tab w:val="left" w:pos="9639"/>
        </w:tabs>
        <w:ind w:firstLine="567"/>
        <w:jc w:val="center"/>
        <w:rPr>
          <w:b/>
          <w:sz w:val="28"/>
          <w:szCs w:val="28"/>
        </w:rPr>
      </w:pPr>
      <w:r>
        <w:rPr>
          <w:b/>
          <w:sz w:val="28"/>
          <w:szCs w:val="28"/>
        </w:rPr>
        <w:t>Наименование организации, фирмы:</w:t>
      </w:r>
    </w:p>
    <w:p w:rsidR="005211DE" w:rsidRPr="00372EDF" w:rsidRDefault="005211DE" w:rsidP="005211DE">
      <w:pPr>
        <w:tabs>
          <w:tab w:val="left" w:pos="9639"/>
        </w:tabs>
        <w:ind w:firstLine="567"/>
        <w:rPr>
          <w:sz w:val="22"/>
        </w:rPr>
      </w:pPr>
      <w:r>
        <w:rPr>
          <w:sz w:val="22"/>
        </w:rPr>
        <w:t>____________________________________________________________________________</w:t>
      </w:r>
    </w:p>
    <w:p w:rsidR="005211DE" w:rsidRPr="00372EDF" w:rsidRDefault="005211DE" w:rsidP="005211D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39"/>
        <w:gridCol w:w="43"/>
        <w:gridCol w:w="3156"/>
      </w:tblGrid>
      <w:tr w:rsidR="005211DE" w:rsidRPr="00372EDF" w:rsidTr="005211DE">
        <w:tc>
          <w:tcPr>
            <w:tcW w:w="3138" w:type="dxa"/>
          </w:tcPr>
          <w:p w:rsidR="005211DE" w:rsidRPr="00372EDF" w:rsidRDefault="005211DE" w:rsidP="005211DE">
            <w:pPr>
              <w:tabs>
                <w:tab w:val="left" w:pos="9639"/>
              </w:tabs>
              <w:rPr>
                <w:szCs w:val="28"/>
              </w:rPr>
            </w:pPr>
          </w:p>
        </w:tc>
        <w:tc>
          <w:tcPr>
            <w:tcW w:w="3426" w:type="dxa"/>
            <w:gridSpan w:val="3"/>
            <w:vAlign w:val="center"/>
          </w:tcPr>
          <w:p w:rsidR="005211DE" w:rsidRPr="00372EDF" w:rsidRDefault="005211DE" w:rsidP="005211DE">
            <w:pPr>
              <w:tabs>
                <w:tab w:val="left" w:pos="9639"/>
              </w:tabs>
              <w:jc w:val="center"/>
              <w:rPr>
                <w:szCs w:val="28"/>
              </w:rPr>
            </w:pPr>
            <w:r>
              <w:rPr>
                <w:szCs w:val="28"/>
              </w:rPr>
              <w:t>Головная фирма</w:t>
            </w:r>
          </w:p>
        </w:tc>
        <w:tc>
          <w:tcPr>
            <w:tcW w:w="3156" w:type="dxa"/>
            <w:vAlign w:val="center"/>
          </w:tcPr>
          <w:p w:rsidR="005211DE" w:rsidRPr="00372EDF" w:rsidRDefault="005211DE" w:rsidP="005211DE">
            <w:pPr>
              <w:tabs>
                <w:tab w:val="left" w:pos="9639"/>
              </w:tabs>
              <w:jc w:val="center"/>
              <w:rPr>
                <w:szCs w:val="28"/>
              </w:rPr>
            </w:pPr>
            <w:r>
              <w:rPr>
                <w:szCs w:val="28"/>
              </w:rPr>
              <w:t>Филиалы и дочерние предприятия</w:t>
            </w:r>
          </w:p>
        </w:tc>
      </w:tr>
      <w:tr w:rsidR="005211DE" w:rsidRPr="00372EDF" w:rsidTr="005211DE">
        <w:trPr>
          <w:trHeight w:val="391"/>
        </w:trPr>
        <w:tc>
          <w:tcPr>
            <w:tcW w:w="3138" w:type="dxa"/>
          </w:tcPr>
          <w:p w:rsidR="005211DE" w:rsidRPr="00372EDF" w:rsidRDefault="005211DE" w:rsidP="005211DE">
            <w:pPr>
              <w:tabs>
                <w:tab w:val="left" w:pos="9639"/>
              </w:tabs>
            </w:pPr>
            <w:r>
              <w:t>Адрес</w:t>
            </w:r>
          </w:p>
        </w:tc>
        <w:tc>
          <w:tcPr>
            <w:tcW w:w="3426" w:type="dxa"/>
            <w:gridSpan w:val="3"/>
          </w:tcPr>
          <w:p w:rsidR="005211DE" w:rsidRPr="00372EDF" w:rsidRDefault="005211DE" w:rsidP="005211DE">
            <w:pPr>
              <w:tabs>
                <w:tab w:val="left" w:pos="9639"/>
              </w:tabs>
              <w:jc w:val="center"/>
            </w:pPr>
          </w:p>
        </w:tc>
        <w:tc>
          <w:tcPr>
            <w:tcW w:w="3156" w:type="dxa"/>
          </w:tcPr>
          <w:p w:rsidR="005211DE" w:rsidRPr="00372EDF" w:rsidRDefault="005211DE" w:rsidP="005211DE">
            <w:pPr>
              <w:tabs>
                <w:tab w:val="left" w:pos="9639"/>
              </w:tabs>
              <w:jc w:val="center"/>
            </w:pPr>
          </w:p>
        </w:tc>
      </w:tr>
      <w:tr w:rsidR="005211DE" w:rsidRPr="00372EDF" w:rsidTr="005211DE">
        <w:trPr>
          <w:trHeight w:val="346"/>
        </w:trPr>
        <w:tc>
          <w:tcPr>
            <w:tcW w:w="3138" w:type="dxa"/>
          </w:tcPr>
          <w:p w:rsidR="005211DE" w:rsidRPr="00372EDF" w:rsidRDefault="005211DE" w:rsidP="005211DE">
            <w:pPr>
              <w:tabs>
                <w:tab w:val="left" w:pos="9639"/>
              </w:tabs>
            </w:pPr>
            <w:r>
              <w:t>Телефон</w:t>
            </w:r>
          </w:p>
        </w:tc>
        <w:tc>
          <w:tcPr>
            <w:tcW w:w="3426" w:type="dxa"/>
            <w:gridSpan w:val="3"/>
          </w:tcPr>
          <w:p w:rsidR="005211DE" w:rsidRPr="00372EDF" w:rsidRDefault="005211DE" w:rsidP="005211DE">
            <w:pPr>
              <w:tabs>
                <w:tab w:val="left" w:pos="9639"/>
              </w:tabs>
              <w:jc w:val="center"/>
            </w:pPr>
          </w:p>
        </w:tc>
        <w:tc>
          <w:tcPr>
            <w:tcW w:w="3156" w:type="dxa"/>
          </w:tcPr>
          <w:p w:rsidR="005211DE" w:rsidRPr="00372EDF" w:rsidRDefault="005211DE" w:rsidP="005211DE">
            <w:pPr>
              <w:tabs>
                <w:tab w:val="left" w:pos="9639"/>
              </w:tabs>
              <w:jc w:val="center"/>
            </w:pPr>
          </w:p>
        </w:tc>
      </w:tr>
      <w:tr w:rsidR="005211DE" w:rsidRPr="00372EDF" w:rsidTr="005211DE">
        <w:trPr>
          <w:trHeight w:val="355"/>
        </w:trPr>
        <w:tc>
          <w:tcPr>
            <w:tcW w:w="3138" w:type="dxa"/>
          </w:tcPr>
          <w:p w:rsidR="005211DE" w:rsidRPr="00372EDF" w:rsidRDefault="005211DE" w:rsidP="005211DE">
            <w:pPr>
              <w:tabs>
                <w:tab w:val="left" w:pos="9639"/>
              </w:tabs>
            </w:pPr>
            <w:r>
              <w:t>Факс</w:t>
            </w:r>
          </w:p>
        </w:tc>
        <w:tc>
          <w:tcPr>
            <w:tcW w:w="3426" w:type="dxa"/>
            <w:gridSpan w:val="3"/>
          </w:tcPr>
          <w:p w:rsidR="005211DE" w:rsidRPr="00372EDF" w:rsidRDefault="005211DE" w:rsidP="005211DE">
            <w:pPr>
              <w:tabs>
                <w:tab w:val="left" w:pos="9639"/>
              </w:tabs>
              <w:jc w:val="center"/>
            </w:pPr>
          </w:p>
        </w:tc>
        <w:tc>
          <w:tcPr>
            <w:tcW w:w="3156" w:type="dxa"/>
          </w:tcPr>
          <w:p w:rsidR="005211DE" w:rsidRPr="00372EDF" w:rsidRDefault="005211DE" w:rsidP="005211DE">
            <w:pPr>
              <w:tabs>
                <w:tab w:val="left" w:pos="9639"/>
              </w:tabs>
              <w:jc w:val="center"/>
            </w:pPr>
          </w:p>
        </w:tc>
      </w:tr>
      <w:tr w:rsidR="005211DE" w:rsidRPr="00372EDF" w:rsidTr="005211DE">
        <w:trPr>
          <w:trHeight w:val="351"/>
        </w:trPr>
        <w:tc>
          <w:tcPr>
            <w:tcW w:w="3138" w:type="dxa"/>
          </w:tcPr>
          <w:p w:rsidR="005211DE" w:rsidRPr="00372EDF" w:rsidRDefault="005211DE" w:rsidP="005211DE">
            <w:pPr>
              <w:tabs>
                <w:tab w:val="left" w:pos="9639"/>
              </w:tabs>
            </w:pPr>
            <w:r>
              <w:t>Ответственное лицо</w:t>
            </w:r>
          </w:p>
        </w:tc>
        <w:tc>
          <w:tcPr>
            <w:tcW w:w="3426" w:type="dxa"/>
            <w:gridSpan w:val="3"/>
          </w:tcPr>
          <w:p w:rsidR="005211DE" w:rsidRPr="00372EDF" w:rsidRDefault="005211DE" w:rsidP="005211DE">
            <w:pPr>
              <w:tabs>
                <w:tab w:val="left" w:pos="9639"/>
              </w:tabs>
              <w:jc w:val="center"/>
            </w:pPr>
          </w:p>
        </w:tc>
        <w:tc>
          <w:tcPr>
            <w:tcW w:w="3156" w:type="dxa"/>
          </w:tcPr>
          <w:p w:rsidR="005211DE" w:rsidRPr="00372EDF" w:rsidRDefault="005211DE" w:rsidP="005211DE">
            <w:pPr>
              <w:tabs>
                <w:tab w:val="left" w:pos="9639"/>
              </w:tabs>
              <w:jc w:val="center"/>
            </w:pPr>
          </w:p>
        </w:tc>
      </w:tr>
      <w:tr w:rsidR="005211DE" w:rsidRPr="00372EDF" w:rsidTr="005211DE">
        <w:trPr>
          <w:trHeight w:val="348"/>
        </w:trPr>
        <w:tc>
          <w:tcPr>
            <w:tcW w:w="3138" w:type="dxa"/>
          </w:tcPr>
          <w:p w:rsidR="005211DE" w:rsidRPr="00372EDF" w:rsidRDefault="005211DE" w:rsidP="005211DE">
            <w:pPr>
              <w:tabs>
                <w:tab w:val="left" w:pos="9639"/>
              </w:tabs>
            </w:pPr>
            <w:r>
              <w:t>Форма (ООО, ЗАО и т.д.)</w:t>
            </w:r>
          </w:p>
        </w:tc>
        <w:tc>
          <w:tcPr>
            <w:tcW w:w="3426" w:type="dxa"/>
            <w:gridSpan w:val="3"/>
          </w:tcPr>
          <w:p w:rsidR="005211DE" w:rsidRPr="00372EDF" w:rsidRDefault="005211DE" w:rsidP="005211DE">
            <w:pPr>
              <w:tabs>
                <w:tab w:val="left" w:pos="9639"/>
              </w:tabs>
              <w:jc w:val="center"/>
            </w:pPr>
          </w:p>
        </w:tc>
        <w:tc>
          <w:tcPr>
            <w:tcW w:w="3156" w:type="dxa"/>
          </w:tcPr>
          <w:p w:rsidR="005211DE" w:rsidRPr="00372EDF" w:rsidRDefault="005211DE" w:rsidP="005211DE">
            <w:pPr>
              <w:tabs>
                <w:tab w:val="left" w:pos="9639"/>
              </w:tabs>
              <w:jc w:val="center"/>
            </w:pPr>
          </w:p>
        </w:tc>
      </w:tr>
      <w:tr w:rsidR="005211DE" w:rsidRPr="00372EDF" w:rsidTr="005211DE">
        <w:trPr>
          <w:trHeight w:val="343"/>
        </w:trPr>
        <w:tc>
          <w:tcPr>
            <w:tcW w:w="3138" w:type="dxa"/>
          </w:tcPr>
          <w:p w:rsidR="005211DE" w:rsidRPr="00372EDF" w:rsidRDefault="005211DE" w:rsidP="005211DE">
            <w:pPr>
              <w:tabs>
                <w:tab w:val="left" w:pos="9639"/>
              </w:tabs>
            </w:pPr>
            <w:r>
              <w:t>Уставный капитал</w:t>
            </w:r>
          </w:p>
        </w:tc>
        <w:tc>
          <w:tcPr>
            <w:tcW w:w="3426" w:type="dxa"/>
            <w:gridSpan w:val="3"/>
          </w:tcPr>
          <w:p w:rsidR="005211DE" w:rsidRPr="00372EDF" w:rsidRDefault="005211DE" w:rsidP="005211DE">
            <w:pPr>
              <w:tabs>
                <w:tab w:val="left" w:pos="9639"/>
              </w:tabs>
              <w:jc w:val="center"/>
            </w:pPr>
          </w:p>
        </w:tc>
        <w:tc>
          <w:tcPr>
            <w:tcW w:w="3156" w:type="dxa"/>
          </w:tcPr>
          <w:p w:rsidR="005211DE" w:rsidRPr="00372EDF" w:rsidRDefault="005211DE" w:rsidP="005211DE">
            <w:pPr>
              <w:tabs>
                <w:tab w:val="left" w:pos="9639"/>
              </w:tabs>
              <w:jc w:val="center"/>
            </w:pPr>
          </w:p>
        </w:tc>
      </w:tr>
      <w:tr w:rsidR="005211DE" w:rsidRPr="00372EDF" w:rsidTr="005211DE">
        <w:trPr>
          <w:trHeight w:val="505"/>
        </w:trPr>
        <w:tc>
          <w:tcPr>
            <w:tcW w:w="3138" w:type="dxa"/>
            <w:tcBorders>
              <w:bottom w:val="nil"/>
            </w:tcBorders>
          </w:tcPr>
          <w:p w:rsidR="005211DE" w:rsidRPr="00372EDF" w:rsidRDefault="005211DE" w:rsidP="005211DE">
            <w:pPr>
              <w:tabs>
                <w:tab w:val="left" w:pos="9639"/>
              </w:tabs>
            </w:pPr>
            <w:r>
              <w:t>Сфера деятельности</w:t>
            </w:r>
          </w:p>
        </w:tc>
        <w:tc>
          <w:tcPr>
            <w:tcW w:w="3426" w:type="dxa"/>
            <w:gridSpan w:val="3"/>
            <w:tcBorders>
              <w:bottom w:val="nil"/>
            </w:tcBorders>
          </w:tcPr>
          <w:p w:rsidR="005211DE" w:rsidRPr="00372EDF" w:rsidRDefault="005211DE" w:rsidP="005211DE">
            <w:pPr>
              <w:tabs>
                <w:tab w:val="left" w:pos="9639"/>
              </w:tabs>
              <w:jc w:val="center"/>
            </w:pPr>
          </w:p>
        </w:tc>
        <w:tc>
          <w:tcPr>
            <w:tcW w:w="3156" w:type="dxa"/>
            <w:tcBorders>
              <w:bottom w:val="nil"/>
            </w:tcBorders>
          </w:tcPr>
          <w:p w:rsidR="005211DE" w:rsidRPr="00372EDF" w:rsidRDefault="005211DE" w:rsidP="005211DE">
            <w:pPr>
              <w:tabs>
                <w:tab w:val="left" w:pos="9639"/>
              </w:tabs>
              <w:jc w:val="center"/>
            </w:pPr>
          </w:p>
        </w:tc>
      </w:tr>
      <w:tr w:rsidR="005211DE" w:rsidRPr="00372EDF" w:rsidTr="005211DE">
        <w:tc>
          <w:tcPr>
            <w:tcW w:w="3138" w:type="dxa"/>
            <w:tcBorders>
              <w:right w:val="nil"/>
            </w:tcBorders>
          </w:tcPr>
          <w:p w:rsidR="005211DE" w:rsidRPr="00372EDF" w:rsidRDefault="005211DE" w:rsidP="005211DE">
            <w:pPr>
              <w:tabs>
                <w:tab w:val="left" w:pos="9639"/>
              </w:tabs>
            </w:pPr>
            <w:r>
              <w:t>Руководитель:</w:t>
            </w:r>
          </w:p>
        </w:tc>
        <w:tc>
          <w:tcPr>
            <w:tcW w:w="3426" w:type="dxa"/>
            <w:gridSpan w:val="3"/>
            <w:tcBorders>
              <w:left w:val="nil"/>
              <w:right w:val="nil"/>
            </w:tcBorders>
          </w:tcPr>
          <w:p w:rsidR="005211DE" w:rsidRPr="00372EDF" w:rsidRDefault="005211DE" w:rsidP="005211DE">
            <w:pPr>
              <w:tabs>
                <w:tab w:val="left" w:pos="9639"/>
              </w:tabs>
            </w:pPr>
            <w:r>
              <w:t>Дата:</w:t>
            </w:r>
          </w:p>
        </w:tc>
        <w:tc>
          <w:tcPr>
            <w:tcW w:w="3156" w:type="dxa"/>
            <w:tcBorders>
              <w:left w:val="nil"/>
            </w:tcBorders>
          </w:tcPr>
          <w:p w:rsidR="005211DE" w:rsidRPr="00372EDF" w:rsidRDefault="005211DE" w:rsidP="005211DE">
            <w:pPr>
              <w:tabs>
                <w:tab w:val="left" w:pos="9639"/>
              </w:tabs>
            </w:pPr>
            <w:r>
              <w:t>Печать/подпись (субподрядчика)</w:t>
            </w:r>
          </w:p>
        </w:tc>
      </w:tr>
      <w:tr w:rsidR="005211DE" w:rsidRPr="00372EDF" w:rsidTr="005211DE">
        <w:trPr>
          <w:cantSplit/>
        </w:trPr>
        <w:tc>
          <w:tcPr>
            <w:tcW w:w="9720" w:type="dxa"/>
            <w:gridSpan w:val="5"/>
          </w:tcPr>
          <w:p w:rsidR="005211DE" w:rsidRPr="00372EDF" w:rsidRDefault="005211DE" w:rsidP="005211DE">
            <w:pPr>
              <w:tabs>
                <w:tab w:val="left" w:pos="9639"/>
              </w:tabs>
              <w:jc w:val="center"/>
            </w:pPr>
          </w:p>
        </w:tc>
      </w:tr>
      <w:tr w:rsidR="005211DE" w:rsidRPr="00372EDF" w:rsidTr="005211DE">
        <w:trPr>
          <w:cantSplit/>
        </w:trPr>
        <w:tc>
          <w:tcPr>
            <w:tcW w:w="4782" w:type="dxa"/>
            <w:gridSpan w:val="2"/>
            <w:vMerge w:val="restart"/>
            <w:vAlign w:val="center"/>
          </w:tcPr>
          <w:p w:rsidR="005211DE" w:rsidRPr="00372EDF" w:rsidRDefault="005211DE" w:rsidP="005211DE">
            <w:pPr>
              <w:tabs>
                <w:tab w:val="left" w:pos="9639"/>
              </w:tabs>
            </w:pPr>
            <w:r>
              <w:t>Виды работ, передаваемые субподрядчику по предмету процедуры Размещения оферты</w:t>
            </w:r>
          </w:p>
        </w:tc>
        <w:tc>
          <w:tcPr>
            <w:tcW w:w="4938" w:type="dxa"/>
            <w:gridSpan w:val="3"/>
          </w:tcPr>
          <w:p w:rsidR="005211DE" w:rsidRPr="00372EDF" w:rsidRDefault="005211DE" w:rsidP="005211DE">
            <w:pPr>
              <w:tabs>
                <w:tab w:val="left" w:pos="9639"/>
              </w:tabs>
              <w:jc w:val="center"/>
            </w:pPr>
            <w:r>
              <w:t>Передаваемые объемы работ</w:t>
            </w:r>
          </w:p>
        </w:tc>
      </w:tr>
      <w:tr w:rsidR="005211DE" w:rsidRPr="00372EDF" w:rsidTr="005211DE">
        <w:trPr>
          <w:cantSplit/>
        </w:trPr>
        <w:tc>
          <w:tcPr>
            <w:tcW w:w="4782" w:type="dxa"/>
            <w:gridSpan w:val="2"/>
            <w:vMerge/>
          </w:tcPr>
          <w:p w:rsidR="005211DE" w:rsidRPr="00372EDF" w:rsidRDefault="005211DE" w:rsidP="005211DE">
            <w:pPr>
              <w:tabs>
                <w:tab w:val="left" w:pos="9639"/>
              </w:tabs>
            </w:pPr>
          </w:p>
        </w:tc>
        <w:tc>
          <w:tcPr>
            <w:tcW w:w="1739" w:type="dxa"/>
          </w:tcPr>
          <w:p w:rsidR="005211DE" w:rsidRPr="00372EDF" w:rsidRDefault="005211DE" w:rsidP="005211DE">
            <w:pPr>
              <w:tabs>
                <w:tab w:val="left" w:pos="9639"/>
              </w:tabs>
              <w:jc w:val="center"/>
            </w:pPr>
            <w:r>
              <w:t>В физических единицах</w:t>
            </w:r>
          </w:p>
        </w:tc>
        <w:tc>
          <w:tcPr>
            <w:tcW w:w="3199" w:type="dxa"/>
            <w:gridSpan w:val="2"/>
            <w:vAlign w:val="center"/>
          </w:tcPr>
          <w:p w:rsidR="005211DE" w:rsidRPr="00372EDF" w:rsidRDefault="005211DE" w:rsidP="005211DE">
            <w:pPr>
              <w:tabs>
                <w:tab w:val="left" w:pos="9639"/>
              </w:tabs>
              <w:jc w:val="center"/>
            </w:pPr>
            <w:r>
              <w:t>В % к общему объему работ по предмету процедуры Размещения оферты</w:t>
            </w:r>
          </w:p>
        </w:tc>
      </w:tr>
      <w:tr w:rsidR="005211DE" w:rsidRPr="00372EDF" w:rsidTr="005211DE">
        <w:tc>
          <w:tcPr>
            <w:tcW w:w="4782" w:type="dxa"/>
            <w:gridSpan w:val="2"/>
          </w:tcPr>
          <w:p w:rsidR="005211DE" w:rsidRPr="00372EDF" w:rsidRDefault="005211DE" w:rsidP="005211DE">
            <w:pPr>
              <w:tabs>
                <w:tab w:val="left" w:pos="9639"/>
              </w:tabs>
            </w:pPr>
          </w:p>
        </w:tc>
        <w:tc>
          <w:tcPr>
            <w:tcW w:w="1739" w:type="dxa"/>
          </w:tcPr>
          <w:p w:rsidR="005211DE" w:rsidRPr="00372EDF" w:rsidRDefault="005211DE" w:rsidP="005211DE">
            <w:pPr>
              <w:tabs>
                <w:tab w:val="left" w:pos="9639"/>
              </w:tabs>
              <w:jc w:val="center"/>
            </w:pPr>
          </w:p>
        </w:tc>
        <w:tc>
          <w:tcPr>
            <w:tcW w:w="3199" w:type="dxa"/>
            <w:gridSpan w:val="2"/>
          </w:tcPr>
          <w:p w:rsidR="005211DE" w:rsidRPr="00372EDF" w:rsidRDefault="005211DE" w:rsidP="005211DE">
            <w:pPr>
              <w:tabs>
                <w:tab w:val="left" w:pos="9639"/>
              </w:tabs>
              <w:jc w:val="center"/>
            </w:pPr>
          </w:p>
        </w:tc>
      </w:tr>
      <w:tr w:rsidR="005211DE" w:rsidRPr="00372EDF" w:rsidTr="005211DE">
        <w:tc>
          <w:tcPr>
            <w:tcW w:w="6521" w:type="dxa"/>
            <w:gridSpan w:val="3"/>
          </w:tcPr>
          <w:p w:rsidR="005211DE" w:rsidRPr="00372EDF" w:rsidRDefault="005211DE" w:rsidP="005211DE">
            <w:pPr>
              <w:tabs>
                <w:tab w:val="left" w:pos="9639"/>
              </w:tabs>
            </w:pPr>
            <w:r>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5211DE" w:rsidRPr="00372EDF" w:rsidRDefault="005211DE" w:rsidP="005211DE">
            <w:pPr>
              <w:tabs>
                <w:tab w:val="left" w:pos="9639"/>
              </w:tabs>
              <w:jc w:val="center"/>
            </w:pPr>
          </w:p>
        </w:tc>
      </w:tr>
      <w:tr w:rsidR="005211DE" w:rsidRPr="00372EDF" w:rsidTr="005211DE">
        <w:tc>
          <w:tcPr>
            <w:tcW w:w="6521" w:type="dxa"/>
            <w:gridSpan w:val="3"/>
          </w:tcPr>
          <w:p w:rsidR="005211DE" w:rsidRPr="00372EDF" w:rsidRDefault="005211DE" w:rsidP="005211DE">
            <w:pPr>
              <w:tabs>
                <w:tab w:val="left" w:pos="9639"/>
              </w:tabs>
            </w:pPr>
            <w:r>
              <w:t>Количество персонала, привлекаемого субподрядчиком к исполнению договора:</w:t>
            </w:r>
          </w:p>
        </w:tc>
        <w:tc>
          <w:tcPr>
            <w:tcW w:w="3199" w:type="dxa"/>
            <w:gridSpan w:val="2"/>
          </w:tcPr>
          <w:p w:rsidR="005211DE" w:rsidRPr="00372EDF" w:rsidRDefault="005211DE" w:rsidP="005211DE">
            <w:pPr>
              <w:tabs>
                <w:tab w:val="left" w:pos="9639"/>
              </w:tabs>
              <w:jc w:val="center"/>
            </w:pPr>
          </w:p>
        </w:tc>
      </w:tr>
    </w:tbl>
    <w:p w:rsidR="005211DE" w:rsidRPr="00372EDF" w:rsidRDefault="005211DE" w:rsidP="005211DE">
      <w:pPr>
        <w:tabs>
          <w:tab w:val="left" w:pos="9639"/>
        </w:tabs>
        <w:ind w:firstLine="720"/>
        <w:jc w:val="both"/>
        <w:rPr>
          <w:szCs w:val="28"/>
        </w:rPr>
      </w:pPr>
      <w:r>
        <w:rPr>
          <w:szCs w:val="28"/>
        </w:rPr>
        <w:t>Приложения:</w:t>
      </w:r>
    </w:p>
    <w:p w:rsidR="005211DE" w:rsidRPr="00372EDF" w:rsidRDefault="005211DE" w:rsidP="005211DE">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5211DE" w:rsidRPr="00372EDF" w:rsidRDefault="005211DE" w:rsidP="005211D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5211DE" w:rsidRPr="00372EDF" w:rsidRDefault="005211DE" w:rsidP="005211DE">
      <w:pPr>
        <w:tabs>
          <w:tab w:val="left" w:pos="9639"/>
        </w:tabs>
        <w:ind w:firstLine="720"/>
        <w:jc w:val="both"/>
        <w:rPr>
          <w:szCs w:val="28"/>
        </w:rPr>
      </w:pPr>
    </w:p>
    <w:p w:rsidR="005211DE" w:rsidRPr="00372EDF" w:rsidRDefault="005211DE" w:rsidP="005211D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5211DE" w:rsidRPr="00372EDF" w:rsidRDefault="005211DE" w:rsidP="005211DE">
      <w:pPr>
        <w:tabs>
          <w:tab w:val="left" w:pos="8640"/>
        </w:tabs>
        <w:jc w:val="center"/>
        <w:rPr>
          <w:i/>
        </w:rPr>
      </w:pPr>
      <w:r>
        <w:rPr>
          <w:i/>
        </w:rPr>
        <w:t>(наименование претендента)</w:t>
      </w:r>
    </w:p>
    <w:p w:rsidR="005211DE" w:rsidRPr="00372EDF" w:rsidRDefault="005211DE" w:rsidP="005211DE">
      <w:pPr>
        <w:rPr>
          <w:sz w:val="28"/>
          <w:szCs w:val="28"/>
          <w:lang w:eastAsia="ru-RU"/>
        </w:rPr>
      </w:pPr>
      <w:r>
        <w:rPr>
          <w:sz w:val="28"/>
          <w:szCs w:val="28"/>
          <w:lang w:eastAsia="ru-RU"/>
        </w:rPr>
        <w:t>____________________________________________________________________</w:t>
      </w:r>
    </w:p>
    <w:p w:rsidR="005211DE" w:rsidRPr="00372EDF" w:rsidRDefault="005211DE" w:rsidP="005211DE">
      <w:pPr>
        <w:rPr>
          <w:i/>
        </w:rPr>
      </w:pPr>
      <w:r>
        <w:rPr>
          <w:i/>
        </w:rPr>
        <w:t xml:space="preserve">       М.П.</w:t>
      </w:r>
      <w:r>
        <w:rPr>
          <w:i/>
        </w:rPr>
        <w:tab/>
      </w:r>
      <w:r>
        <w:rPr>
          <w:i/>
        </w:rPr>
        <w:tab/>
      </w:r>
      <w:r>
        <w:rPr>
          <w:i/>
        </w:rPr>
        <w:tab/>
        <w:t>(должность, подпись, ФИО)</w:t>
      </w:r>
    </w:p>
    <w:p w:rsidR="005211DE" w:rsidRPr="005211DE" w:rsidRDefault="005211DE" w:rsidP="005211DE">
      <w:pPr>
        <w:pStyle w:val="af9"/>
        <w:ind w:firstLine="0"/>
        <w:jc w:val="left"/>
      </w:pPr>
      <w:r>
        <w:rPr>
          <w:sz w:val="28"/>
          <w:szCs w:val="28"/>
          <w:lang w:eastAsia="ru-RU"/>
        </w:rPr>
        <w:t>"____" ____________ 20__ г</w:t>
      </w:r>
    </w:p>
    <w:p w:rsidR="005211DE" w:rsidRDefault="005211DE" w:rsidP="005211DE">
      <w:pPr>
        <w:pStyle w:val="19"/>
        <w:ind w:firstLine="0"/>
        <w:jc w:val="right"/>
        <w:outlineLvl w:val="0"/>
        <w:rPr>
          <w:b/>
          <w:i/>
          <w:iCs/>
        </w:rPr>
      </w:pPr>
      <w:r>
        <w:t>Приложение № 6</w:t>
      </w:r>
      <w:r>
        <w:br/>
        <w:t>к документации о закупке</w:t>
      </w:r>
    </w:p>
    <w:p w:rsidR="005211DE" w:rsidRPr="00C03380" w:rsidRDefault="005211DE" w:rsidP="005211DE"/>
    <w:p w:rsidR="005211DE" w:rsidRDefault="005211DE" w:rsidP="005211DE"/>
    <w:p w:rsidR="005211DE" w:rsidRDefault="005211DE" w:rsidP="005211DE"/>
    <w:p w:rsidR="005211DE" w:rsidRDefault="005211DE" w:rsidP="005211DE"/>
    <w:p w:rsidR="005211DE" w:rsidRDefault="005211DE" w:rsidP="005211DE"/>
    <w:p w:rsidR="005211DE" w:rsidRPr="004961BC" w:rsidRDefault="005211DE" w:rsidP="005211DE">
      <w:pPr>
        <w:jc w:val="center"/>
        <w:rPr>
          <w:b/>
        </w:rPr>
      </w:pPr>
      <w:r>
        <w:rPr>
          <w:b/>
        </w:rPr>
        <w:t>Данные о водителях,</w:t>
      </w:r>
    </w:p>
    <w:p w:rsidR="005211DE" w:rsidRPr="004961BC" w:rsidRDefault="005211DE" w:rsidP="005211DE">
      <w:pPr>
        <w:ind w:left="-360" w:firstLine="360"/>
        <w:jc w:val="center"/>
        <w:rPr>
          <w:b/>
        </w:rPr>
      </w:pPr>
      <w:r>
        <w:rPr>
          <w:b/>
        </w:rPr>
        <w:t xml:space="preserve">оказывающих услуги по управлению </w:t>
      </w:r>
    </w:p>
    <w:p w:rsidR="005211DE" w:rsidRDefault="005211DE" w:rsidP="005211DE">
      <w:pPr>
        <w:ind w:left="-360" w:firstLine="360"/>
        <w:jc w:val="center"/>
        <w:rPr>
          <w:b/>
        </w:rPr>
      </w:pPr>
      <w:r>
        <w:rPr>
          <w:b/>
        </w:rPr>
        <w:t xml:space="preserve">транспортным средством и его технической эксплуатации </w:t>
      </w:r>
    </w:p>
    <w:p w:rsidR="005211DE" w:rsidRPr="004961BC" w:rsidRDefault="005211DE" w:rsidP="005211DE">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5211DE" w:rsidRPr="004D147E" w:rsidTr="005211DE">
        <w:tc>
          <w:tcPr>
            <w:tcW w:w="608" w:type="dxa"/>
          </w:tcPr>
          <w:p w:rsidR="005211DE" w:rsidRPr="00E16EBE" w:rsidRDefault="005211DE" w:rsidP="005211DE">
            <w:pPr>
              <w:jc w:val="center"/>
              <w:rPr>
                <w:sz w:val="20"/>
                <w:szCs w:val="20"/>
              </w:rPr>
            </w:pPr>
            <w:r>
              <w:rPr>
                <w:sz w:val="20"/>
                <w:szCs w:val="20"/>
              </w:rPr>
              <w:t>№ п/п</w:t>
            </w:r>
          </w:p>
        </w:tc>
        <w:tc>
          <w:tcPr>
            <w:tcW w:w="1800" w:type="dxa"/>
            <w:vAlign w:val="center"/>
          </w:tcPr>
          <w:p w:rsidR="005211DE" w:rsidRPr="00E16EBE" w:rsidRDefault="005211DE" w:rsidP="005211DE">
            <w:pPr>
              <w:jc w:val="center"/>
              <w:rPr>
                <w:sz w:val="20"/>
                <w:szCs w:val="20"/>
              </w:rPr>
            </w:pPr>
            <w:r>
              <w:rPr>
                <w:sz w:val="20"/>
                <w:szCs w:val="20"/>
              </w:rPr>
              <w:t>Ф.И.О.</w:t>
            </w:r>
          </w:p>
        </w:tc>
        <w:tc>
          <w:tcPr>
            <w:tcW w:w="1620" w:type="dxa"/>
            <w:vAlign w:val="center"/>
          </w:tcPr>
          <w:p w:rsidR="005211DE" w:rsidRPr="00E16EBE" w:rsidRDefault="005211DE" w:rsidP="005211DE">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5211DE" w:rsidRPr="00E16EBE" w:rsidRDefault="005211DE" w:rsidP="005211DE">
            <w:pPr>
              <w:jc w:val="center"/>
              <w:rPr>
                <w:sz w:val="20"/>
                <w:szCs w:val="20"/>
              </w:rPr>
            </w:pPr>
            <w:r>
              <w:rPr>
                <w:sz w:val="20"/>
                <w:szCs w:val="20"/>
              </w:rPr>
              <w:t xml:space="preserve">Общий водительский стаж </w:t>
            </w:r>
          </w:p>
        </w:tc>
        <w:tc>
          <w:tcPr>
            <w:tcW w:w="1161" w:type="dxa"/>
            <w:vAlign w:val="center"/>
          </w:tcPr>
          <w:p w:rsidR="005211DE" w:rsidRPr="00E16EBE" w:rsidRDefault="005211DE" w:rsidP="005211DE">
            <w:pPr>
              <w:jc w:val="center"/>
              <w:rPr>
                <w:sz w:val="20"/>
                <w:szCs w:val="20"/>
              </w:rPr>
            </w:pPr>
            <w:r>
              <w:rPr>
                <w:sz w:val="20"/>
                <w:szCs w:val="20"/>
              </w:rPr>
              <w:t>Категория</w:t>
            </w:r>
          </w:p>
        </w:tc>
        <w:tc>
          <w:tcPr>
            <w:tcW w:w="1359" w:type="dxa"/>
            <w:vAlign w:val="center"/>
          </w:tcPr>
          <w:p w:rsidR="005211DE" w:rsidRPr="00E16EBE" w:rsidRDefault="005211DE" w:rsidP="005211DE">
            <w:pPr>
              <w:jc w:val="center"/>
              <w:rPr>
                <w:sz w:val="20"/>
                <w:szCs w:val="20"/>
              </w:rPr>
            </w:pPr>
            <w:r>
              <w:rPr>
                <w:sz w:val="20"/>
                <w:szCs w:val="20"/>
              </w:rPr>
              <w:t>Гражданство РФ/разрешение на работу</w:t>
            </w:r>
          </w:p>
        </w:tc>
        <w:tc>
          <w:tcPr>
            <w:tcW w:w="1051" w:type="dxa"/>
            <w:vAlign w:val="center"/>
          </w:tcPr>
          <w:p w:rsidR="005211DE" w:rsidRPr="00E16EBE" w:rsidRDefault="005211DE" w:rsidP="005211DE">
            <w:pPr>
              <w:jc w:val="center"/>
              <w:rPr>
                <w:sz w:val="20"/>
                <w:szCs w:val="20"/>
              </w:rPr>
            </w:pPr>
            <w:r>
              <w:rPr>
                <w:sz w:val="20"/>
                <w:szCs w:val="20"/>
              </w:rPr>
              <w:t>Знание русского языка (да/нет)</w:t>
            </w:r>
          </w:p>
        </w:tc>
        <w:tc>
          <w:tcPr>
            <w:tcW w:w="1417" w:type="dxa"/>
          </w:tcPr>
          <w:p w:rsidR="005211DE" w:rsidRPr="00E16EBE" w:rsidRDefault="005211DE" w:rsidP="005211DE">
            <w:pPr>
              <w:jc w:val="center"/>
              <w:rPr>
                <w:sz w:val="20"/>
                <w:szCs w:val="20"/>
              </w:rPr>
            </w:pPr>
            <w:r>
              <w:rPr>
                <w:sz w:val="20"/>
                <w:szCs w:val="20"/>
              </w:rPr>
              <w:t>Опыт работы с постановкой и снятием контейнеров</w:t>
            </w:r>
          </w:p>
        </w:tc>
      </w:tr>
      <w:tr w:rsidR="005211DE" w:rsidRPr="004D147E" w:rsidTr="005211DE">
        <w:tc>
          <w:tcPr>
            <w:tcW w:w="608" w:type="dxa"/>
          </w:tcPr>
          <w:p w:rsidR="005211DE" w:rsidRPr="00E16EBE" w:rsidRDefault="005211DE" w:rsidP="005211DE">
            <w:pPr>
              <w:jc w:val="center"/>
              <w:rPr>
                <w:sz w:val="20"/>
                <w:szCs w:val="20"/>
              </w:rPr>
            </w:pPr>
            <w:r>
              <w:rPr>
                <w:sz w:val="20"/>
                <w:szCs w:val="20"/>
              </w:rPr>
              <w:t>1</w:t>
            </w:r>
          </w:p>
        </w:tc>
        <w:tc>
          <w:tcPr>
            <w:tcW w:w="1800" w:type="dxa"/>
          </w:tcPr>
          <w:p w:rsidR="005211DE" w:rsidRPr="00E16EBE" w:rsidRDefault="005211DE" w:rsidP="005211DE">
            <w:pPr>
              <w:rPr>
                <w:sz w:val="20"/>
                <w:szCs w:val="20"/>
              </w:rPr>
            </w:pPr>
          </w:p>
        </w:tc>
        <w:tc>
          <w:tcPr>
            <w:tcW w:w="1620" w:type="dxa"/>
          </w:tcPr>
          <w:p w:rsidR="005211DE" w:rsidRPr="00E16EBE" w:rsidRDefault="005211DE" w:rsidP="005211DE">
            <w:pPr>
              <w:rPr>
                <w:sz w:val="20"/>
                <w:szCs w:val="20"/>
              </w:rPr>
            </w:pPr>
          </w:p>
        </w:tc>
        <w:tc>
          <w:tcPr>
            <w:tcW w:w="1440" w:type="dxa"/>
          </w:tcPr>
          <w:p w:rsidR="005211DE" w:rsidRPr="00E16EBE" w:rsidRDefault="005211DE" w:rsidP="005211DE">
            <w:pPr>
              <w:rPr>
                <w:sz w:val="20"/>
                <w:szCs w:val="20"/>
              </w:rPr>
            </w:pPr>
          </w:p>
        </w:tc>
        <w:tc>
          <w:tcPr>
            <w:tcW w:w="1161" w:type="dxa"/>
          </w:tcPr>
          <w:p w:rsidR="005211DE" w:rsidRPr="00E16EBE" w:rsidRDefault="005211DE" w:rsidP="005211DE">
            <w:pPr>
              <w:jc w:val="center"/>
              <w:rPr>
                <w:sz w:val="20"/>
                <w:szCs w:val="20"/>
              </w:rPr>
            </w:pPr>
          </w:p>
        </w:tc>
        <w:tc>
          <w:tcPr>
            <w:tcW w:w="1359" w:type="dxa"/>
          </w:tcPr>
          <w:p w:rsidR="005211DE" w:rsidRPr="00E16EBE" w:rsidRDefault="005211DE" w:rsidP="005211DE">
            <w:pPr>
              <w:jc w:val="center"/>
              <w:rPr>
                <w:sz w:val="20"/>
                <w:szCs w:val="20"/>
              </w:rPr>
            </w:pPr>
          </w:p>
        </w:tc>
        <w:tc>
          <w:tcPr>
            <w:tcW w:w="1051" w:type="dxa"/>
          </w:tcPr>
          <w:p w:rsidR="005211DE" w:rsidRPr="00E16EBE" w:rsidRDefault="005211DE" w:rsidP="005211DE">
            <w:pPr>
              <w:jc w:val="center"/>
              <w:rPr>
                <w:sz w:val="20"/>
                <w:szCs w:val="20"/>
              </w:rPr>
            </w:pPr>
          </w:p>
        </w:tc>
        <w:tc>
          <w:tcPr>
            <w:tcW w:w="1417" w:type="dxa"/>
          </w:tcPr>
          <w:p w:rsidR="005211DE" w:rsidRPr="00E16EBE" w:rsidRDefault="005211DE" w:rsidP="005211DE">
            <w:pPr>
              <w:jc w:val="center"/>
              <w:rPr>
                <w:sz w:val="20"/>
                <w:szCs w:val="20"/>
              </w:rPr>
            </w:pPr>
          </w:p>
        </w:tc>
      </w:tr>
      <w:tr w:rsidR="005211DE" w:rsidRPr="004D147E" w:rsidTr="005211DE">
        <w:tc>
          <w:tcPr>
            <w:tcW w:w="608" w:type="dxa"/>
          </w:tcPr>
          <w:p w:rsidR="005211DE" w:rsidRPr="00E16EBE" w:rsidRDefault="005211DE" w:rsidP="005211DE">
            <w:pPr>
              <w:jc w:val="center"/>
              <w:rPr>
                <w:sz w:val="20"/>
                <w:szCs w:val="20"/>
              </w:rPr>
            </w:pPr>
            <w:r>
              <w:rPr>
                <w:sz w:val="20"/>
                <w:szCs w:val="20"/>
              </w:rPr>
              <w:t>2</w:t>
            </w:r>
          </w:p>
        </w:tc>
        <w:tc>
          <w:tcPr>
            <w:tcW w:w="1800" w:type="dxa"/>
          </w:tcPr>
          <w:p w:rsidR="005211DE" w:rsidRPr="00E16EBE" w:rsidRDefault="005211DE" w:rsidP="005211DE">
            <w:pPr>
              <w:rPr>
                <w:sz w:val="20"/>
                <w:szCs w:val="20"/>
              </w:rPr>
            </w:pPr>
          </w:p>
        </w:tc>
        <w:tc>
          <w:tcPr>
            <w:tcW w:w="1620" w:type="dxa"/>
          </w:tcPr>
          <w:p w:rsidR="005211DE" w:rsidRPr="00E16EBE" w:rsidRDefault="005211DE" w:rsidP="005211DE">
            <w:pPr>
              <w:rPr>
                <w:sz w:val="20"/>
                <w:szCs w:val="20"/>
              </w:rPr>
            </w:pPr>
          </w:p>
        </w:tc>
        <w:tc>
          <w:tcPr>
            <w:tcW w:w="1440" w:type="dxa"/>
          </w:tcPr>
          <w:p w:rsidR="005211DE" w:rsidRPr="00E16EBE" w:rsidRDefault="005211DE" w:rsidP="005211DE">
            <w:pPr>
              <w:rPr>
                <w:sz w:val="20"/>
                <w:szCs w:val="20"/>
              </w:rPr>
            </w:pPr>
          </w:p>
        </w:tc>
        <w:tc>
          <w:tcPr>
            <w:tcW w:w="1161" w:type="dxa"/>
          </w:tcPr>
          <w:p w:rsidR="005211DE" w:rsidRPr="00E16EBE" w:rsidRDefault="005211DE" w:rsidP="005211DE">
            <w:pPr>
              <w:jc w:val="center"/>
              <w:rPr>
                <w:sz w:val="20"/>
                <w:szCs w:val="20"/>
              </w:rPr>
            </w:pPr>
          </w:p>
        </w:tc>
        <w:tc>
          <w:tcPr>
            <w:tcW w:w="1359" w:type="dxa"/>
          </w:tcPr>
          <w:p w:rsidR="005211DE" w:rsidRPr="00E16EBE" w:rsidRDefault="005211DE" w:rsidP="005211DE">
            <w:pPr>
              <w:jc w:val="center"/>
              <w:rPr>
                <w:sz w:val="20"/>
                <w:szCs w:val="20"/>
              </w:rPr>
            </w:pPr>
          </w:p>
        </w:tc>
        <w:tc>
          <w:tcPr>
            <w:tcW w:w="1051" w:type="dxa"/>
          </w:tcPr>
          <w:p w:rsidR="005211DE" w:rsidRPr="00E16EBE" w:rsidRDefault="005211DE" w:rsidP="005211DE">
            <w:pPr>
              <w:jc w:val="center"/>
              <w:rPr>
                <w:sz w:val="20"/>
                <w:szCs w:val="20"/>
              </w:rPr>
            </w:pPr>
          </w:p>
        </w:tc>
        <w:tc>
          <w:tcPr>
            <w:tcW w:w="1417" w:type="dxa"/>
          </w:tcPr>
          <w:p w:rsidR="005211DE" w:rsidRPr="00E16EBE" w:rsidRDefault="005211DE" w:rsidP="005211DE">
            <w:pPr>
              <w:jc w:val="center"/>
              <w:rPr>
                <w:sz w:val="20"/>
                <w:szCs w:val="20"/>
              </w:rPr>
            </w:pPr>
          </w:p>
        </w:tc>
      </w:tr>
      <w:tr w:rsidR="005211DE" w:rsidRPr="004D147E" w:rsidTr="005211DE">
        <w:tc>
          <w:tcPr>
            <w:tcW w:w="608" w:type="dxa"/>
          </w:tcPr>
          <w:p w:rsidR="005211DE" w:rsidRPr="00E16EBE" w:rsidRDefault="005211DE" w:rsidP="005211DE">
            <w:pPr>
              <w:jc w:val="center"/>
              <w:rPr>
                <w:sz w:val="20"/>
                <w:szCs w:val="20"/>
              </w:rPr>
            </w:pPr>
            <w:r>
              <w:rPr>
                <w:sz w:val="20"/>
                <w:szCs w:val="20"/>
              </w:rPr>
              <w:t>3</w:t>
            </w:r>
          </w:p>
        </w:tc>
        <w:tc>
          <w:tcPr>
            <w:tcW w:w="1800" w:type="dxa"/>
          </w:tcPr>
          <w:p w:rsidR="005211DE" w:rsidRPr="00E16EBE" w:rsidRDefault="005211DE" w:rsidP="005211DE">
            <w:pPr>
              <w:rPr>
                <w:sz w:val="20"/>
                <w:szCs w:val="20"/>
              </w:rPr>
            </w:pPr>
          </w:p>
        </w:tc>
        <w:tc>
          <w:tcPr>
            <w:tcW w:w="1620" w:type="dxa"/>
          </w:tcPr>
          <w:p w:rsidR="005211DE" w:rsidRPr="00E16EBE" w:rsidRDefault="005211DE" w:rsidP="005211DE">
            <w:pPr>
              <w:rPr>
                <w:sz w:val="20"/>
                <w:szCs w:val="20"/>
              </w:rPr>
            </w:pPr>
          </w:p>
        </w:tc>
        <w:tc>
          <w:tcPr>
            <w:tcW w:w="1440" w:type="dxa"/>
          </w:tcPr>
          <w:p w:rsidR="005211DE" w:rsidRPr="00E16EBE" w:rsidRDefault="005211DE" w:rsidP="005211DE">
            <w:pPr>
              <w:rPr>
                <w:sz w:val="20"/>
                <w:szCs w:val="20"/>
              </w:rPr>
            </w:pPr>
          </w:p>
        </w:tc>
        <w:tc>
          <w:tcPr>
            <w:tcW w:w="1161" w:type="dxa"/>
          </w:tcPr>
          <w:p w:rsidR="005211DE" w:rsidRPr="00E16EBE" w:rsidRDefault="005211DE" w:rsidP="005211DE">
            <w:pPr>
              <w:jc w:val="center"/>
              <w:rPr>
                <w:sz w:val="20"/>
                <w:szCs w:val="20"/>
              </w:rPr>
            </w:pPr>
          </w:p>
        </w:tc>
        <w:tc>
          <w:tcPr>
            <w:tcW w:w="1359" w:type="dxa"/>
          </w:tcPr>
          <w:p w:rsidR="005211DE" w:rsidRPr="00E16EBE" w:rsidRDefault="005211DE" w:rsidP="005211DE">
            <w:pPr>
              <w:jc w:val="center"/>
              <w:rPr>
                <w:sz w:val="20"/>
                <w:szCs w:val="20"/>
              </w:rPr>
            </w:pPr>
          </w:p>
        </w:tc>
        <w:tc>
          <w:tcPr>
            <w:tcW w:w="1051" w:type="dxa"/>
          </w:tcPr>
          <w:p w:rsidR="005211DE" w:rsidRPr="00E16EBE" w:rsidRDefault="005211DE" w:rsidP="005211DE">
            <w:pPr>
              <w:jc w:val="center"/>
              <w:rPr>
                <w:sz w:val="20"/>
                <w:szCs w:val="20"/>
              </w:rPr>
            </w:pPr>
          </w:p>
        </w:tc>
        <w:tc>
          <w:tcPr>
            <w:tcW w:w="1417" w:type="dxa"/>
          </w:tcPr>
          <w:p w:rsidR="005211DE" w:rsidRPr="00E16EBE" w:rsidRDefault="005211DE" w:rsidP="005211DE">
            <w:pPr>
              <w:jc w:val="center"/>
              <w:rPr>
                <w:sz w:val="20"/>
                <w:szCs w:val="20"/>
              </w:rPr>
            </w:pPr>
          </w:p>
        </w:tc>
      </w:tr>
      <w:tr w:rsidR="005211DE" w:rsidRPr="004D147E" w:rsidTr="005211DE">
        <w:tc>
          <w:tcPr>
            <w:tcW w:w="608" w:type="dxa"/>
          </w:tcPr>
          <w:p w:rsidR="005211DE" w:rsidRPr="00E16EBE" w:rsidRDefault="005211DE" w:rsidP="005211DE">
            <w:pPr>
              <w:jc w:val="center"/>
              <w:rPr>
                <w:sz w:val="20"/>
                <w:szCs w:val="20"/>
              </w:rPr>
            </w:pPr>
            <w:r>
              <w:rPr>
                <w:sz w:val="20"/>
                <w:szCs w:val="20"/>
              </w:rPr>
              <w:t>4</w:t>
            </w:r>
          </w:p>
        </w:tc>
        <w:tc>
          <w:tcPr>
            <w:tcW w:w="1800" w:type="dxa"/>
          </w:tcPr>
          <w:p w:rsidR="005211DE" w:rsidRPr="00E16EBE" w:rsidRDefault="005211DE" w:rsidP="005211DE">
            <w:pPr>
              <w:rPr>
                <w:sz w:val="20"/>
                <w:szCs w:val="20"/>
              </w:rPr>
            </w:pPr>
          </w:p>
        </w:tc>
        <w:tc>
          <w:tcPr>
            <w:tcW w:w="1620" w:type="dxa"/>
          </w:tcPr>
          <w:p w:rsidR="005211DE" w:rsidRPr="00E16EBE" w:rsidRDefault="005211DE" w:rsidP="005211DE">
            <w:pPr>
              <w:rPr>
                <w:sz w:val="20"/>
                <w:szCs w:val="20"/>
              </w:rPr>
            </w:pPr>
          </w:p>
        </w:tc>
        <w:tc>
          <w:tcPr>
            <w:tcW w:w="1440" w:type="dxa"/>
          </w:tcPr>
          <w:p w:rsidR="005211DE" w:rsidRPr="00E16EBE" w:rsidRDefault="005211DE" w:rsidP="005211DE">
            <w:pPr>
              <w:rPr>
                <w:sz w:val="20"/>
                <w:szCs w:val="20"/>
              </w:rPr>
            </w:pPr>
          </w:p>
        </w:tc>
        <w:tc>
          <w:tcPr>
            <w:tcW w:w="1161" w:type="dxa"/>
          </w:tcPr>
          <w:p w:rsidR="005211DE" w:rsidRPr="00E16EBE" w:rsidRDefault="005211DE" w:rsidP="005211DE">
            <w:pPr>
              <w:jc w:val="center"/>
              <w:rPr>
                <w:sz w:val="20"/>
                <w:szCs w:val="20"/>
              </w:rPr>
            </w:pPr>
          </w:p>
        </w:tc>
        <w:tc>
          <w:tcPr>
            <w:tcW w:w="1359" w:type="dxa"/>
          </w:tcPr>
          <w:p w:rsidR="005211DE" w:rsidRPr="00E16EBE" w:rsidRDefault="005211DE" w:rsidP="005211DE">
            <w:pPr>
              <w:jc w:val="center"/>
              <w:rPr>
                <w:sz w:val="20"/>
                <w:szCs w:val="20"/>
              </w:rPr>
            </w:pPr>
          </w:p>
        </w:tc>
        <w:tc>
          <w:tcPr>
            <w:tcW w:w="1051" w:type="dxa"/>
          </w:tcPr>
          <w:p w:rsidR="005211DE" w:rsidRPr="00E16EBE" w:rsidRDefault="005211DE" w:rsidP="005211DE">
            <w:pPr>
              <w:jc w:val="center"/>
              <w:rPr>
                <w:sz w:val="20"/>
                <w:szCs w:val="20"/>
              </w:rPr>
            </w:pPr>
          </w:p>
        </w:tc>
        <w:tc>
          <w:tcPr>
            <w:tcW w:w="1417" w:type="dxa"/>
          </w:tcPr>
          <w:p w:rsidR="005211DE" w:rsidRPr="00E16EBE" w:rsidRDefault="005211DE" w:rsidP="005211DE">
            <w:pPr>
              <w:jc w:val="center"/>
              <w:rPr>
                <w:sz w:val="20"/>
                <w:szCs w:val="20"/>
              </w:rPr>
            </w:pPr>
          </w:p>
        </w:tc>
      </w:tr>
    </w:tbl>
    <w:p w:rsidR="005211DE" w:rsidRPr="004961BC" w:rsidRDefault="005211DE" w:rsidP="005211DE">
      <w:pPr>
        <w:jc w:val="both"/>
      </w:pPr>
    </w:p>
    <w:p w:rsidR="005211DE" w:rsidRPr="004961BC" w:rsidRDefault="005211DE" w:rsidP="005211DE">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5211DE" w:rsidRPr="004961BC" w:rsidRDefault="005211DE" w:rsidP="005211DE">
      <w:pPr>
        <w:tabs>
          <w:tab w:val="left" w:pos="8640"/>
        </w:tabs>
        <w:jc w:val="center"/>
        <w:rPr>
          <w:i/>
        </w:rPr>
      </w:pPr>
      <w:r>
        <w:rPr>
          <w:i/>
        </w:rPr>
        <w:t>(наименование претендента)</w:t>
      </w:r>
    </w:p>
    <w:p w:rsidR="005211DE" w:rsidRPr="004961BC" w:rsidRDefault="005211DE" w:rsidP="005211DE">
      <w:r>
        <w:t>______________________________________________________________</w:t>
      </w:r>
    </w:p>
    <w:p w:rsidR="005211DE" w:rsidRPr="004961BC" w:rsidRDefault="005211DE" w:rsidP="005211DE">
      <w:pPr>
        <w:rPr>
          <w:i/>
        </w:rPr>
      </w:pPr>
      <w:r>
        <w:rPr>
          <w:i/>
        </w:rPr>
        <w:t xml:space="preserve">       Печать</w:t>
      </w:r>
      <w:r>
        <w:rPr>
          <w:i/>
        </w:rPr>
        <w:tab/>
      </w:r>
      <w:r>
        <w:rPr>
          <w:i/>
        </w:rPr>
        <w:tab/>
      </w:r>
      <w:r>
        <w:rPr>
          <w:i/>
        </w:rPr>
        <w:tab/>
        <w:t>(должность, подпись, ФИО)</w:t>
      </w:r>
    </w:p>
    <w:p w:rsidR="005211DE" w:rsidRDefault="005211DE" w:rsidP="005211DE">
      <w:pPr>
        <w:ind w:left="6372" w:right="-1"/>
        <w:outlineLvl w:val="0"/>
        <w:sectPr w:rsidR="005211DE" w:rsidSect="007C51E1">
          <w:pgSz w:w="11907" w:h="16840" w:code="9"/>
          <w:pgMar w:top="1134" w:right="851" w:bottom="1134" w:left="1418" w:header="794" w:footer="794" w:gutter="0"/>
          <w:cols w:space="720"/>
          <w:titlePg/>
          <w:docGrid w:linePitch="326"/>
        </w:sectPr>
      </w:pPr>
      <w:r>
        <w:t>"____" _________ 20__ г.</w:t>
      </w:r>
    </w:p>
    <w:p w:rsidR="005211DE" w:rsidRPr="005211DE" w:rsidRDefault="005211DE" w:rsidP="005211DE">
      <w:pPr>
        <w:pStyle w:val="1"/>
        <w:numPr>
          <w:ilvl w:val="0"/>
          <w:numId w:val="0"/>
        </w:numPr>
        <w:rPr>
          <w:rFonts w:eastAsia="Times New Roman" w:cs="Times New Roman"/>
          <w:b w:val="0"/>
          <w:bCs w:val="0"/>
          <w:lang w:eastAsia="ru-RU"/>
        </w:rPr>
      </w:pPr>
    </w:p>
    <w:p w:rsidR="005211DE" w:rsidRDefault="005211DE" w:rsidP="005211DE">
      <w:pPr>
        <w:pStyle w:val="19"/>
        <w:ind w:firstLine="0"/>
        <w:jc w:val="right"/>
        <w:outlineLvl w:val="0"/>
        <w:rPr>
          <w:b/>
          <w:i/>
          <w:iCs/>
        </w:rPr>
      </w:pPr>
      <w:r>
        <w:t>Приложение № 7</w:t>
      </w:r>
      <w:r>
        <w:br/>
        <w:t>к документации о закупке</w:t>
      </w:r>
    </w:p>
    <w:p w:rsidR="005211DE" w:rsidRPr="00C03380" w:rsidRDefault="005211DE" w:rsidP="005211DE"/>
    <w:p w:rsidR="005211DE" w:rsidRDefault="005211DE" w:rsidP="005211DE">
      <w:pPr>
        <w:widowControl w:val="0"/>
        <w:autoSpaceDE w:val="0"/>
        <w:jc w:val="right"/>
        <w:rPr>
          <w:rFonts w:cs="Arial"/>
        </w:rPr>
      </w:pPr>
    </w:p>
    <w:p w:rsidR="005211DE" w:rsidRPr="004961BC" w:rsidRDefault="005211DE" w:rsidP="005211DE">
      <w:pPr>
        <w:widowControl w:val="0"/>
        <w:autoSpaceDE w:val="0"/>
        <w:jc w:val="right"/>
        <w:rPr>
          <w:rFonts w:cs="Arial"/>
        </w:rPr>
      </w:pPr>
    </w:p>
    <w:p w:rsidR="005211DE" w:rsidRDefault="005211DE" w:rsidP="005211DE">
      <w:pPr>
        <w:jc w:val="center"/>
        <w:rPr>
          <w:b/>
        </w:rPr>
      </w:pPr>
      <w:r>
        <w:rPr>
          <w:b/>
        </w:rPr>
        <w:t>Перечень транспортных средств</w:t>
      </w:r>
    </w:p>
    <w:p w:rsidR="005211DE" w:rsidRPr="004961BC" w:rsidRDefault="005211DE" w:rsidP="005211D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5211DE" w:rsidRPr="004D147E" w:rsidTr="005211DE">
        <w:tc>
          <w:tcPr>
            <w:tcW w:w="540" w:type="dxa"/>
          </w:tcPr>
          <w:p w:rsidR="005211DE" w:rsidRPr="005E6E4C" w:rsidRDefault="005211DE" w:rsidP="005211DE">
            <w:pPr>
              <w:ind w:left="-900" w:firstLine="900"/>
              <w:jc w:val="center"/>
              <w:rPr>
                <w:b/>
                <w:sz w:val="20"/>
                <w:szCs w:val="20"/>
                <w:lang w:val="en-US"/>
              </w:rPr>
            </w:pPr>
            <w:r>
              <w:rPr>
                <w:b/>
                <w:sz w:val="20"/>
                <w:szCs w:val="20"/>
              </w:rPr>
              <w:t>№</w:t>
            </w:r>
          </w:p>
          <w:p w:rsidR="005211DE" w:rsidRPr="005E6E4C" w:rsidRDefault="005211DE" w:rsidP="005211DE">
            <w:pPr>
              <w:ind w:left="-900" w:firstLine="900"/>
              <w:jc w:val="center"/>
              <w:rPr>
                <w:b/>
                <w:sz w:val="20"/>
                <w:szCs w:val="20"/>
              </w:rPr>
            </w:pPr>
            <w:r>
              <w:rPr>
                <w:b/>
                <w:sz w:val="20"/>
                <w:szCs w:val="20"/>
              </w:rPr>
              <w:t>п/п</w:t>
            </w:r>
          </w:p>
        </w:tc>
        <w:tc>
          <w:tcPr>
            <w:tcW w:w="1260" w:type="dxa"/>
          </w:tcPr>
          <w:p w:rsidR="005211DE" w:rsidRPr="005E6E4C" w:rsidRDefault="005211DE" w:rsidP="005211DE">
            <w:pPr>
              <w:jc w:val="center"/>
              <w:rPr>
                <w:b/>
                <w:sz w:val="20"/>
                <w:szCs w:val="20"/>
              </w:rPr>
            </w:pPr>
            <w:r>
              <w:rPr>
                <w:b/>
                <w:sz w:val="20"/>
                <w:szCs w:val="20"/>
              </w:rPr>
              <w:t>Марка, цвет ТС</w:t>
            </w:r>
          </w:p>
        </w:tc>
        <w:tc>
          <w:tcPr>
            <w:tcW w:w="1897" w:type="dxa"/>
          </w:tcPr>
          <w:p w:rsidR="005211DE" w:rsidRPr="005E6E4C" w:rsidRDefault="005211DE" w:rsidP="005211DE">
            <w:pPr>
              <w:jc w:val="center"/>
              <w:rPr>
                <w:b/>
                <w:sz w:val="20"/>
                <w:szCs w:val="20"/>
              </w:rPr>
            </w:pPr>
            <w:r>
              <w:rPr>
                <w:b/>
                <w:sz w:val="20"/>
                <w:szCs w:val="20"/>
              </w:rPr>
              <w:t xml:space="preserve">Государственный номер </w:t>
            </w:r>
          </w:p>
        </w:tc>
        <w:tc>
          <w:tcPr>
            <w:tcW w:w="2268" w:type="dxa"/>
          </w:tcPr>
          <w:p w:rsidR="005211DE" w:rsidRPr="005E6E4C" w:rsidRDefault="005211DE" w:rsidP="005211DE">
            <w:pPr>
              <w:jc w:val="center"/>
              <w:rPr>
                <w:b/>
                <w:sz w:val="20"/>
                <w:szCs w:val="20"/>
              </w:rPr>
            </w:pPr>
            <w:r>
              <w:rPr>
                <w:b/>
                <w:sz w:val="20"/>
                <w:szCs w:val="20"/>
              </w:rPr>
              <w:t>Дополнительные характеристики ТС</w:t>
            </w:r>
          </w:p>
          <w:p w:rsidR="005211DE" w:rsidRPr="005E6E4C" w:rsidRDefault="005211DE" w:rsidP="005211DE">
            <w:pPr>
              <w:jc w:val="center"/>
              <w:rPr>
                <w:b/>
                <w:sz w:val="20"/>
                <w:szCs w:val="20"/>
              </w:rPr>
            </w:pPr>
            <w:r>
              <w:rPr>
                <w:b/>
                <w:sz w:val="20"/>
                <w:szCs w:val="20"/>
              </w:rPr>
              <w:t xml:space="preserve"> ( максимальная грузоподъемность)</w:t>
            </w:r>
          </w:p>
        </w:tc>
        <w:tc>
          <w:tcPr>
            <w:tcW w:w="1418" w:type="dxa"/>
          </w:tcPr>
          <w:p w:rsidR="005211DE" w:rsidRPr="005E6E4C" w:rsidRDefault="005211DE" w:rsidP="005211DE">
            <w:pPr>
              <w:jc w:val="center"/>
              <w:rPr>
                <w:b/>
                <w:sz w:val="20"/>
                <w:szCs w:val="20"/>
              </w:rPr>
            </w:pPr>
            <w:r>
              <w:rPr>
                <w:b/>
                <w:sz w:val="20"/>
                <w:szCs w:val="20"/>
              </w:rPr>
              <w:t>Наличие прицепов 20 футовых</w:t>
            </w:r>
          </w:p>
        </w:tc>
        <w:tc>
          <w:tcPr>
            <w:tcW w:w="1559" w:type="dxa"/>
          </w:tcPr>
          <w:p w:rsidR="005211DE" w:rsidRPr="005E6E4C" w:rsidRDefault="005211DE" w:rsidP="005211DE">
            <w:pPr>
              <w:jc w:val="center"/>
              <w:rPr>
                <w:b/>
                <w:sz w:val="20"/>
                <w:szCs w:val="20"/>
              </w:rPr>
            </w:pPr>
            <w:r>
              <w:rPr>
                <w:b/>
                <w:sz w:val="20"/>
                <w:szCs w:val="20"/>
              </w:rPr>
              <w:t>№ свидетельства о регистрации ТС</w:t>
            </w:r>
          </w:p>
          <w:p w:rsidR="005211DE" w:rsidRPr="005E6E4C" w:rsidRDefault="005211DE" w:rsidP="005211DE">
            <w:pPr>
              <w:jc w:val="center"/>
              <w:rPr>
                <w:b/>
                <w:sz w:val="20"/>
                <w:szCs w:val="20"/>
              </w:rPr>
            </w:pPr>
            <w:r>
              <w:rPr>
                <w:b/>
                <w:sz w:val="20"/>
                <w:szCs w:val="20"/>
              </w:rPr>
              <w:t xml:space="preserve">(серия, номер, кем и когда выдано </w:t>
            </w:r>
          </w:p>
          <w:p w:rsidR="005211DE" w:rsidRPr="005E6E4C" w:rsidRDefault="005211DE" w:rsidP="005211DE">
            <w:pPr>
              <w:jc w:val="center"/>
              <w:rPr>
                <w:b/>
                <w:sz w:val="20"/>
                <w:szCs w:val="20"/>
              </w:rPr>
            </w:pPr>
          </w:p>
        </w:tc>
        <w:tc>
          <w:tcPr>
            <w:tcW w:w="1843" w:type="dxa"/>
          </w:tcPr>
          <w:p w:rsidR="005211DE" w:rsidRPr="005E6E4C" w:rsidRDefault="005211DE" w:rsidP="005211DE">
            <w:pPr>
              <w:jc w:val="center"/>
              <w:rPr>
                <w:b/>
                <w:sz w:val="20"/>
                <w:szCs w:val="20"/>
              </w:rPr>
            </w:pPr>
            <w:r>
              <w:rPr>
                <w:b/>
                <w:sz w:val="20"/>
                <w:szCs w:val="20"/>
              </w:rPr>
              <w:t>Принадлежность ТС (собственность или иное законное право)</w:t>
            </w:r>
          </w:p>
        </w:tc>
      </w:tr>
      <w:tr w:rsidR="005211DE" w:rsidRPr="004D147E" w:rsidTr="005211DE">
        <w:tc>
          <w:tcPr>
            <w:tcW w:w="540" w:type="dxa"/>
          </w:tcPr>
          <w:p w:rsidR="005211DE" w:rsidRPr="005E6E4C" w:rsidRDefault="005211DE" w:rsidP="005211DE">
            <w:pPr>
              <w:ind w:left="-900" w:firstLine="900"/>
              <w:jc w:val="center"/>
              <w:rPr>
                <w:sz w:val="20"/>
                <w:szCs w:val="20"/>
              </w:rPr>
            </w:pPr>
            <w:r>
              <w:rPr>
                <w:sz w:val="20"/>
                <w:szCs w:val="20"/>
              </w:rPr>
              <w:t>1</w:t>
            </w:r>
          </w:p>
        </w:tc>
        <w:tc>
          <w:tcPr>
            <w:tcW w:w="1260" w:type="dxa"/>
          </w:tcPr>
          <w:p w:rsidR="005211DE" w:rsidRPr="005E6E4C" w:rsidRDefault="005211DE" w:rsidP="005211DE">
            <w:pPr>
              <w:jc w:val="center"/>
              <w:rPr>
                <w:sz w:val="20"/>
                <w:szCs w:val="20"/>
              </w:rPr>
            </w:pPr>
          </w:p>
        </w:tc>
        <w:tc>
          <w:tcPr>
            <w:tcW w:w="1897" w:type="dxa"/>
          </w:tcPr>
          <w:p w:rsidR="005211DE" w:rsidRPr="005E6E4C" w:rsidRDefault="005211DE" w:rsidP="005211DE">
            <w:pPr>
              <w:jc w:val="center"/>
              <w:rPr>
                <w:sz w:val="20"/>
                <w:szCs w:val="20"/>
              </w:rPr>
            </w:pPr>
          </w:p>
        </w:tc>
        <w:tc>
          <w:tcPr>
            <w:tcW w:w="2268" w:type="dxa"/>
          </w:tcPr>
          <w:p w:rsidR="005211DE" w:rsidRPr="005E6E4C" w:rsidRDefault="005211DE" w:rsidP="005211DE">
            <w:pPr>
              <w:jc w:val="center"/>
              <w:rPr>
                <w:sz w:val="20"/>
                <w:szCs w:val="20"/>
              </w:rPr>
            </w:pPr>
          </w:p>
        </w:tc>
        <w:tc>
          <w:tcPr>
            <w:tcW w:w="1418" w:type="dxa"/>
          </w:tcPr>
          <w:p w:rsidR="005211DE" w:rsidRPr="005E6E4C" w:rsidRDefault="005211DE" w:rsidP="005211DE">
            <w:pPr>
              <w:jc w:val="center"/>
              <w:rPr>
                <w:sz w:val="20"/>
                <w:szCs w:val="20"/>
              </w:rPr>
            </w:pPr>
          </w:p>
        </w:tc>
        <w:tc>
          <w:tcPr>
            <w:tcW w:w="1559" w:type="dxa"/>
          </w:tcPr>
          <w:p w:rsidR="005211DE" w:rsidRPr="005E6E4C" w:rsidRDefault="005211DE" w:rsidP="005211DE">
            <w:pPr>
              <w:jc w:val="center"/>
              <w:rPr>
                <w:sz w:val="20"/>
                <w:szCs w:val="20"/>
              </w:rPr>
            </w:pPr>
          </w:p>
        </w:tc>
        <w:tc>
          <w:tcPr>
            <w:tcW w:w="1843" w:type="dxa"/>
          </w:tcPr>
          <w:p w:rsidR="005211DE" w:rsidRPr="005E6E4C" w:rsidRDefault="005211DE" w:rsidP="005211DE">
            <w:pPr>
              <w:jc w:val="center"/>
              <w:rPr>
                <w:sz w:val="20"/>
                <w:szCs w:val="20"/>
              </w:rPr>
            </w:pPr>
          </w:p>
        </w:tc>
      </w:tr>
      <w:tr w:rsidR="005211DE" w:rsidRPr="004D147E" w:rsidTr="005211DE">
        <w:tc>
          <w:tcPr>
            <w:tcW w:w="540" w:type="dxa"/>
          </w:tcPr>
          <w:p w:rsidR="005211DE" w:rsidRPr="005E6E4C" w:rsidRDefault="005211DE" w:rsidP="005211DE">
            <w:pPr>
              <w:ind w:left="-900" w:firstLine="900"/>
              <w:jc w:val="center"/>
              <w:rPr>
                <w:sz w:val="20"/>
                <w:szCs w:val="20"/>
              </w:rPr>
            </w:pPr>
            <w:r>
              <w:rPr>
                <w:sz w:val="20"/>
                <w:szCs w:val="20"/>
              </w:rPr>
              <w:t>2</w:t>
            </w:r>
          </w:p>
        </w:tc>
        <w:tc>
          <w:tcPr>
            <w:tcW w:w="1260" w:type="dxa"/>
          </w:tcPr>
          <w:p w:rsidR="005211DE" w:rsidRPr="005E6E4C" w:rsidRDefault="005211DE" w:rsidP="005211DE">
            <w:pPr>
              <w:jc w:val="center"/>
              <w:rPr>
                <w:sz w:val="20"/>
                <w:szCs w:val="20"/>
              </w:rPr>
            </w:pPr>
          </w:p>
        </w:tc>
        <w:tc>
          <w:tcPr>
            <w:tcW w:w="1897" w:type="dxa"/>
          </w:tcPr>
          <w:p w:rsidR="005211DE" w:rsidRPr="005E6E4C" w:rsidRDefault="005211DE" w:rsidP="005211DE">
            <w:pPr>
              <w:jc w:val="center"/>
              <w:rPr>
                <w:sz w:val="20"/>
                <w:szCs w:val="20"/>
              </w:rPr>
            </w:pPr>
          </w:p>
        </w:tc>
        <w:tc>
          <w:tcPr>
            <w:tcW w:w="2268" w:type="dxa"/>
          </w:tcPr>
          <w:p w:rsidR="005211DE" w:rsidRPr="005E6E4C" w:rsidRDefault="005211DE" w:rsidP="005211DE">
            <w:pPr>
              <w:jc w:val="center"/>
              <w:rPr>
                <w:sz w:val="20"/>
                <w:szCs w:val="20"/>
              </w:rPr>
            </w:pPr>
          </w:p>
        </w:tc>
        <w:tc>
          <w:tcPr>
            <w:tcW w:w="1418" w:type="dxa"/>
          </w:tcPr>
          <w:p w:rsidR="005211DE" w:rsidRPr="005E6E4C" w:rsidRDefault="005211DE" w:rsidP="005211DE">
            <w:pPr>
              <w:jc w:val="center"/>
              <w:rPr>
                <w:sz w:val="20"/>
                <w:szCs w:val="20"/>
              </w:rPr>
            </w:pPr>
          </w:p>
        </w:tc>
        <w:tc>
          <w:tcPr>
            <w:tcW w:w="1559" w:type="dxa"/>
          </w:tcPr>
          <w:p w:rsidR="005211DE" w:rsidRPr="005E6E4C" w:rsidRDefault="005211DE" w:rsidP="005211DE">
            <w:pPr>
              <w:jc w:val="center"/>
              <w:rPr>
                <w:sz w:val="20"/>
                <w:szCs w:val="20"/>
              </w:rPr>
            </w:pPr>
          </w:p>
        </w:tc>
        <w:tc>
          <w:tcPr>
            <w:tcW w:w="1843" w:type="dxa"/>
          </w:tcPr>
          <w:p w:rsidR="005211DE" w:rsidRPr="005E6E4C" w:rsidRDefault="005211DE" w:rsidP="005211DE">
            <w:pPr>
              <w:jc w:val="center"/>
              <w:rPr>
                <w:sz w:val="20"/>
                <w:szCs w:val="20"/>
              </w:rPr>
            </w:pPr>
          </w:p>
        </w:tc>
      </w:tr>
      <w:tr w:rsidR="005211DE" w:rsidRPr="004D147E" w:rsidTr="005211DE">
        <w:tc>
          <w:tcPr>
            <w:tcW w:w="540" w:type="dxa"/>
          </w:tcPr>
          <w:p w:rsidR="005211DE" w:rsidRPr="005E6E4C" w:rsidRDefault="005211DE" w:rsidP="005211DE">
            <w:pPr>
              <w:ind w:left="-900" w:firstLine="900"/>
              <w:jc w:val="center"/>
              <w:rPr>
                <w:sz w:val="20"/>
                <w:szCs w:val="20"/>
              </w:rPr>
            </w:pPr>
            <w:r>
              <w:rPr>
                <w:sz w:val="20"/>
                <w:szCs w:val="20"/>
              </w:rPr>
              <w:t>3</w:t>
            </w:r>
          </w:p>
        </w:tc>
        <w:tc>
          <w:tcPr>
            <w:tcW w:w="1260" w:type="dxa"/>
          </w:tcPr>
          <w:p w:rsidR="005211DE" w:rsidRPr="005E6E4C" w:rsidRDefault="005211DE" w:rsidP="005211DE">
            <w:pPr>
              <w:jc w:val="center"/>
              <w:rPr>
                <w:sz w:val="20"/>
                <w:szCs w:val="20"/>
              </w:rPr>
            </w:pPr>
          </w:p>
        </w:tc>
        <w:tc>
          <w:tcPr>
            <w:tcW w:w="1897" w:type="dxa"/>
          </w:tcPr>
          <w:p w:rsidR="005211DE" w:rsidRPr="005E6E4C" w:rsidRDefault="005211DE" w:rsidP="005211DE">
            <w:pPr>
              <w:jc w:val="center"/>
              <w:rPr>
                <w:sz w:val="20"/>
                <w:szCs w:val="20"/>
              </w:rPr>
            </w:pPr>
          </w:p>
        </w:tc>
        <w:tc>
          <w:tcPr>
            <w:tcW w:w="2268" w:type="dxa"/>
          </w:tcPr>
          <w:p w:rsidR="005211DE" w:rsidRPr="005E6E4C" w:rsidRDefault="005211DE" w:rsidP="005211DE">
            <w:pPr>
              <w:jc w:val="center"/>
              <w:rPr>
                <w:sz w:val="20"/>
                <w:szCs w:val="20"/>
              </w:rPr>
            </w:pPr>
          </w:p>
        </w:tc>
        <w:tc>
          <w:tcPr>
            <w:tcW w:w="1418" w:type="dxa"/>
          </w:tcPr>
          <w:p w:rsidR="005211DE" w:rsidRPr="005E6E4C" w:rsidRDefault="005211DE" w:rsidP="005211DE">
            <w:pPr>
              <w:jc w:val="center"/>
              <w:rPr>
                <w:sz w:val="20"/>
                <w:szCs w:val="20"/>
              </w:rPr>
            </w:pPr>
          </w:p>
        </w:tc>
        <w:tc>
          <w:tcPr>
            <w:tcW w:w="1559" w:type="dxa"/>
          </w:tcPr>
          <w:p w:rsidR="005211DE" w:rsidRPr="005E6E4C" w:rsidRDefault="005211DE" w:rsidP="005211DE">
            <w:pPr>
              <w:jc w:val="center"/>
              <w:rPr>
                <w:sz w:val="20"/>
                <w:szCs w:val="20"/>
              </w:rPr>
            </w:pPr>
          </w:p>
        </w:tc>
        <w:tc>
          <w:tcPr>
            <w:tcW w:w="1843" w:type="dxa"/>
          </w:tcPr>
          <w:p w:rsidR="005211DE" w:rsidRPr="005E6E4C" w:rsidRDefault="005211DE" w:rsidP="005211DE">
            <w:pPr>
              <w:jc w:val="center"/>
              <w:rPr>
                <w:sz w:val="20"/>
                <w:szCs w:val="20"/>
              </w:rPr>
            </w:pPr>
          </w:p>
        </w:tc>
      </w:tr>
    </w:tbl>
    <w:p w:rsidR="005211DE" w:rsidRPr="004961BC" w:rsidRDefault="005211DE" w:rsidP="005211DE"/>
    <w:p w:rsidR="005211DE" w:rsidRPr="004961BC" w:rsidRDefault="005211DE" w:rsidP="005211DE">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5211DE" w:rsidRPr="004961BC" w:rsidRDefault="005211DE" w:rsidP="005211DE">
      <w:pPr>
        <w:tabs>
          <w:tab w:val="left" w:pos="8640"/>
        </w:tabs>
        <w:jc w:val="center"/>
        <w:rPr>
          <w:i/>
        </w:rPr>
      </w:pPr>
      <w:r>
        <w:rPr>
          <w:i/>
        </w:rPr>
        <w:t>(наименование претендента)</w:t>
      </w:r>
    </w:p>
    <w:p w:rsidR="005211DE" w:rsidRPr="004961BC" w:rsidRDefault="005211DE" w:rsidP="005211DE">
      <w:r>
        <w:t>____________________________________________________________________</w:t>
      </w:r>
    </w:p>
    <w:p w:rsidR="005211DE" w:rsidRPr="004961BC" w:rsidRDefault="005211DE" w:rsidP="005211DE">
      <w:pPr>
        <w:rPr>
          <w:i/>
        </w:rPr>
      </w:pPr>
      <w:r>
        <w:rPr>
          <w:i/>
        </w:rPr>
        <w:t xml:space="preserve">       Печать</w:t>
      </w:r>
      <w:r>
        <w:rPr>
          <w:i/>
        </w:rPr>
        <w:tab/>
      </w:r>
      <w:r>
        <w:rPr>
          <w:i/>
        </w:rPr>
        <w:tab/>
      </w:r>
      <w:r>
        <w:rPr>
          <w:i/>
        </w:rPr>
        <w:tab/>
        <w:t>(должность, подпись, ФИО)</w:t>
      </w:r>
    </w:p>
    <w:p w:rsidR="006B6573" w:rsidRDefault="005211DE" w:rsidP="00E34452">
      <w:pPr>
        <w:ind w:left="6372" w:right="-1" w:firstLine="432"/>
        <w:outlineLvl w:val="0"/>
      </w:pPr>
      <w:r>
        <w:t>"____" ________</w:t>
      </w:r>
      <w:r w:rsidR="00E34452">
        <w:t>_ 20__ г.</w:t>
      </w:r>
    </w:p>
    <w:p w:rsidR="00E52C65" w:rsidRDefault="00E52C65" w:rsidP="00E34452">
      <w:pPr>
        <w:ind w:left="6372" w:right="-1" w:firstLine="432"/>
        <w:outlineLvl w:val="0"/>
      </w:pPr>
    </w:p>
    <w:p w:rsidR="00E52C65" w:rsidRDefault="00E52C65" w:rsidP="00E34452">
      <w:pPr>
        <w:ind w:left="6372" w:right="-1" w:firstLine="432"/>
        <w:outlineLvl w:val="0"/>
      </w:pPr>
    </w:p>
    <w:p w:rsidR="00E52C65" w:rsidRDefault="00E52C65" w:rsidP="00E34452">
      <w:pPr>
        <w:ind w:left="6372" w:right="-1" w:firstLine="432"/>
        <w:outlineLvl w:val="0"/>
      </w:pPr>
    </w:p>
    <w:p w:rsidR="00E52C65" w:rsidRDefault="00E52C65" w:rsidP="00E34452">
      <w:pPr>
        <w:ind w:left="6372" w:right="-1" w:firstLine="432"/>
        <w:outlineLvl w:val="0"/>
      </w:pPr>
    </w:p>
    <w:p w:rsidR="00E52C65" w:rsidRDefault="00E52C65" w:rsidP="00E34452">
      <w:pPr>
        <w:ind w:left="6372" w:right="-1" w:firstLine="432"/>
        <w:outlineLvl w:val="0"/>
      </w:pPr>
    </w:p>
    <w:p w:rsidR="00E52C65" w:rsidRDefault="00E52C65" w:rsidP="00E34452">
      <w:pPr>
        <w:ind w:left="6372" w:right="-1" w:firstLine="432"/>
        <w:outlineLvl w:val="0"/>
      </w:pPr>
    </w:p>
    <w:p w:rsidR="00E52C65" w:rsidRPr="00E34452" w:rsidRDefault="00E52C65" w:rsidP="000D41EC">
      <w:pPr>
        <w:ind w:right="-1"/>
        <w:outlineLvl w:val="0"/>
        <w:rPr>
          <w:b/>
        </w:rPr>
        <w:sectPr w:rsidR="00E52C65" w:rsidRPr="00E34452" w:rsidSect="007C51E1">
          <w:pgSz w:w="11907" w:h="16840" w:code="9"/>
          <w:pgMar w:top="1134" w:right="851" w:bottom="1134" w:left="1418" w:header="794" w:footer="794" w:gutter="0"/>
          <w:cols w:space="720"/>
          <w:titlePg/>
          <w:docGrid w:linePitch="326"/>
        </w:sectPr>
      </w:pPr>
    </w:p>
    <w:p w:rsidR="00D15899" w:rsidRDefault="00D15899" w:rsidP="00E52C65">
      <w:pPr>
        <w:pStyle w:val="af9"/>
        <w:ind w:firstLine="0"/>
        <w:rPr>
          <w:sz w:val="72"/>
          <w:szCs w:val="72"/>
        </w:rPr>
      </w:pPr>
    </w:p>
    <w:sectPr w:rsidR="00D15899" w:rsidSect="00E34452">
      <w:footerReference w:type="default" r:id="rId39"/>
      <w:pgSz w:w="11906" w:h="16838"/>
      <w:pgMar w:top="1134"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D1" w:rsidRDefault="006877D1">
      <w:r>
        <w:separator/>
      </w:r>
    </w:p>
  </w:endnote>
  <w:endnote w:type="continuationSeparator" w:id="0">
    <w:p w:rsidR="006877D1" w:rsidRDefault="006877D1">
      <w:r>
        <w:continuationSeparator/>
      </w:r>
    </w:p>
  </w:endnote>
  <w:endnote w:type="continuationNotice" w:id="1">
    <w:p w:rsidR="006877D1" w:rsidRDefault="00687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877D1" w:rsidRDefault="006877D1" w:rsidP="00BF6892">
    <w:pPr>
      <w:pStyle w:val="afd"/>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EB4F29">
    <w:pPr>
      <w:pStyle w:val="afd"/>
      <w:jc w:val="center"/>
    </w:pPr>
    <w:r>
      <w:fldChar w:fldCharType="begin"/>
    </w:r>
    <w:r>
      <w:instrText xml:space="preserve"> PAGE   \</w:instrText>
    </w:r>
    <w:r>
      <w:instrText xml:space="preserve">* MERGEFORMAT </w:instrText>
    </w:r>
    <w:r>
      <w:fldChar w:fldCharType="separate"/>
    </w:r>
    <w:r w:rsidR="006877D1">
      <w:rPr>
        <w:noProof/>
      </w:rPr>
      <w:t>31</w:t>
    </w:r>
    <w:r>
      <w:rPr>
        <w:noProof/>
      </w:rPr>
      <w:fldChar w:fldCharType="end"/>
    </w:r>
  </w:p>
  <w:p w:rsidR="006877D1" w:rsidRDefault="006877D1">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d"/>
      <w:jc w:val="center"/>
    </w:pPr>
  </w:p>
  <w:p w:rsidR="006877D1" w:rsidRDefault="006877D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877D1" w:rsidRDefault="006877D1" w:rsidP="00BF6892">
    <w:pPr>
      <w:pStyle w:val="afd"/>
      <w:ind w:right="360"/>
    </w:pPr>
  </w:p>
  <w:p w:rsidR="006877D1" w:rsidRDefault="006877D1"/>
  <w:p w:rsidR="006877D1" w:rsidRDefault="006877D1" w:rsidP="00720791">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877D1" w:rsidRDefault="006877D1" w:rsidP="00720791">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d"/>
      <w:jc w:val="center"/>
    </w:pPr>
  </w:p>
  <w:p w:rsidR="006877D1" w:rsidRDefault="006877D1"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d"/>
      <w:jc w:val="center"/>
    </w:pPr>
  </w:p>
  <w:p w:rsidR="006877D1" w:rsidRDefault="006877D1">
    <w:pPr>
      <w:pStyle w:val="af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877D1" w:rsidRDefault="006877D1" w:rsidP="00BF6892">
    <w:pPr>
      <w:pStyle w:val="afd"/>
      <w:ind w:right="360"/>
    </w:pPr>
  </w:p>
  <w:p w:rsidR="006877D1" w:rsidRDefault="006877D1"/>
  <w:p w:rsidR="006877D1" w:rsidRDefault="006877D1" w:rsidP="00720791">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877D1" w:rsidRDefault="006877D1" w:rsidP="00720791">
    <w:pPr>
      <w:pStyle w:val="af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d"/>
      <w:jc w:val="center"/>
    </w:pPr>
  </w:p>
  <w:p w:rsidR="006877D1" w:rsidRDefault="006877D1" w:rsidP="00BF6892">
    <w:pPr>
      <w:pStyle w:val="afd"/>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D1" w:rsidRDefault="006877D1">
      <w:r>
        <w:separator/>
      </w:r>
    </w:p>
  </w:footnote>
  <w:footnote w:type="continuationSeparator" w:id="0">
    <w:p w:rsidR="006877D1" w:rsidRDefault="006877D1">
      <w:r>
        <w:continuationSeparator/>
      </w:r>
    </w:p>
  </w:footnote>
  <w:footnote w:type="continuationNotice" w:id="1">
    <w:p w:rsidR="006877D1" w:rsidRDefault="00687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b"/>
      <w:jc w:val="center"/>
    </w:pPr>
  </w:p>
  <w:p w:rsidR="006877D1" w:rsidRDefault="006877D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rsidP="00510148">
    <w:pPr>
      <w:pStyle w:val="afb"/>
      <w:jc w:val="center"/>
    </w:pPr>
  </w:p>
  <w:p w:rsidR="006877D1" w:rsidRDefault="006877D1"/>
  <w:p w:rsidR="006877D1" w:rsidRDefault="006877D1" w:rsidP="00720791">
    <w:pPr>
      <w:pStyle w:val="afb"/>
      <w:tabs>
        <w:tab w:val="left" w:pos="23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rsidP="00510148">
    <w:pPr>
      <w:pStyle w:val="afb"/>
      <w:jc w:val="center"/>
    </w:pPr>
  </w:p>
  <w:p w:rsidR="006877D1" w:rsidRDefault="006877D1"/>
  <w:p w:rsidR="006877D1" w:rsidRDefault="006877D1" w:rsidP="00720791">
    <w:pPr>
      <w:pStyle w:val="afb"/>
      <w:tabs>
        <w:tab w:val="left" w:pos="237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D1" w:rsidRDefault="006877D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092034"/>
    <w:multiLevelType w:val="hybridMultilevel"/>
    <w:tmpl w:val="C58894FA"/>
    <w:lvl w:ilvl="0" w:tplc="DA22E2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2"/>
  </w:num>
  <w:num w:numId="10">
    <w:abstractNumId w:val="44"/>
  </w:num>
  <w:num w:numId="11">
    <w:abstractNumId w:val="47"/>
  </w:num>
  <w:num w:numId="12">
    <w:abstractNumId w:val="34"/>
  </w:num>
  <w:num w:numId="13">
    <w:abstractNumId w:val="36"/>
  </w:num>
  <w:num w:numId="14">
    <w:abstractNumId w:val="31"/>
  </w:num>
  <w:num w:numId="15">
    <w:abstractNumId w:val="32"/>
  </w:num>
  <w:num w:numId="16">
    <w:abstractNumId w:val="46"/>
  </w:num>
  <w:num w:numId="17">
    <w:abstractNumId w:val="26"/>
  </w:num>
  <w:num w:numId="18">
    <w:abstractNumId w:val="43"/>
  </w:num>
  <w:num w:numId="19">
    <w:abstractNumId w:val="40"/>
  </w:num>
  <w:num w:numId="20">
    <w:abstractNumId w:val="41"/>
  </w:num>
  <w:num w:numId="21">
    <w:abstractNumId w:val="25"/>
  </w:num>
  <w:num w:numId="22">
    <w:abstractNumId w:val="28"/>
  </w:num>
  <w:num w:numId="23">
    <w:abstractNumId w:val="38"/>
  </w:num>
  <w:num w:numId="24">
    <w:abstractNumId w:val="39"/>
  </w:num>
  <w:num w:numId="25">
    <w:abstractNumId w:val="37"/>
  </w:num>
  <w:num w:numId="26">
    <w:abstractNumId w:val="29"/>
  </w:num>
  <w:num w:numId="27">
    <w:abstractNumId w:val="24"/>
  </w:num>
  <w:num w:numId="28">
    <w:abstractNumId w:val="23"/>
  </w:num>
  <w:num w:numId="29">
    <w:abstractNumId w:val="30"/>
  </w:num>
  <w:num w:numId="3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07DA0"/>
    <w:rsid w:val="00010BE3"/>
    <w:rsid w:val="000111FC"/>
    <w:rsid w:val="00012A5B"/>
    <w:rsid w:val="000136A9"/>
    <w:rsid w:val="00013D4E"/>
    <w:rsid w:val="00014C0B"/>
    <w:rsid w:val="0001556E"/>
    <w:rsid w:val="0001557C"/>
    <w:rsid w:val="000169F7"/>
    <w:rsid w:val="000224FB"/>
    <w:rsid w:val="000227AF"/>
    <w:rsid w:val="000236C9"/>
    <w:rsid w:val="000266FD"/>
    <w:rsid w:val="00027CD0"/>
    <w:rsid w:val="00030F2F"/>
    <w:rsid w:val="000315B9"/>
    <w:rsid w:val="00032BDE"/>
    <w:rsid w:val="00033279"/>
    <w:rsid w:val="00033350"/>
    <w:rsid w:val="00033A09"/>
    <w:rsid w:val="00034376"/>
    <w:rsid w:val="00034877"/>
    <w:rsid w:val="00034E6C"/>
    <w:rsid w:val="00035AA2"/>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41EC"/>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3DBC"/>
    <w:rsid w:val="001049C1"/>
    <w:rsid w:val="00105F5E"/>
    <w:rsid w:val="00106D91"/>
    <w:rsid w:val="00107C51"/>
    <w:rsid w:val="00110975"/>
    <w:rsid w:val="00110DD7"/>
    <w:rsid w:val="00112512"/>
    <w:rsid w:val="00115430"/>
    <w:rsid w:val="00116BFD"/>
    <w:rsid w:val="00117006"/>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35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26EF"/>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08CF"/>
    <w:rsid w:val="002810F4"/>
    <w:rsid w:val="0028168C"/>
    <w:rsid w:val="0028247A"/>
    <w:rsid w:val="00282B03"/>
    <w:rsid w:val="0028339B"/>
    <w:rsid w:val="0028366D"/>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4AD2"/>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023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3D8F"/>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3CCF"/>
    <w:rsid w:val="005145F4"/>
    <w:rsid w:val="00514DA3"/>
    <w:rsid w:val="0051529F"/>
    <w:rsid w:val="005163D5"/>
    <w:rsid w:val="00516E49"/>
    <w:rsid w:val="005171A2"/>
    <w:rsid w:val="00520E52"/>
    <w:rsid w:val="005211DE"/>
    <w:rsid w:val="00521353"/>
    <w:rsid w:val="005218B7"/>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0D3"/>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460C"/>
    <w:rsid w:val="006050B1"/>
    <w:rsid w:val="00606106"/>
    <w:rsid w:val="0061101B"/>
    <w:rsid w:val="00611B15"/>
    <w:rsid w:val="0061281F"/>
    <w:rsid w:val="00612DC6"/>
    <w:rsid w:val="00613848"/>
    <w:rsid w:val="00614976"/>
    <w:rsid w:val="006164CD"/>
    <w:rsid w:val="0061746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7D1"/>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0791"/>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137"/>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4D2"/>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5D3E"/>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33"/>
    <w:rsid w:val="008703E8"/>
    <w:rsid w:val="00871748"/>
    <w:rsid w:val="00875571"/>
    <w:rsid w:val="0087611C"/>
    <w:rsid w:val="00876633"/>
    <w:rsid w:val="00877639"/>
    <w:rsid w:val="00880FE9"/>
    <w:rsid w:val="008825E9"/>
    <w:rsid w:val="00884C33"/>
    <w:rsid w:val="00885059"/>
    <w:rsid w:val="00885982"/>
    <w:rsid w:val="00885A3B"/>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3D7"/>
    <w:rsid w:val="008F314F"/>
    <w:rsid w:val="008F3328"/>
    <w:rsid w:val="008F356D"/>
    <w:rsid w:val="008F526C"/>
    <w:rsid w:val="008F79D4"/>
    <w:rsid w:val="00901913"/>
    <w:rsid w:val="00901E6E"/>
    <w:rsid w:val="00902129"/>
    <w:rsid w:val="00902BC0"/>
    <w:rsid w:val="00903379"/>
    <w:rsid w:val="00903FBC"/>
    <w:rsid w:val="009057DD"/>
    <w:rsid w:val="009068D2"/>
    <w:rsid w:val="009073FC"/>
    <w:rsid w:val="00910B09"/>
    <w:rsid w:val="00911B06"/>
    <w:rsid w:val="00914122"/>
    <w:rsid w:val="00914E3D"/>
    <w:rsid w:val="0091766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3014"/>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48E7"/>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36709"/>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3D2"/>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69FC"/>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17F5E"/>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F4F"/>
    <w:rsid w:val="00C7164D"/>
    <w:rsid w:val="00C71F95"/>
    <w:rsid w:val="00C74777"/>
    <w:rsid w:val="00C76E93"/>
    <w:rsid w:val="00C802A0"/>
    <w:rsid w:val="00C80BCB"/>
    <w:rsid w:val="00C82913"/>
    <w:rsid w:val="00C8296E"/>
    <w:rsid w:val="00C82AE3"/>
    <w:rsid w:val="00C8342D"/>
    <w:rsid w:val="00C83ABC"/>
    <w:rsid w:val="00C853CF"/>
    <w:rsid w:val="00C872F8"/>
    <w:rsid w:val="00C87815"/>
    <w:rsid w:val="00C87B99"/>
    <w:rsid w:val="00C93A24"/>
    <w:rsid w:val="00C93A83"/>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936"/>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B57"/>
    <w:rsid w:val="00D11ED5"/>
    <w:rsid w:val="00D121EE"/>
    <w:rsid w:val="00D126A9"/>
    <w:rsid w:val="00D12DC8"/>
    <w:rsid w:val="00D138F4"/>
    <w:rsid w:val="00D13938"/>
    <w:rsid w:val="00D15899"/>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2D4E"/>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362"/>
    <w:rsid w:val="00DD3B11"/>
    <w:rsid w:val="00DD4105"/>
    <w:rsid w:val="00DD498D"/>
    <w:rsid w:val="00DD4A71"/>
    <w:rsid w:val="00DD6A53"/>
    <w:rsid w:val="00DD75A6"/>
    <w:rsid w:val="00DD7B26"/>
    <w:rsid w:val="00DE0A47"/>
    <w:rsid w:val="00DE2C0A"/>
    <w:rsid w:val="00DE3BCD"/>
    <w:rsid w:val="00DE61A7"/>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452"/>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C65"/>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4F29"/>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3640"/>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8D9"/>
    <w:rsid w:val="00F52EDC"/>
    <w:rsid w:val="00F53BD9"/>
    <w:rsid w:val="00F54DC5"/>
    <w:rsid w:val="00F554EF"/>
    <w:rsid w:val="00F55F0F"/>
    <w:rsid w:val="00F5695D"/>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853"/>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basedOn w:val="a0"/>
    <w:link w:val="aff0"/>
    <w:rsid w:val="00D15899"/>
    <w:rPr>
      <w:rFonts w:ascii="Arial" w:hAnsi="Arial" w:cs="Arial"/>
      <w:b/>
      <w:bCs/>
      <w:kern w:val="1"/>
      <w:sz w:val="32"/>
      <w:szCs w:val="32"/>
      <w:lang w:eastAsia="ar-SA"/>
    </w:rPr>
  </w:style>
  <w:style w:type="character" w:customStyle="1" w:styleId="1b">
    <w:name w:val="Верхний колонтитул Знак1"/>
    <w:basedOn w:val="a0"/>
    <w:link w:val="afb"/>
    <w:rsid w:val="00D15899"/>
    <w:rPr>
      <w:sz w:val="24"/>
      <w:szCs w:val="24"/>
      <w:lang w:eastAsia="ar-SA"/>
    </w:rPr>
  </w:style>
  <w:style w:type="character" w:customStyle="1" w:styleId="1c">
    <w:name w:val="Нижний колонтитул Знак1"/>
    <w:basedOn w:val="a0"/>
    <w:link w:val="afd"/>
    <w:rsid w:val="00D15899"/>
    <w:rPr>
      <w:rFonts w:eastAsia="MS Mincho"/>
      <w:spacing w:val="-2"/>
      <w:sz w:val="24"/>
      <w:szCs w:val="24"/>
      <w:lang w:eastAsia="ar-SA"/>
    </w:rPr>
  </w:style>
  <w:style w:type="paragraph" w:styleId="27">
    <w:name w:val="Body Text 2"/>
    <w:basedOn w:val="a"/>
    <w:link w:val="28"/>
    <w:uiPriority w:val="99"/>
    <w:unhideWhenUsed/>
    <w:rsid w:val="00A36709"/>
    <w:pPr>
      <w:suppressAutoHyphens w:val="0"/>
      <w:spacing w:after="120" w:line="480" w:lineRule="auto"/>
    </w:pPr>
    <w:rPr>
      <w:lang w:eastAsia="ru-RU"/>
    </w:rPr>
  </w:style>
  <w:style w:type="character" w:customStyle="1" w:styleId="28">
    <w:name w:val="Основной текст 2 Знак"/>
    <w:basedOn w:val="a0"/>
    <w:link w:val="27"/>
    <w:uiPriority w:val="99"/>
    <w:rsid w:val="00A36709"/>
    <w:rPr>
      <w:sz w:val="24"/>
      <w:szCs w:val="24"/>
    </w:rPr>
  </w:style>
  <w:style w:type="paragraph" w:customStyle="1" w:styleId="ConsTitle">
    <w:name w:val="ConsTitle"/>
    <w:rsid w:val="00A36709"/>
    <w:pPr>
      <w:widowControl w:val="0"/>
      <w:autoSpaceDE w:val="0"/>
      <w:autoSpaceDN w:val="0"/>
      <w:adjustRightInd w:val="0"/>
    </w:pPr>
    <w:rPr>
      <w:rFonts w:ascii="Arial" w:hAnsi="Arial" w:cs="Arial"/>
      <w:b/>
      <w:bCs/>
      <w:sz w:val="16"/>
      <w:szCs w:val="16"/>
    </w:rPr>
  </w:style>
  <w:style w:type="paragraph" w:customStyle="1" w:styleId="43">
    <w:name w:val="Обычный4"/>
    <w:rsid w:val="00A36709"/>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basedOn w:val="a0"/>
    <w:link w:val="aff0"/>
    <w:rsid w:val="00D15899"/>
    <w:rPr>
      <w:rFonts w:ascii="Arial" w:hAnsi="Arial" w:cs="Arial"/>
      <w:b/>
      <w:bCs/>
      <w:kern w:val="1"/>
      <w:sz w:val="32"/>
      <w:szCs w:val="32"/>
      <w:lang w:eastAsia="ar-SA"/>
    </w:rPr>
  </w:style>
  <w:style w:type="character" w:customStyle="1" w:styleId="1b">
    <w:name w:val="Верхний колонтитул Знак1"/>
    <w:basedOn w:val="a0"/>
    <w:link w:val="afb"/>
    <w:rsid w:val="00D15899"/>
    <w:rPr>
      <w:sz w:val="24"/>
      <w:szCs w:val="24"/>
      <w:lang w:eastAsia="ar-SA"/>
    </w:rPr>
  </w:style>
  <w:style w:type="character" w:customStyle="1" w:styleId="1c">
    <w:name w:val="Нижний колонтитул Знак1"/>
    <w:basedOn w:val="a0"/>
    <w:link w:val="afd"/>
    <w:rsid w:val="00D15899"/>
    <w:rPr>
      <w:rFonts w:eastAsia="MS Mincho"/>
      <w:spacing w:val="-2"/>
      <w:sz w:val="24"/>
      <w:szCs w:val="24"/>
      <w:lang w:eastAsia="ar-SA"/>
    </w:rPr>
  </w:style>
  <w:style w:type="paragraph" w:styleId="27">
    <w:name w:val="Body Text 2"/>
    <w:basedOn w:val="a"/>
    <w:link w:val="28"/>
    <w:uiPriority w:val="99"/>
    <w:unhideWhenUsed/>
    <w:rsid w:val="00A36709"/>
    <w:pPr>
      <w:suppressAutoHyphens w:val="0"/>
      <w:spacing w:after="120" w:line="480" w:lineRule="auto"/>
    </w:pPr>
    <w:rPr>
      <w:lang w:eastAsia="ru-RU"/>
    </w:rPr>
  </w:style>
  <w:style w:type="character" w:customStyle="1" w:styleId="28">
    <w:name w:val="Основной текст 2 Знак"/>
    <w:basedOn w:val="a0"/>
    <w:link w:val="27"/>
    <w:uiPriority w:val="99"/>
    <w:rsid w:val="00A36709"/>
    <w:rPr>
      <w:sz w:val="24"/>
      <w:szCs w:val="24"/>
    </w:rPr>
  </w:style>
  <w:style w:type="paragraph" w:customStyle="1" w:styleId="ConsTitle">
    <w:name w:val="ConsTitle"/>
    <w:rsid w:val="00A36709"/>
    <w:pPr>
      <w:widowControl w:val="0"/>
      <w:autoSpaceDE w:val="0"/>
      <w:autoSpaceDN w:val="0"/>
      <w:adjustRightInd w:val="0"/>
    </w:pPr>
    <w:rPr>
      <w:rFonts w:ascii="Arial" w:hAnsi="Arial" w:cs="Arial"/>
      <w:b/>
      <w:bCs/>
      <w:sz w:val="16"/>
      <w:szCs w:val="16"/>
    </w:rPr>
  </w:style>
  <w:style w:type="paragraph" w:customStyle="1" w:styleId="43">
    <w:name w:val="Обычный4"/>
    <w:rsid w:val="00A36709"/>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yperlink" Target="consultantplus://offline/ref=018666CA2845A61A38A90A89428D75220F27391B587203B36B4F0B07890522472502BC083F4EDAC40Av2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http://zakupki.gov.ru/epz/main/public/home.html" TargetMode="External"/><Relationship Id="rId36"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ural@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consultantplus://offline/main?base=CMB;n=15753;fld=134;dst=100016" TargetMode="Externa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021F9181-A199-4D55-B335-911D3DF93F0C"/>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2FDBF-D950-461D-AE55-D1747D5A4AE8}">
  <ds:schemaRefs>
    <ds:schemaRef ds:uri="http://schemas.openxmlformats.org/officeDocument/2006/bibliography"/>
  </ds:schemaRefs>
</ds:datastoreItem>
</file>

<file path=customXml/itemProps4.xml><?xml version="1.0" encoding="utf-8"?>
<ds:datastoreItem xmlns:ds="http://schemas.openxmlformats.org/officeDocument/2006/customXml" ds:itemID="{16CBB709-2BC1-4AC6-962C-5DAF7C23FD7E}">
  <ds:schemaRefs>
    <ds:schemaRef ds:uri="http://schemas.openxmlformats.org/officeDocument/2006/bibliography"/>
  </ds:schemaRefs>
</ds:datastoreItem>
</file>

<file path=customXml/itemProps5.xml><?xml version="1.0" encoding="utf-8"?>
<ds:datastoreItem xmlns:ds="http://schemas.openxmlformats.org/officeDocument/2006/customXml" ds:itemID="{6955EE57-4E1D-40B9-AEBB-F70ECEB56126}">
  <ds:schemaRefs>
    <ds:schemaRef ds:uri="http://schemas.openxmlformats.org/officeDocument/2006/bibliography"/>
  </ds:schemaRefs>
</ds:datastoreItem>
</file>

<file path=customXml/itemProps6.xml><?xml version="1.0" encoding="utf-8"?>
<ds:datastoreItem xmlns:ds="http://schemas.openxmlformats.org/officeDocument/2006/customXml" ds:itemID="{37C0DF4B-C774-4914-9AA4-C0FCFCD5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25822</Words>
  <Characters>147186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172663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2019-09-30T07:47:00Z</cp:lastPrinted>
  <dcterms:created xsi:type="dcterms:W3CDTF">2019-10-29T07:15:00Z</dcterms:created>
  <dcterms:modified xsi:type="dcterms:W3CDTF">2019-10-29T07:15:00Z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