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DF3FE7" w:rsidRDefault="00C5298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Горьковской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DF3FE7" w:rsidRDefault="00C52981">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1F39E9" w:rsidRPr="006D2B87" w:rsidRDefault="001F39E9" w:rsidP="001F39E9">
      <w:pPr>
        <w:tabs>
          <w:tab w:val="left" w:pos="4962"/>
        </w:tabs>
        <w:ind w:left="4820"/>
        <w:rPr>
          <w:rFonts w:eastAsia="Arial Unicode MS"/>
        </w:rPr>
      </w:pPr>
    </w:p>
    <w:p w:rsidR="00DF3FE7" w:rsidRDefault="00C52981">
      <w:pPr>
        <w:tabs>
          <w:tab w:val="left" w:pos="4962"/>
        </w:tabs>
        <w:ind w:left="4820"/>
        <w:rPr>
          <w:b/>
          <w:bCs/>
          <w:sz w:val="28"/>
        </w:rPr>
      </w:pPr>
      <w:r>
        <w:rPr>
          <w:b/>
          <w:bCs/>
          <w:sz w:val="28"/>
        </w:rPr>
        <w:t>«30» сентября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DF3FE7" w:rsidRDefault="00C52981">
      <w:pPr>
        <w:pStyle w:val="19"/>
        <w:numPr>
          <w:ilvl w:val="2"/>
          <w:numId w:val="1"/>
        </w:numPr>
        <w:ind w:left="0" w:firstLine="709"/>
      </w:pPr>
      <w:proofErr w:type="gramStart"/>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r w:rsidR="009616B3">
        <w:rPr>
          <w:szCs w:val="28"/>
        </w:rPr>
        <w:t xml:space="preserve"> </w:t>
      </w:r>
      <w:r>
        <w:t>Закупк</w:t>
      </w:r>
      <w:r w:rsidR="009616B3">
        <w:t>у</w:t>
      </w:r>
      <w:r>
        <w:t xml:space="preserve"> способом запроса предложений в электронной форме № ЗПэ-НКПГОРЬК-19-00</w:t>
      </w:r>
      <w:r w:rsidR="0004367D">
        <w:t>20</w:t>
      </w:r>
      <w:r>
        <w:t xml:space="preserve"> по предмету закупки "Поставка полушпалков железобетонных ПШН4-13-325-1 (либо аналог для рельсовых путей грузоподъемных кранов с нагрузкой от колеса на рельс до 32,5 тс (325 </w:t>
      </w:r>
      <w:proofErr w:type="spellStart"/>
      <w:r>
        <w:t>кн</w:t>
      </w:r>
      <w:proofErr w:type="spellEnd"/>
      <w:r>
        <w:t>)) для нужд контейнерного терминала Киров-Котласский</w:t>
      </w:r>
      <w:bookmarkStart w:id="0" w:name="_GoBack"/>
      <w:bookmarkEnd w:id="0"/>
      <w:r>
        <w:t xml:space="preserve"> филиала ПАО "ТрансКонтейнер" на Горьковской железной дороге"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и т.д. и места их </w:t>
      </w:r>
      <w:r>
        <w:lastRenderedPageBreak/>
        <w:t>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w:t>
      </w:r>
      <w:r>
        <w:lastRenderedPageBreak/>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w:t>
      </w:r>
      <w:r>
        <w:br/>
        <w:t xml:space="preserve">7 (семь) рабочих дней </w:t>
      </w:r>
      <w:proofErr w:type="gramStart"/>
      <w:r>
        <w:t>с даты  проведения</w:t>
      </w:r>
      <w:proofErr w:type="gramEnd"/>
      <w:r>
        <w:t xml:space="preserve">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w:t>
      </w:r>
      <w:r>
        <w:lastRenderedPageBreak/>
        <w:t xml:space="preserve">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F3FE7" w:rsidRDefault="00C5298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lastRenderedPageBreak/>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RDefault="003649C5" w:rsidP="00FA0127">
      <w:pPr>
        <w:pStyle w:val="af9"/>
        <w:numPr>
          <w:ilvl w:val="0"/>
          <w:numId w:val="3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FA0127">
      <w:pPr>
        <w:pStyle w:val="af9"/>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4928E5">
      <w:pPr>
        <w:pStyle w:val="af9"/>
        <w:numPr>
          <w:ilvl w:val="0"/>
          <w:numId w:val="3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color w:val="000000"/>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4928E5">
      <w:pPr>
        <w:pStyle w:val="af9"/>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4928E5">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w:t>
      </w:r>
      <w:r>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4928E5">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 xml:space="preserve">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w:t>
      </w:r>
      <w:r>
        <w:rPr>
          <w:sz w:val="28"/>
          <w:szCs w:val="28"/>
        </w:rPr>
        <w:lastRenderedPageBreak/>
        <w:t>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8D0CAB">
      <w:pPr>
        <w:pStyle w:val="aff7"/>
        <w:numPr>
          <w:ilvl w:val="0"/>
          <w:numId w:val="3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8D0CAB">
      <w:pPr>
        <w:pStyle w:val="19"/>
        <w:numPr>
          <w:ilvl w:val="1"/>
          <w:numId w:val="22"/>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4928E5">
      <w:pPr>
        <w:pStyle w:val="19"/>
        <w:numPr>
          <w:ilvl w:val="1"/>
          <w:numId w:val="22"/>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 w:name="_Ref322534903"/>
      <w:r>
        <w:rPr>
          <w:sz w:val="28"/>
        </w:rPr>
        <w:t>реализуется Программно-аппаратными средствами, в соответствии с функционалом, предусмотренным ЭТП.</w:t>
      </w:r>
      <w:bookmarkEnd w:id="1"/>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4928E5">
      <w:pPr>
        <w:pStyle w:val="19"/>
        <w:numPr>
          <w:ilvl w:val="1"/>
          <w:numId w:val="22"/>
        </w:numPr>
        <w:ind w:left="0" w:firstLine="709"/>
        <w:outlineLvl w:val="1"/>
        <w:rPr>
          <w:b/>
          <w:szCs w:val="28"/>
        </w:rPr>
      </w:pPr>
      <w:r>
        <w:rPr>
          <w:b/>
        </w:rPr>
        <w:t>Порядок оформления Заявки</w:t>
      </w:r>
    </w:p>
    <w:p w:rsidR="000378C5" w:rsidRDefault="000378C5" w:rsidP="004928E5">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4928E5">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4928E5">
      <w:pPr>
        <w:pStyle w:val="af9"/>
        <w:numPr>
          <w:ilvl w:val="0"/>
          <w:numId w:val="24"/>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4928E5">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4928E5">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4928E5">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4928E5">
      <w:pPr>
        <w:pStyle w:val="af9"/>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w:t>
      </w:r>
      <w:r>
        <w:rPr>
          <w:sz w:val="28"/>
        </w:rPr>
        <w:lastRenderedPageBreak/>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F3FE7" w:rsidRDefault="006316A3">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B7DB4" w:rsidRPr="007E6DE4" w:rsidRDefault="00AB7DB4" w:rsidP="000378C5">
                            <w:pPr>
                              <w:jc w:val="center"/>
                              <w:rPr>
                                <w:b/>
                                <w:sz w:val="28"/>
                                <w:szCs w:val="28"/>
                              </w:rPr>
                            </w:pPr>
                            <w:r w:rsidRPr="007E6DE4">
                              <w:rPr>
                                <w:b/>
                                <w:sz w:val="28"/>
                                <w:szCs w:val="28"/>
                              </w:rPr>
                              <w:t xml:space="preserve">_____________________________________________, </w:t>
                            </w:r>
                          </w:p>
                          <w:p w:rsidR="00AB7DB4" w:rsidRDefault="00AB7DB4"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AB7DB4" w:rsidRPr="007E6DE4" w:rsidRDefault="00AB7DB4" w:rsidP="000378C5">
                            <w:pPr>
                              <w:jc w:val="center"/>
                              <w:rPr>
                                <w:b/>
                                <w:sz w:val="28"/>
                                <w:szCs w:val="28"/>
                              </w:rPr>
                            </w:pPr>
                            <w:r w:rsidRPr="007E6DE4">
                              <w:rPr>
                                <w:b/>
                                <w:sz w:val="28"/>
                                <w:szCs w:val="28"/>
                              </w:rPr>
                              <w:t>________________________________________</w:t>
                            </w:r>
                          </w:p>
                          <w:p w:rsidR="00AB7DB4" w:rsidRPr="007E6DE4" w:rsidRDefault="00AB7DB4" w:rsidP="000378C5">
                            <w:pPr>
                              <w:jc w:val="center"/>
                              <w:rPr>
                                <w:i/>
                                <w:sz w:val="20"/>
                                <w:szCs w:val="20"/>
                              </w:rPr>
                            </w:pPr>
                            <w:r w:rsidRPr="007E6DE4">
                              <w:rPr>
                                <w:i/>
                                <w:sz w:val="20"/>
                                <w:szCs w:val="20"/>
                              </w:rPr>
                              <w:t>государство регистрации претендента</w:t>
                            </w:r>
                          </w:p>
                          <w:p w:rsidR="00AB7DB4" w:rsidRPr="007E6DE4" w:rsidRDefault="00AB7DB4" w:rsidP="000378C5">
                            <w:pPr>
                              <w:jc w:val="center"/>
                              <w:rPr>
                                <w:b/>
                                <w:sz w:val="28"/>
                                <w:szCs w:val="28"/>
                              </w:rPr>
                            </w:pPr>
                            <w:r w:rsidRPr="007E6DE4">
                              <w:rPr>
                                <w:b/>
                                <w:sz w:val="28"/>
                                <w:szCs w:val="28"/>
                              </w:rPr>
                              <w:t>_____________________________</w:t>
                            </w:r>
                            <w:r>
                              <w:rPr>
                                <w:b/>
                                <w:sz w:val="28"/>
                                <w:szCs w:val="28"/>
                              </w:rPr>
                              <w:t>__________________</w:t>
                            </w:r>
                          </w:p>
                          <w:p w:rsidR="00AB7DB4" w:rsidRPr="007E6DE4" w:rsidRDefault="00AB7DB4" w:rsidP="000378C5">
                            <w:pPr>
                              <w:jc w:val="center"/>
                              <w:rPr>
                                <w:i/>
                                <w:sz w:val="20"/>
                                <w:szCs w:val="20"/>
                              </w:rPr>
                            </w:pPr>
                            <w:r w:rsidRPr="007E6DE4">
                              <w:rPr>
                                <w:i/>
                                <w:sz w:val="20"/>
                                <w:szCs w:val="20"/>
                              </w:rPr>
                              <w:t>ИНН претендента (для претендентов-резидентов Российской Федерации)</w:t>
                            </w:r>
                          </w:p>
                          <w:p w:rsidR="00AB7DB4" w:rsidRDefault="00AB7DB4" w:rsidP="000378C5">
                            <w:pPr>
                              <w:jc w:val="both"/>
                            </w:pPr>
                          </w:p>
                          <w:p w:rsidR="00AB7DB4" w:rsidRDefault="00AB7DB4">
                            <w:pPr>
                              <w:jc w:val="center"/>
                              <w:rPr>
                                <w:b/>
                              </w:rPr>
                            </w:pPr>
                            <w:r>
                              <w:rPr>
                                <w:b/>
                              </w:rPr>
                              <w:t>ОБЕСПЕЧЕНИЕ ЗАЯВКИ НА УЧАСТИЕ В ЗАПРОСЕ ПРЕДЛОЖЕНИЙ № ЗПэ-НКПГОРЬК-19-0020</w:t>
                            </w:r>
                          </w:p>
                          <w:p w:rsidR="00AB7DB4" w:rsidRPr="003C6269" w:rsidRDefault="00AB7DB4" w:rsidP="000378C5">
                            <w:pPr>
                              <w:jc w:val="center"/>
                              <w:rPr>
                                <w:b/>
                              </w:rPr>
                            </w:pPr>
                            <w:r w:rsidRPr="003C6269">
                              <w:rPr>
                                <w:b/>
                              </w:rPr>
                              <w:t xml:space="preserve">(лот № _________) </w:t>
                            </w:r>
                          </w:p>
                          <w:p w:rsidR="00AB7DB4" w:rsidRPr="006471D1" w:rsidRDefault="00AB7DB4" w:rsidP="000378C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B7DB4" w:rsidRPr="007E6DE4" w:rsidRDefault="00AB7DB4" w:rsidP="000378C5">
                      <w:pPr>
                        <w:jc w:val="center"/>
                        <w:rPr>
                          <w:b/>
                          <w:sz w:val="28"/>
                          <w:szCs w:val="28"/>
                        </w:rPr>
                      </w:pPr>
                      <w:r w:rsidRPr="007E6DE4">
                        <w:rPr>
                          <w:b/>
                          <w:sz w:val="28"/>
                          <w:szCs w:val="28"/>
                        </w:rPr>
                        <w:t xml:space="preserve">_____________________________________________, </w:t>
                      </w:r>
                    </w:p>
                    <w:p w:rsidR="00AB7DB4" w:rsidRDefault="00AB7DB4"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AB7DB4" w:rsidRPr="007E6DE4" w:rsidRDefault="00AB7DB4" w:rsidP="000378C5">
                      <w:pPr>
                        <w:jc w:val="center"/>
                        <w:rPr>
                          <w:b/>
                          <w:sz w:val="28"/>
                          <w:szCs w:val="28"/>
                        </w:rPr>
                      </w:pPr>
                      <w:r w:rsidRPr="007E6DE4">
                        <w:rPr>
                          <w:b/>
                          <w:sz w:val="28"/>
                          <w:szCs w:val="28"/>
                        </w:rPr>
                        <w:t>________________________________________</w:t>
                      </w:r>
                    </w:p>
                    <w:p w:rsidR="00AB7DB4" w:rsidRPr="007E6DE4" w:rsidRDefault="00AB7DB4" w:rsidP="000378C5">
                      <w:pPr>
                        <w:jc w:val="center"/>
                        <w:rPr>
                          <w:i/>
                          <w:sz w:val="20"/>
                          <w:szCs w:val="20"/>
                        </w:rPr>
                      </w:pPr>
                      <w:r w:rsidRPr="007E6DE4">
                        <w:rPr>
                          <w:i/>
                          <w:sz w:val="20"/>
                          <w:szCs w:val="20"/>
                        </w:rPr>
                        <w:t>государство регистрации претендента</w:t>
                      </w:r>
                    </w:p>
                    <w:p w:rsidR="00AB7DB4" w:rsidRPr="007E6DE4" w:rsidRDefault="00AB7DB4" w:rsidP="000378C5">
                      <w:pPr>
                        <w:jc w:val="center"/>
                        <w:rPr>
                          <w:b/>
                          <w:sz w:val="28"/>
                          <w:szCs w:val="28"/>
                        </w:rPr>
                      </w:pPr>
                      <w:r w:rsidRPr="007E6DE4">
                        <w:rPr>
                          <w:b/>
                          <w:sz w:val="28"/>
                          <w:szCs w:val="28"/>
                        </w:rPr>
                        <w:t>_____________________________</w:t>
                      </w:r>
                      <w:r>
                        <w:rPr>
                          <w:b/>
                          <w:sz w:val="28"/>
                          <w:szCs w:val="28"/>
                        </w:rPr>
                        <w:t>__________________</w:t>
                      </w:r>
                    </w:p>
                    <w:p w:rsidR="00AB7DB4" w:rsidRPr="007E6DE4" w:rsidRDefault="00AB7DB4" w:rsidP="000378C5">
                      <w:pPr>
                        <w:jc w:val="center"/>
                        <w:rPr>
                          <w:i/>
                          <w:sz w:val="20"/>
                          <w:szCs w:val="20"/>
                        </w:rPr>
                      </w:pPr>
                      <w:r w:rsidRPr="007E6DE4">
                        <w:rPr>
                          <w:i/>
                          <w:sz w:val="20"/>
                          <w:szCs w:val="20"/>
                        </w:rPr>
                        <w:t>ИНН претендента (для претендентов-резидентов Российской Федерации)</w:t>
                      </w:r>
                    </w:p>
                    <w:p w:rsidR="00AB7DB4" w:rsidRDefault="00AB7DB4" w:rsidP="000378C5">
                      <w:pPr>
                        <w:jc w:val="both"/>
                      </w:pPr>
                    </w:p>
                    <w:p w:rsidR="00AB7DB4" w:rsidRDefault="00AB7DB4">
                      <w:pPr>
                        <w:jc w:val="center"/>
                        <w:rPr>
                          <w:b/>
                        </w:rPr>
                      </w:pPr>
                      <w:r>
                        <w:rPr>
                          <w:b/>
                        </w:rPr>
                        <w:t>ОБЕСПЕЧЕНИЕ ЗАЯВКИ НА УЧАСТИЕ В ЗАПРОСЕ ПРЕДЛОЖЕНИЙ № ЗПэ-НКПГОРЬК-19-0020</w:t>
                      </w:r>
                    </w:p>
                    <w:p w:rsidR="00AB7DB4" w:rsidRPr="003C6269" w:rsidRDefault="00AB7DB4" w:rsidP="000378C5">
                      <w:pPr>
                        <w:jc w:val="center"/>
                        <w:rPr>
                          <w:b/>
                        </w:rPr>
                      </w:pPr>
                      <w:r w:rsidRPr="003C6269">
                        <w:rPr>
                          <w:b/>
                        </w:rPr>
                        <w:t xml:space="preserve">(лот № _________) </w:t>
                      </w:r>
                    </w:p>
                    <w:p w:rsidR="00AB7DB4" w:rsidRPr="006471D1" w:rsidRDefault="00AB7DB4" w:rsidP="000378C5">
                      <w:pPr>
                        <w:jc w:val="center"/>
                        <w:rPr>
                          <w:i/>
                        </w:rPr>
                      </w:pPr>
                      <w:r w:rsidRPr="003C6269">
                        <w:rPr>
                          <w:i/>
                        </w:rPr>
                        <w:t>(указывается номер лота)</w:t>
                      </w:r>
                    </w:p>
                  </w:txbxContent>
                </v:textbox>
                <w10:wrap type="tight"/>
              </v:shape>
            </w:pict>
          </mc:Fallback>
        </mc:AlternateContent>
      </w:r>
      <w:r w:rsidR="00C52981">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4928E5">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w:t>
      </w:r>
      <w:r>
        <w:rPr>
          <w:sz w:val="28"/>
          <w:szCs w:val="28"/>
          <w:lang w:eastAsia="ru-RU"/>
        </w:rPr>
        <w:lastRenderedPageBreak/>
        <w:t xml:space="preserve">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301418" w:rsidRPr="0096025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306B9D">
      <w:pPr>
        <w:numPr>
          <w:ilvl w:val="0"/>
          <w:numId w:val="23"/>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0C014B">
      <w:pPr>
        <w:pStyle w:val="2"/>
        <w:keepNext w:val="0"/>
        <w:widowControl w:val="0"/>
        <w:numPr>
          <w:ilvl w:val="1"/>
          <w:numId w:val="22"/>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DF3FE7" w:rsidRDefault="00C52981">
      <w:pPr>
        <w:pStyle w:val="af9"/>
        <w:numPr>
          <w:ilvl w:val="2"/>
          <w:numId w:val="9"/>
        </w:numPr>
        <w:tabs>
          <w:tab w:val="left" w:pos="1560"/>
        </w:tabs>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F3FE7" w:rsidRDefault="00C52981">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8"/>
          <w:szCs w:val="28"/>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DF3FE7" w:rsidRDefault="00C52981">
      <w:pPr>
        <w:pStyle w:val="Default"/>
        <w:tabs>
          <w:tab w:val="left" w:pos="1560"/>
        </w:tabs>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0C014B">
      <w:pPr>
        <w:pStyle w:val="af9"/>
        <w:numPr>
          <w:ilvl w:val="2"/>
          <w:numId w:val="9"/>
        </w:numPr>
        <w:tabs>
          <w:tab w:val="left" w:pos="1560"/>
        </w:tabs>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w:t>
      </w:r>
      <w:r>
        <w:rPr>
          <w:sz w:val="28"/>
          <w:szCs w:val="28"/>
        </w:rPr>
        <w:lastRenderedPageBreak/>
        <w:t xml:space="preserve">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01418" w:rsidRDefault="00301418" w:rsidP="000C014B">
      <w:pPr>
        <w:tabs>
          <w:tab w:val="left" w:pos="1560"/>
        </w:tabs>
        <w:ind w:firstLine="709"/>
        <w:jc w:val="both"/>
        <w:rPr>
          <w:sz w:val="28"/>
          <w:szCs w:val="28"/>
        </w:rPr>
      </w:pPr>
    </w:p>
    <w:p w:rsidR="000378C5" w:rsidRPr="004B366A" w:rsidRDefault="000378C5" w:rsidP="000C014B">
      <w:pPr>
        <w:pStyle w:val="19"/>
        <w:numPr>
          <w:ilvl w:val="1"/>
          <w:numId w:val="22"/>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0C014B">
      <w:pPr>
        <w:pStyle w:val="aff7"/>
        <w:numPr>
          <w:ilvl w:val="0"/>
          <w:numId w:val="29"/>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0C014B">
      <w:pPr>
        <w:pStyle w:val="aff7"/>
        <w:numPr>
          <w:ilvl w:val="0"/>
          <w:numId w:val="29"/>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0C014B">
      <w:pPr>
        <w:pStyle w:val="aff7"/>
        <w:numPr>
          <w:ilvl w:val="0"/>
          <w:numId w:val="29"/>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0C014B">
      <w:pPr>
        <w:pStyle w:val="19"/>
        <w:numPr>
          <w:ilvl w:val="1"/>
          <w:numId w:val="22"/>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lastRenderedPageBreak/>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w:t>
      </w:r>
      <w:r>
        <w:rPr>
          <w:sz w:val="28"/>
          <w:szCs w:val="28"/>
        </w:rPr>
        <w:lastRenderedPageBreak/>
        <w:t>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0C014B">
      <w:pPr>
        <w:pStyle w:val="19"/>
        <w:numPr>
          <w:ilvl w:val="1"/>
          <w:numId w:val="22"/>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w:t>
      </w:r>
      <w:r>
        <w:rPr>
          <w:sz w:val="28"/>
          <w:szCs w:val="28"/>
        </w:rPr>
        <w:lastRenderedPageBreak/>
        <w:t>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дата подписания протокола;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0C014B">
      <w:pPr>
        <w:pStyle w:val="Default"/>
        <w:numPr>
          <w:ilvl w:val="0"/>
          <w:numId w:val="30"/>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0C014B">
      <w:pPr>
        <w:pStyle w:val="Default"/>
        <w:numPr>
          <w:ilvl w:val="0"/>
          <w:numId w:val="30"/>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0C014B">
      <w:pPr>
        <w:pStyle w:val="Default"/>
        <w:numPr>
          <w:ilvl w:val="0"/>
          <w:numId w:val="30"/>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0C014B">
      <w:pPr>
        <w:pStyle w:val="Default"/>
        <w:numPr>
          <w:ilvl w:val="0"/>
          <w:numId w:val="30"/>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lastRenderedPageBreak/>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F3FE7" w:rsidRDefault="00C52981">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w:t>
      </w:r>
      <w:r>
        <w:rPr>
          <w:sz w:val="28"/>
          <w:szCs w:val="28"/>
        </w:rPr>
        <w:lastRenderedPageBreak/>
        <w:t>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lastRenderedPageBreak/>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0C014B">
      <w:pPr>
        <w:pStyle w:val="19"/>
        <w:numPr>
          <w:ilvl w:val="1"/>
          <w:numId w:val="22"/>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w:t>
      </w:r>
      <w:r>
        <w:rPr>
          <w:rFonts w:eastAsia="MS Mincho"/>
          <w:sz w:val="28"/>
          <w:szCs w:val="28"/>
        </w:rPr>
        <w:lastRenderedPageBreak/>
        <w:t>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0C014B">
      <w:pPr>
        <w:pStyle w:val="aff7"/>
        <w:numPr>
          <w:ilvl w:val="0"/>
          <w:numId w:val="26"/>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0C014B">
      <w:pPr>
        <w:pStyle w:val="aff7"/>
        <w:numPr>
          <w:ilvl w:val="0"/>
          <w:numId w:val="26"/>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0C014B">
      <w:pPr>
        <w:pStyle w:val="aff7"/>
        <w:numPr>
          <w:ilvl w:val="0"/>
          <w:numId w:val="26"/>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0C014B">
      <w:pPr>
        <w:pStyle w:val="aff7"/>
        <w:numPr>
          <w:ilvl w:val="0"/>
          <w:numId w:val="26"/>
        </w:numPr>
        <w:tabs>
          <w:tab w:val="left" w:pos="1560"/>
        </w:tabs>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AB7DB4" w:rsidRDefault="00AB7DB4" w:rsidP="00713191">
      <w:pPr>
        <w:spacing w:after="120"/>
        <w:jc w:val="center"/>
        <w:outlineLvl w:val="0"/>
        <w:rPr>
          <w:b/>
          <w:bCs/>
          <w:sz w:val="32"/>
          <w:szCs w:val="32"/>
        </w:rPr>
      </w:pPr>
    </w:p>
    <w:p w:rsidR="000954FB" w:rsidRPr="004928E5" w:rsidRDefault="006400A0" w:rsidP="00713191">
      <w:pPr>
        <w:spacing w:after="120"/>
        <w:jc w:val="center"/>
        <w:outlineLvl w:val="0"/>
        <w:rPr>
          <w:b/>
          <w:bCs/>
          <w:sz w:val="32"/>
          <w:szCs w:val="32"/>
        </w:rPr>
      </w:pPr>
      <w:r>
        <w:rPr>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DF3FE7" w:rsidRPr="001119A0" w:rsidRDefault="00DF3FE7" w:rsidP="00AB7DB4">
      <w:pPr>
        <w:pStyle w:val="27"/>
        <w:spacing w:line="240" w:lineRule="auto"/>
        <w:ind w:firstLine="709"/>
        <w:jc w:val="both"/>
        <w:rPr>
          <w:rFonts w:cs="Times New Roman"/>
          <w:b/>
          <w:sz w:val="28"/>
          <w:szCs w:val="28"/>
        </w:rPr>
      </w:pPr>
      <w:r>
        <w:rPr>
          <w:rFonts w:cs="Times New Roman"/>
          <w:b/>
          <w:sz w:val="28"/>
          <w:szCs w:val="28"/>
        </w:rPr>
        <w:t>4.1. Общие положения.</w:t>
      </w:r>
    </w:p>
    <w:p w:rsidR="00DF3FE7" w:rsidRDefault="00DF3FE7" w:rsidP="00AB7DB4">
      <w:pPr>
        <w:pStyle w:val="19"/>
        <w:ind w:firstLine="709"/>
        <w:rPr>
          <w:szCs w:val="28"/>
        </w:rPr>
      </w:pPr>
      <w:r>
        <w:rPr>
          <w:szCs w:val="28"/>
        </w:rPr>
        <w:t xml:space="preserve">4.1.1. Поставка полушпалков железобетонных ПШН4-13-325-1 (либо аналог для рельсовых путей грузоподъемных кранов с нагрузкой от колеса на рельс до 32,5 тс (325 </w:t>
      </w:r>
      <w:proofErr w:type="spellStart"/>
      <w:r>
        <w:rPr>
          <w:szCs w:val="28"/>
        </w:rPr>
        <w:t>кн</w:t>
      </w:r>
      <w:proofErr w:type="spellEnd"/>
      <w:r>
        <w:rPr>
          <w:szCs w:val="28"/>
        </w:rPr>
        <w:t>)) для нужд контейнерного терминала Киров-Котласский филиала ПАО "ТрансКонтейнер" на Горьковской железной дороге.</w:t>
      </w:r>
    </w:p>
    <w:p w:rsidR="00DF3FE7" w:rsidRDefault="00DF3FE7" w:rsidP="00AB7DB4">
      <w:pPr>
        <w:pStyle w:val="19"/>
        <w:ind w:firstLine="709"/>
        <w:rPr>
          <w:szCs w:val="28"/>
        </w:rPr>
      </w:pPr>
      <w:r>
        <w:rPr>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DF3FE7" w:rsidRPr="004F5645" w:rsidRDefault="00DF3FE7" w:rsidP="00AB7DB4">
      <w:pPr>
        <w:pStyle w:val="19"/>
        <w:ind w:firstLine="709"/>
        <w:rPr>
          <w:szCs w:val="28"/>
        </w:rPr>
      </w:pPr>
      <w:r>
        <w:rPr>
          <w:szCs w:val="28"/>
        </w:rPr>
        <w:t>4.1.3. Поставляемый товар должен быть новым, ранее в эксплуатации не находившимся.</w:t>
      </w:r>
    </w:p>
    <w:p w:rsidR="00DF3FE7" w:rsidRDefault="00DF3FE7" w:rsidP="00AB7DB4">
      <w:pPr>
        <w:pStyle w:val="19"/>
        <w:ind w:firstLine="709"/>
        <w:rPr>
          <w:szCs w:val="28"/>
        </w:rPr>
      </w:pPr>
      <w:r>
        <w:rPr>
          <w:szCs w:val="28"/>
        </w:rPr>
        <w:t>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DF3FE7" w:rsidRDefault="00DF3FE7" w:rsidP="00AB7DB4">
      <w:pPr>
        <w:ind w:firstLine="708"/>
        <w:jc w:val="both"/>
        <w:rPr>
          <w:sz w:val="28"/>
          <w:szCs w:val="28"/>
        </w:rPr>
      </w:pPr>
      <w:r>
        <w:rPr>
          <w:sz w:val="28"/>
          <w:szCs w:val="28"/>
        </w:rPr>
        <w:t>4.1.5. Победитель закупки должен предоставить полные технические условия или ГОСТ на поставляемый товар, для осуществления входного контроля продукции.</w:t>
      </w:r>
    </w:p>
    <w:p w:rsidR="00DF3FE7" w:rsidRDefault="00DF3FE7" w:rsidP="00AB7DB4">
      <w:pPr>
        <w:ind w:firstLine="708"/>
        <w:jc w:val="both"/>
        <w:rPr>
          <w:sz w:val="28"/>
          <w:szCs w:val="28"/>
        </w:rPr>
      </w:pPr>
      <w:r>
        <w:rPr>
          <w:sz w:val="28"/>
          <w:szCs w:val="28"/>
        </w:rPr>
        <w:t>4.1.6. Заказчик 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строительного контроля.</w:t>
      </w:r>
    </w:p>
    <w:p w:rsidR="00DF3FE7" w:rsidRDefault="00DF3FE7" w:rsidP="00AB7DB4">
      <w:pPr>
        <w:ind w:firstLine="708"/>
        <w:jc w:val="both"/>
        <w:rPr>
          <w:sz w:val="28"/>
          <w:szCs w:val="28"/>
        </w:rPr>
      </w:pPr>
      <w:r>
        <w:rPr>
          <w:sz w:val="28"/>
          <w:szCs w:val="28"/>
        </w:rPr>
        <w:t xml:space="preserve">4.1.7. Железобетонная </w:t>
      </w:r>
      <w:proofErr w:type="spellStart"/>
      <w:r>
        <w:rPr>
          <w:sz w:val="28"/>
          <w:szCs w:val="28"/>
        </w:rPr>
        <w:t>полушпала</w:t>
      </w:r>
      <w:proofErr w:type="spellEnd"/>
      <w:r>
        <w:rPr>
          <w:sz w:val="28"/>
          <w:szCs w:val="28"/>
        </w:rPr>
        <w:t xml:space="preserve"> должна </w:t>
      </w:r>
      <w:proofErr w:type="gramStart"/>
      <w:r>
        <w:rPr>
          <w:sz w:val="28"/>
          <w:szCs w:val="28"/>
        </w:rPr>
        <w:t>иметь симметричные размеры относительна</w:t>
      </w:r>
      <w:proofErr w:type="gramEnd"/>
      <w:r>
        <w:rPr>
          <w:sz w:val="28"/>
          <w:szCs w:val="28"/>
        </w:rPr>
        <w:t xml:space="preserve"> оси рельса.</w:t>
      </w:r>
    </w:p>
    <w:p w:rsidR="00DF3FE7" w:rsidRDefault="00DF3FE7" w:rsidP="00AB7DB4">
      <w:pPr>
        <w:pStyle w:val="19"/>
        <w:ind w:firstLine="709"/>
        <w:rPr>
          <w:szCs w:val="28"/>
        </w:rPr>
      </w:pPr>
    </w:p>
    <w:p w:rsidR="00DF3FE7" w:rsidRDefault="00DF3FE7" w:rsidP="00AB7DB4">
      <w:pPr>
        <w:ind w:firstLine="708"/>
        <w:jc w:val="both"/>
        <w:rPr>
          <w:b/>
          <w:sz w:val="28"/>
          <w:szCs w:val="28"/>
        </w:rPr>
      </w:pPr>
      <w:r>
        <w:rPr>
          <w:b/>
          <w:sz w:val="28"/>
          <w:szCs w:val="28"/>
        </w:rPr>
        <w:t>4.2. Технические требования к поставляемому товару</w:t>
      </w:r>
    </w:p>
    <w:p w:rsidR="00DF3FE7" w:rsidRPr="004F7AAA" w:rsidRDefault="00DF3FE7" w:rsidP="00AB7DB4">
      <w:pPr>
        <w:ind w:firstLine="708"/>
        <w:jc w:val="both"/>
        <w:rPr>
          <w:b/>
          <w:sz w:val="28"/>
          <w:szCs w:val="28"/>
        </w:rPr>
      </w:pPr>
    </w:p>
    <w:tbl>
      <w:tblPr>
        <w:tblStyle w:val="afff2"/>
        <w:tblW w:w="9570" w:type="dxa"/>
        <w:tblInd w:w="108" w:type="dxa"/>
        <w:tblLook w:val="04A0" w:firstRow="1" w:lastRow="0" w:firstColumn="1" w:lastColumn="0" w:noHBand="0" w:noVBand="1"/>
      </w:tblPr>
      <w:tblGrid>
        <w:gridCol w:w="959"/>
        <w:gridCol w:w="5385"/>
        <w:gridCol w:w="3226"/>
      </w:tblGrid>
      <w:tr w:rsidR="00DF3FE7" w:rsidTr="00AB7DB4">
        <w:tc>
          <w:tcPr>
            <w:tcW w:w="959" w:type="dxa"/>
          </w:tcPr>
          <w:p w:rsidR="00DF3FE7" w:rsidRDefault="00DF3FE7" w:rsidP="00AB7DB4">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385" w:type="dxa"/>
          </w:tcPr>
          <w:p w:rsidR="00DF3FE7" w:rsidRDefault="00DF3FE7" w:rsidP="00AB7DB4">
            <w:pPr>
              <w:jc w:val="center"/>
              <w:rPr>
                <w:sz w:val="28"/>
                <w:szCs w:val="28"/>
              </w:rPr>
            </w:pPr>
            <w:r>
              <w:rPr>
                <w:sz w:val="28"/>
                <w:szCs w:val="28"/>
              </w:rPr>
              <w:t>Наименование показателя</w:t>
            </w:r>
          </w:p>
        </w:tc>
        <w:tc>
          <w:tcPr>
            <w:tcW w:w="3226" w:type="dxa"/>
          </w:tcPr>
          <w:p w:rsidR="00DF3FE7" w:rsidRDefault="00DF3FE7" w:rsidP="00AB7DB4">
            <w:pPr>
              <w:jc w:val="center"/>
              <w:rPr>
                <w:sz w:val="28"/>
                <w:szCs w:val="28"/>
              </w:rPr>
            </w:pPr>
            <w:r>
              <w:rPr>
                <w:sz w:val="28"/>
                <w:szCs w:val="28"/>
              </w:rPr>
              <w:t>Параметры</w:t>
            </w:r>
          </w:p>
        </w:tc>
      </w:tr>
      <w:tr w:rsidR="00DF3FE7" w:rsidTr="00AB7DB4">
        <w:trPr>
          <w:trHeight w:val="393"/>
        </w:trPr>
        <w:tc>
          <w:tcPr>
            <w:tcW w:w="959" w:type="dxa"/>
            <w:vAlign w:val="center"/>
          </w:tcPr>
          <w:p w:rsidR="00DF3FE7" w:rsidRDefault="00DF3FE7" w:rsidP="00AB7DB4">
            <w:pPr>
              <w:jc w:val="center"/>
              <w:rPr>
                <w:sz w:val="28"/>
                <w:szCs w:val="28"/>
              </w:rPr>
            </w:pPr>
            <w:r>
              <w:rPr>
                <w:sz w:val="28"/>
                <w:szCs w:val="28"/>
              </w:rPr>
              <w:t>1</w:t>
            </w:r>
          </w:p>
        </w:tc>
        <w:tc>
          <w:tcPr>
            <w:tcW w:w="5385" w:type="dxa"/>
            <w:vAlign w:val="center"/>
          </w:tcPr>
          <w:p w:rsidR="00DF3FE7" w:rsidRDefault="00DF3FE7" w:rsidP="00AB7DB4">
            <w:pPr>
              <w:rPr>
                <w:sz w:val="28"/>
                <w:szCs w:val="28"/>
              </w:rPr>
            </w:pPr>
            <w:r>
              <w:rPr>
                <w:sz w:val="28"/>
                <w:szCs w:val="28"/>
              </w:rPr>
              <w:t>Наименование и марка товара:</w:t>
            </w:r>
          </w:p>
        </w:tc>
        <w:tc>
          <w:tcPr>
            <w:tcW w:w="3226" w:type="dxa"/>
            <w:vAlign w:val="center"/>
          </w:tcPr>
          <w:p w:rsidR="00DF3FE7" w:rsidRDefault="00DF3FE7" w:rsidP="00AB7DB4">
            <w:pPr>
              <w:jc w:val="center"/>
              <w:rPr>
                <w:sz w:val="28"/>
                <w:szCs w:val="28"/>
              </w:rPr>
            </w:pPr>
          </w:p>
        </w:tc>
      </w:tr>
      <w:tr w:rsidR="00DF3FE7" w:rsidTr="00AB7DB4">
        <w:trPr>
          <w:trHeight w:val="300"/>
        </w:trPr>
        <w:tc>
          <w:tcPr>
            <w:tcW w:w="959" w:type="dxa"/>
            <w:vAlign w:val="center"/>
          </w:tcPr>
          <w:p w:rsidR="00DF3FE7" w:rsidRDefault="00DF3FE7" w:rsidP="00AB7DB4">
            <w:pPr>
              <w:jc w:val="center"/>
              <w:rPr>
                <w:sz w:val="28"/>
                <w:szCs w:val="28"/>
              </w:rPr>
            </w:pPr>
            <w:r>
              <w:rPr>
                <w:sz w:val="28"/>
                <w:szCs w:val="28"/>
              </w:rPr>
              <w:t>1.1</w:t>
            </w:r>
          </w:p>
        </w:tc>
        <w:tc>
          <w:tcPr>
            <w:tcW w:w="5385" w:type="dxa"/>
            <w:vAlign w:val="center"/>
          </w:tcPr>
          <w:p w:rsidR="00DF3FE7" w:rsidRDefault="00DF3FE7" w:rsidP="00AB7DB4">
            <w:pPr>
              <w:rPr>
                <w:sz w:val="28"/>
                <w:szCs w:val="28"/>
              </w:rPr>
            </w:pPr>
            <w:proofErr w:type="spellStart"/>
            <w:r>
              <w:rPr>
                <w:sz w:val="28"/>
                <w:szCs w:val="28"/>
              </w:rPr>
              <w:t>Полушпала</w:t>
            </w:r>
            <w:proofErr w:type="spellEnd"/>
            <w:r>
              <w:rPr>
                <w:sz w:val="28"/>
                <w:szCs w:val="28"/>
              </w:rPr>
              <w:t xml:space="preserve"> железобетонная со скреплениями КБ-65 </w:t>
            </w:r>
            <w:proofErr w:type="gramStart"/>
            <w:r>
              <w:rPr>
                <w:sz w:val="28"/>
                <w:szCs w:val="28"/>
              </w:rPr>
              <w:t xml:space="preserve">( </w:t>
            </w:r>
            <w:proofErr w:type="gramEnd"/>
            <w:r>
              <w:rPr>
                <w:sz w:val="28"/>
                <w:szCs w:val="28"/>
              </w:rPr>
              <w:t>под рельс Р65)</w:t>
            </w:r>
          </w:p>
        </w:tc>
        <w:tc>
          <w:tcPr>
            <w:tcW w:w="3226" w:type="dxa"/>
            <w:vAlign w:val="center"/>
          </w:tcPr>
          <w:p w:rsidR="00DF3FE7" w:rsidRPr="002F3139" w:rsidRDefault="00DF3FE7" w:rsidP="00AB7DB4">
            <w:pPr>
              <w:jc w:val="center"/>
              <w:rPr>
                <w:sz w:val="28"/>
                <w:szCs w:val="28"/>
              </w:rPr>
            </w:pPr>
            <w:r>
              <w:rPr>
                <w:sz w:val="28"/>
                <w:szCs w:val="28"/>
              </w:rPr>
              <w:t>ПШН4-13-325-1 либо аналог</w:t>
            </w:r>
          </w:p>
        </w:tc>
      </w:tr>
      <w:tr w:rsidR="00DF3FE7" w:rsidTr="00AB7DB4">
        <w:tc>
          <w:tcPr>
            <w:tcW w:w="959" w:type="dxa"/>
            <w:vAlign w:val="center"/>
          </w:tcPr>
          <w:p w:rsidR="00DF3FE7" w:rsidRDefault="00DF3FE7" w:rsidP="00AB7DB4">
            <w:pPr>
              <w:jc w:val="center"/>
              <w:rPr>
                <w:sz w:val="28"/>
                <w:szCs w:val="28"/>
              </w:rPr>
            </w:pPr>
            <w:r>
              <w:rPr>
                <w:sz w:val="28"/>
                <w:szCs w:val="28"/>
              </w:rPr>
              <w:t>2</w:t>
            </w:r>
          </w:p>
        </w:tc>
        <w:tc>
          <w:tcPr>
            <w:tcW w:w="5385" w:type="dxa"/>
            <w:vAlign w:val="center"/>
          </w:tcPr>
          <w:p w:rsidR="00DF3FE7" w:rsidRPr="00F2665D" w:rsidRDefault="00DF3FE7" w:rsidP="00AB7DB4">
            <w:pPr>
              <w:rPr>
                <w:sz w:val="28"/>
                <w:szCs w:val="28"/>
                <w:lang w:val="en-US"/>
              </w:rPr>
            </w:pPr>
            <w:r>
              <w:rPr>
                <w:sz w:val="28"/>
                <w:szCs w:val="28"/>
              </w:rPr>
              <w:t>Количество к поставке</w:t>
            </w:r>
            <w:r>
              <w:rPr>
                <w:sz w:val="28"/>
                <w:szCs w:val="28"/>
                <w:lang w:val="en-US"/>
              </w:rPr>
              <w:t>:</w:t>
            </w:r>
          </w:p>
        </w:tc>
        <w:tc>
          <w:tcPr>
            <w:tcW w:w="3226" w:type="dxa"/>
            <w:vAlign w:val="center"/>
          </w:tcPr>
          <w:p w:rsidR="00DF3FE7" w:rsidRDefault="00DF3FE7" w:rsidP="00AB7DB4">
            <w:pPr>
              <w:jc w:val="center"/>
              <w:rPr>
                <w:sz w:val="28"/>
                <w:szCs w:val="28"/>
              </w:rPr>
            </w:pPr>
          </w:p>
        </w:tc>
      </w:tr>
      <w:tr w:rsidR="00DF3FE7" w:rsidTr="00AB7DB4">
        <w:tc>
          <w:tcPr>
            <w:tcW w:w="959" w:type="dxa"/>
            <w:vAlign w:val="center"/>
          </w:tcPr>
          <w:p w:rsidR="00DF3FE7" w:rsidRDefault="00DF3FE7" w:rsidP="00AB7DB4">
            <w:pPr>
              <w:jc w:val="center"/>
              <w:rPr>
                <w:sz w:val="28"/>
                <w:szCs w:val="28"/>
              </w:rPr>
            </w:pPr>
            <w:r>
              <w:rPr>
                <w:sz w:val="28"/>
                <w:szCs w:val="28"/>
              </w:rPr>
              <w:t>2.1</w:t>
            </w:r>
          </w:p>
        </w:tc>
        <w:tc>
          <w:tcPr>
            <w:tcW w:w="5385" w:type="dxa"/>
          </w:tcPr>
          <w:p w:rsidR="00DF3FE7" w:rsidRDefault="00DF3FE7" w:rsidP="00AB7DB4">
            <w:pPr>
              <w:rPr>
                <w:sz w:val="28"/>
                <w:szCs w:val="28"/>
              </w:rPr>
            </w:pPr>
            <w:proofErr w:type="spellStart"/>
            <w:r>
              <w:rPr>
                <w:sz w:val="28"/>
                <w:szCs w:val="28"/>
              </w:rPr>
              <w:t>Полушпала</w:t>
            </w:r>
            <w:proofErr w:type="spellEnd"/>
            <w:r>
              <w:rPr>
                <w:sz w:val="28"/>
                <w:szCs w:val="28"/>
              </w:rPr>
              <w:t xml:space="preserve"> железобетонная со скреплениями КБ-65 </w:t>
            </w:r>
            <w:proofErr w:type="gramStart"/>
            <w:r>
              <w:rPr>
                <w:sz w:val="28"/>
                <w:szCs w:val="28"/>
              </w:rPr>
              <w:t xml:space="preserve">( </w:t>
            </w:r>
            <w:proofErr w:type="gramEnd"/>
            <w:r>
              <w:rPr>
                <w:sz w:val="28"/>
                <w:szCs w:val="28"/>
              </w:rPr>
              <w:t>под рельс Р65), комплект</w:t>
            </w:r>
          </w:p>
        </w:tc>
        <w:tc>
          <w:tcPr>
            <w:tcW w:w="3226" w:type="dxa"/>
          </w:tcPr>
          <w:p w:rsidR="00DF3FE7" w:rsidRPr="002F3139" w:rsidRDefault="00DF3FE7" w:rsidP="00AB7DB4">
            <w:pPr>
              <w:jc w:val="center"/>
              <w:rPr>
                <w:sz w:val="28"/>
                <w:szCs w:val="28"/>
              </w:rPr>
            </w:pPr>
            <w:r>
              <w:rPr>
                <w:sz w:val="28"/>
                <w:szCs w:val="28"/>
              </w:rPr>
              <w:t>804</w:t>
            </w:r>
          </w:p>
        </w:tc>
      </w:tr>
      <w:tr w:rsidR="00DF3FE7" w:rsidTr="00AB7DB4">
        <w:tc>
          <w:tcPr>
            <w:tcW w:w="959" w:type="dxa"/>
            <w:vAlign w:val="center"/>
          </w:tcPr>
          <w:p w:rsidR="00DF3FE7" w:rsidRDefault="00DF3FE7" w:rsidP="00AB7DB4">
            <w:pPr>
              <w:jc w:val="center"/>
              <w:rPr>
                <w:sz w:val="28"/>
                <w:szCs w:val="28"/>
              </w:rPr>
            </w:pPr>
            <w:r>
              <w:rPr>
                <w:sz w:val="28"/>
                <w:szCs w:val="28"/>
              </w:rPr>
              <w:t>3</w:t>
            </w:r>
          </w:p>
        </w:tc>
        <w:tc>
          <w:tcPr>
            <w:tcW w:w="5385" w:type="dxa"/>
            <w:vAlign w:val="center"/>
          </w:tcPr>
          <w:p w:rsidR="00DF3FE7" w:rsidRDefault="00DF3FE7" w:rsidP="00AB7DB4">
            <w:pPr>
              <w:rPr>
                <w:sz w:val="28"/>
                <w:szCs w:val="28"/>
              </w:rPr>
            </w:pPr>
            <w:r>
              <w:rPr>
                <w:sz w:val="28"/>
                <w:szCs w:val="28"/>
              </w:rPr>
              <w:t xml:space="preserve">Железобетонная </w:t>
            </w:r>
            <w:proofErr w:type="spellStart"/>
            <w:r>
              <w:rPr>
                <w:sz w:val="28"/>
                <w:szCs w:val="28"/>
              </w:rPr>
              <w:t>полушпала</w:t>
            </w:r>
            <w:proofErr w:type="spellEnd"/>
            <w:r>
              <w:rPr>
                <w:sz w:val="28"/>
                <w:szCs w:val="28"/>
              </w:rPr>
              <w:t xml:space="preserve"> должна воспринимать нагрузку от колеса на рельс, не менее</w:t>
            </w:r>
          </w:p>
        </w:tc>
        <w:tc>
          <w:tcPr>
            <w:tcW w:w="3226" w:type="dxa"/>
            <w:vAlign w:val="center"/>
          </w:tcPr>
          <w:p w:rsidR="00DF3FE7" w:rsidRDefault="00DF3FE7" w:rsidP="00AB7DB4">
            <w:pPr>
              <w:jc w:val="center"/>
              <w:rPr>
                <w:sz w:val="28"/>
                <w:szCs w:val="28"/>
              </w:rPr>
            </w:pPr>
            <w:r>
              <w:rPr>
                <w:sz w:val="28"/>
                <w:szCs w:val="28"/>
              </w:rPr>
              <w:t>325 кН (32,5 тс)</w:t>
            </w:r>
          </w:p>
        </w:tc>
      </w:tr>
      <w:tr w:rsidR="00DF3FE7" w:rsidTr="00AB7DB4">
        <w:tc>
          <w:tcPr>
            <w:tcW w:w="959" w:type="dxa"/>
            <w:vAlign w:val="center"/>
          </w:tcPr>
          <w:p w:rsidR="00DF3FE7" w:rsidRDefault="00DF3FE7" w:rsidP="00AB7DB4">
            <w:pPr>
              <w:jc w:val="center"/>
              <w:rPr>
                <w:sz w:val="28"/>
                <w:szCs w:val="28"/>
              </w:rPr>
            </w:pPr>
            <w:r>
              <w:rPr>
                <w:sz w:val="28"/>
                <w:szCs w:val="28"/>
              </w:rPr>
              <w:t>4</w:t>
            </w:r>
          </w:p>
        </w:tc>
        <w:tc>
          <w:tcPr>
            <w:tcW w:w="5385" w:type="dxa"/>
            <w:vAlign w:val="center"/>
          </w:tcPr>
          <w:p w:rsidR="00DF3FE7" w:rsidRDefault="00DF3FE7" w:rsidP="00AB7DB4">
            <w:pPr>
              <w:rPr>
                <w:sz w:val="28"/>
                <w:szCs w:val="28"/>
              </w:rPr>
            </w:pPr>
            <w:r>
              <w:rPr>
                <w:sz w:val="28"/>
                <w:szCs w:val="28"/>
              </w:rPr>
              <w:t xml:space="preserve">Конструкция </w:t>
            </w:r>
            <w:proofErr w:type="gramStart"/>
            <w:r>
              <w:rPr>
                <w:sz w:val="28"/>
                <w:szCs w:val="28"/>
              </w:rPr>
              <w:t>железобетонной</w:t>
            </w:r>
            <w:proofErr w:type="gramEnd"/>
            <w:r>
              <w:rPr>
                <w:sz w:val="28"/>
                <w:szCs w:val="28"/>
              </w:rPr>
              <w:t xml:space="preserve"> </w:t>
            </w:r>
            <w:proofErr w:type="spellStart"/>
            <w:r>
              <w:rPr>
                <w:sz w:val="28"/>
                <w:szCs w:val="28"/>
              </w:rPr>
              <w:t>полушпалы</w:t>
            </w:r>
            <w:proofErr w:type="spellEnd"/>
            <w:r>
              <w:rPr>
                <w:sz w:val="28"/>
                <w:szCs w:val="28"/>
              </w:rPr>
              <w:t xml:space="preserve"> </w:t>
            </w:r>
            <w:r>
              <w:rPr>
                <w:sz w:val="28"/>
                <w:szCs w:val="28"/>
              </w:rPr>
              <w:lastRenderedPageBreak/>
              <w:t xml:space="preserve">должна обеспечить возможность крепления рельса </w:t>
            </w:r>
            <w:proofErr w:type="spellStart"/>
            <w:r>
              <w:rPr>
                <w:sz w:val="28"/>
                <w:szCs w:val="28"/>
              </w:rPr>
              <w:t>Рельса</w:t>
            </w:r>
            <w:proofErr w:type="spellEnd"/>
            <w:r>
              <w:rPr>
                <w:sz w:val="28"/>
                <w:szCs w:val="28"/>
              </w:rPr>
              <w:t xml:space="preserve"> Р65</w:t>
            </w:r>
          </w:p>
        </w:tc>
        <w:tc>
          <w:tcPr>
            <w:tcW w:w="3226" w:type="dxa"/>
            <w:vAlign w:val="center"/>
          </w:tcPr>
          <w:p w:rsidR="00DF3FE7" w:rsidRDefault="00DF3FE7" w:rsidP="00AB7DB4">
            <w:pPr>
              <w:jc w:val="center"/>
              <w:rPr>
                <w:sz w:val="28"/>
                <w:szCs w:val="28"/>
              </w:rPr>
            </w:pPr>
            <w:r>
              <w:rPr>
                <w:sz w:val="28"/>
                <w:szCs w:val="28"/>
              </w:rPr>
              <w:lastRenderedPageBreak/>
              <w:t>да</w:t>
            </w:r>
          </w:p>
        </w:tc>
      </w:tr>
      <w:tr w:rsidR="00DF3FE7" w:rsidTr="00AB7DB4">
        <w:tc>
          <w:tcPr>
            <w:tcW w:w="959" w:type="dxa"/>
            <w:vAlign w:val="center"/>
          </w:tcPr>
          <w:p w:rsidR="00DF3FE7" w:rsidRDefault="00DF3FE7" w:rsidP="00AB7DB4">
            <w:pPr>
              <w:jc w:val="center"/>
              <w:rPr>
                <w:sz w:val="28"/>
                <w:szCs w:val="28"/>
              </w:rPr>
            </w:pPr>
            <w:r>
              <w:rPr>
                <w:sz w:val="28"/>
                <w:szCs w:val="28"/>
              </w:rPr>
              <w:lastRenderedPageBreak/>
              <w:t>5</w:t>
            </w:r>
          </w:p>
        </w:tc>
        <w:tc>
          <w:tcPr>
            <w:tcW w:w="5385" w:type="dxa"/>
            <w:vAlign w:val="center"/>
          </w:tcPr>
          <w:p w:rsidR="00DF3FE7" w:rsidRDefault="00DF3FE7" w:rsidP="00AB7DB4">
            <w:pPr>
              <w:rPr>
                <w:sz w:val="28"/>
                <w:szCs w:val="28"/>
              </w:rPr>
            </w:pPr>
            <w:r>
              <w:rPr>
                <w:sz w:val="28"/>
                <w:szCs w:val="28"/>
              </w:rPr>
              <w:t>Подкладка под рельс</w:t>
            </w:r>
          </w:p>
        </w:tc>
        <w:tc>
          <w:tcPr>
            <w:tcW w:w="3226" w:type="dxa"/>
            <w:vAlign w:val="center"/>
          </w:tcPr>
          <w:p w:rsidR="00DF3FE7" w:rsidRDefault="00DF3FE7" w:rsidP="00AB7DB4">
            <w:pPr>
              <w:jc w:val="center"/>
              <w:rPr>
                <w:sz w:val="28"/>
                <w:szCs w:val="28"/>
              </w:rPr>
            </w:pPr>
            <w:r>
              <w:rPr>
                <w:sz w:val="28"/>
                <w:szCs w:val="28"/>
              </w:rPr>
              <w:t xml:space="preserve">без </w:t>
            </w:r>
            <w:proofErr w:type="spellStart"/>
            <w:r>
              <w:rPr>
                <w:sz w:val="28"/>
                <w:szCs w:val="28"/>
              </w:rPr>
              <w:t>подуклонки</w:t>
            </w:r>
            <w:proofErr w:type="spellEnd"/>
            <w:r>
              <w:rPr>
                <w:sz w:val="28"/>
                <w:szCs w:val="28"/>
              </w:rPr>
              <w:t xml:space="preserve"> (прямая)</w:t>
            </w:r>
          </w:p>
        </w:tc>
      </w:tr>
      <w:tr w:rsidR="00DF3FE7" w:rsidTr="00AB7DB4">
        <w:tc>
          <w:tcPr>
            <w:tcW w:w="959" w:type="dxa"/>
            <w:vAlign w:val="center"/>
          </w:tcPr>
          <w:p w:rsidR="00DF3FE7" w:rsidRDefault="00DF3FE7" w:rsidP="00AB7DB4">
            <w:pPr>
              <w:jc w:val="center"/>
              <w:rPr>
                <w:sz w:val="28"/>
                <w:szCs w:val="28"/>
              </w:rPr>
            </w:pPr>
            <w:r>
              <w:rPr>
                <w:sz w:val="28"/>
                <w:szCs w:val="28"/>
              </w:rPr>
              <w:t>6</w:t>
            </w:r>
          </w:p>
        </w:tc>
        <w:tc>
          <w:tcPr>
            <w:tcW w:w="5385" w:type="dxa"/>
            <w:vAlign w:val="center"/>
          </w:tcPr>
          <w:p w:rsidR="00DF3FE7" w:rsidRDefault="00DF3FE7" w:rsidP="00AB7DB4">
            <w:pPr>
              <w:rPr>
                <w:sz w:val="28"/>
                <w:szCs w:val="28"/>
              </w:rPr>
            </w:pPr>
            <w:r>
              <w:rPr>
                <w:sz w:val="28"/>
                <w:szCs w:val="28"/>
              </w:rPr>
              <w:t>Наличие у поставщика документов, удостоверяющих качество поставляемого товара</w:t>
            </w:r>
          </w:p>
        </w:tc>
        <w:tc>
          <w:tcPr>
            <w:tcW w:w="3226" w:type="dxa"/>
            <w:vAlign w:val="center"/>
          </w:tcPr>
          <w:p w:rsidR="00DF3FE7" w:rsidRPr="00B10E93" w:rsidRDefault="00DF3FE7" w:rsidP="00AB7DB4">
            <w:pPr>
              <w:jc w:val="center"/>
              <w:rPr>
                <w:sz w:val="28"/>
                <w:szCs w:val="28"/>
              </w:rPr>
            </w:pPr>
            <w:r>
              <w:rPr>
                <w:sz w:val="28"/>
                <w:szCs w:val="28"/>
              </w:rPr>
              <w:t xml:space="preserve">Сертификат соответствия или сертификат качества или паспорт </w:t>
            </w:r>
          </w:p>
        </w:tc>
      </w:tr>
      <w:tr w:rsidR="00DF3FE7" w:rsidTr="00AB7DB4">
        <w:tc>
          <w:tcPr>
            <w:tcW w:w="959" w:type="dxa"/>
            <w:vAlign w:val="center"/>
          </w:tcPr>
          <w:p w:rsidR="00DF3FE7" w:rsidRDefault="00DF3FE7" w:rsidP="00AB7DB4">
            <w:pPr>
              <w:jc w:val="center"/>
              <w:rPr>
                <w:sz w:val="28"/>
                <w:szCs w:val="28"/>
              </w:rPr>
            </w:pPr>
            <w:r>
              <w:rPr>
                <w:sz w:val="28"/>
                <w:szCs w:val="28"/>
              </w:rPr>
              <w:t>7</w:t>
            </w:r>
          </w:p>
        </w:tc>
        <w:tc>
          <w:tcPr>
            <w:tcW w:w="5385" w:type="dxa"/>
            <w:vAlign w:val="center"/>
          </w:tcPr>
          <w:p w:rsidR="00DF3FE7" w:rsidRDefault="00DF3FE7" w:rsidP="00AB7DB4">
            <w:pPr>
              <w:rPr>
                <w:sz w:val="28"/>
                <w:szCs w:val="28"/>
              </w:rPr>
            </w:pPr>
            <w:r>
              <w:rPr>
                <w:sz w:val="28"/>
                <w:szCs w:val="28"/>
              </w:rPr>
              <w:t xml:space="preserve">Гарантийный срок </w:t>
            </w:r>
          </w:p>
        </w:tc>
        <w:tc>
          <w:tcPr>
            <w:tcW w:w="3226" w:type="dxa"/>
            <w:vAlign w:val="center"/>
          </w:tcPr>
          <w:p w:rsidR="00DF3FE7" w:rsidRPr="009F42B1" w:rsidRDefault="00DF3FE7" w:rsidP="00AB7DB4">
            <w:pPr>
              <w:jc w:val="center"/>
              <w:rPr>
                <w:sz w:val="28"/>
                <w:szCs w:val="28"/>
              </w:rPr>
            </w:pPr>
            <w:r>
              <w:rPr>
                <w:sz w:val="28"/>
                <w:szCs w:val="28"/>
              </w:rPr>
              <w:t xml:space="preserve">не менее 24 месяцев </w:t>
            </w:r>
            <w:proofErr w:type="gramStart"/>
            <w:r>
              <w:rPr>
                <w:sz w:val="28"/>
                <w:szCs w:val="28"/>
              </w:rPr>
              <w:t>с даты подписания</w:t>
            </w:r>
            <w:proofErr w:type="gramEnd"/>
            <w:r>
              <w:rPr>
                <w:sz w:val="28"/>
                <w:szCs w:val="28"/>
              </w:rPr>
              <w:t xml:space="preserve"> товарной накладной ТОРГ-12 или УПД в месте приемки товара.</w:t>
            </w:r>
          </w:p>
        </w:tc>
      </w:tr>
      <w:tr w:rsidR="00DF3FE7" w:rsidTr="00AB7DB4">
        <w:tc>
          <w:tcPr>
            <w:tcW w:w="959" w:type="dxa"/>
            <w:vAlign w:val="center"/>
          </w:tcPr>
          <w:p w:rsidR="00DF3FE7" w:rsidRDefault="00DF3FE7" w:rsidP="00AB7DB4">
            <w:pPr>
              <w:jc w:val="center"/>
              <w:rPr>
                <w:sz w:val="28"/>
                <w:szCs w:val="28"/>
              </w:rPr>
            </w:pPr>
            <w:r>
              <w:rPr>
                <w:sz w:val="28"/>
                <w:szCs w:val="28"/>
              </w:rPr>
              <w:t>8</w:t>
            </w:r>
          </w:p>
        </w:tc>
        <w:tc>
          <w:tcPr>
            <w:tcW w:w="5385" w:type="dxa"/>
            <w:vAlign w:val="center"/>
          </w:tcPr>
          <w:p w:rsidR="00DF3FE7" w:rsidRDefault="00DF3FE7" w:rsidP="00AB7DB4">
            <w:pPr>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c>
          <w:tcPr>
            <w:tcW w:w="3226" w:type="dxa"/>
            <w:vAlign w:val="center"/>
          </w:tcPr>
          <w:p w:rsidR="00DF3FE7" w:rsidRPr="009F42B1" w:rsidRDefault="00DF3FE7" w:rsidP="00AB7DB4">
            <w:pPr>
              <w:jc w:val="center"/>
              <w:rPr>
                <w:sz w:val="28"/>
                <w:szCs w:val="28"/>
              </w:rPr>
            </w:pPr>
            <w:r>
              <w:rPr>
                <w:sz w:val="28"/>
                <w:szCs w:val="28"/>
              </w:rPr>
              <w:t>да</w:t>
            </w:r>
          </w:p>
        </w:tc>
      </w:tr>
    </w:tbl>
    <w:p w:rsidR="00DF3FE7" w:rsidRDefault="00DF3FE7" w:rsidP="00AB7DB4">
      <w:pPr>
        <w:ind w:firstLine="708"/>
        <w:jc w:val="both"/>
        <w:rPr>
          <w:rFonts w:cs="Calibri"/>
          <w:kern w:val="1"/>
          <w:sz w:val="28"/>
          <w:szCs w:val="28"/>
        </w:rPr>
      </w:pPr>
    </w:p>
    <w:p w:rsidR="00DF3FE7" w:rsidRPr="002A1D9D" w:rsidRDefault="00DF3FE7" w:rsidP="00AB7DB4">
      <w:pPr>
        <w:ind w:firstLine="708"/>
        <w:jc w:val="both"/>
        <w:rPr>
          <w:rFonts w:cs="Calibri"/>
          <w:kern w:val="1"/>
          <w:sz w:val="28"/>
          <w:szCs w:val="28"/>
        </w:rPr>
      </w:pPr>
      <w:r>
        <w:rPr>
          <w:rFonts w:cs="Calibri"/>
          <w:kern w:val="1"/>
          <w:sz w:val="28"/>
          <w:szCs w:val="28"/>
        </w:rPr>
        <w:t xml:space="preserve">Изделия должны изготавливаться в заводских условиях с применением пропарочных камер, стендов, </w:t>
      </w:r>
      <w:proofErr w:type="spellStart"/>
      <w:r>
        <w:rPr>
          <w:rFonts w:cs="Calibri"/>
          <w:kern w:val="1"/>
          <w:sz w:val="28"/>
          <w:szCs w:val="28"/>
        </w:rPr>
        <w:t>вибростолов</w:t>
      </w:r>
      <w:proofErr w:type="spellEnd"/>
      <w:r>
        <w:rPr>
          <w:rFonts w:cs="Calibri"/>
          <w:kern w:val="1"/>
          <w:sz w:val="28"/>
          <w:szCs w:val="28"/>
        </w:rPr>
        <w:t xml:space="preserve"> и другого оборудования, позволяющего получить изделия требуемого качества.</w:t>
      </w:r>
    </w:p>
    <w:p w:rsidR="00DF3FE7" w:rsidRDefault="00DF3FE7" w:rsidP="00AB7DB4">
      <w:pPr>
        <w:ind w:firstLine="708"/>
        <w:jc w:val="both"/>
        <w:rPr>
          <w:color w:val="000000"/>
          <w:sz w:val="28"/>
          <w:szCs w:val="28"/>
        </w:rPr>
      </w:pPr>
      <w:r>
        <w:rPr>
          <w:rFonts w:cs="Calibri"/>
          <w:kern w:val="1"/>
          <w:sz w:val="28"/>
          <w:szCs w:val="28"/>
        </w:rPr>
        <w:t>Вышеуказанные требования должны соответствовать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DF3FE7" w:rsidRPr="00DA63C0" w:rsidRDefault="00DF3FE7" w:rsidP="00AB7DB4">
      <w:pPr>
        <w:ind w:firstLine="708"/>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DF3FE7" w:rsidRPr="006C6C92" w:rsidRDefault="00DF3FE7" w:rsidP="00AB7DB4">
      <w:pPr>
        <w:ind w:firstLine="708"/>
        <w:jc w:val="both"/>
        <w:rPr>
          <w:sz w:val="28"/>
          <w:szCs w:val="28"/>
        </w:rPr>
      </w:pPr>
      <w:r>
        <w:rPr>
          <w:color w:val="000000"/>
          <w:sz w:val="28"/>
          <w:szCs w:val="28"/>
        </w:rPr>
        <w:t xml:space="preserve">В случае если при приемке Товара устанавливается несоответствующее </w:t>
      </w:r>
      <w:proofErr w:type="gramStart"/>
      <w:r>
        <w:rPr>
          <w:color w:val="000000"/>
          <w:sz w:val="28"/>
          <w:szCs w:val="28"/>
        </w:rPr>
        <w:t>указанному</w:t>
      </w:r>
      <w:proofErr w:type="gramEnd"/>
      <w:r>
        <w:rPr>
          <w:color w:val="000000"/>
          <w:sz w:val="28"/>
          <w:szCs w:val="28"/>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DF3FE7" w:rsidRPr="00740F37" w:rsidRDefault="00DF3FE7" w:rsidP="00AB7DB4">
      <w:pPr>
        <w:ind w:firstLine="709"/>
        <w:jc w:val="both"/>
        <w:rPr>
          <w:rFonts w:eastAsia="MS Mincho"/>
          <w:b/>
          <w:sz w:val="28"/>
          <w:szCs w:val="28"/>
        </w:rPr>
      </w:pPr>
      <w:r>
        <w:rPr>
          <w:rFonts w:eastAsia="MS Mincho"/>
          <w:b/>
          <w:sz w:val="28"/>
          <w:szCs w:val="28"/>
        </w:rPr>
        <w:t>4.3. Срок поставки материалов:</w:t>
      </w:r>
    </w:p>
    <w:p w:rsidR="00DF3FE7" w:rsidRDefault="00DF3FE7" w:rsidP="00AB7DB4">
      <w:pPr>
        <w:ind w:firstLine="709"/>
        <w:jc w:val="both"/>
        <w:rPr>
          <w:sz w:val="28"/>
          <w:szCs w:val="28"/>
        </w:rPr>
      </w:pPr>
      <w:r>
        <w:rPr>
          <w:sz w:val="28"/>
          <w:szCs w:val="28"/>
        </w:rPr>
        <w:t xml:space="preserve">4.3.1. Срок поставки Товара – в течение не более 60 (шестидесяти) </w:t>
      </w:r>
      <w:r w:rsidR="00AB7DB4">
        <w:rPr>
          <w:sz w:val="28"/>
          <w:szCs w:val="28"/>
        </w:rPr>
        <w:t>календарных</w:t>
      </w:r>
      <w:r>
        <w:rPr>
          <w:sz w:val="28"/>
          <w:szCs w:val="28"/>
        </w:rPr>
        <w:t xml:space="preserve"> дней </w:t>
      </w:r>
      <w:proofErr w:type="gramStart"/>
      <w:r>
        <w:rPr>
          <w:sz w:val="28"/>
          <w:szCs w:val="28"/>
        </w:rPr>
        <w:t>с даты заключения</w:t>
      </w:r>
      <w:proofErr w:type="gramEnd"/>
      <w:r>
        <w:rPr>
          <w:sz w:val="28"/>
          <w:szCs w:val="28"/>
        </w:rPr>
        <w:t xml:space="preserve"> Договора.</w:t>
      </w:r>
    </w:p>
    <w:p w:rsidR="00DF3FE7" w:rsidRDefault="00DF3FE7" w:rsidP="00AB7DB4">
      <w:pPr>
        <w:ind w:firstLine="709"/>
        <w:jc w:val="both"/>
        <w:rPr>
          <w:sz w:val="28"/>
          <w:szCs w:val="28"/>
        </w:rPr>
      </w:pPr>
    </w:p>
    <w:p w:rsidR="00DF3FE7" w:rsidRPr="00740F37" w:rsidRDefault="00DF3FE7" w:rsidP="00AB7DB4">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DF3FE7" w:rsidRDefault="00DF3FE7" w:rsidP="00DF3FE7">
      <w:pPr>
        <w:pStyle w:val="aff7"/>
        <w:numPr>
          <w:ilvl w:val="0"/>
          <w:numId w:val="35"/>
        </w:numPr>
        <w:tabs>
          <w:tab w:val="num" w:pos="1301"/>
          <w:tab w:val="num" w:pos="1571"/>
        </w:tabs>
        <w:jc w:val="both"/>
      </w:pPr>
      <w:r>
        <w:t xml:space="preserve">г. Киров, Железнодорожная станция Киров-Котласский. Код станции, 270306 – в случае железнодорожной поставки. </w:t>
      </w:r>
    </w:p>
    <w:p w:rsidR="00DF3FE7" w:rsidRDefault="00DF3FE7" w:rsidP="00DF3FE7">
      <w:pPr>
        <w:pStyle w:val="aff7"/>
        <w:numPr>
          <w:ilvl w:val="0"/>
          <w:numId w:val="35"/>
        </w:numPr>
        <w:tabs>
          <w:tab w:val="num" w:pos="1301"/>
          <w:tab w:val="num" w:pos="1571"/>
        </w:tabs>
        <w:jc w:val="both"/>
      </w:pPr>
      <w:r>
        <w:rPr>
          <w:sz w:val="28"/>
          <w:szCs w:val="28"/>
        </w:rPr>
        <w:t xml:space="preserve">г. </w:t>
      </w:r>
      <w:r>
        <w:t>Киров, ул. Транспортный проезд, д.</w:t>
      </w:r>
      <w:r w:rsidR="00C63E47">
        <w:t>21</w:t>
      </w:r>
      <w:r>
        <w:t>, контейнерный терминал Киров-Котласский – в случае иного способа доставки.</w:t>
      </w:r>
    </w:p>
    <w:p w:rsidR="00DF3FE7" w:rsidRPr="00AB12DF" w:rsidRDefault="00DF3FE7" w:rsidP="00AB7DB4">
      <w:pPr>
        <w:pStyle w:val="aff7"/>
        <w:tabs>
          <w:tab w:val="num" w:pos="1571"/>
        </w:tabs>
        <w:ind w:left="1294"/>
        <w:jc w:val="both"/>
      </w:pPr>
      <w:r>
        <w:lastRenderedPageBreak/>
        <w:t xml:space="preserve">Общий срок поставки Товара не может превышать 60 календарных дней. О варианте поставки Поставщик письменно уведомляет Покупателя не менее чем за 3 рабочих дня до предполагаемой даты поставки. </w:t>
      </w:r>
    </w:p>
    <w:p w:rsidR="00DF3FE7" w:rsidRDefault="00DF3FE7" w:rsidP="00AB7DB4">
      <w:pPr>
        <w:ind w:firstLine="709"/>
        <w:jc w:val="both"/>
        <w:rPr>
          <w:rFonts w:eastAsia="MS Mincho"/>
          <w:sz w:val="28"/>
          <w:szCs w:val="28"/>
        </w:rPr>
      </w:pPr>
    </w:p>
    <w:p w:rsidR="00DF3FE7" w:rsidRPr="00740F37" w:rsidRDefault="00DF3FE7" w:rsidP="00AB7DB4">
      <w:pPr>
        <w:ind w:firstLine="709"/>
        <w:jc w:val="both"/>
        <w:rPr>
          <w:b/>
          <w:sz w:val="28"/>
          <w:szCs w:val="28"/>
        </w:rPr>
      </w:pPr>
      <w:r>
        <w:rPr>
          <w:b/>
          <w:sz w:val="28"/>
          <w:szCs w:val="28"/>
        </w:rPr>
        <w:t>4.5. Порядок формирования цены договора.</w:t>
      </w:r>
    </w:p>
    <w:p w:rsidR="00DF3FE7" w:rsidRDefault="00DF3FE7" w:rsidP="00AB7DB4">
      <w:pPr>
        <w:ind w:firstLine="709"/>
        <w:jc w:val="both"/>
        <w:rPr>
          <w:sz w:val="28"/>
          <w:szCs w:val="28"/>
        </w:rPr>
      </w:pPr>
      <w:r>
        <w:rPr>
          <w:sz w:val="28"/>
          <w:szCs w:val="28"/>
        </w:rPr>
        <w:t xml:space="preserve">4.5.1. В цену товара включены железобетонные </w:t>
      </w:r>
      <w:proofErr w:type="spellStart"/>
      <w:r>
        <w:rPr>
          <w:sz w:val="28"/>
          <w:szCs w:val="28"/>
        </w:rPr>
        <w:t>полушпалы</w:t>
      </w:r>
      <w:proofErr w:type="spellEnd"/>
      <w:r>
        <w:rPr>
          <w:sz w:val="28"/>
          <w:szCs w:val="28"/>
        </w:rPr>
        <w:t xml:space="preserve"> с креплением к рельсу Р65, включая доставку до места поставки.</w:t>
      </w:r>
    </w:p>
    <w:p w:rsidR="00DF3FE7" w:rsidRDefault="00DF3FE7" w:rsidP="00AB7DB4">
      <w:pPr>
        <w:ind w:firstLine="709"/>
        <w:jc w:val="both"/>
        <w:rPr>
          <w:sz w:val="28"/>
          <w:szCs w:val="28"/>
          <w:lang w:eastAsia="ru-RU"/>
        </w:rPr>
      </w:pPr>
      <w:r>
        <w:rPr>
          <w:sz w:val="28"/>
          <w:szCs w:val="28"/>
        </w:rPr>
        <w:t xml:space="preserve">4.5.2. </w:t>
      </w:r>
      <w:r>
        <w:rPr>
          <w:sz w:val="28"/>
          <w:szCs w:val="28"/>
          <w:lang w:eastAsia="ru-RU"/>
        </w:rPr>
        <w:t>Цена по договору, заключаемому по результатам проведения запроса предложения, в процессе исполнения договора изменению не подлежит.</w:t>
      </w:r>
    </w:p>
    <w:p w:rsidR="00DF3FE7" w:rsidRDefault="00DF3FE7" w:rsidP="00AB7DB4">
      <w:pPr>
        <w:suppressAutoHyphens w:val="0"/>
        <w:ind w:firstLine="708"/>
        <w:rPr>
          <w:b/>
          <w:sz w:val="28"/>
          <w:szCs w:val="28"/>
        </w:rPr>
      </w:pPr>
    </w:p>
    <w:p w:rsidR="00DF3FE7" w:rsidRPr="00C2240D" w:rsidRDefault="00DF3FE7" w:rsidP="00AB7DB4">
      <w:pPr>
        <w:suppressAutoHyphens w:val="0"/>
        <w:ind w:firstLine="708"/>
        <w:rPr>
          <w:sz w:val="28"/>
          <w:szCs w:val="28"/>
        </w:rPr>
      </w:pPr>
      <w:r>
        <w:rPr>
          <w:b/>
          <w:sz w:val="28"/>
          <w:szCs w:val="28"/>
        </w:rPr>
        <w:t>4.6. Условия и порядок оплаты.</w:t>
      </w:r>
    </w:p>
    <w:p w:rsidR="00DF3FE7" w:rsidRPr="00ED6AE7" w:rsidRDefault="00DF3FE7" w:rsidP="00AB7DB4">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DF3FE7" w:rsidRPr="00ED6AE7" w:rsidRDefault="00DF3FE7" w:rsidP="00AB7DB4">
      <w:pPr>
        <w:ind w:firstLine="709"/>
        <w:jc w:val="both"/>
        <w:rPr>
          <w:sz w:val="28"/>
          <w:szCs w:val="28"/>
        </w:rPr>
      </w:pPr>
      <w:r>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DF3FE7" w:rsidRPr="00ED6AE7" w:rsidRDefault="00DF3FE7" w:rsidP="00AB7DB4">
      <w:pPr>
        <w:ind w:firstLine="709"/>
        <w:jc w:val="both"/>
        <w:rPr>
          <w:sz w:val="28"/>
        </w:rPr>
      </w:pPr>
      <w:r>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w:t>
      </w:r>
    </w:p>
    <w:p w:rsidR="00DF3FE7" w:rsidRPr="00ED6AE7" w:rsidRDefault="00DF3FE7" w:rsidP="00AB7DB4">
      <w:pPr>
        <w:pStyle w:val="19"/>
        <w:ind w:firstLine="284"/>
        <w:rPr>
          <w:szCs w:val="28"/>
        </w:rPr>
      </w:pPr>
      <w:r>
        <w:rPr>
          <w:szCs w:val="28"/>
        </w:rPr>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w:t>
      </w:r>
      <w:proofErr w:type="gramStart"/>
      <w:r>
        <w:rPr>
          <w:szCs w:val="28"/>
        </w:rPr>
        <w:t>с даты подписания</w:t>
      </w:r>
      <w:proofErr w:type="gramEnd"/>
      <w:r>
        <w:rPr>
          <w:szCs w:val="28"/>
        </w:rPr>
        <w:t xml:space="preserve"> договора;   </w:t>
      </w:r>
    </w:p>
    <w:p w:rsidR="00DF3FE7" w:rsidRPr="00ED6AE7" w:rsidRDefault="00DF3FE7" w:rsidP="00AB7DB4">
      <w:pPr>
        <w:pStyle w:val="19"/>
        <w:ind w:firstLine="284"/>
      </w:pPr>
      <w: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DF3FE7" w:rsidRPr="007D58C3" w:rsidRDefault="00DF3FE7" w:rsidP="00AB7DB4">
      <w:pPr>
        <w:suppressAutoHyphens w:val="0"/>
        <w:ind w:firstLine="708"/>
        <w:rPr>
          <w:b/>
          <w:sz w:val="28"/>
          <w:szCs w:val="28"/>
        </w:rPr>
      </w:pPr>
      <w:r>
        <w:rPr>
          <w:b/>
          <w:sz w:val="28"/>
          <w:szCs w:val="28"/>
        </w:rPr>
        <w:t>4.7.Начальная (максимальная) цена договора.</w:t>
      </w:r>
    </w:p>
    <w:p w:rsidR="00DF3FE7" w:rsidRPr="009109D1" w:rsidRDefault="00DF3FE7" w:rsidP="00AB7DB4">
      <w:pPr>
        <w:ind w:firstLine="708"/>
        <w:jc w:val="both"/>
        <w:rPr>
          <w:sz w:val="28"/>
          <w:szCs w:val="28"/>
        </w:rPr>
      </w:pPr>
      <w:r>
        <w:rPr>
          <w:sz w:val="28"/>
          <w:szCs w:val="28"/>
        </w:rPr>
        <w:t xml:space="preserve">Начальная (максимальная) цена договора составляет </w:t>
      </w:r>
      <w:r>
        <w:rPr>
          <w:b/>
          <w:sz w:val="28"/>
          <w:szCs w:val="28"/>
        </w:rPr>
        <w:t xml:space="preserve">2 735 192,00 (Два миллиона семьсот тридцать пять тысяч сто девяноста два) рубля 00 копеек без НДС </w:t>
      </w:r>
      <w:r>
        <w:rPr>
          <w:sz w:val="28"/>
          <w:szCs w:val="28"/>
        </w:rPr>
        <w:t>с учетом всех налогов (кроме НДС), затрат связанных с изготовлением, а также иных затрат и расходов связанных с поставкой товара на место поставки. Сумма НДС и условия начисления определяются в соответствии с законодательством Российской Федерации.</w:t>
      </w:r>
    </w:p>
    <w:p w:rsidR="00DF3FE7" w:rsidRDefault="00DF3FE7" w:rsidP="00AB7DB4">
      <w:pPr>
        <w:ind w:firstLine="709"/>
        <w:jc w:val="right"/>
        <w:rPr>
          <w:b/>
          <w:sz w:val="28"/>
          <w:szCs w:val="28"/>
        </w:rPr>
      </w:pPr>
    </w:p>
    <w:p w:rsidR="00DF3FE7" w:rsidRDefault="00DF3FE7" w:rsidP="00AB7DB4">
      <w:pPr>
        <w:ind w:firstLine="709"/>
        <w:jc w:val="right"/>
        <w:rPr>
          <w:b/>
          <w:sz w:val="28"/>
          <w:szCs w:val="28"/>
        </w:rPr>
      </w:pPr>
    </w:p>
    <w:p w:rsidR="00DF3FE7" w:rsidRDefault="00DF3FE7" w:rsidP="00AB7DB4">
      <w:pPr>
        <w:ind w:firstLine="709"/>
        <w:jc w:val="right"/>
        <w:rPr>
          <w:b/>
          <w:sz w:val="28"/>
          <w:szCs w:val="28"/>
        </w:rPr>
      </w:pPr>
    </w:p>
    <w:p w:rsidR="00DF3FE7" w:rsidRDefault="00DF3FE7" w:rsidP="00AB7DB4">
      <w:pPr>
        <w:ind w:firstLine="709"/>
        <w:jc w:val="right"/>
        <w:rPr>
          <w:b/>
          <w:sz w:val="28"/>
          <w:szCs w:val="28"/>
        </w:rPr>
      </w:pPr>
    </w:p>
    <w:p w:rsidR="00115908" w:rsidRDefault="000954FB" w:rsidP="00752202">
      <w:pPr>
        <w:spacing w:after="120"/>
        <w:outlineLvl w:val="0"/>
        <w:rPr>
          <w:rFonts w:eastAsia="MS Mincho"/>
          <w:szCs w:val="28"/>
        </w:rPr>
        <w:sectPr w:rsidR="00115908" w:rsidSect="00C031CE">
          <w:headerReference w:type="default" r:id="rId17"/>
          <w:footerReference w:type="even" r:id="rId18"/>
          <w:footerReference w:type="default" r:id="rId19"/>
          <w:footerReference w:type="first"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п/п</w:t>
            </w:r>
          </w:p>
        </w:tc>
        <w:tc>
          <w:tcPr>
            <w:tcW w:w="2127" w:type="dxa"/>
            <w:vAlign w:val="center"/>
          </w:tcPr>
          <w:p w:rsidR="002E18D3" w:rsidRPr="00F86FAA" w:rsidRDefault="002E18D3" w:rsidP="00143855">
            <w:pPr>
              <w:pStyle w:val="Default"/>
              <w:jc w:val="center"/>
              <w:rPr>
                <w:b/>
                <w:color w:val="auto"/>
              </w:rPr>
            </w:pPr>
            <w:r>
              <w:rPr>
                <w:b/>
                <w:color w:val="auto"/>
              </w:rPr>
              <w:t>Наименование п/п</w:t>
            </w:r>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DF3FE7" w:rsidRDefault="00C52981" w:rsidP="00C63E47">
            <w:pPr>
              <w:jc w:val="both"/>
            </w:pPr>
            <w:r>
              <w:t>Закупка способом запроса предложений в электронной форме № ЗПэ-НКПГОРЬК-19-00</w:t>
            </w:r>
            <w:r w:rsidR="00C63E47">
              <w:t>20</w:t>
            </w:r>
            <w:r>
              <w:t xml:space="preserve"> по предмету закупки "Поставка полушпалков железобетонных ПШН4-13-325-1 (либо аналог для рельсовых путей грузоподъемных кранов с нагрузкой от колеса на рельс до 32,5 тс (325 кн)) для нужд контейнерного терминала Киров-Котласский филиала ПАО "ТрансКонтейнер" на Горьковской железной дороге"</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DF3FE7" w:rsidRDefault="00C52981">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DF3FE7" w:rsidRDefault="00C52981">
            <w:pPr>
              <w:pStyle w:val="19"/>
              <w:ind w:firstLine="0"/>
              <w:rPr>
                <w:sz w:val="24"/>
                <w:szCs w:val="24"/>
              </w:rPr>
            </w:pPr>
            <w:r>
              <w:rPr>
                <w:sz w:val="24"/>
                <w:szCs w:val="24"/>
              </w:rPr>
              <w:t>- постоянная рабочая группа Конкурсной комиссии филиала ПАО «ТрансКонтейнер» на Горьковской железной дороге</w:t>
            </w:r>
          </w:p>
          <w:p w:rsidR="00DF3FE7" w:rsidRDefault="00C52981">
            <w:pPr>
              <w:pStyle w:val="19"/>
              <w:ind w:firstLine="0"/>
              <w:rPr>
                <w:sz w:val="24"/>
                <w:szCs w:val="24"/>
              </w:rPr>
            </w:pPr>
            <w:r>
              <w:rPr>
                <w:sz w:val="24"/>
                <w:szCs w:val="24"/>
              </w:rPr>
              <w:t>Адрес: Российская Федерация, 603116, г. Нижний Новгород, Московское шоссе,17 А</w:t>
            </w:r>
          </w:p>
          <w:p w:rsidR="00DF3FE7" w:rsidRDefault="00C52981">
            <w:pPr>
              <w:rPr>
                <w:rFonts w:ascii="Calibri" w:hAnsi="Calibri" w:cs="Calibri"/>
                <w:color w:val="000000"/>
                <w:sz w:val="22"/>
                <w:szCs w:val="22"/>
                <w:lang w:eastAsia="ru-RU"/>
              </w:rPr>
            </w:pPr>
            <w:r>
              <w:t>Контактное(-ые) лицо(-а) Заказчика: Талинин Сергей Александрович, тел. +7(831)2488002, электронный адрес talininsa@trcont.ru.</w:t>
            </w: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DF3FE7" w:rsidRDefault="00C52981">
            <w:pPr>
              <w:pStyle w:val="19"/>
              <w:ind w:firstLine="0"/>
              <w:rPr>
                <w:b/>
                <w:sz w:val="24"/>
                <w:szCs w:val="24"/>
              </w:rPr>
            </w:pPr>
            <w:r>
              <w:rPr>
                <w:sz w:val="24"/>
                <w:szCs w:val="24"/>
              </w:rPr>
              <w:t>«30» сентября 2019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5834BA" w:rsidRDefault="00C61887" w:rsidP="00143855">
            <w:pPr>
              <w:pStyle w:val="19"/>
              <w:ind w:firstLine="0"/>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w:t>
            </w:r>
            <w:r>
              <w:rPr>
                <w:sz w:val="24"/>
                <w:szCs w:val="24"/>
              </w:rPr>
              <w:lastRenderedPageBreak/>
              <w:t>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61A58" w:rsidRDefault="00A61A58" w:rsidP="00143855">
            <w:pPr>
              <w:pStyle w:val="19"/>
              <w:ind w:firstLine="0"/>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A61A58" w:rsidRPr="000F0177" w:rsidRDefault="00A61A58" w:rsidP="00143855">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322844" w:rsidRPr="00322844" w:rsidRDefault="00322844" w:rsidP="00322844">
            <w:pPr>
              <w:pStyle w:val="19"/>
              <w:rPr>
                <w:sz w:val="24"/>
                <w:szCs w:val="24"/>
              </w:rPr>
            </w:pPr>
            <w:proofErr w:type="gramStart"/>
            <w:r w:rsidRPr="00322844">
              <w:rPr>
                <w:sz w:val="24"/>
                <w:szCs w:val="24"/>
              </w:rPr>
              <w:t xml:space="preserve">Начальная (максимальная) цена договора составляет 2 735 192,00 (Два миллиона семьсот тридцать пять тысяч сто девяноста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roofErr w:type="gramEnd"/>
          </w:p>
          <w:p w:rsidR="00DF3FE7" w:rsidRDefault="00322844" w:rsidP="00322844">
            <w:pPr>
              <w:pStyle w:val="19"/>
              <w:ind w:firstLine="0"/>
              <w:rPr>
                <w:sz w:val="24"/>
                <w:szCs w:val="24"/>
              </w:rPr>
            </w:pPr>
            <w:r w:rsidRPr="00322844">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DF3FE7" w:rsidRDefault="00C52981" w:rsidP="009370E4">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sidR="009370E4">
              <w:rPr>
                <w:sz w:val="24"/>
                <w:szCs w:val="24"/>
              </w:rPr>
              <w:t>21</w:t>
            </w:r>
            <w:r>
              <w:rPr>
                <w:sz w:val="24"/>
                <w:szCs w:val="24"/>
              </w:rPr>
              <w:t>» октября 2019 г. 1</w:t>
            </w:r>
            <w:r w:rsidR="009370E4">
              <w:rPr>
                <w:sz w:val="24"/>
                <w:szCs w:val="24"/>
              </w:rPr>
              <w:t>4</w:t>
            </w:r>
            <w:r>
              <w:rPr>
                <w:sz w:val="24"/>
                <w:szCs w:val="24"/>
              </w:rPr>
              <w:t xml:space="preserve"> час. </w:t>
            </w:r>
            <w:r w:rsidR="009370E4">
              <w:rPr>
                <w:sz w:val="24"/>
                <w:szCs w:val="24"/>
              </w:rPr>
              <w:t>0</w:t>
            </w:r>
            <w:r>
              <w:rPr>
                <w:sz w:val="24"/>
                <w:szCs w:val="24"/>
              </w:rPr>
              <w:t>0 мин</w:t>
            </w:r>
            <w:proofErr w:type="gramStart"/>
            <w:r>
              <w:rPr>
                <w:sz w:val="24"/>
                <w:szCs w:val="24"/>
              </w:rPr>
              <w:t>.м</w:t>
            </w:r>
            <w:proofErr w:type="gramEnd"/>
            <w:r>
              <w:rPr>
                <w:sz w:val="24"/>
                <w:szCs w:val="24"/>
              </w:rPr>
              <w:t>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DF3FE7" w:rsidRDefault="00C52981" w:rsidP="009370E4">
            <w:pPr>
              <w:pStyle w:val="19"/>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9370E4">
              <w:rPr>
                <w:sz w:val="24"/>
                <w:szCs w:val="24"/>
              </w:rPr>
              <w:t>21</w:t>
            </w:r>
            <w:r>
              <w:rPr>
                <w:sz w:val="24"/>
                <w:szCs w:val="24"/>
              </w:rPr>
              <w:t>» октября 2019 г. 1</w:t>
            </w:r>
            <w:r w:rsidR="009370E4">
              <w:rPr>
                <w:sz w:val="24"/>
                <w:szCs w:val="24"/>
              </w:rPr>
              <w:t>4</w:t>
            </w:r>
            <w:r>
              <w:rPr>
                <w:sz w:val="24"/>
                <w:szCs w:val="24"/>
              </w:rPr>
              <w:t xml:space="preserve"> час. </w:t>
            </w:r>
            <w:r w:rsidR="009370E4">
              <w:rPr>
                <w:sz w:val="24"/>
                <w:szCs w:val="24"/>
              </w:rPr>
              <w:t>0</w:t>
            </w:r>
            <w:r>
              <w:rPr>
                <w:sz w:val="24"/>
                <w:szCs w:val="24"/>
              </w:rPr>
              <w:t>0 мин</w:t>
            </w:r>
            <w:proofErr w:type="gramStart"/>
            <w:r>
              <w:rPr>
                <w:sz w:val="24"/>
                <w:szCs w:val="24"/>
              </w:rPr>
              <w:t>.м</w:t>
            </w:r>
            <w:proofErr w:type="gramEnd"/>
            <w:r>
              <w:rPr>
                <w:sz w:val="24"/>
                <w:szCs w:val="24"/>
              </w:rPr>
              <w:t>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lastRenderedPageBreak/>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DF3FE7" w:rsidRDefault="00C52981" w:rsidP="009370E4">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w:t>
            </w:r>
            <w:r w:rsidR="009370E4">
              <w:rPr>
                <w:sz w:val="24"/>
                <w:szCs w:val="24"/>
              </w:rPr>
              <w:t>23</w:t>
            </w:r>
            <w:r>
              <w:rPr>
                <w:sz w:val="24"/>
                <w:szCs w:val="24"/>
              </w:rPr>
              <w:t>» октября 2019 г. 14 час. 00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DF3FE7" w:rsidRDefault="00C52981">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C63E47">
              <w:rPr>
                <w:sz w:val="24"/>
                <w:szCs w:val="24"/>
              </w:rPr>
              <w:t>аппарате управления</w:t>
            </w:r>
            <w:r>
              <w:rPr>
                <w:sz w:val="24"/>
                <w:szCs w:val="24"/>
              </w:rPr>
              <w:t xml:space="preserve"> ПАО «ТрансКонтейнер» </w:t>
            </w:r>
          </w:p>
          <w:p w:rsidR="00DF3FE7" w:rsidRDefault="00C52981">
            <w:pPr>
              <w:pStyle w:val="19"/>
              <w:ind w:firstLine="0"/>
              <w:rPr>
                <w:sz w:val="24"/>
                <w:szCs w:val="24"/>
                <w:highlight w:val="cyan"/>
              </w:rPr>
            </w:pPr>
            <w:r>
              <w:rPr>
                <w:sz w:val="24"/>
                <w:szCs w:val="24"/>
              </w:rPr>
              <w:t xml:space="preserve">Адрес: Российская Федерация, </w:t>
            </w:r>
            <w:r w:rsidR="00C63E47" w:rsidRPr="00C63E47">
              <w:rPr>
                <w:sz w:val="24"/>
                <w:szCs w:val="24"/>
              </w:rPr>
              <w:t>125047, г Москва, Оружейный пер, д</w:t>
            </w:r>
            <w:r w:rsidR="00322844">
              <w:rPr>
                <w:sz w:val="24"/>
                <w:szCs w:val="24"/>
              </w:rPr>
              <w:t>.</w:t>
            </w:r>
            <w:r w:rsidR="00C63E47" w:rsidRPr="00C63E47">
              <w:rPr>
                <w:sz w:val="24"/>
                <w:szCs w:val="24"/>
              </w:rPr>
              <w:t xml:space="preserve"> 19</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DF3FE7" w:rsidRDefault="00C52981">
            <w:pPr>
              <w:pStyle w:val="19"/>
              <w:ind w:firstLine="0"/>
              <w:rPr>
                <w:sz w:val="24"/>
                <w:szCs w:val="24"/>
                <w:shd w:val="clear" w:color="auto" w:fill="FFFF00"/>
              </w:rPr>
            </w:pPr>
            <w:r>
              <w:rPr>
                <w:sz w:val="24"/>
                <w:szCs w:val="24"/>
              </w:rPr>
              <w:t>Подведение итогов состоится не позднее «10» декабря 2019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107F38" w:rsidRDefault="00C52981">
            <w:pPr>
              <w:pStyle w:val="19"/>
              <w:ind w:firstLine="0"/>
              <w:rPr>
                <w:sz w:val="24"/>
                <w:szCs w:val="24"/>
              </w:rPr>
            </w:pPr>
            <w:r>
              <w:rPr>
                <w:sz w:val="24"/>
                <w:szCs w:val="24"/>
              </w:rPr>
              <w:t>Оплата Товара производится Покупателем по безналичному расчету в следующем порядке: 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107F38" w:rsidRDefault="00C52981">
            <w:pPr>
              <w:pStyle w:val="19"/>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DF3FE7" w:rsidRDefault="00C52981">
            <w:pPr>
              <w:pStyle w:val="19"/>
              <w:ind w:firstLine="0"/>
              <w:rPr>
                <w:sz w:val="24"/>
                <w:szCs w:val="24"/>
              </w:rPr>
            </w:pPr>
            <w:r>
              <w:rPr>
                <w:sz w:val="24"/>
                <w:szCs w:val="24"/>
              </w:rP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DF3FE7" w:rsidRDefault="00C52981">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DF3FE7" w:rsidRDefault="00C52981">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в течение не более 60 (шестидесяти) </w:t>
            </w:r>
            <w:r w:rsidR="00AB7DB4">
              <w:t>календарных</w:t>
            </w:r>
            <w:r>
              <w:t xml:space="preserve"> дней </w:t>
            </w:r>
            <w:proofErr w:type="gramStart"/>
            <w:r>
              <w:t>с даты заключения</w:t>
            </w:r>
            <w:proofErr w:type="gramEnd"/>
            <w:r>
              <w:t xml:space="preserve"> Договора</w:t>
            </w:r>
          </w:p>
          <w:p w:rsidR="00864393" w:rsidRPr="00F86FAA" w:rsidRDefault="00864393" w:rsidP="00143855">
            <w:pPr>
              <w:pStyle w:val="Default"/>
              <w:jc w:val="both"/>
              <w:rPr>
                <w:color w:val="auto"/>
              </w:rPr>
            </w:pPr>
          </w:p>
          <w:p w:rsidR="00322844" w:rsidRDefault="00C52981" w:rsidP="00322844">
            <w:pPr>
              <w:tabs>
                <w:tab w:val="left" w:pos="709"/>
              </w:tabs>
              <w:jc w:val="both"/>
              <w:rPr>
                <w:b/>
              </w:rPr>
            </w:pPr>
            <w:r>
              <w:rPr>
                <w:b/>
                <w:bCs/>
              </w:rPr>
              <w:t xml:space="preserve">Место поставки товаров, </w:t>
            </w:r>
            <w:r>
              <w:rPr>
                <w:b/>
              </w:rPr>
              <w:t xml:space="preserve">выполнения работ, оказания услуг и т.д.: </w:t>
            </w:r>
          </w:p>
          <w:p w:rsidR="00322844" w:rsidRPr="0065587F" w:rsidRDefault="00322844" w:rsidP="00322844">
            <w:pPr>
              <w:tabs>
                <w:tab w:val="left" w:pos="709"/>
              </w:tabs>
              <w:jc w:val="both"/>
              <w:rPr>
                <w:snapToGrid w:val="0"/>
              </w:rPr>
            </w:pPr>
            <w:r w:rsidRPr="0065587F">
              <w:rPr>
                <w:snapToGrid w:val="0"/>
              </w:rPr>
              <w:t>a.</w:t>
            </w:r>
            <w:r w:rsidRPr="0065587F">
              <w:rPr>
                <w:snapToGrid w:val="0"/>
              </w:rPr>
              <w:tab/>
              <w:t xml:space="preserve">г. Киров, Железнодорожная станция Киров-Котласский. Код станции, 270306 – в случае железнодорожной поставки. </w:t>
            </w:r>
          </w:p>
          <w:p w:rsidR="00DF3FE7" w:rsidRDefault="00322844" w:rsidP="00322844">
            <w:pPr>
              <w:pStyle w:val="Default"/>
              <w:jc w:val="both"/>
            </w:pPr>
            <w:r w:rsidRPr="0065587F">
              <w:rPr>
                <w:snapToGrid w:val="0"/>
              </w:rPr>
              <w:t>b.</w:t>
            </w:r>
            <w:r w:rsidRPr="0065587F">
              <w:rPr>
                <w:snapToGrid w:val="0"/>
              </w:rPr>
              <w:tab/>
              <w:t xml:space="preserve">г. Киров, ул. Транспортный проезд, д.21, контейнерный </w:t>
            </w:r>
            <w:r w:rsidRPr="0065587F">
              <w:rPr>
                <w:snapToGrid w:val="0"/>
              </w:rPr>
              <w:lastRenderedPageBreak/>
              <w:t>терминал Киров-Котласский – в случае иного способа доставки.</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DF3FE7" w:rsidRDefault="00C52981">
            <w:pPr>
              <w:pStyle w:val="19"/>
              <w:ind w:firstLine="0"/>
              <w:rPr>
                <w:sz w:val="24"/>
                <w:szCs w:val="24"/>
              </w:rPr>
            </w:pPr>
            <w:r>
              <w:rPr>
                <w:sz w:val="24"/>
                <w:szCs w:val="24"/>
              </w:rPr>
              <w:t>определены в разделе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DF3FE7" w:rsidRDefault="00C52981">
            <w:pPr>
              <w:pStyle w:val="afe"/>
              <w:jc w:val="both"/>
              <w:rPr>
                <w:sz w:val="24"/>
                <w:szCs w:val="24"/>
              </w:rPr>
            </w:pPr>
            <w:r>
              <w:rPr>
                <w:sz w:val="24"/>
                <w:szCs w:val="24"/>
                <w:lang w:val="en-US"/>
              </w:rPr>
              <w:t>Русский язык</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DF3FE7" w:rsidRDefault="00C52981">
            <w:pPr>
              <w:pStyle w:val="19"/>
              <w:ind w:firstLine="0"/>
              <w:jc w:val="left"/>
              <w:rPr>
                <w:b/>
                <w:sz w:val="24"/>
                <w:szCs w:val="24"/>
                <w:highlight w:val="yellow"/>
                <w:lang w:val="en-US"/>
              </w:rPr>
            </w:pPr>
            <w:r>
              <w:rPr>
                <w:sz w:val="24"/>
                <w:szCs w:val="24"/>
                <w:lang w:val="en-US"/>
              </w:rPr>
              <w:t>Рубли РФ</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DF3FE7" w:rsidRPr="009616B3" w:rsidRDefault="00C52981">
            <w:pPr>
              <w:pStyle w:val="aff7"/>
              <w:numPr>
                <w:ilvl w:val="1"/>
                <w:numId w:val="18"/>
              </w:numPr>
              <w:ind w:left="0" w:firstLine="0"/>
              <w:jc w:val="both"/>
            </w:pPr>
            <w:r w:rsidRPr="009616B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DF3FE7" w:rsidRPr="009616B3" w:rsidRDefault="00C52981">
            <w:pPr>
              <w:pStyle w:val="aff7"/>
              <w:numPr>
                <w:ilvl w:val="1"/>
                <w:numId w:val="18"/>
              </w:numPr>
              <w:ind w:left="0" w:firstLine="0"/>
              <w:jc w:val="both"/>
            </w:pPr>
            <w:r w:rsidRPr="009616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F3FE7" w:rsidRPr="009616B3" w:rsidRDefault="00DF3FE7">
            <w:pPr>
              <w:jc w:val="both"/>
            </w:pPr>
          </w:p>
          <w:p w:rsidR="00864393" w:rsidRPr="006D2B87" w:rsidRDefault="00864393" w:rsidP="00143855">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F3FE7" w:rsidRPr="009616B3" w:rsidRDefault="00C52981">
            <w:pPr>
              <w:pStyle w:val="aff7"/>
              <w:numPr>
                <w:ilvl w:val="1"/>
                <w:numId w:val="18"/>
              </w:numPr>
              <w:ind w:left="0" w:firstLine="0"/>
              <w:jc w:val="both"/>
            </w:pPr>
            <w:r w:rsidRPr="009616B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F3FE7" w:rsidRPr="009616B3" w:rsidRDefault="00C52981">
            <w:pPr>
              <w:pStyle w:val="aff7"/>
              <w:numPr>
                <w:ilvl w:val="1"/>
                <w:numId w:val="18"/>
              </w:numPr>
              <w:ind w:left="0" w:firstLine="0"/>
              <w:jc w:val="both"/>
            </w:pPr>
            <w:proofErr w:type="gramStart"/>
            <w:r w:rsidRPr="009616B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16B3">
              <w:t>://</w:t>
            </w:r>
            <w:r>
              <w:rPr>
                <w:lang w:val="en-US"/>
              </w:rPr>
              <w:t>service</w:t>
            </w:r>
            <w:r w:rsidRPr="009616B3">
              <w:t>.</w:t>
            </w:r>
            <w:proofErr w:type="spellStart"/>
            <w:r>
              <w:rPr>
                <w:lang w:val="en-US"/>
              </w:rPr>
              <w:t>nalog</w:t>
            </w:r>
            <w:proofErr w:type="spellEnd"/>
            <w:r w:rsidRPr="009616B3">
              <w:t>.</w:t>
            </w:r>
            <w:proofErr w:type="spellStart"/>
            <w:r>
              <w:rPr>
                <w:lang w:val="en-US"/>
              </w:rPr>
              <w:t>ru</w:t>
            </w:r>
            <w:proofErr w:type="spellEnd"/>
            <w:r w:rsidRPr="009616B3">
              <w:t>/</w:t>
            </w:r>
            <w:proofErr w:type="spellStart"/>
            <w:r>
              <w:rPr>
                <w:lang w:val="en-US"/>
              </w:rPr>
              <w:t>zd</w:t>
            </w:r>
            <w:proofErr w:type="spellEnd"/>
            <w:r w:rsidRPr="009616B3">
              <w:t>.</w:t>
            </w:r>
            <w:r>
              <w:rPr>
                <w:lang w:val="en-US"/>
              </w:rPr>
              <w:t>do</w:t>
            </w:r>
            <w:r w:rsidRPr="009616B3">
              <w:t>).</w:t>
            </w:r>
            <w:proofErr w:type="gramEnd"/>
            <w:r w:rsidRPr="009616B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16B3">
              <w:t>://</w:t>
            </w:r>
            <w:r>
              <w:rPr>
                <w:lang w:val="en-US"/>
              </w:rPr>
              <w:t>service</w:t>
            </w:r>
            <w:r w:rsidRPr="009616B3">
              <w:t>.</w:t>
            </w:r>
            <w:proofErr w:type="spellStart"/>
            <w:r>
              <w:rPr>
                <w:lang w:val="en-US"/>
              </w:rPr>
              <w:t>nalog</w:t>
            </w:r>
            <w:proofErr w:type="spellEnd"/>
            <w:r w:rsidRPr="009616B3">
              <w:t>.</w:t>
            </w:r>
            <w:proofErr w:type="spellStart"/>
            <w:r>
              <w:rPr>
                <w:lang w:val="en-US"/>
              </w:rPr>
              <w:t>ru</w:t>
            </w:r>
            <w:proofErr w:type="spellEnd"/>
            <w:r w:rsidRPr="009616B3">
              <w:t>/</w:t>
            </w:r>
            <w:proofErr w:type="spellStart"/>
            <w:r>
              <w:rPr>
                <w:lang w:val="en-US"/>
              </w:rPr>
              <w:t>zd</w:t>
            </w:r>
            <w:proofErr w:type="spellEnd"/>
            <w:r w:rsidRPr="009616B3">
              <w:t>.</w:t>
            </w:r>
            <w:r>
              <w:rPr>
                <w:lang w:val="en-US"/>
              </w:rPr>
              <w:t>do</w:t>
            </w:r>
            <w:r w:rsidRPr="009616B3">
              <w:t xml:space="preserve">); </w:t>
            </w:r>
          </w:p>
          <w:p w:rsidR="00DF3FE7" w:rsidRPr="009616B3" w:rsidRDefault="00C52981">
            <w:pPr>
              <w:pStyle w:val="aff7"/>
              <w:numPr>
                <w:ilvl w:val="1"/>
                <w:numId w:val="18"/>
              </w:numPr>
              <w:ind w:left="0" w:firstLine="0"/>
              <w:jc w:val="both"/>
            </w:pPr>
            <w:proofErr w:type="gramStart"/>
            <w:r w:rsidRPr="009616B3">
              <w:t xml:space="preserve">в подтверждение соответствия требованиям, установленным частью  «а» и «г» пункта 2.1 документации о </w:t>
            </w:r>
            <w:r w:rsidRPr="009616B3">
              <w:lastRenderedPageBreak/>
              <w:t>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16B3">
              <w:t>://</w:t>
            </w:r>
            <w:proofErr w:type="spellStart"/>
            <w:r>
              <w:rPr>
                <w:lang w:val="en-US"/>
              </w:rPr>
              <w:t>fssprus</w:t>
            </w:r>
            <w:proofErr w:type="spellEnd"/>
            <w:r w:rsidRPr="009616B3">
              <w:t>.</w:t>
            </w:r>
            <w:proofErr w:type="spellStart"/>
            <w:r>
              <w:rPr>
                <w:lang w:val="en-US"/>
              </w:rPr>
              <w:t>ru</w:t>
            </w:r>
            <w:proofErr w:type="spellEnd"/>
            <w:r w:rsidRPr="009616B3">
              <w:t>/</w:t>
            </w:r>
            <w:proofErr w:type="spellStart"/>
            <w:r>
              <w:rPr>
                <w:lang w:val="en-US"/>
              </w:rPr>
              <w:t>iss</w:t>
            </w:r>
            <w:proofErr w:type="spellEnd"/>
            <w:r w:rsidRPr="009616B3">
              <w:t>/</w:t>
            </w:r>
            <w:proofErr w:type="spellStart"/>
            <w:r>
              <w:rPr>
                <w:lang w:val="en-US"/>
              </w:rPr>
              <w:t>ip</w:t>
            </w:r>
            <w:proofErr w:type="spellEnd"/>
            <w:r w:rsidRPr="009616B3">
              <w:t>), а также информации в едином</w:t>
            </w:r>
            <w:proofErr w:type="gramEnd"/>
            <w:r w:rsidRPr="009616B3">
              <w:t xml:space="preserve"> Федеральном </w:t>
            </w:r>
            <w:proofErr w:type="gramStart"/>
            <w:r w:rsidRPr="009616B3">
              <w:t>реестре</w:t>
            </w:r>
            <w:proofErr w:type="gramEnd"/>
            <w:r w:rsidRPr="009616B3">
              <w:t xml:space="preserve"> сведений о фактах деятельности юридических лиц </w:t>
            </w:r>
            <w:r>
              <w:rPr>
                <w:lang w:val="en-US"/>
              </w:rPr>
              <w:t>http</w:t>
            </w:r>
            <w:r w:rsidRPr="009616B3">
              <w:t>://</w:t>
            </w:r>
            <w:r>
              <w:rPr>
                <w:lang w:val="en-US"/>
              </w:rPr>
              <w:t>www</w:t>
            </w:r>
            <w:r w:rsidRPr="009616B3">
              <w:t>.</w:t>
            </w:r>
            <w:proofErr w:type="spellStart"/>
            <w:r>
              <w:rPr>
                <w:lang w:val="en-US"/>
              </w:rPr>
              <w:t>fedresurs</w:t>
            </w:r>
            <w:proofErr w:type="spellEnd"/>
            <w:r w:rsidRPr="009616B3">
              <w:t>.</w:t>
            </w:r>
            <w:proofErr w:type="spellStart"/>
            <w:r>
              <w:rPr>
                <w:lang w:val="en-US"/>
              </w:rPr>
              <w:t>ru</w:t>
            </w:r>
            <w:proofErr w:type="spellEnd"/>
            <w:r w:rsidRPr="009616B3">
              <w:t>/</w:t>
            </w:r>
            <w:r>
              <w:rPr>
                <w:lang w:val="en-US"/>
              </w:rPr>
              <w:t>companies</w:t>
            </w:r>
            <w:r w:rsidRPr="009616B3">
              <w:t>/</w:t>
            </w:r>
            <w:proofErr w:type="spellStart"/>
            <w:r>
              <w:rPr>
                <w:lang w:val="en-US"/>
              </w:rPr>
              <w:t>IsSearching</w:t>
            </w:r>
            <w:proofErr w:type="spellEnd"/>
            <w:r w:rsidRPr="009616B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DF3FE7" w:rsidRPr="009616B3" w:rsidRDefault="00C52981">
            <w:pPr>
              <w:pStyle w:val="aff7"/>
              <w:numPr>
                <w:ilvl w:val="1"/>
                <w:numId w:val="18"/>
              </w:numPr>
              <w:ind w:left="0" w:firstLine="0"/>
              <w:jc w:val="both"/>
            </w:pPr>
            <w:r w:rsidRPr="009616B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3FE7" w:rsidRPr="009616B3" w:rsidRDefault="00C52981">
            <w:pPr>
              <w:pStyle w:val="aff7"/>
              <w:numPr>
                <w:ilvl w:val="1"/>
                <w:numId w:val="18"/>
              </w:numPr>
              <w:ind w:left="0" w:firstLine="0"/>
              <w:jc w:val="both"/>
            </w:pPr>
            <w:r w:rsidRPr="009616B3">
              <w:t>в случае победы претендент предоставляет соответствующие сертификаты или иные документы, удостоверяющие качество поставляемого товара.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DF3FE7" w:rsidRDefault="00C52981">
            <w:pPr>
              <w:jc w:val="both"/>
              <w:rPr>
                <w:i/>
                <w:highlight w:val="yellow"/>
              </w:rPr>
            </w:pPr>
            <w:r>
              <w:rPr>
                <w:lang w:val="en-US"/>
              </w:rPr>
              <w:t>Не предусмотрены</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6945"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143855">
                  <w:pPr>
                    <w:pStyle w:val="af9"/>
                    <w:ind w:firstLine="0"/>
                    <w:rPr>
                      <w:b/>
                      <w:sz w:val="24"/>
                    </w:rPr>
                  </w:pPr>
                  <w:r>
                    <w:rPr>
                      <w:b/>
                      <w:sz w:val="24"/>
                    </w:rPr>
                    <w:t>Критерий оценки</w:t>
                  </w:r>
                </w:p>
              </w:tc>
              <w:tc>
                <w:tcPr>
                  <w:tcW w:w="2114" w:type="dxa"/>
                </w:tcPr>
                <w:p w:rsidR="000F3FF3" w:rsidRPr="006D2B87" w:rsidRDefault="000F3FF3" w:rsidP="00143855">
                  <w:pPr>
                    <w:pStyle w:val="af9"/>
                    <w:ind w:firstLine="0"/>
                    <w:rPr>
                      <w:b/>
                      <w:sz w:val="24"/>
                    </w:rPr>
                  </w:pPr>
                  <w:r>
                    <w:rPr>
                      <w:b/>
                      <w:sz w:val="24"/>
                    </w:rPr>
                    <w:t xml:space="preserve">Значение </w:t>
                  </w:r>
                  <w:r>
                    <w:rPr>
                      <w:sz w:val="24"/>
                    </w:rPr>
                    <w:t>Кз</w:t>
                  </w:r>
                </w:p>
              </w:tc>
            </w:tr>
            <w:tr w:rsidR="000F3FF3" w:rsidRPr="00514332" w:rsidTr="00CD0E0C">
              <w:tc>
                <w:tcPr>
                  <w:tcW w:w="4423" w:type="dxa"/>
                </w:tcPr>
                <w:p w:rsidR="00DF3FE7" w:rsidRDefault="00C52981">
                  <w:pPr>
                    <w:pStyle w:val="af9"/>
                    <w:ind w:firstLine="0"/>
                    <w:rPr>
                      <w:sz w:val="24"/>
                    </w:rPr>
                  </w:pPr>
                  <w:r>
                    <w:rPr>
                      <w:sz w:val="24"/>
                    </w:rPr>
                    <w:t xml:space="preserve">Цена договора </w:t>
                  </w:r>
                </w:p>
              </w:tc>
              <w:tc>
                <w:tcPr>
                  <w:tcW w:w="2114" w:type="dxa"/>
                </w:tcPr>
                <w:p w:rsidR="00DF3FE7" w:rsidRDefault="00C52981">
                  <w:pPr>
                    <w:pStyle w:val="af9"/>
                    <w:ind w:firstLine="0"/>
                    <w:rPr>
                      <w:sz w:val="24"/>
                      <w:lang w:val="en-US"/>
                    </w:rPr>
                  </w:pPr>
                  <w:r>
                    <w:rPr>
                      <w:sz w:val="24"/>
                      <w:lang w:val="en-US"/>
                    </w:rPr>
                    <w:t>0,55</w:t>
                  </w:r>
                </w:p>
              </w:tc>
            </w:tr>
            <w:tr w:rsidR="000F3FF3" w:rsidRPr="00514332" w:rsidTr="00CD0E0C">
              <w:tc>
                <w:tcPr>
                  <w:tcW w:w="4423" w:type="dxa"/>
                </w:tcPr>
                <w:p w:rsidR="00DF3FE7" w:rsidRDefault="00C52981">
                  <w:pPr>
                    <w:pStyle w:val="af9"/>
                    <w:ind w:firstLine="0"/>
                    <w:rPr>
                      <w:sz w:val="24"/>
                    </w:rPr>
                  </w:pPr>
                  <w:r>
                    <w:rPr>
                      <w:sz w:val="24"/>
                    </w:rPr>
                    <w:t xml:space="preserve">Условие оплаты Товара (размер авансового платежа) </w:t>
                  </w:r>
                </w:p>
              </w:tc>
              <w:tc>
                <w:tcPr>
                  <w:tcW w:w="2114" w:type="dxa"/>
                </w:tcPr>
                <w:p w:rsidR="00DF3FE7" w:rsidRDefault="00C52981">
                  <w:pPr>
                    <w:pStyle w:val="af9"/>
                    <w:ind w:firstLine="0"/>
                    <w:rPr>
                      <w:sz w:val="24"/>
                      <w:lang w:val="en-US"/>
                    </w:rPr>
                  </w:pPr>
                  <w:r>
                    <w:rPr>
                      <w:sz w:val="24"/>
                      <w:lang w:val="en-US"/>
                    </w:rPr>
                    <w:t>0,20</w:t>
                  </w:r>
                </w:p>
              </w:tc>
            </w:tr>
            <w:tr w:rsidR="000F3FF3" w:rsidRPr="00514332" w:rsidTr="00CD0E0C">
              <w:tc>
                <w:tcPr>
                  <w:tcW w:w="4423" w:type="dxa"/>
                </w:tcPr>
                <w:p w:rsidR="00DF3FE7" w:rsidRDefault="00C52981">
                  <w:pPr>
                    <w:pStyle w:val="af9"/>
                    <w:ind w:firstLine="0"/>
                    <w:rPr>
                      <w:sz w:val="24"/>
                    </w:rPr>
                  </w:pPr>
                  <w:r>
                    <w:rPr>
                      <w:sz w:val="24"/>
                    </w:rPr>
                    <w:t xml:space="preserve">Сроки поставки Товара  </w:t>
                  </w:r>
                </w:p>
              </w:tc>
              <w:tc>
                <w:tcPr>
                  <w:tcW w:w="2114" w:type="dxa"/>
                </w:tcPr>
                <w:p w:rsidR="00DF3FE7" w:rsidRDefault="00C52981">
                  <w:pPr>
                    <w:pStyle w:val="af9"/>
                    <w:ind w:firstLine="0"/>
                    <w:rPr>
                      <w:sz w:val="24"/>
                      <w:lang w:val="en-US"/>
                    </w:rPr>
                  </w:pPr>
                  <w:r>
                    <w:rPr>
                      <w:sz w:val="24"/>
                      <w:lang w:val="en-US"/>
                    </w:rPr>
                    <w:t>0,25</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 xml:space="preserve">Особенности </w:t>
            </w:r>
            <w:r>
              <w:rPr>
                <w:b/>
                <w:color w:val="auto"/>
              </w:rPr>
              <w:lastRenderedPageBreak/>
              <w:t>заключения договора</w:t>
            </w:r>
          </w:p>
        </w:tc>
        <w:tc>
          <w:tcPr>
            <w:tcW w:w="6945" w:type="dxa"/>
          </w:tcPr>
          <w:p w:rsidR="00DF3FE7" w:rsidRDefault="00DF3FE7">
            <w:pPr>
              <w:pStyle w:val="af9"/>
              <w:ind w:firstLine="0"/>
              <w:rPr>
                <w:sz w:val="24"/>
              </w:rPr>
            </w:pPr>
          </w:p>
          <w:p w:rsidR="00DF3FE7" w:rsidRDefault="00C52981">
            <w:pPr>
              <w:pStyle w:val="-3"/>
              <w:numPr>
                <w:ilvl w:val="1"/>
                <w:numId w:val="17"/>
              </w:numPr>
              <w:suppressAutoHyphens/>
              <w:ind w:left="0" w:firstLine="0"/>
              <w:rPr>
                <w:sz w:val="24"/>
              </w:rPr>
            </w:pPr>
            <w:r>
              <w:rPr>
                <w:sz w:val="24"/>
              </w:rPr>
              <w:lastRenderedPageBreak/>
              <w:t>Победитель не вправе направить Заказчику предложения по внесению изменений в договор.</w:t>
            </w: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lastRenderedPageBreak/>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DF3FE7" w:rsidRDefault="00C52981">
            <w:pPr>
              <w:pStyle w:val="19"/>
              <w:ind w:firstLine="0"/>
              <w:rPr>
                <w:sz w:val="24"/>
                <w:szCs w:val="24"/>
              </w:rPr>
            </w:pPr>
            <w:r>
              <w:rPr>
                <w:sz w:val="24"/>
                <w:szCs w:val="24"/>
              </w:rPr>
              <w:t>Не 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DF3FE7" w:rsidRDefault="00C52981">
            <w:pPr>
              <w:pStyle w:val="19"/>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23.</w:t>
            </w:r>
          </w:p>
        </w:tc>
        <w:tc>
          <w:tcPr>
            <w:tcW w:w="2127" w:type="dxa"/>
          </w:tcPr>
          <w:p w:rsidR="00760537" w:rsidRPr="00F86FAA" w:rsidRDefault="00760537" w:rsidP="00143855">
            <w:pPr>
              <w:pStyle w:val="Default"/>
              <w:rPr>
                <w:b/>
                <w:color w:val="auto"/>
              </w:rPr>
            </w:pPr>
            <w:r>
              <w:rPr>
                <w:b/>
                <w:color w:val="auto"/>
              </w:rPr>
              <w:t>Обеспечение Заявки</w:t>
            </w:r>
          </w:p>
        </w:tc>
        <w:tc>
          <w:tcPr>
            <w:tcW w:w="6945" w:type="dxa"/>
          </w:tcPr>
          <w:p w:rsidR="009616B3" w:rsidRDefault="009616B3" w:rsidP="009616B3">
            <w:pPr>
              <w:jc w:val="both"/>
              <w:rPr>
                <w:rFonts w:eastAsia="Arial"/>
              </w:rPr>
            </w:pPr>
            <w:r>
              <w:rPr>
                <w:rFonts w:eastAsia="Arial"/>
              </w:rPr>
              <w:t>Не предусмотрено.</w:t>
            </w:r>
          </w:p>
          <w:p w:rsidR="00DF3FE7" w:rsidRDefault="00DF3FE7">
            <w:pPr>
              <w:jc w:val="both"/>
              <w:rPr>
                <w:rFonts w:eastAsia="Arial"/>
              </w:rPr>
            </w:pPr>
          </w:p>
        </w:tc>
      </w:tr>
      <w:tr w:rsidR="00760537" w:rsidRPr="00F86FAA" w:rsidTr="00143855">
        <w:tc>
          <w:tcPr>
            <w:tcW w:w="567" w:type="dxa"/>
          </w:tcPr>
          <w:p w:rsidR="00760537" w:rsidRPr="00F86FAA" w:rsidRDefault="00760537" w:rsidP="00143855">
            <w:pPr>
              <w:pStyle w:val="19"/>
              <w:ind w:firstLine="0"/>
              <w:rPr>
                <w:b/>
                <w:sz w:val="24"/>
                <w:szCs w:val="24"/>
              </w:rPr>
            </w:pPr>
            <w:r>
              <w:rPr>
                <w:b/>
                <w:sz w:val="24"/>
                <w:szCs w:val="24"/>
              </w:rPr>
              <w:t>24.</w:t>
            </w:r>
          </w:p>
        </w:tc>
        <w:tc>
          <w:tcPr>
            <w:tcW w:w="2127" w:type="dxa"/>
          </w:tcPr>
          <w:p w:rsidR="00760537" w:rsidRPr="00F86FAA" w:rsidRDefault="00760537" w:rsidP="00143855">
            <w:pPr>
              <w:pStyle w:val="Default"/>
              <w:rPr>
                <w:b/>
                <w:color w:val="auto"/>
              </w:rPr>
            </w:pPr>
            <w:r>
              <w:rPr>
                <w:b/>
                <w:color w:val="auto"/>
              </w:rPr>
              <w:t>Обеспечение исполнения договора</w:t>
            </w:r>
          </w:p>
        </w:tc>
        <w:tc>
          <w:tcPr>
            <w:tcW w:w="6945" w:type="dxa"/>
          </w:tcPr>
          <w:p w:rsidR="00DF3FE7" w:rsidRDefault="00C52981">
            <w:pPr>
              <w:pStyle w:val="19"/>
              <w:ind w:firstLine="0"/>
              <w:rPr>
                <w:sz w:val="24"/>
                <w:szCs w:val="24"/>
              </w:rPr>
            </w:pPr>
            <w:r>
              <w:rPr>
                <w:sz w:val="24"/>
                <w:szCs w:val="24"/>
              </w:rPr>
              <w:t>Не предусмотрено.</w:t>
            </w:r>
          </w:p>
        </w:tc>
      </w:tr>
      <w:tr w:rsidR="00760537" w:rsidRPr="004A2CA8" w:rsidTr="00143855">
        <w:tc>
          <w:tcPr>
            <w:tcW w:w="567" w:type="dxa"/>
          </w:tcPr>
          <w:p w:rsidR="00760537" w:rsidRPr="004A2CA8" w:rsidRDefault="00760537" w:rsidP="00143855">
            <w:pPr>
              <w:pStyle w:val="19"/>
              <w:ind w:firstLine="0"/>
              <w:rPr>
                <w:b/>
                <w:sz w:val="24"/>
                <w:szCs w:val="24"/>
              </w:rPr>
            </w:pPr>
            <w:r>
              <w:rPr>
                <w:b/>
                <w:sz w:val="24"/>
                <w:szCs w:val="24"/>
              </w:rPr>
              <w:t>25.</w:t>
            </w:r>
          </w:p>
        </w:tc>
        <w:tc>
          <w:tcPr>
            <w:tcW w:w="2127" w:type="dxa"/>
          </w:tcPr>
          <w:p w:rsidR="00760537" w:rsidRPr="004A2CA8" w:rsidRDefault="00760537" w:rsidP="00143855">
            <w:pPr>
              <w:pStyle w:val="Default"/>
              <w:rPr>
                <w:b/>
                <w:color w:val="auto"/>
              </w:rPr>
            </w:pPr>
            <w:r>
              <w:rPr>
                <w:b/>
              </w:rPr>
              <w:t>Срок заключения договора</w:t>
            </w:r>
          </w:p>
        </w:tc>
        <w:tc>
          <w:tcPr>
            <w:tcW w:w="6945" w:type="dxa"/>
          </w:tcPr>
          <w:p w:rsidR="00760537" w:rsidRPr="004A2CA8" w:rsidRDefault="00760537" w:rsidP="0014385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760537" w:rsidRPr="004A2CA8" w:rsidTr="00143855">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DF3FE7" w:rsidRDefault="009616B3" w:rsidP="009616B3">
            <w:pPr>
              <w:pStyle w:val="19"/>
              <w:ind w:firstLine="0"/>
              <w:rPr>
                <w:sz w:val="24"/>
                <w:szCs w:val="24"/>
              </w:rPr>
            </w:pPr>
            <w:r w:rsidRPr="009616B3">
              <w:rPr>
                <w:sz w:val="24"/>
                <w:szCs w:val="24"/>
              </w:rPr>
              <w:t>Договор вступает в силу с даты его подписания Сторонами, а в части взаиморасчетов действует до полного исполнения Сторонами своих обязательств.</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DF3FE7" w:rsidRDefault="00C52981">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ЗПэ-____-____-____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F65FA4" w:rsidRDefault="00F65FA4">
      <w:pPr>
        <w:pStyle w:val="19"/>
        <w:ind w:firstLine="0"/>
        <w:jc w:val="right"/>
        <w:outlineLvl w:val="0"/>
        <w:rPr>
          <w:rFonts w:eastAsia="MS Mincho"/>
          <w:szCs w:val="28"/>
        </w:rPr>
      </w:pPr>
    </w:p>
    <w:p w:rsidR="00DF3FE7" w:rsidRDefault="00C52981">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DF3FE7" w:rsidRDefault="00C52981">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DF3FE7" w:rsidRPr="009D2BFC" w:rsidRDefault="00DF3FE7" w:rsidP="00AB7DB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F3FE7" w:rsidRPr="009D2BFC" w:rsidRDefault="00DF3FE7" w:rsidP="00AB7DB4"/>
    <w:p w:rsidR="00DF3FE7" w:rsidRPr="009D2BFC" w:rsidRDefault="00DF3FE7" w:rsidP="00AB7DB4">
      <w:pPr>
        <w:rPr>
          <w:sz w:val="28"/>
          <w:szCs w:val="28"/>
        </w:rPr>
      </w:pPr>
      <w:r>
        <w:rPr>
          <w:sz w:val="28"/>
          <w:szCs w:val="28"/>
        </w:rPr>
        <w:t xml:space="preserve"> «____» _________ 201_ г.                        Открытый конкурс № </w:t>
      </w:r>
      <w:proofErr w:type="spellStart"/>
      <w:r>
        <w:rPr>
          <w:sz w:val="28"/>
          <w:szCs w:val="28"/>
        </w:rPr>
        <w:t>ЗПэ</w:t>
      </w:r>
      <w:proofErr w:type="spellEnd"/>
      <w:r>
        <w:rPr>
          <w:sz w:val="28"/>
          <w:szCs w:val="28"/>
        </w:rPr>
        <w:t xml:space="preserve">-_____  </w:t>
      </w:r>
    </w:p>
    <w:p w:rsidR="00DF3FE7" w:rsidRPr="009D2BFC" w:rsidRDefault="00DF3FE7" w:rsidP="00AB7DB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F3FE7" w:rsidRPr="009D2BFC" w:rsidRDefault="00DF3FE7" w:rsidP="00AB7DB4"/>
    <w:p w:rsidR="00DF3FE7" w:rsidRPr="009D2BFC" w:rsidRDefault="00DF3FE7" w:rsidP="00AB7DB4">
      <w:pPr>
        <w:rPr>
          <w:sz w:val="28"/>
          <w:szCs w:val="28"/>
        </w:rPr>
      </w:pPr>
      <w:r>
        <w:rPr>
          <w:sz w:val="28"/>
          <w:szCs w:val="28"/>
        </w:rPr>
        <w:t>____________________________________________________________________</w:t>
      </w:r>
    </w:p>
    <w:p w:rsidR="00DF3FE7" w:rsidRPr="009D2BFC" w:rsidRDefault="00DF3FE7" w:rsidP="00AB7DB4">
      <w:pPr>
        <w:ind w:firstLine="3"/>
        <w:jc w:val="center"/>
        <w:rPr>
          <w:bCs/>
          <w:i/>
        </w:rPr>
      </w:pPr>
      <w:r>
        <w:rPr>
          <w:bCs/>
          <w:i/>
        </w:rPr>
        <w:t>(Полное наименование п</w:t>
      </w:r>
      <w:r>
        <w:rPr>
          <w:i/>
        </w:rPr>
        <w:t>ретендента</w:t>
      </w:r>
      <w:r>
        <w:rPr>
          <w:bCs/>
          <w:i/>
        </w:rPr>
        <w:t>)</w:t>
      </w:r>
    </w:p>
    <w:p w:rsidR="00DF3FE7" w:rsidRPr="009D2BFC" w:rsidRDefault="00DF3FE7" w:rsidP="00AB7DB4">
      <w:pPr>
        <w:ind w:firstLine="708"/>
        <w:rPr>
          <w:bCs/>
          <w:sz w:val="28"/>
          <w:szCs w:val="28"/>
        </w:rPr>
      </w:pPr>
    </w:p>
    <w:tbl>
      <w:tblPr>
        <w:tblStyle w:val="afff2"/>
        <w:tblW w:w="11341" w:type="dxa"/>
        <w:tblInd w:w="-1026" w:type="dxa"/>
        <w:tblLayout w:type="fixed"/>
        <w:tblLook w:val="04A0" w:firstRow="1" w:lastRow="0" w:firstColumn="1" w:lastColumn="0" w:noHBand="0" w:noVBand="1"/>
      </w:tblPr>
      <w:tblGrid>
        <w:gridCol w:w="425"/>
        <w:gridCol w:w="1441"/>
        <w:gridCol w:w="1918"/>
        <w:gridCol w:w="840"/>
        <w:gridCol w:w="896"/>
        <w:gridCol w:w="1064"/>
        <w:gridCol w:w="1035"/>
        <w:gridCol w:w="882"/>
        <w:gridCol w:w="812"/>
        <w:gridCol w:w="1106"/>
        <w:gridCol w:w="922"/>
      </w:tblGrid>
      <w:tr w:rsidR="00DF3FE7" w:rsidRPr="003922D8" w:rsidTr="00AB7DB4">
        <w:trPr>
          <w:trHeight w:val="588"/>
        </w:trPr>
        <w:tc>
          <w:tcPr>
            <w:tcW w:w="425" w:type="dxa"/>
          </w:tcPr>
          <w:p w:rsidR="00DF3FE7" w:rsidRPr="003922D8" w:rsidRDefault="00DF3FE7" w:rsidP="00AB7DB4">
            <w:pPr>
              <w:jc w:val="center"/>
            </w:pPr>
            <w:r>
              <w:t xml:space="preserve">№ </w:t>
            </w:r>
            <w:proofErr w:type="gramStart"/>
            <w:r>
              <w:t>п</w:t>
            </w:r>
            <w:proofErr w:type="gramEnd"/>
            <w:r>
              <w:t>/п</w:t>
            </w:r>
          </w:p>
        </w:tc>
        <w:tc>
          <w:tcPr>
            <w:tcW w:w="1441" w:type="dxa"/>
          </w:tcPr>
          <w:p w:rsidR="00DF3FE7" w:rsidRPr="003922D8" w:rsidRDefault="00DF3FE7" w:rsidP="00AB7DB4">
            <w:pPr>
              <w:jc w:val="center"/>
            </w:pPr>
            <w:r>
              <w:t>Наименование товара</w:t>
            </w:r>
          </w:p>
        </w:tc>
        <w:tc>
          <w:tcPr>
            <w:tcW w:w="1918" w:type="dxa"/>
          </w:tcPr>
          <w:p w:rsidR="00DF3FE7" w:rsidRPr="003922D8" w:rsidRDefault="00DF3FE7" w:rsidP="00AB7DB4">
            <w:pPr>
              <w:jc w:val="center"/>
            </w:pPr>
            <w:r>
              <w:t>Тип,</w:t>
            </w:r>
          </w:p>
          <w:p w:rsidR="00DF3FE7" w:rsidRPr="003922D8" w:rsidRDefault="00DF3FE7" w:rsidP="00AB7DB4">
            <w:pPr>
              <w:jc w:val="center"/>
            </w:pPr>
            <w:r>
              <w:t xml:space="preserve"> марка</w:t>
            </w:r>
          </w:p>
        </w:tc>
        <w:tc>
          <w:tcPr>
            <w:tcW w:w="840" w:type="dxa"/>
          </w:tcPr>
          <w:p w:rsidR="00DF3FE7" w:rsidRPr="003922D8" w:rsidRDefault="00DF3FE7" w:rsidP="00AB7DB4">
            <w:pPr>
              <w:jc w:val="center"/>
            </w:pPr>
            <w:r>
              <w:t>Ед. измерения</w:t>
            </w:r>
          </w:p>
        </w:tc>
        <w:tc>
          <w:tcPr>
            <w:tcW w:w="896" w:type="dxa"/>
          </w:tcPr>
          <w:p w:rsidR="00DF3FE7" w:rsidRPr="003922D8" w:rsidRDefault="00DF3FE7" w:rsidP="00AB7DB4">
            <w:pPr>
              <w:jc w:val="center"/>
            </w:pPr>
            <w:proofErr w:type="gramStart"/>
            <w:r>
              <w:t>Коли-</w:t>
            </w:r>
            <w:proofErr w:type="spellStart"/>
            <w:r>
              <w:t>чество</w:t>
            </w:r>
            <w:proofErr w:type="spellEnd"/>
            <w:proofErr w:type="gramEnd"/>
          </w:p>
        </w:tc>
        <w:tc>
          <w:tcPr>
            <w:tcW w:w="1064" w:type="dxa"/>
          </w:tcPr>
          <w:p w:rsidR="00DF3FE7" w:rsidRPr="003922D8" w:rsidRDefault="00DF3FE7" w:rsidP="00AB7DB4">
            <w:pPr>
              <w:jc w:val="center"/>
            </w:pPr>
            <w:r>
              <w:t>Условия и порядок расчетов за товар</w:t>
            </w:r>
          </w:p>
        </w:tc>
        <w:tc>
          <w:tcPr>
            <w:tcW w:w="1035" w:type="dxa"/>
          </w:tcPr>
          <w:p w:rsidR="00DF3FE7" w:rsidRPr="003922D8" w:rsidRDefault="00DF3FE7" w:rsidP="00AB7DB4">
            <w:pPr>
              <w:jc w:val="center"/>
            </w:pPr>
            <w:r>
              <w:t>Общий срок поставки товара, календ</w:t>
            </w:r>
            <w:proofErr w:type="gramStart"/>
            <w:r>
              <w:t>.</w:t>
            </w:r>
            <w:proofErr w:type="gramEnd"/>
            <w:r>
              <w:t xml:space="preserve"> </w:t>
            </w:r>
            <w:proofErr w:type="gramStart"/>
            <w:r>
              <w:t>д</w:t>
            </w:r>
            <w:proofErr w:type="gramEnd"/>
            <w:r>
              <w:t>нях</w:t>
            </w:r>
          </w:p>
        </w:tc>
        <w:tc>
          <w:tcPr>
            <w:tcW w:w="882" w:type="dxa"/>
          </w:tcPr>
          <w:p w:rsidR="00DF3FE7" w:rsidRPr="003922D8" w:rsidRDefault="00DF3FE7" w:rsidP="00AB7DB4">
            <w:pPr>
              <w:jc w:val="center"/>
            </w:pPr>
            <w:r>
              <w:t>Гарантийный срок, мес.</w:t>
            </w:r>
          </w:p>
          <w:p w:rsidR="00DF3FE7" w:rsidRPr="003922D8" w:rsidRDefault="00DF3FE7" w:rsidP="00AB7DB4">
            <w:pPr>
              <w:jc w:val="center"/>
            </w:pPr>
          </w:p>
        </w:tc>
        <w:tc>
          <w:tcPr>
            <w:tcW w:w="812" w:type="dxa"/>
          </w:tcPr>
          <w:p w:rsidR="00DF3FE7" w:rsidRPr="003922D8" w:rsidRDefault="00DF3FE7" w:rsidP="00AB7DB4">
            <w:pPr>
              <w:jc w:val="center"/>
            </w:pPr>
            <w:r>
              <w:t>Цена за ед. руб. без НДС</w:t>
            </w:r>
          </w:p>
        </w:tc>
        <w:tc>
          <w:tcPr>
            <w:tcW w:w="1106" w:type="dxa"/>
          </w:tcPr>
          <w:p w:rsidR="00DF3FE7" w:rsidRPr="003922D8" w:rsidRDefault="00DF3FE7" w:rsidP="00AB7DB4">
            <w:pPr>
              <w:jc w:val="center"/>
            </w:pPr>
            <w:r>
              <w:t>Итоговая цена, руб. без НДС</w:t>
            </w:r>
          </w:p>
        </w:tc>
        <w:tc>
          <w:tcPr>
            <w:tcW w:w="922" w:type="dxa"/>
          </w:tcPr>
          <w:p w:rsidR="00DF3FE7" w:rsidRPr="003922D8" w:rsidRDefault="00DF3FE7" w:rsidP="00AB7DB4">
            <w:pPr>
              <w:jc w:val="center"/>
            </w:pPr>
            <w:r>
              <w:t>Примечание</w:t>
            </w:r>
          </w:p>
        </w:tc>
      </w:tr>
      <w:tr w:rsidR="00DF3FE7" w:rsidRPr="00FA7501" w:rsidTr="00AB7DB4">
        <w:tc>
          <w:tcPr>
            <w:tcW w:w="425" w:type="dxa"/>
          </w:tcPr>
          <w:p w:rsidR="00DF3FE7" w:rsidRPr="00FA7501" w:rsidRDefault="00DF3FE7" w:rsidP="00AB7DB4">
            <w:pPr>
              <w:jc w:val="center"/>
            </w:pPr>
            <w:r>
              <w:t>1.</w:t>
            </w:r>
          </w:p>
        </w:tc>
        <w:tc>
          <w:tcPr>
            <w:tcW w:w="1441" w:type="dxa"/>
          </w:tcPr>
          <w:p w:rsidR="00DF3FE7" w:rsidRPr="00FA7501" w:rsidRDefault="00DF3FE7" w:rsidP="00AB7DB4">
            <w:pPr>
              <w:jc w:val="center"/>
            </w:pPr>
            <w:proofErr w:type="spellStart"/>
            <w:r>
              <w:t>Полушпала</w:t>
            </w:r>
            <w:proofErr w:type="spellEnd"/>
            <w:r>
              <w:t xml:space="preserve"> со скреплениями КБ 65</w:t>
            </w:r>
          </w:p>
        </w:tc>
        <w:tc>
          <w:tcPr>
            <w:tcW w:w="1918" w:type="dxa"/>
          </w:tcPr>
          <w:p w:rsidR="00DF3FE7" w:rsidRPr="00FA7501" w:rsidRDefault="00DF3FE7" w:rsidP="00AB7DB4">
            <w:pPr>
              <w:jc w:val="center"/>
            </w:pPr>
            <w:r>
              <w:t>ПШН4-13-325-1  или аналог</w:t>
            </w:r>
          </w:p>
        </w:tc>
        <w:tc>
          <w:tcPr>
            <w:tcW w:w="840" w:type="dxa"/>
          </w:tcPr>
          <w:p w:rsidR="00DF3FE7" w:rsidRPr="00FA7501" w:rsidRDefault="00DF3FE7" w:rsidP="00AB7DB4">
            <w:pPr>
              <w:jc w:val="center"/>
            </w:pPr>
            <w:r>
              <w:t>комплект</w:t>
            </w:r>
          </w:p>
        </w:tc>
        <w:tc>
          <w:tcPr>
            <w:tcW w:w="896" w:type="dxa"/>
          </w:tcPr>
          <w:p w:rsidR="00DF3FE7" w:rsidRPr="00FA7501" w:rsidRDefault="00DF3FE7" w:rsidP="00AB7DB4">
            <w:pPr>
              <w:jc w:val="center"/>
            </w:pPr>
            <w:r>
              <w:t>804</w:t>
            </w:r>
          </w:p>
        </w:tc>
        <w:tc>
          <w:tcPr>
            <w:tcW w:w="1064" w:type="dxa"/>
          </w:tcPr>
          <w:p w:rsidR="00DF3FE7" w:rsidRPr="00FA7501" w:rsidRDefault="00DF3FE7" w:rsidP="00AB7DB4">
            <w:pPr>
              <w:jc w:val="center"/>
            </w:pPr>
          </w:p>
        </w:tc>
        <w:tc>
          <w:tcPr>
            <w:tcW w:w="1035" w:type="dxa"/>
          </w:tcPr>
          <w:p w:rsidR="00DF3FE7" w:rsidRPr="00FA7501" w:rsidRDefault="00DF3FE7" w:rsidP="00AB7DB4">
            <w:pPr>
              <w:jc w:val="center"/>
            </w:pPr>
          </w:p>
        </w:tc>
        <w:tc>
          <w:tcPr>
            <w:tcW w:w="882" w:type="dxa"/>
          </w:tcPr>
          <w:p w:rsidR="00DF3FE7" w:rsidRPr="00FA7501" w:rsidRDefault="00DF3FE7" w:rsidP="00AB7DB4">
            <w:pPr>
              <w:jc w:val="center"/>
            </w:pPr>
          </w:p>
        </w:tc>
        <w:tc>
          <w:tcPr>
            <w:tcW w:w="812" w:type="dxa"/>
          </w:tcPr>
          <w:p w:rsidR="00DF3FE7" w:rsidRPr="00FA7501" w:rsidRDefault="00DF3FE7" w:rsidP="00AB7DB4">
            <w:pPr>
              <w:jc w:val="center"/>
            </w:pPr>
          </w:p>
        </w:tc>
        <w:tc>
          <w:tcPr>
            <w:tcW w:w="1106" w:type="dxa"/>
          </w:tcPr>
          <w:p w:rsidR="00DF3FE7" w:rsidRPr="00FA7501" w:rsidRDefault="00DF3FE7" w:rsidP="00AB7DB4">
            <w:pPr>
              <w:jc w:val="center"/>
            </w:pPr>
          </w:p>
        </w:tc>
        <w:tc>
          <w:tcPr>
            <w:tcW w:w="922" w:type="dxa"/>
          </w:tcPr>
          <w:p w:rsidR="00DF3FE7" w:rsidRPr="00FA7501" w:rsidRDefault="00DF3FE7" w:rsidP="00AB7DB4">
            <w:pPr>
              <w:jc w:val="center"/>
            </w:pPr>
            <w:r>
              <w:t xml:space="preserve">Под рельс </w:t>
            </w:r>
            <w:proofErr w:type="gramStart"/>
            <w:r>
              <w:t>Р</w:t>
            </w:r>
            <w:proofErr w:type="gramEnd"/>
            <w:r>
              <w:t xml:space="preserve"> 65</w:t>
            </w:r>
          </w:p>
        </w:tc>
      </w:tr>
      <w:tr w:rsidR="00DF3FE7" w:rsidRPr="00FA7501" w:rsidTr="00AB7DB4">
        <w:trPr>
          <w:trHeight w:val="151"/>
        </w:trPr>
        <w:tc>
          <w:tcPr>
            <w:tcW w:w="9313" w:type="dxa"/>
            <w:gridSpan w:val="9"/>
          </w:tcPr>
          <w:p w:rsidR="00DF3FE7" w:rsidRPr="006F6B13" w:rsidRDefault="00DF3FE7" w:rsidP="00AB7DB4">
            <w:pPr>
              <w:jc w:val="right"/>
              <w:rPr>
                <w:b/>
              </w:rPr>
            </w:pPr>
            <w:r>
              <w:rPr>
                <w:b/>
              </w:rPr>
              <w:t>ИТОГО:</w:t>
            </w:r>
          </w:p>
        </w:tc>
        <w:tc>
          <w:tcPr>
            <w:tcW w:w="1106" w:type="dxa"/>
          </w:tcPr>
          <w:p w:rsidR="00DF3FE7" w:rsidRPr="00FA7501" w:rsidRDefault="00DF3FE7" w:rsidP="00AB7DB4">
            <w:pPr>
              <w:jc w:val="center"/>
            </w:pPr>
          </w:p>
        </w:tc>
        <w:tc>
          <w:tcPr>
            <w:tcW w:w="922" w:type="dxa"/>
          </w:tcPr>
          <w:p w:rsidR="00DF3FE7" w:rsidRPr="00FA7501" w:rsidRDefault="00DF3FE7" w:rsidP="00AB7DB4">
            <w:pPr>
              <w:jc w:val="center"/>
            </w:pPr>
          </w:p>
        </w:tc>
      </w:tr>
    </w:tbl>
    <w:p w:rsidR="00DF3FE7" w:rsidRPr="009D2BFC" w:rsidRDefault="00DF3FE7" w:rsidP="00AB7DB4">
      <w:pPr>
        <w:ind w:firstLine="708"/>
        <w:rPr>
          <w:bCs/>
          <w:sz w:val="28"/>
          <w:szCs w:val="28"/>
        </w:rPr>
      </w:pPr>
    </w:p>
    <w:p w:rsidR="00DF3FE7" w:rsidRPr="009D2BFC" w:rsidRDefault="00DF3FE7" w:rsidP="00AB7DB4">
      <w:pPr>
        <w:ind w:firstLine="708"/>
        <w:rPr>
          <w:bCs/>
          <w:sz w:val="28"/>
          <w:szCs w:val="28"/>
        </w:rPr>
      </w:pPr>
    </w:p>
    <w:p w:rsidR="00DF3FE7" w:rsidRPr="009D2BFC" w:rsidRDefault="00DF3FE7" w:rsidP="00AB7DB4">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DF3FE7" w:rsidRPr="009D2BFC" w:rsidRDefault="00DF3FE7" w:rsidP="00AB7DB4">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F3FE7" w:rsidRPr="009D2BFC" w:rsidRDefault="00DF3FE7" w:rsidP="00AB7DB4">
      <w:pPr>
        <w:pStyle w:val="afc"/>
        <w:jc w:val="both"/>
        <w:rPr>
          <w:i/>
          <w:szCs w:val="28"/>
        </w:rPr>
      </w:pPr>
    </w:p>
    <w:p w:rsidR="00DF3FE7" w:rsidRPr="009D2BFC" w:rsidRDefault="00DF3FE7" w:rsidP="00AB7DB4">
      <w:pPr>
        <w:pStyle w:val="afc"/>
        <w:jc w:val="both"/>
      </w:pPr>
    </w:p>
    <w:p w:rsidR="00DF3FE7" w:rsidRPr="009D2BFC" w:rsidRDefault="00DF3FE7" w:rsidP="00AB7DB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F3FE7" w:rsidRPr="009D2BFC" w:rsidRDefault="00DF3FE7" w:rsidP="00AB7DB4">
      <w:pPr>
        <w:tabs>
          <w:tab w:val="left" w:pos="8640"/>
        </w:tabs>
        <w:jc w:val="center"/>
        <w:rPr>
          <w:i/>
        </w:rPr>
      </w:pPr>
      <w:r>
        <w:rPr>
          <w:i/>
        </w:rPr>
        <w:t>(наименование претендента)</w:t>
      </w:r>
    </w:p>
    <w:p w:rsidR="00DF3FE7" w:rsidRPr="009D2BFC" w:rsidRDefault="00DF3FE7" w:rsidP="00AB7DB4">
      <w:pPr>
        <w:rPr>
          <w:sz w:val="28"/>
          <w:szCs w:val="28"/>
          <w:lang w:eastAsia="ru-RU"/>
        </w:rPr>
      </w:pPr>
      <w:r>
        <w:rPr>
          <w:sz w:val="28"/>
          <w:szCs w:val="28"/>
          <w:lang w:eastAsia="ru-RU"/>
        </w:rPr>
        <w:t>____________________________________________________________________</w:t>
      </w:r>
    </w:p>
    <w:p w:rsidR="00DF3FE7" w:rsidRPr="009D2BFC" w:rsidRDefault="00DF3FE7" w:rsidP="00AB7DB4">
      <w:pPr>
        <w:rPr>
          <w:i/>
        </w:rPr>
      </w:pPr>
      <w:r>
        <w:rPr>
          <w:i/>
        </w:rPr>
        <w:t xml:space="preserve">       М.П.</w:t>
      </w:r>
      <w:r>
        <w:rPr>
          <w:i/>
        </w:rPr>
        <w:tab/>
      </w:r>
      <w:r>
        <w:rPr>
          <w:i/>
        </w:rPr>
        <w:tab/>
      </w:r>
      <w:r>
        <w:rPr>
          <w:i/>
        </w:rPr>
        <w:tab/>
        <w:t>(должность, подпись, ФИО)</w:t>
      </w:r>
    </w:p>
    <w:p w:rsidR="00DF3FE7" w:rsidRPr="009D2BFC" w:rsidRDefault="00DF3FE7" w:rsidP="00AB7DB4">
      <w:pPr>
        <w:rPr>
          <w:sz w:val="28"/>
          <w:szCs w:val="28"/>
          <w:lang w:eastAsia="ru-RU"/>
        </w:rPr>
      </w:pPr>
      <w:r>
        <w:rPr>
          <w:sz w:val="28"/>
          <w:szCs w:val="28"/>
          <w:lang w:eastAsia="ru-RU"/>
        </w:rPr>
        <w:t>"____" _________ 201__ г.</w:t>
      </w:r>
    </w:p>
    <w:p w:rsidR="00DF3FE7" w:rsidRDefault="00DF3FE7"/>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DF3FE7" w:rsidRDefault="00DF3FE7">
      <w:pPr>
        <w:pStyle w:val="19"/>
        <w:ind w:firstLine="0"/>
        <w:jc w:val="right"/>
        <w:outlineLvl w:val="0"/>
        <w:rPr>
          <w:b/>
          <w:i/>
          <w:iCs/>
        </w:r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F3FE7" w:rsidRDefault="00C52981">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DF3FE7" w:rsidRDefault="00DF3FE7" w:rsidP="00AB7DB4">
      <w:pPr>
        <w:suppressAutoHyphens w:val="0"/>
        <w:jc w:val="center"/>
        <w:rPr>
          <w:iCs/>
          <w:sz w:val="28"/>
          <w:szCs w:val="28"/>
        </w:rPr>
      </w:pPr>
      <w:r>
        <w:rPr>
          <w:iCs/>
          <w:sz w:val="28"/>
          <w:szCs w:val="28"/>
        </w:rPr>
        <w:t>Проект договора</w:t>
      </w:r>
    </w:p>
    <w:p w:rsidR="00DF3FE7" w:rsidRPr="00F652C3" w:rsidRDefault="00DF3FE7" w:rsidP="00AB7DB4">
      <w:pPr>
        <w:jc w:val="center"/>
        <w:rPr>
          <w:b/>
          <w:bCs/>
        </w:rPr>
      </w:pPr>
      <w:r>
        <w:rPr>
          <w:b/>
          <w:bCs/>
        </w:rPr>
        <w:t>Договор №___</w:t>
      </w:r>
    </w:p>
    <w:p w:rsidR="00DF3FE7" w:rsidRPr="00F652C3" w:rsidRDefault="00DF3FE7" w:rsidP="00AB7DB4">
      <w:pPr>
        <w:jc w:val="center"/>
      </w:pPr>
      <w:r>
        <w:rPr>
          <w:b/>
          <w:bCs/>
        </w:rPr>
        <w:t>на поставку товара</w:t>
      </w:r>
    </w:p>
    <w:p w:rsidR="00DF3FE7" w:rsidRPr="00F652C3" w:rsidRDefault="00DF3FE7" w:rsidP="00AB7DB4">
      <w:pPr>
        <w:ind w:firstLine="851"/>
        <w:jc w:val="center"/>
      </w:pPr>
    </w:p>
    <w:p w:rsidR="00DF3FE7" w:rsidRPr="00F652C3" w:rsidRDefault="00DF3FE7" w:rsidP="00AB7DB4">
      <w:pPr>
        <w:jc w:val="center"/>
      </w:pPr>
      <w:r>
        <w:t xml:space="preserve">г. </w:t>
      </w:r>
      <w:r w:rsidR="009616B3">
        <w:t>Нижний Новгород</w:t>
      </w:r>
      <w:r>
        <w:t xml:space="preserve">                                                                      «__»_______ 201__ г.</w:t>
      </w:r>
    </w:p>
    <w:p w:rsidR="00DF3FE7" w:rsidRPr="00F652C3" w:rsidRDefault="00DF3FE7" w:rsidP="00AB7DB4">
      <w:pPr>
        <w:ind w:firstLine="851"/>
        <w:jc w:val="both"/>
      </w:pPr>
    </w:p>
    <w:p w:rsidR="00DF3FE7" w:rsidRPr="00F652C3" w:rsidRDefault="00DF3FE7" w:rsidP="00AB7DB4">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w:t>
      </w:r>
    </w:p>
    <w:p w:rsidR="00DF3FE7" w:rsidRPr="00F652C3" w:rsidRDefault="00DF3FE7" w:rsidP="00AB7DB4">
      <w:pPr>
        <w:ind w:firstLine="709"/>
        <w:jc w:val="both"/>
      </w:pPr>
      <w:r>
        <w:rPr>
          <w:i/>
          <w:iCs/>
          <w:vertAlign w:val="superscript"/>
        </w:rPr>
        <w:t>(должность, Ф.И.О. – полностью)</w:t>
      </w:r>
    </w:p>
    <w:p w:rsidR="00DF3FE7" w:rsidRPr="00F652C3" w:rsidRDefault="00DF3FE7" w:rsidP="00AB7DB4">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DF3FE7" w:rsidRPr="00F652C3" w:rsidRDefault="00DF3FE7" w:rsidP="00AB7DB4">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F3FE7" w:rsidRPr="00F652C3" w:rsidRDefault="00DF3FE7" w:rsidP="00AB7DB4">
      <w:pPr>
        <w:jc w:val="both"/>
      </w:pPr>
      <w:r>
        <w:t xml:space="preserve">именуемое в дальнейшем «Исполнитель», в лице __________________________________, </w:t>
      </w:r>
    </w:p>
    <w:p w:rsidR="00DF3FE7" w:rsidRPr="00F652C3" w:rsidRDefault="00DF3FE7" w:rsidP="00AB7DB4">
      <w:pPr>
        <w:ind w:firstLine="851"/>
        <w:jc w:val="both"/>
      </w:pPr>
      <w:r>
        <w:rPr>
          <w:i/>
          <w:vertAlign w:val="superscript"/>
        </w:rPr>
        <w:t xml:space="preserve">                                                                                                                        (должность, Ф.И.О. - полностью)</w:t>
      </w:r>
    </w:p>
    <w:p w:rsidR="00DF3FE7" w:rsidRPr="00F652C3" w:rsidRDefault="00DF3FE7" w:rsidP="00AB7DB4">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DF3FE7" w:rsidRPr="00F652C3" w:rsidRDefault="00DF3FE7" w:rsidP="00AB7DB4">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DF3FE7" w:rsidRPr="00F652C3" w:rsidRDefault="00DF3FE7" w:rsidP="00AB7DB4">
      <w:pPr>
        <w:ind w:firstLine="851"/>
        <w:jc w:val="both"/>
      </w:pPr>
    </w:p>
    <w:p w:rsidR="00DF3FE7" w:rsidRPr="00F652C3" w:rsidRDefault="00DF3FE7" w:rsidP="00AB7DB4">
      <w:pPr>
        <w:jc w:val="center"/>
        <w:rPr>
          <w:b/>
        </w:rPr>
      </w:pPr>
      <w:r>
        <w:rPr>
          <w:b/>
        </w:rPr>
        <w:t>1. Предмет Договора</w:t>
      </w:r>
    </w:p>
    <w:p w:rsidR="00DF3FE7" w:rsidRPr="00F652C3" w:rsidRDefault="00DF3FE7" w:rsidP="00DF3FE7">
      <w:pPr>
        <w:numPr>
          <w:ilvl w:val="1"/>
          <w:numId w:val="36"/>
        </w:numPr>
        <w:tabs>
          <w:tab w:val="num" w:pos="0"/>
          <w:tab w:val="num" w:pos="360"/>
        </w:tabs>
        <w:suppressAutoHyphens w:val="0"/>
        <w:ind w:left="0" w:firstLine="709"/>
        <w:jc w:val="both"/>
      </w:pPr>
      <w:r>
        <w:t xml:space="preserve">Покупатель поручает и обязуется оплатить, а Исполнитель принимает на себя обязательства по поставке полушпалков железобетонных ПШН4-13-325-1 (либо аналог для рельсовых путей грузоподъемных кранов с нагрузкой от колеса на рельс до 32,5 тс (325 </w:t>
      </w:r>
      <w:proofErr w:type="spellStart"/>
      <w:r>
        <w:t>кн</w:t>
      </w:r>
      <w:proofErr w:type="spellEnd"/>
      <w:r>
        <w:t>)) для нужд контейнерного терминала Киров-Котласский филиала ПАО "ТрансКонтейнер" на Горьковской железной дороге (далее – «Товар»).</w:t>
      </w:r>
    </w:p>
    <w:p w:rsidR="00DF3FE7" w:rsidRPr="00F652C3" w:rsidRDefault="00DF3FE7" w:rsidP="00DF3FE7">
      <w:pPr>
        <w:pStyle w:val="afc"/>
        <w:numPr>
          <w:ilvl w:val="1"/>
          <w:numId w:val="36"/>
        </w:numPr>
        <w:tabs>
          <w:tab w:val="num" w:pos="426"/>
        </w:tabs>
        <w:ind w:left="0" w:firstLine="724"/>
        <w:jc w:val="both"/>
        <w:rPr>
          <w:sz w:val="24"/>
          <w:szCs w:val="24"/>
        </w:rPr>
      </w:pPr>
      <w:r>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DF3FE7" w:rsidRPr="00B064E4" w:rsidRDefault="00DF3FE7" w:rsidP="00AB7DB4">
      <w:pPr>
        <w:suppressAutoHyphens w:val="0"/>
        <w:ind w:firstLine="709"/>
        <w:jc w:val="both"/>
        <w:rPr>
          <w:color w:val="000000"/>
        </w:rPr>
      </w:pPr>
      <w:r>
        <w:t>1.</w:t>
      </w:r>
      <w:r w:rsidR="00107F38">
        <w:t>3</w:t>
      </w:r>
      <w:r>
        <w:t xml:space="preserve">.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rsidR="00DF3FE7" w:rsidRPr="00F652C3" w:rsidRDefault="00DF3FE7" w:rsidP="00AB7DB4">
      <w:pPr>
        <w:suppressAutoHyphens w:val="0"/>
        <w:ind w:firstLine="709"/>
        <w:jc w:val="both"/>
      </w:pPr>
      <w:r>
        <w:t>1.</w:t>
      </w:r>
      <w:r w:rsidR="00107F38">
        <w:t>4</w:t>
      </w:r>
      <w:r>
        <w:t>. В случае обязательной сертификации Товар должен поставляться с сертификатом соответствия.</w:t>
      </w:r>
    </w:p>
    <w:p w:rsidR="00DF3FE7" w:rsidRPr="00F652C3" w:rsidRDefault="00DF3FE7" w:rsidP="00AB7DB4">
      <w:pPr>
        <w:suppressAutoHyphens w:val="0"/>
        <w:ind w:firstLine="709"/>
        <w:jc w:val="both"/>
      </w:pPr>
    </w:p>
    <w:p w:rsidR="00DF3FE7" w:rsidRPr="00F652C3" w:rsidRDefault="00DF3FE7" w:rsidP="00AB7DB4">
      <w:pPr>
        <w:jc w:val="center"/>
        <w:rPr>
          <w:b/>
        </w:rPr>
      </w:pPr>
      <w:r>
        <w:rPr>
          <w:b/>
        </w:rPr>
        <w:t>2. Цена Товара и порядок оплаты</w:t>
      </w:r>
    </w:p>
    <w:p w:rsidR="00DF3FE7" w:rsidRPr="00F652C3" w:rsidRDefault="00DF3FE7" w:rsidP="00AB7DB4">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DF3FE7" w:rsidRPr="006561B6" w:rsidRDefault="00DF3FE7" w:rsidP="00AB7DB4">
      <w:pPr>
        <w:ind w:firstLine="709"/>
        <w:jc w:val="both"/>
      </w:pPr>
      <w:r>
        <w:t>2.2.Вариант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DF3FE7" w:rsidRPr="006561B6" w:rsidRDefault="00DF3FE7" w:rsidP="00AB7DB4">
      <w:pPr>
        <w:pStyle w:val="19"/>
        <w:ind w:firstLine="284"/>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w:t>
      </w:r>
    </w:p>
    <w:p w:rsidR="00DF3FE7" w:rsidRPr="006561B6" w:rsidRDefault="00DF3FE7" w:rsidP="00AB7DB4">
      <w:pPr>
        <w:pStyle w:val="19"/>
        <w:ind w:firstLine="284"/>
        <w:rPr>
          <w:sz w:val="24"/>
          <w:szCs w:val="24"/>
        </w:rPr>
      </w:pPr>
      <w:r>
        <w:rPr>
          <w:sz w:val="24"/>
          <w:szCs w:val="24"/>
        </w:rPr>
        <w:lastRenderedPageBreak/>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DF3FE7" w:rsidRPr="00F652C3" w:rsidRDefault="00DF3FE7" w:rsidP="00AB7DB4">
      <w:pPr>
        <w:ind w:firstLine="709"/>
        <w:jc w:val="both"/>
      </w:pPr>
      <w: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DF3FE7" w:rsidRPr="00F652C3" w:rsidRDefault="00DF3FE7" w:rsidP="00AB7DB4">
      <w:pPr>
        <w:pStyle w:val="afc"/>
        <w:ind w:firstLine="709"/>
        <w:jc w:val="both"/>
        <w:rPr>
          <w:i/>
          <w:sz w:val="24"/>
          <w:szCs w:val="24"/>
        </w:rPr>
      </w:pPr>
    </w:p>
    <w:p w:rsidR="00DF3FE7" w:rsidRPr="00F652C3" w:rsidRDefault="00DF3FE7" w:rsidP="00DF3FE7">
      <w:pPr>
        <w:pStyle w:val="afc"/>
        <w:numPr>
          <w:ilvl w:val="0"/>
          <w:numId w:val="37"/>
        </w:numPr>
        <w:jc w:val="center"/>
        <w:rPr>
          <w:b/>
          <w:sz w:val="24"/>
          <w:szCs w:val="24"/>
        </w:rPr>
      </w:pPr>
      <w:r>
        <w:rPr>
          <w:b/>
          <w:sz w:val="24"/>
          <w:szCs w:val="24"/>
        </w:rPr>
        <w:t>Условия поставки Товара</w:t>
      </w:r>
    </w:p>
    <w:p w:rsidR="00DF3FE7" w:rsidRDefault="00DF3FE7" w:rsidP="00DF3FE7">
      <w:pPr>
        <w:pStyle w:val="aff7"/>
        <w:numPr>
          <w:ilvl w:val="1"/>
          <w:numId w:val="37"/>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w:t>
      </w:r>
    </w:p>
    <w:p w:rsidR="00DF3FE7" w:rsidRDefault="00DF3FE7" w:rsidP="00DF3FE7">
      <w:pPr>
        <w:pStyle w:val="aff7"/>
        <w:numPr>
          <w:ilvl w:val="0"/>
          <w:numId w:val="40"/>
        </w:numPr>
        <w:tabs>
          <w:tab w:val="num" w:pos="1571"/>
        </w:tabs>
        <w:jc w:val="both"/>
      </w:pPr>
      <w:r>
        <w:t xml:space="preserve">г. Киров, Железнодорожная станция Киров-Котласский. Код станции, 270306 – в случае железнодорожной поставки. </w:t>
      </w:r>
    </w:p>
    <w:p w:rsidR="00DF3FE7" w:rsidRDefault="00DF3FE7" w:rsidP="00DF3FE7">
      <w:pPr>
        <w:pStyle w:val="aff7"/>
        <w:numPr>
          <w:ilvl w:val="0"/>
          <w:numId w:val="40"/>
        </w:numPr>
        <w:tabs>
          <w:tab w:val="num" w:pos="1571"/>
        </w:tabs>
        <w:jc w:val="both"/>
      </w:pPr>
      <w:r>
        <w:t>г. Киров, ул. Транспортный проезд, д.</w:t>
      </w:r>
      <w:r w:rsidR="00322844">
        <w:t>21</w:t>
      </w:r>
      <w:r>
        <w:t>, контейнерный терминал Киров-Котласский – в случае иного способа доставки.</w:t>
      </w:r>
    </w:p>
    <w:p w:rsidR="00DF3FE7" w:rsidRPr="00F652C3" w:rsidRDefault="00DF3FE7" w:rsidP="00AB7DB4">
      <w:pPr>
        <w:pStyle w:val="aff7"/>
        <w:tabs>
          <w:tab w:val="num" w:pos="1301"/>
          <w:tab w:val="num" w:pos="1571"/>
        </w:tabs>
        <w:ind w:left="1294"/>
        <w:jc w:val="both"/>
      </w:pPr>
      <w:r>
        <w:t xml:space="preserve">Общий срок поставки Товара не может превышать 60 календарных дней. О варианте поставки Поставщик письменно уведомляет Покупателя не менее чем за 3 рабочих дня до предполагаемой даты поставки. </w:t>
      </w:r>
    </w:p>
    <w:p w:rsidR="00DF3FE7" w:rsidRPr="00F652C3" w:rsidRDefault="00DF3FE7" w:rsidP="00DF3FE7">
      <w:pPr>
        <w:widowControl w:val="0"/>
        <w:numPr>
          <w:ilvl w:val="1"/>
          <w:numId w:val="37"/>
        </w:numPr>
        <w:tabs>
          <w:tab w:val="num" w:pos="-709"/>
        </w:tabs>
        <w:autoSpaceDE w:val="0"/>
        <w:autoSpaceDN w:val="0"/>
        <w:adjustRightInd w:val="0"/>
        <w:ind w:left="0" w:firstLine="567"/>
        <w:jc w:val="both"/>
      </w:pPr>
      <w:r>
        <w:t xml:space="preserve">Приемка Товара осуществляется представителями Поставщика и Покупателя с подписанием акта приема-передачи Товара по форме Приложения № </w:t>
      </w:r>
      <w:r w:rsidR="00061FE2">
        <w:t>2</w:t>
      </w:r>
      <w:r>
        <w:t xml:space="preserve"> к договору и товарной накладной (ТОРГ-12)</w:t>
      </w:r>
      <w:r w:rsidR="00322844" w:rsidRPr="00322844">
        <w:t xml:space="preserve"> </w:t>
      </w:r>
      <w:r w:rsidR="00322844">
        <w:t>или универсального передаточного документа (УПД)</w:t>
      </w:r>
      <w:r>
        <w:t xml:space="preserve"> в месте приемки Товара в течение 1 рабочего дня </w:t>
      </w:r>
      <w:proofErr w:type="gramStart"/>
      <w:r>
        <w:t>с даты поставки</w:t>
      </w:r>
      <w:proofErr w:type="gramEnd"/>
      <w:r>
        <w:t xml:space="preserve"> Товара. Представитель Поставщика перед сдачей доставленного Товара предъявляет Покупателю следующие документы:</w:t>
      </w:r>
    </w:p>
    <w:p w:rsidR="00DF3FE7" w:rsidRDefault="00DF3FE7" w:rsidP="00DF3FE7">
      <w:pPr>
        <w:pStyle w:val="aff7"/>
        <w:widowControl w:val="0"/>
        <w:numPr>
          <w:ilvl w:val="0"/>
          <w:numId w:val="39"/>
        </w:numPr>
        <w:autoSpaceDE w:val="0"/>
        <w:autoSpaceDN w:val="0"/>
        <w:adjustRightInd w:val="0"/>
        <w:jc w:val="both"/>
      </w:pPr>
      <w:r>
        <w:t xml:space="preserve">документ, удостоверяющий личность представителя Поставщика;  </w:t>
      </w:r>
    </w:p>
    <w:p w:rsidR="00DF3FE7" w:rsidRDefault="00DF3FE7" w:rsidP="00DF3FE7">
      <w:pPr>
        <w:pStyle w:val="aff7"/>
        <w:widowControl w:val="0"/>
        <w:numPr>
          <w:ilvl w:val="0"/>
          <w:numId w:val="39"/>
        </w:numPr>
        <w:autoSpaceDE w:val="0"/>
        <w:autoSpaceDN w:val="0"/>
        <w:adjustRightInd w:val="0"/>
        <w:jc w:val="both"/>
      </w:pPr>
      <w:r>
        <w:t>доверенность на представителя Поставщика, оформленную надлежащим образом;</w:t>
      </w:r>
    </w:p>
    <w:p w:rsidR="00DF3FE7" w:rsidRDefault="00DF3FE7" w:rsidP="00DF3FE7">
      <w:pPr>
        <w:pStyle w:val="aff7"/>
        <w:widowControl w:val="0"/>
        <w:numPr>
          <w:ilvl w:val="0"/>
          <w:numId w:val="39"/>
        </w:numPr>
        <w:autoSpaceDE w:val="0"/>
        <w:autoSpaceDN w:val="0"/>
        <w:adjustRightInd w:val="0"/>
        <w:jc w:val="both"/>
      </w:pPr>
      <w:r>
        <w:t>Паспорт качества на Товар;</w:t>
      </w:r>
    </w:p>
    <w:p w:rsidR="00DF3FE7" w:rsidRDefault="00DF3FE7" w:rsidP="00DF3FE7">
      <w:pPr>
        <w:pStyle w:val="aff7"/>
        <w:widowControl w:val="0"/>
        <w:numPr>
          <w:ilvl w:val="0"/>
          <w:numId w:val="39"/>
        </w:numPr>
        <w:autoSpaceDE w:val="0"/>
        <w:autoSpaceDN w:val="0"/>
        <w:adjustRightInd w:val="0"/>
        <w:jc w:val="both"/>
      </w:pPr>
      <w:r>
        <w:t>Сертификат соответствия на товар.</w:t>
      </w:r>
    </w:p>
    <w:p w:rsidR="00DF3FE7" w:rsidRDefault="00DF3FE7" w:rsidP="00AB7DB4">
      <w:pPr>
        <w:pStyle w:val="aff7"/>
        <w:tabs>
          <w:tab w:val="num" w:pos="426"/>
          <w:tab w:val="num" w:pos="1571"/>
        </w:tabs>
        <w:ind w:left="0" w:firstLine="425"/>
        <w:jc w:val="both"/>
      </w:pP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DF3FE7" w:rsidRDefault="00DF3FE7" w:rsidP="00AB7DB4">
      <w:pPr>
        <w:widowControl w:val="0"/>
        <w:autoSpaceDE w:val="0"/>
        <w:autoSpaceDN w:val="0"/>
        <w:adjustRightInd w:val="0"/>
        <w:ind w:firstLine="567"/>
        <w:jc w:val="both"/>
      </w:pPr>
      <w:r>
        <w:t>3.3. Заказчик осуществляет сплошной входной контроль продукции в соответствии с ГОСТ 24297-13.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DF3FE7" w:rsidRPr="00F652C3" w:rsidRDefault="00DF3FE7" w:rsidP="00AB7DB4">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DF3FE7" w:rsidRPr="00F652C3" w:rsidRDefault="00DF3FE7" w:rsidP="00AB7DB4">
      <w:pPr>
        <w:widowControl w:val="0"/>
        <w:autoSpaceDE w:val="0"/>
        <w:autoSpaceDN w:val="0"/>
        <w:adjustRightInd w:val="0"/>
        <w:ind w:firstLine="567"/>
        <w:jc w:val="both"/>
      </w:pPr>
      <w:r>
        <w:t xml:space="preserve">3.5. В случае выявления в ходе </w:t>
      </w:r>
      <w:proofErr w:type="gramStart"/>
      <w:r>
        <w:t>осуществления приемки Товара несоответствия Товара</w:t>
      </w:r>
      <w:proofErr w:type="gramEnd"/>
      <w:r>
        <w:t xml:space="preserve"> </w:t>
      </w:r>
      <w:r>
        <w:lastRenderedPageBreak/>
        <w:t>условиям настоящего Договора, Сторонами составляется акт с перечнем недостатков и со сроками их устранения за счет Поставщика.</w:t>
      </w:r>
    </w:p>
    <w:p w:rsidR="00DF3FE7" w:rsidRPr="00F652C3" w:rsidRDefault="00DF3FE7" w:rsidP="00AB7DB4">
      <w:pPr>
        <w:ind w:firstLine="567"/>
        <w:jc w:val="both"/>
      </w:pPr>
      <w:r>
        <w:t xml:space="preserve">3.6. Датой поставки Товара считается дата подписания Сторонами товарной накладной (ТОРГ-12) или универсального передаточного документа (УПД). </w:t>
      </w:r>
    </w:p>
    <w:p w:rsidR="00DF3FE7" w:rsidRPr="00F652C3" w:rsidRDefault="00DF3FE7" w:rsidP="00AB7DB4">
      <w:pPr>
        <w:pStyle w:val="aff4"/>
        <w:ind w:firstLine="567"/>
        <w:jc w:val="both"/>
        <w:rPr>
          <w:sz w:val="24"/>
          <w:szCs w:val="24"/>
        </w:rPr>
      </w:pPr>
    </w:p>
    <w:p w:rsidR="00DF3FE7" w:rsidRPr="00F652C3" w:rsidRDefault="00DF3FE7" w:rsidP="00AB7DB4">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DF3FE7" w:rsidRPr="00F652C3" w:rsidRDefault="00DF3FE7" w:rsidP="00AB7DB4">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DF3FE7" w:rsidRPr="00F652C3" w:rsidRDefault="00DF3FE7" w:rsidP="00AB7D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DF3FE7" w:rsidRPr="00F652C3" w:rsidRDefault="00DF3FE7" w:rsidP="00AB7DB4">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DF3FE7" w:rsidRPr="00F652C3" w:rsidRDefault="00DF3FE7" w:rsidP="00AB7D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F3FE7" w:rsidRPr="00F652C3" w:rsidRDefault="00DF3FE7" w:rsidP="00AB7D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DF3FE7" w:rsidRPr="00F652C3" w:rsidRDefault="00DF3FE7" w:rsidP="00AB7D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DF3FE7" w:rsidRPr="00F652C3" w:rsidRDefault="00DF3FE7" w:rsidP="00AB7D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DF3FE7" w:rsidRPr="00F652C3" w:rsidRDefault="00DF3FE7" w:rsidP="00AB7DB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DF3FE7" w:rsidRPr="00F652C3" w:rsidRDefault="00DF3FE7" w:rsidP="00AB7DB4">
      <w:pPr>
        <w:jc w:val="both"/>
      </w:pPr>
    </w:p>
    <w:p w:rsidR="00DF3FE7" w:rsidRPr="00F652C3" w:rsidRDefault="00DF3FE7" w:rsidP="00AB7DB4">
      <w:pPr>
        <w:widowControl w:val="0"/>
        <w:jc w:val="center"/>
        <w:rPr>
          <w:b/>
          <w:bCs/>
        </w:rPr>
      </w:pPr>
      <w:r>
        <w:rPr>
          <w:b/>
          <w:bCs/>
        </w:rPr>
        <w:t>5. Упаковка Товара</w:t>
      </w:r>
    </w:p>
    <w:p w:rsidR="00DF3FE7" w:rsidRPr="00F652C3" w:rsidRDefault="00DF3FE7" w:rsidP="00AB7DB4">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DF3FE7" w:rsidRPr="00F652C3" w:rsidRDefault="00DF3FE7" w:rsidP="00AB7DB4">
      <w:pPr>
        <w:widowControl w:val="0"/>
        <w:ind w:firstLine="720"/>
        <w:jc w:val="center"/>
        <w:rPr>
          <w:b/>
        </w:rPr>
      </w:pPr>
    </w:p>
    <w:p w:rsidR="00DF3FE7" w:rsidRPr="00F652C3" w:rsidRDefault="00DF3FE7" w:rsidP="00AB7DB4">
      <w:pPr>
        <w:widowControl w:val="0"/>
        <w:ind w:firstLine="720"/>
        <w:jc w:val="center"/>
        <w:rPr>
          <w:b/>
        </w:rPr>
      </w:pPr>
      <w:r>
        <w:rPr>
          <w:b/>
        </w:rPr>
        <w:t>6.   Переход права собственности и рисков</w:t>
      </w:r>
    </w:p>
    <w:p w:rsidR="00DF3FE7" w:rsidRPr="00F652C3" w:rsidRDefault="00DF3FE7" w:rsidP="00AB7DB4">
      <w:pPr>
        <w:widowControl w:val="0"/>
        <w:ind w:firstLine="708"/>
        <w:jc w:val="both"/>
        <w:rPr>
          <w:bCs/>
        </w:rPr>
      </w:pPr>
      <w:r>
        <w:rPr>
          <w:bCs/>
        </w:rPr>
        <w:t xml:space="preserve">6.1. 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(ТОРГ-12)</w:t>
      </w:r>
      <w:r>
        <w:t xml:space="preserve"> или универсального передаточного документа (УПД)</w:t>
      </w:r>
      <w:r>
        <w:rPr>
          <w:bCs/>
        </w:rPr>
        <w:t>.</w:t>
      </w:r>
    </w:p>
    <w:p w:rsidR="00DF3FE7" w:rsidRPr="00F652C3" w:rsidRDefault="00DF3FE7" w:rsidP="00AB7DB4">
      <w:pPr>
        <w:widowControl w:val="0"/>
        <w:autoSpaceDE w:val="0"/>
        <w:autoSpaceDN w:val="0"/>
        <w:adjustRightInd w:val="0"/>
        <w:spacing w:after="40"/>
        <w:jc w:val="both"/>
      </w:pPr>
    </w:p>
    <w:p w:rsidR="00DF3FE7" w:rsidRPr="00F652C3" w:rsidRDefault="00DF3FE7" w:rsidP="00AB7DB4">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DF3FE7" w:rsidRPr="00F652C3" w:rsidRDefault="00DF3FE7" w:rsidP="00AB7DB4">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DF3FE7" w:rsidRPr="00966631" w:rsidRDefault="00DF3FE7" w:rsidP="00AB7DB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DF3FE7" w:rsidRPr="00F652C3" w:rsidRDefault="00DF3FE7" w:rsidP="00AB7DB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DF3FE7" w:rsidRPr="00F652C3" w:rsidRDefault="00DF3FE7" w:rsidP="00AB7DB4">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DF3FE7" w:rsidRPr="00F652C3" w:rsidRDefault="00DF3FE7" w:rsidP="00AB7DB4">
      <w:pPr>
        <w:shd w:val="clear" w:color="auto" w:fill="FFFFFF"/>
        <w:tabs>
          <w:tab w:val="left" w:pos="1272"/>
        </w:tabs>
        <w:ind w:firstLine="567"/>
        <w:jc w:val="both"/>
      </w:pPr>
      <w:r>
        <w:t>7.5. Поставщик обязан провести гарантийный ремонт Товара в течение</w:t>
      </w:r>
      <w:r>
        <w:br/>
        <w:t xml:space="preserve">30 календарных дней </w:t>
      </w:r>
      <w:proofErr w:type="gramStart"/>
      <w:r>
        <w:t>с даты получения</w:t>
      </w:r>
      <w:proofErr w:type="gramEnd"/>
      <w:r>
        <w:t xml:space="preserve"> уведомления Покупателя.</w:t>
      </w:r>
    </w:p>
    <w:p w:rsidR="00DF3FE7" w:rsidRPr="00F652C3" w:rsidRDefault="00DF3FE7" w:rsidP="00AB7DB4">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DF3FE7" w:rsidRPr="00F652C3" w:rsidRDefault="00DF3FE7" w:rsidP="00AB7DB4">
      <w:pPr>
        <w:pStyle w:val="aff4"/>
        <w:ind w:firstLine="567"/>
        <w:jc w:val="both"/>
        <w:rPr>
          <w:sz w:val="24"/>
          <w:szCs w:val="24"/>
        </w:rPr>
      </w:pPr>
      <w:r>
        <w:rPr>
          <w:sz w:val="24"/>
          <w:szCs w:val="24"/>
        </w:rPr>
        <w:lastRenderedPageBreak/>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DF3FE7" w:rsidRPr="00F652C3" w:rsidRDefault="00DF3FE7" w:rsidP="00AB7DB4">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DF3FE7" w:rsidRPr="00F652C3" w:rsidRDefault="00DF3FE7" w:rsidP="00AB7DB4">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DF3FE7" w:rsidRPr="00F652C3" w:rsidRDefault="00DF3FE7" w:rsidP="00AB7DB4">
      <w:pPr>
        <w:widowControl w:val="0"/>
        <w:autoSpaceDE w:val="0"/>
        <w:autoSpaceDN w:val="0"/>
        <w:adjustRightInd w:val="0"/>
        <w:spacing w:after="40"/>
        <w:jc w:val="both"/>
      </w:pPr>
    </w:p>
    <w:p w:rsidR="00DF3FE7" w:rsidRPr="00F652C3" w:rsidRDefault="00DF3FE7" w:rsidP="00AB7DB4">
      <w:pPr>
        <w:jc w:val="center"/>
        <w:rPr>
          <w:b/>
          <w:bCs/>
        </w:rPr>
      </w:pPr>
      <w:r>
        <w:rPr>
          <w:b/>
          <w:bCs/>
        </w:rPr>
        <w:t>8. Ответственность Сторон</w:t>
      </w:r>
    </w:p>
    <w:p w:rsidR="00DF3FE7" w:rsidRPr="00F652C3" w:rsidRDefault="00DF3FE7" w:rsidP="00AB7DB4">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F3FE7" w:rsidRPr="00F652C3" w:rsidRDefault="00DF3FE7" w:rsidP="00AB7DB4">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DF3FE7" w:rsidRPr="00F652C3" w:rsidRDefault="00DF3FE7" w:rsidP="00AB7DB4">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DF3FE7" w:rsidRPr="00F652C3" w:rsidRDefault="00DF3FE7" w:rsidP="00AB7DB4">
      <w:pPr>
        <w:ind w:firstLine="709"/>
        <w:jc w:val="both"/>
      </w:pPr>
    </w:p>
    <w:p w:rsidR="00DF3FE7" w:rsidRPr="00F652C3" w:rsidRDefault="00DF3FE7" w:rsidP="00AB7DB4">
      <w:pPr>
        <w:widowControl w:val="0"/>
        <w:autoSpaceDE w:val="0"/>
        <w:autoSpaceDN w:val="0"/>
        <w:adjustRightInd w:val="0"/>
        <w:spacing w:after="60"/>
        <w:ind w:left="360"/>
        <w:jc w:val="center"/>
        <w:rPr>
          <w:b/>
        </w:rPr>
      </w:pPr>
      <w:r>
        <w:rPr>
          <w:b/>
        </w:rPr>
        <w:t>9. Обстоятельства непреодолимой силы</w:t>
      </w:r>
    </w:p>
    <w:p w:rsidR="00DF3FE7" w:rsidRPr="00F652C3" w:rsidRDefault="00DF3FE7" w:rsidP="00AB7D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F3FE7" w:rsidRPr="00F652C3" w:rsidRDefault="00DF3FE7" w:rsidP="00AB7D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3FE7" w:rsidRPr="00F652C3" w:rsidRDefault="00DF3FE7" w:rsidP="00AB7D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3FE7" w:rsidRPr="00F652C3" w:rsidRDefault="00DF3FE7" w:rsidP="00AB7DB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DF3FE7" w:rsidRPr="00F652C3" w:rsidRDefault="00DF3FE7" w:rsidP="00AB7DB4">
      <w:pPr>
        <w:pStyle w:val="ConsNormal"/>
        <w:ind w:firstLine="709"/>
        <w:jc w:val="both"/>
        <w:rPr>
          <w:rFonts w:ascii="Times New Roman" w:hAnsi="Times New Roman" w:cs="Times New Roman"/>
          <w:sz w:val="24"/>
          <w:szCs w:val="24"/>
        </w:rPr>
      </w:pPr>
    </w:p>
    <w:p w:rsidR="00DF3FE7" w:rsidRPr="00F652C3" w:rsidRDefault="00DF3FE7" w:rsidP="00AB7DB4">
      <w:pPr>
        <w:pStyle w:val="aff7"/>
        <w:widowControl w:val="0"/>
        <w:autoSpaceDE w:val="0"/>
        <w:autoSpaceDN w:val="0"/>
        <w:adjustRightInd w:val="0"/>
        <w:ind w:left="0"/>
        <w:jc w:val="center"/>
      </w:pPr>
      <w:r>
        <w:rPr>
          <w:b/>
        </w:rPr>
        <w:t>10. Разрешение споров</w:t>
      </w:r>
    </w:p>
    <w:p w:rsidR="00DF3FE7" w:rsidRPr="00F652C3" w:rsidRDefault="00DF3FE7" w:rsidP="00AB7DB4">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DF3FE7" w:rsidRPr="00F652C3" w:rsidRDefault="00DF3FE7" w:rsidP="00AB7DB4">
      <w:pPr>
        <w:widowControl w:val="0"/>
        <w:autoSpaceDE w:val="0"/>
        <w:autoSpaceDN w:val="0"/>
        <w:adjustRightInd w:val="0"/>
        <w:ind w:firstLine="567"/>
        <w:jc w:val="both"/>
      </w:pPr>
      <w: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DF3FE7" w:rsidRPr="00F652C3" w:rsidRDefault="00DF3FE7" w:rsidP="00AB7DB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DF3FE7" w:rsidRPr="00F652C3" w:rsidRDefault="00DF3FE7" w:rsidP="00AB7DB4">
      <w:pPr>
        <w:pStyle w:val="ConsNormal"/>
        <w:ind w:firstLine="0"/>
        <w:jc w:val="both"/>
        <w:rPr>
          <w:rFonts w:ascii="Times New Roman" w:hAnsi="Times New Roman" w:cs="Times New Roman"/>
          <w:sz w:val="24"/>
          <w:szCs w:val="24"/>
        </w:rPr>
      </w:pPr>
    </w:p>
    <w:p w:rsidR="00DF3FE7" w:rsidRPr="00F652C3" w:rsidRDefault="00DF3FE7" w:rsidP="00AB7DB4">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DF3FE7" w:rsidRPr="00F652C3" w:rsidRDefault="00DF3FE7" w:rsidP="00AB7DB4">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DF3FE7" w:rsidRPr="00F652C3" w:rsidRDefault="00DF3FE7" w:rsidP="00AB7DB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F3FE7" w:rsidRPr="00F652C3" w:rsidRDefault="00DF3FE7" w:rsidP="00AB7DB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действующим законодательством и настоящим Договором.</w:t>
      </w:r>
    </w:p>
    <w:p w:rsidR="00DF3FE7" w:rsidRPr="00F652C3" w:rsidRDefault="00DF3FE7" w:rsidP="00AB7DB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F3FE7" w:rsidRPr="00F652C3" w:rsidRDefault="00DF3FE7" w:rsidP="00AB7DB4">
      <w:pPr>
        <w:pStyle w:val="ConsNormal"/>
        <w:ind w:firstLine="709"/>
        <w:jc w:val="both"/>
        <w:rPr>
          <w:rFonts w:ascii="Times New Roman" w:hAnsi="Times New Roman" w:cs="Times New Roman"/>
          <w:i/>
          <w:sz w:val="24"/>
          <w:szCs w:val="24"/>
        </w:rPr>
      </w:pPr>
    </w:p>
    <w:p w:rsidR="00DF3FE7" w:rsidRPr="00F652C3" w:rsidRDefault="00DF3FE7" w:rsidP="00AB7DB4">
      <w:pPr>
        <w:tabs>
          <w:tab w:val="left" w:pos="0"/>
        </w:tabs>
        <w:jc w:val="center"/>
        <w:rPr>
          <w:b/>
        </w:rPr>
      </w:pPr>
      <w:r>
        <w:rPr>
          <w:b/>
        </w:rPr>
        <w:t>12. Срок действия Договора</w:t>
      </w:r>
    </w:p>
    <w:p w:rsidR="00DF3FE7" w:rsidRPr="00F652C3" w:rsidRDefault="00DF3FE7" w:rsidP="00AB7DB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DF3FE7" w:rsidRPr="00F652C3" w:rsidRDefault="00DF3FE7" w:rsidP="00AB7DB4">
      <w:pPr>
        <w:pStyle w:val="ConsNormal"/>
        <w:ind w:firstLine="709"/>
        <w:jc w:val="both"/>
        <w:rPr>
          <w:rFonts w:ascii="Times New Roman" w:hAnsi="Times New Roman" w:cs="Times New Roman"/>
          <w:b/>
          <w:bCs/>
          <w:sz w:val="24"/>
          <w:szCs w:val="24"/>
        </w:rPr>
      </w:pPr>
    </w:p>
    <w:p w:rsidR="00DF3FE7" w:rsidRPr="00F652C3" w:rsidRDefault="00DF3FE7" w:rsidP="00AB7DB4">
      <w:pPr>
        <w:autoSpaceDE w:val="0"/>
        <w:autoSpaceDN w:val="0"/>
        <w:spacing w:line="276" w:lineRule="auto"/>
        <w:ind w:firstLine="709"/>
        <w:jc w:val="center"/>
      </w:pPr>
      <w:r>
        <w:rPr>
          <w:b/>
        </w:rPr>
        <w:t>13. Антикоррупционная оговорка</w:t>
      </w:r>
    </w:p>
    <w:p w:rsidR="00DF3FE7" w:rsidRPr="00F652C3" w:rsidRDefault="00DF3FE7" w:rsidP="00AB7DB4">
      <w:pPr>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F3FE7" w:rsidRPr="00F652C3" w:rsidRDefault="00DF3FE7" w:rsidP="00AB7DB4">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3FE7" w:rsidRPr="00F652C3" w:rsidRDefault="00DF3FE7" w:rsidP="00AB7DB4">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DF3FE7" w:rsidRPr="00F652C3" w:rsidRDefault="00DF3FE7" w:rsidP="00AB7DB4">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DF3FE7" w:rsidRPr="00F652C3" w:rsidRDefault="00DF3FE7" w:rsidP="00AB7DB4">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F3FE7" w:rsidRPr="00F652C3" w:rsidRDefault="00DF3FE7" w:rsidP="00AB7DB4">
      <w:pPr>
        <w:autoSpaceDE w:val="0"/>
        <w:autoSpaceDN w:val="0"/>
        <w:ind w:firstLine="709"/>
        <w:jc w:val="both"/>
      </w:pPr>
      <w:r>
        <w:lastRenderedPageBreak/>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F3FE7" w:rsidRPr="00F652C3" w:rsidRDefault="00DF3FE7" w:rsidP="00AB7DB4">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F3FE7" w:rsidRPr="00F652C3" w:rsidRDefault="00DF3FE7" w:rsidP="00AB7DB4">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F3FE7" w:rsidRPr="00F652C3" w:rsidRDefault="00DF3FE7" w:rsidP="00AB7DB4">
      <w:pPr>
        <w:autoSpaceDE w:val="0"/>
        <w:autoSpaceDN w:val="0"/>
        <w:spacing w:line="276" w:lineRule="auto"/>
        <w:ind w:firstLine="709"/>
        <w:jc w:val="center"/>
        <w:rPr>
          <w:b/>
        </w:rPr>
      </w:pPr>
    </w:p>
    <w:p w:rsidR="00DF3FE7" w:rsidRPr="00F652C3" w:rsidRDefault="00DF3FE7" w:rsidP="00AB7DB4">
      <w:pPr>
        <w:autoSpaceDE w:val="0"/>
        <w:autoSpaceDN w:val="0"/>
        <w:spacing w:line="276" w:lineRule="auto"/>
        <w:ind w:firstLine="709"/>
        <w:jc w:val="center"/>
        <w:rPr>
          <w:b/>
        </w:rPr>
      </w:pPr>
      <w:r>
        <w:rPr>
          <w:b/>
        </w:rPr>
        <w:t>14. Гарантии и заверения Поставщика</w:t>
      </w:r>
    </w:p>
    <w:p w:rsidR="00DF3FE7" w:rsidRPr="00F652C3" w:rsidRDefault="00DF3FE7" w:rsidP="00DF3FE7">
      <w:pPr>
        <w:pStyle w:val="aff7"/>
        <w:numPr>
          <w:ilvl w:val="1"/>
          <w:numId w:val="38"/>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DF3FE7" w:rsidRPr="00F652C3" w:rsidRDefault="00DF3FE7" w:rsidP="00DF3FE7">
      <w:pPr>
        <w:pStyle w:val="aff7"/>
        <w:numPr>
          <w:ilvl w:val="2"/>
          <w:numId w:val="38"/>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F3FE7" w:rsidRPr="00F652C3" w:rsidRDefault="00DF3FE7" w:rsidP="00DF3FE7">
      <w:pPr>
        <w:pStyle w:val="aff7"/>
        <w:numPr>
          <w:ilvl w:val="2"/>
          <w:numId w:val="38"/>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F3FE7" w:rsidRPr="00F652C3" w:rsidRDefault="00DF3FE7" w:rsidP="00DF3FE7">
      <w:pPr>
        <w:pStyle w:val="aff7"/>
        <w:numPr>
          <w:ilvl w:val="2"/>
          <w:numId w:val="38"/>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DF3FE7" w:rsidRPr="00F652C3" w:rsidRDefault="00DF3FE7" w:rsidP="00DF3FE7">
      <w:pPr>
        <w:pStyle w:val="aff7"/>
        <w:numPr>
          <w:ilvl w:val="2"/>
          <w:numId w:val="3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F3FE7" w:rsidRPr="00F652C3" w:rsidRDefault="00DF3FE7" w:rsidP="00DF3FE7">
      <w:pPr>
        <w:pStyle w:val="aff7"/>
        <w:numPr>
          <w:ilvl w:val="2"/>
          <w:numId w:val="38"/>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DF3FE7" w:rsidRPr="00F652C3" w:rsidRDefault="00DF3FE7" w:rsidP="00AB7DB4">
      <w:pPr>
        <w:pStyle w:val="ConsNormal"/>
        <w:ind w:firstLine="567"/>
        <w:jc w:val="center"/>
        <w:rPr>
          <w:rFonts w:ascii="Times New Roman" w:hAnsi="Times New Roman" w:cs="Times New Roman"/>
          <w:b/>
          <w:bCs/>
          <w:sz w:val="24"/>
          <w:szCs w:val="24"/>
        </w:rPr>
      </w:pPr>
    </w:p>
    <w:p w:rsidR="00DF3FE7" w:rsidRPr="00F652C3" w:rsidRDefault="00DF3FE7" w:rsidP="00AB7DB4">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DF3FE7" w:rsidRPr="00F652C3" w:rsidRDefault="00DF3FE7" w:rsidP="00AB7D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F3FE7" w:rsidRPr="00F652C3" w:rsidRDefault="00DF3FE7" w:rsidP="00AB7D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DF3FE7" w:rsidRPr="00F652C3" w:rsidRDefault="00DF3FE7" w:rsidP="00AB7D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DF3FE7" w:rsidRPr="00F652C3" w:rsidRDefault="00DF3FE7" w:rsidP="00AB7D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DF3FE7" w:rsidRPr="00F652C3" w:rsidRDefault="00DF3FE7" w:rsidP="00AB7D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DF3FE7" w:rsidRPr="00F652C3" w:rsidRDefault="00DF3FE7" w:rsidP="00AB7D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DF3FE7" w:rsidRPr="00F652C3" w:rsidRDefault="00DF3FE7" w:rsidP="00AB7D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№1 (Приложение № 1);</w:t>
      </w:r>
    </w:p>
    <w:p w:rsidR="00DF3FE7" w:rsidRPr="00F652C3" w:rsidRDefault="00DF3FE7" w:rsidP="00AB7DB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w:t>
      </w:r>
      <w:r w:rsidR="00061FE2">
        <w:rPr>
          <w:rFonts w:ascii="Times New Roman" w:hAnsi="Times New Roman" w:cs="Times New Roman"/>
          <w:sz w:val="24"/>
          <w:szCs w:val="24"/>
        </w:rPr>
        <w:t>2</w:t>
      </w:r>
      <w:r>
        <w:rPr>
          <w:rFonts w:ascii="Times New Roman" w:hAnsi="Times New Roman" w:cs="Times New Roman"/>
          <w:sz w:val="24"/>
          <w:szCs w:val="24"/>
        </w:rPr>
        <w:t xml:space="preserve">. Форма Акта приема-передачи Товара (Приложение № </w:t>
      </w:r>
      <w:r w:rsidR="00061FE2">
        <w:rPr>
          <w:rFonts w:ascii="Times New Roman" w:hAnsi="Times New Roman" w:cs="Times New Roman"/>
          <w:sz w:val="24"/>
          <w:szCs w:val="24"/>
        </w:rPr>
        <w:t>2</w:t>
      </w:r>
      <w:r>
        <w:rPr>
          <w:rFonts w:ascii="Times New Roman" w:hAnsi="Times New Roman" w:cs="Times New Roman"/>
          <w:sz w:val="24"/>
          <w:szCs w:val="24"/>
        </w:rPr>
        <w:t>).</w:t>
      </w:r>
    </w:p>
    <w:p w:rsidR="00DF3FE7" w:rsidRPr="00F652C3" w:rsidRDefault="00DF3FE7" w:rsidP="00AB7DB4">
      <w:pPr>
        <w:pStyle w:val="afc"/>
        <w:ind w:firstLine="0"/>
        <w:jc w:val="center"/>
        <w:rPr>
          <w:b/>
          <w:i/>
          <w:sz w:val="24"/>
          <w:szCs w:val="24"/>
        </w:rPr>
      </w:pPr>
    </w:p>
    <w:p w:rsidR="00DF3FE7" w:rsidRPr="00F652C3" w:rsidRDefault="00DF3FE7" w:rsidP="00AB7DB4">
      <w:pPr>
        <w:jc w:val="center"/>
      </w:pPr>
      <w:r>
        <w:rPr>
          <w:b/>
        </w:rPr>
        <w:lastRenderedPageBreak/>
        <w:t>11. Юридические адреса и платежные реквизиты Сторон</w:t>
      </w:r>
    </w:p>
    <w:p w:rsidR="00DF3FE7" w:rsidRPr="00BF1AF2" w:rsidRDefault="00DF3FE7" w:rsidP="00AB7DB4">
      <w:pPr>
        <w:shd w:val="clear" w:color="auto" w:fill="FFFFFF"/>
        <w:jc w:val="both"/>
        <w:rPr>
          <w:b/>
        </w:rPr>
      </w:pPr>
      <w:r>
        <w:rPr>
          <w:b/>
        </w:rPr>
        <w:t xml:space="preserve">Поставщик:  </w:t>
      </w:r>
    </w:p>
    <w:p w:rsidR="00DF3FE7" w:rsidRPr="00BF1AF2" w:rsidRDefault="00DF3FE7" w:rsidP="00AB7DB4">
      <w:pPr>
        <w:shd w:val="clear" w:color="auto" w:fill="FFFFFF"/>
        <w:jc w:val="both"/>
        <w:rPr>
          <w:b/>
        </w:rPr>
      </w:pPr>
      <w:r>
        <w:rPr>
          <w:b/>
        </w:rPr>
        <w:t>Публичное акционерное общество «Центр по перевозке грузов в контейнерах «ТрансКонтейнер» (ПАО «ТрансКонтейнер»)</w:t>
      </w:r>
    </w:p>
    <w:p w:rsidR="00DF3FE7" w:rsidRPr="00BF1AF2" w:rsidRDefault="00DF3FE7" w:rsidP="00AB7DB4">
      <w:pPr>
        <w:shd w:val="clear" w:color="auto" w:fill="FFFFFF"/>
        <w:jc w:val="both"/>
      </w:pPr>
      <w:r>
        <w:t xml:space="preserve">ИНН 7708591995     </w:t>
      </w:r>
    </w:p>
    <w:p w:rsidR="00DF3FE7" w:rsidRPr="00BF1AF2" w:rsidRDefault="00DF3FE7" w:rsidP="00AB7DB4">
      <w:pPr>
        <w:shd w:val="clear" w:color="auto" w:fill="FFFFFF"/>
        <w:jc w:val="both"/>
      </w:pPr>
      <w:r>
        <w:t>КПП 997650001</w:t>
      </w:r>
    </w:p>
    <w:p w:rsidR="00DF3FE7" w:rsidRPr="00BF1AF2" w:rsidRDefault="00DF3FE7" w:rsidP="00AB7DB4">
      <w:pPr>
        <w:shd w:val="clear" w:color="auto" w:fill="FFFFFF"/>
        <w:jc w:val="both"/>
      </w:pPr>
      <w:r>
        <w:t>Адрес (место нахождения): 125047,</w:t>
      </w:r>
    </w:p>
    <w:p w:rsidR="00DF3FE7" w:rsidRPr="00BF1AF2" w:rsidRDefault="00DF3FE7" w:rsidP="00AB7DB4">
      <w:pPr>
        <w:shd w:val="clear" w:color="auto" w:fill="FFFFFF"/>
        <w:jc w:val="both"/>
      </w:pPr>
      <w:r>
        <w:t xml:space="preserve">г. Москва, </w:t>
      </w:r>
      <w:proofErr w:type="gramStart"/>
      <w:r>
        <w:t>Оружейный</w:t>
      </w:r>
      <w:proofErr w:type="gramEnd"/>
      <w:r>
        <w:t xml:space="preserve"> пер., д.19</w:t>
      </w:r>
    </w:p>
    <w:p w:rsidR="00DF3FE7" w:rsidRPr="00BF1AF2" w:rsidRDefault="00DF3FE7" w:rsidP="00AB7DB4">
      <w:pPr>
        <w:shd w:val="clear" w:color="auto" w:fill="FFFFFF"/>
        <w:jc w:val="both"/>
      </w:pPr>
      <w:r>
        <w:t>Филиал ПАО «ТрансКонтейнер»</w:t>
      </w:r>
    </w:p>
    <w:p w:rsidR="00DF3FE7" w:rsidRPr="00BF1AF2" w:rsidRDefault="00DF3FE7" w:rsidP="00AB7DB4">
      <w:pPr>
        <w:shd w:val="clear" w:color="auto" w:fill="FFFFFF"/>
        <w:jc w:val="both"/>
      </w:pPr>
      <w:r>
        <w:t xml:space="preserve">на Горьковской железной дороге </w:t>
      </w:r>
    </w:p>
    <w:p w:rsidR="00DF3FE7" w:rsidRPr="00BF1AF2" w:rsidRDefault="00DF3FE7" w:rsidP="00AB7DB4">
      <w:pPr>
        <w:shd w:val="clear" w:color="auto" w:fill="FFFFFF"/>
        <w:jc w:val="both"/>
      </w:pPr>
      <w:r>
        <w:t>КПП (филиала) 525743001</w:t>
      </w:r>
    </w:p>
    <w:p w:rsidR="00DF3FE7" w:rsidRPr="00BF1AF2" w:rsidRDefault="00DF3FE7" w:rsidP="00AB7DB4">
      <w:pPr>
        <w:shd w:val="clear" w:color="auto" w:fill="FFFFFF"/>
        <w:jc w:val="both"/>
      </w:pPr>
      <w:r>
        <w:t xml:space="preserve">Адрес филиала: 603116, </w:t>
      </w:r>
    </w:p>
    <w:p w:rsidR="00DF3FE7" w:rsidRPr="00BF1AF2" w:rsidRDefault="00DF3FE7" w:rsidP="00AB7DB4">
      <w:pPr>
        <w:shd w:val="clear" w:color="auto" w:fill="FFFFFF"/>
        <w:jc w:val="both"/>
      </w:pPr>
      <w:r>
        <w:t>г. Н. Новгород, Московское шоссе, 17А</w:t>
      </w:r>
    </w:p>
    <w:p w:rsidR="00DF3FE7" w:rsidRPr="00BF1AF2" w:rsidRDefault="00DF3FE7" w:rsidP="00AB7DB4">
      <w:pPr>
        <w:shd w:val="clear" w:color="auto" w:fill="FFFFFF"/>
        <w:jc w:val="both"/>
      </w:pPr>
      <w:r>
        <w:t>Тел. (8312) 248-42-53, факс: 275-46-50</w:t>
      </w:r>
    </w:p>
    <w:p w:rsidR="00DF3FE7" w:rsidRPr="00BF1AF2" w:rsidRDefault="00DF3FE7" w:rsidP="00AB7DB4">
      <w:pPr>
        <w:shd w:val="clear" w:color="auto" w:fill="FFFFFF"/>
        <w:jc w:val="both"/>
      </w:pPr>
      <w:proofErr w:type="gramStart"/>
      <w:r>
        <w:t>Р</w:t>
      </w:r>
      <w:proofErr w:type="gramEnd"/>
      <w:r>
        <w:t>\с 40702810600240014351</w:t>
      </w:r>
    </w:p>
    <w:p w:rsidR="00DF3FE7" w:rsidRPr="00BF1AF2" w:rsidRDefault="00DF3FE7" w:rsidP="00AB7DB4">
      <w:pPr>
        <w:shd w:val="clear" w:color="auto" w:fill="FFFFFF"/>
        <w:jc w:val="both"/>
      </w:pPr>
      <w:r>
        <w:t>в филиале ПАО Банка ВТБ</w:t>
      </w:r>
    </w:p>
    <w:p w:rsidR="00DF3FE7" w:rsidRPr="00BF1AF2" w:rsidRDefault="00DF3FE7" w:rsidP="00AB7DB4">
      <w:pPr>
        <w:shd w:val="clear" w:color="auto" w:fill="FFFFFF"/>
        <w:jc w:val="both"/>
      </w:pPr>
      <w:r>
        <w:t>в г. Нижнем Новгороде</w:t>
      </w:r>
    </w:p>
    <w:p w:rsidR="00DF3FE7" w:rsidRPr="00BF1AF2" w:rsidRDefault="00DF3FE7" w:rsidP="00AB7DB4">
      <w:pPr>
        <w:shd w:val="clear" w:color="auto" w:fill="FFFFFF"/>
        <w:jc w:val="both"/>
      </w:pPr>
      <w:r>
        <w:t>К\с 30101810200000000837</w:t>
      </w:r>
    </w:p>
    <w:p w:rsidR="00DF3FE7" w:rsidRPr="00BF1AF2" w:rsidRDefault="00DF3FE7" w:rsidP="00AB7DB4">
      <w:pPr>
        <w:shd w:val="clear" w:color="auto" w:fill="FFFFFF"/>
        <w:jc w:val="both"/>
        <w:rPr>
          <w:color w:val="000000"/>
          <w:spacing w:val="5"/>
        </w:rPr>
      </w:pPr>
      <w:r>
        <w:t>БИК 042202837</w:t>
      </w:r>
    </w:p>
    <w:p w:rsidR="00DF3FE7" w:rsidRPr="00F652C3" w:rsidRDefault="00DF3FE7" w:rsidP="00AB7DB4">
      <w:pPr>
        <w:pStyle w:val="afc"/>
        <w:ind w:firstLine="0"/>
        <w:rPr>
          <w:b/>
          <w:sz w:val="24"/>
          <w:szCs w:val="24"/>
        </w:rPr>
      </w:pPr>
    </w:p>
    <w:p w:rsidR="00DF3FE7" w:rsidRPr="00F652C3" w:rsidRDefault="00DF3FE7" w:rsidP="00AB7DB4">
      <w:pPr>
        <w:pStyle w:val="afc"/>
        <w:ind w:firstLine="0"/>
        <w:rPr>
          <w:sz w:val="24"/>
          <w:szCs w:val="24"/>
        </w:rPr>
      </w:pPr>
      <w:r>
        <w:rPr>
          <w:b/>
          <w:sz w:val="24"/>
          <w:szCs w:val="24"/>
        </w:rPr>
        <w:t>Исполнитель: ________________________________________</w:t>
      </w:r>
    </w:p>
    <w:p w:rsidR="00DF3FE7" w:rsidRPr="00F652C3" w:rsidRDefault="00DF3FE7" w:rsidP="00AB7DB4">
      <w:pPr>
        <w:pStyle w:val="afc"/>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DF3FE7" w:rsidRPr="00F652C3" w:rsidRDefault="00DF3FE7" w:rsidP="00AB7DB4">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DF3FE7" w:rsidRPr="00F652C3" w:rsidRDefault="00DF3FE7" w:rsidP="00AB7DB4">
      <w:pPr>
        <w:pStyle w:val="afc"/>
        <w:ind w:firstLine="0"/>
        <w:rPr>
          <w:sz w:val="24"/>
          <w:szCs w:val="24"/>
        </w:rPr>
      </w:pPr>
      <w:r>
        <w:rPr>
          <w:sz w:val="24"/>
          <w:szCs w:val="24"/>
        </w:rPr>
        <w:t xml:space="preserve">ОГРН_______________ИНН ______________, ОКПО ______________, </w:t>
      </w:r>
    </w:p>
    <w:p w:rsidR="00DF3FE7" w:rsidRPr="00F652C3" w:rsidRDefault="00DF3FE7" w:rsidP="00AB7DB4">
      <w:pPr>
        <w:pStyle w:val="afc"/>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DF3FE7" w:rsidRPr="00F652C3" w:rsidRDefault="00DF3FE7" w:rsidP="00AB7DB4">
      <w:pPr>
        <w:pStyle w:val="af9"/>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DF3FE7" w:rsidRPr="00F652C3" w:rsidTr="00AB7DB4">
        <w:trPr>
          <w:trHeight w:val="2074"/>
        </w:trPr>
        <w:tc>
          <w:tcPr>
            <w:tcW w:w="4705" w:type="dxa"/>
            <w:tcBorders>
              <w:top w:val="nil"/>
              <w:left w:val="nil"/>
              <w:bottom w:val="nil"/>
              <w:right w:val="nil"/>
            </w:tcBorders>
          </w:tcPr>
          <w:p w:rsidR="00DF3FE7" w:rsidRPr="00F652C3" w:rsidRDefault="00DF3FE7" w:rsidP="00AB7DB4">
            <w:r>
              <w:t>Заказчик:</w:t>
            </w:r>
          </w:p>
          <w:p w:rsidR="00DF3FE7" w:rsidRPr="00F652C3" w:rsidRDefault="00DF3FE7" w:rsidP="00AB7DB4"/>
          <w:p w:rsidR="00DF3FE7" w:rsidRPr="00F652C3" w:rsidRDefault="00DF3FE7" w:rsidP="00AB7DB4">
            <w:r>
              <w:t>________    ______________</w:t>
            </w:r>
          </w:p>
          <w:p w:rsidR="00DF3FE7" w:rsidRPr="00F652C3" w:rsidRDefault="00DF3FE7" w:rsidP="00AB7DB4">
            <w:pPr>
              <w:rPr>
                <w:vertAlign w:val="superscript"/>
              </w:rPr>
            </w:pPr>
            <w:r>
              <w:rPr>
                <w:vertAlign w:val="superscript"/>
              </w:rPr>
              <w:t xml:space="preserve">(подпись)                    (Ф.И.О.)                                                                       </w:t>
            </w:r>
          </w:p>
        </w:tc>
        <w:tc>
          <w:tcPr>
            <w:tcW w:w="4139" w:type="dxa"/>
            <w:tcBorders>
              <w:top w:val="nil"/>
              <w:left w:val="nil"/>
              <w:bottom w:val="nil"/>
              <w:right w:val="nil"/>
            </w:tcBorders>
          </w:tcPr>
          <w:p w:rsidR="00DF3FE7" w:rsidRPr="00F652C3" w:rsidRDefault="00DF3FE7" w:rsidP="00AB7DB4">
            <w:r>
              <w:t>Исполнитель:</w:t>
            </w:r>
          </w:p>
          <w:p w:rsidR="00DF3FE7" w:rsidRPr="00F652C3" w:rsidRDefault="00DF3FE7" w:rsidP="00AB7DB4"/>
          <w:p w:rsidR="00DF3FE7" w:rsidRPr="00F652C3" w:rsidRDefault="00DF3FE7" w:rsidP="00AB7DB4">
            <w:r>
              <w:t>________    ______________</w:t>
            </w:r>
          </w:p>
          <w:p w:rsidR="00DF3FE7" w:rsidRPr="00F652C3" w:rsidRDefault="00DF3FE7" w:rsidP="00AB7DB4">
            <w:r>
              <w:rPr>
                <w:vertAlign w:val="superscript"/>
              </w:rPr>
              <w:t xml:space="preserve">(подпись)                        (Ф.И.О.)                                                                 </w:t>
            </w:r>
          </w:p>
        </w:tc>
      </w:tr>
    </w:tbl>
    <w:p w:rsidR="00DF3FE7" w:rsidRPr="00F652C3" w:rsidRDefault="00DF3FE7" w:rsidP="00AB7DB4">
      <w:pPr>
        <w:pStyle w:val="afc"/>
        <w:ind w:firstLine="0"/>
        <w:rPr>
          <w:sz w:val="24"/>
          <w:szCs w:val="24"/>
        </w:rPr>
      </w:pPr>
      <w:r>
        <w:rPr>
          <w:iCs/>
          <w:sz w:val="24"/>
          <w:szCs w:val="24"/>
        </w:rPr>
        <w:t>тел.</w:t>
      </w:r>
      <w:r>
        <w:rPr>
          <w:i/>
          <w:sz w:val="24"/>
          <w:szCs w:val="24"/>
        </w:rPr>
        <w:t xml:space="preserve"> ________</w:t>
      </w:r>
      <w:r>
        <w:rPr>
          <w:sz w:val="24"/>
          <w:szCs w:val="24"/>
        </w:rPr>
        <w:t>, факс _____________,</w:t>
      </w:r>
    </w:p>
    <w:p w:rsidR="00DF3FE7" w:rsidRPr="00F652C3" w:rsidRDefault="00DF3FE7" w:rsidP="00AB7DB4">
      <w:pPr>
        <w:pStyle w:val="2"/>
        <w:numPr>
          <w:ilvl w:val="1"/>
          <w:numId w:val="0"/>
        </w:numPr>
        <w:tabs>
          <w:tab w:val="num" w:pos="576"/>
        </w:tabs>
        <w:spacing w:before="0" w:after="0"/>
        <w:ind w:left="576" w:hanging="576"/>
        <w:jc w:val="right"/>
        <w:rPr>
          <w:rFonts w:cs="Times New Roman"/>
          <w:i w:val="0"/>
          <w:iCs w:val="0"/>
          <w:sz w:val="24"/>
          <w:szCs w:val="24"/>
          <w:highlight w:val="cyan"/>
        </w:rPr>
      </w:pPr>
    </w:p>
    <w:p w:rsidR="00DF3FE7" w:rsidRPr="00F652C3" w:rsidRDefault="00DF3FE7" w:rsidP="00AB7DB4">
      <w:pPr>
        <w:rPr>
          <w:highlight w:val="cyan"/>
        </w:rPr>
      </w:pPr>
    </w:p>
    <w:p w:rsidR="00DF3FE7" w:rsidRPr="00F652C3" w:rsidRDefault="00DF3FE7" w:rsidP="00AB7DB4">
      <w:pPr>
        <w:rPr>
          <w:highlight w:val="cyan"/>
        </w:rPr>
      </w:pPr>
    </w:p>
    <w:p w:rsidR="00DF3FE7" w:rsidRPr="00F652C3" w:rsidRDefault="00DF3FE7" w:rsidP="00AB7DB4">
      <w:pPr>
        <w:rPr>
          <w:highlight w:val="cyan"/>
        </w:rPr>
      </w:pPr>
    </w:p>
    <w:p w:rsidR="00DF3FE7" w:rsidRPr="00F652C3" w:rsidRDefault="00DF3FE7" w:rsidP="00AB7DB4">
      <w:pPr>
        <w:rPr>
          <w:highlight w:val="cyan"/>
        </w:rPr>
      </w:pPr>
    </w:p>
    <w:p w:rsidR="00DF3FE7" w:rsidRPr="00F652C3" w:rsidRDefault="00DF3FE7" w:rsidP="00AB7DB4">
      <w:pPr>
        <w:pStyle w:val="ConsNormal"/>
        <w:widowControl/>
        <w:ind w:firstLine="0"/>
        <w:jc w:val="right"/>
        <w:rPr>
          <w:rFonts w:ascii="Times New Roman" w:hAnsi="Times New Roman" w:cs="Times New Roman"/>
          <w:sz w:val="24"/>
          <w:szCs w:val="24"/>
        </w:rPr>
      </w:pPr>
    </w:p>
    <w:p w:rsidR="00DF3FE7" w:rsidRPr="00F652C3" w:rsidRDefault="00DF3FE7" w:rsidP="00AB7DB4">
      <w:pPr>
        <w:pStyle w:val="ConsNormal"/>
        <w:widowControl/>
        <w:ind w:firstLine="0"/>
        <w:jc w:val="right"/>
        <w:rPr>
          <w:rFonts w:ascii="Times New Roman" w:hAnsi="Times New Roman" w:cs="Times New Roman"/>
          <w:sz w:val="24"/>
          <w:szCs w:val="24"/>
        </w:rPr>
      </w:pPr>
    </w:p>
    <w:p w:rsidR="00DF3FE7" w:rsidRPr="00F652C3" w:rsidRDefault="00DF3FE7" w:rsidP="00AB7DB4">
      <w:pPr>
        <w:pStyle w:val="ConsNormal"/>
        <w:widowControl/>
        <w:ind w:firstLine="0"/>
        <w:jc w:val="right"/>
        <w:rPr>
          <w:rFonts w:ascii="Times New Roman" w:hAnsi="Times New Roman" w:cs="Times New Roman"/>
          <w:sz w:val="24"/>
          <w:szCs w:val="24"/>
        </w:rPr>
      </w:pPr>
    </w:p>
    <w:p w:rsidR="00061FE2" w:rsidRDefault="00061FE2">
      <w:pPr>
        <w:suppressAutoHyphens w:val="0"/>
        <w:rPr>
          <w:rFonts w:eastAsia="Arial" w:cs="Arial"/>
        </w:rPr>
      </w:pPr>
      <w:r>
        <w:br w:type="page"/>
      </w:r>
    </w:p>
    <w:p w:rsidR="00061FE2" w:rsidRDefault="00061FE2" w:rsidP="00AB7DB4">
      <w:pPr>
        <w:pStyle w:val="ConsNormal"/>
        <w:widowControl/>
        <w:ind w:firstLine="0"/>
        <w:jc w:val="right"/>
        <w:rPr>
          <w:rFonts w:ascii="Times New Roman" w:hAnsi="Times New Roman"/>
          <w:sz w:val="24"/>
          <w:szCs w:val="24"/>
        </w:rPr>
        <w:sectPr w:rsidR="00061FE2" w:rsidSect="00061FE2">
          <w:pgSz w:w="11907" w:h="16840" w:code="9"/>
          <w:pgMar w:top="1134" w:right="851" w:bottom="1134" w:left="1418" w:header="794" w:footer="794" w:gutter="0"/>
          <w:cols w:space="720"/>
          <w:titlePg/>
          <w:docGrid w:linePitch="326"/>
        </w:sectPr>
      </w:pPr>
    </w:p>
    <w:p w:rsidR="00DF3FE7" w:rsidRDefault="00DF3FE7" w:rsidP="00AB7DB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DF3FE7" w:rsidRDefault="00DF3FE7" w:rsidP="00AB7DB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F3FE7" w:rsidRDefault="00DF3FE7" w:rsidP="00AB7DB4">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DF3FE7" w:rsidRDefault="00DF3FE7" w:rsidP="00AB7DB4">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DF3FE7" w:rsidRDefault="00DF3FE7" w:rsidP="00AB7DB4">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DF3FE7" w:rsidRDefault="00DF3FE7" w:rsidP="00AB7DB4">
      <w:pPr>
        <w:ind w:firstLine="567"/>
        <w:jc w:val="center"/>
        <w:rPr>
          <w:b/>
        </w:rPr>
      </w:pPr>
      <w:r>
        <w:rPr>
          <w:b/>
        </w:rPr>
        <w:t>Спецификация № 1</w:t>
      </w:r>
    </w:p>
    <w:p w:rsidR="00DF3FE7" w:rsidRDefault="00DF3FE7" w:rsidP="00AB7DB4">
      <w:pPr>
        <w:jc w:val="center"/>
        <w:rPr>
          <w:b/>
        </w:rPr>
      </w:pPr>
    </w:p>
    <w:tbl>
      <w:tblPr>
        <w:tblStyle w:val="afff2"/>
        <w:tblW w:w="11497" w:type="dxa"/>
        <w:tblInd w:w="-1168" w:type="dxa"/>
        <w:tblLook w:val="04A0" w:firstRow="1" w:lastRow="0" w:firstColumn="1" w:lastColumn="0" w:noHBand="0" w:noVBand="1"/>
      </w:tblPr>
      <w:tblGrid>
        <w:gridCol w:w="561"/>
        <w:gridCol w:w="1842"/>
        <w:gridCol w:w="1917"/>
        <w:gridCol w:w="1418"/>
        <w:gridCol w:w="1499"/>
        <w:gridCol w:w="1169"/>
        <w:gridCol w:w="1250"/>
        <w:gridCol w:w="1841"/>
      </w:tblGrid>
      <w:tr w:rsidR="00DF3FE7" w:rsidTr="00061FE2">
        <w:trPr>
          <w:trHeight w:val="588"/>
        </w:trPr>
        <w:tc>
          <w:tcPr>
            <w:tcW w:w="561" w:type="dxa"/>
          </w:tcPr>
          <w:p w:rsidR="00DF3FE7" w:rsidRDefault="00DF3FE7" w:rsidP="00AB7DB4">
            <w:pPr>
              <w:jc w:val="center"/>
              <w:rPr>
                <w:b/>
              </w:rPr>
            </w:pPr>
            <w:r>
              <w:rPr>
                <w:b/>
              </w:rPr>
              <w:t xml:space="preserve">№ </w:t>
            </w:r>
            <w:proofErr w:type="gramStart"/>
            <w:r>
              <w:rPr>
                <w:b/>
              </w:rPr>
              <w:t>п</w:t>
            </w:r>
            <w:proofErr w:type="gramEnd"/>
            <w:r>
              <w:rPr>
                <w:b/>
              </w:rPr>
              <w:t>/п</w:t>
            </w:r>
          </w:p>
        </w:tc>
        <w:tc>
          <w:tcPr>
            <w:tcW w:w="1842" w:type="dxa"/>
          </w:tcPr>
          <w:p w:rsidR="00DF3FE7" w:rsidRDefault="00DF3FE7" w:rsidP="00AB7DB4">
            <w:pPr>
              <w:jc w:val="center"/>
              <w:rPr>
                <w:b/>
              </w:rPr>
            </w:pPr>
            <w:r>
              <w:rPr>
                <w:b/>
              </w:rPr>
              <w:t>Наименование товара</w:t>
            </w:r>
          </w:p>
        </w:tc>
        <w:tc>
          <w:tcPr>
            <w:tcW w:w="1917" w:type="dxa"/>
          </w:tcPr>
          <w:p w:rsidR="00DF3FE7" w:rsidRDefault="00DF3FE7" w:rsidP="00AB7DB4">
            <w:pPr>
              <w:jc w:val="center"/>
              <w:rPr>
                <w:b/>
              </w:rPr>
            </w:pPr>
            <w:r>
              <w:rPr>
                <w:b/>
              </w:rPr>
              <w:t>Тип,</w:t>
            </w:r>
          </w:p>
          <w:p w:rsidR="00DF3FE7" w:rsidRDefault="00DF3FE7" w:rsidP="00AB7DB4">
            <w:pPr>
              <w:jc w:val="center"/>
              <w:rPr>
                <w:b/>
              </w:rPr>
            </w:pPr>
            <w:r>
              <w:rPr>
                <w:b/>
              </w:rPr>
              <w:t xml:space="preserve"> марка</w:t>
            </w:r>
          </w:p>
        </w:tc>
        <w:tc>
          <w:tcPr>
            <w:tcW w:w="1418" w:type="dxa"/>
          </w:tcPr>
          <w:p w:rsidR="00DF3FE7" w:rsidRDefault="00DF3FE7" w:rsidP="00AB7DB4">
            <w:pPr>
              <w:jc w:val="center"/>
              <w:rPr>
                <w:b/>
              </w:rPr>
            </w:pPr>
            <w:r>
              <w:rPr>
                <w:b/>
              </w:rPr>
              <w:t>Ед. измерения</w:t>
            </w:r>
          </w:p>
        </w:tc>
        <w:tc>
          <w:tcPr>
            <w:tcW w:w="1499" w:type="dxa"/>
          </w:tcPr>
          <w:p w:rsidR="00DF3FE7" w:rsidRDefault="00DF3FE7" w:rsidP="00AB7DB4">
            <w:pPr>
              <w:jc w:val="center"/>
              <w:rPr>
                <w:b/>
              </w:rPr>
            </w:pPr>
            <w:r>
              <w:rPr>
                <w:b/>
              </w:rPr>
              <w:t>Количество</w:t>
            </w:r>
          </w:p>
        </w:tc>
        <w:tc>
          <w:tcPr>
            <w:tcW w:w="1169" w:type="dxa"/>
          </w:tcPr>
          <w:p w:rsidR="00DF3FE7" w:rsidRDefault="00DF3FE7" w:rsidP="00AB7DB4">
            <w:pPr>
              <w:jc w:val="center"/>
              <w:rPr>
                <w:b/>
              </w:rPr>
            </w:pPr>
            <w:r>
              <w:rPr>
                <w:b/>
              </w:rPr>
              <w:t>Цена за ед. руб. без НДС</w:t>
            </w:r>
          </w:p>
        </w:tc>
        <w:tc>
          <w:tcPr>
            <w:tcW w:w="1250" w:type="dxa"/>
          </w:tcPr>
          <w:p w:rsidR="00DF3FE7" w:rsidRDefault="00DF3FE7" w:rsidP="00AB7DB4">
            <w:pPr>
              <w:jc w:val="center"/>
              <w:rPr>
                <w:b/>
              </w:rPr>
            </w:pPr>
            <w:r>
              <w:rPr>
                <w:b/>
              </w:rPr>
              <w:t>Итоговая цена, руб. без НДС</w:t>
            </w:r>
          </w:p>
        </w:tc>
        <w:tc>
          <w:tcPr>
            <w:tcW w:w="1841" w:type="dxa"/>
          </w:tcPr>
          <w:p w:rsidR="00DF3FE7" w:rsidRDefault="00DF3FE7" w:rsidP="00AB7DB4">
            <w:pPr>
              <w:jc w:val="center"/>
              <w:rPr>
                <w:b/>
              </w:rPr>
            </w:pPr>
            <w:r>
              <w:rPr>
                <w:b/>
              </w:rPr>
              <w:t>Примечание</w:t>
            </w:r>
          </w:p>
        </w:tc>
      </w:tr>
      <w:tr w:rsidR="00DF3FE7" w:rsidRPr="00FA7501" w:rsidTr="00061FE2">
        <w:tc>
          <w:tcPr>
            <w:tcW w:w="561" w:type="dxa"/>
          </w:tcPr>
          <w:p w:rsidR="00DF3FE7" w:rsidRPr="00FA7501" w:rsidRDefault="00DF3FE7" w:rsidP="00AB7DB4">
            <w:pPr>
              <w:jc w:val="center"/>
            </w:pPr>
            <w:r>
              <w:t>1.</w:t>
            </w:r>
          </w:p>
        </w:tc>
        <w:tc>
          <w:tcPr>
            <w:tcW w:w="1842" w:type="dxa"/>
            <w:vAlign w:val="center"/>
          </w:tcPr>
          <w:p w:rsidR="00DF3FE7" w:rsidRDefault="00DF3FE7" w:rsidP="00AB7DB4">
            <w:pPr>
              <w:jc w:val="center"/>
              <w:rPr>
                <w:color w:val="000000"/>
              </w:rPr>
            </w:pPr>
            <w:proofErr w:type="spellStart"/>
            <w:r>
              <w:rPr>
                <w:color w:val="000000"/>
              </w:rPr>
              <w:t>Полушпала</w:t>
            </w:r>
            <w:proofErr w:type="spellEnd"/>
            <w:r>
              <w:rPr>
                <w:color w:val="000000"/>
              </w:rPr>
              <w:t xml:space="preserve"> </w:t>
            </w:r>
            <w:proofErr w:type="gramStart"/>
            <w:r>
              <w:rPr>
                <w:color w:val="000000"/>
              </w:rPr>
              <w:t>со</w:t>
            </w:r>
            <w:proofErr w:type="gramEnd"/>
            <w:r>
              <w:rPr>
                <w:color w:val="000000"/>
              </w:rPr>
              <w:t xml:space="preserve"> скреплениям КБ-65</w:t>
            </w:r>
          </w:p>
        </w:tc>
        <w:tc>
          <w:tcPr>
            <w:tcW w:w="1917" w:type="dxa"/>
            <w:vAlign w:val="center"/>
          </w:tcPr>
          <w:p w:rsidR="00DF3FE7" w:rsidRDefault="00DF3FE7" w:rsidP="00AB7DB4">
            <w:pPr>
              <w:jc w:val="center"/>
              <w:rPr>
                <w:color w:val="000000"/>
              </w:rPr>
            </w:pPr>
            <w:proofErr w:type="gramStart"/>
            <w:r>
              <w:rPr>
                <w:color w:val="000000"/>
              </w:rPr>
              <w:t>железобетонная</w:t>
            </w:r>
            <w:proofErr w:type="gramEnd"/>
            <w:r>
              <w:rPr>
                <w:color w:val="000000"/>
              </w:rPr>
              <w:t xml:space="preserve">, </w:t>
            </w:r>
            <w:r>
              <w:t>ПШН4-13-325-1 или аналог</w:t>
            </w:r>
          </w:p>
        </w:tc>
        <w:tc>
          <w:tcPr>
            <w:tcW w:w="1418" w:type="dxa"/>
            <w:vAlign w:val="center"/>
          </w:tcPr>
          <w:p w:rsidR="00DF3FE7" w:rsidRDefault="00DF3FE7" w:rsidP="00AB7DB4">
            <w:pPr>
              <w:jc w:val="center"/>
              <w:rPr>
                <w:color w:val="000000"/>
              </w:rPr>
            </w:pPr>
            <w:r>
              <w:rPr>
                <w:color w:val="000000"/>
              </w:rPr>
              <w:t>комплект</w:t>
            </w:r>
          </w:p>
        </w:tc>
        <w:tc>
          <w:tcPr>
            <w:tcW w:w="1499" w:type="dxa"/>
            <w:vAlign w:val="center"/>
          </w:tcPr>
          <w:p w:rsidR="00DF3FE7" w:rsidRDefault="00DF3FE7" w:rsidP="00AB7DB4">
            <w:pPr>
              <w:jc w:val="center"/>
              <w:rPr>
                <w:color w:val="000000"/>
              </w:rPr>
            </w:pPr>
            <w:r>
              <w:rPr>
                <w:color w:val="000000"/>
              </w:rPr>
              <w:t>804</w:t>
            </w:r>
          </w:p>
        </w:tc>
        <w:tc>
          <w:tcPr>
            <w:tcW w:w="1169" w:type="dxa"/>
            <w:vAlign w:val="center"/>
          </w:tcPr>
          <w:p w:rsidR="00DF3FE7" w:rsidRDefault="00DF3FE7" w:rsidP="00AB7DB4">
            <w:pPr>
              <w:jc w:val="center"/>
              <w:rPr>
                <w:color w:val="000000"/>
              </w:rPr>
            </w:pPr>
            <w:r>
              <w:rPr>
                <w:color w:val="000000"/>
              </w:rPr>
              <w:t> </w:t>
            </w:r>
          </w:p>
        </w:tc>
        <w:tc>
          <w:tcPr>
            <w:tcW w:w="1250" w:type="dxa"/>
            <w:vAlign w:val="center"/>
          </w:tcPr>
          <w:p w:rsidR="00DF3FE7" w:rsidRDefault="00DF3FE7" w:rsidP="00AB7DB4">
            <w:pPr>
              <w:jc w:val="center"/>
              <w:rPr>
                <w:color w:val="000000"/>
              </w:rPr>
            </w:pPr>
            <w:r>
              <w:rPr>
                <w:color w:val="000000"/>
              </w:rPr>
              <w:t> </w:t>
            </w:r>
          </w:p>
        </w:tc>
        <w:tc>
          <w:tcPr>
            <w:tcW w:w="1841" w:type="dxa"/>
            <w:vAlign w:val="center"/>
          </w:tcPr>
          <w:p w:rsidR="00DF3FE7" w:rsidRDefault="00DF3FE7" w:rsidP="00AB7DB4">
            <w:pPr>
              <w:jc w:val="center"/>
              <w:rPr>
                <w:color w:val="000000"/>
              </w:rPr>
            </w:pPr>
            <w:r>
              <w:rPr>
                <w:color w:val="000000"/>
              </w:rPr>
              <w:t xml:space="preserve">Под рельс </w:t>
            </w:r>
            <w:proofErr w:type="gramStart"/>
            <w:r>
              <w:rPr>
                <w:color w:val="000000"/>
              </w:rPr>
              <w:t>Р</w:t>
            </w:r>
            <w:proofErr w:type="gramEnd"/>
            <w:r>
              <w:rPr>
                <w:color w:val="000000"/>
              </w:rPr>
              <w:t xml:space="preserve"> 65 </w:t>
            </w:r>
          </w:p>
        </w:tc>
      </w:tr>
      <w:tr w:rsidR="00DF3FE7" w:rsidRPr="00FA7501" w:rsidTr="00061FE2">
        <w:trPr>
          <w:trHeight w:val="151"/>
        </w:trPr>
        <w:tc>
          <w:tcPr>
            <w:tcW w:w="8406" w:type="dxa"/>
            <w:gridSpan w:val="6"/>
          </w:tcPr>
          <w:p w:rsidR="00DF3FE7" w:rsidRPr="006F6B13" w:rsidRDefault="00DF3FE7" w:rsidP="00AB7DB4">
            <w:pPr>
              <w:jc w:val="right"/>
              <w:rPr>
                <w:b/>
              </w:rPr>
            </w:pPr>
            <w:r>
              <w:rPr>
                <w:b/>
              </w:rPr>
              <w:t>ИТОГО:</w:t>
            </w:r>
          </w:p>
        </w:tc>
        <w:tc>
          <w:tcPr>
            <w:tcW w:w="1250" w:type="dxa"/>
          </w:tcPr>
          <w:p w:rsidR="00DF3FE7" w:rsidRPr="00FA7501" w:rsidRDefault="00DF3FE7" w:rsidP="00AB7DB4">
            <w:pPr>
              <w:jc w:val="center"/>
            </w:pPr>
          </w:p>
        </w:tc>
        <w:tc>
          <w:tcPr>
            <w:tcW w:w="1841" w:type="dxa"/>
          </w:tcPr>
          <w:p w:rsidR="00DF3FE7" w:rsidRPr="00FA7501" w:rsidRDefault="00DF3FE7" w:rsidP="00AB7DB4">
            <w:pPr>
              <w:jc w:val="center"/>
            </w:pPr>
          </w:p>
        </w:tc>
      </w:tr>
    </w:tbl>
    <w:p w:rsidR="00DF3FE7" w:rsidRDefault="00DF3FE7" w:rsidP="00AB7DB4">
      <w:pPr>
        <w:pStyle w:val="ConsNonformat"/>
        <w:widowControl/>
        <w:rPr>
          <w:rFonts w:ascii="Times New Roman" w:hAnsi="Times New Roman" w:cs="Times New Roman"/>
          <w:sz w:val="24"/>
          <w:szCs w:val="24"/>
        </w:rPr>
      </w:pPr>
    </w:p>
    <w:p w:rsidR="00DF3FE7" w:rsidRDefault="00DF3FE7" w:rsidP="00AB7DB4">
      <w:pPr>
        <w:pStyle w:val="ConsNonformat"/>
        <w:widowControl/>
        <w:rPr>
          <w:rFonts w:ascii="Times New Roman" w:hAnsi="Times New Roman" w:cs="Times New Roman"/>
          <w:sz w:val="24"/>
          <w:szCs w:val="24"/>
        </w:rPr>
      </w:pPr>
    </w:p>
    <w:p w:rsidR="00DF3FE7" w:rsidRDefault="00DF3FE7" w:rsidP="00AB7DB4">
      <w:pPr>
        <w:pStyle w:val="ConsNonformat"/>
        <w:widowControl/>
        <w:rPr>
          <w:rFonts w:ascii="Times New Roman" w:hAnsi="Times New Roman" w:cs="Times New Roman"/>
          <w:sz w:val="24"/>
          <w:szCs w:val="24"/>
        </w:rPr>
      </w:pPr>
    </w:p>
    <w:p w:rsidR="00DF3FE7" w:rsidRDefault="00DF3FE7" w:rsidP="00AB7DB4">
      <w:pPr>
        <w:pStyle w:val="ConsNonformat"/>
        <w:widowControl/>
        <w:rPr>
          <w:rFonts w:ascii="Times New Roman" w:hAnsi="Times New Roman" w:cs="Times New Roman"/>
          <w:sz w:val="24"/>
          <w:szCs w:val="24"/>
        </w:rPr>
      </w:pPr>
    </w:p>
    <w:tbl>
      <w:tblPr>
        <w:tblpPr w:leftFromText="180" w:rightFromText="180" w:vertAnchor="text" w:horzAnchor="margin" w:tblpX="-493" w:tblpY="108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3402"/>
      </w:tblGrid>
      <w:tr w:rsidR="00DF3FE7" w:rsidRPr="005820EB" w:rsidTr="00061FE2">
        <w:trPr>
          <w:trHeight w:val="2074"/>
        </w:trPr>
        <w:tc>
          <w:tcPr>
            <w:tcW w:w="6771" w:type="dxa"/>
            <w:tcBorders>
              <w:top w:val="nil"/>
              <w:left w:val="nil"/>
              <w:bottom w:val="nil"/>
              <w:right w:val="nil"/>
            </w:tcBorders>
          </w:tcPr>
          <w:p w:rsidR="00DF3FE7" w:rsidRPr="005820EB" w:rsidRDefault="00DF3FE7" w:rsidP="00061FE2">
            <w:r>
              <w:t>Заказчик:</w:t>
            </w:r>
          </w:p>
          <w:p w:rsidR="00DF3FE7" w:rsidRPr="005820EB" w:rsidRDefault="00DF3FE7" w:rsidP="00061FE2"/>
          <w:p w:rsidR="00DF3FE7" w:rsidRPr="005820EB" w:rsidRDefault="00DF3FE7" w:rsidP="00061FE2">
            <w:r>
              <w:t>________    ______________</w:t>
            </w:r>
          </w:p>
          <w:p w:rsidR="00DF3FE7" w:rsidRPr="005820EB" w:rsidRDefault="00DF3FE7" w:rsidP="00061FE2">
            <w:pPr>
              <w:rPr>
                <w:vertAlign w:val="superscript"/>
              </w:rPr>
            </w:pPr>
            <w:r>
              <w:rPr>
                <w:vertAlign w:val="superscript"/>
              </w:rPr>
              <w:t xml:space="preserve">(подпись)                    (Ф.И.О.)                                                                       </w:t>
            </w:r>
          </w:p>
        </w:tc>
        <w:tc>
          <w:tcPr>
            <w:tcW w:w="3402" w:type="dxa"/>
            <w:tcBorders>
              <w:top w:val="nil"/>
              <w:left w:val="nil"/>
              <w:bottom w:val="nil"/>
              <w:right w:val="nil"/>
            </w:tcBorders>
          </w:tcPr>
          <w:p w:rsidR="00DF3FE7" w:rsidRPr="005820EB" w:rsidRDefault="00DF3FE7" w:rsidP="00061FE2">
            <w:r>
              <w:t>Исполнитель:</w:t>
            </w:r>
          </w:p>
          <w:p w:rsidR="00DF3FE7" w:rsidRPr="005820EB" w:rsidRDefault="00DF3FE7" w:rsidP="00061FE2"/>
          <w:p w:rsidR="00DF3FE7" w:rsidRPr="005820EB" w:rsidRDefault="00DF3FE7" w:rsidP="00061FE2">
            <w:r>
              <w:t>________    ______________</w:t>
            </w:r>
          </w:p>
          <w:p w:rsidR="00DF3FE7" w:rsidRDefault="00DF3FE7" w:rsidP="00061FE2">
            <w:pPr>
              <w:rPr>
                <w:vertAlign w:val="superscript"/>
              </w:rPr>
            </w:pPr>
            <w:r>
              <w:rPr>
                <w:vertAlign w:val="superscript"/>
              </w:rPr>
              <w:t xml:space="preserve">(подпись)                        (Ф.И.О.)           </w:t>
            </w:r>
          </w:p>
          <w:p w:rsidR="00DF3FE7" w:rsidRDefault="00DF3FE7" w:rsidP="00061FE2">
            <w:pPr>
              <w:rPr>
                <w:vertAlign w:val="superscript"/>
              </w:rPr>
            </w:pPr>
          </w:p>
          <w:p w:rsidR="00DF3FE7" w:rsidRPr="005820EB" w:rsidRDefault="00DF3FE7" w:rsidP="00061FE2"/>
        </w:tc>
      </w:tr>
    </w:tbl>
    <w:p w:rsidR="00DF3FE7" w:rsidRDefault="00DF3FE7" w:rsidP="00AB7DB4"/>
    <w:p w:rsidR="00DF3FE7" w:rsidRDefault="00DF3FE7" w:rsidP="00AB7DB4"/>
    <w:p w:rsidR="00DF3FE7" w:rsidRDefault="00DF3FE7" w:rsidP="00AB7DB4">
      <w:pPr>
        <w:jc w:val="center"/>
      </w:pPr>
    </w:p>
    <w:p w:rsidR="00DF3FE7" w:rsidRDefault="00DF3FE7" w:rsidP="00AB7DB4">
      <w:pPr>
        <w:jc w:val="center"/>
      </w:pPr>
    </w:p>
    <w:p w:rsidR="00DF3FE7" w:rsidRDefault="00DF3FE7" w:rsidP="00AB7DB4">
      <w:pPr>
        <w:jc w:val="center"/>
      </w:pPr>
    </w:p>
    <w:p w:rsidR="00DF3FE7" w:rsidRDefault="00DF3FE7" w:rsidP="00AB7DB4">
      <w:pPr>
        <w:jc w:val="center"/>
      </w:pPr>
    </w:p>
    <w:p w:rsidR="00DF3FE7" w:rsidRDefault="00DF3FE7" w:rsidP="00AB7DB4">
      <w:pPr>
        <w:jc w:val="center"/>
      </w:pPr>
    </w:p>
    <w:p w:rsidR="00DF3FE7" w:rsidRDefault="00DF3FE7" w:rsidP="00AB7DB4">
      <w:pPr>
        <w:jc w:val="center"/>
      </w:pPr>
    </w:p>
    <w:p w:rsidR="00061FE2" w:rsidRDefault="00061FE2" w:rsidP="00AB7DB4">
      <w:pPr>
        <w:pStyle w:val="ConsNormal"/>
        <w:widowControl/>
        <w:ind w:firstLine="0"/>
        <w:jc w:val="right"/>
        <w:rPr>
          <w:rFonts w:ascii="Times New Roman" w:hAnsi="Times New Roman"/>
          <w:sz w:val="24"/>
          <w:szCs w:val="24"/>
        </w:rPr>
      </w:pPr>
    </w:p>
    <w:p w:rsidR="00061FE2" w:rsidRDefault="00061FE2" w:rsidP="00AB7DB4">
      <w:pPr>
        <w:pStyle w:val="ConsNormal"/>
        <w:widowControl/>
        <w:ind w:firstLine="0"/>
        <w:jc w:val="right"/>
        <w:rPr>
          <w:rFonts w:ascii="Times New Roman" w:hAnsi="Times New Roman"/>
          <w:sz w:val="24"/>
          <w:szCs w:val="24"/>
        </w:rPr>
      </w:pPr>
    </w:p>
    <w:p w:rsidR="00061FE2" w:rsidRDefault="00061FE2">
      <w:pPr>
        <w:suppressAutoHyphens w:val="0"/>
        <w:rPr>
          <w:rFonts w:eastAsia="Arial" w:cs="Arial"/>
        </w:rPr>
      </w:pPr>
    </w:p>
    <w:p w:rsidR="00061FE2" w:rsidRDefault="00061FE2">
      <w:pPr>
        <w:suppressAutoHyphens w:val="0"/>
        <w:rPr>
          <w:rFonts w:eastAsia="Arial" w:cs="Arial"/>
        </w:rPr>
      </w:pPr>
      <w:r>
        <w:br w:type="page"/>
      </w:r>
    </w:p>
    <w:p w:rsidR="00DF3FE7" w:rsidRDefault="00DF3FE7" w:rsidP="00AB7DB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 xml:space="preserve">Приложение № </w:t>
      </w:r>
      <w:r w:rsidR="00061FE2">
        <w:rPr>
          <w:rFonts w:ascii="Times New Roman" w:hAnsi="Times New Roman"/>
          <w:sz w:val="24"/>
          <w:szCs w:val="24"/>
        </w:rPr>
        <w:t>2</w:t>
      </w:r>
    </w:p>
    <w:p w:rsidR="00DF3FE7" w:rsidRDefault="00DF3FE7" w:rsidP="00AB7DB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DF3FE7" w:rsidRDefault="00DF3FE7" w:rsidP="00AB7DB4">
      <w:pPr>
        <w:pStyle w:val="ConsNormal"/>
        <w:widowControl/>
        <w:ind w:firstLine="0"/>
        <w:jc w:val="right"/>
        <w:rPr>
          <w:rFonts w:ascii="Times New Roman" w:hAnsi="Times New Roman"/>
          <w:sz w:val="24"/>
          <w:szCs w:val="24"/>
        </w:rPr>
      </w:pPr>
      <w:r>
        <w:rPr>
          <w:rFonts w:ascii="Times New Roman" w:hAnsi="Times New Roman"/>
          <w:sz w:val="24"/>
          <w:szCs w:val="24"/>
        </w:rPr>
        <w:t>№_________</w:t>
      </w:r>
    </w:p>
    <w:p w:rsidR="00DF3FE7" w:rsidRDefault="00DF3FE7" w:rsidP="00AB7DB4">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DF3FE7" w:rsidRDefault="00DF3FE7" w:rsidP="00AB7DB4">
      <w:pPr>
        <w:jc w:val="center"/>
      </w:pPr>
      <w:r>
        <w:t>ФОРМА</w:t>
      </w:r>
    </w:p>
    <w:p w:rsidR="00DF3FE7" w:rsidRDefault="00DF3FE7" w:rsidP="00AB7DB4"/>
    <w:p w:rsidR="00DF3FE7" w:rsidRDefault="00DF3FE7" w:rsidP="00AB7DB4">
      <w:pPr>
        <w:jc w:val="center"/>
        <w:rPr>
          <w:b/>
          <w:szCs w:val="28"/>
        </w:rPr>
      </w:pPr>
      <w:r>
        <w:rPr>
          <w:b/>
          <w:szCs w:val="28"/>
        </w:rPr>
        <w:t>АКТ № _________</w:t>
      </w:r>
    </w:p>
    <w:p w:rsidR="00DF3FE7" w:rsidRDefault="00DF3FE7" w:rsidP="00AB7DB4">
      <w:pPr>
        <w:jc w:val="center"/>
        <w:rPr>
          <w:b/>
          <w:szCs w:val="28"/>
        </w:rPr>
      </w:pPr>
      <w:r>
        <w:rPr>
          <w:b/>
          <w:szCs w:val="28"/>
        </w:rPr>
        <w:t>приема-передачи</w:t>
      </w:r>
    </w:p>
    <w:p w:rsidR="00DF3FE7" w:rsidRDefault="00DF3FE7" w:rsidP="00AB7DB4">
      <w:pPr>
        <w:jc w:val="center"/>
        <w:rPr>
          <w:b/>
          <w:szCs w:val="28"/>
        </w:rPr>
      </w:pPr>
      <w:r>
        <w:rPr>
          <w:b/>
          <w:szCs w:val="28"/>
        </w:rPr>
        <w:t>к Договору поставки № ________________ от «___» ______________ 20_г.</w:t>
      </w:r>
    </w:p>
    <w:p w:rsidR="00DF3FE7" w:rsidRDefault="00DF3FE7" w:rsidP="00AB7DB4">
      <w:pPr>
        <w:jc w:val="center"/>
        <w:rPr>
          <w:b/>
          <w:szCs w:val="28"/>
        </w:rPr>
      </w:pPr>
    </w:p>
    <w:p w:rsidR="00DF3FE7" w:rsidRDefault="00DF3FE7" w:rsidP="00AB7DB4">
      <w:pPr>
        <w:rPr>
          <w:b/>
          <w:szCs w:val="28"/>
        </w:rPr>
      </w:pPr>
      <w:r>
        <w:rPr>
          <w:b/>
          <w:szCs w:val="28"/>
        </w:rPr>
        <w:t>«___» ____________ 20__г.</w:t>
      </w:r>
    </w:p>
    <w:p w:rsidR="00DF3FE7" w:rsidRDefault="00DF3FE7" w:rsidP="00AB7DB4">
      <w:pPr>
        <w:rPr>
          <w:b/>
          <w:szCs w:val="28"/>
        </w:rPr>
      </w:pPr>
    </w:p>
    <w:p w:rsidR="00DF3FE7" w:rsidRDefault="00DF3FE7" w:rsidP="00AB7DB4">
      <w:pPr>
        <w:rPr>
          <w:b/>
          <w:szCs w:val="28"/>
        </w:rPr>
      </w:pPr>
      <w:r>
        <w:rPr>
          <w:szCs w:val="28"/>
        </w:rPr>
        <w:t>Представитель Поставщика</w:t>
      </w:r>
      <w:r>
        <w:rPr>
          <w:b/>
          <w:szCs w:val="28"/>
        </w:rPr>
        <w:t xml:space="preserve"> __________________________________________</w:t>
      </w:r>
    </w:p>
    <w:p w:rsidR="00DF3FE7" w:rsidRDefault="00DF3FE7" w:rsidP="00AB7DB4">
      <w:pPr>
        <w:rPr>
          <w:b/>
          <w:szCs w:val="28"/>
        </w:rPr>
      </w:pPr>
      <w:r>
        <w:rPr>
          <w:szCs w:val="28"/>
        </w:rPr>
        <w:t xml:space="preserve">Представитель Покупателя </w:t>
      </w:r>
      <w:r>
        <w:rPr>
          <w:b/>
          <w:szCs w:val="28"/>
        </w:rPr>
        <w:t xml:space="preserve"> __________________________________________</w:t>
      </w:r>
    </w:p>
    <w:p w:rsidR="00DF3FE7" w:rsidRDefault="00DF3FE7" w:rsidP="00AB7DB4">
      <w:pPr>
        <w:rPr>
          <w:b/>
          <w:szCs w:val="28"/>
        </w:rPr>
      </w:pPr>
    </w:p>
    <w:p w:rsidR="00DF3FE7" w:rsidRDefault="00DF3FE7" w:rsidP="00AB7DB4">
      <w:pPr>
        <w:rPr>
          <w:szCs w:val="28"/>
        </w:rPr>
      </w:pPr>
      <w:r>
        <w:rPr>
          <w:szCs w:val="28"/>
        </w:rPr>
        <w:t>Представители составили настоящий акт о том, что представитель _______________________ сдал, а представитель ______________________________ принял:</w:t>
      </w:r>
    </w:p>
    <w:p w:rsidR="00DF3FE7" w:rsidRDefault="00DF3FE7" w:rsidP="00AB7DB4">
      <w:pPr>
        <w:rPr>
          <w:szCs w:val="28"/>
        </w:rPr>
      </w:pPr>
    </w:p>
    <w:tbl>
      <w:tblPr>
        <w:tblStyle w:val="afff2"/>
        <w:tblW w:w="0" w:type="auto"/>
        <w:tblLook w:val="04A0" w:firstRow="1" w:lastRow="0" w:firstColumn="1" w:lastColumn="0" w:noHBand="0" w:noVBand="1"/>
      </w:tblPr>
      <w:tblGrid>
        <w:gridCol w:w="540"/>
        <w:gridCol w:w="2153"/>
        <w:gridCol w:w="1299"/>
        <w:gridCol w:w="1506"/>
        <w:gridCol w:w="1532"/>
        <w:gridCol w:w="1340"/>
        <w:gridCol w:w="1484"/>
      </w:tblGrid>
      <w:tr w:rsidR="00DF3FE7" w:rsidTr="00AB7DB4">
        <w:tc>
          <w:tcPr>
            <w:tcW w:w="540" w:type="dxa"/>
          </w:tcPr>
          <w:p w:rsidR="00DF3FE7" w:rsidRDefault="00DF3FE7" w:rsidP="00AB7DB4">
            <w:pPr>
              <w:rPr>
                <w:szCs w:val="28"/>
              </w:rPr>
            </w:pPr>
            <w:r>
              <w:rPr>
                <w:szCs w:val="28"/>
              </w:rPr>
              <w:t xml:space="preserve">№ </w:t>
            </w:r>
            <w:proofErr w:type="gramStart"/>
            <w:r>
              <w:rPr>
                <w:szCs w:val="28"/>
              </w:rPr>
              <w:t>п</w:t>
            </w:r>
            <w:proofErr w:type="gramEnd"/>
            <w:r>
              <w:rPr>
                <w:szCs w:val="28"/>
              </w:rPr>
              <w:t>/п</w:t>
            </w:r>
          </w:p>
        </w:tc>
        <w:tc>
          <w:tcPr>
            <w:tcW w:w="2262" w:type="dxa"/>
          </w:tcPr>
          <w:p w:rsidR="00DF3FE7" w:rsidRDefault="00DF3FE7" w:rsidP="00AB7DB4">
            <w:pPr>
              <w:rPr>
                <w:szCs w:val="28"/>
              </w:rPr>
            </w:pPr>
            <w:r>
              <w:rPr>
                <w:szCs w:val="28"/>
              </w:rPr>
              <w:t>Наименование Товара</w:t>
            </w:r>
          </w:p>
        </w:tc>
        <w:tc>
          <w:tcPr>
            <w:tcW w:w="1417" w:type="dxa"/>
          </w:tcPr>
          <w:p w:rsidR="00DF3FE7" w:rsidRDefault="00DF3FE7" w:rsidP="00AB7DB4">
            <w:pPr>
              <w:rPr>
                <w:szCs w:val="28"/>
              </w:rPr>
            </w:pPr>
            <w:r>
              <w:rPr>
                <w:szCs w:val="28"/>
              </w:rPr>
              <w:t>Тип, марка</w:t>
            </w:r>
          </w:p>
        </w:tc>
        <w:tc>
          <w:tcPr>
            <w:tcW w:w="1559" w:type="dxa"/>
          </w:tcPr>
          <w:p w:rsidR="00DF3FE7" w:rsidRDefault="00DF3FE7" w:rsidP="00AB7DB4">
            <w:pPr>
              <w:rPr>
                <w:szCs w:val="28"/>
              </w:rPr>
            </w:pPr>
            <w:r>
              <w:rPr>
                <w:szCs w:val="28"/>
              </w:rPr>
              <w:t>Ед. измерения</w:t>
            </w:r>
          </w:p>
        </w:tc>
        <w:tc>
          <w:tcPr>
            <w:tcW w:w="1560" w:type="dxa"/>
          </w:tcPr>
          <w:p w:rsidR="00DF3FE7" w:rsidRDefault="00DF3FE7" w:rsidP="00AB7DB4">
            <w:pPr>
              <w:rPr>
                <w:szCs w:val="28"/>
              </w:rPr>
            </w:pPr>
            <w:r>
              <w:rPr>
                <w:szCs w:val="28"/>
              </w:rPr>
              <w:t>Количество</w:t>
            </w:r>
          </w:p>
        </w:tc>
        <w:tc>
          <w:tcPr>
            <w:tcW w:w="1425" w:type="dxa"/>
          </w:tcPr>
          <w:p w:rsidR="00DF3FE7" w:rsidRDefault="00DF3FE7" w:rsidP="00AB7DB4">
            <w:pPr>
              <w:rPr>
                <w:szCs w:val="28"/>
              </w:rPr>
            </w:pPr>
            <w:r>
              <w:rPr>
                <w:szCs w:val="28"/>
              </w:rPr>
              <w:t>Цена с НДС, руб./ед.</w:t>
            </w:r>
          </w:p>
        </w:tc>
        <w:tc>
          <w:tcPr>
            <w:tcW w:w="1659" w:type="dxa"/>
          </w:tcPr>
          <w:p w:rsidR="00DF3FE7" w:rsidRDefault="00DF3FE7" w:rsidP="00AB7DB4">
            <w:pPr>
              <w:rPr>
                <w:szCs w:val="28"/>
              </w:rPr>
            </w:pPr>
            <w:r>
              <w:rPr>
                <w:szCs w:val="28"/>
              </w:rPr>
              <w:t>Цена с НДС, руб.</w:t>
            </w:r>
          </w:p>
        </w:tc>
      </w:tr>
      <w:tr w:rsidR="00DF3FE7" w:rsidTr="00AB7DB4">
        <w:tc>
          <w:tcPr>
            <w:tcW w:w="540" w:type="dxa"/>
          </w:tcPr>
          <w:p w:rsidR="00DF3FE7" w:rsidRDefault="00DF3FE7" w:rsidP="00AB7DB4">
            <w:pPr>
              <w:rPr>
                <w:szCs w:val="28"/>
              </w:rPr>
            </w:pPr>
          </w:p>
        </w:tc>
        <w:tc>
          <w:tcPr>
            <w:tcW w:w="2262" w:type="dxa"/>
          </w:tcPr>
          <w:p w:rsidR="00DF3FE7" w:rsidRDefault="00DF3FE7" w:rsidP="00AB7DB4">
            <w:pPr>
              <w:rPr>
                <w:szCs w:val="28"/>
              </w:rPr>
            </w:pPr>
          </w:p>
        </w:tc>
        <w:tc>
          <w:tcPr>
            <w:tcW w:w="1417" w:type="dxa"/>
          </w:tcPr>
          <w:p w:rsidR="00DF3FE7" w:rsidRDefault="00DF3FE7" w:rsidP="00AB7DB4">
            <w:pPr>
              <w:rPr>
                <w:szCs w:val="28"/>
              </w:rPr>
            </w:pPr>
          </w:p>
        </w:tc>
        <w:tc>
          <w:tcPr>
            <w:tcW w:w="1559" w:type="dxa"/>
          </w:tcPr>
          <w:p w:rsidR="00DF3FE7" w:rsidRDefault="00DF3FE7" w:rsidP="00AB7DB4">
            <w:pPr>
              <w:rPr>
                <w:szCs w:val="28"/>
              </w:rPr>
            </w:pPr>
          </w:p>
        </w:tc>
        <w:tc>
          <w:tcPr>
            <w:tcW w:w="1560" w:type="dxa"/>
          </w:tcPr>
          <w:p w:rsidR="00DF3FE7" w:rsidRDefault="00DF3FE7" w:rsidP="00AB7DB4">
            <w:pPr>
              <w:rPr>
                <w:szCs w:val="28"/>
              </w:rPr>
            </w:pPr>
          </w:p>
        </w:tc>
        <w:tc>
          <w:tcPr>
            <w:tcW w:w="1425" w:type="dxa"/>
          </w:tcPr>
          <w:p w:rsidR="00DF3FE7" w:rsidRDefault="00DF3FE7" w:rsidP="00AB7DB4">
            <w:pPr>
              <w:rPr>
                <w:szCs w:val="28"/>
              </w:rPr>
            </w:pPr>
          </w:p>
        </w:tc>
        <w:tc>
          <w:tcPr>
            <w:tcW w:w="1659" w:type="dxa"/>
          </w:tcPr>
          <w:p w:rsidR="00DF3FE7" w:rsidRDefault="00DF3FE7" w:rsidP="00AB7DB4">
            <w:pPr>
              <w:rPr>
                <w:szCs w:val="28"/>
              </w:rPr>
            </w:pPr>
          </w:p>
        </w:tc>
      </w:tr>
      <w:tr w:rsidR="00DF3FE7" w:rsidTr="00AB7DB4">
        <w:trPr>
          <w:trHeight w:val="135"/>
        </w:trPr>
        <w:tc>
          <w:tcPr>
            <w:tcW w:w="540" w:type="dxa"/>
          </w:tcPr>
          <w:p w:rsidR="00DF3FE7" w:rsidRDefault="00DF3FE7" w:rsidP="00AB7DB4">
            <w:pPr>
              <w:rPr>
                <w:szCs w:val="28"/>
              </w:rPr>
            </w:pPr>
          </w:p>
        </w:tc>
        <w:tc>
          <w:tcPr>
            <w:tcW w:w="2262" w:type="dxa"/>
          </w:tcPr>
          <w:p w:rsidR="00DF3FE7" w:rsidRDefault="00DF3FE7" w:rsidP="00AB7DB4">
            <w:pPr>
              <w:rPr>
                <w:szCs w:val="28"/>
              </w:rPr>
            </w:pPr>
          </w:p>
        </w:tc>
        <w:tc>
          <w:tcPr>
            <w:tcW w:w="1417" w:type="dxa"/>
          </w:tcPr>
          <w:p w:rsidR="00DF3FE7" w:rsidRDefault="00DF3FE7" w:rsidP="00AB7DB4">
            <w:pPr>
              <w:rPr>
                <w:szCs w:val="28"/>
              </w:rPr>
            </w:pPr>
          </w:p>
        </w:tc>
        <w:tc>
          <w:tcPr>
            <w:tcW w:w="1559" w:type="dxa"/>
          </w:tcPr>
          <w:p w:rsidR="00DF3FE7" w:rsidRDefault="00DF3FE7" w:rsidP="00AB7DB4">
            <w:pPr>
              <w:rPr>
                <w:szCs w:val="28"/>
              </w:rPr>
            </w:pPr>
          </w:p>
        </w:tc>
        <w:tc>
          <w:tcPr>
            <w:tcW w:w="1560" w:type="dxa"/>
          </w:tcPr>
          <w:p w:rsidR="00DF3FE7" w:rsidRDefault="00DF3FE7" w:rsidP="00AB7DB4">
            <w:pPr>
              <w:rPr>
                <w:szCs w:val="28"/>
              </w:rPr>
            </w:pPr>
          </w:p>
        </w:tc>
        <w:tc>
          <w:tcPr>
            <w:tcW w:w="1425" w:type="dxa"/>
          </w:tcPr>
          <w:p w:rsidR="00DF3FE7" w:rsidRDefault="00DF3FE7" w:rsidP="00AB7DB4">
            <w:pPr>
              <w:rPr>
                <w:szCs w:val="28"/>
              </w:rPr>
            </w:pPr>
          </w:p>
        </w:tc>
        <w:tc>
          <w:tcPr>
            <w:tcW w:w="1659" w:type="dxa"/>
          </w:tcPr>
          <w:p w:rsidR="00DF3FE7" w:rsidRDefault="00DF3FE7" w:rsidP="00AB7DB4">
            <w:pPr>
              <w:rPr>
                <w:szCs w:val="28"/>
              </w:rPr>
            </w:pPr>
          </w:p>
        </w:tc>
      </w:tr>
      <w:tr w:rsidR="00DF3FE7" w:rsidTr="00AB7DB4">
        <w:trPr>
          <w:trHeight w:val="135"/>
        </w:trPr>
        <w:tc>
          <w:tcPr>
            <w:tcW w:w="8763" w:type="dxa"/>
            <w:gridSpan w:val="6"/>
            <w:tcBorders>
              <w:bottom w:val="single" w:sz="4" w:space="0" w:color="auto"/>
            </w:tcBorders>
          </w:tcPr>
          <w:p w:rsidR="00DF3FE7" w:rsidRDefault="00DF3FE7" w:rsidP="00AB7DB4">
            <w:pPr>
              <w:jc w:val="right"/>
              <w:rPr>
                <w:szCs w:val="28"/>
              </w:rPr>
            </w:pPr>
            <w:r>
              <w:rPr>
                <w:szCs w:val="28"/>
              </w:rPr>
              <w:t>ИТОГО:</w:t>
            </w:r>
          </w:p>
        </w:tc>
        <w:tc>
          <w:tcPr>
            <w:tcW w:w="1659" w:type="dxa"/>
            <w:tcBorders>
              <w:bottom w:val="single" w:sz="4" w:space="0" w:color="auto"/>
            </w:tcBorders>
          </w:tcPr>
          <w:p w:rsidR="00DF3FE7" w:rsidRDefault="00DF3FE7" w:rsidP="00AB7DB4">
            <w:pPr>
              <w:rPr>
                <w:szCs w:val="28"/>
              </w:rPr>
            </w:pPr>
          </w:p>
        </w:tc>
      </w:tr>
    </w:tbl>
    <w:p w:rsidR="00DF3FE7" w:rsidRDefault="00DF3FE7" w:rsidP="00AB7DB4">
      <w:pPr>
        <w:rPr>
          <w:szCs w:val="28"/>
        </w:rPr>
      </w:pPr>
    </w:p>
    <w:p w:rsidR="00DF3FE7" w:rsidRDefault="00DF3FE7" w:rsidP="00AB7DB4">
      <w:pPr>
        <w:rPr>
          <w:szCs w:val="28"/>
        </w:rPr>
      </w:pPr>
    </w:p>
    <w:p w:rsidR="00DF3FE7" w:rsidRDefault="00DF3FE7" w:rsidP="00AB7DB4">
      <w:pPr>
        <w:rPr>
          <w:szCs w:val="28"/>
        </w:rPr>
      </w:pPr>
      <w:r>
        <w:rPr>
          <w:szCs w:val="28"/>
        </w:rPr>
        <w:t>Претензий по качеству, количеству и комплектности принятых Товаров не имеется.</w:t>
      </w:r>
    </w:p>
    <w:p w:rsidR="00DF3FE7" w:rsidRDefault="00DF3FE7" w:rsidP="00AB7DB4">
      <w:pPr>
        <w:rPr>
          <w:szCs w:val="28"/>
        </w:rPr>
      </w:pPr>
    </w:p>
    <w:p w:rsidR="00DF3FE7" w:rsidRDefault="00DF3FE7" w:rsidP="00AB7DB4">
      <w:pPr>
        <w:rPr>
          <w:szCs w:val="28"/>
        </w:rPr>
      </w:pPr>
    </w:p>
    <w:p w:rsidR="00DF3FE7" w:rsidRPr="00952EEB" w:rsidRDefault="00DF3FE7" w:rsidP="00AB7DB4">
      <w:r>
        <w:rPr>
          <w:szCs w:val="28"/>
        </w:rPr>
        <w:t>Сдал представитель</w:t>
      </w:r>
      <w:proofErr w:type="gramStart"/>
      <w:r>
        <w:rPr>
          <w:szCs w:val="28"/>
        </w:rPr>
        <w:t xml:space="preserve">                                                                              П</w:t>
      </w:r>
      <w:proofErr w:type="gramEnd"/>
      <w:r>
        <w:rPr>
          <w:szCs w:val="28"/>
        </w:rPr>
        <w:t>ринял представитель</w:t>
      </w:r>
    </w:p>
    <w:p w:rsidR="00DF3FE7" w:rsidRDefault="00DF3FE7" w:rsidP="00AB7DB4"/>
    <w:p w:rsidR="00DF3FE7" w:rsidRDefault="00DF3FE7" w:rsidP="00AB7DB4"/>
    <w:p w:rsidR="00DF3FE7" w:rsidRDefault="00DF3FE7" w:rsidP="00AB7DB4">
      <w:r>
        <w:t>_________________/____________/                            _____________________/______________/</w:t>
      </w:r>
    </w:p>
    <w:p w:rsidR="00DF3FE7" w:rsidRDefault="00DF3FE7" w:rsidP="00AB7DB4"/>
    <w:p w:rsidR="00DF3FE7" w:rsidRDefault="00DF3FE7" w:rsidP="00AB7DB4">
      <w:pPr>
        <w:jc w:val="center"/>
      </w:pPr>
      <w:r>
        <w:t>ФОРМА СОГЛАСОВАНА</w:t>
      </w:r>
    </w:p>
    <w:p w:rsidR="00DF3FE7" w:rsidRDefault="00DF3FE7" w:rsidP="00AB7DB4">
      <w:pPr>
        <w:jc w:val="center"/>
      </w:pPr>
    </w:p>
    <w:tbl>
      <w:tblPr>
        <w:tblpPr w:leftFromText="180" w:rightFromText="180" w:vertAnchor="text" w:horzAnchor="page" w:tblpX="1445" w:tblpY="18"/>
        <w:tblW w:w="9137" w:type="dxa"/>
        <w:tblLook w:val="0000" w:firstRow="0" w:lastRow="0" w:firstColumn="0" w:lastColumn="0" w:noHBand="0" w:noVBand="0"/>
      </w:tblPr>
      <w:tblGrid>
        <w:gridCol w:w="5089"/>
        <w:gridCol w:w="4048"/>
      </w:tblGrid>
      <w:tr w:rsidR="00DF3FE7" w:rsidRPr="005820EB" w:rsidTr="00AB7DB4">
        <w:trPr>
          <w:trHeight w:val="2822"/>
        </w:trPr>
        <w:tc>
          <w:tcPr>
            <w:tcW w:w="5089" w:type="dxa"/>
          </w:tcPr>
          <w:p w:rsidR="00DF3FE7" w:rsidRPr="007E1EB0" w:rsidRDefault="00DF3FE7" w:rsidP="00AB7DB4">
            <w:r>
              <w:t>Заказчик:</w:t>
            </w:r>
          </w:p>
          <w:p w:rsidR="00DF3FE7" w:rsidRPr="007E1EB0" w:rsidRDefault="00DF3FE7" w:rsidP="00AB7DB4"/>
          <w:p w:rsidR="00DF3FE7" w:rsidRPr="007E1EB0" w:rsidRDefault="00DF3FE7" w:rsidP="00AB7DB4">
            <w:r>
              <w:t>________    ______________</w:t>
            </w:r>
          </w:p>
          <w:p w:rsidR="00DF3FE7" w:rsidRPr="007E1EB0" w:rsidRDefault="00DF3FE7" w:rsidP="00AB7DB4">
            <w:pPr>
              <w:rPr>
                <w:vertAlign w:val="superscript"/>
              </w:rPr>
            </w:pPr>
            <w:r>
              <w:rPr>
                <w:vertAlign w:val="superscript"/>
              </w:rPr>
              <w:t xml:space="preserve">(подпись)                    (Ф.И.О.)                                                                  </w:t>
            </w:r>
          </w:p>
        </w:tc>
        <w:tc>
          <w:tcPr>
            <w:tcW w:w="4048" w:type="dxa"/>
          </w:tcPr>
          <w:p w:rsidR="00DF3FE7" w:rsidRPr="007E1EB0" w:rsidRDefault="00DF3FE7" w:rsidP="00AB7DB4">
            <w:r>
              <w:t>Исполнитель:</w:t>
            </w:r>
          </w:p>
          <w:p w:rsidR="00DF3FE7" w:rsidRPr="007E1EB0" w:rsidRDefault="00DF3FE7" w:rsidP="00AB7DB4"/>
          <w:p w:rsidR="00DF3FE7" w:rsidRPr="007E1EB0" w:rsidRDefault="00DF3FE7" w:rsidP="00AB7DB4">
            <w:r>
              <w:t>________    ______________</w:t>
            </w:r>
          </w:p>
          <w:p w:rsidR="00DF3FE7" w:rsidRDefault="00DF3FE7" w:rsidP="00AB7DB4">
            <w:pPr>
              <w:rPr>
                <w:vertAlign w:val="superscript"/>
              </w:rPr>
            </w:pPr>
            <w:r>
              <w:rPr>
                <w:vertAlign w:val="superscript"/>
              </w:rPr>
              <w:t xml:space="preserve">(подпись)                        (Ф.И.О.)  </w:t>
            </w:r>
          </w:p>
          <w:p w:rsidR="00DF3FE7" w:rsidRDefault="00DF3FE7" w:rsidP="00AB7DB4">
            <w:pPr>
              <w:rPr>
                <w:vertAlign w:val="superscript"/>
              </w:rPr>
            </w:pPr>
          </w:p>
          <w:p w:rsidR="00DF3FE7" w:rsidRDefault="00DF3FE7" w:rsidP="00AB7DB4">
            <w:pPr>
              <w:rPr>
                <w:vertAlign w:val="superscript"/>
              </w:rPr>
            </w:pPr>
          </w:p>
          <w:p w:rsidR="00DF3FE7" w:rsidRDefault="00DF3FE7" w:rsidP="00AB7DB4">
            <w:pPr>
              <w:rPr>
                <w:vertAlign w:val="superscript"/>
              </w:rPr>
            </w:pPr>
          </w:p>
          <w:p w:rsidR="00DF3FE7" w:rsidRDefault="00DF3FE7" w:rsidP="00AB7DB4">
            <w:pPr>
              <w:rPr>
                <w:vertAlign w:val="superscript"/>
              </w:rPr>
            </w:pPr>
          </w:p>
          <w:p w:rsidR="00DF3FE7" w:rsidRPr="005820EB" w:rsidRDefault="00DF3FE7" w:rsidP="00AB7DB4"/>
        </w:tc>
      </w:tr>
      <w:tr w:rsidR="00DF3FE7" w:rsidRPr="005820EB" w:rsidTr="00AB7DB4">
        <w:trPr>
          <w:trHeight w:val="276"/>
        </w:trPr>
        <w:tc>
          <w:tcPr>
            <w:tcW w:w="5089" w:type="dxa"/>
          </w:tcPr>
          <w:p w:rsidR="00DF3FE7" w:rsidRPr="00426E6A" w:rsidRDefault="00DF3FE7" w:rsidP="00AB7DB4">
            <w:pPr>
              <w:rPr>
                <w:highlight w:val="yellow"/>
              </w:rPr>
            </w:pPr>
          </w:p>
        </w:tc>
        <w:tc>
          <w:tcPr>
            <w:tcW w:w="4048" w:type="dxa"/>
          </w:tcPr>
          <w:p w:rsidR="00DF3FE7" w:rsidRDefault="00DF3FE7" w:rsidP="00AB7DB4"/>
        </w:tc>
      </w:tr>
    </w:tbl>
    <w:p w:rsidR="00DF3FE7" w:rsidRDefault="00DF3FE7" w:rsidP="00AB7DB4">
      <w:pPr>
        <w:tabs>
          <w:tab w:val="left" w:pos="8828"/>
        </w:tabs>
      </w:pPr>
    </w:p>
    <w:p w:rsidR="00DF3FE7" w:rsidRDefault="00DF3FE7" w:rsidP="00AB7DB4">
      <w:pPr>
        <w:tabs>
          <w:tab w:val="left" w:pos="8828"/>
        </w:tabs>
      </w:pPr>
    </w:p>
    <w:p w:rsidR="00DF3FE7" w:rsidRDefault="00DF3FE7" w:rsidP="00AB7DB4">
      <w:pPr>
        <w:tabs>
          <w:tab w:val="left" w:pos="8828"/>
        </w:tabs>
      </w:pPr>
    </w:p>
    <w:p w:rsidR="00DF3FE7" w:rsidRDefault="00DF3FE7" w:rsidP="00AB7DB4">
      <w:pPr>
        <w:tabs>
          <w:tab w:val="left" w:pos="8828"/>
        </w:tabs>
      </w:pPr>
    </w:p>
    <w:p w:rsidR="00DF3FE7" w:rsidRDefault="00DF3FE7" w:rsidP="00AB7DB4">
      <w:pPr>
        <w:tabs>
          <w:tab w:val="left" w:pos="8828"/>
        </w:tabs>
      </w:pPr>
    </w:p>
    <w:p w:rsidR="00DF3FE7" w:rsidRDefault="00DF3FE7" w:rsidP="00AB7DB4">
      <w:pPr>
        <w:tabs>
          <w:tab w:val="left" w:pos="8828"/>
        </w:tabs>
      </w:pPr>
    </w:p>
    <w:p w:rsidR="00DF3FE7" w:rsidRDefault="00DF3FE7" w:rsidP="00AB7DB4">
      <w:pPr>
        <w:tabs>
          <w:tab w:val="left" w:pos="8828"/>
        </w:tabs>
      </w:pPr>
    </w:p>
    <w:p w:rsidR="00DF3FE7" w:rsidRDefault="00DF3FE7" w:rsidP="00AB7DB4">
      <w:pPr>
        <w:tabs>
          <w:tab w:val="left" w:pos="8828"/>
        </w:tabs>
      </w:pPr>
    </w:p>
    <w:p w:rsidR="00DF3FE7" w:rsidRDefault="00DF3FE7" w:rsidP="00AB7DB4">
      <w:pPr>
        <w:tabs>
          <w:tab w:val="left" w:pos="8828"/>
        </w:tabs>
      </w:pPr>
    </w:p>
    <w:p w:rsidR="00DF3FE7" w:rsidRDefault="00DF3FE7" w:rsidP="00AB7DB4">
      <w:pPr>
        <w:tabs>
          <w:tab w:val="left" w:pos="8828"/>
        </w:tabs>
      </w:pPr>
    </w:p>
    <w:p w:rsidR="00DF3FE7" w:rsidRDefault="00DF3FE7">
      <w:pPr>
        <w:pStyle w:val="19"/>
        <w:ind w:firstLine="0"/>
        <w:jc w:val="right"/>
        <w:outlineLvl w:val="0"/>
        <w:rPr>
          <w:b/>
          <w:i/>
          <w:iCs/>
        </w:rPr>
      </w:pPr>
    </w:p>
    <w:p w:rsidR="00DF3FE7" w:rsidRDefault="00DF3FE7">
      <w:pPr>
        <w:pStyle w:val="19"/>
        <w:ind w:firstLine="0"/>
        <w:jc w:val="right"/>
        <w:outlineLvl w:val="0"/>
      </w:pPr>
    </w:p>
    <w:sectPr w:rsidR="00DF3FE7" w:rsidSect="00061FE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28" w:rsidRDefault="00834E28">
      <w:r>
        <w:separator/>
      </w:r>
    </w:p>
  </w:endnote>
  <w:endnote w:type="continuationSeparator" w:id="0">
    <w:p w:rsidR="00834E28" w:rsidRDefault="00834E28">
      <w:r>
        <w:continuationSeparator/>
      </w:r>
    </w:p>
  </w:endnote>
  <w:endnote w:type="continuationNotice" w:id="1">
    <w:p w:rsidR="00834E28" w:rsidRDefault="00834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B4" w:rsidRDefault="00FC2F43" w:rsidP="00BF6892">
    <w:pPr>
      <w:pStyle w:val="afd"/>
      <w:framePr w:wrap="around" w:vAnchor="text" w:hAnchor="margin" w:xAlign="right" w:y="1"/>
      <w:rPr>
        <w:rStyle w:val="a5"/>
      </w:rPr>
    </w:pPr>
    <w:r>
      <w:rPr>
        <w:rStyle w:val="a5"/>
      </w:rPr>
      <w:fldChar w:fldCharType="begin"/>
    </w:r>
    <w:r w:rsidR="00AB7DB4">
      <w:rPr>
        <w:rStyle w:val="a5"/>
      </w:rPr>
      <w:instrText xml:space="preserve">PAGE  </w:instrText>
    </w:r>
    <w:r>
      <w:rPr>
        <w:rStyle w:val="a5"/>
      </w:rPr>
      <w:fldChar w:fldCharType="separate"/>
    </w:r>
    <w:r w:rsidR="00AB7DB4">
      <w:rPr>
        <w:rStyle w:val="a5"/>
        <w:noProof/>
      </w:rPr>
      <w:t>28</w:t>
    </w:r>
    <w:r>
      <w:rPr>
        <w:rStyle w:val="a5"/>
      </w:rPr>
      <w:fldChar w:fldCharType="end"/>
    </w:r>
  </w:p>
  <w:p w:rsidR="00AB7DB4" w:rsidRDefault="00AB7DB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B4" w:rsidRDefault="00AB7DB4">
    <w:pPr>
      <w:pStyle w:val="afd"/>
      <w:jc w:val="center"/>
    </w:pPr>
  </w:p>
  <w:p w:rsidR="00AB7DB4" w:rsidRDefault="00AB7DB4" w:rsidP="00FA012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B4" w:rsidRDefault="00AB7DB4" w:rsidP="00FA01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28" w:rsidRDefault="00834E28">
      <w:r>
        <w:separator/>
      </w:r>
    </w:p>
  </w:footnote>
  <w:footnote w:type="continuationSeparator" w:id="0">
    <w:p w:rsidR="00834E28" w:rsidRDefault="00834E28">
      <w:r>
        <w:continuationSeparator/>
      </w:r>
    </w:p>
  </w:footnote>
  <w:footnote w:type="continuationNotice" w:id="1">
    <w:p w:rsidR="00834E28" w:rsidRDefault="00834E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B4" w:rsidRDefault="009E6BCE">
    <w:pPr>
      <w:pStyle w:val="afb"/>
      <w:jc w:val="center"/>
    </w:pPr>
    <w:r>
      <w:fldChar w:fldCharType="begin"/>
    </w:r>
    <w:r>
      <w:instrText xml:space="preserve"> PAGE   \* MERGEFORMAT </w:instrText>
    </w:r>
    <w:r>
      <w:fldChar w:fldCharType="separate"/>
    </w:r>
    <w:r>
      <w:rPr>
        <w:noProof/>
      </w:rPr>
      <w:t>6</w:t>
    </w:r>
    <w:r>
      <w:rPr>
        <w:noProof/>
      </w:rPr>
      <w:fldChar w:fldCharType="end"/>
    </w:r>
  </w:p>
  <w:p w:rsidR="00AB7DB4" w:rsidRDefault="00AB7DB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50">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975C5"/>
    <w:multiLevelType w:val="hybridMultilevel"/>
    <w:tmpl w:val="15FCCE1C"/>
    <w:lvl w:ilvl="0" w:tplc="95764856">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55">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3"/>
  </w:num>
  <w:num w:numId="9">
    <w:abstractNumId w:val="22"/>
  </w:num>
  <w:num w:numId="10">
    <w:abstractNumId w:val="38"/>
  </w:num>
  <w:num w:numId="11">
    <w:abstractNumId w:val="44"/>
  </w:num>
  <w:num w:numId="12">
    <w:abstractNumId w:val="40"/>
  </w:num>
  <w:num w:numId="13">
    <w:abstractNumId w:val="47"/>
  </w:num>
  <w:num w:numId="14">
    <w:abstractNumId w:val="30"/>
  </w:num>
  <w:num w:numId="15">
    <w:abstractNumId w:val="55"/>
  </w:num>
  <w:num w:numId="16">
    <w:abstractNumId w:val="36"/>
  </w:num>
  <w:num w:numId="17">
    <w:abstractNumId w:val="39"/>
  </w:num>
  <w:num w:numId="18">
    <w:abstractNumId w:val="51"/>
  </w:num>
  <w:num w:numId="19">
    <w:abstractNumId w:val="37"/>
  </w:num>
  <w:num w:numId="20">
    <w:abstractNumId w:val="29"/>
  </w:num>
  <w:num w:numId="21">
    <w:abstractNumId w:val="32"/>
  </w:num>
  <w:num w:numId="22">
    <w:abstractNumId w:val="43"/>
  </w:num>
  <w:num w:numId="23">
    <w:abstractNumId w:val="46"/>
  </w:num>
  <w:num w:numId="24">
    <w:abstractNumId w:val="26"/>
  </w:num>
  <w:num w:numId="25">
    <w:abstractNumId w:val="35"/>
  </w:num>
  <w:num w:numId="26">
    <w:abstractNumId w:val="27"/>
  </w:num>
  <w:num w:numId="27">
    <w:abstractNumId w:val="45"/>
  </w:num>
  <w:num w:numId="28">
    <w:abstractNumId w:val="23"/>
  </w:num>
  <w:num w:numId="29">
    <w:abstractNumId w:val="34"/>
  </w:num>
  <w:num w:numId="30">
    <w:abstractNumId w:val="42"/>
  </w:num>
  <w:num w:numId="31">
    <w:abstractNumId w:val="41"/>
  </w:num>
  <w:num w:numId="32">
    <w:abstractNumId w:val="31"/>
  </w:num>
  <w:num w:numId="33">
    <w:abstractNumId w:val="50"/>
  </w:num>
  <w:num w:numId="34">
    <w:abstractNumId w:val="33"/>
  </w:num>
  <w:num w:numId="35">
    <w:abstractNumId w:val="49"/>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56"/>
  </w:num>
  <w:num w:numId="39">
    <w:abstractNumId w:val="52"/>
  </w:num>
  <w:num w:numId="40">
    <w:abstractNumId w:val="5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39DC"/>
    <w:rsid w:val="00034DF3"/>
    <w:rsid w:val="0003531B"/>
    <w:rsid w:val="000357D9"/>
    <w:rsid w:val="00037122"/>
    <w:rsid w:val="000374AB"/>
    <w:rsid w:val="000378C5"/>
    <w:rsid w:val="0004320C"/>
    <w:rsid w:val="0004367D"/>
    <w:rsid w:val="000454C8"/>
    <w:rsid w:val="0005366B"/>
    <w:rsid w:val="0005464B"/>
    <w:rsid w:val="00054819"/>
    <w:rsid w:val="000557B3"/>
    <w:rsid w:val="00057DBD"/>
    <w:rsid w:val="00061FE2"/>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07F38"/>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B6"/>
    <w:rsid w:val="001B4296"/>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386C"/>
    <w:rsid w:val="0026437D"/>
    <w:rsid w:val="0026546E"/>
    <w:rsid w:val="00265B2B"/>
    <w:rsid w:val="00267AAB"/>
    <w:rsid w:val="00267ED9"/>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2844"/>
    <w:rsid w:val="00324B5B"/>
    <w:rsid w:val="00325B39"/>
    <w:rsid w:val="003316C3"/>
    <w:rsid w:val="00335079"/>
    <w:rsid w:val="00335F0B"/>
    <w:rsid w:val="00351724"/>
    <w:rsid w:val="003531AA"/>
    <w:rsid w:val="003571CE"/>
    <w:rsid w:val="00357415"/>
    <w:rsid w:val="0036291B"/>
    <w:rsid w:val="003649C5"/>
    <w:rsid w:val="003657D7"/>
    <w:rsid w:val="00365FA5"/>
    <w:rsid w:val="003663BC"/>
    <w:rsid w:val="00370C44"/>
    <w:rsid w:val="00386466"/>
    <w:rsid w:val="003869EE"/>
    <w:rsid w:val="00386F7E"/>
    <w:rsid w:val="00390B1C"/>
    <w:rsid w:val="00391D03"/>
    <w:rsid w:val="00392CC6"/>
    <w:rsid w:val="0039415D"/>
    <w:rsid w:val="00396342"/>
    <w:rsid w:val="00397B00"/>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6190"/>
    <w:rsid w:val="005D64F1"/>
    <w:rsid w:val="005D6803"/>
    <w:rsid w:val="005D74EF"/>
    <w:rsid w:val="005E0074"/>
    <w:rsid w:val="005E0B21"/>
    <w:rsid w:val="005E0E3D"/>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00E6"/>
    <w:rsid w:val="006316A3"/>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2346"/>
    <w:rsid w:val="00742F9C"/>
    <w:rsid w:val="007434C0"/>
    <w:rsid w:val="00745151"/>
    <w:rsid w:val="00752202"/>
    <w:rsid w:val="00752221"/>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496E"/>
    <w:rsid w:val="00816F65"/>
    <w:rsid w:val="00822B71"/>
    <w:rsid w:val="00830287"/>
    <w:rsid w:val="008314C4"/>
    <w:rsid w:val="00833D53"/>
    <w:rsid w:val="00834551"/>
    <w:rsid w:val="00834B48"/>
    <w:rsid w:val="00834E2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0E4"/>
    <w:rsid w:val="00937B2E"/>
    <w:rsid w:val="00940A54"/>
    <w:rsid w:val="009411A9"/>
    <w:rsid w:val="00942BA5"/>
    <w:rsid w:val="00945622"/>
    <w:rsid w:val="00945B21"/>
    <w:rsid w:val="00946744"/>
    <w:rsid w:val="00946E47"/>
    <w:rsid w:val="00956252"/>
    <w:rsid w:val="00957171"/>
    <w:rsid w:val="00960254"/>
    <w:rsid w:val="00960B3D"/>
    <w:rsid w:val="00960F11"/>
    <w:rsid w:val="009616B3"/>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6BCE"/>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DB4"/>
    <w:rsid w:val="00AB7E5A"/>
    <w:rsid w:val="00AC2828"/>
    <w:rsid w:val="00AC58EF"/>
    <w:rsid w:val="00AD18C4"/>
    <w:rsid w:val="00AD1F77"/>
    <w:rsid w:val="00AD2BF1"/>
    <w:rsid w:val="00AD7E9D"/>
    <w:rsid w:val="00AE209F"/>
    <w:rsid w:val="00AE2756"/>
    <w:rsid w:val="00AE7955"/>
    <w:rsid w:val="00AF4E45"/>
    <w:rsid w:val="00AF6ABE"/>
    <w:rsid w:val="00B01BE7"/>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2981"/>
    <w:rsid w:val="00C53FE9"/>
    <w:rsid w:val="00C5583D"/>
    <w:rsid w:val="00C56CE8"/>
    <w:rsid w:val="00C576D0"/>
    <w:rsid w:val="00C60687"/>
    <w:rsid w:val="00C60714"/>
    <w:rsid w:val="00C6181A"/>
    <w:rsid w:val="00C61887"/>
    <w:rsid w:val="00C62580"/>
    <w:rsid w:val="00C63E47"/>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41"/>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3FE7"/>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15F6"/>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E5EBD"/>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4733"/>
    <w:rsid w:val="00F576B4"/>
    <w:rsid w:val="00F623A9"/>
    <w:rsid w:val="00F64983"/>
    <w:rsid w:val="00F65CDB"/>
    <w:rsid w:val="00F65F25"/>
    <w:rsid w:val="00F65FA4"/>
    <w:rsid w:val="00F710D0"/>
    <w:rsid w:val="00F719E9"/>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2F43"/>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27">
    <w:name w:val="Без интервала2"/>
    <w:rsid w:val="00DF3FE7"/>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rsid w:val="00DF3FE7"/>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DF3FE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27">
    <w:name w:val="Без интервала2"/>
    <w:rsid w:val="00DF3FE7"/>
    <w:pPr>
      <w:suppressAutoHyphens/>
      <w:spacing w:line="100" w:lineRule="atLeast"/>
    </w:pPr>
    <w:rPr>
      <w:rFonts w:eastAsia="SimSun" w:cs="Mangal"/>
      <w:kern w:val="1"/>
      <w:sz w:val="24"/>
      <w:szCs w:val="24"/>
      <w:lang w:eastAsia="hi-IN" w:bidi="hi-IN"/>
    </w:rPr>
  </w:style>
  <w:style w:type="paragraph" w:customStyle="1" w:styleId="ConsNonformat">
    <w:name w:val="ConsNonformat"/>
    <w:link w:val="ConsNonformat0"/>
    <w:rsid w:val="00DF3FE7"/>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DF3FE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s://otc.ru/documents" TargetMode="External"/><Relationship Id="rId17" Type="http://schemas.openxmlformats.org/officeDocument/2006/relationships/header" Target="head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purl.org/dc/elements/1.1/"/>
    <ds:schemaRef ds:uri="http://www.w3.org/XML/1998/namespace"/>
    <ds:schemaRef ds:uri="021F9181-A199-4D55-B335-911D3DF93F0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03C6B-299A-49FB-98E8-B0C523DAE7F1}">
  <ds:schemaRefs>
    <ds:schemaRef ds:uri="http://schemas.openxmlformats.org/officeDocument/2006/bibliography"/>
  </ds:schemaRefs>
</ds:datastoreItem>
</file>

<file path=customXml/itemProps4.xml><?xml version="1.0" encoding="utf-8"?>
<ds:datastoreItem xmlns:ds="http://schemas.openxmlformats.org/officeDocument/2006/customXml" ds:itemID="{9C632ED1-B78E-40BD-8C5D-1297CCF9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18816</Words>
  <Characters>107255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125820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Печнова Ирина Алексеевна</cp:lastModifiedBy>
  <cp:revision>3</cp:revision>
  <cp:lastPrinted>2013-04-02T17:10:00Z</cp:lastPrinted>
  <dcterms:created xsi:type="dcterms:W3CDTF">2019-10-09T06:02:00Z</dcterms:created>
  <dcterms:modified xsi:type="dcterms:W3CDTF">2019-10-09T06:19:00Z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