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bookmarkStart w:id="0" w:name="_GoBack"/>
      <w:bookmarkEnd w:id="0"/>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98734A" w:rsidRDefault="00B0192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4E2205">
        <w:rPr>
          <w:b/>
          <w:bCs/>
          <w:sz w:val="28"/>
          <w:szCs w:val="28"/>
        </w:rPr>
        <w:t>Горьковской железной дороге</w:t>
      </w:r>
      <w:r>
        <w:rPr>
          <w:b/>
          <w:bCs/>
          <w:sz w:val="28"/>
          <w:szCs w:val="28"/>
        </w:rPr>
        <w:t xml:space="preserve">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98734A" w:rsidRDefault="00B0192A">
      <w:pPr>
        <w:tabs>
          <w:tab w:val="left" w:pos="4962"/>
        </w:tabs>
        <w:ind w:left="4820"/>
        <w:rPr>
          <w:b/>
          <w:bCs/>
          <w:sz w:val="28"/>
          <w:szCs w:val="28"/>
        </w:rPr>
      </w:pPr>
      <w:r>
        <w:rPr>
          <w:b/>
          <w:bCs/>
          <w:sz w:val="28"/>
          <w:szCs w:val="28"/>
        </w:rPr>
        <w:t>Анатолий Григорьевич Каринский</w:t>
      </w:r>
    </w:p>
    <w:p w:rsidR="001F39E9" w:rsidRPr="006D2B87" w:rsidRDefault="001F39E9" w:rsidP="001F39E9">
      <w:pPr>
        <w:tabs>
          <w:tab w:val="left" w:pos="4962"/>
        </w:tabs>
        <w:ind w:left="4820"/>
        <w:rPr>
          <w:rFonts w:eastAsia="Arial Unicode MS"/>
        </w:rPr>
      </w:pPr>
    </w:p>
    <w:p w:rsidR="0098734A" w:rsidRDefault="00B0192A">
      <w:pPr>
        <w:tabs>
          <w:tab w:val="left" w:pos="4962"/>
        </w:tabs>
        <w:ind w:left="4820"/>
        <w:rPr>
          <w:b/>
          <w:bCs/>
          <w:sz w:val="28"/>
        </w:rPr>
      </w:pPr>
      <w:r>
        <w:rPr>
          <w:b/>
          <w:bCs/>
          <w:sz w:val="28"/>
        </w:rPr>
        <w:t>«30» сентября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98734A" w:rsidRDefault="00B0192A">
      <w:pPr>
        <w:pStyle w:val="19"/>
        <w:numPr>
          <w:ilvl w:val="2"/>
          <w:numId w:val="1"/>
        </w:numPr>
        <w:ind w:left="0" w:firstLine="709"/>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ПАО «ТрансКонтейнер» от 26 декабря 2018 г. </w:t>
      </w:r>
      <w:r>
        <w:rPr>
          <w:szCs w:val="28"/>
        </w:rPr>
        <w:t>(далее – Положение о закупках), проводит</w:t>
      </w:r>
      <w:r>
        <w:t xml:space="preserve">запрос предложений в электронной форме </w:t>
      </w:r>
      <w:r w:rsidR="007D1FC9" w:rsidRPr="006035F1">
        <w:t>№ ЗПэ-НКПГОРЬК-19-0022 по предмету закупки «Поставка железобетонных лотков ливневой канализации в комплекте с чугунными решетками для нужд контейнерного терминала Киров-Котласский филиала ПАО "ТрансКонтейнер" на Горьковской железной дороге»</w:t>
      </w:r>
      <w:r>
        <w:t xml:space="preserve">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Техническое задание 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4928E5">
      <w:pPr>
        <w:pStyle w:val="19"/>
        <w:numPr>
          <w:ilvl w:val="2"/>
          <w:numId w:val="1"/>
        </w:numPr>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4928E5">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w:t>
      </w:r>
      <w:r>
        <w:lastRenderedPageBreak/>
        <w:t>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r>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2" w:history="1">
        <w:r>
          <w:rPr>
            <w:rStyle w:val="a7"/>
          </w:rPr>
          <w:t>https://otc.ru/documents</w:t>
        </w:r>
      </w:hyperlink>
      <w:r>
        <w:t>).</w:t>
      </w:r>
    </w:p>
    <w:p w:rsidR="00185741" w:rsidRDefault="00185741" w:rsidP="004928E5">
      <w:pPr>
        <w:pStyle w:val="19"/>
        <w:numPr>
          <w:ilvl w:val="2"/>
          <w:numId w:val="1"/>
        </w:numPr>
        <w:ind w:left="0" w:firstLine="709"/>
      </w:pPr>
      <w: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Запроса предложений. 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rsidR="00185741" w:rsidRDefault="00185741" w:rsidP="004928E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w:t>
      </w:r>
      <w:r>
        <w:br/>
        <w:t>7 (семь) рабочих дней с даты  проведения соответствующего этапа Запроса предложений.</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w:t>
      </w:r>
      <w:r>
        <w:lastRenderedPageBreak/>
        <w:t>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98734A" w:rsidRDefault="00B0192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RDefault="00202932" w:rsidP="004928E5">
      <w:pPr>
        <w:pStyle w:val="19"/>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lastRenderedPageBreak/>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r>
        <w:rPr>
          <w:sz w:val="28"/>
          <w:szCs w:val="28"/>
        </w:rPr>
        <w:t>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649C5" w:rsidRDefault="003649C5" w:rsidP="00FA0127">
      <w:pPr>
        <w:pStyle w:val="af9"/>
        <w:numPr>
          <w:ilvl w:val="0"/>
          <w:numId w:val="3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649C5" w:rsidRPr="005812B7" w:rsidRDefault="003649C5" w:rsidP="00FA0127">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49C5" w:rsidRPr="00A83569" w:rsidRDefault="003649C5" w:rsidP="00FA0127">
      <w:pPr>
        <w:pStyle w:val="af9"/>
        <w:numPr>
          <w:ilvl w:val="0"/>
          <w:numId w:val="3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4928E5">
      <w:pPr>
        <w:pStyle w:val="af9"/>
        <w:numPr>
          <w:ilvl w:val="0"/>
          <w:numId w:val="31"/>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r>
        <w:rPr>
          <w:color w:val="000000"/>
          <w:sz w:val="28"/>
          <w:szCs w:val="28"/>
        </w:rPr>
        <w:lastRenderedPageBreak/>
        <w:t>аффилированными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649C5" w:rsidRPr="007E0067" w:rsidRDefault="003649C5" w:rsidP="004928E5">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4928E5">
      <w:pPr>
        <w:pStyle w:val="af9"/>
        <w:numPr>
          <w:ilvl w:val="0"/>
          <w:numId w:val="3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4928E5">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Pr>
          <w:sz w:val="28"/>
          <w:szCs w:val="28"/>
        </w:rPr>
        <w:lastRenderedPageBreak/>
        <w:t>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4928E5">
      <w:pPr>
        <w:ind w:firstLine="709"/>
        <w:jc w:val="both"/>
        <w:rPr>
          <w:sz w:val="28"/>
          <w:szCs w:val="28"/>
        </w:rPr>
      </w:pPr>
      <w:r>
        <w:rPr>
          <w:sz w:val="28"/>
          <w:szCs w:val="28"/>
        </w:rPr>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4928E5">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4928E5">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Pr>
          <w:sz w:val="28"/>
          <w:szCs w:val="28"/>
        </w:rPr>
        <w:lastRenderedPageBreak/>
        <w:t>поставляемые товары, работы, услуги, или для ведения деятельности, являющейся предметом закупки;</w:t>
      </w:r>
    </w:p>
    <w:p w:rsidR="00752FEB" w:rsidRPr="00D32FFA" w:rsidRDefault="00752FEB" w:rsidP="004928E5">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C37FA" w:rsidRPr="005B5FED" w:rsidRDefault="00BC37FA" w:rsidP="004928E5">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RDefault="00BC37FA" w:rsidP="004928E5">
      <w:pPr>
        <w:pStyle w:val="af9"/>
        <w:numPr>
          <w:ilvl w:val="0"/>
          <w:numId w:val="3"/>
        </w:numPr>
        <w:tabs>
          <w:tab w:val="left" w:pos="144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w:t>
      </w:r>
      <w:r>
        <w:rPr>
          <w:sz w:val="28"/>
          <w:szCs w:val="28"/>
        </w:rPr>
        <w:lastRenderedPageBreak/>
        <w:t>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8D0CAB">
      <w:pPr>
        <w:pStyle w:val="aff7"/>
        <w:numPr>
          <w:ilvl w:val="0"/>
          <w:numId w:val="3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8D0CAB">
      <w:pPr>
        <w:pStyle w:val="19"/>
        <w:numPr>
          <w:ilvl w:val="1"/>
          <w:numId w:val="22"/>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лота(-ов)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732975" w:rsidRPr="0026546E" w:rsidRDefault="00732975"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4928E5">
      <w:pPr>
        <w:pStyle w:val="19"/>
        <w:numPr>
          <w:ilvl w:val="1"/>
          <w:numId w:val="22"/>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 w:name="_Ref322534903"/>
      <w:r>
        <w:rPr>
          <w:sz w:val="28"/>
        </w:rPr>
        <w:t>реализуется Программно-аппаратными средствами, в соответствии с функционалом, предусмотренным ЭТП.</w:t>
      </w:r>
      <w:bookmarkEnd w:id="1"/>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4928E5">
      <w:pPr>
        <w:pStyle w:val="19"/>
        <w:numPr>
          <w:ilvl w:val="1"/>
          <w:numId w:val="22"/>
        </w:numPr>
        <w:ind w:left="0" w:firstLine="709"/>
        <w:outlineLvl w:val="1"/>
        <w:rPr>
          <w:b/>
          <w:szCs w:val="28"/>
        </w:rPr>
      </w:pPr>
      <w:r>
        <w:rPr>
          <w:b/>
        </w:rPr>
        <w:t>Порядок оформления Заявки</w:t>
      </w:r>
    </w:p>
    <w:p w:rsidR="000378C5" w:rsidRDefault="000378C5" w:rsidP="004928E5">
      <w:pPr>
        <w:pStyle w:val="af9"/>
        <w:numPr>
          <w:ilvl w:val="0"/>
          <w:numId w:val="24"/>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4928E5">
      <w:pPr>
        <w:pStyle w:val="af9"/>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378C5" w:rsidRPr="00407088" w:rsidRDefault="000378C5" w:rsidP="004928E5">
      <w:pPr>
        <w:pStyle w:val="af9"/>
        <w:numPr>
          <w:ilvl w:val="0"/>
          <w:numId w:val="24"/>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w:t>
      </w:r>
      <w:r>
        <w:rPr>
          <w:sz w:val="28"/>
        </w:rPr>
        <w:lastRenderedPageBreak/>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4928E5">
      <w:pPr>
        <w:pStyle w:val="af9"/>
        <w:numPr>
          <w:ilvl w:val="0"/>
          <w:numId w:val="24"/>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378C5" w:rsidRPr="0016413E" w:rsidRDefault="000378C5" w:rsidP="004928E5">
      <w:pPr>
        <w:pStyle w:val="af9"/>
        <w:numPr>
          <w:ilvl w:val="0"/>
          <w:numId w:val="24"/>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4928E5">
      <w:pPr>
        <w:pStyle w:val="af9"/>
        <w:numPr>
          <w:ilvl w:val="0"/>
          <w:numId w:val="24"/>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4928E5">
      <w:pPr>
        <w:pStyle w:val="af9"/>
        <w:numPr>
          <w:ilvl w:val="0"/>
          <w:numId w:val="24"/>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0378C5" w:rsidRPr="00AA1400" w:rsidRDefault="000378C5" w:rsidP="004928E5">
      <w:pPr>
        <w:pStyle w:val="af9"/>
        <w:rPr>
          <w:sz w:val="28"/>
        </w:rPr>
      </w:pPr>
      <w:r>
        <w:rPr>
          <w:sz w:val="28"/>
        </w:rPr>
        <w:t xml:space="preserve">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адресу(-ам) электронной почты представителя(-ей) </w:t>
      </w:r>
      <w:r>
        <w:rPr>
          <w:sz w:val="28"/>
        </w:rPr>
        <w:lastRenderedPageBreak/>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8734A" w:rsidRDefault="008F4902">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D568F6" w:rsidRPr="007E6DE4" w:rsidRDefault="00D568F6" w:rsidP="000378C5">
                            <w:pPr>
                              <w:jc w:val="center"/>
                              <w:rPr>
                                <w:b/>
                                <w:sz w:val="28"/>
                                <w:szCs w:val="28"/>
                              </w:rPr>
                            </w:pPr>
                            <w:r w:rsidRPr="007E6DE4">
                              <w:rPr>
                                <w:b/>
                                <w:sz w:val="28"/>
                                <w:szCs w:val="28"/>
                              </w:rPr>
                              <w:t xml:space="preserve">_____________________________________________, </w:t>
                            </w:r>
                          </w:p>
                          <w:p w:rsidR="00D568F6" w:rsidRDefault="00D568F6"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D568F6" w:rsidRPr="007E6DE4" w:rsidRDefault="00D568F6" w:rsidP="000378C5">
                            <w:pPr>
                              <w:jc w:val="center"/>
                              <w:rPr>
                                <w:b/>
                                <w:sz w:val="28"/>
                                <w:szCs w:val="28"/>
                              </w:rPr>
                            </w:pPr>
                            <w:r w:rsidRPr="007E6DE4">
                              <w:rPr>
                                <w:b/>
                                <w:sz w:val="28"/>
                                <w:szCs w:val="28"/>
                              </w:rPr>
                              <w:t>________________________________________</w:t>
                            </w:r>
                          </w:p>
                          <w:p w:rsidR="00D568F6" w:rsidRPr="007E6DE4" w:rsidRDefault="00D568F6" w:rsidP="000378C5">
                            <w:pPr>
                              <w:jc w:val="center"/>
                              <w:rPr>
                                <w:i/>
                                <w:sz w:val="20"/>
                                <w:szCs w:val="20"/>
                              </w:rPr>
                            </w:pPr>
                            <w:r w:rsidRPr="007E6DE4">
                              <w:rPr>
                                <w:i/>
                                <w:sz w:val="20"/>
                                <w:szCs w:val="20"/>
                              </w:rPr>
                              <w:t>государство регистрации претендента</w:t>
                            </w:r>
                          </w:p>
                          <w:p w:rsidR="00D568F6" w:rsidRPr="007E6DE4" w:rsidRDefault="00D568F6" w:rsidP="000378C5">
                            <w:pPr>
                              <w:jc w:val="center"/>
                              <w:rPr>
                                <w:b/>
                                <w:sz w:val="28"/>
                                <w:szCs w:val="28"/>
                              </w:rPr>
                            </w:pPr>
                            <w:r w:rsidRPr="007E6DE4">
                              <w:rPr>
                                <w:b/>
                                <w:sz w:val="28"/>
                                <w:szCs w:val="28"/>
                              </w:rPr>
                              <w:t>_____________________________</w:t>
                            </w:r>
                            <w:r>
                              <w:rPr>
                                <w:b/>
                                <w:sz w:val="28"/>
                                <w:szCs w:val="28"/>
                              </w:rPr>
                              <w:t>__________________</w:t>
                            </w:r>
                          </w:p>
                          <w:p w:rsidR="00D568F6" w:rsidRPr="007E6DE4" w:rsidRDefault="00D568F6" w:rsidP="000378C5">
                            <w:pPr>
                              <w:jc w:val="center"/>
                              <w:rPr>
                                <w:i/>
                                <w:sz w:val="20"/>
                                <w:szCs w:val="20"/>
                              </w:rPr>
                            </w:pPr>
                            <w:r w:rsidRPr="007E6DE4">
                              <w:rPr>
                                <w:i/>
                                <w:sz w:val="20"/>
                                <w:szCs w:val="20"/>
                              </w:rPr>
                              <w:t>ИНН претендента (для претендентов-резидентов Российской Федерации)</w:t>
                            </w:r>
                          </w:p>
                          <w:p w:rsidR="00D568F6" w:rsidRDefault="00D568F6" w:rsidP="000378C5">
                            <w:pPr>
                              <w:jc w:val="both"/>
                            </w:pPr>
                          </w:p>
                          <w:p w:rsidR="00D568F6" w:rsidRDefault="00D568F6">
                            <w:pPr>
                              <w:jc w:val="center"/>
                              <w:rPr>
                                <w:b/>
                              </w:rPr>
                            </w:pPr>
                            <w:r>
                              <w:rPr>
                                <w:b/>
                              </w:rPr>
                              <w:t xml:space="preserve">ОБЕСПЕЧЕНИЕ ЗАЯВКИ НА УЧАСТИЕ В ЗАПРОСЕ ПРЕДЛОЖЕНИЙ № </w:t>
                            </w:r>
                          </w:p>
                          <w:p w:rsidR="00D568F6" w:rsidRPr="003C6269" w:rsidRDefault="00D568F6" w:rsidP="000378C5">
                            <w:pPr>
                              <w:jc w:val="center"/>
                              <w:rPr>
                                <w:b/>
                              </w:rPr>
                            </w:pPr>
                            <w:r w:rsidRPr="003C6269">
                              <w:rPr>
                                <w:b/>
                              </w:rPr>
                              <w:t xml:space="preserve">(лот № _________) </w:t>
                            </w:r>
                          </w:p>
                          <w:p w:rsidR="00D568F6" w:rsidRPr="006471D1" w:rsidRDefault="00D568F6" w:rsidP="000378C5">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568F6" w:rsidRPr="007E6DE4" w:rsidRDefault="00D568F6" w:rsidP="000378C5">
                      <w:pPr>
                        <w:jc w:val="center"/>
                        <w:rPr>
                          <w:b/>
                          <w:sz w:val="28"/>
                          <w:szCs w:val="28"/>
                        </w:rPr>
                      </w:pPr>
                      <w:r w:rsidRPr="007E6DE4">
                        <w:rPr>
                          <w:b/>
                          <w:sz w:val="28"/>
                          <w:szCs w:val="28"/>
                        </w:rPr>
                        <w:t xml:space="preserve">_____________________________________________, </w:t>
                      </w:r>
                    </w:p>
                    <w:p w:rsidR="00D568F6" w:rsidRDefault="00D568F6"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D568F6" w:rsidRPr="007E6DE4" w:rsidRDefault="00D568F6" w:rsidP="000378C5">
                      <w:pPr>
                        <w:jc w:val="center"/>
                        <w:rPr>
                          <w:b/>
                          <w:sz w:val="28"/>
                          <w:szCs w:val="28"/>
                        </w:rPr>
                      </w:pPr>
                      <w:r w:rsidRPr="007E6DE4">
                        <w:rPr>
                          <w:b/>
                          <w:sz w:val="28"/>
                          <w:szCs w:val="28"/>
                        </w:rPr>
                        <w:t>________________________________________</w:t>
                      </w:r>
                    </w:p>
                    <w:p w:rsidR="00D568F6" w:rsidRPr="007E6DE4" w:rsidRDefault="00D568F6" w:rsidP="000378C5">
                      <w:pPr>
                        <w:jc w:val="center"/>
                        <w:rPr>
                          <w:i/>
                          <w:sz w:val="20"/>
                          <w:szCs w:val="20"/>
                        </w:rPr>
                      </w:pPr>
                      <w:r w:rsidRPr="007E6DE4">
                        <w:rPr>
                          <w:i/>
                          <w:sz w:val="20"/>
                          <w:szCs w:val="20"/>
                        </w:rPr>
                        <w:t>государство регистрации претендента</w:t>
                      </w:r>
                    </w:p>
                    <w:p w:rsidR="00D568F6" w:rsidRPr="007E6DE4" w:rsidRDefault="00D568F6" w:rsidP="000378C5">
                      <w:pPr>
                        <w:jc w:val="center"/>
                        <w:rPr>
                          <w:b/>
                          <w:sz w:val="28"/>
                          <w:szCs w:val="28"/>
                        </w:rPr>
                      </w:pPr>
                      <w:r w:rsidRPr="007E6DE4">
                        <w:rPr>
                          <w:b/>
                          <w:sz w:val="28"/>
                          <w:szCs w:val="28"/>
                        </w:rPr>
                        <w:t>_____________________________</w:t>
                      </w:r>
                      <w:r>
                        <w:rPr>
                          <w:b/>
                          <w:sz w:val="28"/>
                          <w:szCs w:val="28"/>
                        </w:rPr>
                        <w:t>__________________</w:t>
                      </w:r>
                    </w:p>
                    <w:p w:rsidR="00D568F6" w:rsidRPr="007E6DE4" w:rsidRDefault="00D568F6" w:rsidP="000378C5">
                      <w:pPr>
                        <w:jc w:val="center"/>
                        <w:rPr>
                          <w:i/>
                          <w:sz w:val="20"/>
                          <w:szCs w:val="20"/>
                        </w:rPr>
                      </w:pPr>
                      <w:r w:rsidRPr="007E6DE4">
                        <w:rPr>
                          <w:i/>
                          <w:sz w:val="20"/>
                          <w:szCs w:val="20"/>
                        </w:rPr>
                        <w:t>ИНН претендента (для претендентов-резидентов Российской Федерации)</w:t>
                      </w:r>
                    </w:p>
                    <w:p w:rsidR="00D568F6" w:rsidRDefault="00D568F6" w:rsidP="000378C5">
                      <w:pPr>
                        <w:jc w:val="both"/>
                      </w:pPr>
                    </w:p>
                    <w:p w:rsidR="00D568F6" w:rsidRDefault="00D568F6">
                      <w:pPr>
                        <w:jc w:val="center"/>
                        <w:rPr>
                          <w:b/>
                        </w:rPr>
                      </w:pPr>
                      <w:r>
                        <w:rPr>
                          <w:b/>
                        </w:rPr>
                        <w:t xml:space="preserve">ОБЕСПЕЧЕНИЕ ЗАЯВКИ НА УЧАСТИЕ В ЗАПРОСЕ ПРЕДЛОЖЕНИЙ № </w:t>
                      </w:r>
                    </w:p>
                    <w:p w:rsidR="00D568F6" w:rsidRPr="003C6269" w:rsidRDefault="00D568F6" w:rsidP="000378C5">
                      <w:pPr>
                        <w:jc w:val="center"/>
                        <w:rPr>
                          <w:b/>
                        </w:rPr>
                      </w:pPr>
                      <w:r w:rsidRPr="003C6269">
                        <w:rPr>
                          <w:b/>
                        </w:rPr>
                        <w:t xml:space="preserve">(лот № _________) </w:t>
                      </w:r>
                    </w:p>
                    <w:p w:rsidR="00D568F6" w:rsidRPr="006471D1" w:rsidRDefault="00D568F6" w:rsidP="000378C5">
                      <w:pPr>
                        <w:jc w:val="center"/>
                        <w:rPr>
                          <w:i/>
                        </w:rPr>
                      </w:pPr>
                      <w:r w:rsidRPr="003C6269">
                        <w:rPr>
                          <w:i/>
                        </w:rPr>
                        <w:t>(указывается номер лота)</w:t>
                      </w:r>
                    </w:p>
                  </w:txbxContent>
                </v:textbox>
                <w10:wrap type="tight"/>
              </v:shape>
            </w:pict>
          </mc:Fallback>
        </mc:AlternateContent>
      </w:r>
      <w:r w:rsidR="00B0192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4928E5">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bCs/>
          <w:sz w:val="28"/>
          <w:szCs w:val="28"/>
          <w:lang w:eastAsia="ru-RU"/>
        </w:rPr>
        <w:lastRenderedPageBreak/>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786BE2"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w:t>
      </w:r>
      <w:r>
        <w:rPr>
          <w:sz w:val="28"/>
          <w:szCs w:val="28"/>
          <w:lang w:eastAsia="ru-RU"/>
        </w:rPr>
        <w:lastRenderedPageBreak/>
        <w:t>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301418" w:rsidRPr="00960254"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w:t>
      </w:r>
      <w:r>
        <w:rPr>
          <w:rFonts w:eastAsia="Arial"/>
          <w:color w:val="000000"/>
          <w:sz w:val="28"/>
          <w:szCs w:val="28"/>
        </w:rPr>
        <w:lastRenderedPageBreak/>
        <w:t>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306B9D">
      <w:pPr>
        <w:numPr>
          <w:ilvl w:val="0"/>
          <w:numId w:val="23"/>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0C014B">
      <w:pPr>
        <w:pStyle w:val="2"/>
        <w:keepNext w:val="0"/>
        <w:widowControl w:val="0"/>
        <w:numPr>
          <w:ilvl w:val="1"/>
          <w:numId w:val="22"/>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98734A" w:rsidRDefault="00B0192A">
      <w:pPr>
        <w:pStyle w:val="af9"/>
        <w:numPr>
          <w:ilvl w:val="2"/>
          <w:numId w:val="9"/>
        </w:numPr>
        <w:tabs>
          <w:tab w:val="left" w:pos="1560"/>
        </w:tabs>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0C014B">
      <w:pPr>
        <w:pStyle w:val="af9"/>
        <w:numPr>
          <w:ilvl w:val="2"/>
          <w:numId w:val="9"/>
        </w:numPr>
        <w:tabs>
          <w:tab w:val="left" w:pos="1560"/>
        </w:tabs>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8734A" w:rsidRDefault="00B0192A">
      <w:pPr>
        <w:pStyle w:val="af9"/>
        <w:numPr>
          <w:ilvl w:val="2"/>
          <w:numId w:val="9"/>
        </w:numPr>
        <w:tabs>
          <w:tab w:val="left" w:pos="1560"/>
        </w:tabs>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01418" w:rsidRPr="000C37D3" w:rsidRDefault="00301418" w:rsidP="000C014B">
      <w:pPr>
        <w:pStyle w:val="af9"/>
        <w:numPr>
          <w:ilvl w:val="2"/>
          <w:numId w:val="9"/>
        </w:numPr>
        <w:tabs>
          <w:tab w:val="left" w:pos="1560"/>
        </w:tabs>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8"/>
          <w:szCs w:val="28"/>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98734A" w:rsidRDefault="00B0192A">
      <w:pPr>
        <w:pStyle w:val="Default"/>
        <w:tabs>
          <w:tab w:val="left" w:pos="1560"/>
        </w:tabs>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01418" w:rsidRDefault="00301418" w:rsidP="000C014B">
      <w:pPr>
        <w:pStyle w:val="af9"/>
        <w:numPr>
          <w:ilvl w:val="2"/>
          <w:numId w:val="9"/>
        </w:numPr>
        <w:tabs>
          <w:tab w:val="left" w:pos="1560"/>
        </w:tabs>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w:t>
      </w:r>
      <w:r>
        <w:rPr>
          <w:sz w:val="28"/>
          <w:szCs w:val="28"/>
        </w:rPr>
        <w:lastRenderedPageBreak/>
        <w:t>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301418" w:rsidRDefault="00301418" w:rsidP="000C014B">
      <w:pPr>
        <w:tabs>
          <w:tab w:val="left" w:pos="1560"/>
        </w:tabs>
        <w:ind w:firstLine="709"/>
        <w:jc w:val="both"/>
        <w:rPr>
          <w:sz w:val="28"/>
          <w:szCs w:val="28"/>
        </w:rPr>
      </w:pPr>
    </w:p>
    <w:p w:rsidR="000378C5" w:rsidRPr="004B366A" w:rsidRDefault="000378C5" w:rsidP="000C014B">
      <w:pPr>
        <w:pStyle w:val="19"/>
        <w:numPr>
          <w:ilvl w:val="1"/>
          <w:numId w:val="22"/>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0C014B">
      <w:pPr>
        <w:pStyle w:val="aff7"/>
        <w:numPr>
          <w:ilvl w:val="0"/>
          <w:numId w:val="29"/>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0C014B">
      <w:pPr>
        <w:pStyle w:val="aff7"/>
        <w:numPr>
          <w:ilvl w:val="0"/>
          <w:numId w:val="29"/>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0C014B">
      <w:pPr>
        <w:pStyle w:val="aff7"/>
        <w:numPr>
          <w:ilvl w:val="0"/>
          <w:numId w:val="29"/>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0C014B">
      <w:pPr>
        <w:pStyle w:val="19"/>
        <w:numPr>
          <w:ilvl w:val="1"/>
          <w:numId w:val="22"/>
        </w:numPr>
        <w:tabs>
          <w:tab w:val="left" w:pos="1560"/>
        </w:tabs>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lastRenderedPageBreak/>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F4424F" w:rsidRPr="00D32FFA" w:rsidRDefault="00C52456" w:rsidP="000C014B">
      <w:pPr>
        <w:numPr>
          <w:ilvl w:val="0"/>
          <w:numId w:val="13"/>
        </w:numPr>
        <w:tabs>
          <w:tab w:val="left" w:pos="1560"/>
        </w:tabs>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0C014B">
      <w:pPr>
        <w:numPr>
          <w:ilvl w:val="0"/>
          <w:numId w:val="13"/>
        </w:numPr>
        <w:tabs>
          <w:tab w:val="left" w:pos="1560"/>
        </w:tabs>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0C014B">
      <w:pPr>
        <w:pStyle w:val="19"/>
        <w:numPr>
          <w:ilvl w:val="1"/>
          <w:numId w:val="22"/>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Положении о закупках ПАО «ТрансКонтейнер») </w:t>
      </w:r>
      <w:r>
        <w:rPr>
          <w:sz w:val="28"/>
          <w:szCs w:val="28"/>
        </w:rPr>
        <w:lastRenderedPageBreak/>
        <w:t>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дата подписания протокола;</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0C014B">
      <w:pPr>
        <w:pStyle w:val="Default"/>
        <w:numPr>
          <w:ilvl w:val="0"/>
          <w:numId w:val="30"/>
        </w:numPr>
        <w:tabs>
          <w:tab w:val="left" w:pos="1560"/>
        </w:tabs>
        <w:ind w:left="0" w:firstLine="709"/>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0C014B">
      <w:pPr>
        <w:pStyle w:val="Default"/>
        <w:numPr>
          <w:ilvl w:val="0"/>
          <w:numId w:val="30"/>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0C014B">
      <w:pPr>
        <w:pStyle w:val="19"/>
        <w:numPr>
          <w:ilvl w:val="1"/>
          <w:numId w:val="22"/>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3 (трех) дней с даты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0C014B">
      <w:pPr>
        <w:tabs>
          <w:tab w:val="left" w:pos="1560"/>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lastRenderedPageBreak/>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0C014B">
      <w:pPr>
        <w:pStyle w:val="19"/>
        <w:numPr>
          <w:ilvl w:val="1"/>
          <w:numId w:val="22"/>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8734A" w:rsidRDefault="00B0192A">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w:t>
      </w:r>
      <w:r>
        <w:rPr>
          <w:sz w:val="28"/>
          <w:szCs w:val="28"/>
        </w:rPr>
        <w:lastRenderedPageBreak/>
        <w:t>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lastRenderedPageBreak/>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0C014B">
      <w:pPr>
        <w:pStyle w:val="19"/>
        <w:numPr>
          <w:ilvl w:val="1"/>
          <w:numId w:val="22"/>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0C014B">
      <w:pPr>
        <w:pStyle w:val="aff7"/>
        <w:numPr>
          <w:ilvl w:val="0"/>
          <w:numId w:val="26"/>
        </w:numPr>
        <w:tabs>
          <w:tab w:val="left" w:pos="1560"/>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0C014B">
      <w:pPr>
        <w:pStyle w:val="aff7"/>
        <w:numPr>
          <w:ilvl w:val="0"/>
          <w:numId w:val="26"/>
        </w:numPr>
        <w:tabs>
          <w:tab w:val="left" w:pos="1560"/>
        </w:tabs>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w:t>
      </w:r>
      <w:r>
        <w:rPr>
          <w:rFonts w:eastAsia="MS Mincho"/>
          <w:sz w:val="28"/>
          <w:szCs w:val="28"/>
        </w:rPr>
        <w:lastRenderedPageBreak/>
        <w:t>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0C014B">
      <w:pPr>
        <w:pStyle w:val="aff7"/>
        <w:numPr>
          <w:ilvl w:val="0"/>
          <w:numId w:val="26"/>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0C014B">
      <w:pPr>
        <w:pStyle w:val="aff7"/>
        <w:numPr>
          <w:ilvl w:val="0"/>
          <w:numId w:val="26"/>
        </w:numPr>
        <w:tabs>
          <w:tab w:val="left" w:pos="1560"/>
        </w:tabs>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235D79" w:rsidRPr="006B528B" w:rsidRDefault="00235D79" w:rsidP="000C014B">
      <w:pPr>
        <w:pStyle w:val="aff7"/>
        <w:numPr>
          <w:ilvl w:val="0"/>
          <w:numId w:val="26"/>
        </w:numPr>
        <w:tabs>
          <w:tab w:val="left" w:pos="1560"/>
        </w:tabs>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0C014B">
      <w:pPr>
        <w:pStyle w:val="aff7"/>
        <w:numPr>
          <w:ilvl w:val="0"/>
          <w:numId w:val="26"/>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235D79" w:rsidRPr="00CC0633" w:rsidRDefault="00235D79" w:rsidP="000C014B">
      <w:pPr>
        <w:pStyle w:val="aff7"/>
        <w:numPr>
          <w:ilvl w:val="0"/>
          <w:numId w:val="26"/>
        </w:numPr>
        <w:tabs>
          <w:tab w:val="left" w:pos="1560"/>
        </w:tabs>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0C014B">
      <w:pPr>
        <w:pStyle w:val="aff7"/>
        <w:numPr>
          <w:ilvl w:val="0"/>
          <w:numId w:val="26"/>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0C014B">
      <w:pPr>
        <w:pStyle w:val="aff7"/>
        <w:numPr>
          <w:ilvl w:val="0"/>
          <w:numId w:val="26"/>
        </w:numPr>
        <w:tabs>
          <w:tab w:val="left" w:pos="1560"/>
        </w:tabs>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2645C" w:rsidRDefault="00B2645C" w:rsidP="00B2645C">
      <w:pPr>
        <w:pStyle w:val="aff7"/>
        <w:ind w:left="709"/>
        <w:jc w:val="both"/>
        <w:rPr>
          <w:sz w:val="28"/>
          <w:szCs w:val="28"/>
        </w:rPr>
      </w:pPr>
    </w:p>
    <w:p w:rsidR="00276018" w:rsidRDefault="00276018" w:rsidP="00713191">
      <w:pPr>
        <w:spacing w:after="120"/>
        <w:jc w:val="center"/>
        <w:outlineLvl w:val="0"/>
        <w:rPr>
          <w:b/>
          <w:bCs/>
          <w:sz w:val="32"/>
          <w:szCs w:val="32"/>
        </w:rPr>
      </w:pPr>
    </w:p>
    <w:p w:rsidR="000954FB" w:rsidRPr="004928E5" w:rsidRDefault="006400A0" w:rsidP="00713191">
      <w:pPr>
        <w:spacing w:after="120"/>
        <w:jc w:val="center"/>
        <w:outlineLvl w:val="0"/>
        <w:rPr>
          <w:b/>
          <w:bCs/>
          <w:sz w:val="32"/>
          <w:szCs w:val="32"/>
        </w:rPr>
      </w:pPr>
      <w:r>
        <w:rPr>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276018" w:rsidRPr="001119A0" w:rsidRDefault="00276018" w:rsidP="00276018">
      <w:pPr>
        <w:pStyle w:val="27"/>
        <w:spacing w:line="240" w:lineRule="auto"/>
        <w:ind w:firstLine="709"/>
        <w:jc w:val="both"/>
        <w:rPr>
          <w:rFonts w:cs="Times New Roman"/>
          <w:b/>
          <w:sz w:val="28"/>
          <w:szCs w:val="28"/>
        </w:rPr>
      </w:pPr>
      <w:r w:rsidRPr="001119A0">
        <w:rPr>
          <w:rFonts w:cs="Times New Roman"/>
          <w:b/>
          <w:sz w:val="28"/>
          <w:szCs w:val="28"/>
        </w:rPr>
        <w:t xml:space="preserve">4.1. </w:t>
      </w:r>
      <w:r>
        <w:rPr>
          <w:rFonts w:cs="Times New Roman"/>
          <w:b/>
          <w:sz w:val="28"/>
          <w:szCs w:val="28"/>
        </w:rPr>
        <w:t>Общие положения</w:t>
      </w:r>
      <w:r w:rsidRPr="001119A0">
        <w:rPr>
          <w:rFonts w:cs="Times New Roman"/>
          <w:b/>
          <w:sz w:val="28"/>
          <w:szCs w:val="28"/>
        </w:rPr>
        <w:t>.</w:t>
      </w:r>
    </w:p>
    <w:p w:rsidR="00276018" w:rsidRDefault="00276018" w:rsidP="00276018">
      <w:pPr>
        <w:pStyle w:val="19"/>
        <w:ind w:firstLine="709"/>
        <w:rPr>
          <w:szCs w:val="28"/>
        </w:rPr>
      </w:pPr>
      <w:r>
        <w:rPr>
          <w:szCs w:val="28"/>
        </w:rPr>
        <w:t xml:space="preserve">4.1.1. </w:t>
      </w:r>
      <w:r w:rsidRPr="006D167A">
        <w:rPr>
          <w:szCs w:val="28"/>
        </w:rPr>
        <w:t>Поставка железобетонных лотков ливневой канализации в комплекте с чугунными решетками</w:t>
      </w:r>
      <w:r>
        <w:rPr>
          <w:szCs w:val="28"/>
        </w:rPr>
        <w:t xml:space="preserve"> и крепежом</w:t>
      </w:r>
      <w:r w:rsidRPr="006D167A">
        <w:rPr>
          <w:szCs w:val="28"/>
        </w:rPr>
        <w:t xml:space="preserve"> для нужд контейнерного терминала Киров-Котласский филиала ПАО "ТрансКонтейнер" на Горьковской железной дороге</w:t>
      </w:r>
      <w:r w:rsidRPr="001119A0">
        <w:rPr>
          <w:szCs w:val="28"/>
        </w:rPr>
        <w:t>.</w:t>
      </w:r>
    </w:p>
    <w:p w:rsidR="00276018" w:rsidRPr="004F5645" w:rsidRDefault="00276018" w:rsidP="00276018">
      <w:pPr>
        <w:pStyle w:val="19"/>
        <w:ind w:firstLine="709"/>
        <w:rPr>
          <w:szCs w:val="28"/>
        </w:rPr>
      </w:pPr>
      <w:r w:rsidRPr="004F5645">
        <w:rPr>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276018" w:rsidRDefault="00276018" w:rsidP="00276018">
      <w:pPr>
        <w:pStyle w:val="19"/>
        <w:ind w:firstLine="709"/>
        <w:rPr>
          <w:szCs w:val="28"/>
        </w:rPr>
      </w:pPr>
      <w:r w:rsidRPr="004F5645">
        <w:rPr>
          <w:szCs w:val="28"/>
        </w:rPr>
        <w:t>4.2.3.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 которые Заказчик принимает по своему усмотрению.</w:t>
      </w:r>
    </w:p>
    <w:p w:rsidR="00276018" w:rsidRDefault="00276018" w:rsidP="00276018">
      <w:pPr>
        <w:pStyle w:val="19"/>
        <w:ind w:firstLine="709"/>
        <w:rPr>
          <w:szCs w:val="28"/>
        </w:rPr>
      </w:pPr>
    </w:p>
    <w:p w:rsidR="00276018" w:rsidRDefault="00276018" w:rsidP="00276018">
      <w:pPr>
        <w:ind w:firstLine="708"/>
        <w:jc w:val="both"/>
        <w:rPr>
          <w:b/>
          <w:sz w:val="28"/>
          <w:szCs w:val="28"/>
        </w:rPr>
      </w:pPr>
      <w:r>
        <w:rPr>
          <w:b/>
          <w:sz w:val="28"/>
          <w:szCs w:val="28"/>
        </w:rPr>
        <w:t>4</w:t>
      </w:r>
      <w:r w:rsidRPr="004F7AAA">
        <w:rPr>
          <w:b/>
          <w:sz w:val="28"/>
          <w:szCs w:val="28"/>
        </w:rPr>
        <w:t>.2. Технические требования к поставляемому товару</w:t>
      </w:r>
    </w:p>
    <w:p w:rsidR="00276018" w:rsidRPr="004F7AAA" w:rsidRDefault="00276018" w:rsidP="00276018">
      <w:pPr>
        <w:ind w:firstLine="708"/>
        <w:jc w:val="both"/>
        <w:rPr>
          <w:b/>
          <w:sz w:val="28"/>
          <w:szCs w:val="28"/>
        </w:rPr>
      </w:pPr>
    </w:p>
    <w:tbl>
      <w:tblPr>
        <w:tblStyle w:val="afff2"/>
        <w:tblW w:w="9570" w:type="dxa"/>
        <w:tblInd w:w="108" w:type="dxa"/>
        <w:tblLook w:val="04A0" w:firstRow="1" w:lastRow="0" w:firstColumn="1" w:lastColumn="0" w:noHBand="0" w:noVBand="1"/>
      </w:tblPr>
      <w:tblGrid>
        <w:gridCol w:w="959"/>
        <w:gridCol w:w="5385"/>
        <w:gridCol w:w="3226"/>
      </w:tblGrid>
      <w:tr w:rsidR="004E2205" w:rsidRPr="0095534B" w:rsidTr="00037BEF">
        <w:tc>
          <w:tcPr>
            <w:tcW w:w="959" w:type="dxa"/>
          </w:tcPr>
          <w:p w:rsidR="004E2205" w:rsidRPr="0095534B" w:rsidRDefault="004E2205" w:rsidP="00037BEF">
            <w:pPr>
              <w:jc w:val="center"/>
            </w:pPr>
            <w:r w:rsidRPr="0095534B">
              <w:t>№ п/п</w:t>
            </w:r>
          </w:p>
        </w:tc>
        <w:tc>
          <w:tcPr>
            <w:tcW w:w="5385" w:type="dxa"/>
          </w:tcPr>
          <w:p w:rsidR="004E2205" w:rsidRPr="0095534B" w:rsidRDefault="004E2205" w:rsidP="00037BEF">
            <w:pPr>
              <w:jc w:val="center"/>
            </w:pPr>
            <w:r w:rsidRPr="0095534B">
              <w:t>Наименование показателя</w:t>
            </w:r>
          </w:p>
        </w:tc>
        <w:tc>
          <w:tcPr>
            <w:tcW w:w="3226" w:type="dxa"/>
          </w:tcPr>
          <w:p w:rsidR="004E2205" w:rsidRPr="0095534B" w:rsidRDefault="004E2205" w:rsidP="00037BEF">
            <w:pPr>
              <w:jc w:val="center"/>
            </w:pPr>
            <w:r w:rsidRPr="0095534B">
              <w:t>Параметры</w:t>
            </w:r>
          </w:p>
        </w:tc>
      </w:tr>
      <w:tr w:rsidR="004E2205" w:rsidRPr="0095534B" w:rsidTr="00037BEF">
        <w:tc>
          <w:tcPr>
            <w:tcW w:w="959" w:type="dxa"/>
            <w:vAlign w:val="center"/>
          </w:tcPr>
          <w:p w:rsidR="004E2205" w:rsidRPr="0095534B" w:rsidRDefault="004E2205" w:rsidP="00037BEF">
            <w:pPr>
              <w:jc w:val="center"/>
            </w:pPr>
            <w:r w:rsidRPr="0095534B">
              <w:t>1</w:t>
            </w:r>
          </w:p>
        </w:tc>
        <w:tc>
          <w:tcPr>
            <w:tcW w:w="5385" w:type="dxa"/>
            <w:vAlign w:val="center"/>
          </w:tcPr>
          <w:p w:rsidR="004E2205" w:rsidRPr="0095534B" w:rsidRDefault="004E2205" w:rsidP="00037BEF">
            <w:pPr>
              <w:rPr>
                <w:lang w:val="en-US"/>
              </w:rPr>
            </w:pPr>
            <w:r w:rsidRPr="0095534B">
              <w:t>Тип водоотводного лотка</w:t>
            </w:r>
          </w:p>
        </w:tc>
        <w:tc>
          <w:tcPr>
            <w:tcW w:w="3226" w:type="dxa"/>
            <w:vAlign w:val="center"/>
          </w:tcPr>
          <w:p w:rsidR="004E2205" w:rsidRPr="0095534B" w:rsidRDefault="004E2205" w:rsidP="00037BEF">
            <w:pPr>
              <w:jc w:val="center"/>
            </w:pPr>
            <w:r w:rsidRPr="0095534B">
              <w:t>лоток водоотводный бетонный без уклона</w:t>
            </w:r>
          </w:p>
        </w:tc>
      </w:tr>
      <w:tr w:rsidR="004E2205" w:rsidRPr="0095534B" w:rsidTr="00037BEF">
        <w:tc>
          <w:tcPr>
            <w:tcW w:w="959" w:type="dxa"/>
            <w:vAlign w:val="center"/>
          </w:tcPr>
          <w:p w:rsidR="004E2205" w:rsidRPr="0095534B" w:rsidRDefault="004E2205" w:rsidP="00037BEF">
            <w:pPr>
              <w:jc w:val="center"/>
            </w:pPr>
            <w:r w:rsidRPr="0095534B">
              <w:t>2</w:t>
            </w:r>
          </w:p>
        </w:tc>
        <w:tc>
          <w:tcPr>
            <w:tcW w:w="5385" w:type="dxa"/>
          </w:tcPr>
          <w:p w:rsidR="004E2205" w:rsidRPr="0095534B" w:rsidRDefault="004E2205" w:rsidP="00037BEF">
            <w:r w:rsidRPr="0095534B">
              <w:t>Класс нагрузки лотка</w:t>
            </w:r>
            <w:r>
              <w:t xml:space="preserve"> и решетки</w:t>
            </w:r>
          </w:p>
        </w:tc>
        <w:tc>
          <w:tcPr>
            <w:tcW w:w="3226" w:type="dxa"/>
          </w:tcPr>
          <w:p w:rsidR="004E2205" w:rsidRPr="0095534B" w:rsidRDefault="004E2205" w:rsidP="00037BEF">
            <w:pPr>
              <w:jc w:val="center"/>
            </w:pPr>
            <w:r w:rsidRPr="0095534B">
              <w:t>Е600 (до 60 тн)</w:t>
            </w:r>
          </w:p>
        </w:tc>
      </w:tr>
      <w:tr w:rsidR="004E2205" w:rsidRPr="0095534B" w:rsidTr="00037BEF">
        <w:tc>
          <w:tcPr>
            <w:tcW w:w="959" w:type="dxa"/>
            <w:vAlign w:val="center"/>
          </w:tcPr>
          <w:p w:rsidR="004E2205" w:rsidRPr="0095534B" w:rsidRDefault="004E2205" w:rsidP="00037BEF">
            <w:pPr>
              <w:jc w:val="center"/>
            </w:pPr>
            <w:r w:rsidRPr="0095534B">
              <w:t>3</w:t>
            </w:r>
          </w:p>
        </w:tc>
        <w:tc>
          <w:tcPr>
            <w:tcW w:w="5385" w:type="dxa"/>
            <w:vAlign w:val="center"/>
          </w:tcPr>
          <w:p w:rsidR="004E2205" w:rsidRPr="0095534B" w:rsidRDefault="004E2205" w:rsidP="00037BEF">
            <w:r w:rsidRPr="0095534B">
              <w:t xml:space="preserve">размеры, ДхШхВ </w:t>
            </w:r>
          </w:p>
        </w:tc>
        <w:tc>
          <w:tcPr>
            <w:tcW w:w="3226" w:type="dxa"/>
            <w:vAlign w:val="center"/>
          </w:tcPr>
          <w:p w:rsidR="004E2205" w:rsidRPr="0095534B" w:rsidRDefault="004E2205" w:rsidP="00037BEF">
            <w:pPr>
              <w:jc w:val="center"/>
            </w:pPr>
            <w:r w:rsidRPr="0095534B">
              <w:t>1000х213х190 мм</w:t>
            </w:r>
          </w:p>
        </w:tc>
      </w:tr>
      <w:tr w:rsidR="004E2205" w:rsidRPr="0095534B" w:rsidTr="00037BEF">
        <w:tc>
          <w:tcPr>
            <w:tcW w:w="959" w:type="dxa"/>
            <w:vAlign w:val="center"/>
          </w:tcPr>
          <w:p w:rsidR="004E2205" w:rsidRPr="0095534B" w:rsidRDefault="004E2205" w:rsidP="00037BEF">
            <w:pPr>
              <w:jc w:val="center"/>
            </w:pPr>
            <w:r w:rsidRPr="0095534B">
              <w:t>4</w:t>
            </w:r>
          </w:p>
        </w:tc>
        <w:tc>
          <w:tcPr>
            <w:tcW w:w="5385" w:type="dxa"/>
            <w:vAlign w:val="center"/>
          </w:tcPr>
          <w:p w:rsidR="004E2205" w:rsidRPr="0095534B" w:rsidRDefault="004E2205" w:rsidP="00037BEF">
            <w:r w:rsidRPr="0095534B">
              <w:t>ширина гидравлического сечения</w:t>
            </w:r>
          </w:p>
        </w:tc>
        <w:tc>
          <w:tcPr>
            <w:tcW w:w="3226" w:type="dxa"/>
            <w:vAlign w:val="center"/>
          </w:tcPr>
          <w:p w:rsidR="004E2205" w:rsidRPr="0095534B" w:rsidRDefault="004E2205" w:rsidP="00037BEF">
            <w:pPr>
              <w:jc w:val="center"/>
            </w:pPr>
            <w:r w:rsidRPr="0095534B">
              <w:t>DN150</w:t>
            </w:r>
          </w:p>
        </w:tc>
      </w:tr>
      <w:tr w:rsidR="004E2205" w:rsidRPr="0095534B" w:rsidTr="00037BEF">
        <w:tc>
          <w:tcPr>
            <w:tcW w:w="959" w:type="dxa"/>
            <w:vAlign w:val="center"/>
          </w:tcPr>
          <w:p w:rsidR="004E2205" w:rsidRPr="0095534B" w:rsidRDefault="004E2205" w:rsidP="00037BEF">
            <w:pPr>
              <w:jc w:val="center"/>
            </w:pPr>
            <w:r w:rsidRPr="0095534B">
              <w:t>5</w:t>
            </w:r>
          </w:p>
        </w:tc>
        <w:tc>
          <w:tcPr>
            <w:tcW w:w="5385" w:type="dxa"/>
            <w:vAlign w:val="center"/>
          </w:tcPr>
          <w:p w:rsidR="004E2205" w:rsidRPr="0095534B" w:rsidRDefault="004E2205" w:rsidP="00037BEF">
            <w:r w:rsidRPr="0095534B">
              <w:t>Материал лотка</w:t>
            </w:r>
          </w:p>
        </w:tc>
        <w:tc>
          <w:tcPr>
            <w:tcW w:w="3226" w:type="dxa"/>
            <w:vAlign w:val="center"/>
          </w:tcPr>
          <w:p w:rsidR="004E2205" w:rsidRPr="0095534B" w:rsidRDefault="004E2205" w:rsidP="00037BEF">
            <w:pPr>
              <w:jc w:val="center"/>
            </w:pPr>
            <w:r w:rsidRPr="0095534B">
              <w:t xml:space="preserve">бетон </w:t>
            </w:r>
          </w:p>
        </w:tc>
      </w:tr>
      <w:tr w:rsidR="004E2205" w:rsidRPr="0095534B" w:rsidTr="00037BEF">
        <w:tc>
          <w:tcPr>
            <w:tcW w:w="959" w:type="dxa"/>
            <w:vAlign w:val="center"/>
          </w:tcPr>
          <w:p w:rsidR="004E2205" w:rsidRPr="0095534B" w:rsidRDefault="004E2205" w:rsidP="00037BEF">
            <w:pPr>
              <w:jc w:val="center"/>
            </w:pPr>
            <w:r w:rsidRPr="0095534B">
              <w:t>6</w:t>
            </w:r>
          </w:p>
        </w:tc>
        <w:tc>
          <w:tcPr>
            <w:tcW w:w="5385" w:type="dxa"/>
            <w:vAlign w:val="center"/>
          </w:tcPr>
          <w:p w:rsidR="004E2205" w:rsidRPr="0095534B" w:rsidRDefault="004E2205" w:rsidP="00037BEF">
            <w:r w:rsidRPr="0095534B">
              <w:t>Класс бетона лотка по прочности на сжатие</w:t>
            </w:r>
          </w:p>
        </w:tc>
        <w:tc>
          <w:tcPr>
            <w:tcW w:w="3226" w:type="dxa"/>
            <w:vAlign w:val="center"/>
          </w:tcPr>
          <w:p w:rsidR="004E2205" w:rsidRPr="0095534B" w:rsidRDefault="004E2205" w:rsidP="00037BEF">
            <w:pPr>
              <w:jc w:val="center"/>
            </w:pPr>
            <w:r w:rsidRPr="0095534B">
              <w:t>Не ниже В55</w:t>
            </w:r>
          </w:p>
        </w:tc>
      </w:tr>
      <w:tr w:rsidR="004E2205" w:rsidRPr="0095534B" w:rsidTr="00037BEF">
        <w:tc>
          <w:tcPr>
            <w:tcW w:w="959" w:type="dxa"/>
            <w:vAlign w:val="center"/>
          </w:tcPr>
          <w:p w:rsidR="004E2205" w:rsidRPr="0095534B" w:rsidRDefault="004E2205" w:rsidP="00037BEF">
            <w:pPr>
              <w:jc w:val="center"/>
            </w:pPr>
            <w:r>
              <w:t>7</w:t>
            </w:r>
          </w:p>
        </w:tc>
        <w:tc>
          <w:tcPr>
            <w:tcW w:w="5385" w:type="dxa"/>
            <w:vAlign w:val="center"/>
          </w:tcPr>
          <w:p w:rsidR="004E2205" w:rsidRPr="0095534B" w:rsidRDefault="004E2205" w:rsidP="00037BEF">
            <w:r w:rsidRPr="0095534B">
              <w:rPr>
                <w:color w:val="000000"/>
              </w:rPr>
              <w:t>Тип дождеприемной решетки</w:t>
            </w:r>
          </w:p>
        </w:tc>
        <w:tc>
          <w:tcPr>
            <w:tcW w:w="3226" w:type="dxa"/>
            <w:vAlign w:val="center"/>
          </w:tcPr>
          <w:p w:rsidR="004E2205" w:rsidRPr="0095534B" w:rsidRDefault="004E2205" w:rsidP="00037BEF">
            <w:pPr>
              <w:jc w:val="center"/>
            </w:pPr>
            <w:r w:rsidRPr="0095534B">
              <w:rPr>
                <w:color w:val="000000"/>
              </w:rPr>
              <w:t>Решётка водоприёмная чугунная ячеистая</w:t>
            </w:r>
          </w:p>
        </w:tc>
      </w:tr>
      <w:tr w:rsidR="004E2205" w:rsidRPr="0095534B" w:rsidTr="00037BEF">
        <w:tc>
          <w:tcPr>
            <w:tcW w:w="959" w:type="dxa"/>
            <w:vAlign w:val="center"/>
          </w:tcPr>
          <w:p w:rsidR="004E2205" w:rsidRPr="0095534B" w:rsidRDefault="004E2205" w:rsidP="00037BEF">
            <w:pPr>
              <w:jc w:val="center"/>
            </w:pPr>
            <w:r>
              <w:t>8</w:t>
            </w:r>
          </w:p>
        </w:tc>
        <w:tc>
          <w:tcPr>
            <w:tcW w:w="5385" w:type="dxa"/>
            <w:vAlign w:val="center"/>
          </w:tcPr>
          <w:p w:rsidR="004E2205" w:rsidRPr="0095534B" w:rsidRDefault="004E2205" w:rsidP="00037BEF">
            <w:r w:rsidRPr="0095534B">
              <w:t>Класс нагрузки решетки</w:t>
            </w:r>
          </w:p>
        </w:tc>
        <w:tc>
          <w:tcPr>
            <w:tcW w:w="3226" w:type="dxa"/>
          </w:tcPr>
          <w:p w:rsidR="004E2205" w:rsidRPr="0095534B" w:rsidRDefault="004E2205" w:rsidP="00037BEF">
            <w:pPr>
              <w:jc w:val="center"/>
            </w:pPr>
            <w:r w:rsidRPr="0095534B">
              <w:t>Е600 (до 60 тн)</w:t>
            </w:r>
          </w:p>
        </w:tc>
      </w:tr>
      <w:tr w:rsidR="004E2205" w:rsidRPr="0095534B" w:rsidTr="00037BEF">
        <w:tc>
          <w:tcPr>
            <w:tcW w:w="959" w:type="dxa"/>
            <w:vAlign w:val="center"/>
          </w:tcPr>
          <w:p w:rsidR="004E2205" w:rsidRPr="0095534B" w:rsidRDefault="004E2205" w:rsidP="00037BEF">
            <w:pPr>
              <w:jc w:val="center"/>
            </w:pPr>
            <w:r>
              <w:t>9</w:t>
            </w:r>
          </w:p>
        </w:tc>
        <w:tc>
          <w:tcPr>
            <w:tcW w:w="5385" w:type="dxa"/>
            <w:vAlign w:val="center"/>
          </w:tcPr>
          <w:p w:rsidR="004E2205" w:rsidRPr="0095534B" w:rsidRDefault="004E2205" w:rsidP="00037BEF">
            <w:r w:rsidRPr="0095534B">
              <w:t>размеры, ДхШхВ</w:t>
            </w:r>
          </w:p>
        </w:tc>
        <w:tc>
          <w:tcPr>
            <w:tcW w:w="3226" w:type="dxa"/>
            <w:vAlign w:val="center"/>
          </w:tcPr>
          <w:p w:rsidR="004E2205" w:rsidRPr="0095534B" w:rsidRDefault="004E2205" w:rsidP="00037BEF">
            <w:pPr>
              <w:jc w:val="center"/>
            </w:pPr>
            <w:r w:rsidRPr="0095534B">
              <w:t>500х197х25</w:t>
            </w:r>
          </w:p>
        </w:tc>
      </w:tr>
      <w:tr w:rsidR="004E2205" w:rsidRPr="0095534B" w:rsidTr="00037BEF">
        <w:tc>
          <w:tcPr>
            <w:tcW w:w="959" w:type="dxa"/>
            <w:vAlign w:val="center"/>
          </w:tcPr>
          <w:p w:rsidR="004E2205" w:rsidRPr="0095534B" w:rsidRDefault="004E2205" w:rsidP="00037BEF">
            <w:pPr>
              <w:jc w:val="center"/>
            </w:pPr>
            <w:r>
              <w:t>10</w:t>
            </w:r>
          </w:p>
        </w:tc>
        <w:tc>
          <w:tcPr>
            <w:tcW w:w="5385" w:type="dxa"/>
            <w:vAlign w:val="center"/>
          </w:tcPr>
          <w:p w:rsidR="004E2205" w:rsidRPr="0095534B" w:rsidRDefault="004E2205" w:rsidP="00037BEF">
            <w:r w:rsidRPr="0095534B">
              <w:t>Ширина гидравлического сечения</w:t>
            </w:r>
          </w:p>
        </w:tc>
        <w:tc>
          <w:tcPr>
            <w:tcW w:w="3226" w:type="dxa"/>
            <w:vAlign w:val="center"/>
          </w:tcPr>
          <w:p w:rsidR="004E2205" w:rsidRPr="0095534B" w:rsidRDefault="004E2205" w:rsidP="00037BEF">
            <w:pPr>
              <w:jc w:val="center"/>
            </w:pPr>
            <w:r w:rsidRPr="0095534B">
              <w:t>DN150</w:t>
            </w:r>
          </w:p>
        </w:tc>
      </w:tr>
      <w:tr w:rsidR="004E2205" w:rsidRPr="0095534B" w:rsidTr="00037BEF">
        <w:tc>
          <w:tcPr>
            <w:tcW w:w="959" w:type="dxa"/>
            <w:vAlign w:val="center"/>
          </w:tcPr>
          <w:p w:rsidR="004E2205" w:rsidRPr="0095534B" w:rsidRDefault="004E2205" w:rsidP="00037BEF">
            <w:pPr>
              <w:jc w:val="center"/>
            </w:pPr>
            <w:r>
              <w:t>11</w:t>
            </w:r>
          </w:p>
        </w:tc>
        <w:tc>
          <w:tcPr>
            <w:tcW w:w="5385" w:type="dxa"/>
            <w:vAlign w:val="center"/>
          </w:tcPr>
          <w:p w:rsidR="004E2205" w:rsidRPr="0095534B" w:rsidRDefault="004E2205" w:rsidP="00037BEF">
            <w:r w:rsidRPr="0095534B">
              <w:t>Материал решетки</w:t>
            </w:r>
          </w:p>
        </w:tc>
        <w:tc>
          <w:tcPr>
            <w:tcW w:w="3226" w:type="dxa"/>
            <w:vAlign w:val="center"/>
          </w:tcPr>
          <w:p w:rsidR="004E2205" w:rsidRPr="0095534B" w:rsidRDefault="004E2205" w:rsidP="00037BEF">
            <w:pPr>
              <w:jc w:val="center"/>
            </w:pPr>
            <w:r w:rsidRPr="0095534B">
              <w:t>Чугун ВЧ40</w:t>
            </w:r>
          </w:p>
        </w:tc>
      </w:tr>
      <w:tr w:rsidR="004E2205" w:rsidRPr="0095534B" w:rsidTr="00037BEF">
        <w:tc>
          <w:tcPr>
            <w:tcW w:w="959" w:type="dxa"/>
            <w:vAlign w:val="center"/>
          </w:tcPr>
          <w:p w:rsidR="004E2205" w:rsidRPr="0095534B" w:rsidRDefault="004E2205" w:rsidP="00037BEF">
            <w:pPr>
              <w:jc w:val="center"/>
            </w:pPr>
            <w:r>
              <w:t>12</w:t>
            </w:r>
          </w:p>
        </w:tc>
        <w:tc>
          <w:tcPr>
            <w:tcW w:w="5385" w:type="dxa"/>
            <w:vAlign w:val="center"/>
          </w:tcPr>
          <w:p w:rsidR="004E2205" w:rsidRPr="0095534B" w:rsidRDefault="004E2205" w:rsidP="00037BEF">
            <w:r w:rsidRPr="0095534B">
              <w:t>Количество решеток, устанавливаемых на один лоток</w:t>
            </w:r>
          </w:p>
        </w:tc>
        <w:tc>
          <w:tcPr>
            <w:tcW w:w="3226" w:type="dxa"/>
            <w:vAlign w:val="center"/>
          </w:tcPr>
          <w:p w:rsidR="004E2205" w:rsidRPr="0095534B" w:rsidRDefault="004E2205" w:rsidP="00037BEF">
            <w:pPr>
              <w:jc w:val="center"/>
            </w:pPr>
            <w:r w:rsidRPr="0095534B">
              <w:t>2 решетки</w:t>
            </w:r>
          </w:p>
        </w:tc>
      </w:tr>
      <w:tr w:rsidR="004E2205" w:rsidRPr="0095534B" w:rsidTr="00037BEF">
        <w:tc>
          <w:tcPr>
            <w:tcW w:w="959" w:type="dxa"/>
            <w:vAlign w:val="center"/>
          </w:tcPr>
          <w:p w:rsidR="004E2205" w:rsidRPr="0095534B" w:rsidRDefault="004E2205" w:rsidP="00037BEF">
            <w:pPr>
              <w:jc w:val="center"/>
            </w:pPr>
            <w:r>
              <w:t>13</w:t>
            </w:r>
          </w:p>
        </w:tc>
        <w:tc>
          <w:tcPr>
            <w:tcW w:w="5385" w:type="dxa"/>
            <w:vAlign w:val="center"/>
          </w:tcPr>
          <w:p w:rsidR="004E2205" w:rsidRPr="0095534B" w:rsidRDefault="004E2205" w:rsidP="00037BEF">
            <w:r w:rsidRPr="0095534B">
              <w:t>Способ крепления решетки к лотку</w:t>
            </w:r>
          </w:p>
        </w:tc>
        <w:tc>
          <w:tcPr>
            <w:tcW w:w="3226" w:type="dxa"/>
            <w:vAlign w:val="center"/>
          </w:tcPr>
          <w:p w:rsidR="004E2205" w:rsidRPr="0095534B" w:rsidRDefault="004E2205" w:rsidP="00037BEF">
            <w:pPr>
              <w:jc w:val="center"/>
            </w:pPr>
            <w:r w:rsidRPr="0095534B">
              <w:t xml:space="preserve">Монолитная конструкция бетонного лотка должна комплектоваться насадкой, обеспечивающей надежную фиксацию решетки посредством болтового соединения. Для исключения продольного сдвига в конструкции решетки должны быть предусмотрены фиксаторы </w:t>
            </w:r>
            <w:r w:rsidRPr="0095534B">
              <w:lastRenderedPageBreak/>
              <w:t>(шипы) под специальные пазы насадки, снимающие нагрузку с болтового соединения и предотвращающие срыв резьбы.</w:t>
            </w:r>
          </w:p>
        </w:tc>
      </w:tr>
    </w:tbl>
    <w:p w:rsidR="004E2205" w:rsidRDefault="004E2205" w:rsidP="00276018">
      <w:pPr>
        <w:ind w:firstLine="708"/>
        <w:jc w:val="both"/>
        <w:rPr>
          <w:color w:val="000000"/>
          <w:sz w:val="28"/>
          <w:szCs w:val="28"/>
        </w:rPr>
      </w:pPr>
    </w:p>
    <w:p w:rsidR="00276018" w:rsidRPr="00DA63C0" w:rsidRDefault="00276018" w:rsidP="00276018">
      <w:pPr>
        <w:ind w:firstLine="708"/>
        <w:jc w:val="both"/>
        <w:rPr>
          <w:color w:val="000000"/>
          <w:sz w:val="28"/>
          <w:szCs w:val="28"/>
        </w:rPr>
      </w:pPr>
      <w:r w:rsidRPr="00DA63C0">
        <w:rPr>
          <w:color w:val="00000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276018" w:rsidRDefault="00276018" w:rsidP="00276018">
      <w:pPr>
        <w:ind w:firstLine="708"/>
        <w:jc w:val="both"/>
        <w:rPr>
          <w:color w:val="000000"/>
          <w:sz w:val="28"/>
          <w:szCs w:val="28"/>
        </w:rPr>
      </w:pPr>
      <w:r w:rsidRPr="00DA63C0">
        <w:rPr>
          <w:color w:val="000000"/>
          <w:sz w:val="28"/>
          <w:szCs w:val="28"/>
        </w:rPr>
        <w:t>В случае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276018" w:rsidRDefault="00276018" w:rsidP="00276018">
      <w:pPr>
        <w:ind w:firstLine="708"/>
        <w:jc w:val="both"/>
        <w:rPr>
          <w:sz w:val="28"/>
          <w:szCs w:val="28"/>
        </w:rPr>
      </w:pPr>
      <w:r w:rsidRPr="001C1F98">
        <w:rPr>
          <w:sz w:val="28"/>
          <w:szCs w:val="28"/>
        </w:rPr>
        <w:t>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276018" w:rsidRPr="006C6C92" w:rsidRDefault="00276018" w:rsidP="00276018">
      <w:pPr>
        <w:ind w:firstLine="708"/>
        <w:jc w:val="both"/>
        <w:rPr>
          <w:sz w:val="28"/>
          <w:szCs w:val="28"/>
        </w:rPr>
      </w:pPr>
    </w:p>
    <w:p w:rsidR="00276018" w:rsidRPr="00740F37" w:rsidRDefault="00276018" w:rsidP="00276018">
      <w:pPr>
        <w:ind w:firstLine="709"/>
        <w:jc w:val="both"/>
        <w:rPr>
          <w:rFonts w:eastAsia="MS Mincho"/>
          <w:b/>
          <w:sz w:val="28"/>
          <w:szCs w:val="28"/>
        </w:rPr>
      </w:pPr>
      <w:r>
        <w:rPr>
          <w:rFonts w:eastAsia="MS Mincho"/>
          <w:b/>
          <w:sz w:val="28"/>
          <w:szCs w:val="28"/>
        </w:rPr>
        <w:t>4.3. Срок поставки материалов:</w:t>
      </w:r>
    </w:p>
    <w:p w:rsidR="00276018" w:rsidRDefault="00276018" w:rsidP="00276018">
      <w:pPr>
        <w:ind w:firstLine="709"/>
        <w:jc w:val="both"/>
        <w:rPr>
          <w:sz w:val="28"/>
          <w:szCs w:val="28"/>
        </w:rPr>
      </w:pPr>
      <w:r>
        <w:rPr>
          <w:sz w:val="28"/>
          <w:szCs w:val="28"/>
        </w:rPr>
        <w:t xml:space="preserve">4.3.1. </w:t>
      </w:r>
      <w:r w:rsidRPr="00DA63C0">
        <w:rPr>
          <w:sz w:val="28"/>
          <w:szCs w:val="28"/>
        </w:rPr>
        <w:t xml:space="preserve">Срок поставки Товара – в течение не более </w:t>
      </w:r>
      <w:r w:rsidR="00D568F6">
        <w:rPr>
          <w:sz w:val="28"/>
          <w:szCs w:val="28"/>
        </w:rPr>
        <w:t>45</w:t>
      </w:r>
      <w:r w:rsidRPr="00DA63C0">
        <w:rPr>
          <w:sz w:val="28"/>
          <w:szCs w:val="28"/>
        </w:rPr>
        <w:t xml:space="preserve"> (</w:t>
      </w:r>
      <w:r w:rsidR="00D568F6">
        <w:rPr>
          <w:sz w:val="28"/>
          <w:szCs w:val="28"/>
        </w:rPr>
        <w:t>Сорока пяти</w:t>
      </w:r>
      <w:r w:rsidRPr="00DA63C0">
        <w:rPr>
          <w:sz w:val="28"/>
          <w:szCs w:val="28"/>
        </w:rPr>
        <w:t xml:space="preserve">) </w:t>
      </w:r>
      <w:r>
        <w:rPr>
          <w:sz w:val="28"/>
          <w:szCs w:val="28"/>
        </w:rPr>
        <w:t>календарных</w:t>
      </w:r>
      <w:r w:rsidRPr="00DA63C0">
        <w:rPr>
          <w:sz w:val="28"/>
          <w:szCs w:val="28"/>
        </w:rPr>
        <w:t xml:space="preserve"> дней с даты заключения Договора</w:t>
      </w:r>
      <w:r>
        <w:rPr>
          <w:sz w:val="28"/>
          <w:szCs w:val="28"/>
        </w:rPr>
        <w:t>.</w:t>
      </w:r>
    </w:p>
    <w:p w:rsidR="00276018" w:rsidRDefault="00276018" w:rsidP="00276018">
      <w:pPr>
        <w:ind w:firstLine="709"/>
        <w:jc w:val="both"/>
        <w:rPr>
          <w:sz w:val="28"/>
          <w:szCs w:val="28"/>
        </w:rPr>
      </w:pPr>
    </w:p>
    <w:p w:rsidR="00276018" w:rsidRPr="00740F37" w:rsidRDefault="00276018" w:rsidP="00276018">
      <w:pPr>
        <w:ind w:firstLine="709"/>
        <w:jc w:val="both"/>
        <w:rPr>
          <w:rFonts w:eastAsia="MS Mincho"/>
          <w:sz w:val="28"/>
          <w:szCs w:val="28"/>
        </w:rPr>
      </w:pPr>
      <w:r>
        <w:rPr>
          <w:b/>
          <w:sz w:val="28"/>
          <w:szCs w:val="28"/>
        </w:rPr>
        <w:t xml:space="preserve">4.4. </w:t>
      </w:r>
      <w:r>
        <w:rPr>
          <w:rFonts w:eastAsia="MS Mincho"/>
          <w:b/>
          <w:sz w:val="28"/>
          <w:szCs w:val="28"/>
        </w:rPr>
        <w:t>Место поставки материалов:</w:t>
      </w:r>
    </w:p>
    <w:p w:rsidR="00276018" w:rsidRDefault="00276018" w:rsidP="00276018">
      <w:pPr>
        <w:ind w:firstLine="709"/>
        <w:jc w:val="both"/>
        <w:rPr>
          <w:rFonts w:eastAsia="MS Mincho"/>
          <w:sz w:val="28"/>
          <w:szCs w:val="28"/>
        </w:rPr>
      </w:pPr>
      <w:r>
        <w:rPr>
          <w:sz w:val="28"/>
          <w:szCs w:val="28"/>
        </w:rPr>
        <w:t>4.4.</w:t>
      </w:r>
      <w:r w:rsidRPr="00DA63C0">
        <w:rPr>
          <w:sz w:val="28"/>
          <w:szCs w:val="28"/>
        </w:rPr>
        <w:t>1.</w:t>
      </w:r>
      <w:r w:rsidRPr="00F34494">
        <w:rPr>
          <w:rFonts w:eastAsia="MS Mincho"/>
          <w:sz w:val="28"/>
          <w:szCs w:val="28"/>
        </w:rPr>
        <w:t xml:space="preserve"> </w:t>
      </w:r>
      <w:r w:rsidRPr="00911343">
        <w:rPr>
          <w:rFonts w:eastAsia="MS Mincho"/>
          <w:sz w:val="28"/>
          <w:szCs w:val="28"/>
        </w:rPr>
        <w:t xml:space="preserve">Контейнерный терминал Киров-Котласский: Российская Федерация, Кировская область, г. Киров, Транспортный проезд, </w:t>
      </w:r>
      <w:r>
        <w:rPr>
          <w:rFonts w:eastAsia="MS Mincho"/>
          <w:sz w:val="28"/>
          <w:szCs w:val="28"/>
        </w:rPr>
        <w:t>21</w:t>
      </w:r>
      <w:r w:rsidRPr="00911343">
        <w:rPr>
          <w:rFonts w:eastAsia="MS Mincho"/>
          <w:sz w:val="28"/>
          <w:szCs w:val="28"/>
        </w:rPr>
        <w:t>.</w:t>
      </w:r>
    </w:p>
    <w:p w:rsidR="00276018" w:rsidRDefault="00276018" w:rsidP="00276018">
      <w:pPr>
        <w:tabs>
          <w:tab w:val="left" w:pos="1052"/>
        </w:tabs>
        <w:jc w:val="both"/>
        <w:rPr>
          <w:sz w:val="28"/>
          <w:szCs w:val="28"/>
        </w:rPr>
      </w:pPr>
      <w:r>
        <w:rPr>
          <w:sz w:val="28"/>
          <w:szCs w:val="28"/>
        </w:rPr>
        <w:tab/>
      </w:r>
    </w:p>
    <w:p w:rsidR="00276018" w:rsidRPr="00740F37" w:rsidRDefault="00276018" w:rsidP="00276018">
      <w:pPr>
        <w:ind w:firstLine="709"/>
        <w:jc w:val="both"/>
        <w:rPr>
          <w:b/>
          <w:sz w:val="28"/>
          <w:szCs w:val="28"/>
        </w:rPr>
      </w:pPr>
      <w:r>
        <w:rPr>
          <w:b/>
          <w:sz w:val="28"/>
          <w:szCs w:val="28"/>
        </w:rPr>
        <w:t>4.5. Порядок формирования цены договора.</w:t>
      </w:r>
    </w:p>
    <w:p w:rsidR="00276018" w:rsidRDefault="00276018" w:rsidP="00276018">
      <w:pPr>
        <w:ind w:firstLine="709"/>
        <w:jc w:val="both"/>
        <w:rPr>
          <w:sz w:val="28"/>
          <w:szCs w:val="28"/>
        </w:rPr>
      </w:pPr>
      <w:r>
        <w:rPr>
          <w:sz w:val="28"/>
          <w:szCs w:val="28"/>
        </w:rPr>
        <w:t>4.</w:t>
      </w:r>
      <w:r w:rsidRPr="00614289">
        <w:rPr>
          <w:sz w:val="28"/>
          <w:szCs w:val="28"/>
        </w:rPr>
        <w:t>5</w:t>
      </w:r>
      <w:r>
        <w:rPr>
          <w:sz w:val="28"/>
          <w:szCs w:val="28"/>
        </w:rPr>
        <w:t>.1. В цену товара включен комплект л</w:t>
      </w:r>
      <w:r w:rsidRPr="006D167A">
        <w:rPr>
          <w:sz w:val="28"/>
          <w:szCs w:val="28"/>
        </w:rPr>
        <w:t>отк</w:t>
      </w:r>
      <w:r>
        <w:rPr>
          <w:sz w:val="28"/>
          <w:szCs w:val="28"/>
        </w:rPr>
        <w:t>а</w:t>
      </w:r>
      <w:r w:rsidRPr="006D167A">
        <w:rPr>
          <w:sz w:val="28"/>
          <w:szCs w:val="28"/>
        </w:rPr>
        <w:t xml:space="preserve"> водоотводн</w:t>
      </w:r>
      <w:r>
        <w:rPr>
          <w:sz w:val="28"/>
          <w:szCs w:val="28"/>
        </w:rPr>
        <w:t>ого бетонного</w:t>
      </w:r>
      <w:r w:rsidRPr="006D167A">
        <w:rPr>
          <w:sz w:val="28"/>
          <w:szCs w:val="28"/>
        </w:rPr>
        <w:t xml:space="preserve"> с решеткой чугунной</w:t>
      </w:r>
      <w:r>
        <w:rPr>
          <w:sz w:val="28"/>
          <w:szCs w:val="28"/>
        </w:rPr>
        <w:t xml:space="preserve"> и креплениями, в количестве 167 комплектов, включая доставку до места поставки.</w:t>
      </w:r>
    </w:p>
    <w:p w:rsidR="00276018" w:rsidRDefault="00276018" w:rsidP="00276018">
      <w:pPr>
        <w:ind w:firstLine="709"/>
        <w:jc w:val="both"/>
        <w:rPr>
          <w:sz w:val="28"/>
          <w:szCs w:val="28"/>
          <w:lang w:eastAsia="ru-RU"/>
        </w:rPr>
      </w:pPr>
      <w:r>
        <w:rPr>
          <w:sz w:val="28"/>
          <w:szCs w:val="28"/>
        </w:rPr>
        <w:t>4.</w:t>
      </w:r>
      <w:r w:rsidRPr="00614289">
        <w:rPr>
          <w:sz w:val="28"/>
          <w:szCs w:val="28"/>
        </w:rPr>
        <w:t>5</w:t>
      </w:r>
      <w:r>
        <w:rPr>
          <w:sz w:val="28"/>
          <w:szCs w:val="28"/>
        </w:rPr>
        <w:t xml:space="preserve">.2. </w:t>
      </w:r>
      <w:r>
        <w:rPr>
          <w:sz w:val="28"/>
          <w:szCs w:val="28"/>
          <w:lang w:eastAsia="ru-RU"/>
        </w:rPr>
        <w:t>Цена по договору, заключаемому по результатам проведения запроса предложения, в процессе исполнения договора изменению не подлежит.</w:t>
      </w:r>
    </w:p>
    <w:p w:rsidR="00276018" w:rsidRDefault="00276018" w:rsidP="00276018">
      <w:pPr>
        <w:suppressAutoHyphens w:val="0"/>
        <w:ind w:firstLine="708"/>
        <w:rPr>
          <w:b/>
          <w:sz w:val="28"/>
          <w:szCs w:val="28"/>
        </w:rPr>
      </w:pPr>
    </w:p>
    <w:p w:rsidR="00276018" w:rsidRPr="00C2240D" w:rsidRDefault="00276018" w:rsidP="00276018">
      <w:pPr>
        <w:suppressAutoHyphens w:val="0"/>
        <w:ind w:firstLine="708"/>
        <w:rPr>
          <w:sz w:val="28"/>
          <w:szCs w:val="28"/>
        </w:rPr>
      </w:pPr>
      <w:r>
        <w:rPr>
          <w:b/>
          <w:sz w:val="28"/>
          <w:szCs w:val="28"/>
        </w:rPr>
        <w:t>4.6. Условия и порядок оплаты.</w:t>
      </w:r>
    </w:p>
    <w:p w:rsidR="00276018" w:rsidRPr="00ED6AE7" w:rsidRDefault="00276018" w:rsidP="00276018">
      <w:pPr>
        <w:ind w:firstLine="708"/>
        <w:jc w:val="both"/>
        <w:rPr>
          <w:sz w:val="28"/>
          <w:szCs w:val="28"/>
        </w:rPr>
      </w:pPr>
      <w:r w:rsidRPr="00ED6AE7">
        <w:rPr>
          <w:sz w:val="28"/>
          <w:szCs w:val="28"/>
        </w:rPr>
        <w:t>Оплата Товара производится Покупателем по безналичному расчету в следующем порядке:</w:t>
      </w:r>
    </w:p>
    <w:p w:rsidR="00276018" w:rsidRPr="00ED6AE7" w:rsidRDefault="00276018" w:rsidP="00276018">
      <w:pPr>
        <w:ind w:firstLine="709"/>
        <w:jc w:val="both"/>
        <w:rPr>
          <w:sz w:val="28"/>
          <w:szCs w:val="28"/>
        </w:rPr>
      </w:pPr>
      <w:r w:rsidRPr="00ED6AE7">
        <w:rPr>
          <w:sz w:val="28"/>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276018" w:rsidRPr="00ED6AE7" w:rsidRDefault="00276018" w:rsidP="00276018">
      <w:pPr>
        <w:ind w:firstLine="709"/>
        <w:jc w:val="both"/>
        <w:rPr>
          <w:sz w:val="28"/>
        </w:rPr>
      </w:pPr>
      <w:r w:rsidRPr="00ED6AE7">
        <w:rPr>
          <w:sz w:val="28"/>
        </w:rPr>
        <w:lastRenderedPageBreak/>
        <w:t>Вариант 2. Может быть предусмотрен авансовый платеж, который не должен превышать 25 % (двадцать пять) процентов от стоимости поставляемого Товара.</w:t>
      </w:r>
      <w:r>
        <w:rPr>
          <w:sz w:val="28"/>
        </w:rPr>
        <w:t xml:space="preserve"> </w:t>
      </w:r>
      <w:r w:rsidRPr="00ED6AE7">
        <w:rPr>
          <w:sz w:val="28"/>
        </w:rPr>
        <w:t>В случае авансового платежа оплата производится П</w:t>
      </w:r>
      <w:r>
        <w:rPr>
          <w:sz w:val="28"/>
        </w:rPr>
        <w:t>окупателем в следующем порядке:</w:t>
      </w:r>
    </w:p>
    <w:p w:rsidR="00276018" w:rsidRPr="00ED6AE7" w:rsidRDefault="00276018" w:rsidP="00276018">
      <w:pPr>
        <w:pStyle w:val="19"/>
        <w:ind w:firstLine="284"/>
        <w:rPr>
          <w:szCs w:val="28"/>
        </w:rPr>
      </w:pPr>
      <w:r w:rsidRPr="00ED6AE7">
        <w:rPr>
          <w:szCs w:val="28"/>
        </w:rPr>
        <w:t xml:space="preserve">- аванс в размере не более 25 % (двадцать пять) процентов от общей цены поставки Товара по договору – производится в течение 10 (десяти) календарных дней с даты подписания договора;   </w:t>
      </w:r>
    </w:p>
    <w:p w:rsidR="00276018" w:rsidRPr="00ED6AE7" w:rsidRDefault="00276018" w:rsidP="00276018">
      <w:pPr>
        <w:pStyle w:val="19"/>
        <w:ind w:firstLine="284"/>
      </w:pPr>
      <w:r w:rsidRPr="00ED6AE7">
        <w:t>-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276018" w:rsidRPr="007D58C3" w:rsidRDefault="00276018" w:rsidP="00276018">
      <w:pPr>
        <w:suppressAutoHyphens w:val="0"/>
        <w:ind w:firstLine="708"/>
        <w:rPr>
          <w:b/>
          <w:sz w:val="28"/>
          <w:szCs w:val="28"/>
        </w:rPr>
      </w:pPr>
      <w:r>
        <w:rPr>
          <w:b/>
          <w:sz w:val="28"/>
          <w:szCs w:val="28"/>
        </w:rPr>
        <w:t>4.7.Начальная (максимальная) цена договора.</w:t>
      </w:r>
    </w:p>
    <w:p w:rsidR="0098734A" w:rsidRPr="009109D1" w:rsidRDefault="00276018" w:rsidP="00276018">
      <w:pPr>
        <w:ind w:firstLine="708"/>
        <w:jc w:val="both"/>
        <w:rPr>
          <w:sz w:val="28"/>
          <w:szCs w:val="28"/>
        </w:rPr>
      </w:pPr>
      <w:r w:rsidRPr="009109D1">
        <w:rPr>
          <w:sz w:val="28"/>
          <w:szCs w:val="28"/>
        </w:rPr>
        <w:t xml:space="preserve">Начальная (максимальная) цена договора составляет </w:t>
      </w:r>
      <w:r w:rsidRPr="006D167A">
        <w:rPr>
          <w:b/>
          <w:sz w:val="28"/>
          <w:szCs w:val="28"/>
        </w:rPr>
        <w:t>1</w:t>
      </w:r>
      <w:r>
        <w:rPr>
          <w:b/>
          <w:sz w:val="28"/>
          <w:szCs w:val="28"/>
        </w:rPr>
        <w:t> </w:t>
      </w:r>
      <w:r w:rsidRPr="006D167A">
        <w:rPr>
          <w:b/>
          <w:sz w:val="28"/>
          <w:szCs w:val="28"/>
        </w:rPr>
        <w:t>218</w:t>
      </w:r>
      <w:r>
        <w:rPr>
          <w:b/>
          <w:sz w:val="28"/>
          <w:szCs w:val="28"/>
        </w:rPr>
        <w:t xml:space="preserve"> </w:t>
      </w:r>
      <w:r w:rsidRPr="006D167A">
        <w:rPr>
          <w:b/>
          <w:sz w:val="28"/>
          <w:szCs w:val="28"/>
        </w:rPr>
        <w:t>804,41</w:t>
      </w:r>
      <w:r w:rsidRPr="003B6975">
        <w:rPr>
          <w:b/>
          <w:sz w:val="28"/>
          <w:szCs w:val="28"/>
        </w:rPr>
        <w:t xml:space="preserve"> (</w:t>
      </w:r>
      <w:r>
        <w:rPr>
          <w:b/>
          <w:sz w:val="28"/>
          <w:szCs w:val="28"/>
        </w:rPr>
        <w:t>Один миллион двести восемнадцать тысяч восемьсот четыре</w:t>
      </w:r>
      <w:r w:rsidRPr="003B6975">
        <w:rPr>
          <w:b/>
          <w:sz w:val="28"/>
          <w:szCs w:val="28"/>
        </w:rPr>
        <w:t>) рубл</w:t>
      </w:r>
      <w:r>
        <w:rPr>
          <w:b/>
          <w:sz w:val="28"/>
          <w:szCs w:val="28"/>
        </w:rPr>
        <w:t>я</w:t>
      </w:r>
      <w:r w:rsidRPr="003B6975">
        <w:rPr>
          <w:b/>
          <w:sz w:val="28"/>
          <w:szCs w:val="28"/>
        </w:rPr>
        <w:t xml:space="preserve"> </w:t>
      </w:r>
      <w:r>
        <w:rPr>
          <w:b/>
          <w:sz w:val="28"/>
          <w:szCs w:val="28"/>
        </w:rPr>
        <w:t>41</w:t>
      </w:r>
      <w:r w:rsidRPr="003B6975">
        <w:rPr>
          <w:b/>
          <w:sz w:val="28"/>
          <w:szCs w:val="28"/>
        </w:rPr>
        <w:t xml:space="preserve"> копе</w:t>
      </w:r>
      <w:r>
        <w:rPr>
          <w:b/>
          <w:sz w:val="28"/>
          <w:szCs w:val="28"/>
        </w:rPr>
        <w:t>йка</w:t>
      </w:r>
      <w:r w:rsidRPr="003B6975">
        <w:rPr>
          <w:b/>
          <w:sz w:val="28"/>
          <w:szCs w:val="28"/>
        </w:rPr>
        <w:t xml:space="preserve"> </w:t>
      </w:r>
      <w:r w:rsidRPr="009109D1">
        <w:rPr>
          <w:b/>
          <w:sz w:val="28"/>
          <w:szCs w:val="28"/>
        </w:rPr>
        <w:t>без НДС</w:t>
      </w:r>
      <w:r>
        <w:rPr>
          <w:b/>
          <w:sz w:val="28"/>
          <w:szCs w:val="28"/>
        </w:rPr>
        <w:t xml:space="preserve"> </w:t>
      </w:r>
      <w:r w:rsidRPr="009109D1">
        <w:rPr>
          <w:sz w:val="28"/>
          <w:szCs w:val="28"/>
        </w:rPr>
        <w:t>с учетом всех налогов (кроме НДС), затрат связанных с изготовлением, а также иных затрат и расходов связанных с поставкой товара</w:t>
      </w:r>
      <w:r>
        <w:rPr>
          <w:sz w:val="28"/>
          <w:szCs w:val="28"/>
        </w:rPr>
        <w:t xml:space="preserve"> на место поставки</w:t>
      </w:r>
      <w:r w:rsidRPr="009109D1">
        <w:rPr>
          <w:sz w:val="28"/>
          <w:szCs w:val="28"/>
        </w:rPr>
        <w:t>. Сумма НДС и условия начисления определяются в соответствии с законодательством Российской Федерации.</w:t>
      </w:r>
    </w:p>
    <w:p w:rsidR="0098734A" w:rsidRDefault="0098734A" w:rsidP="00B0192A">
      <w:pPr>
        <w:pStyle w:val="19"/>
        <w:ind w:firstLine="709"/>
        <w:rPr>
          <w:szCs w:val="28"/>
        </w:rPr>
      </w:pPr>
    </w:p>
    <w:p w:rsidR="0098734A" w:rsidRPr="001119A0" w:rsidRDefault="0098734A" w:rsidP="00B0192A">
      <w:pPr>
        <w:pStyle w:val="19"/>
        <w:ind w:firstLine="709"/>
        <w:rPr>
          <w:szCs w:val="28"/>
        </w:rPr>
      </w:pPr>
    </w:p>
    <w:p w:rsidR="0098734A" w:rsidRDefault="0098734A" w:rsidP="00B0192A">
      <w:pPr>
        <w:ind w:firstLine="709"/>
        <w:jc w:val="right"/>
        <w:rPr>
          <w:b/>
          <w:sz w:val="28"/>
          <w:szCs w:val="28"/>
        </w:rPr>
      </w:pPr>
    </w:p>
    <w:p w:rsidR="0098734A" w:rsidRDefault="0098734A" w:rsidP="00B0192A">
      <w:pPr>
        <w:ind w:firstLine="709"/>
        <w:jc w:val="right"/>
        <w:rPr>
          <w:b/>
          <w:sz w:val="28"/>
          <w:szCs w:val="28"/>
        </w:rPr>
      </w:pPr>
    </w:p>
    <w:p w:rsidR="00115908" w:rsidRDefault="000954FB" w:rsidP="00752202">
      <w:pPr>
        <w:spacing w:after="120"/>
        <w:outlineLvl w:val="0"/>
        <w:rPr>
          <w:rFonts w:eastAsia="MS Mincho"/>
          <w:szCs w:val="28"/>
        </w:rPr>
        <w:sectPr w:rsidR="00115908" w:rsidSect="00C031CE">
          <w:headerReference w:type="default" r:id="rId17"/>
          <w:footerReference w:type="even" r:id="rId18"/>
          <w:footerReference w:type="default" r:id="rId19"/>
          <w:footerReference w:type="first"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143855">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п/п</w:t>
            </w:r>
          </w:p>
        </w:tc>
        <w:tc>
          <w:tcPr>
            <w:tcW w:w="2127" w:type="dxa"/>
            <w:vAlign w:val="center"/>
          </w:tcPr>
          <w:p w:rsidR="002E18D3" w:rsidRPr="00F86FAA" w:rsidRDefault="002E18D3" w:rsidP="00143855">
            <w:pPr>
              <w:pStyle w:val="Default"/>
              <w:jc w:val="center"/>
              <w:rPr>
                <w:b/>
                <w:color w:val="auto"/>
              </w:rPr>
            </w:pPr>
            <w:r>
              <w:rPr>
                <w:b/>
                <w:color w:val="auto"/>
              </w:rPr>
              <w:t>Наименование п/п</w:t>
            </w:r>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98734A" w:rsidRDefault="00B0192A">
            <w:pPr>
              <w:jc w:val="both"/>
            </w:pPr>
            <w:r>
              <w:t xml:space="preserve">запрос предложений в электронной форме </w:t>
            </w:r>
            <w:r w:rsidRPr="006035F1">
              <w:t>№ ЗПэ-НКПГОРЬК-19-0022 по предмету закупки «Поставка железобетонных лотков ливневой канализации в комплекте с чугунными решетками для нужд контейнерного терминала Киров-Котласский филиала ПАО "ТрансКонтейнер" на Горьковской железной дороге»</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98734A" w:rsidRDefault="00B0192A">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98734A" w:rsidRDefault="00B0192A">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
          <w:p w:rsidR="0098734A" w:rsidRDefault="00B0192A">
            <w:pPr>
              <w:pStyle w:val="19"/>
              <w:ind w:firstLine="0"/>
              <w:rPr>
                <w:sz w:val="24"/>
                <w:szCs w:val="24"/>
              </w:rPr>
            </w:pPr>
            <w:r>
              <w:rPr>
                <w:sz w:val="24"/>
                <w:szCs w:val="24"/>
              </w:rPr>
              <w:t>Адрес: Российская Федерация, 603116, г. Нижний Новгород, Московское шоссе,17 А</w:t>
            </w:r>
          </w:p>
          <w:p w:rsidR="0098734A" w:rsidRDefault="00B0192A">
            <w:pPr>
              <w:rPr>
                <w:rFonts w:ascii="Calibri" w:hAnsi="Calibri" w:cs="Calibri"/>
                <w:color w:val="000000"/>
                <w:sz w:val="22"/>
                <w:szCs w:val="22"/>
                <w:lang w:eastAsia="ru-RU"/>
              </w:rPr>
            </w:pPr>
            <w:r>
              <w:t>Контактное(-ые) лицо(-а) Заказчика: Талинин Сергей Александрович, тел. +7(831)2488002, электронный адрес talininsa@trcont.ru.</w:t>
            </w:r>
          </w:p>
        </w:tc>
      </w:tr>
      <w:tr w:rsidR="00B0192A" w:rsidRPr="00F86FAA" w:rsidTr="00143855">
        <w:tc>
          <w:tcPr>
            <w:tcW w:w="567" w:type="dxa"/>
          </w:tcPr>
          <w:p w:rsidR="00B0192A" w:rsidRPr="00F86FAA" w:rsidRDefault="00B0192A" w:rsidP="00143855">
            <w:pPr>
              <w:pStyle w:val="19"/>
              <w:ind w:firstLine="0"/>
              <w:rPr>
                <w:b/>
                <w:sz w:val="24"/>
                <w:szCs w:val="24"/>
              </w:rPr>
            </w:pPr>
            <w:r>
              <w:rPr>
                <w:b/>
                <w:sz w:val="24"/>
                <w:szCs w:val="24"/>
              </w:rPr>
              <w:t>3.</w:t>
            </w:r>
          </w:p>
        </w:tc>
        <w:tc>
          <w:tcPr>
            <w:tcW w:w="2127" w:type="dxa"/>
          </w:tcPr>
          <w:p w:rsidR="00B0192A" w:rsidRPr="00F86FAA" w:rsidRDefault="00B0192A" w:rsidP="00143855">
            <w:pPr>
              <w:pStyle w:val="Default"/>
              <w:rPr>
                <w:b/>
                <w:color w:val="auto"/>
              </w:rPr>
            </w:pPr>
            <w:r>
              <w:rPr>
                <w:b/>
                <w:color w:val="auto"/>
              </w:rPr>
              <w:t>Дата опубликования извещения о проведении Запроса предложений</w:t>
            </w:r>
          </w:p>
        </w:tc>
        <w:tc>
          <w:tcPr>
            <w:tcW w:w="6945" w:type="dxa"/>
          </w:tcPr>
          <w:p w:rsidR="00B0192A" w:rsidRDefault="00B0192A" w:rsidP="00B0192A">
            <w:pPr>
              <w:pStyle w:val="19"/>
              <w:ind w:firstLine="0"/>
              <w:rPr>
                <w:b/>
                <w:sz w:val="24"/>
                <w:szCs w:val="24"/>
              </w:rPr>
            </w:pPr>
            <w:r>
              <w:rPr>
                <w:sz w:val="24"/>
                <w:szCs w:val="24"/>
              </w:rPr>
              <w:t>«30» сентября 2019 года</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t>4.</w:t>
            </w:r>
          </w:p>
        </w:tc>
        <w:tc>
          <w:tcPr>
            <w:tcW w:w="2127" w:type="dxa"/>
          </w:tcPr>
          <w:p w:rsidR="00783AD5" w:rsidRPr="00F86FAA" w:rsidRDefault="00783AD5" w:rsidP="0014385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C61887" w:rsidRPr="00C61887" w:rsidRDefault="00C61887" w:rsidP="00143855">
            <w:pPr>
              <w:pStyle w:val="19"/>
              <w:ind w:firstLine="0"/>
              <w:rPr>
                <w:sz w:val="24"/>
                <w:szCs w:val="24"/>
              </w:rPr>
            </w:pPr>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5834BA" w:rsidRDefault="00C61887" w:rsidP="00143855">
            <w:pPr>
              <w:pStyle w:val="19"/>
              <w:ind w:firstLine="0"/>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w:t>
            </w:r>
            <w:r>
              <w:rPr>
                <w:sz w:val="24"/>
                <w:szCs w:val="24"/>
              </w:rPr>
              <w:lastRenderedPageBreak/>
              <w:t>размещенной в установленном порядке.</w:t>
            </w:r>
          </w:p>
          <w:p w:rsidR="00A61A58" w:rsidRDefault="00A61A58" w:rsidP="00143855">
            <w:pPr>
              <w:pStyle w:val="19"/>
              <w:ind w:firstLine="0"/>
              <w:rPr>
                <w:sz w:val="24"/>
                <w:szCs w:val="24"/>
              </w:rPr>
            </w:pPr>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в ЕИС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A61A58" w:rsidRPr="000F0177" w:rsidRDefault="00A61A58" w:rsidP="00143855">
            <w:pPr>
              <w:pStyle w:val="19"/>
              <w:ind w:firstLine="0"/>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lastRenderedPageBreak/>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98734A" w:rsidRDefault="00B0192A">
            <w:pPr>
              <w:pStyle w:val="19"/>
              <w:ind w:firstLine="0"/>
              <w:rPr>
                <w:sz w:val="24"/>
                <w:szCs w:val="24"/>
              </w:rPr>
            </w:pPr>
            <w:r>
              <w:rPr>
                <w:sz w:val="24"/>
                <w:szCs w:val="24"/>
              </w:rPr>
              <w:t>Начальная (максимальная) цена договора составляет 1218804 (один миллион двести восемнадцать тысяч восемьсот четыре) рубля 41 копейка с учетом всех налогов (кроме НДС). .</w:t>
            </w:r>
          </w:p>
        </w:tc>
      </w:tr>
      <w:tr w:rsidR="00B0192A" w:rsidRPr="00F86FAA" w:rsidTr="00143855">
        <w:tc>
          <w:tcPr>
            <w:tcW w:w="567" w:type="dxa"/>
          </w:tcPr>
          <w:p w:rsidR="00B0192A" w:rsidRPr="00F86FAA" w:rsidRDefault="00B0192A" w:rsidP="00143855">
            <w:pPr>
              <w:pStyle w:val="19"/>
              <w:ind w:firstLine="0"/>
              <w:rPr>
                <w:b/>
                <w:sz w:val="24"/>
                <w:szCs w:val="24"/>
              </w:rPr>
            </w:pPr>
            <w:r>
              <w:rPr>
                <w:b/>
                <w:sz w:val="24"/>
                <w:szCs w:val="24"/>
              </w:rPr>
              <w:t>6.</w:t>
            </w:r>
          </w:p>
        </w:tc>
        <w:tc>
          <w:tcPr>
            <w:tcW w:w="2127" w:type="dxa"/>
          </w:tcPr>
          <w:p w:rsidR="00B0192A" w:rsidRPr="00F86FAA" w:rsidRDefault="00B0192A" w:rsidP="00143855">
            <w:pPr>
              <w:pStyle w:val="Default"/>
              <w:rPr>
                <w:b/>
                <w:color w:val="auto"/>
              </w:rPr>
            </w:pPr>
            <w:r>
              <w:rPr>
                <w:b/>
                <w:color w:val="auto"/>
              </w:rPr>
              <w:t>Место, дата начала и окончания срока подачи Заявок</w:t>
            </w:r>
          </w:p>
        </w:tc>
        <w:tc>
          <w:tcPr>
            <w:tcW w:w="6945" w:type="dxa"/>
          </w:tcPr>
          <w:p w:rsidR="00B0192A" w:rsidRDefault="00B0192A" w:rsidP="0098762A">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«10» октября 2019 г. 18 час. </w:t>
            </w:r>
            <w:r w:rsidR="0098762A">
              <w:rPr>
                <w:sz w:val="24"/>
                <w:szCs w:val="24"/>
              </w:rPr>
              <w:t>3</w:t>
            </w:r>
            <w:r>
              <w:rPr>
                <w:sz w:val="24"/>
                <w:szCs w:val="24"/>
              </w:rPr>
              <w:t>0 мин.местного времени.</w:t>
            </w:r>
          </w:p>
        </w:tc>
      </w:tr>
      <w:tr w:rsidR="00B0192A" w:rsidRPr="00811548" w:rsidTr="00143855">
        <w:tc>
          <w:tcPr>
            <w:tcW w:w="567" w:type="dxa"/>
            <w:tcBorders>
              <w:top w:val="single" w:sz="4" w:space="0" w:color="auto"/>
              <w:left w:val="single" w:sz="4" w:space="0" w:color="auto"/>
              <w:bottom w:val="single" w:sz="4" w:space="0" w:color="auto"/>
              <w:right w:val="single" w:sz="4" w:space="0" w:color="auto"/>
            </w:tcBorders>
          </w:tcPr>
          <w:p w:rsidR="00B0192A" w:rsidRPr="00F86FAA" w:rsidRDefault="00B0192A" w:rsidP="00143855">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B0192A" w:rsidRPr="00F86FAA" w:rsidRDefault="00B0192A" w:rsidP="00143855">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B0192A" w:rsidRDefault="00B0192A" w:rsidP="0098762A">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«10» октября 2019 г. 18 час. </w:t>
            </w:r>
            <w:r w:rsidR="0098762A">
              <w:rPr>
                <w:sz w:val="24"/>
                <w:szCs w:val="24"/>
              </w:rPr>
              <w:t>3</w:t>
            </w:r>
            <w:r>
              <w:rPr>
                <w:sz w:val="24"/>
                <w:szCs w:val="24"/>
              </w:rPr>
              <w:t>0 мин.местного времени.</w:t>
            </w:r>
          </w:p>
        </w:tc>
      </w:tr>
      <w:tr w:rsidR="00B0192A" w:rsidRPr="00F86FAA" w:rsidTr="00143855">
        <w:tc>
          <w:tcPr>
            <w:tcW w:w="567" w:type="dxa"/>
          </w:tcPr>
          <w:p w:rsidR="00B0192A" w:rsidRPr="00F86FAA" w:rsidRDefault="00B0192A" w:rsidP="00143855">
            <w:pPr>
              <w:pStyle w:val="19"/>
              <w:ind w:firstLine="0"/>
              <w:rPr>
                <w:b/>
                <w:sz w:val="24"/>
                <w:szCs w:val="24"/>
              </w:rPr>
            </w:pPr>
            <w:r>
              <w:rPr>
                <w:b/>
                <w:sz w:val="24"/>
                <w:szCs w:val="24"/>
              </w:rPr>
              <w:t xml:space="preserve">8. </w:t>
            </w:r>
          </w:p>
        </w:tc>
        <w:tc>
          <w:tcPr>
            <w:tcW w:w="2127" w:type="dxa"/>
          </w:tcPr>
          <w:p w:rsidR="00B0192A" w:rsidRPr="00F86FAA" w:rsidRDefault="00B0192A" w:rsidP="00143855">
            <w:pPr>
              <w:pStyle w:val="Default"/>
              <w:rPr>
                <w:b/>
                <w:color w:val="auto"/>
              </w:rPr>
            </w:pPr>
            <w:r>
              <w:rPr>
                <w:b/>
                <w:color w:val="auto"/>
              </w:rPr>
              <w:t>Рассмотрение, оценка и сопоставление Заявок</w:t>
            </w:r>
          </w:p>
        </w:tc>
        <w:tc>
          <w:tcPr>
            <w:tcW w:w="6945" w:type="dxa"/>
          </w:tcPr>
          <w:p w:rsidR="00B0192A" w:rsidRDefault="00B0192A" w:rsidP="00B0192A">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«11» октября 2019 г. 14 час. 00 мин.местного времени по адресу, указанному в пункте 2 Информационной карты.</w:t>
            </w:r>
          </w:p>
        </w:tc>
      </w:tr>
      <w:tr w:rsidR="00B0192A" w:rsidRPr="00F86FAA" w:rsidTr="00143855">
        <w:tc>
          <w:tcPr>
            <w:tcW w:w="567" w:type="dxa"/>
          </w:tcPr>
          <w:p w:rsidR="00B0192A" w:rsidRPr="00F86FAA" w:rsidRDefault="00B0192A" w:rsidP="00143855">
            <w:pPr>
              <w:pStyle w:val="19"/>
              <w:ind w:firstLine="0"/>
              <w:rPr>
                <w:b/>
                <w:sz w:val="24"/>
                <w:szCs w:val="24"/>
              </w:rPr>
            </w:pPr>
            <w:r>
              <w:rPr>
                <w:b/>
                <w:sz w:val="24"/>
                <w:szCs w:val="24"/>
              </w:rPr>
              <w:t>9.</w:t>
            </w:r>
          </w:p>
        </w:tc>
        <w:tc>
          <w:tcPr>
            <w:tcW w:w="2127" w:type="dxa"/>
          </w:tcPr>
          <w:p w:rsidR="00B0192A" w:rsidRPr="00F86FAA" w:rsidRDefault="00B0192A" w:rsidP="00143855">
            <w:pPr>
              <w:pStyle w:val="Default"/>
              <w:rPr>
                <w:b/>
                <w:color w:val="auto"/>
              </w:rPr>
            </w:pPr>
            <w:r>
              <w:rPr>
                <w:b/>
                <w:color w:val="auto"/>
              </w:rPr>
              <w:t>Конкурсная комиссия</w:t>
            </w:r>
          </w:p>
        </w:tc>
        <w:tc>
          <w:tcPr>
            <w:tcW w:w="6945" w:type="dxa"/>
          </w:tcPr>
          <w:p w:rsidR="00B0192A" w:rsidRDefault="00B0192A" w:rsidP="00B0192A">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w:t>
            </w:r>
            <w:r>
              <w:rPr>
                <w:sz w:val="24"/>
                <w:szCs w:val="24"/>
              </w:rPr>
              <w:lastRenderedPageBreak/>
              <w:t>сформированным в  филиале ПАО «ТрансКонтейнер» на Горьковской железной дороге</w:t>
            </w:r>
          </w:p>
          <w:p w:rsidR="00B0192A" w:rsidRDefault="00B0192A" w:rsidP="00B0192A">
            <w:pPr>
              <w:pStyle w:val="19"/>
              <w:ind w:firstLine="0"/>
              <w:rPr>
                <w:sz w:val="24"/>
                <w:szCs w:val="24"/>
                <w:highlight w:val="cyan"/>
              </w:rPr>
            </w:pPr>
            <w:r>
              <w:rPr>
                <w:sz w:val="24"/>
                <w:szCs w:val="24"/>
              </w:rPr>
              <w:t>Адрес: Российская Федерация, 603116, г. Нижний Новгород, Московское шоссе,17 А</w:t>
            </w:r>
          </w:p>
        </w:tc>
      </w:tr>
      <w:tr w:rsidR="00B0192A" w:rsidRPr="00F86FAA" w:rsidTr="00143855">
        <w:tc>
          <w:tcPr>
            <w:tcW w:w="567" w:type="dxa"/>
          </w:tcPr>
          <w:p w:rsidR="00B0192A" w:rsidRPr="00F86FAA" w:rsidRDefault="00B0192A" w:rsidP="00143855">
            <w:pPr>
              <w:pStyle w:val="19"/>
              <w:ind w:firstLine="0"/>
              <w:rPr>
                <w:b/>
                <w:sz w:val="24"/>
                <w:szCs w:val="24"/>
              </w:rPr>
            </w:pPr>
            <w:r>
              <w:rPr>
                <w:b/>
                <w:sz w:val="24"/>
                <w:szCs w:val="24"/>
              </w:rPr>
              <w:lastRenderedPageBreak/>
              <w:t>10.</w:t>
            </w:r>
          </w:p>
        </w:tc>
        <w:tc>
          <w:tcPr>
            <w:tcW w:w="2127" w:type="dxa"/>
          </w:tcPr>
          <w:p w:rsidR="00B0192A" w:rsidRPr="00F86FAA" w:rsidRDefault="00B0192A" w:rsidP="00143855">
            <w:pPr>
              <w:pStyle w:val="Default"/>
              <w:rPr>
                <w:b/>
                <w:color w:val="auto"/>
              </w:rPr>
            </w:pPr>
            <w:r>
              <w:rPr>
                <w:b/>
                <w:color w:val="auto"/>
              </w:rPr>
              <w:t>Подведение итогов</w:t>
            </w:r>
          </w:p>
        </w:tc>
        <w:tc>
          <w:tcPr>
            <w:tcW w:w="6945" w:type="dxa"/>
          </w:tcPr>
          <w:p w:rsidR="00B0192A" w:rsidRDefault="00B0192A" w:rsidP="00B0192A">
            <w:pPr>
              <w:pStyle w:val="19"/>
              <w:ind w:firstLine="0"/>
              <w:rPr>
                <w:sz w:val="24"/>
                <w:szCs w:val="24"/>
                <w:shd w:val="clear" w:color="auto" w:fill="FFFF00"/>
              </w:rPr>
            </w:pPr>
            <w:r>
              <w:rPr>
                <w:sz w:val="24"/>
                <w:szCs w:val="24"/>
              </w:rPr>
              <w:t>Подведение итогов состоится не позднее «15» октября 2019 г. 14 час. 00 мин. 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B0192A" w:rsidRDefault="00B0192A">
            <w:pPr>
              <w:pStyle w:val="19"/>
              <w:ind w:firstLine="0"/>
              <w:rPr>
                <w:sz w:val="24"/>
                <w:szCs w:val="24"/>
              </w:rPr>
            </w:pPr>
            <w:r>
              <w:rPr>
                <w:sz w:val="24"/>
                <w:szCs w:val="24"/>
              </w:rPr>
              <w:t xml:space="preserve">Оплата Товара производится Покупателем по безналичному расчету в следующем порядке: 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276018" w:rsidRDefault="00B0192A">
            <w:pPr>
              <w:pStyle w:val="19"/>
              <w:ind w:firstLine="0"/>
              <w:rPr>
                <w:sz w:val="24"/>
                <w:szCs w:val="24"/>
              </w:rPr>
            </w:pPr>
            <w:r>
              <w:rPr>
                <w:sz w:val="24"/>
                <w:szCs w:val="24"/>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 </w:t>
            </w:r>
          </w:p>
          <w:p w:rsidR="00276018" w:rsidRDefault="00B0192A">
            <w:pPr>
              <w:pStyle w:val="19"/>
              <w:ind w:firstLine="0"/>
              <w:rPr>
                <w:sz w:val="24"/>
                <w:szCs w:val="24"/>
              </w:rPr>
            </w:pPr>
            <w:r>
              <w:rPr>
                <w:sz w:val="24"/>
                <w:szCs w:val="24"/>
              </w:rPr>
              <w:t xml:space="preserve">- аванс в размере не более 25 % (двадцать пять) процентов от общей цены поставки Товара по договору – производится в течение 10 (десяти) календарных дней с даты подписания договора;    </w:t>
            </w:r>
          </w:p>
          <w:p w:rsidR="0098734A" w:rsidRDefault="00B0192A">
            <w:pPr>
              <w:pStyle w:val="19"/>
              <w:ind w:firstLine="0"/>
              <w:rPr>
                <w:sz w:val="24"/>
                <w:szCs w:val="24"/>
              </w:rPr>
            </w:pPr>
            <w:r>
              <w:rPr>
                <w:sz w:val="24"/>
                <w:szCs w:val="24"/>
              </w:rPr>
              <w:t>-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98734A" w:rsidRDefault="00B0192A">
            <w:pPr>
              <w:pStyle w:val="19"/>
              <w:ind w:firstLine="0"/>
              <w:rPr>
                <w:b/>
                <w:sz w:val="24"/>
                <w:szCs w:val="24"/>
              </w:rPr>
            </w:pPr>
            <w:r>
              <w:rPr>
                <w:sz w:val="24"/>
                <w:szCs w:val="24"/>
              </w:rPr>
              <w:t>один лот</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98734A" w:rsidRDefault="00B0192A">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в течение не более </w:t>
            </w:r>
            <w:r w:rsidR="00D568F6">
              <w:t>45</w:t>
            </w:r>
            <w:r>
              <w:t xml:space="preserve"> (</w:t>
            </w:r>
            <w:r w:rsidR="00D568F6">
              <w:t>Сорока пяти</w:t>
            </w:r>
            <w:r>
              <w:t xml:space="preserve">) </w:t>
            </w:r>
            <w:r w:rsidR="00276018">
              <w:t>календарных</w:t>
            </w:r>
            <w:r>
              <w:t xml:space="preserve"> дней с даты заключения Договора</w:t>
            </w:r>
          </w:p>
          <w:p w:rsidR="00864393" w:rsidRPr="00F86FAA" w:rsidRDefault="00864393" w:rsidP="00143855">
            <w:pPr>
              <w:pStyle w:val="Default"/>
              <w:jc w:val="both"/>
              <w:rPr>
                <w:color w:val="auto"/>
              </w:rPr>
            </w:pPr>
          </w:p>
          <w:p w:rsidR="0098734A" w:rsidRDefault="00B0192A" w:rsidP="00B0192A">
            <w:pPr>
              <w:pStyle w:val="Default"/>
              <w:jc w:val="both"/>
            </w:pPr>
            <w:r>
              <w:rPr>
                <w:b/>
                <w:bCs/>
                <w:color w:val="auto"/>
              </w:rPr>
              <w:t xml:space="preserve">Место поставки товаров, </w:t>
            </w:r>
            <w:r>
              <w:rPr>
                <w:b/>
                <w:color w:val="auto"/>
              </w:rPr>
              <w:t xml:space="preserve">выполнения работ, оказания услуг и т.д.: </w:t>
            </w:r>
            <w:r>
              <w:t>г Киров, Транспортный проезд, д 21</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98734A" w:rsidRDefault="00B0192A">
            <w:pPr>
              <w:pStyle w:val="19"/>
              <w:ind w:firstLine="0"/>
              <w:rPr>
                <w:sz w:val="24"/>
                <w:szCs w:val="24"/>
              </w:rPr>
            </w:pPr>
            <w:r>
              <w:rPr>
                <w:sz w:val="24"/>
                <w:szCs w:val="24"/>
              </w:rPr>
              <w:t>В соответствии с Техническим заданием</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98734A" w:rsidRDefault="00B0192A">
            <w:pPr>
              <w:pStyle w:val="afe"/>
              <w:jc w:val="both"/>
              <w:rPr>
                <w:sz w:val="24"/>
                <w:szCs w:val="24"/>
              </w:rPr>
            </w:pPr>
            <w:r>
              <w:rPr>
                <w:sz w:val="24"/>
                <w:szCs w:val="24"/>
                <w:lang w:val="en-US"/>
              </w:rPr>
              <w:t>Русский язык</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98734A" w:rsidRDefault="00B0192A">
            <w:pPr>
              <w:pStyle w:val="19"/>
              <w:ind w:firstLine="0"/>
              <w:jc w:val="left"/>
              <w:rPr>
                <w:b/>
                <w:sz w:val="24"/>
                <w:szCs w:val="24"/>
                <w:highlight w:val="yellow"/>
                <w:lang w:val="en-US"/>
              </w:rPr>
            </w:pPr>
            <w:r>
              <w:rPr>
                <w:sz w:val="24"/>
                <w:szCs w:val="24"/>
                <w:lang w:val="en-US"/>
              </w:rPr>
              <w:t>Рубли РФ</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 xml:space="preserve">Требования, </w:t>
            </w:r>
            <w:r>
              <w:rPr>
                <w:b/>
                <w:color w:val="auto"/>
              </w:rPr>
              <w:lastRenderedPageBreak/>
              <w:t>предъявляемые к претендентам и Заявке на участие в Запросе предложений</w:t>
            </w:r>
          </w:p>
        </w:tc>
        <w:tc>
          <w:tcPr>
            <w:tcW w:w="6945" w:type="dxa"/>
          </w:tcPr>
          <w:p w:rsidR="00864393" w:rsidRPr="006D2B87" w:rsidRDefault="00864393" w:rsidP="00143855">
            <w:pPr>
              <w:pStyle w:val="aff7"/>
              <w:numPr>
                <w:ilvl w:val="0"/>
                <w:numId w:val="18"/>
              </w:numPr>
              <w:ind w:left="0" w:firstLine="0"/>
              <w:jc w:val="both"/>
            </w:pPr>
            <w:r>
              <w:lastRenderedPageBreak/>
              <w:t xml:space="preserve">Помимо указанных в пунктах 2.1 и 2.2 настоящей </w:t>
            </w:r>
            <w:r>
              <w:lastRenderedPageBreak/>
              <w:t>документации о закупке требований к претенденту, участнику предъявляются следующие требования:</w:t>
            </w:r>
          </w:p>
          <w:p w:rsidR="0098734A" w:rsidRPr="00B0192A" w:rsidRDefault="00B0192A">
            <w:pPr>
              <w:pStyle w:val="aff7"/>
              <w:numPr>
                <w:ilvl w:val="1"/>
                <w:numId w:val="18"/>
              </w:numPr>
              <w:ind w:left="0" w:firstLine="0"/>
              <w:jc w:val="both"/>
            </w:pPr>
            <w:r w:rsidRPr="00B0192A">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98734A" w:rsidRDefault="00B0192A">
            <w:pPr>
              <w:pStyle w:val="aff7"/>
              <w:numPr>
                <w:ilvl w:val="1"/>
                <w:numId w:val="18"/>
              </w:numPr>
              <w:ind w:left="0" w:firstLine="0"/>
              <w:jc w:val="both"/>
            </w:pPr>
            <w:r w:rsidRPr="00B0192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0192A" w:rsidRDefault="0047138C">
            <w:pPr>
              <w:pStyle w:val="aff7"/>
              <w:numPr>
                <w:ilvl w:val="1"/>
                <w:numId w:val="18"/>
              </w:numPr>
              <w:ind w:left="0" w:firstLine="0"/>
              <w:jc w:val="both"/>
            </w:pPr>
            <w:r>
              <w:t>С</w:t>
            </w:r>
            <w:r w:rsidRPr="0047138C">
              <w:t>оответствие товара требованиям, установленным законодательством Российской Федерации</w:t>
            </w:r>
          </w:p>
          <w:p w:rsidR="0098734A" w:rsidRPr="00B0192A" w:rsidRDefault="0098734A">
            <w:pPr>
              <w:jc w:val="both"/>
            </w:pPr>
          </w:p>
          <w:p w:rsidR="00864393" w:rsidRPr="006D2B87" w:rsidRDefault="00864393" w:rsidP="00143855">
            <w:pPr>
              <w:pStyle w:val="aff7"/>
              <w:numPr>
                <w:ilvl w:val="0"/>
                <w:numId w:val="18"/>
              </w:numPr>
              <w:ind w:left="0" w:firstLine="0"/>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8734A" w:rsidRPr="00B0192A" w:rsidRDefault="00B0192A">
            <w:pPr>
              <w:pStyle w:val="aff7"/>
              <w:numPr>
                <w:ilvl w:val="1"/>
                <w:numId w:val="18"/>
              </w:numPr>
              <w:ind w:left="0" w:firstLine="0"/>
              <w:jc w:val="both"/>
            </w:pPr>
            <w:r w:rsidRPr="00B0192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98734A" w:rsidRPr="00B0192A" w:rsidRDefault="00B0192A">
            <w:pPr>
              <w:pStyle w:val="aff7"/>
              <w:numPr>
                <w:ilvl w:val="1"/>
                <w:numId w:val="18"/>
              </w:numPr>
              <w:ind w:left="0" w:firstLine="0"/>
              <w:jc w:val="both"/>
            </w:pPr>
            <w:r w:rsidRPr="00B0192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0192A">
              <w:t>://</w:t>
            </w:r>
            <w:r>
              <w:rPr>
                <w:lang w:val="en-US"/>
              </w:rPr>
              <w:t>service</w:t>
            </w:r>
            <w:r w:rsidRPr="00B0192A">
              <w:t>.</w:t>
            </w:r>
            <w:r>
              <w:rPr>
                <w:lang w:val="en-US"/>
              </w:rPr>
              <w:t>nalog</w:t>
            </w:r>
            <w:r w:rsidRPr="00B0192A">
              <w:t>.</w:t>
            </w:r>
            <w:r>
              <w:rPr>
                <w:lang w:val="en-US"/>
              </w:rPr>
              <w:t>ru</w:t>
            </w:r>
            <w:r w:rsidRPr="00B0192A">
              <w:t>/</w:t>
            </w:r>
            <w:r>
              <w:rPr>
                <w:lang w:val="en-US"/>
              </w:rPr>
              <w:t>zd</w:t>
            </w:r>
            <w:r w:rsidRPr="00B0192A">
              <w:t>.</w:t>
            </w:r>
            <w:r>
              <w:rPr>
                <w:lang w:val="en-US"/>
              </w:rPr>
              <w:t>do</w:t>
            </w:r>
            <w:r w:rsidRPr="00B0192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0192A">
              <w:t>://</w:t>
            </w:r>
            <w:r>
              <w:rPr>
                <w:lang w:val="en-US"/>
              </w:rPr>
              <w:t>service</w:t>
            </w:r>
            <w:r w:rsidRPr="00B0192A">
              <w:t>.</w:t>
            </w:r>
            <w:r>
              <w:rPr>
                <w:lang w:val="en-US"/>
              </w:rPr>
              <w:t>nalog</w:t>
            </w:r>
            <w:r w:rsidRPr="00B0192A">
              <w:t>.</w:t>
            </w:r>
            <w:r>
              <w:rPr>
                <w:lang w:val="en-US"/>
              </w:rPr>
              <w:t>ru</w:t>
            </w:r>
            <w:r w:rsidRPr="00B0192A">
              <w:t>/</w:t>
            </w:r>
            <w:r>
              <w:rPr>
                <w:lang w:val="en-US"/>
              </w:rPr>
              <w:t>zd</w:t>
            </w:r>
            <w:r w:rsidRPr="00B0192A">
              <w:t>.</w:t>
            </w:r>
            <w:r>
              <w:rPr>
                <w:lang w:val="en-US"/>
              </w:rPr>
              <w:t>do</w:t>
            </w:r>
            <w:r w:rsidRPr="00B0192A">
              <w:t xml:space="preserve">); </w:t>
            </w:r>
          </w:p>
          <w:p w:rsidR="0098734A" w:rsidRPr="00B0192A" w:rsidRDefault="00B0192A">
            <w:pPr>
              <w:pStyle w:val="aff7"/>
              <w:numPr>
                <w:ilvl w:val="1"/>
                <w:numId w:val="18"/>
              </w:numPr>
              <w:ind w:left="0" w:firstLine="0"/>
              <w:jc w:val="both"/>
            </w:pPr>
            <w:r w:rsidRPr="00B0192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0192A">
              <w:t>://</w:t>
            </w:r>
            <w:r>
              <w:rPr>
                <w:lang w:val="en-US"/>
              </w:rPr>
              <w:t>fssprus</w:t>
            </w:r>
            <w:r w:rsidRPr="00B0192A">
              <w:t>.</w:t>
            </w:r>
            <w:r>
              <w:rPr>
                <w:lang w:val="en-US"/>
              </w:rPr>
              <w:t>ru</w:t>
            </w:r>
            <w:r w:rsidRPr="00B0192A">
              <w:t>/</w:t>
            </w:r>
            <w:r>
              <w:rPr>
                <w:lang w:val="en-US"/>
              </w:rPr>
              <w:t>iss</w:t>
            </w:r>
            <w:r w:rsidRPr="00B0192A">
              <w:t>/</w:t>
            </w:r>
            <w:r>
              <w:rPr>
                <w:lang w:val="en-US"/>
              </w:rPr>
              <w:t>ip</w:t>
            </w:r>
            <w:r w:rsidRPr="00B0192A">
              <w:t xml:space="preserve">), а также информации в едином Федеральном реестре сведений о фактах деятельности </w:t>
            </w:r>
            <w:r w:rsidRPr="00B0192A">
              <w:lastRenderedPageBreak/>
              <w:t xml:space="preserve">юридических лиц </w:t>
            </w:r>
            <w:r>
              <w:rPr>
                <w:lang w:val="en-US"/>
              </w:rPr>
              <w:t>http</w:t>
            </w:r>
            <w:r w:rsidRPr="00B0192A">
              <w:t>://</w:t>
            </w:r>
            <w:r>
              <w:rPr>
                <w:lang w:val="en-US"/>
              </w:rPr>
              <w:t>www</w:t>
            </w:r>
            <w:r w:rsidRPr="00B0192A">
              <w:t>.</w:t>
            </w:r>
            <w:r>
              <w:rPr>
                <w:lang w:val="en-US"/>
              </w:rPr>
              <w:t>fedresurs</w:t>
            </w:r>
            <w:r w:rsidRPr="00B0192A">
              <w:t>.</w:t>
            </w:r>
            <w:r>
              <w:rPr>
                <w:lang w:val="en-US"/>
              </w:rPr>
              <w:t>ru</w:t>
            </w:r>
            <w:r w:rsidRPr="00B0192A">
              <w:t>/</w:t>
            </w:r>
            <w:r>
              <w:rPr>
                <w:lang w:val="en-US"/>
              </w:rPr>
              <w:t>companies</w:t>
            </w:r>
            <w:r w:rsidRPr="00B0192A">
              <w:t>/</w:t>
            </w:r>
            <w:r>
              <w:rPr>
                <w:lang w:val="en-US"/>
              </w:rPr>
              <w:t>IsSearching</w:t>
            </w:r>
            <w:r w:rsidRPr="00B0192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8734A" w:rsidRDefault="00B0192A">
            <w:pPr>
              <w:pStyle w:val="aff7"/>
              <w:numPr>
                <w:ilvl w:val="1"/>
                <w:numId w:val="18"/>
              </w:numPr>
              <w:ind w:left="0" w:firstLine="0"/>
              <w:jc w:val="both"/>
            </w:pPr>
            <w:r w:rsidRPr="00B0192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0192A" w:rsidRDefault="0047138C" w:rsidP="00B0192A">
            <w:pPr>
              <w:pStyle w:val="aff7"/>
              <w:numPr>
                <w:ilvl w:val="1"/>
                <w:numId w:val="18"/>
              </w:numPr>
              <w:ind w:left="0" w:firstLine="0"/>
              <w:jc w:val="both"/>
            </w:pPr>
            <w:r w:rsidRPr="0047138C">
              <w:t>Заверенные претендентом копии документов, подтверждающих соответствие товара требованиям, установленным законодательством Российской Федерации (действующие сертификаты соответствия);</w:t>
            </w:r>
          </w:p>
          <w:p w:rsidR="00276018" w:rsidRPr="00B0192A" w:rsidRDefault="00276018" w:rsidP="00B0192A">
            <w:pPr>
              <w:pStyle w:val="aff7"/>
              <w:numPr>
                <w:ilvl w:val="1"/>
                <w:numId w:val="18"/>
              </w:numPr>
              <w:ind w:left="0" w:firstLine="0"/>
              <w:jc w:val="both"/>
            </w:pPr>
            <w:r w:rsidRPr="00CE0749">
              <w:t>Заверенные претендентом копии страниц каталогов (или иных документов), подтверждающих соответствие заявленных технических характеристик Товара</w:t>
            </w:r>
            <w:r w:rsidR="0047138C">
              <w:t>.</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tcPr>
          <w:p w:rsidR="0098734A" w:rsidRDefault="00B0192A">
            <w:pPr>
              <w:jc w:val="both"/>
              <w:rPr>
                <w:i/>
                <w:highlight w:val="yellow"/>
              </w:rPr>
            </w:pPr>
            <w:r>
              <w:rPr>
                <w:lang w:val="en-US"/>
              </w:rPr>
              <w:t>Не предусмотрены</w:t>
            </w:r>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19.</w:t>
            </w:r>
          </w:p>
        </w:tc>
        <w:tc>
          <w:tcPr>
            <w:tcW w:w="2127" w:type="dxa"/>
          </w:tcPr>
          <w:p w:rsidR="007D6548" w:rsidRPr="00F86FAA" w:rsidRDefault="00E81D20" w:rsidP="00143855">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(Кз)</w:t>
            </w:r>
          </w:p>
        </w:tc>
        <w:tc>
          <w:tcPr>
            <w:tcW w:w="6945" w:type="dxa"/>
          </w:tcPr>
          <w:tbl>
            <w:tblPr>
              <w:tblStyle w:val="afff2"/>
              <w:tblW w:w="0" w:type="auto"/>
              <w:tblLayout w:type="fixed"/>
              <w:tblLook w:val="04A0" w:firstRow="1" w:lastRow="0" w:firstColumn="1" w:lastColumn="0" w:noHBand="0" w:noVBand="1"/>
            </w:tblPr>
            <w:tblGrid>
              <w:gridCol w:w="4423"/>
              <w:gridCol w:w="2114"/>
            </w:tblGrid>
            <w:tr w:rsidR="000F3FF3" w:rsidRPr="00E048E8" w:rsidTr="00CD0E0C">
              <w:tc>
                <w:tcPr>
                  <w:tcW w:w="4423" w:type="dxa"/>
                </w:tcPr>
                <w:p w:rsidR="000F3FF3" w:rsidRPr="006D2B87" w:rsidRDefault="000F3FF3" w:rsidP="00143855">
                  <w:pPr>
                    <w:pStyle w:val="af9"/>
                    <w:ind w:firstLine="0"/>
                    <w:rPr>
                      <w:b/>
                      <w:sz w:val="24"/>
                    </w:rPr>
                  </w:pPr>
                  <w:r>
                    <w:rPr>
                      <w:b/>
                      <w:sz w:val="24"/>
                    </w:rPr>
                    <w:t>Критерий оценки</w:t>
                  </w:r>
                </w:p>
              </w:tc>
              <w:tc>
                <w:tcPr>
                  <w:tcW w:w="2114" w:type="dxa"/>
                </w:tcPr>
                <w:p w:rsidR="000F3FF3" w:rsidRPr="006D2B87" w:rsidRDefault="000F3FF3" w:rsidP="00143855">
                  <w:pPr>
                    <w:pStyle w:val="af9"/>
                    <w:ind w:firstLine="0"/>
                    <w:rPr>
                      <w:b/>
                      <w:sz w:val="24"/>
                    </w:rPr>
                  </w:pPr>
                  <w:r>
                    <w:rPr>
                      <w:b/>
                      <w:sz w:val="24"/>
                    </w:rPr>
                    <w:t xml:space="preserve">Значение </w:t>
                  </w:r>
                  <w:r>
                    <w:rPr>
                      <w:sz w:val="24"/>
                    </w:rPr>
                    <w:t>Кз</w:t>
                  </w:r>
                </w:p>
              </w:tc>
            </w:tr>
            <w:tr w:rsidR="000F3FF3" w:rsidRPr="00514332" w:rsidTr="00CD0E0C">
              <w:tc>
                <w:tcPr>
                  <w:tcW w:w="4423" w:type="dxa"/>
                </w:tcPr>
                <w:p w:rsidR="0098734A" w:rsidRDefault="00B0192A">
                  <w:pPr>
                    <w:pStyle w:val="af9"/>
                    <w:ind w:firstLine="0"/>
                    <w:rPr>
                      <w:sz w:val="24"/>
                    </w:rPr>
                  </w:pPr>
                  <w:r>
                    <w:rPr>
                      <w:sz w:val="24"/>
                    </w:rPr>
                    <w:t xml:space="preserve">Цена договора </w:t>
                  </w:r>
                </w:p>
              </w:tc>
              <w:tc>
                <w:tcPr>
                  <w:tcW w:w="2114" w:type="dxa"/>
                </w:tcPr>
                <w:p w:rsidR="0098734A" w:rsidRDefault="00B0192A">
                  <w:pPr>
                    <w:pStyle w:val="af9"/>
                    <w:ind w:firstLine="0"/>
                    <w:rPr>
                      <w:sz w:val="24"/>
                      <w:lang w:val="en-US"/>
                    </w:rPr>
                  </w:pPr>
                  <w:r>
                    <w:rPr>
                      <w:sz w:val="24"/>
                      <w:lang w:val="en-US"/>
                    </w:rPr>
                    <w:t>0,55</w:t>
                  </w:r>
                </w:p>
              </w:tc>
            </w:tr>
            <w:tr w:rsidR="000F3FF3" w:rsidRPr="00514332" w:rsidTr="00CD0E0C">
              <w:tc>
                <w:tcPr>
                  <w:tcW w:w="4423" w:type="dxa"/>
                </w:tcPr>
                <w:p w:rsidR="0098734A" w:rsidRDefault="00B0192A">
                  <w:pPr>
                    <w:pStyle w:val="af9"/>
                    <w:ind w:firstLine="0"/>
                    <w:rPr>
                      <w:sz w:val="24"/>
                    </w:rPr>
                  </w:pPr>
                  <w:r>
                    <w:rPr>
                      <w:sz w:val="24"/>
                    </w:rPr>
                    <w:t xml:space="preserve">Сроки поставки Товара  </w:t>
                  </w:r>
                </w:p>
              </w:tc>
              <w:tc>
                <w:tcPr>
                  <w:tcW w:w="2114" w:type="dxa"/>
                </w:tcPr>
                <w:p w:rsidR="0098734A" w:rsidRDefault="00B0192A">
                  <w:pPr>
                    <w:pStyle w:val="af9"/>
                    <w:ind w:firstLine="0"/>
                    <w:rPr>
                      <w:sz w:val="24"/>
                      <w:lang w:val="en-US"/>
                    </w:rPr>
                  </w:pPr>
                  <w:r>
                    <w:rPr>
                      <w:sz w:val="24"/>
                      <w:lang w:val="en-US"/>
                    </w:rPr>
                    <w:t>0,25</w:t>
                  </w:r>
                </w:p>
              </w:tc>
            </w:tr>
            <w:tr w:rsidR="000F3FF3" w:rsidRPr="00514332" w:rsidTr="00CD0E0C">
              <w:tc>
                <w:tcPr>
                  <w:tcW w:w="4423" w:type="dxa"/>
                </w:tcPr>
                <w:p w:rsidR="0098734A" w:rsidRDefault="00B0192A">
                  <w:pPr>
                    <w:pStyle w:val="af9"/>
                    <w:ind w:firstLine="0"/>
                    <w:rPr>
                      <w:sz w:val="24"/>
                    </w:rPr>
                  </w:pPr>
                  <w:r>
                    <w:rPr>
                      <w:sz w:val="24"/>
                    </w:rPr>
                    <w:t>Условия оплаты (наличие</w:t>
                  </w:r>
                  <w:r w:rsidR="00A71B5F">
                    <w:rPr>
                      <w:sz w:val="24"/>
                    </w:rPr>
                    <w:t xml:space="preserve"> и размер</w:t>
                  </w:r>
                  <w:r>
                    <w:rPr>
                      <w:sz w:val="24"/>
                    </w:rPr>
                    <w:t xml:space="preserve"> аванса)  </w:t>
                  </w:r>
                </w:p>
              </w:tc>
              <w:tc>
                <w:tcPr>
                  <w:tcW w:w="2114" w:type="dxa"/>
                </w:tcPr>
                <w:p w:rsidR="0098734A" w:rsidRDefault="00B0192A">
                  <w:pPr>
                    <w:pStyle w:val="af9"/>
                    <w:ind w:firstLine="0"/>
                    <w:rPr>
                      <w:sz w:val="24"/>
                      <w:lang w:val="en-US"/>
                    </w:rPr>
                  </w:pPr>
                  <w:r>
                    <w:rPr>
                      <w:sz w:val="24"/>
                      <w:lang w:val="en-US"/>
                    </w:rPr>
                    <w:t>0,20</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p w:rsidR="0098734A" w:rsidRDefault="0098734A">
            <w:pPr>
              <w:pStyle w:val="af9"/>
              <w:ind w:firstLine="0"/>
              <w:rPr>
                <w:sz w:val="24"/>
              </w:rPr>
            </w:pPr>
          </w:p>
          <w:p w:rsidR="0098734A" w:rsidRDefault="00B0192A">
            <w:pPr>
              <w:pStyle w:val="-3"/>
              <w:numPr>
                <w:ilvl w:val="1"/>
                <w:numId w:val="17"/>
              </w:numPr>
              <w:suppressAutoHyphens/>
              <w:ind w:left="0" w:firstLine="0"/>
              <w:rPr>
                <w:sz w:val="24"/>
              </w:rPr>
            </w:pPr>
            <w:r>
              <w:rPr>
                <w:sz w:val="24"/>
              </w:rPr>
              <w:t>Победитель не вправе направить Заказчику предложения по внесению изменений в договор.</w:t>
            </w: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t>21.</w:t>
            </w:r>
          </w:p>
        </w:tc>
        <w:tc>
          <w:tcPr>
            <w:tcW w:w="2127" w:type="dxa"/>
          </w:tcPr>
          <w:p w:rsidR="000F3FF3" w:rsidRPr="00F86FAA" w:rsidRDefault="000F3FF3" w:rsidP="00143855">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6945" w:type="dxa"/>
          </w:tcPr>
          <w:p w:rsidR="0098734A" w:rsidRDefault="00B0192A">
            <w:pPr>
              <w:pStyle w:val="19"/>
              <w:ind w:firstLine="0"/>
              <w:rPr>
                <w:sz w:val="24"/>
                <w:szCs w:val="24"/>
              </w:rPr>
            </w:pPr>
            <w:r>
              <w:rPr>
                <w:sz w:val="24"/>
                <w:szCs w:val="24"/>
              </w:rPr>
              <w:lastRenderedPageBreak/>
              <w:t>Не допускается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lastRenderedPageBreak/>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98734A" w:rsidRDefault="00B0192A">
            <w:pPr>
              <w:pStyle w:val="19"/>
              <w:ind w:firstLine="0"/>
              <w:rPr>
                <w:sz w:val="24"/>
                <w:szCs w:val="24"/>
              </w:rPr>
            </w:pPr>
            <w:r>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23.</w:t>
            </w:r>
          </w:p>
        </w:tc>
        <w:tc>
          <w:tcPr>
            <w:tcW w:w="2127" w:type="dxa"/>
          </w:tcPr>
          <w:p w:rsidR="00760537" w:rsidRPr="00F86FAA" w:rsidRDefault="00760537" w:rsidP="00143855">
            <w:pPr>
              <w:pStyle w:val="Default"/>
              <w:rPr>
                <w:b/>
                <w:color w:val="auto"/>
              </w:rPr>
            </w:pPr>
            <w:r>
              <w:rPr>
                <w:b/>
                <w:color w:val="auto"/>
              </w:rPr>
              <w:t>Обеспечение Заявки</w:t>
            </w:r>
          </w:p>
        </w:tc>
        <w:tc>
          <w:tcPr>
            <w:tcW w:w="6945" w:type="dxa"/>
          </w:tcPr>
          <w:p w:rsidR="0098734A" w:rsidRDefault="00B0192A">
            <w:pPr>
              <w:jc w:val="both"/>
              <w:rPr>
                <w:rFonts w:eastAsia="Arial"/>
              </w:rPr>
            </w:pPr>
            <w:r>
              <w:rPr>
                <w:rFonts w:eastAsia="Arial"/>
              </w:rPr>
              <w:t>Не предусмотрено</w:t>
            </w:r>
          </w:p>
        </w:tc>
      </w:tr>
      <w:tr w:rsidR="00760537" w:rsidRPr="00F86FAA" w:rsidTr="00143855">
        <w:tc>
          <w:tcPr>
            <w:tcW w:w="567" w:type="dxa"/>
          </w:tcPr>
          <w:p w:rsidR="00760537" w:rsidRPr="00F86FAA" w:rsidRDefault="00760537" w:rsidP="00143855">
            <w:pPr>
              <w:pStyle w:val="19"/>
              <w:ind w:firstLine="0"/>
              <w:rPr>
                <w:b/>
                <w:sz w:val="24"/>
                <w:szCs w:val="24"/>
              </w:rPr>
            </w:pPr>
            <w:r>
              <w:rPr>
                <w:b/>
                <w:sz w:val="24"/>
                <w:szCs w:val="24"/>
              </w:rPr>
              <w:t>24.</w:t>
            </w:r>
          </w:p>
        </w:tc>
        <w:tc>
          <w:tcPr>
            <w:tcW w:w="2127" w:type="dxa"/>
          </w:tcPr>
          <w:p w:rsidR="00760537" w:rsidRPr="00F86FAA" w:rsidRDefault="00760537" w:rsidP="00143855">
            <w:pPr>
              <w:pStyle w:val="Default"/>
              <w:rPr>
                <w:b/>
                <w:color w:val="auto"/>
              </w:rPr>
            </w:pPr>
            <w:r>
              <w:rPr>
                <w:b/>
                <w:color w:val="auto"/>
              </w:rPr>
              <w:t>Обеспечение исполнения договора</w:t>
            </w:r>
          </w:p>
        </w:tc>
        <w:tc>
          <w:tcPr>
            <w:tcW w:w="6945" w:type="dxa"/>
          </w:tcPr>
          <w:p w:rsidR="0098734A" w:rsidRDefault="00B0192A">
            <w:pPr>
              <w:pStyle w:val="19"/>
              <w:ind w:firstLine="0"/>
              <w:rPr>
                <w:sz w:val="24"/>
                <w:szCs w:val="24"/>
              </w:rPr>
            </w:pPr>
            <w:r>
              <w:rPr>
                <w:sz w:val="24"/>
                <w:szCs w:val="24"/>
              </w:rPr>
              <w:t>Не предусмотрено.</w:t>
            </w:r>
          </w:p>
        </w:tc>
      </w:tr>
      <w:tr w:rsidR="00760537" w:rsidRPr="004A2CA8" w:rsidTr="00143855">
        <w:tc>
          <w:tcPr>
            <w:tcW w:w="567" w:type="dxa"/>
          </w:tcPr>
          <w:p w:rsidR="00760537" w:rsidRPr="004A2CA8" w:rsidRDefault="00760537" w:rsidP="00143855">
            <w:pPr>
              <w:pStyle w:val="19"/>
              <w:ind w:firstLine="0"/>
              <w:rPr>
                <w:b/>
                <w:sz w:val="24"/>
                <w:szCs w:val="24"/>
              </w:rPr>
            </w:pPr>
            <w:r>
              <w:rPr>
                <w:b/>
                <w:sz w:val="24"/>
                <w:szCs w:val="24"/>
              </w:rPr>
              <w:t>25.</w:t>
            </w:r>
          </w:p>
        </w:tc>
        <w:tc>
          <w:tcPr>
            <w:tcW w:w="2127" w:type="dxa"/>
          </w:tcPr>
          <w:p w:rsidR="00760537" w:rsidRPr="004A2CA8" w:rsidRDefault="00760537" w:rsidP="00143855">
            <w:pPr>
              <w:pStyle w:val="Default"/>
              <w:rPr>
                <w:b/>
                <w:color w:val="auto"/>
              </w:rPr>
            </w:pPr>
            <w:r>
              <w:rPr>
                <w:b/>
              </w:rPr>
              <w:t>Срок заключения договора</w:t>
            </w:r>
          </w:p>
        </w:tc>
        <w:tc>
          <w:tcPr>
            <w:tcW w:w="6945" w:type="dxa"/>
          </w:tcPr>
          <w:p w:rsidR="00760537" w:rsidRPr="004A2CA8" w:rsidRDefault="00760537" w:rsidP="0014385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760537" w:rsidRPr="004A2CA8" w:rsidTr="00143855">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143855">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98734A" w:rsidRDefault="00B0192A">
            <w:pPr>
              <w:pStyle w:val="19"/>
              <w:ind w:firstLine="0"/>
              <w:rPr>
                <w:sz w:val="24"/>
                <w:szCs w:val="24"/>
              </w:rPr>
            </w:pPr>
            <w:r w:rsidRPr="009616B3">
              <w:rPr>
                <w:sz w:val="24"/>
                <w:szCs w:val="24"/>
              </w:rPr>
              <w:t>Договор вступает в силу с даты его подписания Сторонами, а в части взаиморасчетов действует до полного исполнения Сторонами своих обязательств.</w:t>
            </w:r>
          </w:p>
        </w:tc>
      </w:tr>
    </w:tbl>
    <w:p w:rsidR="00115908" w:rsidRPr="00115908" w:rsidRDefault="00115908" w:rsidP="00143855">
      <w:pPr>
        <w:suppressAutoHyphens w:val="0"/>
        <w:rPr>
          <w:rFonts w:eastAsia="MS Mincho"/>
          <w:sz w:val="28"/>
          <w:szCs w:val="28"/>
        </w:rPr>
        <w:sectPr w:rsidR="00115908" w:rsidRPr="00115908" w:rsidSect="00143855">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98734A" w:rsidRDefault="00B0192A">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ЗПэ-____-____-____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ЗПэ</w:t>
      </w:r>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окончания срока подачи заявок на участие в Запросе предложений без объяснения причин.</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неприостановлена;</w:t>
      </w:r>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9"/>
        <w:ind w:firstLine="553"/>
        <w:rPr>
          <w:sz w:val="28"/>
          <w:szCs w:val="28"/>
        </w:rPr>
      </w:pPr>
      <w:r>
        <w:rPr>
          <w:sz w:val="28"/>
          <w:szCs w:val="28"/>
        </w:rPr>
        <w:t xml:space="preserve">- ________ (наименование претендента) не имеет и не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47138C" w:rsidRDefault="0047138C">
      <w:pPr>
        <w:pStyle w:val="19"/>
        <w:ind w:firstLine="0"/>
        <w:jc w:val="right"/>
        <w:outlineLvl w:val="0"/>
        <w:rPr>
          <w:rFonts w:eastAsia="MS Mincho"/>
          <w:szCs w:val="28"/>
        </w:rPr>
      </w:pPr>
    </w:p>
    <w:p w:rsidR="0098734A" w:rsidRDefault="00B0192A">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 (______) __________________________________________</w:t>
      </w:r>
    </w:p>
    <w:p w:rsidR="00C22ACD" w:rsidRDefault="00C22ACD" w:rsidP="00650EEA">
      <w:pPr>
        <w:pStyle w:val="af9"/>
        <w:rPr>
          <w:sz w:val="28"/>
          <w:szCs w:val="28"/>
        </w:rPr>
      </w:pPr>
      <w:r>
        <w:rPr>
          <w:sz w:val="28"/>
          <w:szCs w:val="28"/>
        </w:rPr>
        <w:t>Факс (______) _____________________________________________</w:t>
      </w:r>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 (______) __________________________________________</w:t>
      </w:r>
    </w:p>
    <w:p w:rsidR="00C22ACD" w:rsidRDefault="00C22ACD" w:rsidP="00650EEA">
      <w:pPr>
        <w:pStyle w:val="af9"/>
        <w:rPr>
          <w:sz w:val="28"/>
          <w:szCs w:val="28"/>
        </w:rPr>
      </w:pPr>
      <w:r>
        <w:rPr>
          <w:sz w:val="28"/>
          <w:szCs w:val="28"/>
        </w:rPr>
        <w:t>Факс (______) _____________________________________________</w:t>
      </w:r>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98734A" w:rsidRDefault="00B0192A">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98734A" w:rsidRPr="009D2BFC" w:rsidRDefault="0098734A" w:rsidP="00B0192A">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98734A" w:rsidRPr="009D2BFC" w:rsidRDefault="0098734A" w:rsidP="00B0192A"/>
    <w:p w:rsidR="0098734A" w:rsidRPr="009D2BFC" w:rsidRDefault="0098734A" w:rsidP="00B0192A">
      <w:pPr>
        <w:rPr>
          <w:sz w:val="28"/>
          <w:szCs w:val="28"/>
        </w:rPr>
      </w:pPr>
      <w:r>
        <w:rPr>
          <w:sz w:val="28"/>
          <w:szCs w:val="28"/>
        </w:rPr>
        <w:t xml:space="preserve"> «____» _________ 201_ г.                        </w:t>
      </w:r>
      <w:r w:rsidR="00D568F6">
        <w:rPr>
          <w:sz w:val="28"/>
          <w:szCs w:val="28"/>
        </w:rPr>
        <w:t>Запрос предложений</w:t>
      </w:r>
      <w:r>
        <w:rPr>
          <w:sz w:val="28"/>
          <w:szCs w:val="28"/>
        </w:rPr>
        <w:t xml:space="preserve"> № ЗПэ-_____  </w:t>
      </w:r>
    </w:p>
    <w:p w:rsidR="0098734A" w:rsidRPr="009D2BFC" w:rsidRDefault="0098734A" w:rsidP="00B0192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8734A" w:rsidRPr="009D2BFC" w:rsidRDefault="0098734A" w:rsidP="00B0192A"/>
    <w:p w:rsidR="0098734A" w:rsidRPr="009D2BFC" w:rsidRDefault="0098734A" w:rsidP="00B0192A">
      <w:pPr>
        <w:rPr>
          <w:sz w:val="28"/>
          <w:szCs w:val="28"/>
        </w:rPr>
      </w:pPr>
      <w:r>
        <w:rPr>
          <w:sz w:val="28"/>
          <w:szCs w:val="28"/>
        </w:rPr>
        <w:t>____________________________________________________________________</w:t>
      </w:r>
    </w:p>
    <w:p w:rsidR="0098734A" w:rsidRPr="009D2BFC" w:rsidRDefault="0098734A" w:rsidP="00B0192A">
      <w:pPr>
        <w:ind w:firstLine="3"/>
        <w:jc w:val="center"/>
        <w:rPr>
          <w:bCs/>
          <w:i/>
        </w:rPr>
      </w:pPr>
      <w:r>
        <w:rPr>
          <w:bCs/>
          <w:i/>
        </w:rPr>
        <w:t>(Полное наименование п</w:t>
      </w:r>
      <w:r>
        <w:rPr>
          <w:i/>
        </w:rPr>
        <w:t>ретендента</w:t>
      </w:r>
      <w:r>
        <w:rPr>
          <w:bCs/>
          <w:i/>
        </w:rPr>
        <w:t>)</w:t>
      </w:r>
    </w:p>
    <w:p w:rsidR="0098734A" w:rsidRPr="009D2BFC" w:rsidRDefault="0098734A" w:rsidP="00B0192A">
      <w:pPr>
        <w:ind w:firstLine="708"/>
        <w:rPr>
          <w:bCs/>
          <w:sz w:val="28"/>
          <w:szCs w:val="28"/>
        </w:rPr>
      </w:pPr>
    </w:p>
    <w:tbl>
      <w:tblPr>
        <w:tblStyle w:val="afff2"/>
        <w:tblW w:w="11074" w:type="dxa"/>
        <w:tblInd w:w="-743" w:type="dxa"/>
        <w:tblLayout w:type="fixed"/>
        <w:tblLook w:val="04A0" w:firstRow="1" w:lastRow="0" w:firstColumn="1" w:lastColumn="0" w:noHBand="0" w:noVBand="1"/>
      </w:tblPr>
      <w:tblGrid>
        <w:gridCol w:w="425"/>
        <w:gridCol w:w="2978"/>
        <w:gridCol w:w="1918"/>
        <w:gridCol w:w="840"/>
        <w:gridCol w:w="896"/>
        <w:gridCol w:w="1064"/>
        <w:gridCol w:w="1035"/>
        <w:gridCol w:w="812"/>
        <w:gridCol w:w="1106"/>
      </w:tblGrid>
      <w:tr w:rsidR="00735241" w:rsidRPr="003922D8" w:rsidTr="00735241">
        <w:trPr>
          <w:trHeight w:val="588"/>
        </w:trPr>
        <w:tc>
          <w:tcPr>
            <w:tcW w:w="425" w:type="dxa"/>
          </w:tcPr>
          <w:p w:rsidR="00735241" w:rsidRPr="003922D8" w:rsidRDefault="00735241" w:rsidP="00276018">
            <w:pPr>
              <w:jc w:val="center"/>
            </w:pPr>
            <w:r w:rsidRPr="003922D8">
              <w:t>№п/п</w:t>
            </w:r>
          </w:p>
        </w:tc>
        <w:tc>
          <w:tcPr>
            <w:tcW w:w="2978" w:type="dxa"/>
          </w:tcPr>
          <w:p w:rsidR="00735241" w:rsidRPr="003922D8" w:rsidRDefault="00735241" w:rsidP="00276018">
            <w:pPr>
              <w:jc w:val="center"/>
            </w:pPr>
            <w:r w:rsidRPr="003922D8">
              <w:t>Наименование товара</w:t>
            </w:r>
          </w:p>
        </w:tc>
        <w:tc>
          <w:tcPr>
            <w:tcW w:w="1918" w:type="dxa"/>
          </w:tcPr>
          <w:p w:rsidR="00735241" w:rsidRPr="003922D8" w:rsidRDefault="00735241" w:rsidP="00276018">
            <w:pPr>
              <w:jc w:val="center"/>
            </w:pPr>
            <w:r w:rsidRPr="003922D8">
              <w:t>Тип,</w:t>
            </w:r>
          </w:p>
          <w:p w:rsidR="00735241" w:rsidRPr="003922D8" w:rsidRDefault="00735241" w:rsidP="00276018">
            <w:pPr>
              <w:jc w:val="center"/>
            </w:pPr>
            <w:r w:rsidRPr="003922D8">
              <w:t xml:space="preserve"> марка</w:t>
            </w:r>
          </w:p>
        </w:tc>
        <w:tc>
          <w:tcPr>
            <w:tcW w:w="840" w:type="dxa"/>
          </w:tcPr>
          <w:p w:rsidR="00735241" w:rsidRPr="003922D8" w:rsidRDefault="00735241" w:rsidP="00276018">
            <w:pPr>
              <w:jc w:val="center"/>
            </w:pPr>
            <w:r w:rsidRPr="003922D8">
              <w:t>Ед. измерения</w:t>
            </w:r>
          </w:p>
        </w:tc>
        <w:tc>
          <w:tcPr>
            <w:tcW w:w="896" w:type="dxa"/>
          </w:tcPr>
          <w:p w:rsidR="00735241" w:rsidRPr="003922D8" w:rsidRDefault="00735241" w:rsidP="00276018">
            <w:pPr>
              <w:jc w:val="center"/>
            </w:pPr>
            <w:r w:rsidRPr="003922D8">
              <w:t>Коли-чество</w:t>
            </w:r>
          </w:p>
        </w:tc>
        <w:tc>
          <w:tcPr>
            <w:tcW w:w="1064" w:type="dxa"/>
          </w:tcPr>
          <w:p w:rsidR="00735241" w:rsidRPr="003922D8" w:rsidRDefault="00735241" w:rsidP="00276018">
            <w:pPr>
              <w:jc w:val="center"/>
            </w:pPr>
            <w:r w:rsidRPr="003922D8">
              <w:t>Условия и порядок расчетов за товар</w:t>
            </w:r>
          </w:p>
        </w:tc>
        <w:tc>
          <w:tcPr>
            <w:tcW w:w="1035" w:type="dxa"/>
          </w:tcPr>
          <w:p w:rsidR="00735241" w:rsidRPr="003922D8" w:rsidRDefault="00735241" w:rsidP="00276018">
            <w:pPr>
              <w:jc w:val="center"/>
            </w:pPr>
            <w:r>
              <w:t>С</w:t>
            </w:r>
            <w:r w:rsidRPr="003922D8">
              <w:t>рок поставки товара, календ. днях</w:t>
            </w:r>
          </w:p>
        </w:tc>
        <w:tc>
          <w:tcPr>
            <w:tcW w:w="812" w:type="dxa"/>
          </w:tcPr>
          <w:p w:rsidR="00735241" w:rsidRPr="003922D8" w:rsidRDefault="00735241" w:rsidP="00276018">
            <w:pPr>
              <w:jc w:val="center"/>
            </w:pPr>
            <w:r w:rsidRPr="003922D8">
              <w:t>Цена за ед. руб. без НДС</w:t>
            </w:r>
          </w:p>
        </w:tc>
        <w:tc>
          <w:tcPr>
            <w:tcW w:w="1106" w:type="dxa"/>
          </w:tcPr>
          <w:p w:rsidR="00735241" w:rsidRPr="003922D8" w:rsidRDefault="00735241" w:rsidP="00276018">
            <w:pPr>
              <w:jc w:val="center"/>
            </w:pPr>
            <w:r w:rsidRPr="003922D8">
              <w:t>Итоговая цена, руб. без НДС</w:t>
            </w:r>
          </w:p>
        </w:tc>
      </w:tr>
      <w:tr w:rsidR="00735241" w:rsidRPr="00FA7501" w:rsidTr="00735241">
        <w:tc>
          <w:tcPr>
            <w:tcW w:w="425" w:type="dxa"/>
          </w:tcPr>
          <w:p w:rsidR="00735241" w:rsidRPr="00FA7501" w:rsidRDefault="00735241" w:rsidP="00276018">
            <w:pPr>
              <w:jc w:val="center"/>
            </w:pPr>
            <w:r w:rsidRPr="00FA7501">
              <w:t>1</w:t>
            </w:r>
            <w:r>
              <w:t>.</w:t>
            </w:r>
          </w:p>
        </w:tc>
        <w:tc>
          <w:tcPr>
            <w:tcW w:w="2978" w:type="dxa"/>
          </w:tcPr>
          <w:p w:rsidR="00735241" w:rsidRPr="00FA7501" w:rsidRDefault="00735241" w:rsidP="00276018">
            <w:pPr>
              <w:jc w:val="center"/>
            </w:pPr>
            <w:r w:rsidRPr="00331F4D">
              <w:t>железобетонны</w:t>
            </w:r>
            <w:r>
              <w:t>й</w:t>
            </w:r>
            <w:r w:rsidRPr="00331F4D">
              <w:t xml:space="preserve"> лот</w:t>
            </w:r>
            <w:r>
              <w:t>о</w:t>
            </w:r>
            <w:r w:rsidRPr="00331F4D">
              <w:t>к ливневой канализации в комплекте с чугунными решетками и крепежом</w:t>
            </w:r>
          </w:p>
        </w:tc>
        <w:tc>
          <w:tcPr>
            <w:tcW w:w="1918" w:type="dxa"/>
          </w:tcPr>
          <w:p w:rsidR="00735241" w:rsidRPr="00FA7501" w:rsidRDefault="00735241" w:rsidP="00276018"/>
        </w:tc>
        <w:tc>
          <w:tcPr>
            <w:tcW w:w="840" w:type="dxa"/>
          </w:tcPr>
          <w:p w:rsidR="00735241" w:rsidRPr="00FA7501" w:rsidRDefault="00735241" w:rsidP="00276018">
            <w:pPr>
              <w:jc w:val="center"/>
            </w:pPr>
            <w:r>
              <w:t>комплект</w:t>
            </w:r>
          </w:p>
        </w:tc>
        <w:tc>
          <w:tcPr>
            <w:tcW w:w="896" w:type="dxa"/>
          </w:tcPr>
          <w:p w:rsidR="00735241" w:rsidRPr="00FA7501" w:rsidRDefault="00735241" w:rsidP="00276018">
            <w:pPr>
              <w:jc w:val="center"/>
            </w:pPr>
            <w:r>
              <w:t>167</w:t>
            </w:r>
          </w:p>
        </w:tc>
        <w:tc>
          <w:tcPr>
            <w:tcW w:w="1064" w:type="dxa"/>
          </w:tcPr>
          <w:p w:rsidR="00735241" w:rsidRPr="00FA7501" w:rsidRDefault="00735241" w:rsidP="00276018">
            <w:pPr>
              <w:jc w:val="center"/>
            </w:pPr>
          </w:p>
        </w:tc>
        <w:tc>
          <w:tcPr>
            <w:tcW w:w="1035" w:type="dxa"/>
          </w:tcPr>
          <w:p w:rsidR="00735241" w:rsidRPr="00FA7501" w:rsidRDefault="00735241" w:rsidP="00276018">
            <w:pPr>
              <w:jc w:val="center"/>
            </w:pPr>
          </w:p>
        </w:tc>
        <w:tc>
          <w:tcPr>
            <w:tcW w:w="812" w:type="dxa"/>
          </w:tcPr>
          <w:p w:rsidR="00735241" w:rsidRPr="00FA7501" w:rsidRDefault="00735241" w:rsidP="00276018">
            <w:pPr>
              <w:jc w:val="center"/>
            </w:pPr>
          </w:p>
        </w:tc>
        <w:tc>
          <w:tcPr>
            <w:tcW w:w="1106" w:type="dxa"/>
          </w:tcPr>
          <w:p w:rsidR="00735241" w:rsidRPr="00FA7501" w:rsidRDefault="00735241" w:rsidP="00276018">
            <w:pPr>
              <w:jc w:val="center"/>
            </w:pPr>
          </w:p>
        </w:tc>
      </w:tr>
      <w:tr w:rsidR="00735241" w:rsidRPr="00FA7501" w:rsidTr="00735241">
        <w:tc>
          <w:tcPr>
            <w:tcW w:w="425" w:type="dxa"/>
          </w:tcPr>
          <w:p w:rsidR="00735241" w:rsidRPr="00FA7501" w:rsidRDefault="00735241" w:rsidP="00276018">
            <w:pPr>
              <w:jc w:val="center"/>
            </w:pPr>
          </w:p>
        </w:tc>
        <w:tc>
          <w:tcPr>
            <w:tcW w:w="2978" w:type="dxa"/>
          </w:tcPr>
          <w:p w:rsidR="00735241" w:rsidRPr="00FA7501" w:rsidRDefault="00735241" w:rsidP="00276018">
            <w:pPr>
              <w:jc w:val="center"/>
            </w:pPr>
          </w:p>
        </w:tc>
        <w:tc>
          <w:tcPr>
            <w:tcW w:w="1918" w:type="dxa"/>
          </w:tcPr>
          <w:p w:rsidR="00735241" w:rsidRPr="00FA7501" w:rsidRDefault="00735241" w:rsidP="00276018"/>
        </w:tc>
        <w:tc>
          <w:tcPr>
            <w:tcW w:w="840" w:type="dxa"/>
          </w:tcPr>
          <w:p w:rsidR="00735241" w:rsidRDefault="00735241" w:rsidP="00276018">
            <w:pPr>
              <w:jc w:val="center"/>
            </w:pPr>
          </w:p>
        </w:tc>
        <w:tc>
          <w:tcPr>
            <w:tcW w:w="896" w:type="dxa"/>
          </w:tcPr>
          <w:p w:rsidR="00735241" w:rsidRDefault="00735241" w:rsidP="00276018">
            <w:pPr>
              <w:jc w:val="center"/>
            </w:pPr>
          </w:p>
        </w:tc>
        <w:tc>
          <w:tcPr>
            <w:tcW w:w="1064" w:type="dxa"/>
          </w:tcPr>
          <w:p w:rsidR="00735241" w:rsidRPr="00FA7501" w:rsidRDefault="00735241" w:rsidP="00276018">
            <w:pPr>
              <w:jc w:val="center"/>
            </w:pPr>
          </w:p>
        </w:tc>
        <w:tc>
          <w:tcPr>
            <w:tcW w:w="1035" w:type="dxa"/>
          </w:tcPr>
          <w:p w:rsidR="00735241" w:rsidRPr="00FA7501" w:rsidRDefault="00735241" w:rsidP="00276018">
            <w:pPr>
              <w:jc w:val="center"/>
            </w:pPr>
          </w:p>
        </w:tc>
        <w:tc>
          <w:tcPr>
            <w:tcW w:w="812" w:type="dxa"/>
          </w:tcPr>
          <w:p w:rsidR="00735241" w:rsidRPr="00FA7501" w:rsidRDefault="00735241" w:rsidP="00276018">
            <w:pPr>
              <w:jc w:val="center"/>
            </w:pPr>
          </w:p>
        </w:tc>
        <w:tc>
          <w:tcPr>
            <w:tcW w:w="1106" w:type="dxa"/>
          </w:tcPr>
          <w:p w:rsidR="00735241" w:rsidRPr="00FA7501" w:rsidRDefault="00735241" w:rsidP="00276018">
            <w:pPr>
              <w:jc w:val="center"/>
            </w:pPr>
          </w:p>
        </w:tc>
      </w:tr>
    </w:tbl>
    <w:p w:rsidR="0098734A" w:rsidRPr="009D2BFC" w:rsidRDefault="0098734A" w:rsidP="00B0192A">
      <w:pPr>
        <w:ind w:firstLine="708"/>
        <w:rPr>
          <w:bCs/>
          <w:sz w:val="28"/>
          <w:szCs w:val="28"/>
        </w:rPr>
      </w:pPr>
    </w:p>
    <w:p w:rsidR="0098734A" w:rsidRPr="009D2BFC" w:rsidRDefault="0098734A" w:rsidP="00B0192A">
      <w:pPr>
        <w:pStyle w:val="afc"/>
        <w:jc w:val="both"/>
        <w:rPr>
          <w:szCs w:val="28"/>
        </w:rPr>
      </w:pPr>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98734A" w:rsidRDefault="0098734A" w:rsidP="00B0192A">
      <w:pPr>
        <w:pStyle w:val="afc"/>
        <w:jc w:val="both"/>
        <w:rPr>
          <w:i/>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47138C" w:rsidRDefault="0047138C" w:rsidP="00B0192A">
      <w:pPr>
        <w:pStyle w:val="afc"/>
        <w:jc w:val="both"/>
        <w:rPr>
          <w:i/>
          <w:szCs w:val="28"/>
        </w:rPr>
      </w:pPr>
    </w:p>
    <w:p w:rsidR="0047138C" w:rsidRDefault="0047138C" w:rsidP="00B0192A">
      <w:pPr>
        <w:pStyle w:val="afc"/>
        <w:jc w:val="both"/>
        <w:rPr>
          <w:szCs w:val="28"/>
        </w:rPr>
      </w:pPr>
      <w:r>
        <w:rPr>
          <w:szCs w:val="28"/>
        </w:rPr>
        <w:t>Приложения:</w:t>
      </w:r>
    </w:p>
    <w:p w:rsidR="0047138C" w:rsidRPr="009D2BFC" w:rsidRDefault="0047138C" w:rsidP="00B0192A">
      <w:pPr>
        <w:pStyle w:val="afc"/>
        <w:jc w:val="both"/>
        <w:rPr>
          <w:szCs w:val="28"/>
        </w:rPr>
      </w:pPr>
      <w:r>
        <w:rPr>
          <w:szCs w:val="28"/>
        </w:rPr>
        <w:t>1. "Технические характеристики Товара" на ___ листах.</w:t>
      </w:r>
    </w:p>
    <w:p w:rsidR="0098734A" w:rsidRPr="009D2BFC" w:rsidRDefault="0098734A" w:rsidP="00B0192A">
      <w:pPr>
        <w:pStyle w:val="afc"/>
        <w:jc w:val="both"/>
        <w:rPr>
          <w:i/>
          <w:szCs w:val="28"/>
        </w:rPr>
      </w:pPr>
    </w:p>
    <w:p w:rsidR="0098734A" w:rsidRPr="009D2BFC" w:rsidRDefault="0098734A" w:rsidP="00B0192A">
      <w:pPr>
        <w:pStyle w:val="afc"/>
        <w:jc w:val="both"/>
      </w:pPr>
    </w:p>
    <w:p w:rsidR="0098734A" w:rsidRPr="009D2BFC" w:rsidRDefault="0098734A" w:rsidP="00B0192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8734A" w:rsidRPr="009D2BFC" w:rsidRDefault="0098734A" w:rsidP="00B0192A">
      <w:pPr>
        <w:tabs>
          <w:tab w:val="left" w:pos="8640"/>
        </w:tabs>
        <w:jc w:val="center"/>
        <w:rPr>
          <w:i/>
        </w:rPr>
      </w:pPr>
      <w:r>
        <w:rPr>
          <w:i/>
        </w:rPr>
        <w:t>(наименование претендента)</w:t>
      </w:r>
    </w:p>
    <w:p w:rsidR="0098734A" w:rsidRPr="009D2BFC" w:rsidRDefault="0098734A" w:rsidP="00B0192A">
      <w:pPr>
        <w:rPr>
          <w:sz w:val="28"/>
          <w:szCs w:val="28"/>
          <w:lang w:eastAsia="ru-RU"/>
        </w:rPr>
      </w:pPr>
      <w:r>
        <w:rPr>
          <w:sz w:val="28"/>
          <w:szCs w:val="28"/>
          <w:lang w:eastAsia="ru-RU"/>
        </w:rPr>
        <w:t>____________________________________________________________________</w:t>
      </w:r>
    </w:p>
    <w:p w:rsidR="0098734A" w:rsidRPr="009D2BFC" w:rsidRDefault="0098734A" w:rsidP="00B0192A">
      <w:pPr>
        <w:rPr>
          <w:i/>
        </w:rPr>
      </w:pPr>
      <w:r>
        <w:rPr>
          <w:i/>
        </w:rPr>
        <w:t xml:space="preserve">       М.П.</w:t>
      </w:r>
      <w:r>
        <w:rPr>
          <w:i/>
        </w:rPr>
        <w:tab/>
      </w:r>
      <w:r>
        <w:rPr>
          <w:i/>
        </w:rPr>
        <w:tab/>
      </w:r>
      <w:r>
        <w:rPr>
          <w:i/>
        </w:rPr>
        <w:tab/>
        <w:t>(должность, подпись, ФИО)</w:t>
      </w:r>
    </w:p>
    <w:p w:rsidR="0047138C" w:rsidRDefault="0098734A" w:rsidP="00B0192A">
      <w:pPr>
        <w:rPr>
          <w:sz w:val="28"/>
          <w:szCs w:val="28"/>
          <w:lang w:eastAsia="ru-RU"/>
        </w:rPr>
      </w:pPr>
      <w:r>
        <w:rPr>
          <w:sz w:val="28"/>
          <w:szCs w:val="28"/>
          <w:lang w:eastAsia="ru-RU"/>
        </w:rPr>
        <w:t>"____" _________ 201__ г.</w:t>
      </w:r>
    </w:p>
    <w:p w:rsidR="0047138C" w:rsidRDefault="0047138C">
      <w:pPr>
        <w:suppressAutoHyphens w:val="0"/>
        <w:rPr>
          <w:sz w:val="28"/>
          <w:szCs w:val="28"/>
          <w:lang w:eastAsia="ru-RU"/>
        </w:rPr>
      </w:pPr>
      <w:r>
        <w:rPr>
          <w:sz w:val="28"/>
          <w:szCs w:val="28"/>
          <w:lang w:eastAsia="ru-RU"/>
        </w:rPr>
        <w:br w:type="page"/>
      </w:r>
    </w:p>
    <w:p w:rsidR="0047138C" w:rsidRPr="00BE0613" w:rsidRDefault="0047138C" w:rsidP="0047138C">
      <w:pPr>
        <w:jc w:val="right"/>
        <w:rPr>
          <w:bCs/>
        </w:rPr>
      </w:pPr>
      <w:r>
        <w:rPr>
          <w:bCs/>
        </w:rPr>
        <w:lastRenderedPageBreak/>
        <w:t>Приложение № 1 к финансово-</w:t>
      </w:r>
    </w:p>
    <w:p w:rsidR="0047138C" w:rsidRDefault="0047138C" w:rsidP="0047138C">
      <w:pPr>
        <w:jc w:val="right"/>
        <w:rPr>
          <w:bCs/>
        </w:rPr>
      </w:pPr>
      <w:r>
        <w:rPr>
          <w:bCs/>
        </w:rPr>
        <w:t>коммерческому предложению</w:t>
      </w:r>
    </w:p>
    <w:p w:rsidR="0047138C" w:rsidRPr="00BE0613" w:rsidRDefault="0047138C" w:rsidP="0047138C">
      <w:pPr>
        <w:jc w:val="right"/>
        <w:rPr>
          <w:bCs/>
        </w:rPr>
      </w:pPr>
    </w:p>
    <w:p w:rsidR="0047138C" w:rsidRPr="0047138C" w:rsidRDefault="0047138C" w:rsidP="0047138C">
      <w:pPr>
        <w:jc w:val="center"/>
        <w:rPr>
          <w:sz w:val="28"/>
          <w:szCs w:val="28"/>
          <w:lang w:eastAsia="ru-RU"/>
        </w:rPr>
      </w:pPr>
      <w:r w:rsidRPr="0047138C">
        <w:rPr>
          <w:sz w:val="28"/>
          <w:szCs w:val="28"/>
          <w:lang w:eastAsia="ru-RU"/>
        </w:rPr>
        <w:t>Технические характеристики Товара</w:t>
      </w:r>
    </w:p>
    <w:p w:rsidR="0047138C" w:rsidRDefault="0047138C">
      <w:pPr>
        <w:suppressAutoHyphens w:val="0"/>
        <w:rPr>
          <w:sz w:val="28"/>
          <w:szCs w:val="28"/>
          <w:lang w:eastAsia="ru-RU"/>
        </w:rPr>
      </w:pPr>
    </w:p>
    <w:tbl>
      <w:tblPr>
        <w:tblStyle w:val="afff2"/>
        <w:tblW w:w="9570" w:type="dxa"/>
        <w:tblInd w:w="108" w:type="dxa"/>
        <w:tblLook w:val="04A0" w:firstRow="1" w:lastRow="0" w:firstColumn="1" w:lastColumn="0" w:noHBand="0" w:noVBand="1"/>
      </w:tblPr>
      <w:tblGrid>
        <w:gridCol w:w="959"/>
        <w:gridCol w:w="5385"/>
        <w:gridCol w:w="3226"/>
      </w:tblGrid>
      <w:tr w:rsidR="0047138C" w:rsidRPr="0095534B" w:rsidTr="00D568F6">
        <w:tc>
          <w:tcPr>
            <w:tcW w:w="959" w:type="dxa"/>
          </w:tcPr>
          <w:p w:rsidR="0047138C" w:rsidRPr="0095534B" w:rsidRDefault="0047138C" w:rsidP="00D568F6">
            <w:pPr>
              <w:jc w:val="center"/>
            </w:pPr>
            <w:r w:rsidRPr="0095534B">
              <w:t>№ п/п</w:t>
            </w:r>
          </w:p>
        </w:tc>
        <w:tc>
          <w:tcPr>
            <w:tcW w:w="5385" w:type="dxa"/>
          </w:tcPr>
          <w:p w:rsidR="0047138C" w:rsidRPr="0095534B" w:rsidRDefault="0047138C" w:rsidP="00D568F6">
            <w:pPr>
              <w:jc w:val="center"/>
            </w:pPr>
            <w:r w:rsidRPr="0095534B">
              <w:t>Наименование показателя</w:t>
            </w:r>
          </w:p>
        </w:tc>
        <w:tc>
          <w:tcPr>
            <w:tcW w:w="3226" w:type="dxa"/>
          </w:tcPr>
          <w:p w:rsidR="0047138C" w:rsidRPr="0095534B" w:rsidRDefault="0047138C" w:rsidP="00D568F6">
            <w:pPr>
              <w:jc w:val="center"/>
            </w:pPr>
            <w:r w:rsidRPr="0095534B">
              <w:t>Параметры</w:t>
            </w:r>
          </w:p>
        </w:tc>
      </w:tr>
      <w:tr w:rsidR="0047138C" w:rsidRPr="0095534B" w:rsidTr="00D568F6">
        <w:tc>
          <w:tcPr>
            <w:tcW w:w="959" w:type="dxa"/>
            <w:vAlign w:val="center"/>
          </w:tcPr>
          <w:p w:rsidR="0047138C" w:rsidRPr="0095534B" w:rsidRDefault="0047138C" w:rsidP="00D568F6">
            <w:pPr>
              <w:jc w:val="center"/>
            </w:pPr>
            <w:r w:rsidRPr="0095534B">
              <w:t>1</w:t>
            </w:r>
          </w:p>
        </w:tc>
        <w:tc>
          <w:tcPr>
            <w:tcW w:w="5385" w:type="dxa"/>
            <w:vAlign w:val="center"/>
          </w:tcPr>
          <w:p w:rsidR="0047138C" w:rsidRPr="0095534B" w:rsidRDefault="0047138C" w:rsidP="00D568F6">
            <w:pPr>
              <w:rPr>
                <w:lang w:val="en-US"/>
              </w:rPr>
            </w:pPr>
            <w:r w:rsidRPr="0095534B">
              <w:t>Тип водоотводного лотка</w:t>
            </w:r>
          </w:p>
        </w:tc>
        <w:tc>
          <w:tcPr>
            <w:tcW w:w="3226" w:type="dxa"/>
            <w:vAlign w:val="center"/>
          </w:tcPr>
          <w:p w:rsidR="0047138C" w:rsidRPr="0095534B" w:rsidRDefault="0047138C" w:rsidP="00D568F6">
            <w:pPr>
              <w:jc w:val="center"/>
            </w:pPr>
          </w:p>
        </w:tc>
      </w:tr>
      <w:tr w:rsidR="0047138C" w:rsidRPr="0095534B" w:rsidTr="00D568F6">
        <w:tc>
          <w:tcPr>
            <w:tcW w:w="959" w:type="dxa"/>
            <w:vAlign w:val="center"/>
          </w:tcPr>
          <w:p w:rsidR="0047138C" w:rsidRPr="0095534B" w:rsidRDefault="0047138C" w:rsidP="00D568F6">
            <w:pPr>
              <w:jc w:val="center"/>
            </w:pPr>
            <w:r w:rsidRPr="0095534B">
              <w:t>2</w:t>
            </w:r>
          </w:p>
        </w:tc>
        <w:tc>
          <w:tcPr>
            <w:tcW w:w="5385" w:type="dxa"/>
          </w:tcPr>
          <w:p w:rsidR="0047138C" w:rsidRPr="0095534B" w:rsidRDefault="0047138C" w:rsidP="00D568F6">
            <w:r w:rsidRPr="0095534B">
              <w:t>Класс нагрузки лотка</w:t>
            </w:r>
          </w:p>
        </w:tc>
        <w:tc>
          <w:tcPr>
            <w:tcW w:w="3226" w:type="dxa"/>
          </w:tcPr>
          <w:p w:rsidR="0047138C" w:rsidRPr="0095534B" w:rsidRDefault="0047138C" w:rsidP="00D568F6">
            <w:pPr>
              <w:jc w:val="center"/>
            </w:pPr>
          </w:p>
        </w:tc>
      </w:tr>
      <w:tr w:rsidR="0047138C" w:rsidRPr="0095534B" w:rsidTr="00D568F6">
        <w:tc>
          <w:tcPr>
            <w:tcW w:w="959" w:type="dxa"/>
            <w:vAlign w:val="center"/>
          </w:tcPr>
          <w:p w:rsidR="0047138C" w:rsidRPr="0095534B" w:rsidRDefault="0047138C" w:rsidP="00D568F6">
            <w:pPr>
              <w:jc w:val="center"/>
            </w:pPr>
            <w:r w:rsidRPr="0095534B">
              <w:t>3</w:t>
            </w:r>
          </w:p>
        </w:tc>
        <w:tc>
          <w:tcPr>
            <w:tcW w:w="5385" w:type="dxa"/>
            <w:vAlign w:val="center"/>
          </w:tcPr>
          <w:p w:rsidR="0047138C" w:rsidRPr="0095534B" w:rsidRDefault="0047138C" w:rsidP="00D568F6">
            <w:r w:rsidRPr="0095534B">
              <w:t xml:space="preserve">размеры, ДхШхВ </w:t>
            </w:r>
          </w:p>
        </w:tc>
        <w:tc>
          <w:tcPr>
            <w:tcW w:w="3226" w:type="dxa"/>
            <w:vAlign w:val="center"/>
          </w:tcPr>
          <w:p w:rsidR="0047138C" w:rsidRPr="0095534B" w:rsidRDefault="0047138C" w:rsidP="00D568F6">
            <w:pPr>
              <w:jc w:val="center"/>
            </w:pPr>
          </w:p>
        </w:tc>
      </w:tr>
      <w:tr w:rsidR="0047138C" w:rsidRPr="0095534B" w:rsidTr="00D568F6">
        <w:tc>
          <w:tcPr>
            <w:tcW w:w="959" w:type="dxa"/>
            <w:vAlign w:val="center"/>
          </w:tcPr>
          <w:p w:rsidR="0047138C" w:rsidRPr="0095534B" w:rsidRDefault="0047138C" w:rsidP="00D568F6">
            <w:pPr>
              <w:jc w:val="center"/>
            </w:pPr>
            <w:r w:rsidRPr="0095534B">
              <w:t>4</w:t>
            </w:r>
          </w:p>
        </w:tc>
        <w:tc>
          <w:tcPr>
            <w:tcW w:w="5385" w:type="dxa"/>
            <w:vAlign w:val="center"/>
          </w:tcPr>
          <w:p w:rsidR="0047138C" w:rsidRPr="0095534B" w:rsidRDefault="0047138C" w:rsidP="00D568F6">
            <w:r w:rsidRPr="0095534B">
              <w:t>ширина гидравлического сечения</w:t>
            </w:r>
          </w:p>
        </w:tc>
        <w:tc>
          <w:tcPr>
            <w:tcW w:w="3226" w:type="dxa"/>
            <w:vAlign w:val="center"/>
          </w:tcPr>
          <w:p w:rsidR="0047138C" w:rsidRPr="0095534B" w:rsidRDefault="0047138C" w:rsidP="00D568F6">
            <w:pPr>
              <w:jc w:val="center"/>
            </w:pPr>
          </w:p>
        </w:tc>
      </w:tr>
      <w:tr w:rsidR="0047138C" w:rsidRPr="0095534B" w:rsidTr="00D568F6">
        <w:tc>
          <w:tcPr>
            <w:tcW w:w="959" w:type="dxa"/>
            <w:vAlign w:val="center"/>
          </w:tcPr>
          <w:p w:rsidR="0047138C" w:rsidRPr="0095534B" w:rsidRDefault="0047138C" w:rsidP="00D568F6">
            <w:pPr>
              <w:jc w:val="center"/>
            </w:pPr>
            <w:r w:rsidRPr="0095534B">
              <w:t>5</w:t>
            </w:r>
          </w:p>
        </w:tc>
        <w:tc>
          <w:tcPr>
            <w:tcW w:w="5385" w:type="dxa"/>
            <w:vAlign w:val="center"/>
          </w:tcPr>
          <w:p w:rsidR="0047138C" w:rsidRPr="0095534B" w:rsidRDefault="0047138C" w:rsidP="00D568F6">
            <w:r w:rsidRPr="0095534B">
              <w:t>Материал лотка</w:t>
            </w:r>
          </w:p>
        </w:tc>
        <w:tc>
          <w:tcPr>
            <w:tcW w:w="3226" w:type="dxa"/>
            <w:vAlign w:val="center"/>
          </w:tcPr>
          <w:p w:rsidR="0047138C" w:rsidRPr="0095534B" w:rsidRDefault="0047138C" w:rsidP="00D568F6">
            <w:pPr>
              <w:jc w:val="center"/>
            </w:pPr>
          </w:p>
        </w:tc>
      </w:tr>
      <w:tr w:rsidR="0047138C" w:rsidRPr="0095534B" w:rsidTr="00D568F6">
        <w:tc>
          <w:tcPr>
            <w:tcW w:w="959" w:type="dxa"/>
            <w:vAlign w:val="center"/>
          </w:tcPr>
          <w:p w:rsidR="0047138C" w:rsidRPr="0095534B" w:rsidRDefault="0047138C" w:rsidP="00D568F6">
            <w:pPr>
              <w:jc w:val="center"/>
            </w:pPr>
            <w:r w:rsidRPr="0095534B">
              <w:t>6</w:t>
            </w:r>
          </w:p>
        </w:tc>
        <w:tc>
          <w:tcPr>
            <w:tcW w:w="5385" w:type="dxa"/>
            <w:vAlign w:val="center"/>
          </w:tcPr>
          <w:p w:rsidR="0047138C" w:rsidRPr="0095534B" w:rsidRDefault="0047138C" w:rsidP="00D568F6">
            <w:r w:rsidRPr="0095534B">
              <w:t>Класс бетона лотка по прочности на сжатие</w:t>
            </w:r>
          </w:p>
        </w:tc>
        <w:tc>
          <w:tcPr>
            <w:tcW w:w="3226" w:type="dxa"/>
            <w:vAlign w:val="center"/>
          </w:tcPr>
          <w:p w:rsidR="0047138C" w:rsidRPr="0095534B" w:rsidRDefault="0047138C" w:rsidP="00D568F6">
            <w:pPr>
              <w:jc w:val="center"/>
            </w:pPr>
          </w:p>
        </w:tc>
      </w:tr>
      <w:tr w:rsidR="0047138C" w:rsidRPr="0095534B" w:rsidTr="00D568F6">
        <w:tc>
          <w:tcPr>
            <w:tcW w:w="959" w:type="dxa"/>
            <w:vAlign w:val="center"/>
          </w:tcPr>
          <w:p w:rsidR="0047138C" w:rsidRPr="0095534B" w:rsidRDefault="0047138C" w:rsidP="00D568F6">
            <w:pPr>
              <w:jc w:val="center"/>
            </w:pPr>
            <w:r w:rsidRPr="0095534B">
              <w:t>7</w:t>
            </w:r>
          </w:p>
        </w:tc>
        <w:tc>
          <w:tcPr>
            <w:tcW w:w="5385" w:type="dxa"/>
            <w:vAlign w:val="center"/>
          </w:tcPr>
          <w:p w:rsidR="0047138C" w:rsidRPr="0095534B" w:rsidRDefault="0047138C" w:rsidP="00D568F6">
            <w:r w:rsidRPr="0095534B">
              <w:rPr>
                <w:color w:val="000000"/>
              </w:rPr>
              <w:t>Материал полушпалы</w:t>
            </w:r>
          </w:p>
        </w:tc>
        <w:tc>
          <w:tcPr>
            <w:tcW w:w="3226" w:type="dxa"/>
            <w:vAlign w:val="center"/>
          </w:tcPr>
          <w:p w:rsidR="0047138C" w:rsidRPr="0095534B" w:rsidRDefault="0047138C" w:rsidP="00D568F6">
            <w:pPr>
              <w:jc w:val="center"/>
            </w:pPr>
          </w:p>
        </w:tc>
      </w:tr>
      <w:tr w:rsidR="0047138C" w:rsidRPr="0095534B" w:rsidTr="00D568F6">
        <w:tc>
          <w:tcPr>
            <w:tcW w:w="959" w:type="dxa"/>
            <w:vAlign w:val="center"/>
          </w:tcPr>
          <w:p w:rsidR="0047138C" w:rsidRPr="0095534B" w:rsidRDefault="0047138C" w:rsidP="00D568F6">
            <w:pPr>
              <w:jc w:val="center"/>
            </w:pPr>
            <w:r w:rsidRPr="0095534B">
              <w:t>8</w:t>
            </w:r>
          </w:p>
        </w:tc>
        <w:tc>
          <w:tcPr>
            <w:tcW w:w="5385" w:type="dxa"/>
            <w:vAlign w:val="center"/>
          </w:tcPr>
          <w:p w:rsidR="0047138C" w:rsidRPr="0095534B" w:rsidRDefault="0047138C" w:rsidP="00D568F6">
            <w:r w:rsidRPr="0095534B">
              <w:rPr>
                <w:color w:val="000000"/>
              </w:rPr>
              <w:t>Класс бетона по прочности</w:t>
            </w:r>
          </w:p>
        </w:tc>
        <w:tc>
          <w:tcPr>
            <w:tcW w:w="3226" w:type="dxa"/>
            <w:vAlign w:val="center"/>
          </w:tcPr>
          <w:p w:rsidR="0047138C" w:rsidRPr="0095534B" w:rsidRDefault="0047138C" w:rsidP="00D568F6">
            <w:pPr>
              <w:jc w:val="center"/>
            </w:pPr>
          </w:p>
        </w:tc>
      </w:tr>
      <w:tr w:rsidR="0047138C" w:rsidRPr="0095534B" w:rsidTr="00D568F6">
        <w:tc>
          <w:tcPr>
            <w:tcW w:w="959" w:type="dxa"/>
            <w:vAlign w:val="center"/>
          </w:tcPr>
          <w:p w:rsidR="0047138C" w:rsidRPr="0095534B" w:rsidRDefault="0047138C" w:rsidP="00D568F6">
            <w:pPr>
              <w:jc w:val="center"/>
            </w:pPr>
            <w:r w:rsidRPr="0095534B">
              <w:t>9</w:t>
            </w:r>
          </w:p>
        </w:tc>
        <w:tc>
          <w:tcPr>
            <w:tcW w:w="5385" w:type="dxa"/>
            <w:vAlign w:val="center"/>
          </w:tcPr>
          <w:p w:rsidR="0047138C" w:rsidRPr="0095534B" w:rsidRDefault="0047138C" w:rsidP="00D568F6">
            <w:r w:rsidRPr="0095534B">
              <w:rPr>
                <w:color w:val="000000"/>
              </w:rPr>
              <w:t>Тип дождеприемной решетки</w:t>
            </w:r>
          </w:p>
        </w:tc>
        <w:tc>
          <w:tcPr>
            <w:tcW w:w="3226" w:type="dxa"/>
            <w:vAlign w:val="center"/>
          </w:tcPr>
          <w:p w:rsidR="0047138C" w:rsidRPr="0095534B" w:rsidRDefault="0047138C" w:rsidP="00D568F6">
            <w:pPr>
              <w:jc w:val="center"/>
            </w:pPr>
          </w:p>
        </w:tc>
      </w:tr>
      <w:tr w:rsidR="0047138C" w:rsidRPr="0095534B" w:rsidTr="00D568F6">
        <w:tc>
          <w:tcPr>
            <w:tcW w:w="959" w:type="dxa"/>
            <w:vAlign w:val="center"/>
          </w:tcPr>
          <w:p w:rsidR="0047138C" w:rsidRPr="0095534B" w:rsidRDefault="0047138C" w:rsidP="00D568F6">
            <w:pPr>
              <w:jc w:val="center"/>
            </w:pPr>
            <w:r w:rsidRPr="0095534B">
              <w:t>10</w:t>
            </w:r>
          </w:p>
        </w:tc>
        <w:tc>
          <w:tcPr>
            <w:tcW w:w="5385" w:type="dxa"/>
            <w:vAlign w:val="center"/>
          </w:tcPr>
          <w:p w:rsidR="0047138C" w:rsidRPr="0095534B" w:rsidRDefault="0047138C" w:rsidP="00D568F6">
            <w:r w:rsidRPr="0095534B">
              <w:t>Класс нагрузки решетки</w:t>
            </w:r>
          </w:p>
        </w:tc>
        <w:tc>
          <w:tcPr>
            <w:tcW w:w="3226" w:type="dxa"/>
          </w:tcPr>
          <w:p w:rsidR="0047138C" w:rsidRPr="0095534B" w:rsidRDefault="0047138C" w:rsidP="00D568F6">
            <w:pPr>
              <w:jc w:val="center"/>
            </w:pPr>
          </w:p>
        </w:tc>
      </w:tr>
      <w:tr w:rsidR="0047138C" w:rsidRPr="0095534B" w:rsidTr="00D568F6">
        <w:tc>
          <w:tcPr>
            <w:tcW w:w="959" w:type="dxa"/>
            <w:vAlign w:val="center"/>
          </w:tcPr>
          <w:p w:rsidR="0047138C" w:rsidRPr="0095534B" w:rsidRDefault="0047138C" w:rsidP="00D568F6">
            <w:pPr>
              <w:jc w:val="center"/>
            </w:pPr>
            <w:r w:rsidRPr="0095534B">
              <w:t>11</w:t>
            </w:r>
          </w:p>
        </w:tc>
        <w:tc>
          <w:tcPr>
            <w:tcW w:w="5385" w:type="dxa"/>
            <w:vAlign w:val="center"/>
          </w:tcPr>
          <w:p w:rsidR="0047138C" w:rsidRPr="0095534B" w:rsidRDefault="0047138C" w:rsidP="00D568F6">
            <w:r w:rsidRPr="0095534B">
              <w:t>размеры, ДхШхВ</w:t>
            </w:r>
          </w:p>
        </w:tc>
        <w:tc>
          <w:tcPr>
            <w:tcW w:w="3226" w:type="dxa"/>
            <w:vAlign w:val="center"/>
          </w:tcPr>
          <w:p w:rsidR="0047138C" w:rsidRPr="0095534B" w:rsidRDefault="0047138C" w:rsidP="00D568F6">
            <w:pPr>
              <w:jc w:val="center"/>
            </w:pPr>
          </w:p>
        </w:tc>
      </w:tr>
      <w:tr w:rsidR="0047138C" w:rsidRPr="0095534B" w:rsidTr="00D568F6">
        <w:tc>
          <w:tcPr>
            <w:tcW w:w="959" w:type="dxa"/>
            <w:vAlign w:val="center"/>
          </w:tcPr>
          <w:p w:rsidR="0047138C" w:rsidRPr="0095534B" w:rsidRDefault="0047138C" w:rsidP="00D568F6">
            <w:pPr>
              <w:jc w:val="center"/>
            </w:pPr>
            <w:r w:rsidRPr="0095534B">
              <w:t>12</w:t>
            </w:r>
          </w:p>
        </w:tc>
        <w:tc>
          <w:tcPr>
            <w:tcW w:w="5385" w:type="dxa"/>
            <w:vAlign w:val="center"/>
          </w:tcPr>
          <w:p w:rsidR="0047138C" w:rsidRPr="0095534B" w:rsidRDefault="0047138C" w:rsidP="00D568F6">
            <w:r w:rsidRPr="0095534B">
              <w:t>Ширина гидравлического сечения</w:t>
            </w:r>
          </w:p>
        </w:tc>
        <w:tc>
          <w:tcPr>
            <w:tcW w:w="3226" w:type="dxa"/>
            <w:vAlign w:val="center"/>
          </w:tcPr>
          <w:p w:rsidR="0047138C" w:rsidRPr="0095534B" w:rsidRDefault="0047138C" w:rsidP="00D568F6">
            <w:pPr>
              <w:jc w:val="center"/>
            </w:pPr>
          </w:p>
        </w:tc>
      </w:tr>
      <w:tr w:rsidR="0047138C" w:rsidRPr="0095534B" w:rsidTr="00D568F6">
        <w:tc>
          <w:tcPr>
            <w:tcW w:w="959" w:type="dxa"/>
            <w:vAlign w:val="center"/>
          </w:tcPr>
          <w:p w:rsidR="0047138C" w:rsidRPr="0095534B" w:rsidRDefault="0047138C" w:rsidP="00D568F6">
            <w:pPr>
              <w:jc w:val="center"/>
            </w:pPr>
            <w:r w:rsidRPr="0095534B">
              <w:t>13</w:t>
            </w:r>
          </w:p>
        </w:tc>
        <w:tc>
          <w:tcPr>
            <w:tcW w:w="5385" w:type="dxa"/>
            <w:vAlign w:val="center"/>
          </w:tcPr>
          <w:p w:rsidR="0047138C" w:rsidRPr="0095534B" w:rsidRDefault="0047138C" w:rsidP="00D568F6">
            <w:r w:rsidRPr="0095534B">
              <w:t>Материал решетки</w:t>
            </w:r>
          </w:p>
        </w:tc>
        <w:tc>
          <w:tcPr>
            <w:tcW w:w="3226" w:type="dxa"/>
            <w:vAlign w:val="center"/>
          </w:tcPr>
          <w:p w:rsidR="0047138C" w:rsidRPr="0095534B" w:rsidRDefault="0047138C" w:rsidP="00D568F6">
            <w:pPr>
              <w:jc w:val="center"/>
            </w:pPr>
          </w:p>
        </w:tc>
      </w:tr>
      <w:tr w:rsidR="0047138C" w:rsidRPr="0095534B" w:rsidTr="00D568F6">
        <w:tc>
          <w:tcPr>
            <w:tcW w:w="959" w:type="dxa"/>
            <w:vAlign w:val="center"/>
          </w:tcPr>
          <w:p w:rsidR="0047138C" w:rsidRPr="0095534B" w:rsidRDefault="0047138C" w:rsidP="00D568F6">
            <w:pPr>
              <w:jc w:val="center"/>
            </w:pPr>
            <w:r w:rsidRPr="0095534B">
              <w:t>14</w:t>
            </w:r>
          </w:p>
        </w:tc>
        <w:tc>
          <w:tcPr>
            <w:tcW w:w="5385" w:type="dxa"/>
            <w:vAlign w:val="center"/>
          </w:tcPr>
          <w:p w:rsidR="0047138C" w:rsidRPr="0095534B" w:rsidRDefault="0047138C" w:rsidP="00D568F6">
            <w:r w:rsidRPr="0095534B">
              <w:t>Количество решеток, устанавливаемых на один лоток</w:t>
            </w:r>
          </w:p>
        </w:tc>
        <w:tc>
          <w:tcPr>
            <w:tcW w:w="3226" w:type="dxa"/>
            <w:vAlign w:val="center"/>
          </w:tcPr>
          <w:p w:rsidR="0047138C" w:rsidRPr="0095534B" w:rsidRDefault="0047138C" w:rsidP="00D568F6">
            <w:pPr>
              <w:jc w:val="center"/>
            </w:pPr>
          </w:p>
        </w:tc>
      </w:tr>
      <w:tr w:rsidR="0047138C" w:rsidRPr="0095534B" w:rsidTr="00D568F6">
        <w:tc>
          <w:tcPr>
            <w:tcW w:w="959" w:type="dxa"/>
            <w:vAlign w:val="center"/>
          </w:tcPr>
          <w:p w:rsidR="0047138C" w:rsidRPr="0095534B" w:rsidRDefault="0047138C" w:rsidP="00D568F6">
            <w:pPr>
              <w:jc w:val="center"/>
            </w:pPr>
            <w:r w:rsidRPr="0095534B">
              <w:t>15</w:t>
            </w:r>
          </w:p>
        </w:tc>
        <w:tc>
          <w:tcPr>
            <w:tcW w:w="5385" w:type="dxa"/>
            <w:vAlign w:val="center"/>
          </w:tcPr>
          <w:p w:rsidR="0047138C" w:rsidRPr="0095534B" w:rsidRDefault="0047138C" w:rsidP="00D568F6">
            <w:r w:rsidRPr="0095534B">
              <w:t>Способ крепления решетки к лотку</w:t>
            </w:r>
          </w:p>
        </w:tc>
        <w:tc>
          <w:tcPr>
            <w:tcW w:w="3226" w:type="dxa"/>
            <w:vAlign w:val="center"/>
          </w:tcPr>
          <w:p w:rsidR="0047138C" w:rsidRPr="0095534B" w:rsidRDefault="0047138C" w:rsidP="00D568F6">
            <w:pPr>
              <w:jc w:val="center"/>
            </w:pPr>
          </w:p>
        </w:tc>
      </w:tr>
    </w:tbl>
    <w:p w:rsidR="0098734A" w:rsidRDefault="0098734A" w:rsidP="00B0192A">
      <w:pPr>
        <w:rPr>
          <w:sz w:val="28"/>
          <w:szCs w:val="28"/>
          <w:lang w:eastAsia="ru-RU"/>
        </w:rPr>
      </w:pPr>
    </w:p>
    <w:p w:rsidR="0047138C" w:rsidRDefault="0047138C" w:rsidP="00B0192A">
      <w:pPr>
        <w:rPr>
          <w:sz w:val="28"/>
          <w:szCs w:val="28"/>
          <w:lang w:eastAsia="ru-RU"/>
        </w:rPr>
      </w:pPr>
    </w:p>
    <w:p w:rsidR="0047138C" w:rsidRPr="009D2BFC" w:rsidRDefault="0047138C" w:rsidP="0047138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7138C" w:rsidRPr="009D2BFC" w:rsidRDefault="0047138C" w:rsidP="0047138C">
      <w:pPr>
        <w:tabs>
          <w:tab w:val="left" w:pos="8640"/>
        </w:tabs>
        <w:jc w:val="center"/>
        <w:rPr>
          <w:i/>
        </w:rPr>
      </w:pPr>
      <w:r>
        <w:rPr>
          <w:i/>
        </w:rPr>
        <w:t>(наименование претендента)</w:t>
      </w:r>
    </w:p>
    <w:p w:rsidR="0047138C" w:rsidRPr="009D2BFC" w:rsidRDefault="0047138C" w:rsidP="0047138C">
      <w:pPr>
        <w:rPr>
          <w:sz w:val="28"/>
          <w:szCs w:val="28"/>
          <w:lang w:eastAsia="ru-RU"/>
        </w:rPr>
      </w:pPr>
      <w:r>
        <w:rPr>
          <w:sz w:val="28"/>
          <w:szCs w:val="28"/>
          <w:lang w:eastAsia="ru-RU"/>
        </w:rPr>
        <w:t>____________________________________________________________________</w:t>
      </w:r>
    </w:p>
    <w:p w:rsidR="0047138C" w:rsidRPr="009D2BFC" w:rsidRDefault="0047138C" w:rsidP="0047138C">
      <w:pPr>
        <w:rPr>
          <w:i/>
        </w:rPr>
      </w:pPr>
      <w:r>
        <w:rPr>
          <w:i/>
        </w:rPr>
        <w:t xml:space="preserve">       М.П.</w:t>
      </w:r>
      <w:r>
        <w:rPr>
          <w:i/>
        </w:rPr>
        <w:tab/>
      </w:r>
      <w:r>
        <w:rPr>
          <w:i/>
        </w:rPr>
        <w:tab/>
      </w:r>
      <w:r>
        <w:rPr>
          <w:i/>
        </w:rPr>
        <w:tab/>
        <w:t>(должность, подпись, ФИО)</w:t>
      </w:r>
    </w:p>
    <w:p w:rsidR="0047138C" w:rsidRDefault="0047138C" w:rsidP="0047138C">
      <w:pPr>
        <w:rPr>
          <w:sz w:val="28"/>
          <w:szCs w:val="28"/>
          <w:lang w:eastAsia="ru-RU"/>
        </w:rPr>
      </w:pPr>
      <w:r>
        <w:rPr>
          <w:sz w:val="28"/>
          <w:szCs w:val="28"/>
          <w:lang w:eastAsia="ru-RU"/>
        </w:rPr>
        <w:t>"____" _________ 201__ г.</w:t>
      </w:r>
    </w:p>
    <w:p w:rsidR="0047138C" w:rsidRPr="009D2BFC" w:rsidRDefault="0047138C" w:rsidP="00B0192A">
      <w:pPr>
        <w:rPr>
          <w:sz w:val="28"/>
          <w:szCs w:val="28"/>
          <w:lang w:eastAsia="ru-RU"/>
        </w:rPr>
      </w:pPr>
    </w:p>
    <w:p w:rsidR="0098734A" w:rsidRPr="0071007D" w:rsidRDefault="0098734A" w:rsidP="00B0192A">
      <w:pPr>
        <w:suppressAutoHyphens w:val="0"/>
        <w:rPr>
          <w:szCs w:val="28"/>
        </w:r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98734A" w:rsidRDefault="0098734A">
      <w:pPr>
        <w:pStyle w:val="19"/>
        <w:ind w:firstLine="0"/>
        <w:jc w:val="right"/>
        <w:outlineLvl w:val="0"/>
        <w:rPr>
          <w:b/>
          <w:i/>
          <w:iCs/>
        </w:r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98734A" w:rsidRDefault="00B0192A">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47138C" w:rsidRDefault="0047138C" w:rsidP="0047138C">
      <w:pPr>
        <w:pStyle w:val="af9"/>
        <w:ind w:firstLine="0"/>
        <w:jc w:val="center"/>
        <w:rPr>
          <w:b/>
          <w:sz w:val="60"/>
          <w:szCs w:val="60"/>
        </w:rPr>
      </w:pPr>
      <w:r w:rsidRPr="001546C5">
        <w:rPr>
          <w:b/>
          <w:sz w:val="60"/>
          <w:szCs w:val="60"/>
        </w:rPr>
        <w:t>ПРОЕКТ ДОГОВОРА</w:t>
      </w:r>
    </w:p>
    <w:p w:rsidR="0047138C" w:rsidRPr="00F652C3" w:rsidRDefault="0047138C" w:rsidP="0047138C">
      <w:pPr>
        <w:jc w:val="center"/>
        <w:rPr>
          <w:b/>
          <w:bCs/>
        </w:rPr>
      </w:pPr>
      <w:r w:rsidRPr="00F652C3">
        <w:rPr>
          <w:b/>
          <w:bCs/>
        </w:rPr>
        <w:t>Договор №___</w:t>
      </w:r>
    </w:p>
    <w:p w:rsidR="0047138C" w:rsidRPr="00F652C3" w:rsidRDefault="0047138C" w:rsidP="0047138C">
      <w:pPr>
        <w:jc w:val="center"/>
      </w:pPr>
      <w:r w:rsidRPr="00F652C3">
        <w:rPr>
          <w:b/>
          <w:bCs/>
        </w:rPr>
        <w:t>на поставку товара</w:t>
      </w:r>
    </w:p>
    <w:p w:rsidR="0047138C" w:rsidRPr="00F652C3" w:rsidRDefault="0047138C" w:rsidP="0047138C">
      <w:pPr>
        <w:ind w:firstLine="851"/>
        <w:jc w:val="center"/>
      </w:pPr>
    </w:p>
    <w:p w:rsidR="0047138C" w:rsidRPr="00F652C3" w:rsidRDefault="0047138C" w:rsidP="0047138C">
      <w:pPr>
        <w:jc w:val="center"/>
      </w:pPr>
      <w:r w:rsidRPr="00F652C3">
        <w:t xml:space="preserve">г. </w:t>
      </w:r>
      <w:r>
        <w:t>Нижний Новгород</w:t>
      </w:r>
      <w:r w:rsidRPr="00F652C3">
        <w:t xml:space="preserve">                                                                     «__»_______ 201__ г.</w:t>
      </w:r>
    </w:p>
    <w:p w:rsidR="0047138C" w:rsidRPr="00F652C3" w:rsidRDefault="0047138C" w:rsidP="0047138C">
      <w:pPr>
        <w:ind w:firstLine="851"/>
        <w:jc w:val="both"/>
      </w:pPr>
    </w:p>
    <w:p w:rsidR="0047138C" w:rsidRPr="00F652C3" w:rsidRDefault="0047138C" w:rsidP="0047138C">
      <w:pPr>
        <w:ind w:firstLine="709"/>
        <w:jc w:val="both"/>
      </w:pPr>
      <w:r w:rsidRPr="00F652C3">
        <w:t>Публичное акционерное общество «Центр по перевозке грузов в контейнерах «ТрансКонтейнер» (ПАО «ТрансКонтейнер»), именуемое в дальнейшем «</w:t>
      </w:r>
      <w:r>
        <w:t>Покупатель</w:t>
      </w:r>
      <w:r w:rsidRPr="00F652C3">
        <w:t>», в лице __________________________, действующего на основании</w:t>
      </w:r>
    </w:p>
    <w:p w:rsidR="0047138C" w:rsidRPr="00F652C3" w:rsidRDefault="0047138C" w:rsidP="0047138C">
      <w:pPr>
        <w:ind w:firstLine="709"/>
        <w:jc w:val="both"/>
      </w:pPr>
      <w:r w:rsidRPr="00F652C3">
        <w:rPr>
          <w:i/>
          <w:iCs/>
          <w:vertAlign w:val="superscript"/>
        </w:rPr>
        <w:t>(должность, Ф.И.О. – полностью)</w:t>
      </w:r>
    </w:p>
    <w:p w:rsidR="0047138C" w:rsidRPr="00F652C3" w:rsidRDefault="0047138C" w:rsidP="0047138C">
      <w:pPr>
        <w:jc w:val="both"/>
      </w:pPr>
      <w:r w:rsidRPr="00F652C3">
        <w:t>______________________________________</w:t>
      </w:r>
      <w:r w:rsidRPr="00F652C3">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47138C" w:rsidRPr="00F652C3" w:rsidRDefault="0047138C" w:rsidP="0047138C">
      <w:pPr>
        <w:jc w:val="both"/>
      </w:pPr>
      <w:r w:rsidRPr="00F652C3">
        <w:t>с одной стороны, и _________________________________________________</w:t>
      </w:r>
      <w:r w:rsidRPr="00F652C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7138C" w:rsidRPr="00F652C3" w:rsidRDefault="0047138C" w:rsidP="0047138C">
      <w:pPr>
        <w:jc w:val="both"/>
      </w:pPr>
      <w:r w:rsidRPr="00F652C3">
        <w:t>именуемое в дальнейшем «</w:t>
      </w:r>
      <w:r>
        <w:t>Поставщик</w:t>
      </w:r>
      <w:r w:rsidRPr="00F652C3">
        <w:t xml:space="preserve">», в лице __________________________________, </w:t>
      </w:r>
    </w:p>
    <w:p w:rsidR="0047138C" w:rsidRPr="00F652C3" w:rsidRDefault="0047138C" w:rsidP="0047138C">
      <w:pPr>
        <w:ind w:firstLine="851"/>
        <w:jc w:val="both"/>
      </w:pPr>
      <w:r w:rsidRPr="00F652C3">
        <w:rPr>
          <w:i/>
          <w:vertAlign w:val="superscript"/>
        </w:rPr>
        <w:t xml:space="preserve">                                                                                                                        (должность, Ф.И.О. - полностью)</w:t>
      </w:r>
    </w:p>
    <w:p w:rsidR="0047138C" w:rsidRPr="00F652C3" w:rsidRDefault="0047138C" w:rsidP="0047138C">
      <w:pPr>
        <w:jc w:val="both"/>
      </w:pPr>
      <w:r w:rsidRPr="00F652C3">
        <w:t>действующего на основании______________________________________</w:t>
      </w:r>
      <w:r w:rsidRPr="00F652C3">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47138C" w:rsidRPr="00F652C3" w:rsidRDefault="0047138C" w:rsidP="0047138C">
      <w:pPr>
        <w:jc w:val="both"/>
      </w:pPr>
      <w:r w:rsidRPr="00F652C3">
        <w:t>с другой стороны, именуемые в дальнейшем «Стороны», заключили настоящий договор на выполнение работ (далее – «Договор») о нижеследующем:</w:t>
      </w:r>
    </w:p>
    <w:p w:rsidR="0047138C" w:rsidRPr="00F652C3" w:rsidRDefault="0047138C" w:rsidP="0047138C">
      <w:pPr>
        <w:ind w:firstLine="851"/>
        <w:jc w:val="both"/>
      </w:pPr>
    </w:p>
    <w:p w:rsidR="0047138C" w:rsidRPr="00F652C3" w:rsidRDefault="0047138C" w:rsidP="0047138C">
      <w:pPr>
        <w:jc w:val="center"/>
        <w:rPr>
          <w:b/>
        </w:rPr>
      </w:pPr>
      <w:r w:rsidRPr="00F652C3">
        <w:rPr>
          <w:b/>
        </w:rPr>
        <w:t>1. Предмет Договора</w:t>
      </w:r>
    </w:p>
    <w:p w:rsidR="0047138C" w:rsidRPr="00F652C3" w:rsidRDefault="0047138C" w:rsidP="0047138C">
      <w:pPr>
        <w:numPr>
          <w:ilvl w:val="1"/>
          <w:numId w:val="35"/>
        </w:numPr>
        <w:tabs>
          <w:tab w:val="num" w:pos="0"/>
          <w:tab w:val="num" w:pos="360"/>
        </w:tabs>
        <w:suppressAutoHyphens w:val="0"/>
        <w:ind w:left="0" w:firstLine="709"/>
        <w:jc w:val="both"/>
      </w:pPr>
      <w:r>
        <w:t>Покупатель</w:t>
      </w:r>
      <w:r w:rsidRPr="00F652C3">
        <w:t xml:space="preserve"> поручает и обязуется оплатить, а Исполнитель принимает на себя обязательства по </w:t>
      </w:r>
      <w:r w:rsidRPr="006D167A">
        <w:rPr>
          <w:szCs w:val="28"/>
        </w:rPr>
        <w:t>Поставка железобетонных лотков ливневой канализации в комплекте с чугунными решетками</w:t>
      </w:r>
      <w:r>
        <w:rPr>
          <w:szCs w:val="28"/>
        </w:rPr>
        <w:t xml:space="preserve"> и крепежом</w:t>
      </w:r>
      <w:r w:rsidRPr="00C11EFC">
        <w:rPr>
          <w:szCs w:val="28"/>
        </w:rPr>
        <w:t xml:space="preserve"> </w:t>
      </w:r>
      <w:r w:rsidRPr="00AE49E8">
        <w:rPr>
          <w:highlight w:val="yellow"/>
        </w:rPr>
        <w:t>_________________</w:t>
      </w:r>
      <w:r w:rsidRPr="006D167A">
        <w:rPr>
          <w:szCs w:val="28"/>
        </w:rPr>
        <w:t xml:space="preserve"> для нужд контейнерного терминала Киров-Котласский филиала ПАО "ТрансКонтейнер" на Горьковской железной дороге</w:t>
      </w:r>
      <w:r>
        <w:t xml:space="preserve"> </w:t>
      </w:r>
      <w:r w:rsidRPr="00F652C3">
        <w:t>(далее – «Товар»).</w:t>
      </w:r>
    </w:p>
    <w:p w:rsidR="0047138C" w:rsidRPr="00F652C3" w:rsidRDefault="0047138C" w:rsidP="0047138C">
      <w:pPr>
        <w:pStyle w:val="afc"/>
        <w:numPr>
          <w:ilvl w:val="1"/>
          <w:numId w:val="35"/>
        </w:numPr>
        <w:tabs>
          <w:tab w:val="num" w:pos="426"/>
        </w:tabs>
        <w:ind w:left="0" w:firstLine="724"/>
        <w:jc w:val="both"/>
        <w:rPr>
          <w:sz w:val="24"/>
          <w:szCs w:val="24"/>
        </w:rPr>
      </w:pPr>
      <w:r w:rsidRPr="00F652C3">
        <w:rPr>
          <w:sz w:val="24"/>
          <w:szCs w:val="24"/>
        </w:rPr>
        <w:t>Наименование, количество, стоимость, а также дополнительные требования к поставляемому Товару определяются Сторонами в Спецификации № 1 (Приложение № 1) к настоящему Договору, являющейся неотъемлемой частью настоящего Договора.</w:t>
      </w:r>
    </w:p>
    <w:p w:rsidR="0047138C" w:rsidRPr="00B064E4" w:rsidRDefault="0047138C" w:rsidP="0047138C">
      <w:pPr>
        <w:suppressAutoHyphens w:val="0"/>
        <w:ind w:firstLine="709"/>
        <w:jc w:val="both"/>
        <w:rPr>
          <w:color w:val="000000"/>
        </w:rPr>
      </w:pPr>
      <w:r w:rsidRPr="00F652C3">
        <w:t>1.</w:t>
      </w:r>
      <w:r>
        <w:t>3</w:t>
      </w:r>
      <w:r w:rsidRPr="00F652C3">
        <w:t xml:space="preserve">. </w:t>
      </w:r>
      <w:r w:rsidRPr="00F652C3">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r>
        <w:rPr>
          <w:color w:val="000000"/>
        </w:rPr>
        <w:t xml:space="preserve">. </w:t>
      </w:r>
      <w:r w:rsidRPr="00433227">
        <w:rPr>
          <w:color w:val="000000"/>
        </w:rPr>
        <w:t>Поставляемый товар должен быть новым, ранее в эксплуатации не находившимся.</w:t>
      </w:r>
    </w:p>
    <w:p w:rsidR="0047138C" w:rsidRPr="00F652C3" w:rsidRDefault="0047138C" w:rsidP="0047138C">
      <w:pPr>
        <w:suppressAutoHyphens w:val="0"/>
        <w:ind w:firstLine="709"/>
        <w:jc w:val="both"/>
      </w:pPr>
      <w:r w:rsidRPr="00F652C3">
        <w:t>1.</w:t>
      </w:r>
      <w:r>
        <w:t>4</w:t>
      </w:r>
      <w:r w:rsidRPr="00F652C3">
        <w:t>. В случае обязательной сертификации Товар должен поставляться с сертификатом соответствия.</w:t>
      </w:r>
    </w:p>
    <w:p w:rsidR="0047138C" w:rsidRPr="00F652C3" w:rsidRDefault="0047138C" w:rsidP="0047138C">
      <w:pPr>
        <w:suppressAutoHyphens w:val="0"/>
        <w:ind w:firstLine="709"/>
        <w:jc w:val="both"/>
      </w:pPr>
    </w:p>
    <w:p w:rsidR="0047138C" w:rsidRPr="00F652C3" w:rsidRDefault="0047138C" w:rsidP="0047138C">
      <w:pPr>
        <w:jc w:val="center"/>
        <w:rPr>
          <w:b/>
        </w:rPr>
      </w:pPr>
      <w:r w:rsidRPr="00F652C3">
        <w:rPr>
          <w:b/>
        </w:rPr>
        <w:t>2. Цена Товара и порядок оплаты</w:t>
      </w:r>
    </w:p>
    <w:p w:rsidR="0047138C" w:rsidRPr="00F652C3" w:rsidRDefault="0047138C" w:rsidP="0047138C">
      <w:pPr>
        <w:ind w:firstLine="709"/>
        <w:jc w:val="both"/>
        <w:rPr>
          <w:i/>
        </w:rPr>
      </w:pPr>
      <w:r w:rsidRPr="00F652C3">
        <w:t>2.1. Стоимость товара в соответствии со Спецификацией № 1, являющейся неотъемлемой частью настоящего Договора, составляет ___________________________</w:t>
      </w:r>
      <w:r w:rsidRPr="00F652C3">
        <w:rPr>
          <w:i/>
        </w:rPr>
        <w:t>.</w:t>
      </w:r>
    </w:p>
    <w:p w:rsidR="0047138C" w:rsidRPr="006561B6" w:rsidRDefault="0047138C" w:rsidP="0047138C">
      <w:pPr>
        <w:ind w:firstLine="709"/>
        <w:jc w:val="both"/>
      </w:pPr>
      <w:r w:rsidRPr="00F652C3">
        <w:t>2.2.</w:t>
      </w:r>
      <w:r>
        <w:t xml:space="preserve"> </w:t>
      </w:r>
      <w:r w:rsidRPr="006561B6">
        <w:t xml:space="preserve">Вариант 1. Оплата поставки товара производится в безналичном порядке путем перечисления </w:t>
      </w:r>
      <w:r>
        <w:t>Покупателем</w:t>
      </w:r>
      <w:r w:rsidRPr="006561B6">
        <w:t xml:space="preserve">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w:t>
      </w:r>
      <w:r>
        <w:t xml:space="preserve">сторонами товарной накладной (ТОРГ-12) или универсального передаточного документа (УПД) </w:t>
      </w:r>
      <w:r w:rsidRPr="006561B6">
        <w:t xml:space="preserve">на основании счета/счета-фактуры.  </w:t>
      </w:r>
    </w:p>
    <w:p w:rsidR="0047138C" w:rsidRPr="006561B6" w:rsidRDefault="0047138C" w:rsidP="0047138C">
      <w:pPr>
        <w:pStyle w:val="19"/>
        <w:ind w:firstLine="284"/>
        <w:rPr>
          <w:sz w:val="24"/>
          <w:szCs w:val="24"/>
        </w:rPr>
      </w:pPr>
      <w:r w:rsidRPr="006561B6">
        <w:rPr>
          <w:sz w:val="24"/>
          <w:szCs w:val="24"/>
        </w:rPr>
        <w:lastRenderedPageBreak/>
        <w:t xml:space="preserve">Вариант 2. Может быть предусмотрен авансовый платеж, который не должен превышать </w:t>
      </w:r>
      <w:r>
        <w:rPr>
          <w:sz w:val="24"/>
          <w:szCs w:val="24"/>
        </w:rPr>
        <w:t>__</w:t>
      </w:r>
      <w:r w:rsidRPr="006561B6">
        <w:rPr>
          <w:sz w:val="24"/>
          <w:szCs w:val="24"/>
        </w:rPr>
        <w:t xml:space="preserve"> % (</w:t>
      </w:r>
      <w:r>
        <w:rPr>
          <w:sz w:val="24"/>
          <w:szCs w:val="24"/>
        </w:rPr>
        <w:t>_______</w:t>
      </w:r>
      <w:r w:rsidRPr="006561B6">
        <w:rPr>
          <w:sz w:val="24"/>
          <w:szCs w:val="24"/>
        </w:rPr>
        <w:t xml:space="preserve">) процентов от стоимости поставляемого Товара (партии Товара). В случае авансового платежа оплата производится </w:t>
      </w:r>
      <w:r w:rsidRPr="000A59DE">
        <w:rPr>
          <w:sz w:val="24"/>
          <w:szCs w:val="24"/>
        </w:rPr>
        <w:t xml:space="preserve">Покупателем </w:t>
      </w:r>
      <w:r w:rsidRPr="006561B6">
        <w:rPr>
          <w:sz w:val="24"/>
          <w:szCs w:val="24"/>
        </w:rPr>
        <w:t xml:space="preserve">в следующем порядке:   </w:t>
      </w:r>
    </w:p>
    <w:p w:rsidR="0047138C" w:rsidRPr="006561B6" w:rsidRDefault="0047138C" w:rsidP="0047138C">
      <w:pPr>
        <w:pStyle w:val="19"/>
        <w:ind w:firstLine="284"/>
        <w:rPr>
          <w:sz w:val="24"/>
          <w:szCs w:val="24"/>
        </w:rPr>
      </w:pPr>
      <w:r w:rsidRPr="006561B6">
        <w:rPr>
          <w:sz w:val="24"/>
          <w:szCs w:val="24"/>
        </w:rPr>
        <w:t xml:space="preserve">- аванс в размере не более </w:t>
      </w:r>
      <w:r>
        <w:rPr>
          <w:sz w:val="24"/>
          <w:szCs w:val="24"/>
        </w:rPr>
        <w:t>__</w:t>
      </w:r>
      <w:r w:rsidRPr="006561B6">
        <w:rPr>
          <w:sz w:val="24"/>
          <w:szCs w:val="24"/>
        </w:rPr>
        <w:t xml:space="preserve"> % (</w:t>
      </w:r>
      <w:r>
        <w:rPr>
          <w:sz w:val="24"/>
          <w:szCs w:val="24"/>
        </w:rPr>
        <w:t>_______</w:t>
      </w:r>
      <w:r w:rsidRPr="006561B6">
        <w:rPr>
          <w:sz w:val="24"/>
          <w:szCs w:val="24"/>
        </w:rPr>
        <w:t xml:space="preserve">) 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47138C" w:rsidRPr="00F652C3" w:rsidRDefault="0047138C" w:rsidP="0047138C">
      <w:pPr>
        <w:ind w:firstLine="709"/>
        <w:jc w:val="both"/>
      </w:pPr>
      <w:r w:rsidRPr="006561B6">
        <w:t xml:space="preserve">- окончательный расчет в размере не менее </w:t>
      </w:r>
      <w:r>
        <w:t>__</w:t>
      </w:r>
      <w:r w:rsidRPr="006561B6">
        <w:t xml:space="preserve"> % (</w:t>
      </w:r>
      <w:r>
        <w:t>__________</w:t>
      </w:r>
      <w:r w:rsidRPr="006561B6">
        <w:t xml:space="preserve">) процентов от общей цены Товара по договору,  производится в течение 30 (Тридцати) календарных дней с даты подписания </w:t>
      </w:r>
      <w:r>
        <w:t xml:space="preserve">сторонами товарной накладной (ТОРГ-12) или универсального передаточного документа (УПД) </w:t>
      </w:r>
      <w:r w:rsidRPr="006561B6">
        <w:t>на основании счета/счета-фактуры. Оплата услуг производится по безналичному расчету.</w:t>
      </w:r>
    </w:p>
    <w:p w:rsidR="0047138C" w:rsidRPr="00F652C3" w:rsidRDefault="0047138C" w:rsidP="0047138C">
      <w:pPr>
        <w:pStyle w:val="afc"/>
        <w:ind w:firstLine="709"/>
        <w:jc w:val="both"/>
        <w:rPr>
          <w:i/>
          <w:sz w:val="24"/>
          <w:szCs w:val="24"/>
        </w:rPr>
      </w:pPr>
    </w:p>
    <w:p w:rsidR="0047138C" w:rsidRPr="00F652C3" w:rsidRDefault="0047138C" w:rsidP="0047138C">
      <w:pPr>
        <w:pStyle w:val="afc"/>
        <w:numPr>
          <w:ilvl w:val="0"/>
          <w:numId w:val="36"/>
        </w:numPr>
        <w:jc w:val="center"/>
        <w:rPr>
          <w:b/>
          <w:sz w:val="24"/>
          <w:szCs w:val="24"/>
        </w:rPr>
      </w:pPr>
      <w:r w:rsidRPr="00F652C3">
        <w:rPr>
          <w:b/>
          <w:sz w:val="24"/>
          <w:szCs w:val="24"/>
        </w:rPr>
        <w:t>Условия поставки Товара</w:t>
      </w:r>
    </w:p>
    <w:p w:rsidR="0047138C" w:rsidRDefault="0047138C" w:rsidP="0047138C">
      <w:pPr>
        <w:pStyle w:val="aff7"/>
        <w:numPr>
          <w:ilvl w:val="1"/>
          <w:numId w:val="36"/>
        </w:numPr>
        <w:tabs>
          <w:tab w:val="num" w:pos="426"/>
          <w:tab w:val="num" w:pos="1571"/>
        </w:tabs>
        <w:ind w:left="0" w:firstLine="574"/>
        <w:jc w:val="both"/>
      </w:pPr>
      <w:r>
        <w:t xml:space="preserve"> </w:t>
      </w:r>
      <w:r w:rsidRPr="00F652C3">
        <w:t xml:space="preserve">Поставка Товара Покупателю по настоящему Договору осуществляется Поставщиком в течение </w:t>
      </w:r>
      <w:r>
        <w:t>__</w:t>
      </w:r>
      <w:r w:rsidRPr="00F652C3">
        <w:t xml:space="preserve"> календарных дней, по адресу: </w:t>
      </w:r>
      <w:r>
        <w:t>__________________________________.</w:t>
      </w:r>
    </w:p>
    <w:p w:rsidR="0047138C" w:rsidRPr="00F652C3" w:rsidRDefault="0047138C" w:rsidP="0047138C">
      <w:pPr>
        <w:pStyle w:val="aff7"/>
        <w:numPr>
          <w:ilvl w:val="1"/>
          <w:numId w:val="36"/>
        </w:numPr>
        <w:tabs>
          <w:tab w:val="clear" w:pos="1301"/>
          <w:tab w:val="left" w:pos="993"/>
          <w:tab w:val="num" w:pos="1418"/>
          <w:tab w:val="num" w:pos="1571"/>
        </w:tabs>
        <w:ind w:left="0" w:firstLine="567"/>
        <w:jc w:val="both"/>
      </w:pPr>
      <w:r>
        <w:t xml:space="preserve">Срок поставки Товара  _____ (__________) календарных дней с даты подписания настоящего Договора. </w:t>
      </w:r>
      <w:r w:rsidRPr="00F652C3">
        <w:t>Приемка Товара осуществляется представителями Поставщика и Покупателя с подписанием</w:t>
      </w:r>
      <w:r>
        <w:t xml:space="preserve"> универсального передаточного документа (УПД) или</w:t>
      </w:r>
      <w:r w:rsidRPr="00F652C3">
        <w:t xml:space="preserve"> товарной накладной (ТОРГ-12) в месте приемки Товара</w:t>
      </w:r>
      <w:r>
        <w:t xml:space="preserve"> в течение 1 рабочего дня с даты поставки Товара</w:t>
      </w:r>
      <w:r w:rsidRPr="00F652C3">
        <w:t xml:space="preserve">. Представитель </w:t>
      </w:r>
      <w:r>
        <w:t>Поставщика</w:t>
      </w:r>
      <w:r w:rsidRPr="00F652C3">
        <w:t xml:space="preserve"> перед </w:t>
      </w:r>
      <w:r>
        <w:t xml:space="preserve">сдачей </w:t>
      </w:r>
      <w:r w:rsidRPr="00F652C3">
        <w:t xml:space="preserve">доставленного Товара предъявляет </w:t>
      </w:r>
      <w:r>
        <w:t>Покупателю</w:t>
      </w:r>
      <w:r w:rsidRPr="00F652C3">
        <w:t xml:space="preserve"> следующие документы:</w:t>
      </w:r>
    </w:p>
    <w:p w:rsidR="0047138C" w:rsidRDefault="0047138C" w:rsidP="0047138C">
      <w:pPr>
        <w:pStyle w:val="aff7"/>
        <w:widowControl w:val="0"/>
        <w:numPr>
          <w:ilvl w:val="0"/>
          <w:numId w:val="38"/>
        </w:numPr>
        <w:autoSpaceDE w:val="0"/>
        <w:autoSpaceDN w:val="0"/>
        <w:adjustRightInd w:val="0"/>
        <w:jc w:val="both"/>
      </w:pPr>
      <w:r w:rsidRPr="00F652C3">
        <w:t xml:space="preserve">документ, удостоверяющий личность представителя </w:t>
      </w:r>
      <w:r>
        <w:t>Поставщика</w:t>
      </w:r>
      <w:r w:rsidRPr="00F652C3">
        <w:t xml:space="preserve">;  </w:t>
      </w:r>
    </w:p>
    <w:p w:rsidR="0047138C" w:rsidRDefault="0047138C" w:rsidP="0047138C">
      <w:pPr>
        <w:pStyle w:val="aff7"/>
        <w:widowControl w:val="0"/>
        <w:numPr>
          <w:ilvl w:val="0"/>
          <w:numId w:val="38"/>
        </w:numPr>
        <w:autoSpaceDE w:val="0"/>
        <w:autoSpaceDN w:val="0"/>
        <w:adjustRightInd w:val="0"/>
        <w:jc w:val="both"/>
      </w:pPr>
      <w:r w:rsidRPr="00F652C3">
        <w:t xml:space="preserve">доверенность на представителя </w:t>
      </w:r>
      <w:r>
        <w:t>Поставщика</w:t>
      </w:r>
      <w:r w:rsidRPr="00F652C3">
        <w:t>,</w:t>
      </w:r>
      <w:r>
        <w:t xml:space="preserve"> оформленную надлежащим образом;</w:t>
      </w:r>
    </w:p>
    <w:p w:rsidR="0047138C" w:rsidRDefault="0047138C" w:rsidP="0047138C">
      <w:pPr>
        <w:pStyle w:val="aff7"/>
        <w:widowControl w:val="0"/>
        <w:numPr>
          <w:ilvl w:val="0"/>
          <w:numId w:val="38"/>
        </w:numPr>
        <w:autoSpaceDE w:val="0"/>
        <w:autoSpaceDN w:val="0"/>
        <w:adjustRightInd w:val="0"/>
        <w:jc w:val="both"/>
      </w:pPr>
      <w:r>
        <w:t>Паспорт качества на Товар;</w:t>
      </w:r>
    </w:p>
    <w:p w:rsidR="0047138C" w:rsidRDefault="0047138C" w:rsidP="0047138C">
      <w:pPr>
        <w:pStyle w:val="aff7"/>
        <w:widowControl w:val="0"/>
        <w:numPr>
          <w:ilvl w:val="0"/>
          <w:numId w:val="38"/>
        </w:numPr>
        <w:autoSpaceDE w:val="0"/>
        <w:autoSpaceDN w:val="0"/>
        <w:adjustRightInd w:val="0"/>
        <w:jc w:val="both"/>
      </w:pPr>
      <w:r>
        <w:t>Сертификат соответствия на товар.</w:t>
      </w:r>
    </w:p>
    <w:p w:rsidR="0047138C" w:rsidRDefault="0047138C" w:rsidP="0047138C">
      <w:pPr>
        <w:pStyle w:val="aff7"/>
        <w:tabs>
          <w:tab w:val="num" w:pos="426"/>
          <w:tab w:val="num" w:pos="1571"/>
        </w:tabs>
        <w:ind w:left="0" w:firstLine="425"/>
        <w:jc w:val="both"/>
      </w:pPr>
      <w:r>
        <w:t xml:space="preserve">Покупатель вправе, </w:t>
      </w:r>
      <w:r w:rsidRPr="00563182">
        <w:t>в целях подтверждения заявленных в техническом задании требований</w:t>
      </w:r>
      <w:r>
        <w:t>,</w:t>
      </w:r>
      <w:r w:rsidRPr="00563182">
        <w:t xml:space="preserve"> выборочно, в объеме до 10% от общего количества</w:t>
      </w:r>
      <w:r>
        <w:t>,</w:t>
      </w:r>
      <w:r w:rsidRPr="00563182">
        <w:t xml:space="preserve"> с округлением до целых в большую сторону, </w:t>
      </w:r>
      <w:r>
        <w:t xml:space="preserve">отобрать и </w:t>
      </w:r>
      <w:r w:rsidRPr="00563182">
        <w:t>передат</w:t>
      </w:r>
      <w:r>
        <w:t>ь</w:t>
      </w:r>
      <w:r w:rsidRPr="00563182">
        <w:t xml:space="preserve"> образцы Товара в специализированную лицензированную организацию (лабораторию) для проведения испытаний</w:t>
      </w:r>
      <w:r>
        <w:t>,</w:t>
      </w:r>
      <w:r w:rsidRPr="00563182">
        <w:t xml:space="preserve"> с предоставлением Поставщику места для хранения и охраны Товара на территории </w:t>
      </w:r>
      <w:r>
        <w:t>Покупателя</w:t>
      </w:r>
      <w:r w:rsidRPr="00563182">
        <w:t xml:space="preserve">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w:t>
      </w:r>
      <w:r>
        <w:t>Покупателю</w:t>
      </w:r>
      <w:r w:rsidRPr="00563182">
        <w:t>.</w:t>
      </w:r>
      <w:r>
        <w:t xml:space="preserve">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5 календарных дней.</w:t>
      </w:r>
    </w:p>
    <w:p w:rsidR="0047138C" w:rsidRPr="00F652C3" w:rsidRDefault="0047138C" w:rsidP="0047138C">
      <w:pPr>
        <w:widowControl w:val="0"/>
        <w:autoSpaceDE w:val="0"/>
        <w:autoSpaceDN w:val="0"/>
        <w:adjustRightInd w:val="0"/>
        <w:ind w:firstLine="567"/>
        <w:jc w:val="both"/>
        <w:rPr>
          <w:bCs/>
        </w:rPr>
      </w:pPr>
      <w:r>
        <w:t>3.</w:t>
      </w:r>
      <w:r w:rsidR="00D568F6">
        <w:t>3</w:t>
      </w:r>
      <w:r>
        <w:t xml:space="preserve">. </w:t>
      </w:r>
      <w:r w:rsidRPr="00F652C3">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47138C" w:rsidRPr="00F652C3" w:rsidRDefault="0047138C" w:rsidP="0047138C">
      <w:pPr>
        <w:widowControl w:val="0"/>
        <w:autoSpaceDE w:val="0"/>
        <w:autoSpaceDN w:val="0"/>
        <w:adjustRightInd w:val="0"/>
        <w:ind w:firstLine="567"/>
        <w:jc w:val="both"/>
      </w:pPr>
      <w:r w:rsidRPr="00F652C3">
        <w:t>3.</w:t>
      </w:r>
      <w:r w:rsidR="00D568F6">
        <w:t>4</w:t>
      </w:r>
      <w:r w:rsidRPr="00F652C3">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47138C" w:rsidRPr="00F652C3" w:rsidRDefault="0047138C" w:rsidP="0047138C">
      <w:pPr>
        <w:ind w:firstLine="567"/>
        <w:jc w:val="both"/>
      </w:pPr>
      <w:r w:rsidRPr="00F652C3">
        <w:t>3.</w:t>
      </w:r>
      <w:r w:rsidR="00D568F6">
        <w:t>5</w:t>
      </w:r>
      <w:r w:rsidRPr="00F652C3">
        <w:t>. Датой поставки Товара считается дата подписания Сторонами товарной накладной (ТОРГ-12)</w:t>
      </w:r>
      <w:r>
        <w:t xml:space="preserve"> или универсального передаточного документа (УПД)</w:t>
      </w:r>
      <w:r w:rsidRPr="00F652C3">
        <w:t xml:space="preserve">. </w:t>
      </w:r>
    </w:p>
    <w:p w:rsidR="0047138C" w:rsidRPr="00F652C3" w:rsidRDefault="0047138C" w:rsidP="0047138C">
      <w:pPr>
        <w:pStyle w:val="aff4"/>
        <w:ind w:firstLine="567"/>
        <w:jc w:val="both"/>
        <w:rPr>
          <w:sz w:val="24"/>
          <w:szCs w:val="24"/>
        </w:rPr>
      </w:pPr>
    </w:p>
    <w:p w:rsidR="0047138C" w:rsidRPr="00F652C3" w:rsidRDefault="0047138C" w:rsidP="0047138C">
      <w:pPr>
        <w:pStyle w:val="ConsNormal"/>
        <w:suppressAutoHyphens w:val="0"/>
        <w:autoSpaceDE/>
        <w:ind w:firstLine="0"/>
        <w:jc w:val="center"/>
        <w:rPr>
          <w:rFonts w:ascii="Times New Roman" w:hAnsi="Times New Roman" w:cs="Times New Roman"/>
          <w:b/>
          <w:bCs/>
          <w:sz w:val="24"/>
          <w:szCs w:val="24"/>
        </w:rPr>
      </w:pPr>
      <w:r w:rsidRPr="00F652C3">
        <w:rPr>
          <w:rFonts w:ascii="Times New Roman" w:hAnsi="Times New Roman" w:cs="Times New Roman"/>
          <w:b/>
          <w:sz w:val="24"/>
          <w:szCs w:val="24"/>
        </w:rPr>
        <w:t xml:space="preserve">4. </w:t>
      </w:r>
      <w:r w:rsidRPr="00F652C3">
        <w:rPr>
          <w:rFonts w:ascii="Times New Roman" w:hAnsi="Times New Roman" w:cs="Times New Roman"/>
          <w:b/>
          <w:bCs/>
          <w:sz w:val="24"/>
          <w:szCs w:val="24"/>
        </w:rPr>
        <w:t>Обязанности Сторон</w:t>
      </w:r>
    </w:p>
    <w:p w:rsidR="0047138C" w:rsidRPr="00F652C3" w:rsidRDefault="0047138C" w:rsidP="0047138C">
      <w:pPr>
        <w:pStyle w:val="ConsNormal"/>
        <w:widowControl/>
        <w:ind w:firstLine="567"/>
        <w:rPr>
          <w:rFonts w:ascii="Times New Roman" w:hAnsi="Times New Roman" w:cs="Times New Roman"/>
          <w:bCs/>
          <w:sz w:val="24"/>
          <w:szCs w:val="24"/>
        </w:rPr>
      </w:pPr>
      <w:r w:rsidRPr="00F652C3">
        <w:rPr>
          <w:rFonts w:ascii="Times New Roman" w:hAnsi="Times New Roman" w:cs="Times New Roman"/>
          <w:bCs/>
          <w:sz w:val="24"/>
          <w:szCs w:val="24"/>
        </w:rPr>
        <w:t>4.1. Поставщик обязан:</w:t>
      </w:r>
    </w:p>
    <w:p w:rsidR="0047138C" w:rsidRPr="00F652C3" w:rsidRDefault="0047138C" w:rsidP="0047138C">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lastRenderedPageBreak/>
        <w:t xml:space="preserve">4.1.1. Осуществлять поставку Товара в количестве и сроки, предусмотренные условиями настоящего Договора и Спецификацией. </w:t>
      </w:r>
    </w:p>
    <w:p w:rsidR="0047138C" w:rsidRPr="00F652C3" w:rsidRDefault="0047138C" w:rsidP="0047138C">
      <w:pPr>
        <w:pStyle w:val="ConsNormal"/>
        <w:widowControl/>
        <w:ind w:firstLine="567"/>
        <w:jc w:val="both"/>
        <w:rPr>
          <w:rFonts w:ascii="Times New Roman" w:hAnsi="Times New Roman" w:cs="Times New Roman"/>
          <w:sz w:val="24"/>
          <w:szCs w:val="24"/>
        </w:rPr>
      </w:pPr>
      <w:r w:rsidRPr="00F652C3">
        <w:rPr>
          <w:rFonts w:ascii="Times New Roman" w:hAnsi="Times New Roman" w:cs="Times New Roman"/>
          <w:bCs/>
          <w:sz w:val="24"/>
          <w:szCs w:val="24"/>
        </w:rPr>
        <w:t xml:space="preserve">4.1.2. </w:t>
      </w:r>
      <w:r w:rsidRPr="00F652C3">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47138C" w:rsidRPr="00F652C3" w:rsidRDefault="0047138C" w:rsidP="0047138C">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7138C" w:rsidRPr="00F652C3" w:rsidRDefault="0047138C" w:rsidP="0047138C">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4.2. Покупатель обязан:</w:t>
      </w:r>
    </w:p>
    <w:p w:rsidR="0047138C" w:rsidRPr="00F652C3" w:rsidRDefault="0047138C" w:rsidP="0047138C">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4.2.1. Оплатить Товар в размерах и в сроки, установленные настоящим Договором.</w:t>
      </w:r>
    </w:p>
    <w:p w:rsidR="0047138C" w:rsidRPr="00F652C3" w:rsidRDefault="0047138C" w:rsidP="0047138C">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47138C" w:rsidRPr="00F652C3" w:rsidRDefault="0047138C" w:rsidP="0047138C">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4.2.3. Обеспечить явку своего представителя во время приемки Товара.</w:t>
      </w:r>
    </w:p>
    <w:p w:rsidR="0047138C" w:rsidRPr="00F652C3" w:rsidRDefault="0047138C" w:rsidP="0047138C">
      <w:pPr>
        <w:jc w:val="both"/>
      </w:pPr>
    </w:p>
    <w:p w:rsidR="0047138C" w:rsidRPr="00F652C3" w:rsidRDefault="0047138C" w:rsidP="0047138C">
      <w:pPr>
        <w:widowControl w:val="0"/>
        <w:jc w:val="center"/>
        <w:rPr>
          <w:b/>
          <w:bCs/>
        </w:rPr>
      </w:pPr>
      <w:r w:rsidRPr="00F652C3">
        <w:rPr>
          <w:b/>
          <w:bCs/>
        </w:rPr>
        <w:t>5. Упаковка Товара</w:t>
      </w:r>
    </w:p>
    <w:p w:rsidR="0047138C" w:rsidRPr="00F652C3" w:rsidRDefault="0047138C" w:rsidP="0047138C">
      <w:pPr>
        <w:widowControl w:val="0"/>
        <w:ind w:firstLine="720"/>
        <w:jc w:val="both"/>
        <w:rPr>
          <w:i/>
        </w:rPr>
      </w:pPr>
      <w:r w:rsidRPr="00F652C3">
        <w:t>5.1.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F652C3">
        <w:rPr>
          <w:i/>
        </w:rPr>
        <w:t>.</w:t>
      </w:r>
    </w:p>
    <w:p w:rsidR="0047138C" w:rsidRPr="00F652C3" w:rsidRDefault="0047138C" w:rsidP="0047138C">
      <w:pPr>
        <w:widowControl w:val="0"/>
        <w:ind w:firstLine="720"/>
        <w:jc w:val="center"/>
        <w:rPr>
          <w:b/>
        </w:rPr>
      </w:pPr>
    </w:p>
    <w:p w:rsidR="0047138C" w:rsidRPr="00F652C3" w:rsidRDefault="0047138C" w:rsidP="0047138C">
      <w:pPr>
        <w:widowControl w:val="0"/>
        <w:ind w:firstLine="720"/>
        <w:jc w:val="center"/>
        <w:rPr>
          <w:b/>
        </w:rPr>
      </w:pPr>
      <w:r w:rsidRPr="00F652C3">
        <w:rPr>
          <w:b/>
        </w:rPr>
        <w:t>6.   Переход права собственности и рисков</w:t>
      </w:r>
    </w:p>
    <w:p w:rsidR="0047138C" w:rsidRPr="00F652C3" w:rsidRDefault="0047138C" w:rsidP="0047138C">
      <w:pPr>
        <w:widowControl w:val="0"/>
        <w:ind w:firstLine="708"/>
        <w:jc w:val="both"/>
        <w:rPr>
          <w:bCs/>
        </w:rPr>
      </w:pPr>
      <w:r w:rsidRPr="00F652C3">
        <w:rPr>
          <w:bCs/>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rsidRPr="00966631">
        <w:t xml:space="preserve"> </w:t>
      </w:r>
      <w:r>
        <w:t>или универсального передаточного документа (УПД)</w:t>
      </w:r>
      <w:r w:rsidRPr="00F652C3">
        <w:rPr>
          <w:bCs/>
        </w:rPr>
        <w:t>.</w:t>
      </w:r>
    </w:p>
    <w:p w:rsidR="0047138C" w:rsidRPr="00F652C3" w:rsidRDefault="0047138C" w:rsidP="0047138C">
      <w:pPr>
        <w:widowControl w:val="0"/>
        <w:autoSpaceDE w:val="0"/>
        <w:autoSpaceDN w:val="0"/>
        <w:adjustRightInd w:val="0"/>
        <w:spacing w:after="40"/>
        <w:jc w:val="both"/>
      </w:pPr>
    </w:p>
    <w:p w:rsidR="0047138C" w:rsidRPr="00F652C3" w:rsidRDefault="0047138C" w:rsidP="0047138C">
      <w:pPr>
        <w:pStyle w:val="ConsNormal"/>
        <w:jc w:val="center"/>
        <w:rPr>
          <w:rFonts w:ascii="Times New Roman" w:hAnsi="Times New Roman" w:cs="Times New Roman"/>
          <w:sz w:val="24"/>
          <w:szCs w:val="24"/>
        </w:rPr>
      </w:pPr>
      <w:r w:rsidRPr="00F652C3">
        <w:rPr>
          <w:rFonts w:ascii="Times New Roman" w:hAnsi="Times New Roman" w:cs="Times New Roman"/>
          <w:b/>
          <w:sz w:val="24"/>
          <w:szCs w:val="24"/>
        </w:rPr>
        <w:t>7. Комплектность, качество и гарантии</w:t>
      </w:r>
    </w:p>
    <w:p w:rsidR="0047138C" w:rsidRPr="00F652C3" w:rsidRDefault="0047138C" w:rsidP="0047138C">
      <w:pPr>
        <w:pStyle w:val="ConsNormal"/>
        <w:ind w:firstLine="567"/>
        <w:jc w:val="both"/>
        <w:rPr>
          <w:rFonts w:ascii="Times New Roman" w:hAnsi="Times New Roman" w:cs="Times New Roman"/>
          <w:i/>
          <w:sz w:val="24"/>
          <w:szCs w:val="24"/>
        </w:rPr>
      </w:pPr>
      <w:r w:rsidRPr="00F652C3">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47138C" w:rsidRPr="00966631" w:rsidRDefault="0047138C" w:rsidP="0047138C">
      <w:pPr>
        <w:pStyle w:val="ConsNormal"/>
        <w:ind w:firstLine="567"/>
        <w:jc w:val="both"/>
        <w:rPr>
          <w:rFonts w:ascii="Times New Roman" w:hAnsi="Times New Roman" w:cs="Times New Roman"/>
          <w:sz w:val="24"/>
          <w:szCs w:val="24"/>
        </w:rPr>
      </w:pPr>
      <w:r w:rsidRPr="00F652C3">
        <w:rPr>
          <w:rFonts w:ascii="Times New Roman" w:hAnsi="Times New Roman" w:cs="Times New Roman"/>
          <w:sz w:val="24"/>
          <w:szCs w:val="24"/>
        </w:rPr>
        <w:t xml:space="preserve">7.2. </w:t>
      </w:r>
      <w:r w:rsidRPr="00F652C3">
        <w:rPr>
          <w:rFonts w:ascii="Times New Roman" w:hAnsi="Times New Roman" w:cs="Times New Roman"/>
          <w:bCs/>
          <w:sz w:val="24"/>
          <w:szCs w:val="24"/>
        </w:rPr>
        <w:t xml:space="preserve">Срок гарантии нормального функционирования Товара в течение </w:t>
      </w:r>
      <w:r w:rsidRPr="00F652C3">
        <w:rPr>
          <w:rFonts w:ascii="Times New Roman" w:hAnsi="Times New Roman" w:cs="Times New Roman"/>
          <w:bCs/>
          <w:sz w:val="24"/>
          <w:szCs w:val="24"/>
          <w:highlight w:val="yellow"/>
        </w:rPr>
        <w:t>_____</w:t>
      </w:r>
      <w:r w:rsidRPr="00F652C3">
        <w:rPr>
          <w:rFonts w:ascii="Times New Roman" w:hAnsi="Times New Roman" w:cs="Times New Roman"/>
          <w:bCs/>
          <w:sz w:val="24"/>
          <w:szCs w:val="24"/>
        </w:rPr>
        <w:t xml:space="preserve"> месяцев с даты подписания Сторонами товарной накладной (ТОРГ-12)</w:t>
      </w:r>
      <w:r w:rsidRPr="00966631">
        <w:t xml:space="preserve"> </w:t>
      </w:r>
      <w:r w:rsidRPr="00966631">
        <w:rPr>
          <w:rFonts w:ascii="Times New Roman" w:hAnsi="Times New Roman" w:cs="Times New Roman"/>
          <w:sz w:val="24"/>
          <w:szCs w:val="24"/>
        </w:rPr>
        <w:t>или универсального передаточного документа (УПД)</w:t>
      </w:r>
      <w:r w:rsidRPr="00966631">
        <w:rPr>
          <w:rFonts w:ascii="Times New Roman" w:hAnsi="Times New Roman" w:cs="Times New Roman"/>
          <w:bCs/>
          <w:sz w:val="24"/>
          <w:szCs w:val="24"/>
        </w:rPr>
        <w:t>.</w:t>
      </w:r>
      <w:r w:rsidRPr="00966631">
        <w:rPr>
          <w:rFonts w:ascii="Times New Roman" w:hAnsi="Times New Roman" w:cs="Times New Roman"/>
          <w:bCs/>
          <w:i/>
          <w:iCs/>
          <w:sz w:val="24"/>
          <w:szCs w:val="24"/>
          <w:vertAlign w:val="superscript"/>
        </w:rPr>
        <w:t xml:space="preserve">                 </w:t>
      </w:r>
    </w:p>
    <w:p w:rsidR="0047138C" w:rsidRPr="00F652C3" w:rsidRDefault="0047138C" w:rsidP="0047138C">
      <w:pPr>
        <w:pStyle w:val="ConsNormal"/>
        <w:ind w:firstLine="567"/>
        <w:jc w:val="both"/>
        <w:rPr>
          <w:rFonts w:ascii="Times New Roman" w:hAnsi="Times New Roman" w:cs="Times New Roman"/>
          <w:sz w:val="24"/>
          <w:szCs w:val="24"/>
        </w:rPr>
      </w:pPr>
      <w:r w:rsidRPr="00F652C3">
        <w:rPr>
          <w:rFonts w:ascii="Times New Roman" w:hAnsi="Times New Roman" w:cs="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47138C" w:rsidRPr="00F652C3" w:rsidRDefault="0047138C" w:rsidP="0047138C">
      <w:pPr>
        <w:ind w:firstLine="567"/>
        <w:jc w:val="both"/>
      </w:pPr>
      <w:r w:rsidRPr="00F652C3">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47138C" w:rsidRPr="00F652C3" w:rsidRDefault="0047138C" w:rsidP="0047138C">
      <w:pPr>
        <w:shd w:val="clear" w:color="auto" w:fill="FFFFFF"/>
        <w:tabs>
          <w:tab w:val="left" w:pos="1272"/>
        </w:tabs>
        <w:ind w:firstLine="567"/>
        <w:jc w:val="both"/>
      </w:pPr>
      <w:r w:rsidRPr="00F652C3">
        <w:t>7.5. Поставщик обязан провести гарантийный ремонт Товара в течение</w:t>
      </w:r>
      <w:r w:rsidRPr="00F652C3">
        <w:br/>
        <w:t>30 календарных дней с даты получения уведомления Покупателя.</w:t>
      </w:r>
    </w:p>
    <w:p w:rsidR="0047138C" w:rsidRPr="00F652C3" w:rsidRDefault="0047138C" w:rsidP="0047138C">
      <w:pPr>
        <w:shd w:val="clear" w:color="auto" w:fill="FFFFFF"/>
        <w:ind w:firstLine="567"/>
        <w:jc w:val="both"/>
      </w:pPr>
      <w:r w:rsidRPr="00F652C3">
        <w:t>Транспортные расходы Поставщика, связанные с проведением гарантийного ремонта Товара, Покупателем не возмещаются.</w:t>
      </w:r>
    </w:p>
    <w:p w:rsidR="0047138C" w:rsidRPr="00F652C3" w:rsidRDefault="0047138C" w:rsidP="0047138C">
      <w:pPr>
        <w:pStyle w:val="aff4"/>
        <w:ind w:firstLine="567"/>
        <w:jc w:val="both"/>
        <w:rPr>
          <w:sz w:val="24"/>
          <w:szCs w:val="24"/>
        </w:rPr>
      </w:pPr>
      <w:r w:rsidRPr="00F652C3">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47138C" w:rsidRPr="00F652C3" w:rsidRDefault="0047138C" w:rsidP="0047138C">
      <w:pPr>
        <w:pStyle w:val="aff4"/>
        <w:ind w:firstLine="567"/>
        <w:jc w:val="both"/>
        <w:rPr>
          <w:sz w:val="24"/>
          <w:szCs w:val="24"/>
        </w:rPr>
      </w:pPr>
      <w:r w:rsidRPr="00F652C3">
        <w:rPr>
          <w:sz w:val="24"/>
          <w:szCs w:val="24"/>
        </w:rPr>
        <w:t xml:space="preserve">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sidRPr="00F652C3">
        <w:rPr>
          <w:sz w:val="24"/>
          <w:szCs w:val="24"/>
        </w:rPr>
        <w:lastRenderedPageBreak/>
        <w:t>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47138C" w:rsidRPr="00F652C3" w:rsidRDefault="0047138C" w:rsidP="0047138C">
      <w:pPr>
        <w:ind w:firstLine="567"/>
        <w:jc w:val="both"/>
      </w:pPr>
      <w:r w:rsidRPr="00F652C3">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47138C" w:rsidRPr="00F652C3" w:rsidRDefault="0047138C" w:rsidP="0047138C">
      <w:pPr>
        <w:widowControl w:val="0"/>
        <w:autoSpaceDE w:val="0"/>
        <w:autoSpaceDN w:val="0"/>
        <w:adjustRightInd w:val="0"/>
        <w:spacing w:after="40"/>
        <w:jc w:val="both"/>
      </w:pPr>
    </w:p>
    <w:p w:rsidR="0047138C" w:rsidRPr="00F652C3" w:rsidRDefault="0047138C" w:rsidP="0047138C">
      <w:pPr>
        <w:jc w:val="center"/>
        <w:rPr>
          <w:b/>
          <w:bCs/>
        </w:rPr>
      </w:pPr>
      <w:r w:rsidRPr="00F652C3">
        <w:rPr>
          <w:b/>
          <w:bCs/>
        </w:rPr>
        <w:t>8. Ответственность Сторон</w:t>
      </w:r>
    </w:p>
    <w:p w:rsidR="0047138C" w:rsidRPr="00F652C3" w:rsidRDefault="0047138C" w:rsidP="0047138C">
      <w:pPr>
        <w:ind w:firstLine="567"/>
        <w:jc w:val="both"/>
      </w:pPr>
      <w:r w:rsidRPr="00F652C3">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7138C" w:rsidRPr="00F652C3" w:rsidRDefault="0047138C" w:rsidP="0047138C">
      <w:pPr>
        <w:pStyle w:val="affa"/>
        <w:ind w:firstLine="567"/>
        <w:jc w:val="both"/>
        <w:rPr>
          <w:rFonts w:ascii="Times New Roman" w:hAnsi="Times New Roman"/>
          <w:sz w:val="24"/>
          <w:szCs w:val="24"/>
        </w:rPr>
      </w:pPr>
      <w:r w:rsidRPr="00F652C3">
        <w:rPr>
          <w:rFonts w:ascii="Times New Roman" w:hAnsi="Times New Roman"/>
          <w:sz w:val="24"/>
          <w:szCs w:val="24"/>
        </w:rPr>
        <w:t>8.2.</w:t>
      </w:r>
      <w:r w:rsidRPr="00F652C3">
        <w:rPr>
          <w:rFonts w:ascii="Times New Roman" w:hAnsi="Times New Roman"/>
          <w:b/>
          <w:sz w:val="24"/>
          <w:szCs w:val="24"/>
        </w:rPr>
        <w:t xml:space="preserve">  </w:t>
      </w:r>
      <w:r w:rsidRPr="00F652C3">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47138C" w:rsidRPr="00F652C3" w:rsidRDefault="0047138C" w:rsidP="0047138C">
      <w:pPr>
        <w:ind w:firstLine="709"/>
        <w:jc w:val="both"/>
      </w:pPr>
      <w:r w:rsidRPr="00F652C3">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47138C" w:rsidRPr="00F652C3" w:rsidRDefault="0047138C" w:rsidP="0047138C">
      <w:pPr>
        <w:ind w:firstLine="709"/>
        <w:jc w:val="both"/>
      </w:pPr>
    </w:p>
    <w:p w:rsidR="0047138C" w:rsidRPr="00F652C3" w:rsidRDefault="0047138C" w:rsidP="0047138C">
      <w:pPr>
        <w:widowControl w:val="0"/>
        <w:autoSpaceDE w:val="0"/>
        <w:autoSpaceDN w:val="0"/>
        <w:adjustRightInd w:val="0"/>
        <w:spacing w:after="60"/>
        <w:ind w:left="360"/>
        <w:jc w:val="center"/>
        <w:rPr>
          <w:b/>
        </w:rPr>
      </w:pPr>
      <w:r w:rsidRPr="00F652C3">
        <w:rPr>
          <w:b/>
        </w:rPr>
        <w:t>9. Обстоятельства непреодолимой силы</w:t>
      </w:r>
    </w:p>
    <w:p w:rsidR="0047138C" w:rsidRPr="00F652C3" w:rsidRDefault="0047138C" w:rsidP="0047138C">
      <w:pPr>
        <w:pStyle w:val="ConsNormal"/>
        <w:ind w:firstLine="709"/>
        <w:jc w:val="both"/>
        <w:rPr>
          <w:rFonts w:ascii="Times New Roman" w:hAnsi="Times New Roman" w:cs="Times New Roman"/>
          <w:sz w:val="24"/>
          <w:szCs w:val="24"/>
        </w:rPr>
      </w:pPr>
      <w:r w:rsidRPr="00F652C3">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7138C" w:rsidRPr="00F652C3" w:rsidRDefault="0047138C" w:rsidP="0047138C">
      <w:pPr>
        <w:pStyle w:val="ConsNormal"/>
        <w:ind w:firstLine="709"/>
        <w:jc w:val="both"/>
        <w:rPr>
          <w:rFonts w:ascii="Times New Roman" w:hAnsi="Times New Roman" w:cs="Times New Roman"/>
          <w:sz w:val="24"/>
          <w:szCs w:val="24"/>
        </w:rPr>
      </w:pPr>
      <w:r w:rsidRPr="00F652C3">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7138C" w:rsidRPr="00F652C3" w:rsidRDefault="0047138C" w:rsidP="0047138C">
      <w:pPr>
        <w:pStyle w:val="ConsNormal"/>
        <w:ind w:firstLine="709"/>
        <w:jc w:val="both"/>
        <w:rPr>
          <w:rFonts w:ascii="Times New Roman" w:hAnsi="Times New Roman" w:cs="Times New Roman"/>
          <w:sz w:val="24"/>
          <w:szCs w:val="24"/>
        </w:rPr>
      </w:pPr>
      <w:r w:rsidRPr="00F652C3">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7138C" w:rsidRPr="00F652C3" w:rsidRDefault="0047138C" w:rsidP="0047138C">
      <w:pPr>
        <w:pStyle w:val="ConsNormal"/>
        <w:ind w:firstLine="709"/>
        <w:jc w:val="both"/>
        <w:rPr>
          <w:rFonts w:ascii="Times New Roman" w:hAnsi="Times New Roman" w:cs="Times New Roman"/>
          <w:sz w:val="24"/>
          <w:szCs w:val="24"/>
        </w:rPr>
      </w:pPr>
      <w:r w:rsidRPr="00F652C3">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7138C" w:rsidRPr="00F652C3" w:rsidRDefault="0047138C" w:rsidP="0047138C">
      <w:pPr>
        <w:pStyle w:val="ConsNormal"/>
        <w:ind w:firstLine="709"/>
        <w:jc w:val="both"/>
        <w:rPr>
          <w:rFonts w:ascii="Times New Roman" w:hAnsi="Times New Roman" w:cs="Times New Roman"/>
          <w:sz w:val="24"/>
          <w:szCs w:val="24"/>
        </w:rPr>
      </w:pPr>
    </w:p>
    <w:p w:rsidR="0047138C" w:rsidRPr="00F652C3" w:rsidRDefault="0047138C" w:rsidP="0047138C">
      <w:pPr>
        <w:pStyle w:val="aff7"/>
        <w:widowControl w:val="0"/>
        <w:autoSpaceDE w:val="0"/>
        <w:autoSpaceDN w:val="0"/>
        <w:adjustRightInd w:val="0"/>
        <w:ind w:left="0"/>
        <w:jc w:val="center"/>
      </w:pPr>
      <w:r w:rsidRPr="00F652C3">
        <w:rPr>
          <w:b/>
        </w:rPr>
        <w:t>10. Разрешение споров</w:t>
      </w:r>
    </w:p>
    <w:p w:rsidR="0047138C" w:rsidRPr="00F652C3" w:rsidRDefault="0047138C" w:rsidP="0047138C">
      <w:pPr>
        <w:widowControl w:val="0"/>
        <w:autoSpaceDE w:val="0"/>
        <w:autoSpaceDN w:val="0"/>
        <w:adjustRightInd w:val="0"/>
        <w:ind w:firstLine="567"/>
        <w:jc w:val="both"/>
      </w:pPr>
      <w:r w:rsidRPr="00F652C3">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47138C" w:rsidRPr="00F652C3" w:rsidRDefault="0047138C" w:rsidP="0047138C">
      <w:pPr>
        <w:widowControl w:val="0"/>
        <w:autoSpaceDE w:val="0"/>
        <w:autoSpaceDN w:val="0"/>
        <w:adjustRightInd w:val="0"/>
        <w:ind w:firstLine="567"/>
        <w:jc w:val="both"/>
      </w:pPr>
      <w:r w:rsidRPr="00F652C3">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47138C" w:rsidRPr="00F652C3" w:rsidRDefault="0047138C" w:rsidP="0047138C">
      <w:pPr>
        <w:pStyle w:val="ConsNormal"/>
        <w:ind w:firstLine="0"/>
        <w:jc w:val="both"/>
        <w:rPr>
          <w:rFonts w:ascii="Times New Roman" w:hAnsi="Times New Roman" w:cs="Times New Roman"/>
          <w:sz w:val="24"/>
          <w:szCs w:val="24"/>
        </w:rPr>
      </w:pPr>
      <w:r w:rsidRPr="00F652C3">
        <w:rPr>
          <w:rFonts w:ascii="Times New Roman" w:hAnsi="Times New Roman" w:cs="Times New Roman"/>
          <w:sz w:val="24"/>
          <w:szCs w:val="24"/>
        </w:rPr>
        <w:t xml:space="preserve">         10.3. 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F652C3">
        <w:rPr>
          <w:rFonts w:ascii="Times New Roman" w:hAnsi="Times New Roman" w:cs="Times New Roman"/>
          <w:sz w:val="24"/>
          <w:szCs w:val="24"/>
        </w:rPr>
        <w:br/>
        <w:t xml:space="preserve">Арбитражный Суд </w:t>
      </w:r>
      <w:r>
        <w:rPr>
          <w:rFonts w:ascii="Times New Roman" w:hAnsi="Times New Roman" w:cs="Times New Roman"/>
          <w:sz w:val="24"/>
          <w:szCs w:val="24"/>
        </w:rPr>
        <w:t>Нижегородской</w:t>
      </w:r>
      <w:r w:rsidRPr="00F652C3">
        <w:rPr>
          <w:rFonts w:ascii="Times New Roman" w:hAnsi="Times New Roman" w:cs="Times New Roman"/>
          <w:sz w:val="24"/>
          <w:szCs w:val="24"/>
        </w:rPr>
        <w:t xml:space="preserve"> области.</w:t>
      </w:r>
    </w:p>
    <w:p w:rsidR="0047138C" w:rsidRPr="00F652C3" w:rsidRDefault="0047138C" w:rsidP="0047138C">
      <w:pPr>
        <w:pStyle w:val="ConsNormal"/>
        <w:ind w:firstLine="0"/>
        <w:jc w:val="both"/>
        <w:rPr>
          <w:rFonts w:ascii="Times New Roman" w:hAnsi="Times New Roman" w:cs="Times New Roman"/>
          <w:sz w:val="24"/>
          <w:szCs w:val="24"/>
        </w:rPr>
      </w:pPr>
    </w:p>
    <w:p w:rsidR="0047138C" w:rsidRPr="00F652C3" w:rsidRDefault="0047138C" w:rsidP="0047138C">
      <w:pPr>
        <w:pStyle w:val="ConsNormal"/>
        <w:ind w:firstLine="567"/>
        <w:jc w:val="center"/>
        <w:rPr>
          <w:rFonts w:ascii="Times New Roman" w:hAnsi="Times New Roman" w:cs="Times New Roman"/>
          <w:b/>
          <w:sz w:val="24"/>
          <w:szCs w:val="24"/>
        </w:rPr>
      </w:pPr>
      <w:r w:rsidRPr="00F652C3">
        <w:rPr>
          <w:rFonts w:ascii="Times New Roman" w:hAnsi="Times New Roman" w:cs="Times New Roman"/>
          <w:b/>
          <w:sz w:val="24"/>
          <w:szCs w:val="24"/>
        </w:rPr>
        <w:t>11. Порядок внесения</w:t>
      </w:r>
    </w:p>
    <w:p w:rsidR="0047138C" w:rsidRPr="00F652C3" w:rsidRDefault="0047138C" w:rsidP="0047138C">
      <w:pPr>
        <w:pStyle w:val="ConsNormal"/>
        <w:ind w:firstLine="567"/>
        <w:jc w:val="center"/>
        <w:rPr>
          <w:rFonts w:ascii="Times New Roman" w:hAnsi="Times New Roman" w:cs="Times New Roman"/>
          <w:b/>
          <w:sz w:val="24"/>
          <w:szCs w:val="24"/>
        </w:rPr>
      </w:pPr>
      <w:r w:rsidRPr="00F652C3">
        <w:rPr>
          <w:rFonts w:ascii="Times New Roman" w:hAnsi="Times New Roman" w:cs="Times New Roman"/>
          <w:b/>
          <w:sz w:val="24"/>
          <w:szCs w:val="24"/>
        </w:rPr>
        <w:t>изменений, дополнений в Договор и его расторжения</w:t>
      </w:r>
    </w:p>
    <w:p w:rsidR="0047138C" w:rsidRPr="00F652C3" w:rsidRDefault="0047138C" w:rsidP="0047138C">
      <w:pPr>
        <w:pStyle w:val="ConsNormal"/>
        <w:ind w:firstLine="708"/>
        <w:jc w:val="both"/>
        <w:rPr>
          <w:rFonts w:ascii="Times New Roman" w:hAnsi="Times New Roman" w:cs="Times New Roman"/>
          <w:sz w:val="24"/>
          <w:szCs w:val="24"/>
        </w:rPr>
      </w:pPr>
      <w:r w:rsidRPr="00F652C3">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47138C" w:rsidRPr="00F652C3" w:rsidRDefault="0047138C" w:rsidP="0047138C">
      <w:pPr>
        <w:pStyle w:val="ConsNormal"/>
        <w:ind w:firstLine="708"/>
        <w:jc w:val="both"/>
        <w:rPr>
          <w:rFonts w:ascii="Times New Roman" w:hAnsi="Times New Roman" w:cs="Times New Roman"/>
          <w:sz w:val="24"/>
          <w:szCs w:val="24"/>
        </w:rPr>
      </w:pPr>
      <w:r w:rsidRPr="00F652C3">
        <w:rPr>
          <w:rFonts w:ascii="Times New Roman" w:hAnsi="Times New Roman" w:cs="Times New Roman"/>
          <w:sz w:val="24"/>
          <w:szCs w:val="24"/>
        </w:rPr>
        <w:t>11.2. Настоящий договор может быть досрочно расторгнут по основаниям, предусмотренным действующим законодательством и настоящим Договором.</w:t>
      </w:r>
    </w:p>
    <w:p w:rsidR="0047138C" w:rsidRPr="00F652C3" w:rsidRDefault="0047138C" w:rsidP="0047138C">
      <w:pPr>
        <w:pStyle w:val="ConsNormal"/>
        <w:ind w:firstLine="708"/>
        <w:jc w:val="both"/>
        <w:rPr>
          <w:rFonts w:ascii="Times New Roman" w:hAnsi="Times New Roman" w:cs="Times New Roman"/>
          <w:sz w:val="24"/>
          <w:szCs w:val="24"/>
        </w:rPr>
      </w:pPr>
      <w:r w:rsidRPr="00F652C3">
        <w:rPr>
          <w:rFonts w:ascii="Times New Roman" w:hAnsi="Times New Roman" w:cs="Times New Roman"/>
          <w:sz w:val="24"/>
          <w:szCs w:val="24"/>
        </w:rPr>
        <w:t xml:space="preserve">11.3.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w:t>
      </w:r>
      <w:r w:rsidR="00D568F6">
        <w:rPr>
          <w:rFonts w:ascii="Times New Roman" w:hAnsi="Times New Roman" w:cs="Times New Roman"/>
          <w:sz w:val="24"/>
          <w:szCs w:val="24"/>
        </w:rPr>
        <w:t>45</w:t>
      </w:r>
      <w:r w:rsidRPr="00F652C3">
        <w:rPr>
          <w:rFonts w:ascii="Times New Roman" w:hAnsi="Times New Roman" w:cs="Times New Roman"/>
          <w:sz w:val="24"/>
          <w:szCs w:val="24"/>
        </w:rPr>
        <w:t xml:space="preserve"> (</w:t>
      </w:r>
      <w:r w:rsidR="00D568F6">
        <w:rPr>
          <w:rFonts w:ascii="Times New Roman" w:hAnsi="Times New Roman" w:cs="Times New Roman"/>
          <w:sz w:val="24"/>
          <w:szCs w:val="24"/>
        </w:rPr>
        <w:t>Сорок пять</w:t>
      </w:r>
      <w:r w:rsidRPr="00F652C3">
        <w:rPr>
          <w:rFonts w:ascii="Times New Roman" w:hAnsi="Times New Roman" w:cs="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7138C" w:rsidRPr="00F652C3" w:rsidRDefault="0047138C" w:rsidP="0047138C">
      <w:pPr>
        <w:pStyle w:val="ConsNormal"/>
        <w:ind w:firstLine="709"/>
        <w:jc w:val="both"/>
        <w:rPr>
          <w:rFonts w:ascii="Times New Roman" w:hAnsi="Times New Roman" w:cs="Times New Roman"/>
          <w:i/>
          <w:sz w:val="24"/>
          <w:szCs w:val="24"/>
        </w:rPr>
      </w:pPr>
    </w:p>
    <w:p w:rsidR="0047138C" w:rsidRPr="00F652C3" w:rsidRDefault="0047138C" w:rsidP="0047138C">
      <w:pPr>
        <w:tabs>
          <w:tab w:val="left" w:pos="0"/>
        </w:tabs>
        <w:jc w:val="center"/>
        <w:rPr>
          <w:b/>
        </w:rPr>
      </w:pPr>
      <w:r w:rsidRPr="00F652C3">
        <w:rPr>
          <w:b/>
        </w:rPr>
        <w:t>12. Срок действия Договора</w:t>
      </w:r>
    </w:p>
    <w:p w:rsidR="0047138C" w:rsidRPr="00F652C3" w:rsidRDefault="0047138C" w:rsidP="0047138C">
      <w:pPr>
        <w:pStyle w:val="ConsNormal"/>
        <w:ind w:firstLine="851"/>
        <w:jc w:val="both"/>
        <w:rPr>
          <w:rFonts w:ascii="Times New Roman" w:hAnsi="Times New Roman" w:cs="Times New Roman"/>
          <w:sz w:val="24"/>
          <w:szCs w:val="24"/>
        </w:rPr>
      </w:pPr>
      <w:r w:rsidRPr="00F652C3">
        <w:rPr>
          <w:rFonts w:ascii="Times New Roman" w:hAnsi="Times New Roman" w:cs="Times New Roman"/>
          <w:sz w:val="24"/>
          <w:szCs w:val="24"/>
        </w:rPr>
        <w:t xml:space="preserve">12.1. Настоящий Договор вступает в силу с даты его подписания Сторонами и действует до </w:t>
      </w:r>
      <w:r>
        <w:rPr>
          <w:rFonts w:ascii="Times New Roman" w:hAnsi="Times New Roman" w:cs="Times New Roman"/>
          <w:sz w:val="24"/>
          <w:szCs w:val="24"/>
        </w:rPr>
        <w:t>полного исполнения обязательств по договору,</w:t>
      </w:r>
      <w:r w:rsidRPr="00F652C3">
        <w:rPr>
          <w:rFonts w:ascii="Times New Roman" w:hAnsi="Times New Roman" w:cs="Times New Roman"/>
          <w:sz w:val="24"/>
          <w:szCs w:val="24"/>
        </w:rPr>
        <w:t xml:space="preserve"> а в части взаиморасчетов до полного исполнения Сторонами обязательств.</w:t>
      </w:r>
    </w:p>
    <w:p w:rsidR="0047138C" w:rsidRPr="00F652C3" w:rsidRDefault="0047138C" w:rsidP="0047138C">
      <w:pPr>
        <w:pStyle w:val="ConsNormal"/>
        <w:ind w:firstLine="709"/>
        <w:jc w:val="both"/>
        <w:rPr>
          <w:rFonts w:ascii="Times New Roman" w:hAnsi="Times New Roman" w:cs="Times New Roman"/>
          <w:b/>
          <w:bCs/>
          <w:sz w:val="24"/>
          <w:szCs w:val="24"/>
        </w:rPr>
      </w:pPr>
    </w:p>
    <w:p w:rsidR="0047138C" w:rsidRPr="00F652C3" w:rsidRDefault="0047138C" w:rsidP="0047138C">
      <w:pPr>
        <w:autoSpaceDE w:val="0"/>
        <w:autoSpaceDN w:val="0"/>
        <w:spacing w:line="276" w:lineRule="auto"/>
        <w:ind w:firstLine="709"/>
        <w:jc w:val="center"/>
      </w:pPr>
      <w:r w:rsidRPr="00F652C3">
        <w:rPr>
          <w:b/>
        </w:rPr>
        <w:t>13. Антикоррупционная оговорка</w:t>
      </w:r>
    </w:p>
    <w:p w:rsidR="0047138C" w:rsidRPr="00F652C3" w:rsidRDefault="0047138C" w:rsidP="0047138C">
      <w:pPr>
        <w:autoSpaceDE w:val="0"/>
        <w:autoSpaceDN w:val="0"/>
        <w:ind w:firstLine="709"/>
        <w:jc w:val="both"/>
      </w:pPr>
      <w:r w:rsidRPr="00F652C3">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7138C" w:rsidRPr="00F652C3" w:rsidRDefault="0047138C" w:rsidP="0047138C">
      <w:pPr>
        <w:autoSpaceDE w:val="0"/>
        <w:autoSpaceDN w:val="0"/>
        <w:ind w:firstLine="709"/>
        <w:jc w:val="both"/>
      </w:pPr>
      <w:r w:rsidRPr="00F652C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7138C" w:rsidRPr="00F652C3" w:rsidRDefault="0047138C" w:rsidP="0047138C">
      <w:pPr>
        <w:autoSpaceDE w:val="0"/>
        <w:autoSpaceDN w:val="0"/>
        <w:ind w:firstLine="709"/>
        <w:jc w:val="both"/>
      </w:pPr>
      <w:r w:rsidRPr="00F652C3">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47138C" w:rsidRPr="00F652C3" w:rsidRDefault="0047138C" w:rsidP="0047138C">
      <w:pPr>
        <w:autoSpaceDE w:val="0"/>
        <w:autoSpaceDN w:val="0"/>
        <w:ind w:firstLine="709"/>
        <w:jc w:val="both"/>
      </w:pPr>
      <w:r w:rsidRPr="00F652C3">
        <w:t xml:space="preserve">Каналы уведомления Поставщика о нарушениях каких-либо положений пункта 13.1 настоящего Договора: тел. </w:t>
      </w:r>
      <w:r w:rsidRPr="00F652C3">
        <w:rPr>
          <w:highlight w:val="yellow"/>
        </w:rPr>
        <w:t>__________________</w:t>
      </w:r>
      <w:r w:rsidRPr="00F652C3">
        <w:t xml:space="preserve">, официальный сайт </w:t>
      </w:r>
      <w:r w:rsidRPr="00F652C3">
        <w:rPr>
          <w:highlight w:val="yellow"/>
        </w:rPr>
        <w:t>_______________</w:t>
      </w:r>
      <w:r w:rsidRPr="00F652C3">
        <w:t xml:space="preserve"> (для заполнения специальной формы).</w:t>
      </w:r>
    </w:p>
    <w:p w:rsidR="0047138C" w:rsidRPr="00F652C3" w:rsidRDefault="0047138C" w:rsidP="0047138C">
      <w:pPr>
        <w:autoSpaceDE w:val="0"/>
        <w:autoSpaceDN w:val="0"/>
        <w:ind w:firstLine="709"/>
        <w:jc w:val="both"/>
      </w:pPr>
      <w:r w:rsidRPr="00F652C3">
        <w:t xml:space="preserve">Каналы уведомления Покупателя о нарушениях каких-либо положений пункта 13.1 настоящего Договора: 8 (495) 788-17-17, официальный сайт </w:t>
      </w:r>
      <w:r w:rsidRPr="00F652C3">
        <w:rPr>
          <w:lang w:val="en-US"/>
        </w:rPr>
        <w:t>www</w:t>
      </w:r>
      <w:r w:rsidRPr="00F652C3">
        <w:t>.</w:t>
      </w:r>
      <w:r w:rsidRPr="00F652C3">
        <w:rPr>
          <w:lang w:val="en-US"/>
        </w:rPr>
        <w:t>trcont</w:t>
      </w:r>
      <w:r w:rsidRPr="00F652C3">
        <w:t>.</w:t>
      </w:r>
      <w:r w:rsidRPr="00F652C3">
        <w:rPr>
          <w:lang w:val="en-US"/>
        </w:rPr>
        <w:t>ru</w:t>
      </w:r>
      <w:r w:rsidRPr="00F652C3">
        <w:t>.</w:t>
      </w:r>
    </w:p>
    <w:p w:rsidR="0047138C" w:rsidRPr="00F652C3" w:rsidRDefault="0047138C" w:rsidP="0047138C">
      <w:pPr>
        <w:autoSpaceDE w:val="0"/>
        <w:autoSpaceDN w:val="0"/>
        <w:ind w:firstLine="709"/>
        <w:jc w:val="both"/>
      </w:pPr>
      <w:r w:rsidRPr="00F652C3">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7138C" w:rsidRPr="00F652C3" w:rsidRDefault="0047138C" w:rsidP="0047138C">
      <w:pPr>
        <w:autoSpaceDE w:val="0"/>
        <w:autoSpaceDN w:val="0"/>
        <w:ind w:firstLine="709"/>
        <w:jc w:val="both"/>
      </w:pPr>
      <w:r w:rsidRPr="00F652C3">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w:t>
      </w:r>
      <w:r w:rsidRPr="00F652C3">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7138C" w:rsidRPr="00F652C3" w:rsidRDefault="0047138C" w:rsidP="0047138C">
      <w:pPr>
        <w:autoSpaceDE w:val="0"/>
        <w:autoSpaceDN w:val="0"/>
        <w:ind w:firstLine="709"/>
        <w:jc w:val="both"/>
      </w:pPr>
      <w:r w:rsidRPr="00F652C3">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7138C" w:rsidRPr="00F652C3" w:rsidRDefault="0047138C" w:rsidP="0047138C">
      <w:pPr>
        <w:autoSpaceDE w:val="0"/>
        <w:autoSpaceDN w:val="0"/>
        <w:spacing w:line="276" w:lineRule="auto"/>
        <w:ind w:firstLine="709"/>
        <w:jc w:val="center"/>
        <w:rPr>
          <w:b/>
        </w:rPr>
      </w:pPr>
    </w:p>
    <w:p w:rsidR="0047138C" w:rsidRPr="00F652C3" w:rsidRDefault="0047138C" w:rsidP="0047138C">
      <w:pPr>
        <w:autoSpaceDE w:val="0"/>
        <w:autoSpaceDN w:val="0"/>
        <w:spacing w:line="276" w:lineRule="auto"/>
        <w:ind w:firstLine="709"/>
        <w:jc w:val="center"/>
        <w:rPr>
          <w:b/>
        </w:rPr>
      </w:pPr>
      <w:r w:rsidRPr="00F652C3">
        <w:rPr>
          <w:b/>
        </w:rPr>
        <w:t>14. Гарантии и заверения Поставщика</w:t>
      </w:r>
    </w:p>
    <w:p w:rsidR="0047138C" w:rsidRPr="00F652C3" w:rsidRDefault="0047138C" w:rsidP="0047138C">
      <w:pPr>
        <w:pStyle w:val="aff7"/>
        <w:numPr>
          <w:ilvl w:val="1"/>
          <w:numId w:val="37"/>
        </w:numPr>
        <w:suppressAutoHyphens w:val="0"/>
        <w:spacing w:after="200"/>
        <w:ind w:left="0" w:firstLine="709"/>
        <w:contextualSpacing/>
        <w:jc w:val="both"/>
      </w:pPr>
      <w:r w:rsidRPr="00F652C3">
        <w:t>Поставщик настоящим заверяет Покупателя и гарантирует, что на дату заключения настоящего Договора:</w:t>
      </w:r>
    </w:p>
    <w:p w:rsidR="0047138C" w:rsidRPr="00F652C3" w:rsidRDefault="0047138C" w:rsidP="0047138C">
      <w:pPr>
        <w:pStyle w:val="aff7"/>
        <w:numPr>
          <w:ilvl w:val="2"/>
          <w:numId w:val="37"/>
        </w:numPr>
        <w:suppressAutoHyphens w:val="0"/>
        <w:spacing w:after="200"/>
        <w:ind w:left="0" w:firstLine="709"/>
        <w:contextualSpacing/>
        <w:jc w:val="both"/>
      </w:pPr>
      <w:r w:rsidRPr="00F652C3">
        <w:t>Поставщик является надлежащим образом созданным юридическим лицом, действующим в соответствии с законодательством Российской Федерации;</w:t>
      </w:r>
    </w:p>
    <w:p w:rsidR="0047138C" w:rsidRPr="00F652C3" w:rsidRDefault="0047138C" w:rsidP="0047138C">
      <w:pPr>
        <w:pStyle w:val="aff7"/>
        <w:numPr>
          <w:ilvl w:val="2"/>
          <w:numId w:val="37"/>
        </w:numPr>
        <w:suppressAutoHyphens w:val="0"/>
        <w:spacing w:after="200"/>
        <w:ind w:left="0" w:firstLine="709"/>
        <w:contextualSpacing/>
        <w:jc w:val="both"/>
      </w:pPr>
      <w:r w:rsidRPr="00F652C3">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7138C" w:rsidRPr="00F652C3" w:rsidRDefault="0047138C" w:rsidP="0047138C">
      <w:pPr>
        <w:pStyle w:val="aff7"/>
        <w:numPr>
          <w:ilvl w:val="2"/>
          <w:numId w:val="37"/>
        </w:numPr>
        <w:suppressAutoHyphens w:val="0"/>
        <w:spacing w:after="200"/>
        <w:ind w:left="0" w:firstLine="709"/>
        <w:contextualSpacing/>
        <w:jc w:val="both"/>
      </w:pPr>
      <w:r w:rsidRPr="00F652C3">
        <w:t>настоящий Договор от имени Поставщика подписан лицом, которое надлежащим образом уполномочено совершать такие действия;</w:t>
      </w:r>
    </w:p>
    <w:p w:rsidR="0047138C" w:rsidRPr="00F652C3" w:rsidRDefault="0047138C" w:rsidP="0047138C">
      <w:pPr>
        <w:pStyle w:val="aff7"/>
        <w:numPr>
          <w:ilvl w:val="2"/>
          <w:numId w:val="37"/>
        </w:numPr>
        <w:suppressAutoHyphens w:val="0"/>
        <w:spacing w:after="200"/>
        <w:ind w:left="0" w:firstLine="709"/>
        <w:contextualSpacing/>
        <w:jc w:val="both"/>
      </w:pPr>
      <w:r w:rsidRPr="00F652C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7138C" w:rsidRPr="00F652C3" w:rsidRDefault="0047138C" w:rsidP="0047138C">
      <w:pPr>
        <w:pStyle w:val="aff7"/>
        <w:numPr>
          <w:ilvl w:val="2"/>
          <w:numId w:val="37"/>
        </w:numPr>
        <w:suppressAutoHyphens w:val="0"/>
        <w:spacing w:after="200"/>
        <w:ind w:left="0" w:firstLine="709"/>
        <w:contextualSpacing/>
        <w:jc w:val="both"/>
      </w:pPr>
      <w:r w:rsidRPr="00F652C3">
        <w:t>не существует каких-либо обстоятельств, которые ограничивают, запрещают исполнение Поставщиком обязательств по настоящему Договору.</w:t>
      </w:r>
    </w:p>
    <w:p w:rsidR="0047138C" w:rsidRPr="00F652C3" w:rsidRDefault="0047138C" w:rsidP="0047138C">
      <w:pPr>
        <w:pStyle w:val="ConsNormal"/>
        <w:ind w:firstLine="567"/>
        <w:jc w:val="center"/>
        <w:rPr>
          <w:rFonts w:ascii="Times New Roman" w:hAnsi="Times New Roman" w:cs="Times New Roman"/>
          <w:b/>
          <w:bCs/>
          <w:sz w:val="24"/>
          <w:szCs w:val="24"/>
        </w:rPr>
      </w:pPr>
    </w:p>
    <w:p w:rsidR="0047138C" w:rsidRPr="00F652C3" w:rsidRDefault="0047138C" w:rsidP="0047138C">
      <w:pPr>
        <w:pStyle w:val="ConsNormal"/>
        <w:ind w:firstLine="567"/>
        <w:jc w:val="center"/>
        <w:rPr>
          <w:rFonts w:ascii="Times New Roman" w:hAnsi="Times New Roman" w:cs="Times New Roman"/>
          <w:b/>
          <w:bCs/>
          <w:sz w:val="24"/>
          <w:szCs w:val="24"/>
        </w:rPr>
      </w:pPr>
      <w:r w:rsidRPr="00F652C3">
        <w:rPr>
          <w:rFonts w:ascii="Times New Roman" w:hAnsi="Times New Roman" w:cs="Times New Roman"/>
          <w:b/>
          <w:bCs/>
          <w:sz w:val="24"/>
          <w:szCs w:val="24"/>
        </w:rPr>
        <w:t>15. Прочие условия</w:t>
      </w:r>
    </w:p>
    <w:p w:rsidR="0047138C" w:rsidRPr="00F652C3" w:rsidRDefault="0047138C" w:rsidP="0047138C">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7138C" w:rsidRPr="00F652C3" w:rsidRDefault="0047138C" w:rsidP="0047138C">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47138C" w:rsidRPr="00F652C3" w:rsidRDefault="0047138C" w:rsidP="0047138C">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15.3. Все приложения к настоящему Договору являются его неотъемлемыми частями.</w:t>
      </w:r>
    </w:p>
    <w:p w:rsidR="0047138C" w:rsidRPr="00F652C3" w:rsidRDefault="0047138C" w:rsidP="0047138C">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47138C" w:rsidRPr="00F652C3" w:rsidRDefault="0047138C" w:rsidP="0047138C">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47138C" w:rsidRPr="00F652C3" w:rsidRDefault="0047138C" w:rsidP="0047138C">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15.6. К настоящему Договору прилагается:</w:t>
      </w:r>
    </w:p>
    <w:p w:rsidR="0047138C" w:rsidRPr="00F652C3" w:rsidRDefault="0047138C" w:rsidP="0047138C">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15.6.1. Спецификация №</w:t>
      </w:r>
      <w:r>
        <w:rPr>
          <w:rFonts w:ascii="Times New Roman" w:hAnsi="Times New Roman" w:cs="Times New Roman"/>
          <w:sz w:val="24"/>
          <w:szCs w:val="24"/>
        </w:rPr>
        <w:t xml:space="preserve"> </w:t>
      </w:r>
      <w:r w:rsidRPr="00F652C3">
        <w:rPr>
          <w:rFonts w:ascii="Times New Roman" w:hAnsi="Times New Roman" w:cs="Times New Roman"/>
          <w:sz w:val="24"/>
          <w:szCs w:val="24"/>
        </w:rPr>
        <w:t>1 (Приложение № 1)</w:t>
      </w:r>
      <w:r>
        <w:rPr>
          <w:rFonts w:ascii="Times New Roman" w:hAnsi="Times New Roman" w:cs="Times New Roman"/>
          <w:sz w:val="24"/>
          <w:szCs w:val="24"/>
        </w:rPr>
        <w:t>.</w:t>
      </w:r>
    </w:p>
    <w:p w:rsidR="0047138C" w:rsidRPr="00F652C3" w:rsidRDefault="0047138C" w:rsidP="0047138C">
      <w:pPr>
        <w:pStyle w:val="afc"/>
        <w:ind w:firstLine="0"/>
        <w:jc w:val="center"/>
        <w:rPr>
          <w:b/>
          <w:i/>
          <w:sz w:val="24"/>
          <w:szCs w:val="24"/>
        </w:rPr>
      </w:pPr>
    </w:p>
    <w:p w:rsidR="0047138C" w:rsidRPr="00F652C3" w:rsidRDefault="0047138C" w:rsidP="0047138C">
      <w:pPr>
        <w:jc w:val="center"/>
      </w:pPr>
      <w:r w:rsidRPr="00F652C3">
        <w:rPr>
          <w:b/>
        </w:rPr>
        <w:t>11. Юридические адреса и платежные реквизиты Сторон</w:t>
      </w:r>
    </w:p>
    <w:p w:rsidR="0047138C" w:rsidRPr="00F652C3" w:rsidRDefault="0047138C" w:rsidP="0047138C">
      <w:pPr>
        <w:pStyle w:val="afc"/>
        <w:ind w:firstLine="0"/>
        <w:rPr>
          <w:color w:val="000000"/>
          <w:spacing w:val="5"/>
        </w:rPr>
      </w:pPr>
      <w:r>
        <w:rPr>
          <w:b/>
          <w:sz w:val="24"/>
          <w:szCs w:val="24"/>
        </w:rPr>
        <w:t>Поставщик</w:t>
      </w:r>
      <w:r w:rsidRPr="00F652C3">
        <w:rPr>
          <w:b/>
          <w:sz w:val="24"/>
          <w:szCs w:val="24"/>
        </w:rPr>
        <w:t xml:space="preserve">: </w:t>
      </w:r>
      <w:r w:rsidRPr="00F652C3">
        <w:rPr>
          <w:sz w:val="24"/>
          <w:szCs w:val="24"/>
        </w:rPr>
        <w:t xml:space="preserve"> </w:t>
      </w:r>
    </w:p>
    <w:p w:rsidR="0047138C" w:rsidRPr="003228B8" w:rsidRDefault="0047138C" w:rsidP="0047138C">
      <w:pPr>
        <w:rPr>
          <w:b/>
          <w:sz w:val="26"/>
          <w:szCs w:val="26"/>
        </w:rPr>
      </w:pPr>
      <w:r w:rsidRPr="003228B8">
        <w:rPr>
          <w:b/>
          <w:sz w:val="26"/>
          <w:szCs w:val="26"/>
        </w:rPr>
        <w:t>Публичное акционерное общество «Центр по перевозке грузов в контейнерах «ТрансКонтейнер» (ПАО «ТрансКонтейнер»)</w:t>
      </w:r>
    </w:p>
    <w:p w:rsidR="0047138C" w:rsidRPr="003228B8" w:rsidRDefault="0047138C" w:rsidP="0047138C">
      <w:pPr>
        <w:rPr>
          <w:sz w:val="26"/>
          <w:szCs w:val="26"/>
        </w:rPr>
      </w:pPr>
      <w:r w:rsidRPr="003228B8">
        <w:rPr>
          <w:sz w:val="26"/>
          <w:szCs w:val="26"/>
        </w:rPr>
        <w:t xml:space="preserve">ИНН 7708591995     </w:t>
      </w:r>
    </w:p>
    <w:p w:rsidR="0047138C" w:rsidRPr="003228B8" w:rsidRDefault="0047138C" w:rsidP="0047138C">
      <w:pPr>
        <w:rPr>
          <w:sz w:val="26"/>
          <w:szCs w:val="26"/>
        </w:rPr>
      </w:pPr>
      <w:r w:rsidRPr="003228B8">
        <w:rPr>
          <w:sz w:val="26"/>
          <w:szCs w:val="26"/>
        </w:rPr>
        <w:t>КПП 997650001</w:t>
      </w:r>
    </w:p>
    <w:p w:rsidR="0047138C" w:rsidRPr="003228B8" w:rsidRDefault="0047138C" w:rsidP="0047138C">
      <w:pPr>
        <w:rPr>
          <w:sz w:val="26"/>
          <w:szCs w:val="26"/>
        </w:rPr>
      </w:pPr>
      <w:r>
        <w:rPr>
          <w:sz w:val="26"/>
          <w:szCs w:val="26"/>
        </w:rPr>
        <w:t>А</w:t>
      </w:r>
      <w:r w:rsidRPr="003228B8">
        <w:rPr>
          <w:sz w:val="26"/>
          <w:szCs w:val="26"/>
        </w:rPr>
        <w:t>дрес</w:t>
      </w:r>
      <w:r>
        <w:rPr>
          <w:sz w:val="26"/>
          <w:szCs w:val="26"/>
        </w:rPr>
        <w:t xml:space="preserve"> (место нахождения)</w:t>
      </w:r>
      <w:r w:rsidRPr="003228B8">
        <w:rPr>
          <w:sz w:val="26"/>
          <w:szCs w:val="26"/>
        </w:rPr>
        <w:t>: 125047,</w:t>
      </w:r>
    </w:p>
    <w:p w:rsidR="0047138C" w:rsidRPr="003228B8" w:rsidRDefault="0047138C" w:rsidP="0047138C">
      <w:pPr>
        <w:rPr>
          <w:sz w:val="26"/>
          <w:szCs w:val="26"/>
        </w:rPr>
      </w:pPr>
      <w:r w:rsidRPr="003228B8">
        <w:rPr>
          <w:sz w:val="26"/>
          <w:szCs w:val="26"/>
        </w:rPr>
        <w:t>г. Москва, Оружейный пер., д.19</w:t>
      </w:r>
    </w:p>
    <w:p w:rsidR="0047138C" w:rsidRPr="003228B8" w:rsidRDefault="0047138C" w:rsidP="0047138C">
      <w:pPr>
        <w:rPr>
          <w:b/>
          <w:color w:val="000000"/>
          <w:sz w:val="26"/>
          <w:szCs w:val="26"/>
        </w:rPr>
      </w:pPr>
      <w:r w:rsidRPr="003228B8">
        <w:rPr>
          <w:b/>
          <w:color w:val="000000"/>
          <w:sz w:val="26"/>
          <w:szCs w:val="26"/>
        </w:rPr>
        <w:lastRenderedPageBreak/>
        <w:t>Филиал ПАО «ТрансКонтейнер»</w:t>
      </w:r>
    </w:p>
    <w:p w:rsidR="0047138C" w:rsidRPr="003228B8" w:rsidRDefault="0047138C" w:rsidP="0047138C">
      <w:pPr>
        <w:rPr>
          <w:b/>
          <w:sz w:val="26"/>
          <w:szCs w:val="26"/>
        </w:rPr>
      </w:pPr>
      <w:r w:rsidRPr="003228B8">
        <w:rPr>
          <w:b/>
          <w:color w:val="000000"/>
          <w:sz w:val="26"/>
          <w:szCs w:val="26"/>
        </w:rPr>
        <w:t>на Горьковской железной дороге</w:t>
      </w:r>
      <w:r w:rsidRPr="003228B8">
        <w:rPr>
          <w:b/>
          <w:sz w:val="26"/>
          <w:szCs w:val="26"/>
        </w:rPr>
        <w:t xml:space="preserve"> </w:t>
      </w:r>
    </w:p>
    <w:p w:rsidR="0047138C" w:rsidRPr="003228B8" w:rsidRDefault="0047138C" w:rsidP="0047138C">
      <w:pPr>
        <w:rPr>
          <w:sz w:val="26"/>
          <w:szCs w:val="26"/>
        </w:rPr>
      </w:pPr>
      <w:r w:rsidRPr="003228B8">
        <w:rPr>
          <w:sz w:val="26"/>
          <w:szCs w:val="26"/>
        </w:rPr>
        <w:t>КПП (филиала) 525743001</w:t>
      </w:r>
    </w:p>
    <w:p w:rsidR="0047138C" w:rsidRPr="003228B8" w:rsidRDefault="0047138C" w:rsidP="0047138C">
      <w:pPr>
        <w:rPr>
          <w:sz w:val="26"/>
          <w:szCs w:val="26"/>
        </w:rPr>
      </w:pPr>
      <w:r w:rsidRPr="003228B8">
        <w:rPr>
          <w:sz w:val="26"/>
          <w:szCs w:val="26"/>
        </w:rPr>
        <w:t xml:space="preserve">Адрес филиала: 603116, </w:t>
      </w:r>
    </w:p>
    <w:p w:rsidR="0047138C" w:rsidRPr="003228B8" w:rsidRDefault="0047138C" w:rsidP="0047138C">
      <w:pPr>
        <w:rPr>
          <w:sz w:val="26"/>
          <w:szCs w:val="26"/>
        </w:rPr>
      </w:pPr>
      <w:r w:rsidRPr="003228B8">
        <w:rPr>
          <w:sz w:val="26"/>
          <w:szCs w:val="26"/>
        </w:rPr>
        <w:t>г. Н. Новгород, Московское шоссе, 17А</w:t>
      </w:r>
    </w:p>
    <w:p w:rsidR="0047138C" w:rsidRPr="00BE691A" w:rsidRDefault="0047138C" w:rsidP="0047138C">
      <w:pPr>
        <w:shd w:val="clear" w:color="auto" w:fill="FFFFFF"/>
        <w:tabs>
          <w:tab w:val="left" w:pos="4752"/>
        </w:tabs>
        <w:ind w:right="-4817"/>
        <w:rPr>
          <w:sz w:val="26"/>
          <w:szCs w:val="26"/>
        </w:rPr>
      </w:pPr>
      <w:r w:rsidRPr="00BE691A">
        <w:rPr>
          <w:sz w:val="26"/>
          <w:szCs w:val="26"/>
        </w:rPr>
        <w:t>Тел. (8312) 248-42-53, факс: 275-46-50</w:t>
      </w:r>
    </w:p>
    <w:p w:rsidR="0047138C" w:rsidRPr="00BE691A" w:rsidRDefault="0047138C" w:rsidP="0047138C">
      <w:pPr>
        <w:shd w:val="clear" w:color="auto" w:fill="FFFFFF"/>
        <w:tabs>
          <w:tab w:val="left" w:pos="4752"/>
        </w:tabs>
        <w:ind w:right="-4817"/>
        <w:rPr>
          <w:sz w:val="26"/>
          <w:szCs w:val="26"/>
        </w:rPr>
      </w:pPr>
      <w:r w:rsidRPr="00BE691A">
        <w:rPr>
          <w:sz w:val="26"/>
          <w:szCs w:val="26"/>
        </w:rPr>
        <w:t>Р\с 40702810600240014351</w:t>
      </w:r>
    </w:p>
    <w:p w:rsidR="0047138C" w:rsidRPr="00BE691A" w:rsidRDefault="0047138C" w:rsidP="0047138C">
      <w:pPr>
        <w:shd w:val="clear" w:color="auto" w:fill="FFFFFF"/>
        <w:tabs>
          <w:tab w:val="left" w:pos="4752"/>
        </w:tabs>
        <w:ind w:right="-4817"/>
        <w:rPr>
          <w:sz w:val="26"/>
          <w:szCs w:val="26"/>
        </w:rPr>
      </w:pPr>
      <w:r w:rsidRPr="00BE691A">
        <w:rPr>
          <w:sz w:val="26"/>
          <w:szCs w:val="26"/>
        </w:rPr>
        <w:t>в филиале ПАО Банка ВТБ</w:t>
      </w:r>
    </w:p>
    <w:p w:rsidR="0047138C" w:rsidRPr="00BE691A" w:rsidRDefault="0047138C" w:rsidP="0047138C">
      <w:pPr>
        <w:shd w:val="clear" w:color="auto" w:fill="FFFFFF"/>
        <w:tabs>
          <w:tab w:val="left" w:pos="4752"/>
        </w:tabs>
        <w:ind w:right="-4817"/>
        <w:rPr>
          <w:sz w:val="26"/>
          <w:szCs w:val="26"/>
        </w:rPr>
      </w:pPr>
      <w:r w:rsidRPr="00BE691A">
        <w:rPr>
          <w:sz w:val="26"/>
          <w:szCs w:val="26"/>
        </w:rPr>
        <w:t>в г. Нижнем Новгороде</w:t>
      </w:r>
    </w:p>
    <w:p w:rsidR="0047138C" w:rsidRPr="00BE691A" w:rsidRDefault="0047138C" w:rsidP="0047138C">
      <w:pPr>
        <w:shd w:val="clear" w:color="auto" w:fill="FFFFFF"/>
        <w:tabs>
          <w:tab w:val="left" w:pos="4752"/>
        </w:tabs>
        <w:ind w:right="-4817"/>
        <w:rPr>
          <w:sz w:val="26"/>
          <w:szCs w:val="26"/>
        </w:rPr>
      </w:pPr>
      <w:r w:rsidRPr="00BE691A">
        <w:rPr>
          <w:sz w:val="26"/>
          <w:szCs w:val="26"/>
        </w:rPr>
        <w:t>К\с 30101810200000000837</w:t>
      </w:r>
    </w:p>
    <w:p w:rsidR="0047138C" w:rsidRPr="00BE691A" w:rsidRDefault="0047138C" w:rsidP="0047138C">
      <w:pPr>
        <w:rPr>
          <w:sz w:val="26"/>
          <w:szCs w:val="26"/>
        </w:rPr>
      </w:pPr>
      <w:r w:rsidRPr="00BE691A">
        <w:rPr>
          <w:sz w:val="26"/>
          <w:szCs w:val="26"/>
        </w:rPr>
        <w:t>БИК 042202837</w:t>
      </w:r>
    </w:p>
    <w:p w:rsidR="0047138C" w:rsidRPr="00F652C3" w:rsidRDefault="0047138C" w:rsidP="0047138C">
      <w:pPr>
        <w:pStyle w:val="afc"/>
        <w:ind w:firstLine="0"/>
        <w:rPr>
          <w:b/>
          <w:sz w:val="24"/>
          <w:szCs w:val="24"/>
        </w:rPr>
      </w:pPr>
    </w:p>
    <w:p w:rsidR="0047138C" w:rsidRPr="00F652C3" w:rsidRDefault="0047138C" w:rsidP="0047138C">
      <w:pPr>
        <w:pStyle w:val="afc"/>
        <w:ind w:firstLine="0"/>
        <w:rPr>
          <w:sz w:val="24"/>
          <w:szCs w:val="24"/>
        </w:rPr>
      </w:pPr>
      <w:r>
        <w:rPr>
          <w:b/>
          <w:sz w:val="24"/>
          <w:szCs w:val="24"/>
        </w:rPr>
        <w:t>ПОкупатель</w:t>
      </w:r>
      <w:r w:rsidRPr="00F652C3">
        <w:rPr>
          <w:b/>
          <w:sz w:val="24"/>
          <w:szCs w:val="24"/>
        </w:rPr>
        <w:t>: ________________________________________</w:t>
      </w:r>
    </w:p>
    <w:p w:rsidR="0047138C" w:rsidRPr="00F652C3" w:rsidRDefault="0047138C" w:rsidP="0047138C">
      <w:pPr>
        <w:pStyle w:val="afc"/>
        <w:ind w:firstLine="0"/>
        <w:rPr>
          <w:sz w:val="24"/>
          <w:szCs w:val="24"/>
        </w:rPr>
      </w:pPr>
      <w:r w:rsidRPr="00F652C3">
        <w:rPr>
          <w:color w:val="000000"/>
          <w:spacing w:val="5"/>
          <w:sz w:val="24"/>
          <w:szCs w:val="24"/>
        </w:rPr>
        <w:t>Место нахождения:</w:t>
      </w:r>
      <w:r w:rsidRPr="00F652C3">
        <w:rPr>
          <w:b/>
          <w:sz w:val="24"/>
          <w:szCs w:val="24"/>
        </w:rPr>
        <w:t xml:space="preserve"> ________________________________________</w:t>
      </w:r>
    </w:p>
    <w:p w:rsidR="0047138C" w:rsidRPr="00F652C3" w:rsidRDefault="0047138C" w:rsidP="0047138C">
      <w:pPr>
        <w:pStyle w:val="afc"/>
        <w:ind w:firstLine="0"/>
        <w:rPr>
          <w:sz w:val="24"/>
          <w:szCs w:val="24"/>
        </w:rPr>
      </w:pPr>
      <w:r w:rsidRPr="00F652C3">
        <w:rPr>
          <w:sz w:val="24"/>
          <w:szCs w:val="24"/>
        </w:rPr>
        <w:t>Почтовый индекс: _________,</w:t>
      </w:r>
      <w:r w:rsidRPr="00F652C3">
        <w:rPr>
          <w:b/>
          <w:sz w:val="24"/>
          <w:szCs w:val="24"/>
        </w:rPr>
        <w:t xml:space="preserve"> </w:t>
      </w:r>
      <w:r w:rsidRPr="00F652C3">
        <w:rPr>
          <w:sz w:val="24"/>
          <w:szCs w:val="24"/>
        </w:rPr>
        <w:t>адрес:______________________________</w:t>
      </w:r>
    </w:p>
    <w:p w:rsidR="0047138C" w:rsidRDefault="0047138C" w:rsidP="0047138C">
      <w:pPr>
        <w:pStyle w:val="afc"/>
        <w:ind w:firstLine="0"/>
        <w:rPr>
          <w:sz w:val="24"/>
          <w:szCs w:val="24"/>
        </w:rPr>
      </w:pPr>
      <w:r w:rsidRPr="00F652C3">
        <w:rPr>
          <w:sz w:val="24"/>
          <w:szCs w:val="24"/>
        </w:rPr>
        <w:t>ОГРН_______________</w:t>
      </w:r>
    </w:p>
    <w:p w:rsidR="0047138C" w:rsidRDefault="0047138C" w:rsidP="0047138C">
      <w:pPr>
        <w:pStyle w:val="afc"/>
        <w:ind w:firstLine="0"/>
        <w:rPr>
          <w:sz w:val="24"/>
          <w:szCs w:val="24"/>
        </w:rPr>
      </w:pPr>
      <w:r w:rsidRPr="00F652C3">
        <w:rPr>
          <w:sz w:val="24"/>
          <w:szCs w:val="24"/>
        </w:rPr>
        <w:t xml:space="preserve">ИНН ______________, </w:t>
      </w:r>
    </w:p>
    <w:p w:rsidR="0047138C" w:rsidRPr="00F652C3" w:rsidRDefault="0047138C" w:rsidP="0047138C">
      <w:pPr>
        <w:pStyle w:val="afc"/>
        <w:ind w:firstLine="0"/>
        <w:rPr>
          <w:sz w:val="24"/>
          <w:szCs w:val="24"/>
        </w:rPr>
      </w:pPr>
      <w:r w:rsidRPr="00F652C3">
        <w:rPr>
          <w:sz w:val="24"/>
          <w:szCs w:val="24"/>
        </w:rPr>
        <w:t xml:space="preserve">ОКПО ______________, </w:t>
      </w:r>
    </w:p>
    <w:p w:rsidR="0047138C" w:rsidRDefault="0047138C" w:rsidP="0047138C">
      <w:pPr>
        <w:pStyle w:val="afc"/>
        <w:ind w:firstLine="0"/>
        <w:rPr>
          <w:sz w:val="24"/>
          <w:szCs w:val="24"/>
        </w:rPr>
      </w:pPr>
      <w:r w:rsidRPr="00F652C3">
        <w:rPr>
          <w:sz w:val="24"/>
          <w:szCs w:val="24"/>
        </w:rPr>
        <w:t xml:space="preserve">КПП ______________ , </w:t>
      </w:r>
    </w:p>
    <w:p w:rsidR="0047138C" w:rsidRPr="00F652C3" w:rsidRDefault="0047138C" w:rsidP="0047138C">
      <w:pPr>
        <w:pStyle w:val="afc"/>
        <w:ind w:firstLine="0"/>
        <w:rPr>
          <w:i/>
          <w:sz w:val="24"/>
          <w:szCs w:val="24"/>
        </w:rPr>
      </w:pPr>
      <w:r>
        <w:rPr>
          <w:sz w:val="24"/>
          <w:szCs w:val="24"/>
        </w:rPr>
        <w:t>ОКВЭД _____________</w:t>
      </w:r>
    </w:p>
    <w:p w:rsidR="0047138C" w:rsidRDefault="0047138C" w:rsidP="0047138C">
      <w:pPr>
        <w:pStyle w:val="af9"/>
        <w:ind w:firstLine="0"/>
        <w:rPr>
          <w:i/>
          <w:iCs/>
          <w:sz w:val="24"/>
        </w:rPr>
      </w:pPr>
      <w:r w:rsidRPr="00F652C3">
        <w:rPr>
          <w:i/>
          <w:iCs/>
          <w:sz w:val="24"/>
        </w:rPr>
        <w:t xml:space="preserve">р/счет  ______________________ в  ____________________,           </w:t>
      </w:r>
      <w:r>
        <w:rPr>
          <w:i/>
          <w:iCs/>
          <w:sz w:val="24"/>
        </w:rPr>
        <w:t xml:space="preserve">       </w:t>
      </w:r>
    </w:p>
    <w:p w:rsidR="0047138C" w:rsidRPr="00F652C3" w:rsidRDefault="0047138C" w:rsidP="0047138C">
      <w:pPr>
        <w:pStyle w:val="af9"/>
        <w:ind w:firstLine="0"/>
        <w:rPr>
          <w:i/>
          <w:iCs/>
          <w:sz w:val="24"/>
        </w:rPr>
      </w:pPr>
      <w:r w:rsidRPr="00F652C3">
        <w:rPr>
          <w:i/>
          <w:iCs/>
          <w:sz w:val="24"/>
        </w:rPr>
        <w:t xml:space="preserve">к/счет _______________________ в  ___________________________, БИК _______________, </w:t>
      </w: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47138C" w:rsidRPr="00F652C3" w:rsidTr="00D568F6">
        <w:trPr>
          <w:trHeight w:val="2074"/>
        </w:trPr>
        <w:tc>
          <w:tcPr>
            <w:tcW w:w="4705" w:type="dxa"/>
            <w:tcBorders>
              <w:top w:val="nil"/>
              <w:left w:val="nil"/>
              <w:bottom w:val="nil"/>
              <w:right w:val="nil"/>
            </w:tcBorders>
          </w:tcPr>
          <w:p w:rsidR="0047138C" w:rsidRPr="00F652C3" w:rsidRDefault="0047138C" w:rsidP="00D568F6">
            <w:r>
              <w:t>Покупатель</w:t>
            </w:r>
            <w:r w:rsidRPr="00F652C3">
              <w:t>:</w:t>
            </w:r>
          </w:p>
          <w:p w:rsidR="0047138C" w:rsidRPr="00F652C3" w:rsidRDefault="0047138C" w:rsidP="00D568F6"/>
          <w:p w:rsidR="0047138C" w:rsidRPr="00F652C3" w:rsidRDefault="0047138C" w:rsidP="00D568F6">
            <w:r w:rsidRPr="00F652C3">
              <w:t>________    ______________</w:t>
            </w:r>
          </w:p>
          <w:p w:rsidR="0047138C" w:rsidRPr="00F652C3" w:rsidRDefault="0047138C" w:rsidP="00D568F6">
            <w:pPr>
              <w:rPr>
                <w:vertAlign w:val="superscript"/>
              </w:rPr>
            </w:pPr>
            <w:r w:rsidRPr="00F652C3">
              <w:rPr>
                <w:vertAlign w:val="superscript"/>
              </w:rPr>
              <w:t xml:space="preserve">(подпись)                    (Ф.И.О.)                                                                       </w:t>
            </w:r>
          </w:p>
        </w:tc>
        <w:tc>
          <w:tcPr>
            <w:tcW w:w="4139" w:type="dxa"/>
            <w:tcBorders>
              <w:top w:val="nil"/>
              <w:left w:val="nil"/>
              <w:bottom w:val="nil"/>
              <w:right w:val="nil"/>
            </w:tcBorders>
          </w:tcPr>
          <w:p w:rsidR="0047138C" w:rsidRPr="00F652C3" w:rsidRDefault="0047138C" w:rsidP="00D568F6">
            <w:r>
              <w:t>Поставщик</w:t>
            </w:r>
            <w:r w:rsidRPr="00F652C3">
              <w:t>:</w:t>
            </w:r>
          </w:p>
          <w:p w:rsidR="0047138C" w:rsidRPr="00F652C3" w:rsidRDefault="0047138C" w:rsidP="00D568F6"/>
          <w:p w:rsidR="0047138C" w:rsidRPr="00F652C3" w:rsidRDefault="0047138C" w:rsidP="00D568F6">
            <w:r w:rsidRPr="00F652C3">
              <w:t>________    ______________</w:t>
            </w:r>
          </w:p>
          <w:p w:rsidR="0047138C" w:rsidRPr="00F652C3" w:rsidRDefault="0047138C" w:rsidP="00D568F6">
            <w:r w:rsidRPr="00F652C3">
              <w:rPr>
                <w:vertAlign w:val="superscript"/>
              </w:rPr>
              <w:t xml:space="preserve">(подпись)                        (Ф.И.О.)                                                                 </w:t>
            </w:r>
          </w:p>
        </w:tc>
      </w:tr>
    </w:tbl>
    <w:p w:rsidR="0047138C" w:rsidRPr="00F652C3" w:rsidRDefault="0047138C" w:rsidP="0047138C">
      <w:pPr>
        <w:pStyle w:val="afc"/>
        <w:ind w:firstLine="0"/>
        <w:rPr>
          <w:sz w:val="24"/>
          <w:szCs w:val="24"/>
        </w:rPr>
      </w:pPr>
      <w:r w:rsidRPr="00F652C3">
        <w:rPr>
          <w:iCs/>
          <w:sz w:val="24"/>
          <w:szCs w:val="24"/>
        </w:rPr>
        <w:t>тел.</w:t>
      </w:r>
      <w:r w:rsidRPr="00F652C3">
        <w:rPr>
          <w:i/>
          <w:sz w:val="24"/>
          <w:szCs w:val="24"/>
        </w:rPr>
        <w:t xml:space="preserve"> ________</w:t>
      </w:r>
      <w:r w:rsidRPr="00F652C3">
        <w:rPr>
          <w:sz w:val="24"/>
          <w:szCs w:val="24"/>
        </w:rPr>
        <w:t>, факс _____________,</w:t>
      </w:r>
    </w:p>
    <w:p w:rsidR="0047138C" w:rsidRPr="00F652C3" w:rsidRDefault="0047138C" w:rsidP="0047138C">
      <w:pPr>
        <w:pStyle w:val="2"/>
        <w:numPr>
          <w:ilvl w:val="1"/>
          <w:numId w:val="0"/>
        </w:numPr>
        <w:tabs>
          <w:tab w:val="num" w:pos="576"/>
        </w:tabs>
        <w:spacing w:before="0" w:after="0"/>
        <w:ind w:left="576" w:hanging="576"/>
        <w:jc w:val="right"/>
        <w:rPr>
          <w:rFonts w:cs="Times New Roman"/>
          <w:i w:val="0"/>
          <w:iCs w:val="0"/>
          <w:sz w:val="24"/>
          <w:szCs w:val="24"/>
          <w:highlight w:val="cyan"/>
        </w:rPr>
      </w:pPr>
    </w:p>
    <w:p w:rsidR="0047138C" w:rsidRPr="00F652C3" w:rsidRDefault="0047138C" w:rsidP="0047138C">
      <w:pPr>
        <w:rPr>
          <w:highlight w:val="cyan"/>
        </w:rPr>
      </w:pPr>
    </w:p>
    <w:p w:rsidR="0047138C" w:rsidRPr="00F652C3" w:rsidRDefault="0047138C" w:rsidP="0047138C">
      <w:pPr>
        <w:rPr>
          <w:highlight w:val="cyan"/>
        </w:rPr>
      </w:pPr>
    </w:p>
    <w:p w:rsidR="0047138C" w:rsidRPr="00F652C3" w:rsidRDefault="0047138C" w:rsidP="0047138C">
      <w:pPr>
        <w:rPr>
          <w:highlight w:val="cyan"/>
        </w:rPr>
      </w:pPr>
    </w:p>
    <w:p w:rsidR="0047138C" w:rsidRPr="00F652C3" w:rsidRDefault="0047138C" w:rsidP="0047138C">
      <w:pPr>
        <w:rPr>
          <w:highlight w:val="cyan"/>
        </w:rPr>
      </w:pPr>
    </w:p>
    <w:p w:rsidR="0047138C" w:rsidRPr="00F652C3" w:rsidRDefault="0047138C" w:rsidP="0047138C">
      <w:pPr>
        <w:pStyle w:val="ConsNormal"/>
        <w:widowControl/>
        <w:ind w:firstLine="0"/>
        <w:jc w:val="right"/>
        <w:rPr>
          <w:rFonts w:ascii="Times New Roman" w:hAnsi="Times New Roman" w:cs="Times New Roman"/>
          <w:sz w:val="24"/>
          <w:szCs w:val="24"/>
        </w:rPr>
      </w:pPr>
    </w:p>
    <w:p w:rsidR="0047138C" w:rsidRPr="00F652C3" w:rsidRDefault="0047138C" w:rsidP="0047138C">
      <w:pPr>
        <w:pStyle w:val="ConsNormal"/>
        <w:widowControl/>
        <w:ind w:firstLine="0"/>
        <w:jc w:val="right"/>
        <w:rPr>
          <w:rFonts w:ascii="Times New Roman" w:hAnsi="Times New Roman" w:cs="Times New Roman"/>
          <w:sz w:val="24"/>
          <w:szCs w:val="24"/>
        </w:rPr>
      </w:pPr>
    </w:p>
    <w:p w:rsidR="0047138C" w:rsidRPr="00F652C3" w:rsidRDefault="0047138C" w:rsidP="0047138C">
      <w:pPr>
        <w:pStyle w:val="ConsNormal"/>
        <w:widowControl/>
        <w:ind w:firstLine="0"/>
        <w:jc w:val="right"/>
        <w:rPr>
          <w:rFonts w:ascii="Times New Roman" w:hAnsi="Times New Roman" w:cs="Times New Roman"/>
          <w:sz w:val="24"/>
          <w:szCs w:val="24"/>
        </w:rPr>
      </w:pPr>
    </w:p>
    <w:p w:rsidR="0047138C" w:rsidRDefault="0047138C" w:rsidP="0047138C">
      <w:pPr>
        <w:pStyle w:val="ConsNormal"/>
        <w:widowControl/>
        <w:ind w:firstLine="0"/>
        <w:jc w:val="right"/>
        <w:rPr>
          <w:rFonts w:ascii="Times New Roman" w:hAnsi="Times New Roman"/>
          <w:sz w:val="24"/>
          <w:szCs w:val="24"/>
        </w:rPr>
      </w:pPr>
    </w:p>
    <w:p w:rsidR="0047138C" w:rsidRDefault="0047138C" w:rsidP="0047138C">
      <w:pPr>
        <w:pStyle w:val="ConsNormal"/>
        <w:widowControl/>
        <w:ind w:firstLine="0"/>
        <w:jc w:val="right"/>
        <w:rPr>
          <w:rFonts w:ascii="Times New Roman" w:hAnsi="Times New Roman"/>
          <w:sz w:val="24"/>
          <w:szCs w:val="24"/>
        </w:rPr>
        <w:sectPr w:rsidR="0047138C" w:rsidSect="00D568F6">
          <w:pgSz w:w="11907" w:h="16840" w:code="9"/>
          <w:pgMar w:top="1134" w:right="851" w:bottom="426" w:left="1418" w:header="794" w:footer="794" w:gutter="0"/>
          <w:cols w:space="720"/>
          <w:titlePg/>
          <w:docGrid w:linePitch="326"/>
        </w:sectPr>
      </w:pPr>
    </w:p>
    <w:p w:rsidR="0047138C" w:rsidRDefault="0047138C" w:rsidP="0047138C">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47138C" w:rsidRDefault="0047138C" w:rsidP="0047138C">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47138C" w:rsidRDefault="0047138C" w:rsidP="0047138C">
      <w:pPr>
        <w:pStyle w:val="ConsNormal"/>
        <w:widowControl/>
        <w:ind w:firstLine="0"/>
        <w:jc w:val="right"/>
        <w:rPr>
          <w:rFonts w:ascii="Times New Roman" w:hAnsi="Times New Roman"/>
          <w:sz w:val="24"/>
          <w:szCs w:val="24"/>
        </w:rPr>
      </w:pPr>
      <w:r>
        <w:rPr>
          <w:rFonts w:ascii="Times New Roman" w:hAnsi="Times New Roman"/>
          <w:sz w:val="24"/>
          <w:szCs w:val="24"/>
        </w:rPr>
        <w:t>№______</w:t>
      </w:r>
    </w:p>
    <w:p w:rsidR="0047138C" w:rsidRDefault="0047138C" w:rsidP="0047138C">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47138C" w:rsidRDefault="0047138C" w:rsidP="0047138C">
      <w:pPr>
        <w:pStyle w:val="ConsNonformat"/>
        <w:widowControl/>
        <w:tabs>
          <w:tab w:val="left" w:pos="8026"/>
        </w:tabs>
        <w:rPr>
          <w:rFonts w:ascii="Times New Roman" w:hAnsi="Times New Roman" w:cs="Times New Roman"/>
          <w:sz w:val="24"/>
          <w:szCs w:val="24"/>
        </w:rPr>
      </w:pPr>
      <w:r>
        <w:rPr>
          <w:rFonts w:ascii="Times New Roman" w:hAnsi="Times New Roman" w:cs="Times New Roman"/>
          <w:sz w:val="24"/>
          <w:szCs w:val="24"/>
        </w:rPr>
        <w:tab/>
      </w:r>
    </w:p>
    <w:p w:rsidR="0047138C" w:rsidRDefault="0047138C" w:rsidP="0047138C">
      <w:pPr>
        <w:ind w:firstLine="567"/>
        <w:jc w:val="center"/>
        <w:rPr>
          <w:b/>
        </w:rPr>
      </w:pPr>
      <w:r>
        <w:rPr>
          <w:b/>
        </w:rPr>
        <w:t>Спецификация № 1</w:t>
      </w:r>
    </w:p>
    <w:p w:rsidR="0047138C" w:rsidRDefault="0047138C" w:rsidP="0047138C">
      <w:pPr>
        <w:jc w:val="center"/>
        <w:rPr>
          <w:b/>
        </w:rPr>
      </w:pPr>
    </w:p>
    <w:tbl>
      <w:tblPr>
        <w:tblStyle w:val="afff2"/>
        <w:tblW w:w="11341" w:type="dxa"/>
        <w:tblInd w:w="-1026" w:type="dxa"/>
        <w:tblLayout w:type="fixed"/>
        <w:tblLook w:val="04A0" w:firstRow="1" w:lastRow="0" w:firstColumn="1" w:lastColumn="0" w:noHBand="0" w:noVBand="1"/>
      </w:tblPr>
      <w:tblGrid>
        <w:gridCol w:w="561"/>
        <w:gridCol w:w="1842"/>
        <w:gridCol w:w="1425"/>
        <w:gridCol w:w="1418"/>
        <w:gridCol w:w="1559"/>
        <w:gridCol w:w="1695"/>
        <w:gridCol w:w="1698"/>
        <w:gridCol w:w="1143"/>
      </w:tblGrid>
      <w:tr w:rsidR="0047138C" w:rsidTr="00D568F6">
        <w:trPr>
          <w:trHeight w:val="588"/>
        </w:trPr>
        <w:tc>
          <w:tcPr>
            <w:tcW w:w="561" w:type="dxa"/>
          </w:tcPr>
          <w:p w:rsidR="0047138C" w:rsidRDefault="0047138C" w:rsidP="00D568F6">
            <w:pPr>
              <w:jc w:val="center"/>
              <w:rPr>
                <w:b/>
              </w:rPr>
            </w:pPr>
            <w:r>
              <w:rPr>
                <w:b/>
              </w:rPr>
              <w:t>№ п/п</w:t>
            </w:r>
          </w:p>
        </w:tc>
        <w:tc>
          <w:tcPr>
            <w:tcW w:w="1842" w:type="dxa"/>
          </w:tcPr>
          <w:p w:rsidR="0047138C" w:rsidRDefault="0047138C" w:rsidP="00D568F6">
            <w:pPr>
              <w:jc w:val="center"/>
              <w:rPr>
                <w:b/>
              </w:rPr>
            </w:pPr>
            <w:r>
              <w:rPr>
                <w:b/>
              </w:rPr>
              <w:t>Наименование товара</w:t>
            </w:r>
          </w:p>
        </w:tc>
        <w:tc>
          <w:tcPr>
            <w:tcW w:w="1425" w:type="dxa"/>
          </w:tcPr>
          <w:p w:rsidR="0047138C" w:rsidRDefault="0047138C" w:rsidP="00D568F6">
            <w:pPr>
              <w:jc w:val="center"/>
              <w:rPr>
                <w:b/>
              </w:rPr>
            </w:pPr>
            <w:r>
              <w:rPr>
                <w:b/>
              </w:rPr>
              <w:t>Тип,</w:t>
            </w:r>
          </w:p>
          <w:p w:rsidR="0047138C" w:rsidRDefault="0047138C" w:rsidP="00D568F6">
            <w:pPr>
              <w:jc w:val="center"/>
              <w:rPr>
                <w:b/>
              </w:rPr>
            </w:pPr>
            <w:r>
              <w:rPr>
                <w:b/>
              </w:rPr>
              <w:t xml:space="preserve"> марка</w:t>
            </w:r>
          </w:p>
        </w:tc>
        <w:tc>
          <w:tcPr>
            <w:tcW w:w="1418" w:type="dxa"/>
          </w:tcPr>
          <w:p w:rsidR="0047138C" w:rsidRDefault="0047138C" w:rsidP="00D568F6">
            <w:pPr>
              <w:jc w:val="center"/>
              <w:rPr>
                <w:b/>
              </w:rPr>
            </w:pPr>
            <w:r>
              <w:rPr>
                <w:b/>
              </w:rPr>
              <w:t>Ед. измерения</w:t>
            </w:r>
          </w:p>
        </w:tc>
        <w:tc>
          <w:tcPr>
            <w:tcW w:w="1559" w:type="dxa"/>
          </w:tcPr>
          <w:p w:rsidR="0047138C" w:rsidRDefault="0047138C" w:rsidP="00D568F6">
            <w:pPr>
              <w:jc w:val="center"/>
              <w:rPr>
                <w:b/>
              </w:rPr>
            </w:pPr>
            <w:r>
              <w:rPr>
                <w:b/>
              </w:rPr>
              <w:t>Количество</w:t>
            </w:r>
          </w:p>
        </w:tc>
        <w:tc>
          <w:tcPr>
            <w:tcW w:w="1695" w:type="dxa"/>
          </w:tcPr>
          <w:p w:rsidR="0047138C" w:rsidRDefault="0047138C" w:rsidP="00D568F6">
            <w:pPr>
              <w:jc w:val="center"/>
              <w:rPr>
                <w:b/>
              </w:rPr>
            </w:pPr>
            <w:r>
              <w:rPr>
                <w:b/>
              </w:rPr>
              <w:t>Цена за ед. руб. без НДС</w:t>
            </w:r>
          </w:p>
        </w:tc>
        <w:tc>
          <w:tcPr>
            <w:tcW w:w="1698" w:type="dxa"/>
          </w:tcPr>
          <w:p w:rsidR="0047138C" w:rsidRDefault="0047138C" w:rsidP="00D568F6">
            <w:pPr>
              <w:jc w:val="center"/>
              <w:rPr>
                <w:b/>
              </w:rPr>
            </w:pPr>
            <w:r>
              <w:rPr>
                <w:b/>
              </w:rPr>
              <w:t>Итоговая цена, руб. без НДС</w:t>
            </w:r>
          </w:p>
        </w:tc>
        <w:tc>
          <w:tcPr>
            <w:tcW w:w="1143" w:type="dxa"/>
          </w:tcPr>
          <w:p w:rsidR="0047138C" w:rsidRDefault="0047138C" w:rsidP="00D568F6">
            <w:pPr>
              <w:jc w:val="center"/>
              <w:rPr>
                <w:b/>
              </w:rPr>
            </w:pPr>
            <w:r>
              <w:rPr>
                <w:b/>
              </w:rPr>
              <w:t>Примечание</w:t>
            </w:r>
          </w:p>
        </w:tc>
      </w:tr>
      <w:tr w:rsidR="0047138C" w:rsidRPr="00FA7501" w:rsidTr="00D568F6">
        <w:tc>
          <w:tcPr>
            <w:tcW w:w="561" w:type="dxa"/>
          </w:tcPr>
          <w:p w:rsidR="0047138C" w:rsidRPr="00FA7501" w:rsidRDefault="0047138C" w:rsidP="00D568F6">
            <w:pPr>
              <w:jc w:val="center"/>
            </w:pPr>
          </w:p>
        </w:tc>
        <w:tc>
          <w:tcPr>
            <w:tcW w:w="1842" w:type="dxa"/>
            <w:vAlign w:val="center"/>
          </w:tcPr>
          <w:p w:rsidR="0047138C" w:rsidRDefault="0047138C" w:rsidP="00D568F6">
            <w:pPr>
              <w:jc w:val="center"/>
              <w:rPr>
                <w:color w:val="000000"/>
              </w:rPr>
            </w:pPr>
          </w:p>
        </w:tc>
        <w:tc>
          <w:tcPr>
            <w:tcW w:w="1425" w:type="dxa"/>
            <w:vAlign w:val="center"/>
          </w:tcPr>
          <w:p w:rsidR="0047138C" w:rsidRDefault="0047138C" w:rsidP="00D568F6">
            <w:pPr>
              <w:jc w:val="center"/>
              <w:rPr>
                <w:color w:val="000000"/>
              </w:rPr>
            </w:pPr>
          </w:p>
        </w:tc>
        <w:tc>
          <w:tcPr>
            <w:tcW w:w="1418" w:type="dxa"/>
            <w:vAlign w:val="center"/>
          </w:tcPr>
          <w:p w:rsidR="0047138C" w:rsidRDefault="0047138C" w:rsidP="00D568F6">
            <w:pPr>
              <w:jc w:val="center"/>
              <w:rPr>
                <w:color w:val="000000"/>
              </w:rPr>
            </w:pPr>
          </w:p>
        </w:tc>
        <w:tc>
          <w:tcPr>
            <w:tcW w:w="1559" w:type="dxa"/>
            <w:vAlign w:val="center"/>
          </w:tcPr>
          <w:p w:rsidR="0047138C" w:rsidRDefault="0047138C" w:rsidP="00D568F6">
            <w:pPr>
              <w:jc w:val="center"/>
              <w:rPr>
                <w:color w:val="000000"/>
              </w:rPr>
            </w:pPr>
          </w:p>
        </w:tc>
        <w:tc>
          <w:tcPr>
            <w:tcW w:w="1695" w:type="dxa"/>
            <w:vAlign w:val="center"/>
          </w:tcPr>
          <w:p w:rsidR="0047138C" w:rsidRDefault="0047138C" w:rsidP="00D568F6">
            <w:pPr>
              <w:jc w:val="center"/>
              <w:rPr>
                <w:color w:val="000000"/>
              </w:rPr>
            </w:pPr>
          </w:p>
        </w:tc>
        <w:tc>
          <w:tcPr>
            <w:tcW w:w="1698" w:type="dxa"/>
            <w:vAlign w:val="center"/>
          </w:tcPr>
          <w:p w:rsidR="0047138C" w:rsidRDefault="0047138C" w:rsidP="00D568F6">
            <w:pPr>
              <w:jc w:val="center"/>
              <w:rPr>
                <w:color w:val="000000"/>
              </w:rPr>
            </w:pPr>
          </w:p>
        </w:tc>
        <w:tc>
          <w:tcPr>
            <w:tcW w:w="1143" w:type="dxa"/>
            <w:vAlign w:val="center"/>
          </w:tcPr>
          <w:p w:rsidR="0047138C" w:rsidRDefault="0047138C" w:rsidP="00D568F6">
            <w:pPr>
              <w:jc w:val="center"/>
              <w:rPr>
                <w:color w:val="000000"/>
              </w:rPr>
            </w:pPr>
          </w:p>
        </w:tc>
      </w:tr>
      <w:tr w:rsidR="0047138C" w:rsidRPr="00FA7501" w:rsidTr="00D568F6">
        <w:trPr>
          <w:trHeight w:val="151"/>
        </w:trPr>
        <w:tc>
          <w:tcPr>
            <w:tcW w:w="8500" w:type="dxa"/>
            <w:gridSpan w:val="6"/>
          </w:tcPr>
          <w:p w:rsidR="0047138C" w:rsidRPr="006F6B13" w:rsidRDefault="0047138C" w:rsidP="00D568F6">
            <w:pPr>
              <w:jc w:val="right"/>
              <w:rPr>
                <w:b/>
              </w:rPr>
            </w:pPr>
            <w:r w:rsidRPr="006F6B13">
              <w:rPr>
                <w:b/>
              </w:rPr>
              <w:t>ИТОГО:</w:t>
            </w:r>
          </w:p>
        </w:tc>
        <w:tc>
          <w:tcPr>
            <w:tcW w:w="1698" w:type="dxa"/>
          </w:tcPr>
          <w:p w:rsidR="0047138C" w:rsidRPr="00FA7501" w:rsidRDefault="0047138C" w:rsidP="00D568F6">
            <w:pPr>
              <w:jc w:val="center"/>
            </w:pPr>
          </w:p>
        </w:tc>
        <w:tc>
          <w:tcPr>
            <w:tcW w:w="1143" w:type="dxa"/>
          </w:tcPr>
          <w:p w:rsidR="0047138C" w:rsidRPr="00FA7501" w:rsidRDefault="0047138C" w:rsidP="00D568F6">
            <w:pPr>
              <w:jc w:val="center"/>
            </w:pPr>
          </w:p>
        </w:tc>
      </w:tr>
    </w:tbl>
    <w:p w:rsidR="0047138C" w:rsidRDefault="0047138C" w:rsidP="0047138C">
      <w:pPr>
        <w:pStyle w:val="ConsNonformat"/>
        <w:widowControl/>
        <w:rPr>
          <w:rFonts w:ascii="Times New Roman" w:hAnsi="Times New Roman" w:cs="Times New Roman"/>
          <w:sz w:val="24"/>
          <w:szCs w:val="24"/>
        </w:rPr>
      </w:pPr>
    </w:p>
    <w:p w:rsidR="0047138C" w:rsidRDefault="0047138C" w:rsidP="0047138C">
      <w:pPr>
        <w:pStyle w:val="ConsNonformat"/>
        <w:widowControl/>
        <w:rPr>
          <w:rFonts w:ascii="Times New Roman" w:hAnsi="Times New Roman" w:cs="Times New Roman"/>
          <w:sz w:val="24"/>
          <w:szCs w:val="24"/>
        </w:rPr>
      </w:pPr>
    </w:p>
    <w:p w:rsidR="0047138C" w:rsidRDefault="0047138C" w:rsidP="0047138C">
      <w:pPr>
        <w:pStyle w:val="ConsNonformat"/>
        <w:widowControl/>
        <w:rPr>
          <w:rFonts w:ascii="Times New Roman" w:hAnsi="Times New Roman" w:cs="Times New Roman"/>
          <w:sz w:val="24"/>
          <w:szCs w:val="24"/>
        </w:rPr>
      </w:pP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47138C" w:rsidRPr="00F652C3" w:rsidTr="00D568F6">
        <w:trPr>
          <w:trHeight w:val="2074"/>
        </w:trPr>
        <w:tc>
          <w:tcPr>
            <w:tcW w:w="4705" w:type="dxa"/>
            <w:tcBorders>
              <w:top w:val="nil"/>
              <w:left w:val="nil"/>
              <w:bottom w:val="nil"/>
              <w:right w:val="nil"/>
            </w:tcBorders>
          </w:tcPr>
          <w:p w:rsidR="0047138C" w:rsidRPr="00F652C3" w:rsidRDefault="0047138C" w:rsidP="00D568F6">
            <w:r>
              <w:t>Покупатель</w:t>
            </w:r>
            <w:r w:rsidRPr="00F652C3">
              <w:t>:</w:t>
            </w:r>
          </w:p>
          <w:p w:rsidR="0047138C" w:rsidRPr="00F652C3" w:rsidRDefault="0047138C" w:rsidP="00D568F6"/>
          <w:p w:rsidR="0047138C" w:rsidRPr="00F652C3" w:rsidRDefault="0047138C" w:rsidP="00D568F6">
            <w:r w:rsidRPr="00F652C3">
              <w:t>________    ______________</w:t>
            </w:r>
          </w:p>
          <w:p w:rsidR="0047138C" w:rsidRPr="00F652C3" w:rsidRDefault="0047138C" w:rsidP="00D568F6">
            <w:pPr>
              <w:rPr>
                <w:vertAlign w:val="superscript"/>
              </w:rPr>
            </w:pPr>
            <w:r w:rsidRPr="00F652C3">
              <w:rPr>
                <w:vertAlign w:val="superscript"/>
              </w:rPr>
              <w:t xml:space="preserve">(подпись)                    (Ф.И.О.)                                                                       </w:t>
            </w:r>
          </w:p>
        </w:tc>
        <w:tc>
          <w:tcPr>
            <w:tcW w:w="4139" w:type="dxa"/>
            <w:tcBorders>
              <w:top w:val="nil"/>
              <w:left w:val="nil"/>
              <w:bottom w:val="nil"/>
              <w:right w:val="nil"/>
            </w:tcBorders>
          </w:tcPr>
          <w:p w:rsidR="0047138C" w:rsidRPr="00F652C3" w:rsidRDefault="0047138C" w:rsidP="00D568F6">
            <w:r>
              <w:t>Поставщик</w:t>
            </w:r>
            <w:r w:rsidRPr="00F652C3">
              <w:t>:</w:t>
            </w:r>
          </w:p>
          <w:p w:rsidR="0047138C" w:rsidRPr="00F652C3" w:rsidRDefault="0047138C" w:rsidP="00D568F6"/>
          <w:p w:rsidR="0047138C" w:rsidRPr="00F652C3" w:rsidRDefault="0047138C" w:rsidP="00D568F6">
            <w:r w:rsidRPr="00F652C3">
              <w:t>________    ______________</w:t>
            </w:r>
          </w:p>
          <w:p w:rsidR="0047138C" w:rsidRPr="00F652C3" w:rsidRDefault="0047138C" w:rsidP="00D568F6">
            <w:r w:rsidRPr="00F652C3">
              <w:rPr>
                <w:vertAlign w:val="superscript"/>
              </w:rPr>
              <w:t xml:space="preserve">(подпись)                        (Ф.И.О.)                                                                 </w:t>
            </w:r>
          </w:p>
        </w:tc>
      </w:tr>
    </w:tbl>
    <w:p w:rsidR="0047138C" w:rsidRDefault="0047138C" w:rsidP="0047138C">
      <w:pPr>
        <w:pStyle w:val="ConsNonformat"/>
        <w:widowControl/>
        <w:rPr>
          <w:rFonts w:ascii="Times New Roman" w:hAnsi="Times New Roman" w:cs="Times New Roman"/>
          <w:sz w:val="24"/>
          <w:szCs w:val="24"/>
        </w:rPr>
      </w:pPr>
    </w:p>
    <w:p w:rsidR="0047138C" w:rsidRPr="00BB06A1" w:rsidRDefault="0047138C" w:rsidP="0047138C">
      <w:pPr>
        <w:suppressAutoHyphens w:val="0"/>
        <w:rPr>
          <w:rFonts w:eastAsia="Arial" w:cs="Arial"/>
        </w:rPr>
      </w:pPr>
    </w:p>
    <w:p w:rsidR="0047138C" w:rsidRPr="00F6050E" w:rsidRDefault="0047138C" w:rsidP="0047138C"/>
    <w:p w:rsidR="0098734A" w:rsidRDefault="0098734A" w:rsidP="0047138C">
      <w:pPr>
        <w:jc w:val="center"/>
      </w:pPr>
    </w:p>
    <w:sectPr w:rsidR="0098734A" w:rsidSect="004713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2F" w:rsidRDefault="00A64B2F">
      <w:r>
        <w:separator/>
      </w:r>
    </w:p>
  </w:endnote>
  <w:endnote w:type="continuationSeparator" w:id="0">
    <w:p w:rsidR="00A64B2F" w:rsidRDefault="00A64B2F">
      <w:r>
        <w:continuationSeparator/>
      </w:r>
    </w:p>
  </w:endnote>
  <w:endnote w:type="continuationNotice" w:id="1">
    <w:p w:rsidR="00A64B2F" w:rsidRDefault="00A64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F6" w:rsidRDefault="00247510" w:rsidP="00BF6892">
    <w:pPr>
      <w:pStyle w:val="afd"/>
      <w:framePr w:wrap="around" w:vAnchor="text" w:hAnchor="margin" w:xAlign="right" w:y="1"/>
      <w:rPr>
        <w:rStyle w:val="a5"/>
      </w:rPr>
    </w:pPr>
    <w:r>
      <w:rPr>
        <w:rStyle w:val="a5"/>
      </w:rPr>
      <w:fldChar w:fldCharType="begin"/>
    </w:r>
    <w:r w:rsidR="00D568F6">
      <w:rPr>
        <w:rStyle w:val="a5"/>
      </w:rPr>
      <w:instrText xml:space="preserve">PAGE  </w:instrText>
    </w:r>
    <w:r>
      <w:rPr>
        <w:rStyle w:val="a5"/>
      </w:rPr>
      <w:fldChar w:fldCharType="separate"/>
    </w:r>
    <w:r w:rsidR="00D568F6">
      <w:rPr>
        <w:rStyle w:val="a5"/>
        <w:noProof/>
      </w:rPr>
      <w:t>28</w:t>
    </w:r>
    <w:r>
      <w:rPr>
        <w:rStyle w:val="a5"/>
      </w:rPr>
      <w:fldChar w:fldCharType="end"/>
    </w:r>
  </w:p>
  <w:p w:rsidR="00D568F6" w:rsidRDefault="00D568F6"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F6" w:rsidRDefault="00D568F6">
    <w:pPr>
      <w:pStyle w:val="afd"/>
      <w:jc w:val="center"/>
    </w:pPr>
  </w:p>
  <w:p w:rsidR="00D568F6" w:rsidRDefault="00D568F6" w:rsidP="00FA0127">
    <w:pPr>
      <w:pStyle w:val="afd"/>
      <w:ind w:left="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F6" w:rsidRDefault="00D568F6" w:rsidP="00FA01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2F" w:rsidRDefault="00A64B2F">
      <w:r>
        <w:separator/>
      </w:r>
    </w:p>
  </w:footnote>
  <w:footnote w:type="continuationSeparator" w:id="0">
    <w:p w:rsidR="00A64B2F" w:rsidRDefault="00A64B2F">
      <w:r>
        <w:continuationSeparator/>
      </w:r>
    </w:p>
  </w:footnote>
  <w:footnote w:type="continuationNotice" w:id="1">
    <w:p w:rsidR="00A64B2F" w:rsidRDefault="00A64B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F6" w:rsidRDefault="008F4902">
    <w:pPr>
      <w:pStyle w:val="afb"/>
      <w:jc w:val="center"/>
    </w:pPr>
    <w:r>
      <w:fldChar w:fldCharType="begin"/>
    </w:r>
    <w:r>
      <w:instrText xml:space="preserve"> PAGE   \* MERGEFORMAT </w:instrText>
    </w:r>
    <w:r>
      <w:fldChar w:fldCharType="separate"/>
    </w:r>
    <w:r>
      <w:rPr>
        <w:noProof/>
      </w:rPr>
      <w:t>53</w:t>
    </w:r>
    <w:r>
      <w:rPr>
        <w:noProof/>
      </w:rPr>
      <w:fldChar w:fldCharType="end"/>
    </w:r>
  </w:p>
  <w:p w:rsidR="00D568F6" w:rsidRDefault="00D568F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3D1148"/>
    <w:multiLevelType w:val="hybridMultilevel"/>
    <w:tmpl w:val="BFF47566"/>
    <w:lvl w:ilvl="0" w:tplc="56C40352">
      <w:start w:val="1"/>
      <w:numFmt w:val="decimal"/>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8777D7"/>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2"/>
  </w:num>
  <w:num w:numId="9">
    <w:abstractNumId w:val="22"/>
  </w:num>
  <w:num w:numId="10">
    <w:abstractNumId w:val="38"/>
  </w:num>
  <w:num w:numId="11">
    <w:abstractNumId w:val="44"/>
  </w:num>
  <w:num w:numId="12">
    <w:abstractNumId w:val="40"/>
  </w:num>
  <w:num w:numId="13">
    <w:abstractNumId w:val="47"/>
  </w:num>
  <w:num w:numId="14">
    <w:abstractNumId w:val="30"/>
  </w:num>
  <w:num w:numId="15">
    <w:abstractNumId w:val="53"/>
  </w:num>
  <w:num w:numId="16">
    <w:abstractNumId w:val="36"/>
  </w:num>
  <w:num w:numId="17">
    <w:abstractNumId w:val="39"/>
  </w:num>
  <w:num w:numId="18">
    <w:abstractNumId w:val="50"/>
  </w:num>
  <w:num w:numId="19">
    <w:abstractNumId w:val="37"/>
  </w:num>
  <w:num w:numId="20">
    <w:abstractNumId w:val="29"/>
  </w:num>
  <w:num w:numId="21">
    <w:abstractNumId w:val="32"/>
  </w:num>
  <w:num w:numId="22">
    <w:abstractNumId w:val="43"/>
  </w:num>
  <w:num w:numId="23">
    <w:abstractNumId w:val="46"/>
  </w:num>
  <w:num w:numId="24">
    <w:abstractNumId w:val="26"/>
  </w:num>
  <w:num w:numId="25">
    <w:abstractNumId w:val="35"/>
  </w:num>
  <w:num w:numId="26">
    <w:abstractNumId w:val="27"/>
  </w:num>
  <w:num w:numId="27">
    <w:abstractNumId w:val="45"/>
  </w:num>
  <w:num w:numId="28">
    <w:abstractNumId w:val="23"/>
  </w:num>
  <w:num w:numId="29">
    <w:abstractNumId w:val="34"/>
  </w:num>
  <w:num w:numId="30">
    <w:abstractNumId w:val="42"/>
  </w:num>
  <w:num w:numId="31">
    <w:abstractNumId w:val="41"/>
  </w:num>
  <w:num w:numId="32">
    <w:abstractNumId w:val="31"/>
  </w:num>
  <w:num w:numId="33">
    <w:abstractNumId w:val="49"/>
  </w:num>
  <w:num w:numId="34">
    <w:abstractNumId w:val="3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54"/>
  </w:num>
  <w:num w:numId="38">
    <w:abstractNumId w:val="5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3855"/>
    <w:rsid w:val="00144E2B"/>
    <w:rsid w:val="00151B2C"/>
    <w:rsid w:val="00153943"/>
    <w:rsid w:val="00153C3B"/>
    <w:rsid w:val="00154968"/>
    <w:rsid w:val="00154E4A"/>
    <w:rsid w:val="00155B40"/>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B6"/>
    <w:rsid w:val="001B4296"/>
    <w:rsid w:val="001B5653"/>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47510"/>
    <w:rsid w:val="0025073B"/>
    <w:rsid w:val="00250B24"/>
    <w:rsid w:val="00257F85"/>
    <w:rsid w:val="00261326"/>
    <w:rsid w:val="00262C8A"/>
    <w:rsid w:val="0026386C"/>
    <w:rsid w:val="0026437D"/>
    <w:rsid w:val="0026546E"/>
    <w:rsid w:val="00265B2B"/>
    <w:rsid w:val="00267AAB"/>
    <w:rsid w:val="00267ED9"/>
    <w:rsid w:val="00276018"/>
    <w:rsid w:val="002766D2"/>
    <w:rsid w:val="002772BC"/>
    <w:rsid w:val="0027745A"/>
    <w:rsid w:val="0028168C"/>
    <w:rsid w:val="002826DE"/>
    <w:rsid w:val="002828DB"/>
    <w:rsid w:val="00282B03"/>
    <w:rsid w:val="00284062"/>
    <w:rsid w:val="0029016E"/>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5A36"/>
    <w:rsid w:val="00306B9D"/>
    <w:rsid w:val="00310D0E"/>
    <w:rsid w:val="0031166F"/>
    <w:rsid w:val="00311A92"/>
    <w:rsid w:val="0031542C"/>
    <w:rsid w:val="00316DBE"/>
    <w:rsid w:val="00317454"/>
    <w:rsid w:val="00324B5B"/>
    <w:rsid w:val="00325B39"/>
    <w:rsid w:val="003316C3"/>
    <w:rsid w:val="00335079"/>
    <w:rsid w:val="00335F0B"/>
    <w:rsid w:val="00351724"/>
    <w:rsid w:val="003531AA"/>
    <w:rsid w:val="003571CE"/>
    <w:rsid w:val="00357415"/>
    <w:rsid w:val="0036291B"/>
    <w:rsid w:val="003649C5"/>
    <w:rsid w:val="003657D7"/>
    <w:rsid w:val="00365FA5"/>
    <w:rsid w:val="003663BC"/>
    <w:rsid w:val="00370C44"/>
    <w:rsid w:val="00386466"/>
    <w:rsid w:val="003869EE"/>
    <w:rsid w:val="00386F7E"/>
    <w:rsid w:val="00390B1C"/>
    <w:rsid w:val="00391D03"/>
    <w:rsid w:val="00392CC6"/>
    <w:rsid w:val="0039415D"/>
    <w:rsid w:val="00396342"/>
    <w:rsid w:val="003A0695"/>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138C"/>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205"/>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67AE0"/>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0E3D"/>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400A0"/>
    <w:rsid w:val="006402DD"/>
    <w:rsid w:val="00645178"/>
    <w:rsid w:val="0064555A"/>
    <w:rsid w:val="0064754E"/>
    <w:rsid w:val="00650EEA"/>
    <w:rsid w:val="00652884"/>
    <w:rsid w:val="0065657D"/>
    <w:rsid w:val="006575DD"/>
    <w:rsid w:val="006600E8"/>
    <w:rsid w:val="00664449"/>
    <w:rsid w:val="006675D2"/>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C2075"/>
    <w:rsid w:val="006C32B9"/>
    <w:rsid w:val="006C3A69"/>
    <w:rsid w:val="006C45EC"/>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241"/>
    <w:rsid w:val="007353F3"/>
    <w:rsid w:val="00735C8C"/>
    <w:rsid w:val="00736D40"/>
    <w:rsid w:val="00737347"/>
    <w:rsid w:val="00737675"/>
    <w:rsid w:val="00741006"/>
    <w:rsid w:val="00741F9E"/>
    <w:rsid w:val="00742346"/>
    <w:rsid w:val="00742F9C"/>
    <w:rsid w:val="007434C0"/>
    <w:rsid w:val="00745151"/>
    <w:rsid w:val="00752202"/>
    <w:rsid w:val="00752221"/>
    <w:rsid w:val="00752FEB"/>
    <w:rsid w:val="00753ED4"/>
    <w:rsid w:val="00754AD8"/>
    <w:rsid w:val="00757CD9"/>
    <w:rsid w:val="00760393"/>
    <w:rsid w:val="00760537"/>
    <w:rsid w:val="00760838"/>
    <w:rsid w:val="007615ED"/>
    <w:rsid w:val="007635C4"/>
    <w:rsid w:val="00763EDB"/>
    <w:rsid w:val="007646D6"/>
    <w:rsid w:val="00765DAB"/>
    <w:rsid w:val="00773282"/>
    <w:rsid w:val="0077686A"/>
    <w:rsid w:val="007768E4"/>
    <w:rsid w:val="00777D7F"/>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1FC9"/>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4902"/>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468A"/>
    <w:rsid w:val="0098473B"/>
    <w:rsid w:val="0098627F"/>
    <w:rsid w:val="0098734A"/>
    <w:rsid w:val="0098762A"/>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E64D8"/>
    <w:rsid w:val="009E7EEB"/>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19A6"/>
    <w:rsid w:val="00A52D9F"/>
    <w:rsid w:val="00A53D98"/>
    <w:rsid w:val="00A543C0"/>
    <w:rsid w:val="00A54598"/>
    <w:rsid w:val="00A55C75"/>
    <w:rsid w:val="00A56437"/>
    <w:rsid w:val="00A61A58"/>
    <w:rsid w:val="00A62751"/>
    <w:rsid w:val="00A63ACA"/>
    <w:rsid w:val="00A63C8D"/>
    <w:rsid w:val="00A647EF"/>
    <w:rsid w:val="00A64B2F"/>
    <w:rsid w:val="00A65E19"/>
    <w:rsid w:val="00A6781A"/>
    <w:rsid w:val="00A71B5F"/>
    <w:rsid w:val="00A723AD"/>
    <w:rsid w:val="00A733DF"/>
    <w:rsid w:val="00A75FCA"/>
    <w:rsid w:val="00A80DA9"/>
    <w:rsid w:val="00A80F3A"/>
    <w:rsid w:val="00A856EA"/>
    <w:rsid w:val="00A8575A"/>
    <w:rsid w:val="00A85C61"/>
    <w:rsid w:val="00A876EA"/>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C9F"/>
    <w:rsid w:val="00AD7E9D"/>
    <w:rsid w:val="00AE209F"/>
    <w:rsid w:val="00AE2756"/>
    <w:rsid w:val="00AE7955"/>
    <w:rsid w:val="00AF4E45"/>
    <w:rsid w:val="00AF6ABE"/>
    <w:rsid w:val="00B0192A"/>
    <w:rsid w:val="00B01BE7"/>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49DA"/>
    <w:rsid w:val="00B7520F"/>
    <w:rsid w:val="00B75801"/>
    <w:rsid w:val="00B924BD"/>
    <w:rsid w:val="00B938CD"/>
    <w:rsid w:val="00BA55A0"/>
    <w:rsid w:val="00BB06FC"/>
    <w:rsid w:val="00BB21E3"/>
    <w:rsid w:val="00BB25E9"/>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F2DF9"/>
    <w:rsid w:val="00BF2F92"/>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6531"/>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68F6"/>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361B"/>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4DF6"/>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0FD6"/>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paragraph" w:customStyle="1" w:styleId="27">
    <w:name w:val="Без интервала2"/>
    <w:rsid w:val="0098734A"/>
    <w:pPr>
      <w:suppressAutoHyphens/>
      <w:spacing w:line="100" w:lineRule="atLeast"/>
    </w:pPr>
    <w:rPr>
      <w:rFonts w:eastAsia="SimSun" w:cs="Mangal"/>
      <w:kern w:val="1"/>
      <w:sz w:val="24"/>
      <w:szCs w:val="24"/>
      <w:lang w:eastAsia="hi-IN" w:bidi="hi-IN"/>
    </w:rPr>
  </w:style>
  <w:style w:type="paragraph" w:customStyle="1" w:styleId="ConsNonformat">
    <w:name w:val="ConsNonformat"/>
    <w:link w:val="ConsNonformat0"/>
    <w:rsid w:val="0098734A"/>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98734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paragraph" w:customStyle="1" w:styleId="27">
    <w:name w:val="Без интервала2"/>
    <w:rsid w:val="0098734A"/>
    <w:pPr>
      <w:suppressAutoHyphens/>
      <w:spacing w:line="100" w:lineRule="atLeast"/>
    </w:pPr>
    <w:rPr>
      <w:rFonts w:eastAsia="SimSun" w:cs="Mangal"/>
      <w:kern w:val="1"/>
      <w:sz w:val="24"/>
      <w:szCs w:val="24"/>
      <w:lang w:eastAsia="hi-IN" w:bidi="hi-IN"/>
    </w:rPr>
  </w:style>
  <w:style w:type="paragraph" w:customStyle="1" w:styleId="ConsNonformat">
    <w:name w:val="ConsNonformat"/>
    <w:link w:val="ConsNonformat0"/>
    <w:rsid w:val="0098734A"/>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9873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microsoft.com/office/2007/relationships/stylesWithEffects" Target="stylesWithEffects.xml"/><Relationship Id="rId12" Type="http://schemas.openxmlformats.org/officeDocument/2006/relationships/hyperlink" Target="https://otc.ru/documents" TargetMode="External"/><Relationship Id="rId17" Type="http://schemas.openxmlformats.org/officeDocument/2006/relationships/header" Target="header1.xm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zakupki.gov.ru/epz/main/public/home.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021F9181-A199-4D55-B335-911D3DF93F0C"/>
    <ds:schemaRef ds:uri="http://www.w3.org/XML/1998/namespac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F25EA-C4AC-4AB0-9B38-8700142C237B}">
  <ds:schemaRefs>
    <ds:schemaRef ds:uri="http://schemas.openxmlformats.org/officeDocument/2006/bibliography"/>
  </ds:schemaRefs>
</ds:datastoreItem>
</file>

<file path=customXml/itemProps4.xml><?xml version="1.0" encoding="utf-8"?>
<ds:datastoreItem xmlns:ds="http://schemas.openxmlformats.org/officeDocument/2006/customXml" ds:itemID="{A6D3E369-5BBD-4369-A517-F466F963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18430</Words>
  <Characters>105051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123235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Печнова Ирина Алексеевна</cp:lastModifiedBy>
  <cp:revision>2</cp:revision>
  <cp:lastPrinted>2013-04-02T17:10:00Z</cp:lastPrinted>
  <dcterms:created xsi:type="dcterms:W3CDTF">2019-10-08T05:15:00Z</dcterms:created>
  <dcterms:modified xsi:type="dcterms:W3CDTF">2019-10-08T05:15:00Z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