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131E6" w:rsidRPr="00CA01C5" w:rsidRDefault="007131E6" w:rsidP="007131E6">
      <w:pPr>
        <w:tabs>
          <w:tab w:val="left" w:pos="4962"/>
        </w:tabs>
        <w:ind w:left="4820"/>
        <w:rPr>
          <w:b/>
          <w:bCs/>
          <w:sz w:val="28"/>
          <w:szCs w:val="28"/>
        </w:rPr>
      </w:pPr>
      <w:bookmarkStart w:id="0" w:name="_GoBack"/>
      <w:bookmarkEnd w:id="0"/>
      <w:r w:rsidRPr="00CA01C5">
        <w:rPr>
          <w:b/>
          <w:bCs/>
          <w:sz w:val="28"/>
          <w:szCs w:val="28"/>
        </w:rPr>
        <w:t>УТВЕРЖДАЮ:</w:t>
      </w:r>
    </w:p>
    <w:p w:rsidR="007131E6" w:rsidRPr="00CA01C5" w:rsidRDefault="007131E6" w:rsidP="007131E6">
      <w:pPr>
        <w:tabs>
          <w:tab w:val="left" w:pos="4962"/>
        </w:tabs>
        <w:ind w:left="4820"/>
        <w:rPr>
          <w:rFonts w:eastAsia="Arial Unicode MS"/>
          <w:b/>
          <w:bCs/>
          <w:sz w:val="28"/>
          <w:szCs w:val="28"/>
        </w:rPr>
      </w:pPr>
    </w:p>
    <w:p w:rsidR="007131E6" w:rsidRPr="00CA01C5" w:rsidRDefault="007131E6" w:rsidP="007131E6">
      <w:pPr>
        <w:tabs>
          <w:tab w:val="left" w:pos="4962"/>
        </w:tabs>
        <w:ind w:left="4820"/>
        <w:rPr>
          <w:b/>
          <w:bCs/>
          <w:sz w:val="28"/>
          <w:szCs w:val="28"/>
        </w:rPr>
      </w:pPr>
      <w:r w:rsidRPr="00CA01C5">
        <w:rPr>
          <w:b/>
          <w:bCs/>
          <w:sz w:val="28"/>
          <w:szCs w:val="28"/>
        </w:rPr>
        <w:t xml:space="preserve">Председатель Конкурсной комиссии </w:t>
      </w:r>
    </w:p>
    <w:p w:rsidR="003F7190" w:rsidRPr="00CA01C5" w:rsidRDefault="003F7190" w:rsidP="007131E6">
      <w:pPr>
        <w:tabs>
          <w:tab w:val="left" w:pos="4962"/>
        </w:tabs>
        <w:ind w:left="4820"/>
        <w:rPr>
          <w:b/>
          <w:bCs/>
          <w:sz w:val="28"/>
          <w:szCs w:val="28"/>
        </w:rPr>
      </w:pPr>
      <w:r w:rsidRPr="00CA01C5">
        <w:rPr>
          <w:b/>
          <w:bCs/>
          <w:sz w:val="28"/>
          <w:szCs w:val="28"/>
        </w:rPr>
        <w:t xml:space="preserve">филиала </w:t>
      </w:r>
      <w:r w:rsidR="007131E6" w:rsidRPr="00CA01C5">
        <w:rPr>
          <w:b/>
          <w:bCs/>
          <w:sz w:val="28"/>
          <w:szCs w:val="28"/>
        </w:rPr>
        <w:t>ПАО «ТрансКонтейнер»</w:t>
      </w:r>
    </w:p>
    <w:p w:rsidR="007131E6" w:rsidRPr="00CA01C5" w:rsidRDefault="003F7190" w:rsidP="007131E6">
      <w:pPr>
        <w:tabs>
          <w:tab w:val="left" w:pos="4962"/>
        </w:tabs>
        <w:ind w:left="4820"/>
        <w:rPr>
          <w:b/>
          <w:bCs/>
          <w:sz w:val="28"/>
          <w:szCs w:val="28"/>
        </w:rPr>
      </w:pPr>
      <w:r w:rsidRPr="00CA01C5">
        <w:rPr>
          <w:b/>
          <w:bCs/>
          <w:sz w:val="28"/>
          <w:szCs w:val="28"/>
        </w:rPr>
        <w:t>на Горьковской железной дороге</w:t>
      </w:r>
      <w:r w:rsidR="007131E6" w:rsidRPr="00CA01C5">
        <w:rPr>
          <w:b/>
          <w:bCs/>
          <w:sz w:val="28"/>
          <w:szCs w:val="28"/>
        </w:rPr>
        <w:t xml:space="preserve">  </w:t>
      </w:r>
    </w:p>
    <w:p w:rsidR="007131E6" w:rsidRPr="00CA01C5" w:rsidRDefault="007131E6" w:rsidP="007131E6">
      <w:pPr>
        <w:tabs>
          <w:tab w:val="left" w:pos="4962"/>
        </w:tabs>
        <w:ind w:left="4820"/>
        <w:rPr>
          <w:b/>
          <w:bCs/>
          <w:sz w:val="28"/>
          <w:szCs w:val="28"/>
        </w:rPr>
      </w:pPr>
    </w:p>
    <w:p w:rsidR="007131E6" w:rsidRPr="00CA01C5" w:rsidRDefault="007131E6" w:rsidP="007131E6">
      <w:pPr>
        <w:tabs>
          <w:tab w:val="left" w:pos="4962"/>
        </w:tabs>
        <w:ind w:left="4820"/>
        <w:rPr>
          <w:b/>
          <w:bCs/>
          <w:sz w:val="28"/>
          <w:szCs w:val="28"/>
        </w:rPr>
      </w:pPr>
      <w:r w:rsidRPr="00CA01C5">
        <w:rPr>
          <w:b/>
          <w:bCs/>
          <w:sz w:val="28"/>
          <w:szCs w:val="28"/>
        </w:rPr>
        <w:t xml:space="preserve">____________________ </w:t>
      </w:r>
    </w:p>
    <w:p w:rsidR="007131E6" w:rsidRPr="00CA01C5" w:rsidRDefault="003F7190" w:rsidP="007131E6">
      <w:pPr>
        <w:tabs>
          <w:tab w:val="left" w:pos="4962"/>
        </w:tabs>
        <w:ind w:left="4820"/>
        <w:rPr>
          <w:b/>
          <w:bCs/>
          <w:sz w:val="28"/>
          <w:szCs w:val="28"/>
        </w:rPr>
      </w:pPr>
      <w:r w:rsidRPr="00CA01C5">
        <w:rPr>
          <w:b/>
          <w:bCs/>
          <w:sz w:val="28"/>
          <w:szCs w:val="28"/>
        </w:rPr>
        <w:t>Анатолий Григорьевич Каринский</w:t>
      </w:r>
    </w:p>
    <w:p w:rsidR="007131E6" w:rsidRPr="00CA01C5" w:rsidRDefault="007131E6" w:rsidP="007131E6">
      <w:pPr>
        <w:tabs>
          <w:tab w:val="left" w:pos="4962"/>
        </w:tabs>
        <w:ind w:left="4820"/>
        <w:rPr>
          <w:rFonts w:eastAsia="Arial Unicode MS"/>
        </w:rPr>
      </w:pPr>
    </w:p>
    <w:p w:rsidR="007131E6" w:rsidRPr="00CA01C5" w:rsidRDefault="007131E6" w:rsidP="007131E6">
      <w:pPr>
        <w:tabs>
          <w:tab w:val="left" w:pos="4962"/>
        </w:tabs>
        <w:ind w:left="4820"/>
        <w:rPr>
          <w:b/>
          <w:bCs/>
          <w:sz w:val="28"/>
        </w:rPr>
      </w:pPr>
      <w:r w:rsidRPr="00CA01C5">
        <w:rPr>
          <w:b/>
          <w:bCs/>
          <w:sz w:val="28"/>
        </w:rPr>
        <w:t>«</w:t>
      </w:r>
      <w:r w:rsidR="00DA59A3" w:rsidRPr="00CA01C5">
        <w:rPr>
          <w:b/>
          <w:bCs/>
          <w:sz w:val="28"/>
        </w:rPr>
        <w:t>03</w:t>
      </w:r>
      <w:r w:rsidRPr="00CA01C5">
        <w:rPr>
          <w:b/>
          <w:bCs/>
          <w:sz w:val="28"/>
        </w:rPr>
        <w:t xml:space="preserve">» </w:t>
      </w:r>
      <w:r w:rsidR="00362514" w:rsidRPr="00CA01C5">
        <w:rPr>
          <w:b/>
          <w:bCs/>
          <w:sz w:val="28"/>
        </w:rPr>
        <w:t>октября</w:t>
      </w:r>
      <w:r w:rsidRPr="00CA01C5">
        <w:rPr>
          <w:b/>
          <w:bCs/>
          <w:sz w:val="28"/>
        </w:rPr>
        <w:t xml:space="preserve"> 2019 года</w:t>
      </w:r>
    </w:p>
    <w:p w:rsidR="007D6548" w:rsidRPr="00CA01C5" w:rsidRDefault="007D6548">
      <w:pPr>
        <w:ind w:firstLine="709"/>
        <w:rPr>
          <w:b/>
          <w:bCs/>
          <w:spacing w:val="20"/>
          <w:sz w:val="28"/>
          <w:szCs w:val="28"/>
        </w:rPr>
      </w:pPr>
    </w:p>
    <w:p w:rsidR="007D6548" w:rsidRPr="00CA01C5" w:rsidRDefault="007D6548">
      <w:pPr>
        <w:spacing w:after="120"/>
        <w:jc w:val="center"/>
        <w:rPr>
          <w:b/>
          <w:bCs/>
          <w:sz w:val="40"/>
          <w:szCs w:val="40"/>
        </w:rPr>
      </w:pPr>
    </w:p>
    <w:p w:rsidR="000D5B4C" w:rsidRPr="00CA01C5" w:rsidRDefault="000D5B4C" w:rsidP="000D5B4C">
      <w:pPr>
        <w:spacing w:after="120"/>
        <w:ind w:firstLine="709"/>
        <w:jc w:val="center"/>
        <w:rPr>
          <w:b/>
          <w:bCs/>
          <w:sz w:val="40"/>
          <w:szCs w:val="40"/>
        </w:rPr>
      </w:pPr>
      <w:r w:rsidRPr="00CA01C5">
        <w:rPr>
          <w:b/>
          <w:bCs/>
          <w:sz w:val="40"/>
          <w:szCs w:val="40"/>
        </w:rPr>
        <w:t>ДОКУМЕНТАЦИЯ О ЗАКУПКЕ</w:t>
      </w:r>
    </w:p>
    <w:p w:rsidR="000D5B4C" w:rsidRPr="00CA01C5" w:rsidRDefault="000D5B4C" w:rsidP="000D5B4C">
      <w:pPr>
        <w:spacing w:after="120"/>
        <w:ind w:firstLine="709"/>
        <w:jc w:val="center"/>
        <w:rPr>
          <w:b/>
          <w:bCs/>
          <w:sz w:val="40"/>
          <w:szCs w:val="40"/>
        </w:rPr>
      </w:pPr>
      <w:r w:rsidRPr="00CA01C5">
        <w:rPr>
          <w:b/>
          <w:bCs/>
          <w:sz w:val="40"/>
          <w:szCs w:val="40"/>
        </w:rPr>
        <w:t>У СУБЪЕКТОВ МАЛОГО И СРЕДНЕГО ПРЕДПРИНИМАТЕЛЬСТВА</w:t>
      </w:r>
    </w:p>
    <w:p w:rsidR="000A2D97" w:rsidRPr="00CA01C5" w:rsidRDefault="000A2D97">
      <w:pPr>
        <w:spacing w:after="120"/>
        <w:ind w:firstLine="709"/>
        <w:jc w:val="center"/>
        <w:rPr>
          <w:b/>
          <w:bCs/>
          <w:sz w:val="20"/>
          <w:szCs w:val="20"/>
        </w:rPr>
      </w:pPr>
    </w:p>
    <w:p w:rsidR="007D6548" w:rsidRPr="00CA01C5" w:rsidRDefault="006400A0" w:rsidP="00305BD2">
      <w:pPr>
        <w:spacing w:after="120"/>
        <w:jc w:val="center"/>
        <w:outlineLvl w:val="0"/>
        <w:rPr>
          <w:b/>
          <w:bCs/>
          <w:sz w:val="32"/>
          <w:szCs w:val="32"/>
        </w:rPr>
      </w:pPr>
      <w:r w:rsidRPr="00CA01C5">
        <w:rPr>
          <w:b/>
          <w:bCs/>
          <w:sz w:val="32"/>
          <w:szCs w:val="32"/>
        </w:rPr>
        <w:t>Раздел 1. Общие положения</w:t>
      </w:r>
    </w:p>
    <w:p w:rsidR="007D6548" w:rsidRPr="00CA01C5" w:rsidRDefault="007D6548">
      <w:pPr>
        <w:spacing w:after="120"/>
        <w:ind w:firstLine="709"/>
        <w:jc w:val="center"/>
        <w:rPr>
          <w:b/>
          <w:bCs/>
          <w:sz w:val="20"/>
          <w:szCs w:val="20"/>
        </w:rPr>
      </w:pPr>
    </w:p>
    <w:p w:rsidR="007D6548" w:rsidRPr="00CA01C5" w:rsidRDefault="007D6548" w:rsidP="00F356EB">
      <w:pPr>
        <w:pStyle w:val="1a"/>
        <w:numPr>
          <w:ilvl w:val="1"/>
          <w:numId w:val="1"/>
        </w:numPr>
        <w:tabs>
          <w:tab w:val="clear" w:pos="720"/>
          <w:tab w:val="num" w:pos="567"/>
        </w:tabs>
        <w:ind w:left="0" w:firstLine="709"/>
        <w:outlineLvl w:val="1"/>
        <w:rPr>
          <w:b/>
          <w:szCs w:val="28"/>
        </w:rPr>
      </w:pPr>
      <w:r w:rsidRPr="00CA01C5">
        <w:rPr>
          <w:b/>
          <w:szCs w:val="28"/>
        </w:rPr>
        <w:t>Общие положения</w:t>
      </w:r>
    </w:p>
    <w:p w:rsidR="00C8342D" w:rsidRPr="00CA01C5" w:rsidRDefault="00A81242" w:rsidP="00D72C8B">
      <w:pPr>
        <w:pStyle w:val="1a"/>
        <w:numPr>
          <w:ilvl w:val="2"/>
          <w:numId w:val="1"/>
        </w:numPr>
        <w:ind w:left="0" w:firstLine="709"/>
      </w:pPr>
      <w:r w:rsidRPr="00CA01C5">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sidRPr="00CA01C5">
        <w:rPr>
          <w:szCs w:val="28"/>
        </w:rPr>
        <w:br/>
        <w:t xml:space="preserve">ПАО «ТрансКонтейнер», </w:t>
      </w:r>
      <w:r w:rsidRPr="00CA01C5">
        <w:t xml:space="preserve">утвержденным решением совета директоров </w:t>
      </w:r>
      <w:r w:rsidRPr="00CA01C5">
        <w:br/>
        <w:t xml:space="preserve">ПАО «ТрансКонтейнер» от 26 декабря 2018 г. </w:t>
      </w:r>
      <w:r w:rsidRPr="00CA01C5">
        <w:rPr>
          <w:szCs w:val="28"/>
        </w:rPr>
        <w:t>(далее – Положение о закупках),</w:t>
      </w:r>
      <w:r w:rsidRPr="00CA01C5">
        <w:rPr>
          <w:rFonts w:eastAsia="Times New Roman"/>
          <w:bCs/>
          <w:szCs w:val="28"/>
        </w:rPr>
        <w:t xml:space="preserve"> </w:t>
      </w:r>
      <w:r w:rsidRPr="00CA01C5">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CA01C5">
        <w:rPr>
          <w:szCs w:val="28"/>
        </w:rPr>
        <w:t xml:space="preserve">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p>
    <w:p w:rsidR="007131E6" w:rsidRPr="00CA01C5" w:rsidRDefault="00FF0652" w:rsidP="007131E6">
      <w:pPr>
        <w:pStyle w:val="1a"/>
        <w:rPr>
          <w:szCs w:val="28"/>
        </w:rPr>
      </w:pPr>
      <w:r w:rsidRPr="00CA01C5">
        <w:t xml:space="preserve">открытый конкурс в электронной форме среди субъектов малого и среднего предпринимательства №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7131E6" w:rsidRPr="00CA01C5">
        <w:t>ОКэ-МСП-</w:t>
      </w:r>
      <w:r w:rsidR="00ED6F66" w:rsidRPr="00CA01C5">
        <w:t>НКПГОРЬК</w:t>
      </w:r>
      <w:r w:rsidR="007131E6" w:rsidRPr="00CA01C5">
        <w:t>-19-</w:t>
      </w:r>
      <w:r w:rsidR="00DA59A3" w:rsidRPr="00CA01C5">
        <w:t>0023</w:t>
      </w:r>
      <w:r w:rsidR="007131E6" w:rsidRPr="00CA01C5">
        <w:t xml:space="preserve"> по предмету закупки «</w:t>
      </w:r>
      <w:r w:rsidR="00AC37F9" w:rsidRPr="00CA01C5">
        <w:t>Приобретение расходных материалов для оргтехники</w:t>
      </w:r>
      <w:r w:rsidR="007131E6" w:rsidRPr="00CA01C5">
        <w:t>» (далее – Открытый конкурс).</w:t>
      </w:r>
    </w:p>
    <w:p w:rsidR="004E3AC2" w:rsidRPr="00CA01C5" w:rsidRDefault="00167695" w:rsidP="00422CFA">
      <w:pPr>
        <w:pStyle w:val="1a"/>
        <w:numPr>
          <w:ilvl w:val="2"/>
          <w:numId w:val="1"/>
        </w:numPr>
        <w:ind w:left="0" w:firstLine="709"/>
        <w:rPr>
          <w:szCs w:val="28"/>
        </w:rPr>
      </w:pPr>
      <w:r w:rsidRPr="00CA01C5">
        <w:t>Информация об организаторе Открытого конкурса указана в пункте 2</w:t>
      </w:r>
      <w:r w:rsidRPr="00CA01C5">
        <w:rPr>
          <w:szCs w:val="28"/>
        </w:rPr>
        <w:t xml:space="preserve"> раздела 5 «Информационная карта» настоящей документации о закупке (далее – Информационная карта)</w:t>
      </w:r>
      <w:r w:rsidRPr="00CA01C5">
        <w:t>.</w:t>
      </w:r>
    </w:p>
    <w:p w:rsidR="0019760E" w:rsidRPr="00CA01C5" w:rsidRDefault="0019760E" w:rsidP="00F356EB">
      <w:pPr>
        <w:pStyle w:val="1a"/>
        <w:numPr>
          <w:ilvl w:val="2"/>
          <w:numId w:val="1"/>
        </w:numPr>
        <w:ind w:left="0" w:firstLine="709"/>
        <w:rPr>
          <w:szCs w:val="28"/>
        </w:rPr>
      </w:pPr>
      <w:r w:rsidRPr="00CA01C5">
        <w:rPr>
          <w:szCs w:val="28"/>
        </w:rPr>
        <w:t>Дата опубликования извещения о проведении Открытого конкурса указана в пункте 3 Информационной карты.</w:t>
      </w:r>
    </w:p>
    <w:p w:rsidR="006E08A0" w:rsidRPr="00CA01C5" w:rsidRDefault="00991BDD" w:rsidP="00F356EB">
      <w:pPr>
        <w:pStyle w:val="1a"/>
        <w:numPr>
          <w:ilvl w:val="2"/>
          <w:numId w:val="1"/>
        </w:numPr>
        <w:ind w:left="0" w:firstLine="709"/>
        <w:rPr>
          <w:szCs w:val="28"/>
        </w:rPr>
      </w:pPr>
      <w:r w:rsidRPr="00CA01C5">
        <w:rPr>
          <w:szCs w:val="28"/>
        </w:rPr>
        <w:t xml:space="preserve">Извещение о проведении Открытого конкурса, </w:t>
      </w:r>
      <w:r w:rsidRPr="00CA01C5">
        <w:t>изменения к извещению,</w:t>
      </w:r>
      <w:r w:rsidRPr="00CA01C5">
        <w:rPr>
          <w:szCs w:val="28"/>
        </w:rPr>
        <w:t xml:space="preserve"> настоящая документация о закупке,</w:t>
      </w:r>
      <w:r w:rsidRPr="00CA01C5">
        <w:t xml:space="preserve"> протоколы, оформляемые в </w:t>
      </w:r>
      <w:r w:rsidRPr="00CA01C5">
        <w:lastRenderedPageBreak/>
        <w:t xml:space="preserve">ходе проведения Открытого конкурса и иная информация об Открытом конкурсе публикуется в средствах массовой информации </w:t>
      </w:r>
      <w:r w:rsidRPr="00CA01C5">
        <w:rPr>
          <w:szCs w:val="28"/>
        </w:rPr>
        <w:t>(далее – СМИ)</w:t>
      </w:r>
      <w:r w:rsidRPr="00CA01C5">
        <w:t xml:space="preserve">, указанных в пункте </w:t>
      </w:r>
      <w:r w:rsidRPr="00CA01C5">
        <w:rPr>
          <w:szCs w:val="28"/>
        </w:rPr>
        <w:t>4 Информационной карты.</w:t>
      </w:r>
    </w:p>
    <w:p w:rsidR="007D6548" w:rsidRPr="00CA01C5" w:rsidRDefault="00627696" w:rsidP="00F356EB">
      <w:pPr>
        <w:pStyle w:val="1a"/>
        <w:numPr>
          <w:ilvl w:val="2"/>
          <w:numId w:val="1"/>
        </w:numPr>
        <w:ind w:left="0" w:firstLine="709"/>
        <w:rPr>
          <w:szCs w:val="28"/>
        </w:rPr>
      </w:pPr>
      <w:r w:rsidRPr="00CA01C5">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sidRPr="00CA01C5">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rsidRPr="00CA01C5">
        <w:t>Техническое задание» настоящей документации о закупке (далее – Техническое задание) и Информационной карте.</w:t>
      </w:r>
    </w:p>
    <w:p w:rsidR="00A647EF" w:rsidRPr="00CA01C5" w:rsidRDefault="002C7848" w:rsidP="00F356EB">
      <w:pPr>
        <w:pStyle w:val="1a"/>
        <w:numPr>
          <w:ilvl w:val="2"/>
          <w:numId w:val="1"/>
        </w:numPr>
        <w:ind w:left="0" w:firstLine="709"/>
        <w:rPr>
          <w:szCs w:val="28"/>
        </w:rPr>
      </w:pPr>
      <w:r w:rsidRPr="00CA01C5">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A01C5" w:rsidRDefault="009662AE" w:rsidP="00F356EB">
      <w:pPr>
        <w:pStyle w:val="1a"/>
        <w:numPr>
          <w:ilvl w:val="2"/>
          <w:numId w:val="1"/>
        </w:numPr>
        <w:ind w:left="0" w:firstLine="709"/>
      </w:pPr>
      <w:r w:rsidRPr="00CA01C5">
        <w:t xml:space="preserve">Этапы проведения Открытого конкурса и сроки их проведения указаны в пункте </w:t>
      </w:r>
      <w:r w:rsidR="003A0C2D" w:rsidRPr="00CA01C5">
        <w:t>18</w:t>
      </w:r>
      <w:r w:rsidRPr="00CA01C5">
        <w:t xml:space="preserve"> Информационной карте.</w:t>
      </w:r>
    </w:p>
    <w:p w:rsidR="007D6548" w:rsidRPr="00CA01C5" w:rsidRDefault="009662AE" w:rsidP="00F356EB">
      <w:pPr>
        <w:pStyle w:val="1a"/>
        <w:numPr>
          <w:ilvl w:val="2"/>
          <w:numId w:val="1"/>
        </w:numPr>
        <w:ind w:left="0" w:firstLine="709"/>
      </w:pPr>
      <w:r w:rsidRPr="00CA01C5">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9662AE" w:rsidRPr="00CA01C5" w:rsidRDefault="009662AE" w:rsidP="009662AE">
      <w:pPr>
        <w:pStyle w:val="1a"/>
        <w:numPr>
          <w:ilvl w:val="2"/>
          <w:numId w:val="1"/>
        </w:numPr>
        <w:ind w:left="0" w:firstLine="709"/>
      </w:pPr>
      <w:r w:rsidRPr="00CA01C5">
        <w:t>В настоящей документации о закупке используются следующие определения (разновидности) участника Открытого конкурса:</w:t>
      </w:r>
    </w:p>
    <w:p w:rsidR="009662AE" w:rsidRPr="00CA01C5" w:rsidRDefault="009662AE" w:rsidP="009662AE">
      <w:pPr>
        <w:pStyle w:val="1a"/>
        <w:ind w:firstLine="709"/>
      </w:pPr>
      <w:r w:rsidRPr="00CA01C5">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9662AE" w:rsidRPr="00CA01C5" w:rsidRDefault="009662AE" w:rsidP="009662AE">
      <w:pPr>
        <w:pStyle w:val="1a"/>
        <w:ind w:firstLine="709"/>
      </w:pPr>
      <w:r w:rsidRPr="00CA01C5">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CA01C5" w:rsidRDefault="000A3F49" w:rsidP="00F356EB">
      <w:pPr>
        <w:pStyle w:val="1a"/>
        <w:numPr>
          <w:ilvl w:val="2"/>
          <w:numId w:val="1"/>
        </w:numPr>
        <w:ind w:left="0" w:firstLine="709"/>
        <w:rPr>
          <w:szCs w:val="28"/>
        </w:rPr>
      </w:pPr>
      <w:r w:rsidRPr="00CA01C5">
        <w:rPr>
          <w:szCs w:val="28"/>
        </w:rPr>
        <w:t>Для участия в Открытом конкурсе претендент (каждое лицо, выступающее на стороне одного участника Открытого конкурса) должен:</w:t>
      </w:r>
    </w:p>
    <w:p w:rsidR="007D6548" w:rsidRPr="00CA01C5" w:rsidRDefault="007D6548" w:rsidP="00045327">
      <w:pPr>
        <w:pStyle w:val="Default"/>
        <w:ind w:firstLine="709"/>
        <w:jc w:val="both"/>
        <w:rPr>
          <w:sz w:val="28"/>
          <w:szCs w:val="28"/>
        </w:rPr>
      </w:pPr>
      <w:r w:rsidRPr="00CA01C5">
        <w:rPr>
          <w:sz w:val="28"/>
          <w:szCs w:val="28"/>
        </w:rPr>
        <w:lastRenderedPageBreak/>
        <w:t>- быть правомочным на предоставление Заявки и предоставить Заявку, соответствующую требованиям настоящей документации о закупке;</w:t>
      </w:r>
    </w:p>
    <w:p w:rsidR="007D6548" w:rsidRPr="00CA01C5" w:rsidRDefault="007D6548" w:rsidP="00045327">
      <w:pPr>
        <w:pStyle w:val="Default"/>
        <w:ind w:firstLine="709"/>
        <w:jc w:val="both"/>
        <w:rPr>
          <w:sz w:val="28"/>
          <w:szCs w:val="28"/>
        </w:rPr>
      </w:pPr>
      <w:r w:rsidRPr="00CA01C5">
        <w:rPr>
          <w:sz w:val="28"/>
          <w:szCs w:val="28"/>
        </w:rPr>
        <w:t>- удовлетворять требованиям, изложенным в настоящей документации о закупке;</w:t>
      </w:r>
    </w:p>
    <w:p w:rsidR="001D1F70" w:rsidRPr="00CA01C5" w:rsidRDefault="001D1F70" w:rsidP="00045327">
      <w:pPr>
        <w:pStyle w:val="Default"/>
        <w:ind w:firstLine="709"/>
        <w:jc w:val="both"/>
        <w:rPr>
          <w:sz w:val="28"/>
          <w:szCs w:val="28"/>
        </w:rPr>
      </w:pPr>
      <w:r w:rsidRPr="00CA01C5">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973C68" w:rsidRPr="00CA01C5" w:rsidRDefault="00973C68" w:rsidP="00045327">
      <w:pPr>
        <w:pStyle w:val="Default"/>
        <w:ind w:firstLine="709"/>
        <w:jc w:val="both"/>
        <w:rPr>
          <w:sz w:val="28"/>
          <w:szCs w:val="28"/>
        </w:rPr>
      </w:pPr>
      <w:r w:rsidRPr="00CA01C5">
        <w:rPr>
          <w:sz w:val="28"/>
          <w:szCs w:val="28"/>
        </w:rPr>
        <w:t>- являться субъектом МСП.</w:t>
      </w:r>
    </w:p>
    <w:p w:rsidR="007D6548" w:rsidRPr="00CA01C5" w:rsidRDefault="007D6548" w:rsidP="00F356EB">
      <w:pPr>
        <w:pStyle w:val="1a"/>
        <w:numPr>
          <w:ilvl w:val="2"/>
          <w:numId w:val="1"/>
        </w:numPr>
        <w:ind w:left="0" w:firstLine="709"/>
        <w:rPr>
          <w:szCs w:val="28"/>
        </w:rPr>
      </w:pPr>
      <w:r w:rsidRPr="00CA01C5">
        <w:t xml:space="preserve">Заявки рассматриваются как обязательства участников. </w:t>
      </w:r>
      <w:r w:rsidRPr="00CA01C5">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sidRPr="00CA01C5">
        <w:rPr>
          <w:szCs w:val="28"/>
        </w:rPr>
        <w:t>Для всех участников Открытого конкурса устанавливаются единые требования.</w:t>
      </w:r>
    </w:p>
    <w:p w:rsidR="007D6548" w:rsidRPr="00CA01C5" w:rsidRDefault="003E2C12" w:rsidP="00F356EB">
      <w:pPr>
        <w:pStyle w:val="1a"/>
        <w:numPr>
          <w:ilvl w:val="2"/>
          <w:numId w:val="1"/>
        </w:numPr>
        <w:ind w:left="0" w:firstLine="709"/>
      </w:pPr>
      <w:r w:rsidRPr="00CA01C5">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rsidRPr="00CA01C5">
        <w:t>настоящей документацией о закупке и Положением о закупках.</w:t>
      </w:r>
    </w:p>
    <w:p w:rsidR="007D6548" w:rsidRPr="00CA01C5" w:rsidRDefault="007D6548" w:rsidP="00F356EB">
      <w:pPr>
        <w:pStyle w:val="1a"/>
        <w:numPr>
          <w:ilvl w:val="2"/>
          <w:numId w:val="1"/>
        </w:numPr>
        <w:ind w:left="0" w:firstLine="709"/>
        <w:rPr>
          <w:szCs w:val="28"/>
        </w:rPr>
      </w:pPr>
      <w:r w:rsidRPr="00CA01C5">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CA01C5" w:rsidRDefault="0021360E" w:rsidP="00F356EB">
      <w:pPr>
        <w:pStyle w:val="1a"/>
        <w:numPr>
          <w:ilvl w:val="2"/>
          <w:numId w:val="1"/>
        </w:numPr>
        <w:ind w:left="0" w:firstLine="709"/>
      </w:pPr>
      <w:r w:rsidRPr="00CA01C5">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7D6548" w:rsidRPr="00CA01C5" w:rsidRDefault="00EE6093" w:rsidP="00F356EB">
      <w:pPr>
        <w:pStyle w:val="1a"/>
        <w:numPr>
          <w:ilvl w:val="2"/>
          <w:numId w:val="1"/>
        </w:numPr>
        <w:ind w:left="0" w:firstLine="709"/>
      </w:pPr>
      <w:r w:rsidRPr="00CA01C5">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CA01C5" w:rsidRDefault="00E43524" w:rsidP="00F356EB">
      <w:pPr>
        <w:pStyle w:val="1a"/>
        <w:numPr>
          <w:ilvl w:val="2"/>
          <w:numId w:val="1"/>
        </w:numPr>
        <w:ind w:left="0" w:firstLine="709"/>
      </w:pPr>
      <w:r w:rsidRPr="00CA01C5">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w:t>
      </w:r>
      <w:r w:rsidRPr="00CA01C5">
        <w:lastRenderedPageBreak/>
        <w:t>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CA01C5" w:rsidRDefault="00C559B9" w:rsidP="0039674B">
      <w:pPr>
        <w:pStyle w:val="1a"/>
        <w:numPr>
          <w:ilvl w:val="2"/>
          <w:numId w:val="1"/>
        </w:numPr>
        <w:ind w:left="0" w:firstLine="709"/>
      </w:pPr>
      <w:r w:rsidRPr="00CA01C5">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D2783A" w:rsidRPr="00CA01C5" w:rsidRDefault="001B3E1D" w:rsidP="00D2783A">
      <w:pPr>
        <w:pStyle w:val="1a"/>
        <w:numPr>
          <w:ilvl w:val="2"/>
          <w:numId w:val="1"/>
        </w:numPr>
        <w:ind w:left="0" w:firstLine="709"/>
      </w:pPr>
      <w:r w:rsidRPr="00CA01C5">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
    <w:p w:rsidR="007378E3" w:rsidRPr="00CA01C5" w:rsidRDefault="007D6548" w:rsidP="0030466B">
      <w:pPr>
        <w:pStyle w:val="1a"/>
        <w:widowControl w:val="0"/>
        <w:ind w:firstLine="709"/>
      </w:pPr>
      <w:r w:rsidRPr="00CA01C5">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C46580" w:rsidRPr="00CA01C5" w:rsidRDefault="007378E3" w:rsidP="00C46580">
      <w:pPr>
        <w:pStyle w:val="1a"/>
        <w:widowControl w:val="0"/>
        <w:numPr>
          <w:ilvl w:val="2"/>
          <w:numId w:val="1"/>
        </w:numPr>
        <w:ind w:left="0" w:firstLine="709"/>
      </w:pPr>
      <w:r w:rsidRPr="00CA01C5">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r w:rsidR="00C46580" w:rsidRPr="00CA01C5">
        <w:t xml:space="preserve"> </w:t>
      </w:r>
    </w:p>
    <w:p w:rsidR="00C46580" w:rsidRPr="00CA01C5" w:rsidRDefault="00C46580" w:rsidP="00C46580">
      <w:pPr>
        <w:pStyle w:val="1a"/>
        <w:widowControl w:val="0"/>
        <w:ind w:firstLine="709"/>
      </w:pPr>
      <w:r w:rsidRPr="00CA01C5">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rsidRPr="00CA01C5">
        <w:br/>
        <w:t>7 (семь) рабочих дней с даты  проведения соответствующего этапа Открытого конкурса.</w:t>
      </w:r>
    </w:p>
    <w:p w:rsidR="007378E3" w:rsidRPr="00CA01C5" w:rsidRDefault="00C46580" w:rsidP="00C46580">
      <w:pPr>
        <w:pStyle w:val="1a"/>
        <w:widowControl w:val="0"/>
      </w:pPr>
      <w:r w:rsidRPr="00CA01C5">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w:t>
      </w:r>
      <w:r w:rsidRPr="00CA01C5">
        <w:lastRenderedPageBreak/>
        <w:t>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7378E3" w:rsidRPr="00CA01C5" w:rsidRDefault="007D6548" w:rsidP="005E1F19">
      <w:pPr>
        <w:pStyle w:val="1a"/>
        <w:widowControl w:val="0"/>
        <w:numPr>
          <w:ilvl w:val="2"/>
          <w:numId w:val="1"/>
        </w:numPr>
        <w:ind w:left="0" w:firstLine="709"/>
      </w:pPr>
      <w:r w:rsidRPr="00CA01C5">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378E3" w:rsidRPr="00CA01C5" w:rsidRDefault="007378E3" w:rsidP="007378E3">
      <w:pPr>
        <w:pStyle w:val="1a"/>
        <w:numPr>
          <w:ilvl w:val="2"/>
          <w:numId w:val="1"/>
        </w:numPr>
        <w:ind w:left="0" w:firstLine="709"/>
      </w:pPr>
      <w:r w:rsidRPr="00CA01C5">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378E3" w:rsidRPr="00CA01C5" w:rsidRDefault="007378E3" w:rsidP="007378E3">
      <w:pPr>
        <w:pStyle w:val="1a"/>
        <w:ind w:left="709" w:firstLine="0"/>
      </w:pPr>
    </w:p>
    <w:p w:rsidR="007D6548" w:rsidRPr="00CA01C5" w:rsidRDefault="0009404E" w:rsidP="00F356EB">
      <w:pPr>
        <w:pStyle w:val="1a"/>
        <w:numPr>
          <w:ilvl w:val="1"/>
          <w:numId w:val="1"/>
        </w:numPr>
        <w:tabs>
          <w:tab w:val="clear" w:pos="720"/>
          <w:tab w:val="num" w:pos="567"/>
        </w:tabs>
        <w:ind w:left="0" w:firstLine="709"/>
        <w:outlineLvl w:val="1"/>
        <w:rPr>
          <w:b/>
          <w:szCs w:val="28"/>
        </w:rPr>
      </w:pPr>
      <w:r w:rsidRPr="00CA01C5">
        <w:rPr>
          <w:b/>
          <w:bCs/>
          <w:szCs w:val="28"/>
        </w:rPr>
        <w:t>Разъяснения положений извещения и/или документации о закупке</w:t>
      </w:r>
    </w:p>
    <w:p w:rsidR="00A02EA1" w:rsidRPr="00CA01C5" w:rsidRDefault="009F3BE8" w:rsidP="009F3BE8">
      <w:pPr>
        <w:numPr>
          <w:ilvl w:val="2"/>
          <w:numId w:val="2"/>
        </w:numPr>
        <w:tabs>
          <w:tab w:val="clear" w:pos="0"/>
          <w:tab w:val="num" w:pos="-611"/>
        </w:tabs>
        <w:ind w:left="0" w:firstLine="709"/>
        <w:jc w:val="both"/>
        <w:rPr>
          <w:rFonts w:eastAsia="MS Mincho"/>
          <w:sz w:val="28"/>
          <w:szCs w:val="28"/>
        </w:rPr>
      </w:pPr>
      <w:r w:rsidRPr="00CA01C5">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CA01C5" w:rsidRDefault="005921BC" w:rsidP="005921BC">
      <w:pPr>
        <w:numPr>
          <w:ilvl w:val="2"/>
          <w:numId w:val="2"/>
        </w:numPr>
        <w:tabs>
          <w:tab w:val="clear" w:pos="0"/>
          <w:tab w:val="num" w:pos="-611"/>
        </w:tabs>
        <w:ind w:left="0" w:firstLine="709"/>
        <w:jc w:val="both"/>
        <w:rPr>
          <w:rFonts w:eastAsia="MS Mincho"/>
          <w:sz w:val="28"/>
          <w:szCs w:val="28"/>
        </w:rPr>
      </w:pPr>
      <w:r w:rsidRPr="00CA01C5">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9F3BE8" w:rsidRPr="00CA01C5" w:rsidRDefault="005921BC" w:rsidP="009F3BE8">
      <w:pPr>
        <w:numPr>
          <w:ilvl w:val="2"/>
          <w:numId w:val="2"/>
        </w:numPr>
        <w:tabs>
          <w:tab w:val="clear" w:pos="0"/>
          <w:tab w:val="num" w:pos="-611"/>
        </w:tabs>
        <w:ind w:left="0" w:firstLine="709"/>
        <w:jc w:val="both"/>
        <w:rPr>
          <w:rFonts w:eastAsia="MS Mincho"/>
          <w:sz w:val="28"/>
          <w:szCs w:val="28"/>
        </w:rPr>
      </w:pPr>
      <w:r w:rsidRPr="00CA01C5">
        <w:rPr>
          <w:rFonts w:eastAsia="MS Mincho"/>
          <w:sz w:val="28"/>
          <w:szCs w:val="28"/>
        </w:rPr>
        <w:t>При формировании запроса на разъяснение не допускается указание информации о претенденте.</w:t>
      </w:r>
    </w:p>
    <w:p w:rsidR="007D6548" w:rsidRPr="00CA01C5" w:rsidRDefault="00811501" w:rsidP="00F356EB">
      <w:pPr>
        <w:numPr>
          <w:ilvl w:val="2"/>
          <w:numId w:val="2"/>
        </w:numPr>
        <w:ind w:left="0" w:firstLine="709"/>
        <w:jc w:val="both"/>
        <w:rPr>
          <w:rFonts w:eastAsia="MS Mincho"/>
          <w:sz w:val="28"/>
          <w:szCs w:val="28"/>
        </w:rPr>
      </w:pPr>
      <w:r w:rsidRPr="00CA01C5">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sidRPr="00CA01C5">
        <w:rPr>
          <w:szCs w:val="28"/>
        </w:rPr>
        <w:t xml:space="preserve"> </w:t>
      </w:r>
      <w:r w:rsidRPr="00CA01C5">
        <w:rPr>
          <w:rFonts w:eastAsia="MS Mincho"/>
          <w:sz w:val="28"/>
          <w:szCs w:val="28"/>
        </w:rPr>
        <w:t>пунктом 4 Информационной карты.</w:t>
      </w:r>
    </w:p>
    <w:p w:rsidR="007D6548" w:rsidRPr="00CA01C5" w:rsidRDefault="002B26EB" w:rsidP="00F356EB">
      <w:pPr>
        <w:numPr>
          <w:ilvl w:val="2"/>
          <w:numId w:val="2"/>
        </w:numPr>
        <w:ind w:left="0" w:firstLine="709"/>
        <w:jc w:val="both"/>
        <w:rPr>
          <w:rFonts w:eastAsia="MS Mincho"/>
          <w:sz w:val="28"/>
          <w:szCs w:val="28"/>
        </w:rPr>
      </w:pPr>
      <w:r w:rsidRPr="00CA01C5">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CA01C5" w:rsidRDefault="00811501" w:rsidP="00F356EB">
      <w:pPr>
        <w:numPr>
          <w:ilvl w:val="2"/>
          <w:numId w:val="2"/>
        </w:numPr>
        <w:ind w:left="0" w:firstLine="709"/>
        <w:jc w:val="both"/>
        <w:rPr>
          <w:sz w:val="28"/>
          <w:szCs w:val="28"/>
        </w:rPr>
      </w:pPr>
      <w:r w:rsidRPr="00CA01C5">
        <w:rPr>
          <w:sz w:val="28"/>
          <w:szCs w:val="28"/>
        </w:rPr>
        <w:t xml:space="preserve">Организатор/Заказчик вправе не отвечать на запросы на разъяснение положений извещения о закупке и/или документации о закупке по </w:t>
      </w:r>
      <w:r w:rsidRPr="00CA01C5">
        <w:rPr>
          <w:sz w:val="28"/>
          <w:szCs w:val="28"/>
        </w:rPr>
        <w:lastRenderedPageBreak/>
        <w:t>проведению Открытого конкурса, поступившие позднее срока, установленного в подпункте 1.2.1 настоящей документации о закупке.</w:t>
      </w:r>
    </w:p>
    <w:p w:rsidR="007D6548" w:rsidRPr="00CA01C5" w:rsidRDefault="00811501" w:rsidP="00F356EB">
      <w:pPr>
        <w:numPr>
          <w:ilvl w:val="2"/>
          <w:numId w:val="2"/>
        </w:numPr>
        <w:ind w:left="0" w:firstLine="709"/>
        <w:jc w:val="both"/>
        <w:rPr>
          <w:sz w:val="28"/>
          <w:szCs w:val="28"/>
        </w:rPr>
      </w:pPr>
      <w:r w:rsidRPr="00CA01C5">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7D6548" w:rsidRPr="00CA01C5" w:rsidRDefault="007D6548" w:rsidP="00045327">
      <w:pPr>
        <w:ind w:firstLine="709"/>
        <w:jc w:val="both"/>
        <w:rPr>
          <w:rFonts w:eastAsia="MS Mincho"/>
          <w:sz w:val="28"/>
          <w:szCs w:val="28"/>
        </w:rPr>
      </w:pPr>
    </w:p>
    <w:p w:rsidR="007D6548" w:rsidRPr="00CA01C5" w:rsidRDefault="007D6548" w:rsidP="00F356EB">
      <w:pPr>
        <w:pStyle w:val="1a"/>
        <w:numPr>
          <w:ilvl w:val="1"/>
          <w:numId w:val="1"/>
        </w:numPr>
        <w:tabs>
          <w:tab w:val="clear" w:pos="720"/>
          <w:tab w:val="num" w:pos="567"/>
        </w:tabs>
        <w:ind w:left="0" w:firstLine="709"/>
        <w:outlineLvl w:val="1"/>
        <w:rPr>
          <w:b/>
          <w:szCs w:val="28"/>
        </w:rPr>
      </w:pPr>
      <w:r w:rsidRPr="00CA01C5">
        <w:rPr>
          <w:b/>
          <w:szCs w:val="28"/>
        </w:rPr>
        <w:t>Внесение изменений и дополнений в извещение и/или документацию о закупке</w:t>
      </w:r>
    </w:p>
    <w:p w:rsidR="00A83569" w:rsidRPr="00CA01C5" w:rsidRDefault="00A83569" w:rsidP="00A951AF">
      <w:pPr>
        <w:pStyle w:val="af8"/>
        <w:numPr>
          <w:ilvl w:val="0"/>
          <w:numId w:val="20"/>
        </w:numPr>
        <w:ind w:left="0" w:firstLine="709"/>
        <w:rPr>
          <w:sz w:val="28"/>
          <w:szCs w:val="28"/>
        </w:rPr>
      </w:pPr>
      <w:r w:rsidRPr="00CA01C5">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Pr="00CA01C5" w:rsidRDefault="00A83569" w:rsidP="00A951AF">
      <w:pPr>
        <w:pStyle w:val="af8"/>
        <w:numPr>
          <w:ilvl w:val="0"/>
          <w:numId w:val="20"/>
        </w:numPr>
        <w:ind w:left="0" w:firstLine="709"/>
        <w:rPr>
          <w:sz w:val="28"/>
          <w:szCs w:val="28"/>
        </w:rPr>
      </w:pPr>
      <w:r w:rsidRPr="00CA01C5">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rsidR="00313D20" w:rsidRPr="00CA01C5" w:rsidRDefault="00A83569" w:rsidP="00A951AF">
      <w:pPr>
        <w:pStyle w:val="af8"/>
        <w:numPr>
          <w:ilvl w:val="0"/>
          <w:numId w:val="20"/>
        </w:numPr>
        <w:ind w:left="0" w:firstLine="709"/>
        <w:rPr>
          <w:sz w:val="28"/>
          <w:szCs w:val="28"/>
        </w:rPr>
      </w:pPr>
      <w:r w:rsidRPr="00CA01C5">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w:t>
      </w:r>
    </w:p>
    <w:p w:rsidR="00313D20" w:rsidRPr="00CA01C5" w:rsidRDefault="00313D20" w:rsidP="00313D20">
      <w:pPr>
        <w:pStyle w:val="af8"/>
        <w:rPr>
          <w:sz w:val="28"/>
          <w:szCs w:val="28"/>
        </w:rPr>
      </w:pPr>
      <w:r w:rsidRPr="00CA01C5">
        <w:rPr>
          <w:sz w:val="28"/>
          <w:szCs w:val="28"/>
        </w:rPr>
        <w:t>а) 4 дней, если начальная (максимальная) цена договора не превышает 30 миллионов рублей;</w:t>
      </w:r>
    </w:p>
    <w:p w:rsidR="00A83569" w:rsidRPr="00CA01C5" w:rsidRDefault="00313D20" w:rsidP="00313D20">
      <w:pPr>
        <w:pStyle w:val="af8"/>
        <w:rPr>
          <w:sz w:val="28"/>
          <w:szCs w:val="28"/>
        </w:rPr>
      </w:pPr>
      <w:r w:rsidRPr="00CA01C5">
        <w:rPr>
          <w:sz w:val="28"/>
          <w:szCs w:val="28"/>
        </w:rPr>
        <w:t>б) 8 дней, если начальная (максимальная) цена договора превышает 30 миллионов рублей.</w:t>
      </w:r>
    </w:p>
    <w:p w:rsidR="00A83569" w:rsidRPr="00CA01C5" w:rsidRDefault="00A83569" w:rsidP="00A951AF">
      <w:pPr>
        <w:pStyle w:val="af8"/>
        <w:numPr>
          <w:ilvl w:val="0"/>
          <w:numId w:val="20"/>
        </w:numPr>
        <w:ind w:left="0" w:firstLine="709"/>
        <w:rPr>
          <w:sz w:val="28"/>
          <w:szCs w:val="28"/>
        </w:rPr>
      </w:pPr>
      <w:r w:rsidRPr="00CA01C5">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A83569" w:rsidRPr="00CA01C5" w:rsidRDefault="00313D20" w:rsidP="00A951AF">
      <w:pPr>
        <w:pStyle w:val="af8"/>
        <w:numPr>
          <w:ilvl w:val="0"/>
          <w:numId w:val="20"/>
        </w:numPr>
        <w:ind w:left="0" w:firstLine="709"/>
        <w:rPr>
          <w:sz w:val="28"/>
          <w:szCs w:val="28"/>
        </w:rPr>
      </w:pPr>
      <w:r w:rsidRPr="00CA01C5">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F2BA6" w:rsidRPr="00CA01C5" w:rsidRDefault="00CF2BA6" w:rsidP="00CF2BA6">
      <w:pPr>
        <w:pStyle w:val="af8"/>
        <w:ind w:left="709" w:firstLine="0"/>
        <w:rPr>
          <w:sz w:val="28"/>
          <w:szCs w:val="28"/>
        </w:rPr>
      </w:pPr>
    </w:p>
    <w:p w:rsidR="00313D20" w:rsidRPr="00CA01C5" w:rsidRDefault="00313D20" w:rsidP="00313D20">
      <w:pPr>
        <w:pStyle w:val="1a"/>
        <w:numPr>
          <w:ilvl w:val="1"/>
          <w:numId w:val="1"/>
        </w:numPr>
        <w:tabs>
          <w:tab w:val="clear" w:pos="720"/>
          <w:tab w:val="num" w:pos="567"/>
        </w:tabs>
        <w:ind w:left="0" w:firstLine="709"/>
        <w:outlineLvl w:val="1"/>
        <w:rPr>
          <w:b/>
          <w:szCs w:val="28"/>
        </w:rPr>
      </w:pPr>
      <w:r w:rsidRPr="00CA01C5">
        <w:rPr>
          <w:rFonts w:eastAsia="MS Mincho"/>
          <w:b/>
        </w:rPr>
        <w:t>Антикоррупционная оговорка</w:t>
      </w:r>
    </w:p>
    <w:p w:rsidR="00313D20" w:rsidRPr="00CA01C5" w:rsidRDefault="00313D20" w:rsidP="00A951AF">
      <w:pPr>
        <w:pStyle w:val="af8"/>
        <w:numPr>
          <w:ilvl w:val="0"/>
          <w:numId w:val="21"/>
        </w:numPr>
        <w:ind w:left="0" w:firstLine="709"/>
        <w:rPr>
          <w:sz w:val="28"/>
          <w:szCs w:val="28"/>
        </w:rPr>
      </w:pPr>
      <w:r w:rsidRPr="00CA01C5">
        <w:rPr>
          <w:sz w:val="28"/>
          <w:szCs w:val="28"/>
        </w:rPr>
        <w:lastRenderedPageBreak/>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13D20" w:rsidRPr="00CA01C5" w:rsidRDefault="00313D20" w:rsidP="00313D20">
      <w:pPr>
        <w:pStyle w:val="affa"/>
        <w:spacing w:before="0" w:after="0"/>
        <w:ind w:firstLine="709"/>
        <w:jc w:val="both"/>
        <w:rPr>
          <w:color w:val="000000"/>
          <w:sz w:val="28"/>
          <w:szCs w:val="28"/>
        </w:rPr>
      </w:pPr>
      <w:r w:rsidRPr="00CA01C5">
        <w:rPr>
          <w:color w:val="000000"/>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13D20" w:rsidRPr="00CA01C5" w:rsidRDefault="00313D20" w:rsidP="00A951AF">
      <w:pPr>
        <w:pStyle w:val="af8"/>
        <w:numPr>
          <w:ilvl w:val="0"/>
          <w:numId w:val="21"/>
        </w:numPr>
        <w:ind w:left="0" w:firstLine="709"/>
        <w:rPr>
          <w:sz w:val="28"/>
          <w:szCs w:val="28"/>
        </w:rPr>
      </w:pPr>
      <w:r w:rsidRPr="00CA01C5">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sidRPr="00CA01C5">
        <w:rPr>
          <w:sz w:val="28"/>
          <w:szCs w:val="28"/>
        </w:rPr>
        <w:t xml:space="preserve"> </w:t>
      </w:r>
      <w:r w:rsidRPr="00CA01C5">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13D20" w:rsidRPr="00CA01C5" w:rsidRDefault="00313D20" w:rsidP="00A951AF">
      <w:pPr>
        <w:pStyle w:val="af8"/>
        <w:numPr>
          <w:ilvl w:val="0"/>
          <w:numId w:val="21"/>
        </w:numPr>
        <w:ind w:left="0" w:firstLine="709"/>
        <w:rPr>
          <w:sz w:val="28"/>
          <w:szCs w:val="28"/>
        </w:rPr>
      </w:pPr>
      <w:r w:rsidRPr="00CA01C5">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313D20" w:rsidRPr="00CA01C5" w:rsidRDefault="00313D20" w:rsidP="00313D20">
      <w:pPr>
        <w:pStyle w:val="af8"/>
        <w:rPr>
          <w:color w:val="000000"/>
          <w:sz w:val="28"/>
          <w:szCs w:val="28"/>
        </w:rPr>
      </w:pPr>
      <w:r w:rsidRPr="00CA01C5">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sidRPr="00CA01C5">
          <w:rPr>
            <w:color w:val="0000FF"/>
            <w:sz w:val="28"/>
            <w:szCs w:val="28"/>
            <w:u w:val="single"/>
          </w:rPr>
          <w:t>линия доверия «стоп коррупция»</w:t>
        </w:r>
      </w:hyperlink>
      <w:r w:rsidRPr="00CA01C5">
        <w:rPr>
          <w:color w:val="000000"/>
          <w:sz w:val="28"/>
          <w:szCs w:val="28"/>
        </w:rPr>
        <w:t xml:space="preserve">, электронная почта </w:t>
      </w:r>
      <w:hyperlink r:id="rId15" w:history="1">
        <w:r w:rsidRPr="00CA01C5">
          <w:rPr>
            <w:color w:val="0000FF"/>
            <w:sz w:val="28"/>
            <w:szCs w:val="28"/>
            <w:u w:val="single"/>
          </w:rPr>
          <w:t>anticorr@trcont.ru</w:t>
        </w:r>
      </w:hyperlink>
      <w:r w:rsidRPr="00CA01C5">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313D20" w:rsidRPr="00CA01C5" w:rsidRDefault="00313D20" w:rsidP="00313D20">
      <w:pPr>
        <w:pStyle w:val="af8"/>
        <w:rPr>
          <w:sz w:val="28"/>
          <w:szCs w:val="28"/>
        </w:rPr>
      </w:pPr>
      <w:r w:rsidRPr="00CA01C5">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A01C5" w:rsidRDefault="00313D20" w:rsidP="00A951AF">
      <w:pPr>
        <w:pStyle w:val="af8"/>
        <w:numPr>
          <w:ilvl w:val="0"/>
          <w:numId w:val="21"/>
        </w:numPr>
        <w:ind w:left="0" w:firstLine="709"/>
        <w:rPr>
          <w:sz w:val="28"/>
          <w:szCs w:val="28"/>
        </w:rPr>
      </w:pPr>
      <w:r w:rsidRPr="00CA01C5">
        <w:rPr>
          <w:color w:val="000000"/>
          <w:sz w:val="28"/>
          <w:szCs w:val="28"/>
        </w:rPr>
        <w:lastRenderedPageBreak/>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A01C5" w:rsidRDefault="00510148">
      <w:pPr>
        <w:pStyle w:val="1a"/>
        <w:ind w:left="709" w:firstLine="0"/>
        <w:rPr>
          <w:szCs w:val="24"/>
        </w:rPr>
      </w:pPr>
    </w:p>
    <w:p w:rsidR="00B157F4" w:rsidRPr="00CA01C5" w:rsidRDefault="00B157F4">
      <w:pPr>
        <w:pStyle w:val="1a"/>
        <w:ind w:left="709" w:firstLine="0"/>
        <w:rPr>
          <w:szCs w:val="24"/>
        </w:rPr>
      </w:pPr>
    </w:p>
    <w:p w:rsidR="00B157F4" w:rsidRPr="00CA01C5" w:rsidRDefault="00B157F4" w:rsidP="00B157F4">
      <w:pPr>
        <w:pStyle w:val="1a"/>
        <w:numPr>
          <w:ilvl w:val="1"/>
          <w:numId w:val="1"/>
        </w:numPr>
        <w:ind w:hanging="11"/>
        <w:outlineLvl w:val="1"/>
        <w:rPr>
          <w:b/>
        </w:rPr>
      </w:pPr>
      <w:r w:rsidRPr="00CA01C5">
        <w:rPr>
          <w:b/>
        </w:rPr>
        <w:t>Дополнительные этапы проведения Открытого конкурса</w:t>
      </w:r>
    </w:p>
    <w:p w:rsidR="00B157F4" w:rsidRPr="00CA01C5" w:rsidRDefault="00B157F4" w:rsidP="00B157F4">
      <w:pPr>
        <w:pStyle w:val="1a"/>
        <w:rPr>
          <w:szCs w:val="24"/>
        </w:rPr>
      </w:pPr>
    </w:p>
    <w:p w:rsidR="00B157F4" w:rsidRPr="00CA01C5" w:rsidRDefault="00B157F4" w:rsidP="00226F67">
      <w:pPr>
        <w:pStyle w:val="1a"/>
        <w:ind w:firstLine="709"/>
        <w:rPr>
          <w:szCs w:val="24"/>
        </w:rPr>
      </w:pPr>
      <w:r w:rsidRPr="00CA01C5">
        <w:rPr>
          <w:szCs w:val="24"/>
        </w:rPr>
        <w:t>1.5.1.</w:t>
      </w:r>
      <w:r w:rsidRPr="00CA01C5">
        <w:rPr>
          <w:b/>
          <w:szCs w:val="28"/>
        </w:rPr>
        <w:t xml:space="preserve"> </w:t>
      </w:r>
      <w:r w:rsidRPr="00CA01C5">
        <w:rPr>
          <w:szCs w:val="28"/>
        </w:rPr>
        <w:t xml:space="preserve">Открытый конкурс может включать следующие этапы  (информация об этапах указывается в пункте </w:t>
      </w:r>
      <w:r w:rsidR="003A0C2D" w:rsidRPr="00CA01C5">
        <w:rPr>
          <w:szCs w:val="28"/>
        </w:rPr>
        <w:t>18</w:t>
      </w:r>
      <w:r w:rsidRPr="00CA01C5">
        <w:rPr>
          <w:szCs w:val="28"/>
        </w:rPr>
        <w:t xml:space="preserve"> Информационной карты): </w:t>
      </w:r>
    </w:p>
    <w:p w:rsidR="003D3B02" w:rsidRPr="00CA01C5" w:rsidRDefault="003D3B02" w:rsidP="003D3B02">
      <w:pPr>
        <w:pStyle w:val="1a"/>
        <w:rPr>
          <w:szCs w:val="24"/>
        </w:rPr>
      </w:pPr>
      <w:r w:rsidRPr="00CA01C5">
        <w:rPr>
          <w:szCs w:val="24"/>
        </w:rPr>
        <w:t>1) проведение в срок до окончания срока подачи заявок Заказчиком обсуждения с участниками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
    <w:p w:rsidR="003D3B02" w:rsidRPr="00CA01C5" w:rsidRDefault="003D3B02" w:rsidP="003D3B02">
      <w:pPr>
        <w:pStyle w:val="1a"/>
        <w:rPr>
          <w:szCs w:val="24"/>
        </w:rPr>
      </w:pPr>
      <w:r w:rsidRPr="00CA01C5">
        <w:rPr>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3D3B02" w:rsidRPr="00CA01C5" w:rsidRDefault="003D3B02" w:rsidP="003D3B02">
      <w:pPr>
        <w:pStyle w:val="1a"/>
        <w:rPr>
          <w:szCs w:val="24"/>
        </w:rPr>
      </w:pPr>
      <w:r w:rsidRPr="00CA01C5">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D3B02" w:rsidRPr="00CA01C5" w:rsidRDefault="003D3B02" w:rsidP="003D3B02">
      <w:pPr>
        <w:pStyle w:val="1a"/>
        <w:rPr>
          <w:szCs w:val="24"/>
        </w:rPr>
      </w:pPr>
      <w:r w:rsidRPr="00CA01C5">
        <w:rPr>
          <w:szCs w:val="24"/>
        </w:rPr>
        <w:t>4) проведение квалификационного отбора участников;</w:t>
      </w:r>
    </w:p>
    <w:p w:rsidR="00B157F4" w:rsidRPr="00CA01C5" w:rsidRDefault="003D3B02" w:rsidP="003D3B02">
      <w:pPr>
        <w:pStyle w:val="1a"/>
        <w:rPr>
          <w:szCs w:val="24"/>
        </w:rPr>
      </w:pPr>
      <w:r w:rsidRPr="00CA01C5">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E63830" w:rsidRPr="00CA01C5" w:rsidRDefault="003D3B02" w:rsidP="00E63830">
      <w:pPr>
        <w:pStyle w:val="1a"/>
        <w:rPr>
          <w:szCs w:val="24"/>
        </w:rPr>
      </w:pPr>
      <w:r w:rsidRPr="00CA01C5">
        <w:rPr>
          <w:szCs w:val="24"/>
        </w:rPr>
        <w:t xml:space="preserve">1.5.2. Обсуждение условий закупки до окончания подачи Заявок проводится в срок, предусмотренный пунктом </w:t>
      </w:r>
      <w:r w:rsidR="003A0C2D" w:rsidRPr="00CA01C5">
        <w:rPr>
          <w:szCs w:val="24"/>
        </w:rPr>
        <w:t>18</w:t>
      </w:r>
      <w:r w:rsidRPr="00CA01C5">
        <w:rPr>
          <w:szCs w:val="24"/>
        </w:rPr>
        <w:t xml:space="preserve"> Информационной карты. </w:t>
      </w:r>
    </w:p>
    <w:p w:rsidR="0032141F" w:rsidRPr="00CA01C5" w:rsidRDefault="00E63830" w:rsidP="00E63830">
      <w:pPr>
        <w:pStyle w:val="1a"/>
        <w:rPr>
          <w:szCs w:val="24"/>
        </w:rPr>
      </w:pPr>
      <w:r w:rsidRPr="00CA01C5">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E63830" w:rsidRPr="00CA01C5" w:rsidRDefault="00E63830" w:rsidP="00E63830">
      <w:pPr>
        <w:pStyle w:val="1a"/>
        <w:rPr>
          <w:szCs w:val="24"/>
        </w:rPr>
      </w:pPr>
      <w:r w:rsidRPr="00CA01C5">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w:t>
      </w:r>
      <w:r w:rsidRPr="00CA01C5">
        <w:rPr>
          <w:szCs w:val="24"/>
        </w:rPr>
        <w:lastRenderedPageBreak/>
        <w:t xml:space="preserve">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E63830" w:rsidRPr="00CA01C5" w:rsidRDefault="0032141F" w:rsidP="00E63830">
      <w:pPr>
        <w:pStyle w:val="1a"/>
        <w:rPr>
          <w:szCs w:val="24"/>
        </w:rPr>
      </w:pPr>
      <w:r w:rsidRPr="00CA01C5">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3D7E96" w:rsidRPr="00CA01C5" w:rsidRDefault="0032141F" w:rsidP="003D7E96">
      <w:pPr>
        <w:pStyle w:val="1a"/>
        <w:rPr>
          <w:szCs w:val="24"/>
        </w:rPr>
      </w:pPr>
      <w:r w:rsidRPr="00CA01C5">
        <w:rPr>
          <w:szCs w:val="24"/>
        </w:rPr>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E63830" w:rsidRPr="00CA01C5" w:rsidRDefault="00E63830" w:rsidP="00E63830">
      <w:pPr>
        <w:pStyle w:val="1a"/>
        <w:rPr>
          <w:szCs w:val="24"/>
        </w:rPr>
      </w:pPr>
      <w:r w:rsidRPr="00CA01C5">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EB7053" w:rsidRPr="00CA01C5" w:rsidRDefault="00EB7053" w:rsidP="00E63830">
      <w:pPr>
        <w:pStyle w:val="1a"/>
        <w:rPr>
          <w:szCs w:val="24"/>
        </w:rPr>
      </w:pPr>
      <w:r w:rsidRPr="00CA01C5">
        <w:rPr>
          <w:szCs w:val="24"/>
        </w:rPr>
        <w:t xml:space="preserve">1.5.3. Обсуждение условий Заявок проводится в срок, предусмотренный пунктом </w:t>
      </w:r>
      <w:r w:rsidR="003A0C2D" w:rsidRPr="00CA01C5">
        <w:rPr>
          <w:szCs w:val="24"/>
        </w:rPr>
        <w:t>18</w:t>
      </w:r>
      <w:r w:rsidRPr="00CA01C5">
        <w:rPr>
          <w:szCs w:val="24"/>
        </w:rPr>
        <w:t xml:space="preserve"> Информационной карты.</w:t>
      </w:r>
    </w:p>
    <w:p w:rsidR="00EB7053" w:rsidRPr="00CA01C5" w:rsidRDefault="00EB7053" w:rsidP="00EB7053">
      <w:pPr>
        <w:pStyle w:val="1a"/>
        <w:rPr>
          <w:szCs w:val="24"/>
        </w:rPr>
      </w:pPr>
      <w:r w:rsidRPr="00CA01C5">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AA0D22" w:rsidRPr="00CA01C5" w:rsidRDefault="00AA0D22" w:rsidP="00AA0D22">
      <w:pPr>
        <w:pStyle w:val="1a"/>
        <w:rPr>
          <w:szCs w:val="24"/>
        </w:rPr>
      </w:pPr>
      <w:r w:rsidRPr="00CA01C5">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A0D22" w:rsidRPr="00CA01C5" w:rsidRDefault="00AA0D22" w:rsidP="00AA0D22">
      <w:pPr>
        <w:pStyle w:val="1a"/>
        <w:rPr>
          <w:szCs w:val="24"/>
        </w:rPr>
      </w:pPr>
      <w:r w:rsidRPr="00CA01C5">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w:t>
      </w:r>
      <w:r w:rsidRPr="00CA01C5">
        <w:rPr>
          <w:szCs w:val="24"/>
        </w:rPr>
        <w:lastRenderedPageBreak/>
        <w:t xml:space="preserve">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AA0D22" w:rsidRPr="00CA01C5" w:rsidRDefault="00AA0D22" w:rsidP="00AA0D22">
      <w:pPr>
        <w:pStyle w:val="1a"/>
        <w:rPr>
          <w:szCs w:val="24"/>
        </w:rPr>
      </w:pPr>
      <w:r w:rsidRPr="00CA01C5">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AA0D22" w:rsidRPr="00CA01C5" w:rsidRDefault="00AA0D22" w:rsidP="00AA0D22">
      <w:pPr>
        <w:pStyle w:val="1a"/>
        <w:rPr>
          <w:szCs w:val="24"/>
        </w:rPr>
      </w:pPr>
      <w:r w:rsidRPr="00CA01C5">
        <w:rPr>
          <w:szCs w:val="24"/>
        </w:rPr>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AA0D22" w:rsidRPr="00CA01C5" w:rsidRDefault="00AA0D22" w:rsidP="00AA0D22">
      <w:pPr>
        <w:pStyle w:val="1a"/>
        <w:rPr>
          <w:szCs w:val="24"/>
        </w:rPr>
      </w:pPr>
      <w:r w:rsidRPr="00CA01C5">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434076" w:rsidRPr="00CA01C5" w:rsidRDefault="00AA0D22" w:rsidP="00606EAC">
      <w:pPr>
        <w:pStyle w:val="1a"/>
        <w:rPr>
          <w:szCs w:val="24"/>
        </w:rPr>
      </w:pPr>
      <w:r w:rsidRPr="00CA01C5">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741391" w:rsidRPr="00CA01C5" w:rsidRDefault="00741391" w:rsidP="00434076">
      <w:pPr>
        <w:pStyle w:val="1a"/>
        <w:rPr>
          <w:szCs w:val="24"/>
        </w:rPr>
      </w:pPr>
      <w:r w:rsidRPr="00CA01C5">
        <w:rPr>
          <w:szCs w:val="24"/>
        </w:rPr>
        <w:t>1.5.5. В случае проведения квалификационного отбора участников:</w:t>
      </w:r>
    </w:p>
    <w:p w:rsidR="004342BA" w:rsidRPr="00CA01C5" w:rsidRDefault="004342BA" w:rsidP="004342BA">
      <w:pPr>
        <w:pStyle w:val="1a"/>
        <w:rPr>
          <w:szCs w:val="24"/>
        </w:rPr>
      </w:pPr>
      <w:r w:rsidRPr="00CA01C5">
        <w:rPr>
          <w:szCs w:val="24"/>
        </w:rPr>
        <w:t xml:space="preserve">ко всем участникам Открытого конкурса предъявляются единые квалификационные требования, установленные пунктом </w:t>
      </w:r>
      <w:r w:rsidR="003A0C2D" w:rsidRPr="00CA01C5">
        <w:rPr>
          <w:szCs w:val="24"/>
        </w:rPr>
        <w:t>18</w:t>
      </w:r>
      <w:r w:rsidRPr="00CA01C5">
        <w:rPr>
          <w:szCs w:val="24"/>
        </w:rPr>
        <w:t xml:space="preserve"> Информационной  карты;</w:t>
      </w:r>
    </w:p>
    <w:p w:rsidR="004342BA" w:rsidRPr="00CA01C5" w:rsidRDefault="006E2653" w:rsidP="004342BA">
      <w:pPr>
        <w:pStyle w:val="1a"/>
        <w:rPr>
          <w:szCs w:val="24"/>
        </w:rPr>
      </w:pPr>
      <w:r w:rsidRPr="00CA01C5">
        <w:rPr>
          <w:szCs w:val="24"/>
        </w:rPr>
        <w:t xml:space="preserve">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w:t>
      </w:r>
      <w:r w:rsidR="003A0C2D" w:rsidRPr="00CA01C5">
        <w:rPr>
          <w:szCs w:val="24"/>
        </w:rPr>
        <w:t>18</w:t>
      </w:r>
      <w:r w:rsidRPr="00CA01C5">
        <w:rPr>
          <w:szCs w:val="24"/>
        </w:rPr>
        <w:t xml:space="preserve"> Информационной  карты;</w:t>
      </w:r>
    </w:p>
    <w:p w:rsidR="004342BA" w:rsidRPr="00CA01C5" w:rsidRDefault="004342BA" w:rsidP="004342BA">
      <w:pPr>
        <w:pStyle w:val="1a"/>
        <w:rPr>
          <w:szCs w:val="24"/>
        </w:rPr>
      </w:pPr>
      <w:r w:rsidRPr="00CA01C5">
        <w:rPr>
          <w:szCs w:val="24"/>
        </w:rPr>
        <w:t>заявки участников, которые не соответствуют квалификационным требованиям, отклоняются.</w:t>
      </w:r>
    </w:p>
    <w:p w:rsidR="00A84DAA" w:rsidRPr="00CA01C5" w:rsidRDefault="00A84DAA" w:rsidP="00A84DAA">
      <w:pPr>
        <w:pStyle w:val="1a"/>
        <w:rPr>
          <w:szCs w:val="24"/>
        </w:rPr>
      </w:pPr>
      <w:r w:rsidRPr="00CA01C5">
        <w:rPr>
          <w:szCs w:val="24"/>
        </w:rPr>
        <w:t xml:space="preserve">В случае проведения квалификационного отбора пунктом </w:t>
      </w:r>
      <w:r w:rsidR="003A0C2D" w:rsidRPr="00CA01C5">
        <w:rPr>
          <w:szCs w:val="24"/>
        </w:rPr>
        <w:t>18</w:t>
      </w:r>
      <w:r w:rsidRPr="00CA01C5">
        <w:rPr>
          <w:szCs w:val="24"/>
        </w:rPr>
        <w:t xml:space="preserve">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A84DAA" w:rsidRPr="00CA01C5" w:rsidRDefault="00A84DAA" w:rsidP="00A84DAA">
      <w:pPr>
        <w:pStyle w:val="1a"/>
        <w:rPr>
          <w:szCs w:val="24"/>
        </w:rPr>
      </w:pPr>
      <w:r w:rsidRPr="00CA01C5">
        <w:rPr>
          <w:szCs w:val="24"/>
        </w:rPr>
        <w:t xml:space="preserve">а) участник должен быть правомочен заключать и исполнять договор заключение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w:t>
      </w:r>
      <w:r w:rsidRPr="00CA01C5">
        <w:rPr>
          <w:szCs w:val="24"/>
        </w:rPr>
        <w:lastRenderedPageBreak/>
        <w:t>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74E3A" w:rsidRPr="00CA01C5" w:rsidRDefault="00A84DAA" w:rsidP="00A74E3A">
      <w:pPr>
        <w:pStyle w:val="1a"/>
        <w:rPr>
          <w:szCs w:val="24"/>
        </w:rPr>
      </w:pPr>
      <w:r w:rsidRPr="00CA01C5">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4E3A" w:rsidRPr="00CA01C5" w:rsidRDefault="00A84DAA" w:rsidP="00A74E3A">
      <w:pPr>
        <w:pStyle w:val="1a"/>
        <w:rPr>
          <w:szCs w:val="24"/>
        </w:rPr>
      </w:pPr>
      <w:r w:rsidRPr="00CA01C5">
        <w:rPr>
          <w:szCs w:val="24"/>
        </w:rPr>
        <w:t xml:space="preserve">в) в пункте </w:t>
      </w:r>
      <w:r w:rsidR="003A0C2D" w:rsidRPr="00CA01C5">
        <w:rPr>
          <w:szCs w:val="24"/>
        </w:rPr>
        <w:t>18</w:t>
      </w:r>
      <w:r w:rsidRPr="00CA01C5">
        <w:rPr>
          <w:szCs w:val="24"/>
        </w:rPr>
        <w:t xml:space="preserve"> Информационной карты могут быть установлены иные квалификационные требования к участникам на участие в Открытом конкурсе.</w:t>
      </w:r>
    </w:p>
    <w:p w:rsidR="00A74E3A" w:rsidRPr="00CA01C5" w:rsidRDefault="00A74E3A" w:rsidP="00A74E3A">
      <w:pPr>
        <w:pStyle w:val="1a"/>
        <w:rPr>
          <w:szCs w:val="24"/>
        </w:rPr>
      </w:pPr>
      <w:r w:rsidRPr="00CA01C5">
        <w:rPr>
          <w:szCs w:val="24"/>
        </w:rPr>
        <w:t>1.5.6. В случае проведения этапа переторжки:</w:t>
      </w:r>
    </w:p>
    <w:p w:rsidR="00A74E3A" w:rsidRPr="00CA01C5" w:rsidRDefault="00A74E3A" w:rsidP="00A74E3A">
      <w:pPr>
        <w:pStyle w:val="1a"/>
        <w:rPr>
          <w:szCs w:val="24"/>
        </w:rPr>
      </w:pPr>
      <w:r w:rsidRPr="00CA01C5">
        <w:rPr>
          <w:szCs w:val="24"/>
        </w:rPr>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A74E3A" w:rsidRPr="00CA01C5" w:rsidRDefault="00A74E3A" w:rsidP="00A74E3A">
      <w:pPr>
        <w:pStyle w:val="1a"/>
        <w:rPr>
          <w:szCs w:val="24"/>
        </w:rPr>
      </w:pPr>
      <w:r w:rsidRPr="00CA01C5">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A74E3A" w:rsidRPr="00CA01C5" w:rsidRDefault="00A74E3A" w:rsidP="00A74E3A">
      <w:pPr>
        <w:pStyle w:val="1a"/>
        <w:rPr>
          <w:szCs w:val="24"/>
        </w:rPr>
      </w:pPr>
      <w:r w:rsidRPr="00CA01C5">
        <w:rPr>
          <w:szCs w:val="24"/>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271A9" w:rsidRPr="00CA01C5" w:rsidRDefault="00CE5A3F" w:rsidP="00A74E3A">
      <w:pPr>
        <w:pStyle w:val="1a"/>
        <w:rPr>
          <w:szCs w:val="24"/>
        </w:rPr>
      </w:pPr>
      <w:r w:rsidRPr="00CA01C5">
        <w:rPr>
          <w:szCs w:val="24"/>
        </w:rPr>
        <w:t xml:space="preserve">Переторжка проводится на ЭТП в день, указанный в извещении и пункте </w:t>
      </w:r>
      <w:r w:rsidR="003A0C2D" w:rsidRPr="00CA01C5">
        <w:rPr>
          <w:szCs w:val="24"/>
        </w:rPr>
        <w:t>18</w:t>
      </w:r>
      <w:r w:rsidRPr="00CA01C5">
        <w:rPr>
          <w:szCs w:val="24"/>
        </w:rPr>
        <w:t xml:space="preserve">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B157F4" w:rsidRPr="00CA01C5" w:rsidRDefault="00A74E3A" w:rsidP="00CE5A3F">
      <w:pPr>
        <w:pStyle w:val="1a"/>
        <w:rPr>
          <w:szCs w:val="24"/>
        </w:rPr>
      </w:pPr>
      <w:r w:rsidRPr="00CA01C5">
        <w:rPr>
          <w:szCs w:val="24"/>
        </w:rPr>
        <w:t>По результатам проведения переторжки составляется итоговый протокол.</w:t>
      </w:r>
    </w:p>
    <w:p w:rsidR="00B157F4" w:rsidRPr="00CA01C5" w:rsidRDefault="00B157F4" w:rsidP="00B157F4">
      <w:pPr>
        <w:pStyle w:val="1a"/>
        <w:ind w:firstLine="0"/>
        <w:rPr>
          <w:szCs w:val="24"/>
        </w:rPr>
      </w:pPr>
    </w:p>
    <w:p w:rsidR="007D6548" w:rsidRPr="00CA01C5" w:rsidRDefault="009F5D15" w:rsidP="00305BD2">
      <w:pPr>
        <w:spacing w:after="120"/>
        <w:jc w:val="center"/>
        <w:outlineLvl w:val="0"/>
        <w:rPr>
          <w:b/>
          <w:bCs/>
          <w:sz w:val="32"/>
          <w:szCs w:val="32"/>
        </w:rPr>
      </w:pPr>
      <w:r w:rsidRPr="00CA01C5">
        <w:rPr>
          <w:b/>
          <w:bCs/>
          <w:sz w:val="32"/>
          <w:szCs w:val="32"/>
        </w:rPr>
        <w:t>Раздел 2. Обязательные требования к участникам, рассмотрение, оценка и сопоставление Заявок участников</w:t>
      </w:r>
    </w:p>
    <w:p w:rsidR="00997B7D" w:rsidRPr="00CA01C5" w:rsidRDefault="00737675" w:rsidP="00A951AF">
      <w:pPr>
        <w:pStyle w:val="1a"/>
        <w:numPr>
          <w:ilvl w:val="1"/>
          <w:numId w:val="14"/>
        </w:numPr>
        <w:ind w:left="0" w:firstLine="709"/>
        <w:outlineLvl w:val="1"/>
        <w:rPr>
          <w:b/>
          <w:szCs w:val="28"/>
        </w:rPr>
      </w:pPr>
      <w:r w:rsidRPr="00CA01C5">
        <w:rPr>
          <w:b/>
          <w:szCs w:val="28"/>
        </w:rPr>
        <w:t>Обязательные требования</w:t>
      </w:r>
    </w:p>
    <w:p w:rsidR="007D6548" w:rsidRPr="00CA01C5" w:rsidRDefault="00B27BAA" w:rsidP="00045327">
      <w:pPr>
        <w:ind w:firstLine="709"/>
        <w:jc w:val="both"/>
        <w:rPr>
          <w:sz w:val="28"/>
          <w:szCs w:val="28"/>
        </w:rPr>
      </w:pPr>
      <w:r w:rsidRPr="00CA01C5">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8722C4" w:rsidRPr="00CA01C5" w:rsidRDefault="008722C4" w:rsidP="008722C4">
      <w:pPr>
        <w:ind w:firstLine="709"/>
        <w:jc w:val="both"/>
        <w:rPr>
          <w:sz w:val="28"/>
          <w:szCs w:val="28"/>
        </w:rPr>
      </w:pPr>
      <w:r w:rsidRPr="00CA01C5">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w:t>
      </w:r>
      <w:r w:rsidRPr="00CA01C5">
        <w:rPr>
          <w:sz w:val="28"/>
          <w:szCs w:val="28"/>
        </w:rPr>
        <w:lastRenderedPageBreak/>
        <w:t>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8722C4" w:rsidRPr="00CA01C5" w:rsidRDefault="008722C4" w:rsidP="008722C4">
      <w:pPr>
        <w:ind w:firstLine="709"/>
        <w:jc w:val="both"/>
        <w:rPr>
          <w:sz w:val="28"/>
          <w:szCs w:val="28"/>
        </w:rPr>
      </w:pPr>
      <w:r w:rsidRPr="00CA01C5">
        <w:rPr>
          <w:sz w:val="28"/>
          <w:szCs w:val="28"/>
        </w:rPr>
        <w:t>б) не находиться в процессе ликвидации;</w:t>
      </w:r>
    </w:p>
    <w:p w:rsidR="008722C4" w:rsidRPr="00CA01C5" w:rsidRDefault="008722C4" w:rsidP="008722C4">
      <w:pPr>
        <w:ind w:firstLine="709"/>
        <w:jc w:val="both"/>
        <w:rPr>
          <w:sz w:val="28"/>
          <w:szCs w:val="28"/>
        </w:rPr>
      </w:pPr>
      <w:r w:rsidRPr="00CA01C5">
        <w:rPr>
          <w:sz w:val="28"/>
          <w:szCs w:val="28"/>
        </w:rPr>
        <w:t>в) не быть признанным несостоятельным (банкротом);</w:t>
      </w:r>
    </w:p>
    <w:p w:rsidR="008722C4" w:rsidRPr="00CA01C5" w:rsidRDefault="008722C4" w:rsidP="008722C4">
      <w:pPr>
        <w:ind w:firstLine="709"/>
        <w:jc w:val="both"/>
        <w:rPr>
          <w:sz w:val="28"/>
          <w:szCs w:val="28"/>
        </w:rPr>
      </w:pPr>
      <w:r w:rsidRPr="00CA01C5">
        <w:rPr>
          <w:sz w:val="28"/>
          <w:szCs w:val="28"/>
        </w:rPr>
        <w:t>г) на его имущество не должен быть наложен арест, его экономическая деятельность не должна быть приостановлена;</w:t>
      </w:r>
    </w:p>
    <w:p w:rsidR="008722C4" w:rsidRPr="00CA01C5" w:rsidRDefault="008722C4" w:rsidP="008722C4">
      <w:pPr>
        <w:ind w:firstLine="709"/>
        <w:jc w:val="both"/>
        <w:rPr>
          <w:sz w:val="28"/>
          <w:szCs w:val="28"/>
        </w:rPr>
      </w:pPr>
      <w:r w:rsidRPr="00CA01C5">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8722C4" w:rsidRPr="00CA01C5" w:rsidRDefault="008722C4" w:rsidP="008722C4">
      <w:pPr>
        <w:ind w:firstLine="709"/>
        <w:jc w:val="both"/>
        <w:rPr>
          <w:sz w:val="28"/>
          <w:szCs w:val="28"/>
        </w:rPr>
      </w:pPr>
      <w:r w:rsidRPr="00CA01C5">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Pr="00CA01C5">
        <w:rPr>
          <w:sz w:val="28"/>
          <w:szCs w:val="28"/>
        </w:rPr>
        <w:br/>
        <w:t>ПАО «ТрансКонтейнер»;</w:t>
      </w:r>
    </w:p>
    <w:p w:rsidR="008722C4" w:rsidRPr="00CA01C5" w:rsidRDefault="008722C4" w:rsidP="008722C4">
      <w:pPr>
        <w:ind w:firstLine="709"/>
        <w:jc w:val="both"/>
        <w:rPr>
          <w:sz w:val="28"/>
          <w:szCs w:val="28"/>
        </w:rPr>
      </w:pPr>
      <w:r w:rsidRPr="00CA01C5">
        <w:rPr>
          <w:sz w:val="28"/>
          <w:szCs w:val="28"/>
        </w:rPr>
        <w:t>ж) не иметь просроченной задолженности по ранее заключенным договорам с ПАО «ТрансКонтейнер»;</w:t>
      </w:r>
    </w:p>
    <w:p w:rsidR="00B47A1B" w:rsidRPr="00CA01C5" w:rsidRDefault="008722C4" w:rsidP="008722C4">
      <w:pPr>
        <w:ind w:firstLine="709"/>
        <w:jc w:val="both"/>
        <w:rPr>
          <w:sz w:val="28"/>
          <w:szCs w:val="28"/>
        </w:rPr>
      </w:pPr>
      <w:r w:rsidRPr="00CA01C5">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CA01C5">
        <w:rPr>
          <w:sz w:val="28"/>
          <w:szCs w:val="28"/>
          <w:lang w:eastAsia="ru-RU"/>
        </w:rPr>
        <w:t>05.04.2013 № 44-ФЗ</w:t>
      </w:r>
      <w:r w:rsidRPr="00CA01C5">
        <w:rPr>
          <w:sz w:val="28"/>
          <w:szCs w:val="28"/>
        </w:rPr>
        <w:t xml:space="preserve"> «</w:t>
      </w:r>
      <w:r w:rsidRPr="00CA01C5">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CA01C5">
        <w:rPr>
          <w:sz w:val="28"/>
          <w:szCs w:val="28"/>
        </w:rPr>
        <w:t>», а также в реестр недобросовестных контрагентов ПАО «ТрансКонтейнер»;</w:t>
      </w:r>
    </w:p>
    <w:p w:rsidR="007D6548" w:rsidRPr="00CA01C5" w:rsidRDefault="00B47A1B" w:rsidP="008722C4">
      <w:pPr>
        <w:ind w:firstLine="709"/>
        <w:jc w:val="both"/>
        <w:rPr>
          <w:sz w:val="28"/>
          <w:szCs w:val="28"/>
        </w:rPr>
      </w:pPr>
      <w:r w:rsidRPr="00CA01C5">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CA01C5" w:rsidRDefault="000E5B2C" w:rsidP="00045327">
      <w:pPr>
        <w:ind w:firstLine="709"/>
        <w:jc w:val="both"/>
        <w:rPr>
          <w:sz w:val="28"/>
          <w:szCs w:val="28"/>
        </w:rPr>
      </w:pPr>
    </w:p>
    <w:p w:rsidR="00AA1400" w:rsidRPr="00CA01C5" w:rsidRDefault="0039127A" w:rsidP="008B1F52">
      <w:pPr>
        <w:jc w:val="center"/>
        <w:outlineLvl w:val="0"/>
        <w:rPr>
          <w:b/>
          <w:bCs/>
          <w:sz w:val="32"/>
          <w:szCs w:val="32"/>
        </w:rPr>
      </w:pPr>
      <w:r w:rsidRPr="00CA01C5">
        <w:rPr>
          <w:b/>
          <w:bCs/>
          <w:sz w:val="32"/>
          <w:szCs w:val="32"/>
        </w:rPr>
        <w:t>Раздел 3. Заявка. Порядок подачи, рассмотрения Заявок, принятия решения о победителе и заключения договора</w:t>
      </w:r>
    </w:p>
    <w:p w:rsidR="00B66FCB" w:rsidRPr="00CA01C5" w:rsidRDefault="00B66FCB" w:rsidP="00B66FCB">
      <w:pPr>
        <w:pStyle w:val="af8"/>
        <w:tabs>
          <w:tab w:val="left" w:pos="0"/>
          <w:tab w:val="left" w:pos="1440"/>
        </w:tabs>
        <w:ind w:firstLine="0"/>
        <w:rPr>
          <w:sz w:val="28"/>
        </w:rPr>
      </w:pPr>
    </w:p>
    <w:p w:rsidR="003C30F3" w:rsidRPr="00CA01C5" w:rsidRDefault="003C30F3" w:rsidP="00A951AF">
      <w:pPr>
        <w:pStyle w:val="1a"/>
        <w:numPr>
          <w:ilvl w:val="1"/>
          <w:numId w:val="18"/>
        </w:numPr>
        <w:ind w:left="0" w:firstLine="709"/>
        <w:outlineLvl w:val="1"/>
        <w:rPr>
          <w:b/>
          <w:szCs w:val="28"/>
        </w:rPr>
      </w:pPr>
      <w:r w:rsidRPr="00CA01C5">
        <w:rPr>
          <w:b/>
          <w:szCs w:val="28"/>
        </w:rPr>
        <w:t>Заявка</w:t>
      </w:r>
    </w:p>
    <w:p w:rsidR="00CD524C" w:rsidRPr="00CA01C5" w:rsidRDefault="00627DB4" w:rsidP="00A951AF">
      <w:pPr>
        <w:pStyle w:val="af8"/>
        <w:numPr>
          <w:ilvl w:val="2"/>
          <w:numId w:val="4"/>
        </w:numPr>
        <w:tabs>
          <w:tab w:val="left" w:pos="720"/>
          <w:tab w:val="left" w:pos="900"/>
        </w:tabs>
        <w:ind w:firstLine="709"/>
        <w:rPr>
          <w:sz w:val="28"/>
          <w:szCs w:val="28"/>
        </w:rPr>
      </w:pPr>
      <w:r w:rsidRPr="00CA01C5">
        <w:rPr>
          <w:sz w:val="28"/>
          <w:szCs w:val="28"/>
        </w:rPr>
        <w:lastRenderedPageBreak/>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sidRPr="00CA01C5">
        <w:rPr>
          <w:rFonts w:eastAsia="Times New Roman"/>
          <w:sz w:val="28"/>
          <w:szCs w:val="28"/>
        </w:rPr>
        <w:t xml:space="preserve"> </w:t>
      </w:r>
    </w:p>
    <w:p w:rsidR="00627DB4" w:rsidRPr="00CA01C5" w:rsidRDefault="00A74F40" w:rsidP="00A951AF">
      <w:pPr>
        <w:pStyle w:val="af8"/>
        <w:numPr>
          <w:ilvl w:val="2"/>
          <w:numId w:val="4"/>
        </w:numPr>
        <w:tabs>
          <w:tab w:val="left" w:pos="720"/>
          <w:tab w:val="left" w:pos="900"/>
        </w:tabs>
        <w:ind w:firstLine="709"/>
        <w:rPr>
          <w:sz w:val="28"/>
          <w:szCs w:val="28"/>
        </w:rPr>
      </w:pPr>
      <w:r w:rsidRPr="00CA01C5">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712C61" w:rsidRPr="00CA01C5" w:rsidRDefault="00CD524C" w:rsidP="00A951AF">
      <w:pPr>
        <w:pStyle w:val="af8"/>
        <w:numPr>
          <w:ilvl w:val="2"/>
          <w:numId w:val="4"/>
        </w:numPr>
        <w:tabs>
          <w:tab w:val="left" w:pos="720"/>
          <w:tab w:val="left" w:pos="900"/>
        </w:tabs>
        <w:ind w:firstLine="709"/>
        <w:rPr>
          <w:sz w:val="28"/>
          <w:szCs w:val="28"/>
        </w:rPr>
      </w:pPr>
      <w:r w:rsidRPr="00CA01C5">
        <w:rPr>
          <w:sz w:val="28"/>
          <w:szCs w:val="28"/>
        </w:rPr>
        <w:t>Заявка должна состоять из двух частей и ценового предложения.</w:t>
      </w:r>
    </w:p>
    <w:p w:rsidR="00040BAC" w:rsidRPr="00CA01C5" w:rsidRDefault="00FF0652" w:rsidP="00A951AF">
      <w:pPr>
        <w:pStyle w:val="af8"/>
        <w:numPr>
          <w:ilvl w:val="2"/>
          <w:numId w:val="4"/>
        </w:numPr>
        <w:tabs>
          <w:tab w:val="left" w:pos="720"/>
          <w:tab w:val="left" w:pos="900"/>
        </w:tabs>
        <w:ind w:firstLine="709"/>
        <w:rPr>
          <w:sz w:val="28"/>
          <w:szCs w:val="28"/>
        </w:rPr>
      </w:pPr>
      <w:r w:rsidRPr="00CA01C5">
        <w:rPr>
          <w:sz w:val="28"/>
          <w:szCs w:val="28"/>
        </w:rPr>
        <w:t xml:space="preserve"> 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 Техническое предложение составляется по форме приложения № </w:t>
      </w:r>
      <w:r w:rsidR="00DF1754" w:rsidRPr="00CA01C5">
        <w:rPr>
          <w:sz w:val="28"/>
          <w:szCs w:val="28"/>
        </w:rPr>
        <w:t>5</w:t>
      </w:r>
      <w:r w:rsidR="00A14854" w:rsidRPr="00CA01C5">
        <w:rPr>
          <w:sz w:val="28"/>
          <w:szCs w:val="28"/>
        </w:rPr>
        <w:t xml:space="preserve"> к </w:t>
      </w:r>
      <w:r w:rsidRPr="00CA01C5">
        <w:rPr>
          <w:sz w:val="28"/>
          <w:szCs w:val="28"/>
        </w:rPr>
        <w:t xml:space="preserve">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040BAC" w:rsidRPr="00CA01C5" w:rsidRDefault="00FF0652">
      <w:pPr>
        <w:pStyle w:val="af8"/>
        <w:tabs>
          <w:tab w:val="left" w:pos="720"/>
          <w:tab w:val="left" w:pos="900"/>
        </w:tabs>
        <w:rPr>
          <w:sz w:val="28"/>
          <w:szCs w:val="28"/>
        </w:rPr>
      </w:pPr>
      <w:r w:rsidRPr="00CA01C5">
        <w:rPr>
          <w:sz w:val="28"/>
          <w:szCs w:val="28"/>
        </w:rPr>
        <w:tab/>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040BAC" w:rsidRPr="00CA01C5" w:rsidRDefault="00FF0652">
      <w:pPr>
        <w:pStyle w:val="af8"/>
        <w:tabs>
          <w:tab w:val="left" w:pos="720"/>
          <w:tab w:val="left" w:pos="900"/>
        </w:tabs>
        <w:rPr>
          <w:sz w:val="28"/>
          <w:szCs w:val="28"/>
        </w:rPr>
      </w:pPr>
      <w:r w:rsidRPr="00CA01C5">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712C61" w:rsidRPr="00CA01C5" w:rsidRDefault="00712C61" w:rsidP="00A951AF">
      <w:pPr>
        <w:pStyle w:val="aff6"/>
        <w:numPr>
          <w:ilvl w:val="2"/>
          <w:numId w:val="4"/>
        </w:numPr>
        <w:ind w:firstLine="709"/>
        <w:jc w:val="both"/>
        <w:rPr>
          <w:rFonts w:eastAsia="MS Mincho"/>
          <w:sz w:val="28"/>
          <w:szCs w:val="28"/>
        </w:rPr>
      </w:pPr>
      <w:r w:rsidRPr="00CA01C5">
        <w:rPr>
          <w:rFonts w:eastAsia="MS Mincho"/>
          <w:sz w:val="28"/>
          <w:szCs w:val="28"/>
        </w:rPr>
        <w:t xml:space="preserve">Вторая часть Заявки должна содержать сведения об участнике </w:t>
      </w:r>
      <w:r w:rsidRPr="00CA01C5">
        <w:rPr>
          <w:sz w:val="28"/>
          <w:szCs w:val="28"/>
        </w:rPr>
        <w:t xml:space="preserve">Открытого </w:t>
      </w:r>
      <w:r w:rsidRPr="00CA01C5">
        <w:rPr>
          <w:rFonts w:eastAsia="MS Mincho"/>
          <w:sz w:val="28"/>
          <w:szCs w:val="28"/>
        </w:rPr>
        <w:t xml:space="preserve">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sidRPr="00CA01C5">
        <w:rPr>
          <w:rFonts w:eastAsia="MS Mincho"/>
          <w:sz w:val="28"/>
          <w:szCs w:val="28"/>
        </w:rPr>
        <w:t>18</w:t>
      </w:r>
      <w:r w:rsidRPr="00CA01C5">
        <w:rPr>
          <w:rFonts w:eastAsia="MS Mincho"/>
          <w:sz w:val="28"/>
          <w:szCs w:val="28"/>
        </w:rPr>
        <w:t xml:space="preserve">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rsidR="00712C61" w:rsidRPr="00CA01C5" w:rsidRDefault="00712C61" w:rsidP="00035243">
      <w:pPr>
        <w:pStyle w:val="aff6"/>
        <w:ind w:left="0" w:firstLine="709"/>
        <w:jc w:val="both"/>
        <w:rPr>
          <w:rFonts w:eastAsia="MS Mincho"/>
          <w:sz w:val="28"/>
          <w:szCs w:val="28"/>
        </w:rPr>
      </w:pPr>
      <w:r w:rsidRPr="00CA01C5">
        <w:rPr>
          <w:rFonts w:eastAsia="MS Mincho"/>
          <w:sz w:val="28"/>
          <w:szCs w:val="28"/>
        </w:rPr>
        <w:t>При этом не допускается указание во второй части Заявки сведений о ценовом предложении.</w:t>
      </w:r>
    </w:p>
    <w:p w:rsidR="00712C61" w:rsidRPr="00CA01C5" w:rsidRDefault="0004377E" w:rsidP="00A951AF">
      <w:pPr>
        <w:pStyle w:val="af8"/>
        <w:numPr>
          <w:ilvl w:val="2"/>
          <w:numId w:val="4"/>
        </w:numPr>
        <w:tabs>
          <w:tab w:val="left" w:pos="720"/>
          <w:tab w:val="left" w:pos="900"/>
        </w:tabs>
        <w:ind w:firstLine="709"/>
        <w:rPr>
          <w:sz w:val="28"/>
          <w:szCs w:val="28"/>
        </w:rPr>
      </w:pPr>
      <w:r w:rsidRPr="00CA01C5">
        <w:rPr>
          <w:sz w:val="28"/>
          <w:szCs w:val="28"/>
        </w:rPr>
        <w:t>Во второй части конкурсной Заявки должны быть представлены:</w:t>
      </w:r>
    </w:p>
    <w:p w:rsidR="002D6490" w:rsidRPr="00CA01C5" w:rsidRDefault="0032683C" w:rsidP="002D6490">
      <w:pPr>
        <w:pStyle w:val="aff6"/>
        <w:ind w:left="0" w:firstLine="709"/>
        <w:jc w:val="both"/>
        <w:rPr>
          <w:rFonts w:eastAsia="MS Mincho"/>
          <w:sz w:val="28"/>
          <w:szCs w:val="28"/>
        </w:rPr>
      </w:pPr>
      <w:r w:rsidRPr="00CA01C5">
        <w:rPr>
          <w:rFonts w:eastAsia="MS Mincho"/>
          <w:sz w:val="28"/>
          <w:szCs w:val="28"/>
        </w:rPr>
        <w:lastRenderedPageBreak/>
        <w:t>1)</w:t>
      </w:r>
      <w:r w:rsidRPr="00CA01C5">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04377E" w:rsidRPr="00CA01C5" w:rsidRDefault="002D6490" w:rsidP="002D6490">
      <w:pPr>
        <w:pStyle w:val="aff6"/>
        <w:ind w:left="0" w:firstLine="709"/>
        <w:jc w:val="both"/>
        <w:rPr>
          <w:rFonts w:eastAsia="MS Mincho"/>
          <w:sz w:val="28"/>
          <w:szCs w:val="28"/>
        </w:rPr>
      </w:pPr>
      <w:r w:rsidRPr="00CA01C5">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32683C" w:rsidRPr="00CA01C5" w:rsidRDefault="005C31F1" w:rsidP="002D6490">
      <w:pPr>
        <w:pStyle w:val="aff6"/>
        <w:ind w:left="0" w:firstLine="709"/>
        <w:jc w:val="both"/>
        <w:rPr>
          <w:rFonts w:eastAsia="MS Mincho"/>
          <w:sz w:val="28"/>
          <w:szCs w:val="28"/>
        </w:rPr>
      </w:pPr>
      <w:r w:rsidRPr="00CA01C5">
        <w:rPr>
          <w:rFonts w:eastAsia="MS Mincho"/>
          <w:sz w:val="28"/>
          <w:szCs w:val="28"/>
        </w:rPr>
        <w:t>2</w:t>
      </w:r>
      <w:r w:rsidR="002D6490" w:rsidRPr="00CA01C5">
        <w:rPr>
          <w:rFonts w:eastAsia="MS Mincho"/>
          <w:sz w:val="28"/>
          <w:szCs w:val="28"/>
        </w:rPr>
        <w:t xml:space="preserve">) 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*.pdf. </w:t>
      </w:r>
    </w:p>
    <w:p w:rsidR="0032683C" w:rsidRPr="00CA01C5" w:rsidRDefault="0032683C" w:rsidP="002D6490">
      <w:pPr>
        <w:pStyle w:val="aff6"/>
        <w:ind w:left="0" w:firstLine="709"/>
        <w:jc w:val="both"/>
        <w:rPr>
          <w:rFonts w:eastAsia="MS Mincho"/>
          <w:sz w:val="28"/>
          <w:szCs w:val="28"/>
        </w:rPr>
      </w:pPr>
      <w:r w:rsidRPr="00CA01C5">
        <w:rPr>
          <w:rFonts w:eastAsia="MS Mincho"/>
          <w:sz w:val="28"/>
          <w:szCs w:val="28"/>
        </w:rPr>
        <w:t xml:space="preserve">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 </w:t>
      </w:r>
      <w:r w:rsidR="00BE55BC" w:rsidRPr="00CA01C5">
        <w:rPr>
          <w:rFonts w:eastAsia="MS Mincho"/>
          <w:sz w:val="28"/>
          <w:szCs w:val="28"/>
        </w:rPr>
        <w:t xml:space="preserve">к </w:t>
      </w:r>
      <w:r w:rsidRPr="00CA01C5">
        <w:rPr>
          <w:rFonts w:eastAsia="MS Mincho"/>
          <w:sz w:val="28"/>
          <w:szCs w:val="28"/>
        </w:rPr>
        <w:t>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32683C" w:rsidRPr="00CA01C5" w:rsidRDefault="005B5FED" w:rsidP="002D6490">
      <w:pPr>
        <w:pStyle w:val="af8"/>
        <w:tabs>
          <w:tab w:val="left" w:pos="720"/>
          <w:tab w:val="left" w:pos="900"/>
        </w:tabs>
        <w:rPr>
          <w:sz w:val="28"/>
          <w:szCs w:val="28"/>
        </w:rPr>
      </w:pPr>
      <w:r w:rsidRPr="00CA01C5">
        <w:rPr>
          <w:sz w:val="28"/>
          <w:szCs w:val="28"/>
        </w:rPr>
        <w:t>Указанные документы должны быть представлены на каждое лицо, выступающее на стороне претендента.</w:t>
      </w:r>
    </w:p>
    <w:p w:rsidR="005B5FED" w:rsidRPr="00CA01C5" w:rsidRDefault="005C31F1" w:rsidP="005B5FED">
      <w:pPr>
        <w:pStyle w:val="af8"/>
        <w:tabs>
          <w:tab w:val="left" w:pos="720"/>
          <w:tab w:val="left" w:pos="900"/>
        </w:tabs>
        <w:rPr>
          <w:sz w:val="28"/>
          <w:szCs w:val="28"/>
        </w:rPr>
      </w:pPr>
      <w:r w:rsidRPr="00CA01C5">
        <w:rPr>
          <w:sz w:val="28"/>
          <w:szCs w:val="28"/>
        </w:rPr>
        <w:t>3</w:t>
      </w:r>
      <w:r w:rsidR="005B5FED" w:rsidRPr="00CA01C5">
        <w:rPr>
          <w:sz w:val="28"/>
          <w:szCs w:val="28"/>
        </w:rPr>
        <w:t>) копия паспорта (предоставляется на каждого индивидуального предпринимателя, выступающего на стороне одного претендента);</w:t>
      </w:r>
    </w:p>
    <w:p w:rsidR="005B5FED" w:rsidRPr="00CA01C5" w:rsidRDefault="005C31F1" w:rsidP="005B5FED">
      <w:pPr>
        <w:pStyle w:val="af8"/>
        <w:tabs>
          <w:tab w:val="left" w:pos="720"/>
          <w:tab w:val="left" w:pos="900"/>
        </w:tabs>
        <w:rPr>
          <w:sz w:val="28"/>
          <w:szCs w:val="28"/>
        </w:rPr>
      </w:pPr>
      <w:r w:rsidRPr="00CA01C5">
        <w:rPr>
          <w:sz w:val="28"/>
          <w:szCs w:val="28"/>
        </w:rPr>
        <w:t>4</w:t>
      </w:r>
      <w:r w:rsidR="005B5FED" w:rsidRPr="00CA01C5">
        <w:rPr>
          <w:sz w:val="28"/>
          <w:szCs w:val="28"/>
        </w:rPr>
        <w:t>)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5B5FED" w:rsidRPr="00CA01C5" w:rsidRDefault="005C31F1" w:rsidP="005B5FED">
      <w:pPr>
        <w:pStyle w:val="af8"/>
        <w:tabs>
          <w:tab w:val="left" w:pos="720"/>
          <w:tab w:val="left" w:pos="900"/>
        </w:tabs>
        <w:rPr>
          <w:sz w:val="28"/>
          <w:szCs w:val="28"/>
        </w:rPr>
      </w:pPr>
      <w:r w:rsidRPr="00CA01C5">
        <w:rPr>
          <w:sz w:val="28"/>
          <w:szCs w:val="28"/>
        </w:rPr>
        <w:t>5</w:t>
      </w:r>
      <w:r w:rsidR="004B50EA" w:rsidRPr="00CA01C5">
        <w:rPr>
          <w:sz w:val="28"/>
          <w:szCs w:val="28"/>
        </w:rPr>
        <w:t>)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5B5FED" w:rsidRPr="00CA01C5" w:rsidRDefault="005C31F1" w:rsidP="005B5FED">
      <w:pPr>
        <w:pStyle w:val="af8"/>
        <w:tabs>
          <w:tab w:val="left" w:pos="720"/>
          <w:tab w:val="left" w:pos="900"/>
        </w:tabs>
        <w:rPr>
          <w:sz w:val="28"/>
          <w:szCs w:val="28"/>
        </w:rPr>
      </w:pPr>
      <w:r w:rsidRPr="00CA01C5">
        <w:rPr>
          <w:sz w:val="28"/>
          <w:szCs w:val="28"/>
        </w:rPr>
        <w:lastRenderedPageBreak/>
        <w:t>6</w:t>
      </w:r>
      <w:r w:rsidR="00B06B7B" w:rsidRPr="00CA01C5">
        <w:rPr>
          <w:sz w:val="28"/>
          <w:szCs w:val="28"/>
        </w:rPr>
        <w:t>)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6F133A" w:rsidRPr="00CA01C5" w:rsidRDefault="005C31F1" w:rsidP="00B165A8">
      <w:pPr>
        <w:pStyle w:val="af8"/>
        <w:tabs>
          <w:tab w:val="left" w:pos="720"/>
          <w:tab w:val="left" w:pos="900"/>
        </w:tabs>
        <w:rPr>
          <w:sz w:val="28"/>
          <w:szCs w:val="28"/>
        </w:rPr>
      </w:pPr>
      <w:r w:rsidRPr="00CA01C5">
        <w:rPr>
          <w:sz w:val="28"/>
          <w:szCs w:val="28"/>
        </w:rPr>
        <w:t>7</w:t>
      </w:r>
      <w:r w:rsidR="00B06B7B" w:rsidRPr="00CA01C5">
        <w:rPr>
          <w:sz w:val="28"/>
          <w:szCs w:val="28"/>
        </w:rPr>
        <w:t>) документы, подтверждающие внесение обеспечения Заявки (если</w:t>
      </w:r>
      <w:r w:rsidR="00B06B7B" w:rsidRPr="00CA01C5">
        <w:t xml:space="preserve"> </w:t>
      </w:r>
      <w:r w:rsidR="00B06B7B" w:rsidRPr="00CA01C5">
        <w:rPr>
          <w:sz w:val="28"/>
          <w:szCs w:val="28"/>
        </w:rPr>
        <w:t xml:space="preserve">в пункте 23 Информационной карты содержится данное требование). </w:t>
      </w:r>
    </w:p>
    <w:p w:rsidR="006F133A" w:rsidRPr="00CA01C5" w:rsidRDefault="00B06B7B" w:rsidP="00B165A8">
      <w:pPr>
        <w:pStyle w:val="af8"/>
        <w:tabs>
          <w:tab w:val="left" w:pos="720"/>
          <w:tab w:val="left" w:pos="900"/>
        </w:tabs>
        <w:rPr>
          <w:sz w:val="28"/>
          <w:szCs w:val="28"/>
        </w:rPr>
      </w:pPr>
      <w:r w:rsidRPr="00CA01C5">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6F133A" w:rsidRPr="00CA01C5" w:rsidRDefault="006F133A" w:rsidP="00B165A8">
      <w:pPr>
        <w:pStyle w:val="af8"/>
        <w:tabs>
          <w:tab w:val="left" w:pos="720"/>
          <w:tab w:val="left" w:pos="900"/>
        </w:tabs>
        <w:rPr>
          <w:sz w:val="28"/>
          <w:szCs w:val="28"/>
        </w:rPr>
      </w:pPr>
      <w:r w:rsidRPr="00CA01C5">
        <w:rPr>
          <w:sz w:val="28"/>
          <w:szCs w:val="28"/>
        </w:rPr>
        <w:t>При представлении обеспечения Заявки путем внесения денежных средств предоставляется копия платежного поручения.</w:t>
      </w:r>
    </w:p>
    <w:p w:rsidR="0031631C" w:rsidRPr="00CA01C5" w:rsidRDefault="00B06B7B" w:rsidP="00B165A8">
      <w:pPr>
        <w:pStyle w:val="af8"/>
        <w:tabs>
          <w:tab w:val="left" w:pos="720"/>
          <w:tab w:val="left" w:pos="900"/>
        </w:tabs>
        <w:rPr>
          <w:sz w:val="28"/>
          <w:szCs w:val="28"/>
        </w:rPr>
      </w:pPr>
      <w:r w:rsidRPr="00CA01C5">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rsidRPr="00CA01C5">
        <w:t xml:space="preserve"> </w:t>
      </w:r>
      <w:r w:rsidRPr="00CA01C5">
        <w:rPr>
          <w:sz w:val="28"/>
          <w:szCs w:val="28"/>
        </w:rPr>
        <w:t xml:space="preserve">с наименованием «Обеспечение заявки»; </w:t>
      </w:r>
    </w:p>
    <w:p w:rsidR="006F133A" w:rsidRPr="00CA01C5" w:rsidRDefault="005C31F1" w:rsidP="00E56C50">
      <w:pPr>
        <w:pStyle w:val="Default"/>
        <w:ind w:firstLine="709"/>
        <w:jc w:val="both"/>
        <w:rPr>
          <w:sz w:val="28"/>
          <w:szCs w:val="28"/>
        </w:rPr>
      </w:pPr>
      <w:r w:rsidRPr="00CA01C5">
        <w:rPr>
          <w:sz w:val="28"/>
          <w:szCs w:val="28"/>
        </w:rPr>
        <w:t>8</w:t>
      </w:r>
      <w:r w:rsidR="006F133A" w:rsidRPr="00CA01C5">
        <w:rPr>
          <w:sz w:val="28"/>
          <w:szCs w:val="28"/>
        </w:rPr>
        <w:t>)</w:t>
      </w:r>
      <w:r w:rsidR="006F133A" w:rsidRPr="00CA01C5">
        <w:t xml:space="preserve"> </w:t>
      </w:r>
      <w:r w:rsidR="006F133A" w:rsidRPr="00CA01C5">
        <w:rPr>
          <w:sz w:val="28"/>
          <w:szCs w:val="28"/>
        </w:rPr>
        <w:t>декларация в свободной форме, подтверждающая соответствие претендента</w:t>
      </w:r>
      <w:r w:rsidR="006F133A" w:rsidRPr="00CA01C5">
        <w:t xml:space="preserve"> </w:t>
      </w:r>
      <w:r w:rsidR="006F133A" w:rsidRPr="00CA01C5">
        <w:rPr>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040BAC" w:rsidRPr="00CA01C5" w:rsidRDefault="005C31F1">
      <w:pPr>
        <w:pStyle w:val="Default"/>
        <w:ind w:firstLine="709"/>
        <w:jc w:val="both"/>
        <w:rPr>
          <w:sz w:val="28"/>
          <w:szCs w:val="28"/>
        </w:rPr>
      </w:pPr>
      <w:r w:rsidRPr="00CA01C5">
        <w:rPr>
          <w:sz w:val="28"/>
          <w:szCs w:val="28"/>
        </w:rPr>
        <w:t>9</w:t>
      </w:r>
      <w:r w:rsidR="00FF0652" w:rsidRPr="00CA01C5">
        <w:rPr>
          <w:sz w:val="28"/>
          <w:szCs w:val="28"/>
        </w:rPr>
        <w:t xml:space="preserve">) иные документы, перечисленные в пункте </w:t>
      </w:r>
      <w:r w:rsidR="003A0C2D" w:rsidRPr="00CA01C5">
        <w:rPr>
          <w:sz w:val="28"/>
          <w:szCs w:val="28"/>
        </w:rPr>
        <w:t>18</w:t>
      </w:r>
      <w:r w:rsidR="00FF0652" w:rsidRPr="00CA01C5">
        <w:rPr>
          <w:sz w:val="28"/>
          <w:szCs w:val="28"/>
        </w:rPr>
        <w:t xml:space="preserve"> и части 2 пункта 17 Информационной карты, предоставление которых в составе Заявки является обязательным. </w:t>
      </w:r>
    </w:p>
    <w:p w:rsidR="00040BAC" w:rsidRPr="00CA01C5" w:rsidRDefault="005C31F1">
      <w:pPr>
        <w:pStyle w:val="af8"/>
        <w:tabs>
          <w:tab w:val="left" w:pos="720"/>
          <w:tab w:val="left" w:pos="900"/>
        </w:tabs>
        <w:rPr>
          <w:sz w:val="28"/>
          <w:szCs w:val="28"/>
        </w:rPr>
      </w:pPr>
      <w:r w:rsidRPr="00CA01C5">
        <w:rPr>
          <w:sz w:val="28"/>
          <w:szCs w:val="28"/>
        </w:rPr>
        <w:t>10</w:t>
      </w:r>
      <w:r w:rsidR="00FF0652" w:rsidRPr="00CA01C5">
        <w:rPr>
          <w:sz w:val="28"/>
          <w:szCs w:val="28"/>
        </w:rPr>
        <w:t>)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7D241E" w:rsidRPr="00CA01C5" w:rsidRDefault="007D241E" w:rsidP="00A951AF">
      <w:pPr>
        <w:pStyle w:val="af8"/>
        <w:numPr>
          <w:ilvl w:val="2"/>
          <w:numId w:val="4"/>
        </w:numPr>
        <w:tabs>
          <w:tab w:val="left" w:pos="720"/>
          <w:tab w:val="left" w:pos="900"/>
        </w:tabs>
        <w:ind w:firstLine="709"/>
        <w:rPr>
          <w:sz w:val="28"/>
          <w:szCs w:val="28"/>
        </w:rPr>
      </w:pPr>
      <w:r w:rsidRPr="00CA01C5">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627DB4" w:rsidRPr="00CA01C5" w:rsidRDefault="00627DB4" w:rsidP="00A951AF">
      <w:pPr>
        <w:pStyle w:val="af8"/>
        <w:numPr>
          <w:ilvl w:val="2"/>
          <w:numId w:val="4"/>
        </w:numPr>
        <w:tabs>
          <w:tab w:val="left" w:pos="720"/>
          <w:tab w:val="left" w:pos="900"/>
        </w:tabs>
        <w:ind w:firstLine="709"/>
        <w:rPr>
          <w:sz w:val="28"/>
          <w:szCs w:val="28"/>
        </w:rPr>
      </w:pPr>
      <w:r w:rsidRPr="00CA01C5">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w:t>
      </w:r>
      <w:r w:rsidRPr="00CA01C5">
        <w:rPr>
          <w:sz w:val="28"/>
          <w:szCs w:val="28"/>
        </w:rPr>
        <w:lastRenderedPageBreak/>
        <w:t>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CA01C5" w:rsidRDefault="00627DB4" w:rsidP="00A951AF">
      <w:pPr>
        <w:pStyle w:val="af8"/>
        <w:numPr>
          <w:ilvl w:val="2"/>
          <w:numId w:val="4"/>
        </w:numPr>
        <w:tabs>
          <w:tab w:val="left" w:pos="720"/>
          <w:tab w:val="left" w:pos="900"/>
        </w:tabs>
        <w:ind w:firstLine="709"/>
        <w:rPr>
          <w:sz w:val="28"/>
          <w:szCs w:val="28"/>
        </w:rPr>
      </w:pPr>
      <w:r w:rsidRPr="00CA01C5">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A01C5" w:rsidRDefault="00627DB4" w:rsidP="00A951AF">
      <w:pPr>
        <w:pStyle w:val="af8"/>
        <w:numPr>
          <w:ilvl w:val="2"/>
          <w:numId w:val="4"/>
        </w:numPr>
        <w:tabs>
          <w:tab w:val="left" w:pos="720"/>
          <w:tab w:val="left" w:pos="900"/>
        </w:tabs>
        <w:ind w:firstLine="709"/>
        <w:rPr>
          <w:sz w:val="28"/>
          <w:szCs w:val="28"/>
        </w:rPr>
      </w:pPr>
      <w:r w:rsidRPr="00CA01C5">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Организатор/Заказчик, должны быть составлены на языке(-ах), указанном(-ых) в пункте 15 Информационной карты.</w:t>
      </w:r>
    </w:p>
    <w:p w:rsidR="00627DB4" w:rsidRPr="00CA01C5" w:rsidRDefault="00627DB4" w:rsidP="00A951AF">
      <w:pPr>
        <w:pStyle w:val="af8"/>
        <w:numPr>
          <w:ilvl w:val="2"/>
          <w:numId w:val="4"/>
        </w:numPr>
        <w:tabs>
          <w:tab w:val="left" w:pos="720"/>
          <w:tab w:val="left" w:pos="900"/>
        </w:tabs>
        <w:ind w:firstLine="709"/>
        <w:rPr>
          <w:sz w:val="28"/>
          <w:szCs w:val="28"/>
        </w:rPr>
      </w:pPr>
      <w:r w:rsidRPr="00CA01C5">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w:t>
      </w:r>
    </w:p>
    <w:p w:rsidR="00627DB4" w:rsidRPr="00CA01C5" w:rsidRDefault="00627DB4" w:rsidP="00A951AF">
      <w:pPr>
        <w:pStyle w:val="af8"/>
        <w:numPr>
          <w:ilvl w:val="2"/>
          <w:numId w:val="4"/>
        </w:numPr>
        <w:tabs>
          <w:tab w:val="left" w:pos="720"/>
          <w:tab w:val="left" w:pos="900"/>
        </w:tabs>
        <w:ind w:firstLine="709"/>
        <w:rPr>
          <w:sz w:val="28"/>
          <w:szCs w:val="28"/>
        </w:rPr>
      </w:pPr>
      <w:r w:rsidRPr="00CA01C5">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CA01C5">
        <w:rPr>
          <w:rFonts w:eastAsia="Times New Roman"/>
          <w:sz w:val="28"/>
          <w:szCs w:val="28"/>
        </w:rPr>
        <w:t xml:space="preserve"> </w:t>
      </w:r>
      <w:r w:rsidRPr="00CA01C5">
        <w:rPr>
          <w:sz w:val="28"/>
          <w:szCs w:val="28"/>
        </w:rPr>
        <w:t>контроль данного требования также обеспечивается техническими средствами ЭТП.</w:t>
      </w:r>
    </w:p>
    <w:p w:rsidR="00627DB4" w:rsidRPr="00CA01C5" w:rsidRDefault="00627DB4" w:rsidP="00A951AF">
      <w:pPr>
        <w:pStyle w:val="af8"/>
        <w:numPr>
          <w:ilvl w:val="2"/>
          <w:numId w:val="4"/>
        </w:numPr>
        <w:tabs>
          <w:tab w:val="left" w:pos="720"/>
          <w:tab w:val="left" w:pos="900"/>
        </w:tabs>
        <w:ind w:firstLine="709"/>
        <w:rPr>
          <w:sz w:val="28"/>
          <w:szCs w:val="28"/>
        </w:rPr>
      </w:pPr>
      <w:r w:rsidRPr="00CA01C5">
        <w:rPr>
          <w:sz w:val="28"/>
          <w:szCs w:val="28"/>
        </w:rPr>
        <w:t xml:space="preserve"> Начальная (максимальная) цена лота(-ов) указана в извещении о проведении Открытого конкурса и в пункте 5 Информационной карты.</w:t>
      </w:r>
    </w:p>
    <w:p w:rsidR="00627DB4" w:rsidRPr="00CA01C5" w:rsidRDefault="004F1EB5" w:rsidP="00A951AF">
      <w:pPr>
        <w:pStyle w:val="af8"/>
        <w:numPr>
          <w:ilvl w:val="2"/>
          <w:numId w:val="4"/>
        </w:numPr>
        <w:tabs>
          <w:tab w:val="left" w:pos="720"/>
          <w:tab w:val="left" w:pos="900"/>
        </w:tabs>
        <w:ind w:firstLine="709"/>
        <w:rPr>
          <w:sz w:val="28"/>
          <w:szCs w:val="28"/>
        </w:rPr>
      </w:pPr>
      <w:r w:rsidRPr="00CA01C5">
        <w:rPr>
          <w:sz w:val="28"/>
          <w:szCs w:val="28"/>
        </w:rPr>
        <w:t>Все предоставляемые в составе Заявки документы должны быть четко напечатаны</w:t>
      </w:r>
      <w:r w:rsidRPr="00CA01C5">
        <w:rPr>
          <w:rFonts w:eastAsia="Times New Roman"/>
          <w:sz w:val="28"/>
          <w:szCs w:val="28"/>
        </w:rPr>
        <w:t xml:space="preserve">, сканированы с оригинала документа </w:t>
      </w:r>
      <w:r w:rsidRPr="00CA01C5">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
    <w:p w:rsidR="00627DB4" w:rsidRPr="00CA01C5" w:rsidRDefault="00627DB4" w:rsidP="00A951AF">
      <w:pPr>
        <w:pStyle w:val="af8"/>
        <w:numPr>
          <w:ilvl w:val="2"/>
          <w:numId w:val="4"/>
        </w:numPr>
        <w:tabs>
          <w:tab w:val="left" w:pos="720"/>
          <w:tab w:val="left" w:pos="900"/>
        </w:tabs>
        <w:ind w:firstLine="709"/>
        <w:rPr>
          <w:sz w:val="28"/>
          <w:szCs w:val="28"/>
        </w:rPr>
      </w:pPr>
      <w:r w:rsidRPr="00CA01C5">
        <w:rPr>
          <w:sz w:val="28"/>
          <w:szCs w:val="28"/>
        </w:rPr>
        <w:t>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непредставленными.</w:t>
      </w:r>
    </w:p>
    <w:p w:rsidR="00627DB4" w:rsidRPr="00CA01C5" w:rsidRDefault="00627DB4" w:rsidP="00A951AF">
      <w:pPr>
        <w:pStyle w:val="af8"/>
        <w:numPr>
          <w:ilvl w:val="2"/>
          <w:numId w:val="4"/>
        </w:numPr>
        <w:tabs>
          <w:tab w:val="left" w:pos="720"/>
          <w:tab w:val="left" w:pos="900"/>
        </w:tabs>
        <w:ind w:firstLine="709"/>
        <w:rPr>
          <w:sz w:val="28"/>
          <w:szCs w:val="28"/>
        </w:rPr>
      </w:pPr>
      <w:r w:rsidRPr="00CA01C5">
        <w:rPr>
          <w:sz w:val="28"/>
          <w:szCs w:val="28"/>
        </w:rPr>
        <w:t>Все суммы денежных средств в Заявке должны быть выражены в валюте(-ах), установленной(-ых) в пункте 16 Информационной карты.</w:t>
      </w:r>
    </w:p>
    <w:p w:rsidR="00627DB4" w:rsidRPr="00CA01C5" w:rsidRDefault="00627DB4" w:rsidP="00A951AF">
      <w:pPr>
        <w:pStyle w:val="af8"/>
        <w:numPr>
          <w:ilvl w:val="2"/>
          <w:numId w:val="4"/>
        </w:numPr>
        <w:tabs>
          <w:tab w:val="left" w:pos="720"/>
          <w:tab w:val="left" w:pos="900"/>
        </w:tabs>
        <w:ind w:firstLine="709"/>
        <w:rPr>
          <w:rFonts w:eastAsia="Times New Roman"/>
          <w:sz w:val="28"/>
          <w:szCs w:val="28"/>
        </w:rPr>
      </w:pPr>
      <w:r w:rsidRPr="00CA01C5">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CA01C5">
        <w:rPr>
          <w:rFonts w:eastAsia="Times New Roman"/>
          <w:sz w:val="28"/>
          <w:szCs w:val="28"/>
        </w:rPr>
        <w:t xml:space="preserve"> о закупке.</w:t>
      </w:r>
    </w:p>
    <w:p w:rsidR="007D6548" w:rsidRPr="00CA01C5" w:rsidRDefault="007D6548" w:rsidP="002D6490">
      <w:pPr>
        <w:pStyle w:val="Default"/>
        <w:ind w:firstLine="709"/>
        <w:jc w:val="both"/>
      </w:pPr>
    </w:p>
    <w:p w:rsidR="003C30F3" w:rsidRPr="00CA01C5" w:rsidRDefault="00AA1400" w:rsidP="00A951AF">
      <w:pPr>
        <w:pStyle w:val="1a"/>
        <w:numPr>
          <w:ilvl w:val="1"/>
          <w:numId w:val="18"/>
        </w:numPr>
        <w:ind w:left="0" w:firstLine="709"/>
        <w:outlineLvl w:val="1"/>
        <w:rPr>
          <w:b/>
          <w:szCs w:val="28"/>
        </w:rPr>
      </w:pPr>
      <w:r w:rsidRPr="00CA01C5">
        <w:rPr>
          <w:b/>
          <w:szCs w:val="28"/>
        </w:rPr>
        <w:t>Срок и порядок подачи Заявок</w:t>
      </w:r>
    </w:p>
    <w:p w:rsidR="00542481" w:rsidRPr="00CA01C5" w:rsidRDefault="00542481" w:rsidP="00A951AF">
      <w:pPr>
        <w:pStyle w:val="af8"/>
        <w:numPr>
          <w:ilvl w:val="2"/>
          <w:numId w:val="3"/>
        </w:numPr>
        <w:ind w:left="0" w:firstLine="709"/>
        <w:rPr>
          <w:sz w:val="28"/>
        </w:rPr>
      </w:pPr>
      <w:r w:rsidRPr="00CA01C5">
        <w:rPr>
          <w:sz w:val="28"/>
        </w:rPr>
        <w:t xml:space="preserve">Место, дата начала и окончания подачи Заявок указаны в пункте 6 </w:t>
      </w:r>
      <w:r w:rsidRPr="00CA01C5">
        <w:rPr>
          <w:sz w:val="28"/>
          <w:szCs w:val="28"/>
        </w:rPr>
        <w:t>Информационной карты.</w:t>
      </w:r>
    </w:p>
    <w:p w:rsidR="00542481" w:rsidRPr="00CA01C5" w:rsidRDefault="00036881" w:rsidP="00A951AF">
      <w:pPr>
        <w:pStyle w:val="af8"/>
        <w:numPr>
          <w:ilvl w:val="2"/>
          <w:numId w:val="3"/>
        </w:numPr>
        <w:ind w:left="0" w:firstLine="709"/>
        <w:rPr>
          <w:sz w:val="28"/>
          <w:szCs w:val="28"/>
        </w:rPr>
      </w:pPr>
      <w:r w:rsidRPr="00CA01C5">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Pr="00CA01C5" w:rsidRDefault="002C52C8" w:rsidP="00A951AF">
      <w:pPr>
        <w:pStyle w:val="af8"/>
        <w:numPr>
          <w:ilvl w:val="2"/>
          <w:numId w:val="3"/>
        </w:numPr>
        <w:ind w:left="0" w:firstLine="709"/>
        <w:rPr>
          <w:sz w:val="28"/>
          <w:szCs w:val="28"/>
        </w:rPr>
      </w:pPr>
      <w:r w:rsidRPr="00CA01C5">
        <w:rPr>
          <w:sz w:val="28"/>
          <w:szCs w:val="28"/>
        </w:rPr>
        <w:t>Заявки участников должны быть подписаны ЭП лица, имеющего право действовать от имени претендента.</w:t>
      </w:r>
      <w:r w:rsidRPr="00CA01C5">
        <w:rPr>
          <w:rFonts w:eastAsia="Times New Roman"/>
          <w:sz w:val="28"/>
        </w:rPr>
        <w:t xml:space="preserve"> </w:t>
      </w:r>
      <w:r w:rsidRPr="00CA01C5">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Pr="00CA01C5" w:rsidRDefault="0025104E" w:rsidP="007D241E">
      <w:pPr>
        <w:pStyle w:val="af8"/>
        <w:rPr>
          <w:sz w:val="28"/>
          <w:szCs w:val="28"/>
        </w:rPr>
      </w:pPr>
      <w:r w:rsidRPr="00CA01C5">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Pr="00CA01C5" w:rsidRDefault="00542481" w:rsidP="00A951AF">
      <w:pPr>
        <w:pStyle w:val="af8"/>
        <w:numPr>
          <w:ilvl w:val="2"/>
          <w:numId w:val="3"/>
        </w:numPr>
        <w:ind w:left="0" w:firstLine="709"/>
        <w:rPr>
          <w:sz w:val="28"/>
        </w:rPr>
      </w:pPr>
      <w:r w:rsidRPr="00CA01C5">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A01C5" w:rsidRDefault="00542481" w:rsidP="00A951AF">
      <w:pPr>
        <w:pStyle w:val="af8"/>
        <w:numPr>
          <w:ilvl w:val="2"/>
          <w:numId w:val="3"/>
        </w:numPr>
        <w:ind w:left="0" w:firstLine="709"/>
        <w:rPr>
          <w:sz w:val="28"/>
        </w:rPr>
      </w:pPr>
      <w:r w:rsidRPr="00CA01C5">
        <w:rPr>
          <w:sz w:val="28"/>
        </w:rPr>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6" w:name="_Ref322534903"/>
      <w:r w:rsidRPr="00CA01C5">
        <w:rPr>
          <w:sz w:val="28"/>
        </w:rPr>
        <w:t>реализуется Программно-аппаратными средствами ЭТП, в соответствии с функционалом, предусмотренным ЭТП.</w:t>
      </w:r>
      <w:bookmarkEnd w:id="16"/>
      <w:r w:rsidRPr="00CA01C5">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CA01C5" w:rsidRDefault="00C049E1" w:rsidP="00A951AF">
      <w:pPr>
        <w:pStyle w:val="af8"/>
        <w:numPr>
          <w:ilvl w:val="2"/>
          <w:numId w:val="3"/>
        </w:numPr>
        <w:ind w:left="0" w:firstLine="709"/>
        <w:rPr>
          <w:sz w:val="28"/>
        </w:rPr>
      </w:pPr>
      <w:r w:rsidRPr="00CA01C5">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1613F4" w:rsidRPr="00CA01C5" w:rsidRDefault="001613F4" w:rsidP="001613F4">
      <w:pPr>
        <w:pStyle w:val="af8"/>
        <w:rPr>
          <w:sz w:val="28"/>
        </w:rPr>
      </w:pPr>
      <w:r w:rsidRPr="00CA01C5">
        <w:rPr>
          <w:bCs/>
          <w:sz w:val="28"/>
        </w:rPr>
        <w:t xml:space="preserve">Требования к </w:t>
      </w:r>
      <w:r w:rsidRPr="00CA01C5">
        <w:rPr>
          <w:sz w:val="28"/>
        </w:rPr>
        <w:t>общему объему электронных документов при подаче Заявки</w:t>
      </w:r>
      <w:r w:rsidRPr="00CA01C5">
        <w:rPr>
          <w:bCs/>
          <w:sz w:val="28"/>
        </w:rPr>
        <w:t>, наименованию и порядку загрузки файлов при подаче конкурсной заявки на ЭТП регламентированы требованиями, размещенными на ЭТП</w:t>
      </w:r>
      <w:r w:rsidRPr="00CA01C5">
        <w:rPr>
          <w:sz w:val="28"/>
        </w:rPr>
        <w:t>.</w:t>
      </w:r>
    </w:p>
    <w:p w:rsidR="00FE047C" w:rsidRPr="00CA01C5" w:rsidRDefault="0016413E" w:rsidP="00A951AF">
      <w:pPr>
        <w:pStyle w:val="af8"/>
        <w:numPr>
          <w:ilvl w:val="2"/>
          <w:numId w:val="3"/>
        </w:numPr>
        <w:ind w:left="0" w:firstLine="709"/>
        <w:rPr>
          <w:sz w:val="28"/>
        </w:rPr>
      </w:pPr>
      <w:r w:rsidRPr="00CA01C5">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CA01C5" w:rsidRDefault="00DB1E84" w:rsidP="00DB1E84">
      <w:pPr>
        <w:pStyle w:val="af8"/>
        <w:ind w:left="709" w:firstLine="0"/>
        <w:rPr>
          <w:sz w:val="28"/>
        </w:rPr>
      </w:pPr>
    </w:p>
    <w:p w:rsidR="00AA1400" w:rsidRPr="00CA01C5" w:rsidRDefault="00AA1400" w:rsidP="00A951AF">
      <w:pPr>
        <w:pStyle w:val="1a"/>
        <w:numPr>
          <w:ilvl w:val="1"/>
          <w:numId w:val="18"/>
        </w:numPr>
        <w:ind w:left="0" w:firstLine="709"/>
        <w:outlineLvl w:val="1"/>
        <w:rPr>
          <w:b/>
          <w:szCs w:val="28"/>
        </w:rPr>
      </w:pPr>
      <w:r w:rsidRPr="00CA01C5">
        <w:rPr>
          <w:b/>
        </w:rPr>
        <w:t>Порядок оформления Заявки</w:t>
      </w:r>
    </w:p>
    <w:p w:rsidR="00AA1400" w:rsidRPr="00CA01C5" w:rsidRDefault="00AA1400" w:rsidP="00A951AF">
      <w:pPr>
        <w:pStyle w:val="af8"/>
        <w:numPr>
          <w:ilvl w:val="0"/>
          <w:numId w:val="19"/>
        </w:numPr>
        <w:ind w:left="0" w:firstLine="709"/>
        <w:rPr>
          <w:sz w:val="28"/>
        </w:rPr>
      </w:pPr>
      <w:r w:rsidRPr="00CA01C5">
        <w:rPr>
          <w:sz w:val="28"/>
        </w:rPr>
        <w:t>Заявка должна быть представлена в электронной форме с помощью Программно-аппаратных средств ЭТП.</w:t>
      </w:r>
    </w:p>
    <w:p w:rsidR="005A3290" w:rsidRPr="00CA01C5" w:rsidRDefault="00AA1400" w:rsidP="00A951AF">
      <w:pPr>
        <w:pStyle w:val="af8"/>
        <w:numPr>
          <w:ilvl w:val="0"/>
          <w:numId w:val="19"/>
        </w:numPr>
        <w:ind w:left="0" w:firstLine="709"/>
        <w:rPr>
          <w:sz w:val="28"/>
        </w:rPr>
      </w:pPr>
      <w:r w:rsidRPr="00CA01C5">
        <w:rPr>
          <w:sz w:val="28"/>
        </w:rPr>
        <w:t xml:space="preserve">Заявка должна содержать все документы, перечисленные в подпунктах 3.1.3 – 3.1.6 пункта 3.1 настоящей документации о закупке, а также в пунктах </w:t>
      </w:r>
      <w:r w:rsidR="003A0C2D" w:rsidRPr="00CA01C5">
        <w:rPr>
          <w:sz w:val="28"/>
        </w:rPr>
        <w:t>18</w:t>
      </w:r>
      <w:r w:rsidRPr="00CA01C5">
        <w:rPr>
          <w:sz w:val="28"/>
        </w:rPr>
        <w:t xml:space="preserve"> (если установлены соответствующие дополнительные этапы Открытого конкурса) и 17 Информационной карты.</w:t>
      </w:r>
    </w:p>
    <w:p w:rsidR="000675A3" w:rsidRPr="00CA01C5" w:rsidRDefault="000675A3" w:rsidP="00A951AF">
      <w:pPr>
        <w:pStyle w:val="af8"/>
        <w:numPr>
          <w:ilvl w:val="0"/>
          <w:numId w:val="19"/>
        </w:numPr>
        <w:ind w:left="0" w:firstLine="709"/>
        <w:rPr>
          <w:sz w:val="28"/>
        </w:rPr>
      </w:pPr>
      <w:r w:rsidRPr="00CA01C5">
        <w:rPr>
          <w:sz w:val="28"/>
        </w:rPr>
        <w:t>Документы, находящиеся в Заявке должны иметь один из распространенных форматов файлов: с расширением (*.doc), (*.doc</w:t>
      </w:r>
      <w:r w:rsidRPr="00CA01C5">
        <w:rPr>
          <w:sz w:val="28"/>
          <w:lang w:val="en-US"/>
        </w:rPr>
        <w:t>x</w:t>
      </w:r>
      <w:r w:rsidRPr="00CA01C5">
        <w:rPr>
          <w:sz w:val="28"/>
        </w:rPr>
        <w:t>), (*.xls), (*.xls</w:t>
      </w:r>
      <w:r w:rsidRPr="00CA01C5">
        <w:rPr>
          <w:sz w:val="28"/>
          <w:lang w:val="en-US"/>
        </w:rPr>
        <w:t>x</w:t>
      </w:r>
      <w:r w:rsidRPr="00CA01C5">
        <w:rPr>
          <w:sz w:val="28"/>
        </w:rPr>
        <w:t>), (*.</w:t>
      </w:r>
      <w:r w:rsidRPr="00CA01C5">
        <w:rPr>
          <w:sz w:val="28"/>
          <w:lang w:val="en-US"/>
        </w:rPr>
        <w:t>txt</w:t>
      </w:r>
      <w:r w:rsidRPr="00CA01C5">
        <w:rPr>
          <w:sz w:val="28"/>
        </w:rPr>
        <w:t>), (*.pdf), (*.</w:t>
      </w:r>
      <w:r w:rsidRPr="00CA01C5">
        <w:rPr>
          <w:sz w:val="28"/>
          <w:lang w:val="en-US"/>
        </w:rPr>
        <w:t>jpg</w:t>
      </w:r>
      <w:r w:rsidRPr="00CA01C5">
        <w:rPr>
          <w:sz w:val="28"/>
        </w:rPr>
        <w:t>) и т.д.</w:t>
      </w:r>
    </w:p>
    <w:p w:rsidR="000675A3" w:rsidRPr="00CA01C5" w:rsidRDefault="000675A3" w:rsidP="00A951AF">
      <w:pPr>
        <w:pStyle w:val="af8"/>
        <w:numPr>
          <w:ilvl w:val="0"/>
          <w:numId w:val="19"/>
        </w:numPr>
        <w:ind w:left="0" w:firstLine="709"/>
        <w:rPr>
          <w:sz w:val="28"/>
        </w:rPr>
      </w:pPr>
      <w:r w:rsidRPr="00CA01C5">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CA01C5">
        <w:rPr>
          <w:rFonts w:eastAsia="Times New Roman"/>
          <w:sz w:val="28"/>
        </w:rPr>
        <w:t xml:space="preserve"> </w:t>
      </w:r>
      <w:r w:rsidRPr="00CA01C5">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357E71" w:rsidRPr="00CA01C5" w:rsidRDefault="000675A3" w:rsidP="00A951AF">
      <w:pPr>
        <w:pStyle w:val="af8"/>
        <w:numPr>
          <w:ilvl w:val="0"/>
          <w:numId w:val="19"/>
        </w:numPr>
        <w:ind w:left="0" w:firstLine="709"/>
        <w:rPr>
          <w:sz w:val="28"/>
        </w:rPr>
      </w:pPr>
      <w:r w:rsidRPr="00CA01C5">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sidRPr="00CA01C5">
        <w:rPr>
          <w:sz w:val="28"/>
        </w:rPr>
        <w:t xml:space="preserve"> </w:t>
      </w:r>
      <w:r w:rsidRPr="00CA01C5">
        <w:rPr>
          <w:sz w:val="28"/>
          <w:szCs w:val="28"/>
        </w:rPr>
        <w:t>Все файлы не должны иметь защиты от их открытия, изменения, копирования их содержимого или их печати</w:t>
      </w:r>
      <w:r w:rsidRPr="00CA01C5">
        <w:rPr>
          <w:sz w:val="28"/>
        </w:rPr>
        <w:t xml:space="preserve">. </w:t>
      </w:r>
    </w:p>
    <w:p w:rsidR="006217BC" w:rsidRPr="00CA01C5" w:rsidRDefault="006217BC" w:rsidP="00AA1400">
      <w:pPr>
        <w:pStyle w:val="af8"/>
        <w:rPr>
          <w:sz w:val="28"/>
        </w:rPr>
      </w:pPr>
    </w:p>
    <w:p w:rsidR="005C58AF" w:rsidRPr="00CA01C5" w:rsidRDefault="005C58AF" w:rsidP="00A951AF">
      <w:pPr>
        <w:pStyle w:val="1a"/>
        <w:numPr>
          <w:ilvl w:val="1"/>
          <w:numId w:val="18"/>
        </w:numPr>
        <w:ind w:left="0" w:firstLine="709"/>
        <w:outlineLvl w:val="1"/>
        <w:rPr>
          <w:b/>
          <w:szCs w:val="28"/>
        </w:rPr>
      </w:pPr>
      <w:r w:rsidRPr="00CA01C5">
        <w:rPr>
          <w:b/>
          <w:bCs/>
          <w:iCs/>
          <w:szCs w:val="28"/>
        </w:rPr>
        <w:t>Обеспечение Заявки</w:t>
      </w:r>
    </w:p>
    <w:p w:rsidR="005C58AF" w:rsidRPr="00CA01C5" w:rsidRDefault="005C58AF" w:rsidP="00A951AF">
      <w:pPr>
        <w:numPr>
          <w:ilvl w:val="0"/>
          <w:numId w:val="16"/>
        </w:numPr>
        <w:suppressAutoHyphens w:val="0"/>
        <w:autoSpaceDE w:val="0"/>
        <w:autoSpaceDN w:val="0"/>
        <w:adjustRightInd w:val="0"/>
        <w:ind w:left="0" w:firstLine="709"/>
        <w:jc w:val="both"/>
        <w:rPr>
          <w:sz w:val="28"/>
          <w:szCs w:val="28"/>
        </w:rPr>
      </w:pPr>
      <w:r w:rsidRPr="00CA01C5">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sidRPr="00CA01C5">
        <w:rPr>
          <w:rFonts w:eastAsia="MS Mincho"/>
          <w:bCs/>
          <w:sz w:val="28"/>
          <w:szCs w:val="28"/>
        </w:rPr>
        <w:t xml:space="preserve">Обеспечение Заявки может быть представлено </w:t>
      </w:r>
      <w:r w:rsidRPr="00CA01C5">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5C58AF" w:rsidRPr="00CA01C5" w:rsidRDefault="005C58AF" w:rsidP="00A951AF">
      <w:pPr>
        <w:numPr>
          <w:ilvl w:val="0"/>
          <w:numId w:val="16"/>
        </w:numPr>
        <w:suppressAutoHyphens w:val="0"/>
        <w:autoSpaceDE w:val="0"/>
        <w:autoSpaceDN w:val="0"/>
        <w:adjustRightInd w:val="0"/>
        <w:ind w:left="0" w:firstLine="709"/>
        <w:jc w:val="both"/>
        <w:rPr>
          <w:sz w:val="28"/>
          <w:szCs w:val="28"/>
        </w:rPr>
      </w:pPr>
      <w:r w:rsidRPr="00CA01C5">
        <w:rPr>
          <w:bCs/>
          <w:sz w:val="28"/>
          <w:szCs w:val="28"/>
          <w:lang w:eastAsia="ru-RU"/>
        </w:rPr>
        <w:t xml:space="preserve">Обеспечение </w:t>
      </w:r>
      <w:r w:rsidRPr="00CA01C5">
        <w:rPr>
          <w:sz w:val="28"/>
          <w:szCs w:val="28"/>
          <w:lang w:eastAsia="ru-RU"/>
        </w:rPr>
        <w:t>Заявки устанавливается Организатором</w:t>
      </w:r>
      <w:r w:rsidRPr="00CA01C5">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sidRPr="00CA01C5">
        <w:rPr>
          <w:rFonts w:eastAsia="MS Mincho"/>
          <w:sz w:val="28"/>
          <w:szCs w:val="28"/>
        </w:rPr>
        <w:t>.</w:t>
      </w:r>
    </w:p>
    <w:p w:rsidR="005C58AF" w:rsidRPr="00CA01C5" w:rsidRDefault="005C58AF" w:rsidP="00A951AF">
      <w:pPr>
        <w:numPr>
          <w:ilvl w:val="0"/>
          <w:numId w:val="16"/>
        </w:numPr>
        <w:suppressAutoHyphens w:val="0"/>
        <w:autoSpaceDE w:val="0"/>
        <w:autoSpaceDN w:val="0"/>
        <w:adjustRightInd w:val="0"/>
        <w:ind w:left="0" w:firstLine="709"/>
        <w:jc w:val="both"/>
        <w:rPr>
          <w:sz w:val="28"/>
          <w:szCs w:val="28"/>
        </w:rPr>
      </w:pPr>
      <w:r w:rsidRPr="00CA01C5">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sidRPr="00CA01C5">
        <w:rPr>
          <w:snapToGrid w:val="0"/>
          <w:lang w:eastAsia="ru-RU"/>
        </w:rPr>
        <w:t xml:space="preserve"> </w:t>
      </w:r>
      <w:r w:rsidRPr="00CA01C5">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5C58AF" w:rsidRPr="00CA01C5" w:rsidRDefault="005C58AF" w:rsidP="00A951AF">
      <w:pPr>
        <w:numPr>
          <w:ilvl w:val="0"/>
          <w:numId w:val="16"/>
        </w:numPr>
        <w:suppressAutoHyphens w:val="0"/>
        <w:autoSpaceDE w:val="0"/>
        <w:autoSpaceDN w:val="0"/>
        <w:adjustRightInd w:val="0"/>
        <w:ind w:left="0" w:firstLine="709"/>
        <w:jc w:val="both"/>
        <w:rPr>
          <w:color w:val="000000"/>
          <w:sz w:val="28"/>
          <w:szCs w:val="28"/>
          <w:lang w:eastAsia="ru-RU"/>
        </w:rPr>
      </w:pPr>
      <w:r w:rsidRPr="00CA01C5">
        <w:rPr>
          <w:color w:val="000000"/>
          <w:sz w:val="28"/>
          <w:szCs w:val="28"/>
          <w:lang w:eastAsia="ru-RU"/>
        </w:rPr>
        <w:lastRenderedPageBreak/>
        <w:t>Требование об обеспечении Заявки на участие в Открытом конкурсе в равной мере относится ко всем участникам закупки.</w:t>
      </w:r>
    </w:p>
    <w:p w:rsidR="00483C86" w:rsidRPr="00CA01C5" w:rsidRDefault="00483C86" w:rsidP="00A951AF">
      <w:pPr>
        <w:numPr>
          <w:ilvl w:val="0"/>
          <w:numId w:val="16"/>
        </w:numPr>
        <w:suppressAutoHyphens w:val="0"/>
        <w:autoSpaceDE w:val="0"/>
        <w:autoSpaceDN w:val="0"/>
        <w:adjustRightInd w:val="0"/>
        <w:ind w:left="0" w:firstLine="709"/>
        <w:jc w:val="both"/>
        <w:rPr>
          <w:color w:val="000000"/>
          <w:sz w:val="28"/>
          <w:szCs w:val="28"/>
          <w:lang w:eastAsia="ru-RU"/>
        </w:rPr>
      </w:pPr>
      <w:r w:rsidRPr="00CA01C5">
        <w:rPr>
          <w:bCs/>
          <w:sz w:val="28"/>
          <w:szCs w:val="28"/>
        </w:rPr>
        <w:t>Д</w:t>
      </w:r>
      <w:r w:rsidRPr="00CA01C5">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6" w:history="1">
        <w:r w:rsidRPr="00CA01C5">
          <w:rPr>
            <w:sz w:val="28"/>
            <w:szCs w:val="28"/>
          </w:rPr>
          <w:t>законом</w:t>
        </w:r>
      </w:hyperlink>
      <w:r w:rsidRPr="00CA01C5">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83C86" w:rsidRPr="00CA01C5" w:rsidRDefault="00483C86" w:rsidP="00A951AF">
      <w:pPr>
        <w:pStyle w:val="aff6"/>
        <w:numPr>
          <w:ilvl w:val="0"/>
          <w:numId w:val="16"/>
        </w:numPr>
        <w:ind w:left="0" w:firstLine="709"/>
        <w:jc w:val="both"/>
        <w:rPr>
          <w:color w:val="000000"/>
          <w:sz w:val="28"/>
          <w:szCs w:val="28"/>
          <w:lang w:eastAsia="ru-RU"/>
        </w:rPr>
      </w:pPr>
      <w:r w:rsidRPr="00CA01C5">
        <w:rPr>
          <w:color w:val="000000"/>
          <w:sz w:val="28"/>
          <w:szCs w:val="28"/>
          <w:lang w:eastAsia="ru-RU"/>
        </w:rPr>
        <w:t>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средств в размере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средств в размере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060534" w:rsidRPr="00CA01C5" w:rsidRDefault="005C58AF" w:rsidP="00D1029B">
      <w:pPr>
        <w:suppressAutoHyphens w:val="0"/>
        <w:autoSpaceDE w:val="0"/>
        <w:autoSpaceDN w:val="0"/>
        <w:adjustRightInd w:val="0"/>
        <w:ind w:firstLine="709"/>
        <w:jc w:val="both"/>
        <w:rPr>
          <w:color w:val="000000"/>
          <w:sz w:val="28"/>
          <w:szCs w:val="28"/>
          <w:lang w:eastAsia="ru-RU"/>
        </w:rPr>
      </w:pPr>
      <w:r w:rsidRPr="00CA01C5">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5C58AF" w:rsidRPr="00CA01C5" w:rsidRDefault="005C58AF" w:rsidP="00A951AF">
      <w:pPr>
        <w:numPr>
          <w:ilvl w:val="0"/>
          <w:numId w:val="16"/>
        </w:numPr>
        <w:suppressAutoHyphens w:val="0"/>
        <w:autoSpaceDE w:val="0"/>
        <w:autoSpaceDN w:val="0"/>
        <w:adjustRightInd w:val="0"/>
        <w:ind w:left="0" w:firstLine="709"/>
        <w:jc w:val="both"/>
        <w:rPr>
          <w:color w:val="000000"/>
          <w:sz w:val="28"/>
          <w:szCs w:val="28"/>
          <w:lang w:eastAsia="ru-RU"/>
        </w:rPr>
      </w:pPr>
      <w:r w:rsidRPr="00CA01C5">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sidRPr="00CA01C5">
        <w:rPr>
          <w:sz w:val="28"/>
        </w:rPr>
        <w:t xml:space="preserve"> </w:t>
      </w:r>
      <w:r w:rsidRPr="00CA01C5">
        <w:rPr>
          <w:color w:val="000000"/>
          <w:sz w:val="28"/>
          <w:szCs w:val="28"/>
          <w:lang w:eastAsia="ru-RU"/>
        </w:rPr>
        <w:t>до окончания срока подачи Заявок.</w:t>
      </w:r>
    </w:p>
    <w:p w:rsidR="005C58AF" w:rsidRPr="00CA01C5" w:rsidRDefault="005C58AF" w:rsidP="00A951AF">
      <w:pPr>
        <w:numPr>
          <w:ilvl w:val="0"/>
          <w:numId w:val="16"/>
        </w:numPr>
        <w:suppressAutoHyphens w:val="0"/>
        <w:autoSpaceDE w:val="0"/>
        <w:autoSpaceDN w:val="0"/>
        <w:adjustRightInd w:val="0"/>
        <w:ind w:left="0" w:firstLine="709"/>
        <w:jc w:val="both"/>
        <w:rPr>
          <w:color w:val="000000"/>
          <w:sz w:val="28"/>
          <w:szCs w:val="28"/>
          <w:lang w:eastAsia="ru-RU"/>
        </w:rPr>
      </w:pPr>
      <w:r w:rsidRPr="00CA01C5">
        <w:rPr>
          <w:rFonts w:hint="cs"/>
          <w:sz w:val="28"/>
          <w:szCs w:val="28"/>
        </w:rPr>
        <w:t>Срок</w:t>
      </w:r>
      <w:r w:rsidRPr="00CA01C5">
        <w:rPr>
          <w:sz w:val="28"/>
          <w:szCs w:val="28"/>
        </w:rPr>
        <w:t xml:space="preserve"> </w:t>
      </w:r>
      <w:r w:rsidRPr="00CA01C5">
        <w:rPr>
          <w:rFonts w:hint="cs"/>
          <w:sz w:val="28"/>
          <w:szCs w:val="28"/>
        </w:rPr>
        <w:t>действия</w:t>
      </w:r>
      <w:r w:rsidRPr="00CA01C5">
        <w:rPr>
          <w:sz w:val="28"/>
          <w:szCs w:val="28"/>
        </w:rPr>
        <w:t xml:space="preserve"> обеспечения Заявки </w:t>
      </w:r>
      <w:r w:rsidRPr="00CA01C5">
        <w:rPr>
          <w:rFonts w:hint="cs"/>
          <w:sz w:val="28"/>
          <w:szCs w:val="28"/>
        </w:rPr>
        <w:t>должен</w:t>
      </w:r>
      <w:r w:rsidRPr="00CA01C5">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sidRPr="00CA01C5">
        <w:rPr>
          <w:color w:val="000000"/>
          <w:sz w:val="28"/>
          <w:szCs w:val="28"/>
          <w:lang w:eastAsia="ru-RU"/>
        </w:rPr>
        <w:t>если иное не указано в настоящей документации о закупке</w:t>
      </w:r>
      <w:r w:rsidRPr="00CA01C5">
        <w:rPr>
          <w:sz w:val="28"/>
          <w:szCs w:val="28"/>
        </w:rPr>
        <w:t>.</w:t>
      </w:r>
    </w:p>
    <w:p w:rsidR="005C58AF" w:rsidRPr="00CA01C5" w:rsidRDefault="005C58AF" w:rsidP="00A951AF">
      <w:pPr>
        <w:numPr>
          <w:ilvl w:val="0"/>
          <w:numId w:val="16"/>
        </w:numPr>
        <w:suppressAutoHyphens w:val="0"/>
        <w:autoSpaceDE w:val="0"/>
        <w:autoSpaceDN w:val="0"/>
        <w:adjustRightInd w:val="0"/>
        <w:ind w:left="0" w:firstLine="709"/>
        <w:jc w:val="both"/>
        <w:rPr>
          <w:color w:val="000000"/>
          <w:sz w:val="28"/>
          <w:szCs w:val="28"/>
          <w:lang w:eastAsia="ru-RU"/>
        </w:rPr>
      </w:pPr>
      <w:r w:rsidRPr="00CA01C5">
        <w:rPr>
          <w:color w:val="000000"/>
          <w:sz w:val="28"/>
          <w:szCs w:val="28"/>
          <w:lang w:eastAsia="ru-RU"/>
        </w:rPr>
        <w:t xml:space="preserve">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w:t>
      </w:r>
      <w:r w:rsidRPr="00CA01C5">
        <w:rPr>
          <w:color w:val="000000"/>
          <w:sz w:val="28"/>
          <w:szCs w:val="28"/>
          <w:lang w:eastAsia="ru-RU"/>
        </w:rPr>
        <w:lastRenderedPageBreak/>
        <w:t>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DA6C6B" w:rsidRPr="00CA01C5" w:rsidDel="005B3817" w:rsidRDefault="00DA6C6B" w:rsidP="00A951AF">
      <w:pPr>
        <w:numPr>
          <w:ilvl w:val="0"/>
          <w:numId w:val="16"/>
        </w:numPr>
        <w:suppressAutoHyphens w:val="0"/>
        <w:autoSpaceDE w:val="0"/>
        <w:autoSpaceDN w:val="0"/>
        <w:adjustRightInd w:val="0"/>
        <w:ind w:left="0" w:firstLine="709"/>
        <w:jc w:val="both"/>
        <w:rPr>
          <w:color w:val="000000"/>
          <w:sz w:val="28"/>
          <w:szCs w:val="28"/>
          <w:lang w:eastAsia="ru-RU"/>
        </w:rPr>
      </w:pPr>
      <w:r w:rsidRPr="00CA01C5">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A6C6B" w:rsidRPr="00CA01C5" w:rsidDel="005B3817" w:rsidRDefault="00DA6C6B" w:rsidP="006C4B75">
      <w:pPr>
        <w:autoSpaceDE w:val="0"/>
        <w:autoSpaceDN w:val="0"/>
        <w:adjustRightInd w:val="0"/>
        <w:ind w:firstLine="709"/>
        <w:jc w:val="both"/>
        <w:rPr>
          <w:color w:val="000000"/>
          <w:sz w:val="28"/>
          <w:szCs w:val="28"/>
          <w:lang w:eastAsia="ru-RU"/>
        </w:rPr>
      </w:pPr>
      <w:r w:rsidRPr="00CA01C5">
        <w:rPr>
          <w:color w:val="000000"/>
          <w:sz w:val="28"/>
          <w:szCs w:val="28"/>
          <w:lang w:eastAsia="ru-RU"/>
        </w:rPr>
        <w:t>1) уклонение или отказ участника закупки от заключения договора;</w:t>
      </w:r>
    </w:p>
    <w:p w:rsidR="00DA6C6B" w:rsidRPr="00CA01C5" w:rsidRDefault="00DA6C6B" w:rsidP="006C4B75">
      <w:pPr>
        <w:autoSpaceDE w:val="0"/>
        <w:autoSpaceDN w:val="0"/>
        <w:adjustRightInd w:val="0"/>
        <w:ind w:firstLine="709"/>
        <w:jc w:val="both"/>
        <w:rPr>
          <w:color w:val="000000"/>
          <w:sz w:val="28"/>
          <w:szCs w:val="28"/>
          <w:lang w:eastAsia="ru-RU"/>
        </w:rPr>
      </w:pPr>
      <w:r w:rsidRPr="00CA01C5">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336F" w:rsidRPr="00CA01C5" w:rsidRDefault="0030336F" w:rsidP="00A951AF">
      <w:pPr>
        <w:pStyle w:val="aff6"/>
        <w:numPr>
          <w:ilvl w:val="0"/>
          <w:numId w:val="16"/>
        </w:numPr>
        <w:autoSpaceDE w:val="0"/>
        <w:autoSpaceDN w:val="0"/>
        <w:adjustRightInd w:val="0"/>
        <w:ind w:left="0" w:firstLine="709"/>
        <w:jc w:val="both"/>
        <w:rPr>
          <w:color w:val="000000"/>
          <w:sz w:val="28"/>
          <w:szCs w:val="28"/>
          <w:lang w:eastAsia="ru-RU"/>
        </w:rPr>
      </w:pPr>
      <w:r w:rsidRPr="00CA01C5">
        <w:rPr>
          <w:color w:val="000000"/>
          <w:sz w:val="28"/>
          <w:szCs w:val="28"/>
          <w:lang w:eastAsia="ru-RU"/>
        </w:rPr>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30336F" w:rsidRPr="00CA01C5" w:rsidRDefault="0030336F" w:rsidP="0030336F">
      <w:pPr>
        <w:autoSpaceDE w:val="0"/>
        <w:autoSpaceDN w:val="0"/>
        <w:adjustRightInd w:val="0"/>
        <w:ind w:firstLine="709"/>
        <w:jc w:val="both"/>
        <w:rPr>
          <w:color w:val="000000"/>
          <w:sz w:val="28"/>
          <w:szCs w:val="28"/>
          <w:lang w:eastAsia="ru-RU"/>
        </w:rPr>
      </w:pPr>
      <w:r w:rsidRPr="00CA01C5">
        <w:rPr>
          <w:color w:val="000000"/>
          <w:sz w:val="28"/>
          <w:szCs w:val="28"/>
          <w:lang w:eastAsia="ru-RU"/>
        </w:rPr>
        <w:t xml:space="preserve">р/с </w:t>
      </w:r>
      <w:r w:rsidRPr="00CA01C5">
        <w:rPr>
          <w:color w:val="222222"/>
          <w:sz w:val="28"/>
          <w:szCs w:val="28"/>
          <w:shd w:val="clear" w:color="auto" w:fill="FFFFFF"/>
        </w:rPr>
        <w:t>40702810200030004399</w:t>
      </w:r>
    </w:p>
    <w:p w:rsidR="0030336F" w:rsidRPr="00CA01C5" w:rsidRDefault="0030336F" w:rsidP="0030336F">
      <w:pPr>
        <w:autoSpaceDE w:val="0"/>
        <w:autoSpaceDN w:val="0"/>
        <w:adjustRightInd w:val="0"/>
        <w:ind w:firstLine="709"/>
        <w:jc w:val="both"/>
        <w:rPr>
          <w:color w:val="000000"/>
          <w:sz w:val="28"/>
          <w:szCs w:val="28"/>
          <w:lang w:eastAsia="ru-RU"/>
        </w:rPr>
      </w:pPr>
      <w:r w:rsidRPr="00CA01C5">
        <w:rPr>
          <w:color w:val="000000"/>
          <w:sz w:val="28"/>
          <w:szCs w:val="28"/>
          <w:lang w:eastAsia="ru-RU"/>
        </w:rPr>
        <w:t>в Банк ВТБ (ПАО)</w:t>
      </w:r>
    </w:p>
    <w:p w:rsidR="0030336F" w:rsidRPr="00CA01C5" w:rsidRDefault="0030336F" w:rsidP="0030336F">
      <w:pPr>
        <w:autoSpaceDE w:val="0"/>
        <w:autoSpaceDN w:val="0"/>
        <w:adjustRightInd w:val="0"/>
        <w:ind w:firstLine="709"/>
        <w:jc w:val="both"/>
        <w:rPr>
          <w:color w:val="000000"/>
          <w:sz w:val="28"/>
          <w:szCs w:val="28"/>
          <w:lang w:eastAsia="ru-RU"/>
        </w:rPr>
      </w:pPr>
      <w:r w:rsidRPr="00CA01C5">
        <w:rPr>
          <w:color w:val="000000"/>
          <w:sz w:val="28"/>
          <w:szCs w:val="28"/>
          <w:lang w:eastAsia="ru-RU"/>
        </w:rPr>
        <w:t>БИК 044525187</w:t>
      </w:r>
    </w:p>
    <w:p w:rsidR="0030336F" w:rsidRPr="00CA01C5" w:rsidRDefault="0030336F" w:rsidP="0030336F">
      <w:pPr>
        <w:autoSpaceDE w:val="0"/>
        <w:autoSpaceDN w:val="0"/>
        <w:adjustRightInd w:val="0"/>
        <w:ind w:firstLine="709"/>
        <w:jc w:val="both"/>
        <w:rPr>
          <w:color w:val="000000"/>
          <w:sz w:val="28"/>
          <w:szCs w:val="28"/>
          <w:lang w:eastAsia="ru-RU"/>
        </w:rPr>
      </w:pPr>
      <w:r w:rsidRPr="00CA01C5">
        <w:rPr>
          <w:color w:val="000000"/>
          <w:sz w:val="28"/>
          <w:szCs w:val="28"/>
          <w:lang w:eastAsia="ru-RU"/>
        </w:rPr>
        <w:t xml:space="preserve">к/с № </w:t>
      </w:r>
      <w:r w:rsidRPr="00CA01C5">
        <w:rPr>
          <w:color w:val="222222"/>
          <w:sz w:val="28"/>
          <w:szCs w:val="28"/>
          <w:shd w:val="clear" w:color="auto" w:fill="FFFFFF"/>
        </w:rPr>
        <w:t>30101810700000000187</w:t>
      </w:r>
    </w:p>
    <w:p w:rsidR="0030336F" w:rsidRPr="00CA01C5" w:rsidRDefault="0030336F" w:rsidP="0030336F">
      <w:pPr>
        <w:autoSpaceDE w:val="0"/>
        <w:autoSpaceDN w:val="0"/>
        <w:adjustRightInd w:val="0"/>
        <w:ind w:firstLine="709"/>
        <w:jc w:val="both"/>
        <w:rPr>
          <w:color w:val="000000"/>
          <w:sz w:val="28"/>
          <w:szCs w:val="28"/>
          <w:lang w:eastAsia="ru-RU"/>
        </w:rPr>
      </w:pPr>
      <w:r w:rsidRPr="00CA01C5">
        <w:rPr>
          <w:color w:val="000000"/>
          <w:sz w:val="28"/>
          <w:szCs w:val="28"/>
          <w:lang w:eastAsia="ru-RU"/>
        </w:rPr>
        <w:t>Наименование получателя денежных средств:</w:t>
      </w:r>
    </w:p>
    <w:p w:rsidR="0030336F" w:rsidRPr="00CA01C5" w:rsidRDefault="0054740F" w:rsidP="0030336F">
      <w:pPr>
        <w:autoSpaceDE w:val="0"/>
        <w:autoSpaceDN w:val="0"/>
        <w:adjustRightInd w:val="0"/>
        <w:ind w:firstLine="709"/>
        <w:jc w:val="both"/>
        <w:rPr>
          <w:color w:val="000000"/>
          <w:sz w:val="28"/>
          <w:szCs w:val="28"/>
          <w:lang w:eastAsia="ru-RU"/>
        </w:rPr>
      </w:pPr>
      <w:r w:rsidRPr="00CA01C5">
        <w:rPr>
          <w:color w:val="000000"/>
          <w:sz w:val="28"/>
          <w:szCs w:val="28"/>
          <w:lang w:eastAsia="ru-RU"/>
        </w:rPr>
        <w:t>ПАО «ТрансКонтейнер»</w:t>
      </w:r>
    </w:p>
    <w:p w:rsidR="0030336F" w:rsidRPr="00CA01C5" w:rsidRDefault="0030336F" w:rsidP="0030336F">
      <w:pPr>
        <w:autoSpaceDE w:val="0"/>
        <w:autoSpaceDN w:val="0"/>
        <w:adjustRightInd w:val="0"/>
        <w:ind w:firstLine="709"/>
        <w:jc w:val="both"/>
        <w:rPr>
          <w:color w:val="000000"/>
          <w:sz w:val="28"/>
          <w:szCs w:val="28"/>
          <w:lang w:eastAsia="ru-RU"/>
        </w:rPr>
      </w:pPr>
      <w:r w:rsidRPr="00CA01C5">
        <w:rPr>
          <w:color w:val="000000"/>
          <w:sz w:val="28"/>
          <w:szCs w:val="28"/>
          <w:lang w:eastAsia="ru-RU"/>
        </w:rPr>
        <w:t>ИНН 7708591995</w:t>
      </w:r>
    </w:p>
    <w:p w:rsidR="0030336F" w:rsidRPr="00CA01C5" w:rsidRDefault="0030336F" w:rsidP="0030336F">
      <w:pPr>
        <w:autoSpaceDE w:val="0"/>
        <w:autoSpaceDN w:val="0"/>
        <w:adjustRightInd w:val="0"/>
        <w:ind w:firstLine="709"/>
        <w:jc w:val="both"/>
        <w:rPr>
          <w:color w:val="000000"/>
          <w:sz w:val="28"/>
          <w:szCs w:val="28"/>
          <w:lang w:eastAsia="ru-RU"/>
        </w:rPr>
      </w:pPr>
      <w:r w:rsidRPr="00CA01C5">
        <w:rPr>
          <w:color w:val="000000"/>
          <w:sz w:val="28"/>
          <w:szCs w:val="28"/>
          <w:lang w:eastAsia="ru-RU"/>
        </w:rPr>
        <w:t>КПП 771001001</w:t>
      </w:r>
    </w:p>
    <w:p w:rsidR="0030336F" w:rsidRPr="00CA01C5" w:rsidRDefault="0030336F" w:rsidP="0030336F">
      <w:pPr>
        <w:autoSpaceDE w:val="0"/>
        <w:autoSpaceDN w:val="0"/>
        <w:adjustRightInd w:val="0"/>
        <w:ind w:firstLine="709"/>
        <w:jc w:val="both"/>
        <w:rPr>
          <w:color w:val="000000"/>
          <w:sz w:val="28"/>
          <w:szCs w:val="28"/>
          <w:lang w:eastAsia="ru-RU"/>
        </w:rPr>
      </w:pPr>
      <w:r w:rsidRPr="00CA01C5">
        <w:rPr>
          <w:color w:val="000000"/>
          <w:sz w:val="28"/>
          <w:szCs w:val="28"/>
          <w:lang w:eastAsia="ru-RU"/>
        </w:rPr>
        <w:t>Назначение платежа: удержание обеспечения заявки для участия в Открытом конкурсе №_____/___-_____/__, № лота ___. НДС не облагается.</w:t>
      </w:r>
    </w:p>
    <w:p w:rsidR="005C58AF" w:rsidRPr="00CA01C5" w:rsidRDefault="005C58AF" w:rsidP="005C58AF">
      <w:pPr>
        <w:autoSpaceDE w:val="0"/>
        <w:ind w:firstLine="397"/>
        <w:jc w:val="both"/>
        <w:rPr>
          <w:b/>
          <w:szCs w:val="28"/>
        </w:rPr>
      </w:pPr>
    </w:p>
    <w:p w:rsidR="004D6F67" w:rsidRPr="00CA01C5" w:rsidRDefault="00275600" w:rsidP="00A951AF">
      <w:pPr>
        <w:pStyle w:val="2"/>
        <w:keepNext w:val="0"/>
        <w:widowControl w:val="0"/>
        <w:numPr>
          <w:ilvl w:val="1"/>
          <w:numId w:val="18"/>
        </w:numPr>
        <w:spacing w:before="0" w:after="0"/>
        <w:ind w:left="0" w:firstLine="720"/>
        <w:jc w:val="both"/>
        <w:rPr>
          <w:rFonts w:cs="Times New Roman"/>
          <w:i w:val="0"/>
          <w:iCs w:val="0"/>
        </w:rPr>
      </w:pPr>
      <w:r w:rsidRPr="00CA01C5">
        <w:rPr>
          <w:rFonts w:cs="Times New Roman"/>
          <w:i w:val="0"/>
          <w:iCs w:val="0"/>
        </w:rPr>
        <w:t>Ценовое предложение</w:t>
      </w:r>
    </w:p>
    <w:p w:rsidR="00040BAC" w:rsidRPr="00CA01C5" w:rsidRDefault="00FF0652" w:rsidP="00A951AF">
      <w:pPr>
        <w:pStyle w:val="af8"/>
        <w:numPr>
          <w:ilvl w:val="2"/>
          <w:numId w:val="6"/>
        </w:numPr>
        <w:ind w:left="0" w:firstLine="709"/>
        <w:rPr>
          <w:sz w:val="28"/>
          <w:szCs w:val="28"/>
        </w:rPr>
      </w:pPr>
      <w:r w:rsidRPr="00CA01C5">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4D6F67" w:rsidRPr="00CA01C5" w:rsidRDefault="004D6F67" w:rsidP="00A951AF">
      <w:pPr>
        <w:pStyle w:val="af8"/>
        <w:numPr>
          <w:ilvl w:val="2"/>
          <w:numId w:val="6"/>
        </w:numPr>
        <w:ind w:left="0" w:firstLine="709"/>
        <w:rPr>
          <w:sz w:val="28"/>
          <w:szCs w:val="28"/>
        </w:rPr>
      </w:pPr>
      <w:r w:rsidRPr="00CA01C5">
        <w:rPr>
          <w:sz w:val="28"/>
          <w:szCs w:val="28"/>
        </w:rPr>
        <w:t xml:space="preserve">Финансово-коммерческое (ценовое) предложение должно содержать все условия, предусмотренные приложением № </w:t>
      </w:r>
      <w:r w:rsidR="00EE3727" w:rsidRPr="00CA01C5">
        <w:rPr>
          <w:sz w:val="28"/>
          <w:szCs w:val="28"/>
        </w:rPr>
        <w:t>3</w:t>
      </w:r>
      <w:r w:rsidRPr="00CA01C5">
        <w:rPr>
          <w:sz w:val="28"/>
          <w:szCs w:val="28"/>
        </w:rPr>
        <w:t xml:space="preserve">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30A0" w:rsidRPr="00CA01C5" w:rsidRDefault="000930A0" w:rsidP="006E4344">
      <w:pPr>
        <w:pStyle w:val="af8"/>
        <w:rPr>
          <w:sz w:val="28"/>
          <w:szCs w:val="28"/>
        </w:rPr>
      </w:pPr>
      <w:r w:rsidRPr="00CA01C5">
        <w:rPr>
          <w:sz w:val="28"/>
          <w:szCs w:val="28"/>
        </w:rPr>
        <w:t xml:space="preserve">Если имеются расхождения в цене предлагаемых участником товаров, работ, услуг, указанной в ценовом предложении участника и указанной на ЭТП, </w:t>
      </w:r>
      <w:r w:rsidRPr="00CA01C5">
        <w:rPr>
          <w:sz w:val="28"/>
          <w:szCs w:val="28"/>
        </w:rPr>
        <w:lastRenderedPageBreak/>
        <w:t>то к рассмотрению принимается цена, указанная в ценовом предложении участника.</w:t>
      </w:r>
    </w:p>
    <w:p w:rsidR="004D6F67" w:rsidRPr="00CA01C5" w:rsidRDefault="004D6F67" w:rsidP="00A951AF">
      <w:pPr>
        <w:pStyle w:val="af8"/>
        <w:numPr>
          <w:ilvl w:val="2"/>
          <w:numId w:val="6"/>
        </w:numPr>
        <w:ind w:left="0" w:firstLine="709"/>
        <w:rPr>
          <w:sz w:val="28"/>
          <w:szCs w:val="28"/>
        </w:rPr>
      </w:pPr>
      <w:r w:rsidRPr="00CA01C5">
        <w:rPr>
          <w:sz w:val="28"/>
          <w:szCs w:val="28"/>
        </w:rPr>
        <w:t xml:space="preserve">Общая </w:t>
      </w:r>
      <w:r w:rsidRPr="00CA01C5">
        <w:rPr>
          <w:rFonts w:eastAsia="Times New Roman"/>
          <w:sz w:val="28"/>
          <w:szCs w:val="28"/>
        </w:rPr>
        <w:t>стоимость</w:t>
      </w:r>
      <w:r w:rsidRPr="00CA01C5">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rsidR="00040BAC" w:rsidRPr="00CA01C5" w:rsidRDefault="00FF0652">
      <w:pPr>
        <w:pStyle w:val="Default"/>
        <w:ind w:firstLine="709"/>
        <w:jc w:val="both"/>
        <w:rPr>
          <w:sz w:val="28"/>
          <w:szCs w:val="28"/>
        </w:rPr>
      </w:pPr>
      <w:r w:rsidRPr="00CA01C5">
        <w:rPr>
          <w:sz w:val="28"/>
          <w:szCs w:val="28"/>
        </w:rPr>
        <w:t>Общая стоимость товаров, работ, услуг и единичные расценки не должны превышать начальную (максимальную) цену товаров, работ, услуг и предельные единичные расценки, определенную Заказчиком в настоящей документации о закупке.</w:t>
      </w:r>
      <w:r w:rsidR="002C02D0" w:rsidRPr="00CA01C5">
        <w:rPr>
          <w:sz w:val="28"/>
          <w:szCs w:val="28"/>
        </w:rPr>
        <w:t xml:space="preserve"> </w:t>
      </w:r>
    </w:p>
    <w:p w:rsidR="004D6F67" w:rsidRPr="00CA01C5" w:rsidRDefault="004D6F67" w:rsidP="001B7AD3">
      <w:pPr>
        <w:pStyle w:val="1a"/>
        <w:ind w:left="709" w:firstLine="0"/>
        <w:rPr>
          <w:b/>
          <w:szCs w:val="28"/>
        </w:rPr>
      </w:pPr>
    </w:p>
    <w:p w:rsidR="005C58AF" w:rsidRPr="00CA01C5" w:rsidRDefault="00AD2E3C" w:rsidP="00A951AF">
      <w:pPr>
        <w:pStyle w:val="1a"/>
        <w:numPr>
          <w:ilvl w:val="1"/>
          <w:numId w:val="18"/>
        </w:numPr>
        <w:ind w:left="0" w:firstLine="709"/>
        <w:outlineLvl w:val="1"/>
        <w:rPr>
          <w:b/>
          <w:szCs w:val="28"/>
        </w:rPr>
      </w:pPr>
      <w:r w:rsidRPr="00CA01C5">
        <w:rPr>
          <w:b/>
          <w:szCs w:val="28"/>
        </w:rPr>
        <w:t>Открытие доступа к Заявкам</w:t>
      </w:r>
    </w:p>
    <w:p w:rsidR="00036881" w:rsidRPr="00CA01C5" w:rsidRDefault="00AD2E3C" w:rsidP="00A951AF">
      <w:pPr>
        <w:pStyle w:val="aff6"/>
        <w:numPr>
          <w:ilvl w:val="0"/>
          <w:numId w:val="13"/>
        </w:numPr>
        <w:ind w:left="0" w:firstLine="709"/>
        <w:jc w:val="both"/>
        <w:rPr>
          <w:sz w:val="28"/>
        </w:rPr>
      </w:pPr>
      <w:r w:rsidRPr="00CA01C5">
        <w:rPr>
          <w:sz w:val="28"/>
        </w:rPr>
        <w:t xml:space="preserve">Открытие доступа к Заявкам производится на ЭТП автоматически в момент окончания срока для подачи Заявок, указанного в </w:t>
      </w:r>
      <w:r w:rsidRPr="00CA01C5">
        <w:rPr>
          <w:sz w:val="28"/>
        </w:rPr>
        <w:br/>
        <w:t xml:space="preserve">пункте 7 Информационной карты. </w:t>
      </w:r>
    </w:p>
    <w:p w:rsidR="00036881" w:rsidRPr="00CA01C5" w:rsidRDefault="00036881" w:rsidP="00A951AF">
      <w:pPr>
        <w:pStyle w:val="aff6"/>
        <w:numPr>
          <w:ilvl w:val="0"/>
          <w:numId w:val="13"/>
        </w:numPr>
        <w:ind w:left="0" w:firstLine="709"/>
        <w:jc w:val="both"/>
        <w:rPr>
          <w:sz w:val="28"/>
        </w:rPr>
      </w:pPr>
      <w:r w:rsidRPr="00CA01C5">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CA01C5" w:rsidRDefault="001451FB" w:rsidP="001451FB">
      <w:pPr>
        <w:pStyle w:val="aff6"/>
        <w:ind w:left="709"/>
        <w:jc w:val="both"/>
        <w:rPr>
          <w:sz w:val="28"/>
        </w:rPr>
      </w:pPr>
    </w:p>
    <w:p w:rsidR="00674404" w:rsidRPr="00CA01C5" w:rsidRDefault="00674404" w:rsidP="00A951AF">
      <w:pPr>
        <w:pStyle w:val="1a"/>
        <w:numPr>
          <w:ilvl w:val="1"/>
          <w:numId w:val="18"/>
        </w:numPr>
        <w:ind w:left="0" w:firstLine="709"/>
        <w:outlineLvl w:val="1"/>
        <w:rPr>
          <w:b/>
          <w:szCs w:val="28"/>
        </w:rPr>
      </w:pPr>
      <w:r w:rsidRPr="00CA01C5">
        <w:rPr>
          <w:b/>
          <w:szCs w:val="28"/>
        </w:rPr>
        <w:t>Рассмотрение, оценка и сопоставление Заявок и изучение квалификации претендентов Организатором</w:t>
      </w:r>
    </w:p>
    <w:p w:rsidR="00BD5B44" w:rsidRPr="00CA01C5" w:rsidRDefault="009D0A10" w:rsidP="00A951AF">
      <w:pPr>
        <w:numPr>
          <w:ilvl w:val="0"/>
          <w:numId w:val="9"/>
        </w:numPr>
        <w:ind w:left="0" w:firstLine="709"/>
        <w:jc w:val="both"/>
        <w:rPr>
          <w:sz w:val="28"/>
          <w:szCs w:val="28"/>
        </w:rPr>
      </w:pPr>
      <w:r w:rsidRPr="00CA01C5">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CA01C5" w:rsidRDefault="001749AE" w:rsidP="00A951AF">
      <w:pPr>
        <w:numPr>
          <w:ilvl w:val="0"/>
          <w:numId w:val="9"/>
        </w:numPr>
        <w:ind w:left="0" w:firstLine="709"/>
        <w:jc w:val="both"/>
        <w:rPr>
          <w:sz w:val="28"/>
          <w:szCs w:val="28"/>
        </w:rPr>
      </w:pPr>
      <w:r w:rsidRPr="00CA01C5">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CA01C5" w:rsidRDefault="00754AD8" w:rsidP="00A951AF">
      <w:pPr>
        <w:numPr>
          <w:ilvl w:val="0"/>
          <w:numId w:val="9"/>
        </w:numPr>
        <w:ind w:left="0" w:firstLine="709"/>
        <w:jc w:val="both"/>
        <w:rPr>
          <w:sz w:val="28"/>
          <w:szCs w:val="28"/>
        </w:rPr>
      </w:pPr>
      <w:r w:rsidRPr="00CA01C5">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CA01C5" w:rsidRDefault="00754AD8" w:rsidP="00A951AF">
      <w:pPr>
        <w:numPr>
          <w:ilvl w:val="0"/>
          <w:numId w:val="9"/>
        </w:numPr>
        <w:ind w:left="0" w:firstLine="709"/>
        <w:jc w:val="both"/>
        <w:rPr>
          <w:sz w:val="28"/>
          <w:szCs w:val="28"/>
        </w:rPr>
      </w:pPr>
      <w:r w:rsidRPr="00CA01C5">
        <w:rPr>
          <w:sz w:val="28"/>
          <w:szCs w:val="28"/>
        </w:rPr>
        <w:lastRenderedPageBreak/>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CA01C5" w:rsidRDefault="00754AD8" w:rsidP="00A951AF">
      <w:pPr>
        <w:numPr>
          <w:ilvl w:val="0"/>
          <w:numId w:val="9"/>
        </w:numPr>
        <w:ind w:left="0" w:firstLine="709"/>
        <w:jc w:val="both"/>
        <w:rPr>
          <w:sz w:val="28"/>
          <w:szCs w:val="28"/>
        </w:rPr>
      </w:pPr>
      <w:r w:rsidRPr="00CA01C5">
        <w:rPr>
          <w:sz w:val="28"/>
          <w:szCs w:val="28"/>
        </w:rPr>
        <w:t>Указание претендентом недостоверных сведений в Заявке является основанием для отклонения такой Заявки.</w:t>
      </w:r>
    </w:p>
    <w:p w:rsidR="00754AD8" w:rsidRPr="00CA01C5" w:rsidRDefault="00AA4048" w:rsidP="00A951AF">
      <w:pPr>
        <w:numPr>
          <w:ilvl w:val="0"/>
          <w:numId w:val="9"/>
        </w:numPr>
        <w:ind w:left="0" w:firstLine="709"/>
        <w:jc w:val="both"/>
        <w:rPr>
          <w:sz w:val="28"/>
          <w:szCs w:val="28"/>
        </w:rPr>
      </w:pPr>
      <w:r w:rsidRPr="00CA01C5">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754AD8" w:rsidRPr="00CA01C5" w:rsidRDefault="00754AD8" w:rsidP="00A951AF">
      <w:pPr>
        <w:numPr>
          <w:ilvl w:val="0"/>
          <w:numId w:val="9"/>
        </w:numPr>
        <w:ind w:left="0" w:firstLine="709"/>
        <w:jc w:val="both"/>
        <w:rPr>
          <w:sz w:val="28"/>
          <w:szCs w:val="28"/>
        </w:rPr>
      </w:pPr>
      <w:r w:rsidRPr="00CA01C5">
        <w:rPr>
          <w:sz w:val="28"/>
          <w:szCs w:val="28"/>
        </w:rPr>
        <w:t xml:space="preserve"> Претендент также может быть не допущен к участию в Открытом конкурсе в случае:</w:t>
      </w:r>
    </w:p>
    <w:p w:rsidR="00754AD8" w:rsidRPr="00CA01C5" w:rsidRDefault="00754AD8" w:rsidP="00045327">
      <w:pPr>
        <w:ind w:firstLine="709"/>
        <w:jc w:val="both"/>
        <w:rPr>
          <w:sz w:val="28"/>
          <w:szCs w:val="28"/>
        </w:rPr>
      </w:pPr>
      <w:r w:rsidRPr="00CA01C5">
        <w:rPr>
          <w:sz w:val="28"/>
          <w:szCs w:val="28"/>
        </w:rPr>
        <w:t xml:space="preserve">1) </w:t>
      </w:r>
      <w:r w:rsidRPr="00CA01C5">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sidRPr="00CA01C5">
        <w:rPr>
          <w:sz w:val="28"/>
          <w:szCs w:val="28"/>
        </w:rPr>
        <w:t>;</w:t>
      </w:r>
    </w:p>
    <w:p w:rsidR="00243F0F" w:rsidRPr="00CA01C5" w:rsidRDefault="00754AD8" w:rsidP="00045327">
      <w:pPr>
        <w:pStyle w:val="af8"/>
        <w:rPr>
          <w:sz w:val="28"/>
        </w:rPr>
      </w:pPr>
      <w:r w:rsidRPr="00CA01C5">
        <w:rPr>
          <w:sz w:val="28"/>
          <w:szCs w:val="28"/>
        </w:rPr>
        <w:t xml:space="preserve">2) </w:t>
      </w:r>
      <w:r w:rsidRPr="00CA01C5">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243F0F" w:rsidRPr="00CA01C5" w:rsidRDefault="00243F0F" w:rsidP="00045327">
      <w:pPr>
        <w:pStyle w:val="af8"/>
        <w:rPr>
          <w:sz w:val="28"/>
        </w:rPr>
      </w:pPr>
      <w:r w:rsidRPr="00CA01C5">
        <w:rPr>
          <w:sz w:val="28"/>
        </w:rPr>
        <w:t>3) несоответствия Заявки требованиям настоящей документации о закупке, в том числе если:</w:t>
      </w:r>
    </w:p>
    <w:p w:rsidR="00243F0F" w:rsidRPr="00CA01C5" w:rsidRDefault="002B5CC4" w:rsidP="00045327">
      <w:pPr>
        <w:pStyle w:val="af8"/>
        <w:rPr>
          <w:sz w:val="28"/>
        </w:rPr>
      </w:pPr>
      <w:r w:rsidRPr="00CA01C5">
        <w:rPr>
          <w:sz w:val="28"/>
        </w:rPr>
        <w:t>- Заявка не соответствует форме, установленной настоящей документацией о закупке;</w:t>
      </w:r>
    </w:p>
    <w:p w:rsidR="000F6875" w:rsidRPr="00CA01C5" w:rsidRDefault="002B5CC4" w:rsidP="00045327">
      <w:pPr>
        <w:pStyle w:val="af8"/>
        <w:rPr>
          <w:sz w:val="28"/>
        </w:rPr>
      </w:pPr>
      <w:r w:rsidRPr="00CA01C5">
        <w:rPr>
          <w:sz w:val="28"/>
        </w:rPr>
        <w:t>- Заявка не соответствует положениям Технического задания;</w:t>
      </w:r>
    </w:p>
    <w:p w:rsidR="00243F0F" w:rsidRPr="00CA01C5" w:rsidRDefault="002B5CC4" w:rsidP="00045327">
      <w:pPr>
        <w:pStyle w:val="af8"/>
        <w:rPr>
          <w:sz w:val="28"/>
        </w:rPr>
      </w:pPr>
      <w:r w:rsidRPr="00CA01C5">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9D0A10" w:rsidRPr="00CA01C5" w:rsidRDefault="009D0A10" w:rsidP="009D0A10">
      <w:pPr>
        <w:pStyle w:val="af8"/>
        <w:rPr>
          <w:sz w:val="28"/>
        </w:rPr>
      </w:pPr>
      <w:r w:rsidRPr="00CA01C5">
        <w:rPr>
          <w:sz w:val="28"/>
        </w:rPr>
        <w:t xml:space="preserve">- </w:t>
      </w:r>
      <w:r w:rsidRPr="00CA01C5">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sidRPr="00CA01C5">
        <w:rPr>
          <w:sz w:val="28"/>
        </w:rPr>
        <w:t>;</w:t>
      </w:r>
    </w:p>
    <w:p w:rsidR="009D0A10" w:rsidRPr="00CA01C5" w:rsidRDefault="009D0A10" w:rsidP="009D0A10">
      <w:pPr>
        <w:pStyle w:val="af8"/>
        <w:rPr>
          <w:sz w:val="28"/>
        </w:rPr>
      </w:pPr>
      <w:r w:rsidRPr="00CA01C5">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9D0A10" w:rsidRPr="00CA01C5" w:rsidRDefault="009D0A10" w:rsidP="009D0A10">
      <w:pPr>
        <w:pStyle w:val="af8"/>
        <w:rPr>
          <w:sz w:val="28"/>
        </w:rPr>
      </w:pPr>
      <w:r w:rsidRPr="00CA01C5">
        <w:rPr>
          <w:sz w:val="28"/>
        </w:rPr>
        <w:t>5) отказа претендента от продления срока действия Заявки (если такой запрос претендентам направлялся);</w:t>
      </w:r>
    </w:p>
    <w:p w:rsidR="009D0A10" w:rsidRPr="00CA01C5" w:rsidRDefault="009D0A10" w:rsidP="009D0A10">
      <w:pPr>
        <w:pStyle w:val="af8"/>
        <w:rPr>
          <w:sz w:val="28"/>
        </w:rPr>
      </w:pPr>
      <w:r w:rsidRPr="00CA01C5">
        <w:rPr>
          <w:sz w:val="28"/>
        </w:rPr>
        <w:t>6) невнесения обеспечения Заявки (если документацией о закупке установлено требование о его внесении);</w:t>
      </w:r>
    </w:p>
    <w:p w:rsidR="00D726D2" w:rsidRPr="00CA01C5" w:rsidRDefault="009D0A10" w:rsidP="009D0A10">
      <w:pPr>
        <w:pStyle w:val="af8"/>
        <w:rPr>
          <w:sz w:val="28"/>
        </w:rPr>
      </w:pPr>
      <w:r w:rsidRPr="00CA01C5">
        <w:rPr>
          <w:sz w:val="28"/>
        </w:rPr>
        <w:t xml:space="preserve">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w:t>
      </w:r>
      <w:r w:rsidRPr="00CA01C5">
        <w:rPr>
          <w:sz w:val="28"/>
        </w:rPr>
        <w:lastRenderedPageBreak/>
        <w:t>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 цен по этапам/годам поставки товаров, выполнения работ, оказания услуг);</w:t>
      </w:r>
    </w:p>
    <w:p w:rsidR="00341A63" w:rsidRPr="00CA01C5" w:rsidRDefault="00D726D2" w:rsidP="009D0A10">
      <w:pPr>
        <w:pStyle w:val="af8"/>
        <w:rPr>
          <w:sz w:val="28"/>
        </w:rPr>
      </w:pPr>
      <w:r w:rsidRPr="00CA01C5">
        <w:rPr>
          <w:sz w:val="28"/>
        </w:rPr>
        <w:t xml:space="preserve">8) </w:t>
      </w:r>
      <w:r w:rsidRPr="00CA01C5">
        <w:rPr>
          <w:sz w:val="28"/>
          <w:szCs w:val="28"/>
        </w:rPr>
        <w:t>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rsidR="00155D74" w:rsidRPr="00CA01C5" w:rsidRDefault="00A609D6" w:rsidP="009D0A10">
      <w:pPr>
        <w:pStyle w:val="af8"/>
        <w:rPr>
          <w:sz w:val="28"/>
        </w:rPr>
      </w:pPr>
      <w:r w:rsidRPr="00CA01C5">
        <w:rPr>
          <w:sz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w:t>
      </w:r>
      <w:r w:rsidR="0082532B" w:rsidRPr="00CA01C5">
        <w:rPr>
          <w:sz w:val="28"/>
        </w:rPr>
        <w:t xml:space="preserve"> </w:t>
      </w:r>
      <w:r w:rsidR="00600271" w:rsidRPr="00CA01C5">
        <w:rPr>
          <w:sz w:val="28"/>
        </w:rPr>
        <w:t>и/</w:t>
      </w:r>
      <w:r w:rsidR="0082532B" w:rsidRPr="00CA01C5">
        <w:rPr>
          <w:sz w:val="28"/>
        </w:rPr>
        <w:t>или ценовое предложение</w:t>
      </w:r>
      <w:r w:rsidRPr="00CA01C5">
        <w:rPr>
          <w:sz w:val="28"/>
        </w:rPr>
        <w:t>;</w:t>
      </w:r>
    </w:p>
    <w:p w:rsidR="00177BD2" w:rsidRPr="00CA01C5" w:rsidRDefault="00177BD2" w:rsidP="009D0A10">
      <w:pPr>
        <w:pStyle w:val="af8"/>
        <w:rPr>
          <w:sz w:val="28"/>
        </w:rPr>
      </w:pPr>
      <w:r w:rsidRPr="00CA01C5">
        <w:rPr>
          <w:sz w:val="28"/>
        </w:rPr>
        <w:t>10) если во второй части Заявки содержится ценовое предложение;</w:t>
      </w:r>
    </w:p>
    <w:p w:rsidR="00243F0F" w:rsidRPr="00CA01C5" w:rsidRDefault="00A609D6" w:rsidP="009D0A10">
      <w:pPr>
        <w:pStyle w:val="af8"/>
        <w:rPr>
          <w:sz w:val="28"/>
        </w:rPr>
      </w:pPr>
      <w:r w:rsidRPr="00CA01C5">
        <w:rPr>
          <w:sz w:val="28"/>
        </w:rPr>
        <w:t>1</w:t>
      </w:r>
      <w:r w:rsidR="00177BD2" w:rsidRPr="00CA01C5">
        <w:rPr>
          <w:sz w:val="28"/>
        </w:rPr>
        <w:t>1</w:t>
      </w:r>
      <w:r w:rsidRPr="00CA01C5">
        <w:rPr>
          <w:sz w:val="28"/>
        </w:rPr>
        <w:t>) в иных случаях, установленных Положением о закупках и настоящей документацией о закупке</w:t>
      </w:r>
      <w:r w:rsidRPr="00CA01C5">
        <w:rPr>
          <w:sz w:val="28"/>
          <w:szCs w:val="28"/>
        </w:rPr>
        <w:t>.</w:t>
      </w:r>
    </w:p>
    <w:p w:rsidR="00754AD8" w:rsidRPr="00CA01C5" w:rsidRDefault="00754AD8" w:rsidP="00A951AF">
      <w:pPr>
        <w:numPr>
          <w:ilvl w:val="0"/>
          <w:numId w:val="9"/>
        </w:numPr>
        <w:ind w:left="0" w:firstLine="709"/>
        <w:jc w:val="both"/>
        <w:rPr>
          <w:sz w:val="28"/>
          <w:szCs w:val="28"/>
        </w:rPr>
      </w:pPr>
      <w:r w:rsidRPr="00CA01C5">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CA01C5">
        <w:rPr>
          <w:snapToGrid w:val="0"/>
          <w:lang w:eastAsia="ru-RU"/>
        </w:rPr>
        <w:t xml:space="preserve"> </w:t>
      </w:r>
      <w:r w:rsidRPr="00CA01C5">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Pr="00CA01C5" w:rsidRDefault="00754AD8" w:rsidP="00A951AF">
      <w:pPr>
        <w:numPr>
          <w:ilvl w:val="0"/>
          <w:numId w:val="9"/>
        </w:numPr>
        <w:ind w:left="0" w:firstLine="709"/>
        <w:jc w:val="both"/>
        <w:rPr>
          <w:sz w:val="28"/>
          <w:szCs w:val="28"/>
        </w:rPr>
      </w:pPr>
      <w:r w:rsidRPr="00CA01C5">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3A0C49" w:rsidRPr="00CA01C5" w:rsidRDefault="003A0C49" w:rsidP="00A951AF">
      <w:pPr>
        <w:numPr>
          <w:ilvl w:val="0"/>
          <w:numId w:val="9"/>
        </w:numPr>
        <w:ind w:left="0" w:firstLine="709"/>
        <w:jc w:val="both"/>
        <w:rPr>
          <w:sz w:val="28"/>
          <w:szCs w:val="28"/>
        </w:rPr>
      </w:pPr>
      <w:r w:rsidRPr="00CA01C5">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3A0C49" w:rsidRPr="00CA01C5" w:rsidRDefault="003A0C49" w:rsidP="00A951AF">
      <w:pPr>
        <w:numPr>
          <w:ilvl w:val="0"/>
          <w:numId w:val="9"/>
        </w:numPr>
        <w:ind w:left="0" w:firstLine="709"/>
        <w:jc w:val="both"/>
        <w:rPr>
          <w:sz w:val="28"/>
          <w:szCs w:val="28"/>
        </w:rPr>
      </w:pPr>
      <w:r w:rsidRPr="00CA01C5">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Положении о закупках ПАО «ТрансКонтейнер»).</w:t>
      </w:r>
    </w:p>
    <w:p w:rsidR="003A0C49" w:rsidRPr="00CA01C5" w:rsidRDefault="003A0C49" w:rsidP="00A951AF">
      <w:pPr>
        <w:numPr>
          <w:ilvl w:val="0"/>
          <w:numId w:val="9"/>
        </w:numPr>
        <w:ind w:left="0" w:firstLine="709"/>
        <w:jc w:val="both"/>
        <w:rPr>
          <w:sz w:val="28"/>
          <w:szCs w:val="28"/>
        </w:rPr>
      </w:pPr>
      <w:r w:rsidRPr="00CA01C5">
        <w:rPr>
          <w:sz w:val="28"/>
          <w:szCs w:val="28"/>
        </w:rPr>
        <w:t xml:space="preserve">Рассмотрение, оценка и сопоставление Заявок осуществляется путем присвоения количества баллов, соответствующего условиям, </w:t>
      </w:r>
      <w:r w:rsidRPr="00CA01C5">
        <w:rPr>
          <w:sz w:val="28"/>
          <w:szCs w:val="28"/>
        </w:rPr>
        <w:lastRenderedPageBreak/>
        <w:t>изложенным в Заявке. Устанавливается балльный рейтинг, а по количеству полученных баллов присваивается порядковый номер.</w:t>
      </w:r>
    </w:p>
    <w:p w:rsidR="003A0C49" w:rsidRPr="00CA01C5" w:rsidRDefault="003A0C49" w:rsidP="00A951AF">
      <w:pPr>
        <w:numPr>
          <w:ilvl w:val="0"/>
          <w:numId w:val="9"/>
        </w:numPr>
        <w:ind w:left="0" w:firstLine="709"/>
        <w:jc w:val="both"/>
        <w:rPr>
          <w:sz w:val="28"/>
          <w:szCs w:val="28"/>
        </w:rPr>
      </w:pPr>
      <w:r w:rsidRPr="00CA01C5">
        <w:rPr>
          <w:sz w:val="28"/>
          <w:szCs w:val="28"/>
        </w:rPr>
        <w:t>Заявке, содержащей наилучшие условия, присваивается наибольшее количество баллов при подведении итогов закупки.</w:t>
      </w:r>
    </w:p>
    <w:p w:rsidR="003A0C49" w:rsidRPr="00CA01C5" w:rsidRDefault="00D1029B" w:rsidP="00A951AF">
      <w:pPr>
        <w:numPr>
          <w:ilvl w:val="0"/>
          <w:numId w:val="9"/>
        </w:numPr>
        <w:ind w:left="0" w:firstLine="709"/>
        <w:jc w:val="both"/>
        <w:rPr>
          <w:sz w:val="28"/>
          <w:szCs w:val="28"/>
        </w:rPr>
      </w:pPr>
      <w:r w:rsidRPr="00CA01C5">
        <w:rPr>
          <w:sz w:val="28"/>
          <w:szCs w:val="28"/>
        </w:rPr>
        <w:t>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54AD8" w:rsidRPr="00CA01C5" w:rsidRDefault="00754AD8" w:rsidP="00A951AF">
      <w:pPr>
        <w:numPr>
          <w:ilvl w:val="0"/>
          <w:numId w:val="9"/>
        </w:numPr>
        <w:ind w:left="0" w:firstLine="709"/>
        <w:jc w:val="both"/>
        <w:rPr>
          <w:sz w:val="28"/>
          <w:szCs w:val="28"/>
        </w:rPr>
      </w:pPr>
      <w:r w:rsidRPr="00CA01C5">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CA01C5" w:rsidRDefault="00754AD8" w:rsidP="00A951AF">
      <w:pPr>
        <w:numPr>
          <w:ilvl w:val="0"/>
          <w:numId w:val="9"/>
        </w:numPr>
        <w:ind w:left="0" w:firstLine="709"/>
        <w:jc w:val="both"/>
        <w:rPr>
          <w:sz w:val="28"/>
          <w:szCs w:val="28"/>
        </w:rPr>
      </w:pPr>
      <w:r w:rsidRPr="00CA01C5">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r w:rsidR="002A1668" w:rsidRPr="00CA01C5">
        <w:rPr>
          <w:sz w:val="28"/>
          <w:szCs w:val="28"/>
        </w:rPr>
        <w:t xml:space="preserve"> </w:t>
      </w:r>
    </w:p>
    <w:p w:rsidR="00655386" w:rsidRPr="00CA01C5" w:rsidRDefault="00655386" w:rsidP="00A951AF">
      <w:pPr>
        <w:numPr>
          <w:ilvl w:val="0"/>
          <w:numId w:val="9"/>
        </w:numPr>
        <w:ind w:left="0" w:firstLine="709"/>
        <w:jc w:val="both"/>
        <w:rPr>
          <w:sz w:val="28"/>
          <w:szCs w:val="28"/>
        </w:rPr>
      </w:pPr>
      <w:r w:rsidRPr="00CA01C5">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CA01C5" w:rsidRDefault="00E3003F" w:rsidP="00A951AF">
      <w:pPr>
        <w:numPr>
          <w:ilvl w:val="0"/>
          <w:numId w:val="9"/>
        </w:numPr>
        <w:ind w:left="0" w:firstLine="709"/>
        <w:jc w:val="both"/>
        <w:rPr>
          <w:sz w:val="28"/>
          <w:szCs w:val="28"/>
        </w:rPr>
      </w:pPr>
      <w:r w:rsidRPr="00CA01C5">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C77681" w:rsidRPr="00CA01C5" w:rsidRDefault="00C77681" w:rsidP="00A951AF">
      <w:pPr>
        <w:numPr>
          <w:ilvl w:val="0"/>
          <w:numId w:val="9"/>
        </w:numPr>
        <w:ind w:left="0" w:firstLine="709"/>
        <w:jc w:val="both"/>
        <w:rPr>
          <w:sz w:val="28"/>
          <w:szCs w:val="28"/>
        </w:rPr>
      </w:pPr>
      <w:r w:rsidRPr="00CA01C5">
        <w:rPr>
          <w:sz w:val="28"/>
          <w:szCs w:val="28"/>
        </w:rPr>
        <w:t xml:space="preserve">В случае если суммы денежных средств в Заявке выражены в валюте(-ах), установленной(-ых) в пункте 16 Информационной карты, при рассмотрении, оценке и сопоставлении Заявок указанные суммы подлежат </w:t>
      </w:r>
      <w:r w:rsidRPr="00CA01C5">
        <w:rPr>
          <w:sz w:val="28"/>
          <w:szCs w:val="28"/>
        </w:rPr>
        <w:lastRenderedPageBreak/>
        <w:t>пересчету в рубли Российской Федерации по курсу Центрального банка Российской Федерации на дату размещения извещения о закупке.</w:t>
      </w:r>
    </w:p>
    <w:p w:rsidR="00C77681" w:rsidRPr="00CA01C5" w:rsidRDefault="00C77681" w:rsidP="00EB2512">
      <w:pPr>
        <w:jc w:val="both"/>
        <w:rPr>
          <w:sz w:val="28"/>
          <w:szCs w:val="28"/>
        </w:rPr>
      </w:pPr>
    </w:p>
    <w:p w:rsidR="00370C44" w:rsidRPr="00CA01C5" w:rsidRDefault="00370C44" w:rsidP="00A951AF">
      <w:pPr>
        <w:pStyle w:val="1a"/>
        <w:numPr>
          <w:ilvl w:val="1"/>
          <w:numId w:val="18"/>
        </w:numPr>
        <w:ind w:left="0" w:firstLine="709"/>
        <w:outlineLvl w:val="1"/>
        <w:rPr>
          <w:b/>
          <w:szCs w:val="28"/>
        </w:rPr>
      </w:pPr>
      <w:r w:rsidRPr="00CA01C5">
        <w:rPr>
          <w:b/>
          <w:szCs w:val="28"/>
        </w:rPr>
        <w:t xml:space="preserve">Порядок рассмотрения, оценки и сопоставления первых частей заявок </w:t>
      </w:r>
    </w:p>
    <w:p w:rsidR="00D4516A" w:rsidRPr="00CA01C5" w:rsidRDefault="00F81A0C" w:rsidP="00A951AF">
      <w:pPr>
        <w:numPr>
          <w:ilvl w:val="0"/>
          <w:numId w:val="10"/>
        </w:numPr>
        <w:ind w:left="0" w:firstLine="709"/>
        <w:jc w:val="both"/>
        <w:rPr>
          <w:sz w:val="28"/>
          <w:szCs w:val="28"/>
        </w:rPr>
      </w:pPr>
      <w:r w:rsidRPr="00CA01C5">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7D6548" w:rsidRPr="00CA01C5" w:rsidRDefault="00F81A0C" w:rsidP="00A951AF">
      <w:pPr>
        <w:numPr>
          <w:ilvl w:val="0"/>
          <w:numId w:val="10"/>
        </w:numPr>
        <w:ind w:left="0" w:firstLine="709"/>
        <w:jc w:val="both"/>
        <w:rPr>
          <w:sz w:val="28"/>
          <w:szCs w:val="28"/>
        </w:rPr>
      </w:pPr>
      <w:r w:rsidRPr="00CA01C5">
        <w:rPr>
          <w:sz w:val="28"/>
          <w:szCs w:val="28"/>
        </w:rPr>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9E2C8B" w:rsidRPr="00CA01C5" w:rsidRDefault="001451FB" w:rsidP="00A951AF">
      <w:pPr>
        <w:numPr>
          <w:ilvl w:val="0"/>
          <w:numId w:val="10"/>
        </w:numPr>
        <w:ind w:left="0" w:firstLine="709"/>
        <w:jc w:val="both"/>
        <w:rPr>
          <w:sz w:val="28"/>
          <w:szCs w:val="28"/>
        </w:rPr>
      </w:pPr>
      <w:r w:rsidRPr="00CA01C5">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9E2C8B" w:rsidRPr="00CA01C5" w:rsidRDefault="001451FB" w:rsidP="00A951AF">
      <w:pPr>
        <w:numPr>
          <w:ilvl w:val="0"/>
          <w:numId w:val="10"/>
        </w:numPr>
        <w:ind w:left="0" w:firstLine="709"/>
        <w:jc w:val="both"/>
        <w:rPr>
          <w:sz w:val="28"/>
          <w:szCs w:val="28"/>
        </w:rPr>
      </w:pPr>
      <w:r w:rsidRPr="00CA01C5">
        <w:rPr>
          <w:sz w:val="28"/>
          <w:szCs w:val="28"/>
        </w:rPr>
        <w:t xml:space="preserve">     Претендент не допускается к участию в Открытом конкурсе в случае содержания в первой части Заявки сведений об участнике Открытого конкурса, его соответствии требованиям, установленным в настоящей документации о закупке и/или о ценовом предложении.</w:t>
      </w:r>
    </w:p>
    <w:p w:rsidR="003C32E4" w:rsidRPr="00CA01C5" w:rsidRDefault="003C32E4" w:rsidP="00A951AF">
      <w:pPr>
        <w:numPr>
          <w:ilvl w:val="0"/>
          <w:numId w:val="10"/>
        </w:numPr>
        <w:ind w:left="0" w:firstLine="709"/>
        <w:jc w:val="both"/>
        <w:rPr>
          <w:sz w:val="28"/>
          <w:szCs w:val="28"/>
        </w:rPr>
      </w:pPr>
      <w:r w:rsidRPr="00CA01C5">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3C32E4" w:rsidRPr="00CA01C5" w:rsidRDefault="003C32E4" w:rsidP="00A951AF">
      <w:pPr>
        <w:numPr>
          <w:ilvl w:val="0"/>
          <w:numId w:val="10"/>
        </w:numPr>
        <w:ind w:left="0" w:firstLine="709"/>
        <w:jc w:val="both"/>
        <w:rPr>
          <w:sz w:val="28"/>
          <w:szCs w:val="28"/>
        </w:rPr>
      </w:pPr>
      <w:r w:rsidRPr="00CA01C5">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3C32E4" w:rsidRPr="00CA01C5" w:rsidRDefault="003C32E4" w:rsidP="00F7132C">
      <w:pPr>
        <w:ind w:firstLine="709"/>
        <w:jc w:val="both"/>
        <w:rPr>
          <w:sz w:val="28"/>
          <w:szCs w:val="28"/>
        </w:rPr>
      </w:pPr>
      <w:r w:rsidRPr="00CA01C5">
        <w:rPr>
          <w:sz w:val="28"/>
          <w:szCs w:val="28"/>
        </w:rPr>
        <w:t>1) дата подписания протокола;</w:t>
      </w:r>
    </w:p>
    <w:p w:rsidR="003C32E4" w:rsidRPr="00CA01C5" w:rsidRDefault="00F7132C" w:rsidP="00F7132C">
      <w:pPr>
        <w:ind w:firstLine="709"/>
        <w:jc w:val="both"/>
        <w:rPr>
          <w:sz w:val="28"/>
          <w:szCs w:val="28"/>
        </w:rPr>
      </w:pPr>
      <w:r w:rsidRPr="00CA01C5">
        <w:rPr>
          <w:sz w:val="28"/>
          <w:szCs w:val="28"/>
        </w:rPr>
        <w:t>2) количество поданных на участие в Открытом конкурсе Заявок, а также дата и время регистрации каждой Заявки;</w:t>
      </w:r>
    </w:p>
    <w:p w:rsidR="003C32E4" w:rsidRPr="00CA01C5" w:rsidRDefault="003C32E4" w:rsidP="00F7132C">
      <w:pPr>
        <w:ind w:firstLine="709"/>
        <w:jc w:val="both"/>
        <w:rPr>
          <w:sz w:val="28"/>
          <w:szCs w:val="28"/>
        </w:rPr>
      </w:pPr>
      <w:r w:rsidRPr="00CA01C5">
        <w:rPr>
          <w:sz w:val="28"/>
          <w:szCs w:val="28"/>
        </w:rPr>
        <w:t>3) результаты рассмотрения первых частей Заявок с указанием в том числе:</w:t>
      </w:r>
    </w:p>
    <w:p w:rsidR="003C32E4" w:rsidRPr="00CA01C5" w:rsidRDefault="003C32E4" w:rsidP="00F7132C">
      <w:pPr>
        <w:ind w:firstLine="709"/>
        <w:jc w:val="both"/>
        <w:rPr>
          <w:sz w:val="28"/>
          <w:szCs w:val="28"/>
        </w:rPr>
      </w:pPr>
      <w:r w:rsidRPr="00CA01C5">
        <w:rPr>
          <w:sz w:val="28"/>
          <w:szCs w:val="28"/>
        </w:rPr>
        <w:t>а) количества Заявок, которые отклонены;</w:t>
      </w:r>
    </w:p>
    <w:p w:rsidR="003C32E4" w:rsidRPr="00CA01C5" w:rsidRDefault="003C32E4" w:rsidP="00F7132C">
      <w:pPr>
        <w:ind w:firstLine="709"/>
        <w:jc w:val="both"/>
        <w:rPr>
          <w:sz w:val="28"/>
          <w:szCs w:val="28"/>
        </w:rPr>
      </w:pPr>
      <w:r w:rsidRPr="00CA01C5">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3C32E4" w:rsidRPr="00CA01C5" w:rsidRDefault="006C5CE7" w:rsidP="00F7132C">
      <w:pPr>
        <w:ind w:firstLine="709"/>
        <w:jc w:val="both"/>
        <w:rPr>
          <w:sz w:val="28"/>
          <w:szCs w:val="28"/>
        </w:rPr>
      </w:pPr>
      <w:r w:rsidRPr="00CA01C5">
        <w:rPr>
          <w:sz w:val="28"/>
          <w:szCs w:val="28"/>
        </w:rPr>
        <w:lastRenderedPageBreak/>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3C32E4" w:rsidRPr="00CA01C5" w:rsidRDefault="006C5CE7" w:rsidP="00F7132C">
      <w:pPr>
        <w:ind w:firstLine="709"/>
        <w:jc w:val="both"/>
        <w:rPr>
          <w:sz w:val="28"/>
          <w:szCs w:val="28"/>
        </w:rPr>
      </w:pPr>
      <w:r w:rsidRPr="00CA01C5">
        <w:rPr>
          <w:sz w:val="28"/>
          <w:szCs w:val="28"/>
        </w:rPr>
        <w:t>г) причины, по которым Открытый конкурс признан несостоявшимся, в случае его признания таковым;</w:t>
      </w:r>
    </w:p>
    <w:p w:rsidR="00F7132C" w:rsidRPr="00CA01C5" w:rsidRDefault="00F7132C" w:rsidP="00F7132C">
      <w:pPr>
        <w:ind w:firstLine="709"/>
        <w:jc w:val="both"/>
        <w:rPr>
          <w:sz w:val="28"/>
          <w:szCs w:val="28"/>
        </w:rPr>
      </w:pPr>
      <w:r w:rsidRPr="00CA01C5">
        <w:rPr>
          <w:sz w:val="28"/>
          <w:szCs w:val="28"/>
        </w:rPr>
        <w:t>д) предложения для принятия решения Конкурсной комиссией;</w:t>
      </w:r>
    </w:p>
    <w:p w:rsidR="00F7132C" w:rsidRPr="00CA01C5" w:rsidRDefault="00F7132C" w:rsidP="00F7132C">
      <w:pPr>
        <w:pStyle w:val="Default"/>
        <w:ind w:left="720"/>
        <w:jc w:val="both"/>
        <w:rPr>
          <w:sz w:val="28"/>
          <w:szCs w:val="28"/>
        </w:rPr>
      </w:pPr>
      <w:r w:rsidRPr="00CA01C5">
        <w:rPr>
          <w:sz w:val="28"/>
          <w:szCs w:val="28"/>
        </w:rPr>
        <w:t>е) иная информация при необходимости.</w:t>
      </w:r>
    </w:p>
    <w:p w:rsidR="003C32E4" w:rsidRPr="00CA01C5" w:rsidRDefault="003C32E4" w:rsidP="00A951AF">
      <w:pPr>
        <w:numPr>
          <w:ilvl w:val="0"/>
          <w:numId w:val="10"/>
        </w:numPr>
        <w:ind w:left="0" w:firstLine="709"/>
        <w:jc w:val="both"/>
        <w:rPr>
          <w:sz w:val="28"/>
          <w:szCs w:val="28"/>
        </w:rPr>
      </w:pPr>
      <w:r w:rsidRPr="00CA01C5">
        <w:rPr>
          <w:sz w:val="28"/>
          <w:szCs w:val="28"/>
        </w:rPr>
        <w:t xml:space="preserve"> Протокол рассмотрения и оценки первых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первых частей Заявок.</w:t>
      </w:r>
    </w:p>
    <w:p w:rsidR="002A1668" w:rsidRPr="00CA01C5" w:rsidRDefault="002A1668" w:rsidP="002A1668">
      <w:pPr>
        <w:ind w:firstLine="709"/>
        <w:jc w:val="both"/>
        <w:rPr>
          <w:sz w:val="28"/>
          <w:szCs w:val="28"/>
        </w:rPr>
      </w:pPr>
      <w:r w:rsidRPr="00CA01C5">
        <w:rPr>
          <w:sz w:val="28"/>
          <w:szCs w:val="28"/>
        </w:rPr>
        <w:t>В случае признания От</w:t>
      </w:r>
      <w:r w:rsidR="00F57B09" w:rsidRPr="00CA01C5">
        <w:rPr>
          <w:sz w:val="28"/>
          <w:szCs w:val="28"/>
        </w:rPr>
        <w:t xml:space="preserve">крытого конкурса несостоявшимся </w:t>
      </w:r>
      <w:r w:rsidRPr="00CA01C5">
        <w:rPr>
          <w:sz w:val="28"/>
          <w:szCs w:val="28"/>
        </w:rPr>
        <w:t xml:space="preserve">при рассмотрении и оценке первых частей Заявок </w:t>
      </w:r>
      <w:r w:rsidR="00F57B09" w:rsidRPr="00CA01C5">
        <w:rPr>
          <w:sz w:val="28"/>
          <w:szCs w:val="28"/>
        </w:rPr>
        <w:t xml:space="preserve">(в связи с тем, что на участие в закупке не подано ни одной заявки, либо все заявки отклонены) </w:t>
      </w:r>
      <w:r w:rsidRPr="00CA01C5">
        <w:rPr>
          <w:sz w:val="28"/>
          <w:szCs w:val="28"/>
        </w:rPr>
        <w:t>оформляется только протокол рассмотрения и оценки первых частей Заявок. Иные протоколы не оформляются.</w:t>
      </w:r>
    </w:p>
    <w:p w:rsidR="003A0C49" w:rsidRPr="00CA01C5" w:rsidRDefault="003A0C49" w:rsidP="00045327">
      <w:pPr>
        <w:pStyle w:val="af8"/>
        <w:rPr>
          <w:sz w:val="28"/>
          <w:szCs w:val="28"/>
        </w:rPr>
      </w:pPr>
    </w:p>
    <w:p w:rsidR="003A0C49" w:rsidRPr="00CA01C5" w:rsidRDefault="003A0C49" w:rsidP="00A951AF">
      <w:pPr>
        <w:pStyle w:val="1a"/>
        <w:numPr>
          <w:ilvl w:val="1"/>
          <w:numId w:val="18"/>
        </w:numPr>
        <w:ind w:left="0" w:firstLine="709"/>
        <w:outlineLvl w:val="1"/>
        <w:rPr>
          <w:b/>
          <w:szCs w:val="28"/>
        </w:rPr>
      </w:pPr>
      <w:r w:rsidRPr="00CA01C5">
        <w:rPr>
          <w:b/>
          <w:szCs w:val="28"/>
        </w:rPr>
        <w:t xml:space="preserve">Порядок рассмотрения, оценки и сопоставления вторых частей заявок </w:t>
      </w:r>
    </w:p>
    <w:p w:rsidR="0030336F" w:rsidRPr="00CA01C5" w:rsidRDefault="002F47FB" w:rsidP="00A951AF">
      <w:pPr>
        <w:pStyle w:val="af8"/>
        <w:numPr>
          <w:ilvl w:val="0"/>
          <w:numId w:val="22"/>
        </w:numPr>
        <w:ind w:left="0" w:firstLine="709"/>
        <w:rPr>
          <w:sz w:val="28"/>
          <w:szCs w:val="28"/>
        </w:rPr>
      </w:pPr>
      <w:r w:rsidRPr="00CA01C5">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C02FF3" w:rsidRPr="00CA01C5" w:rsidRDefault="00C02FF3" w:rsidP="00A951AF">
      <w:pPr>
        <w:pStyle w:val="af8"/>
        <w:numPr>
          <w:ilvl w:val="0"/>
          <w:numId w:val="22"/>
        </w:numPr>
        <w:ind w:left="0" w:firstLine="709"/>
        <w:rPr>
          <w:sz w:val="28"/>
          <w:szCs w:val="28"/>
        </w:rPr>
      </w:pPr>
      <w:r w:rsidRPr="00CA01C5">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sidRPr="00CA01C5">
        <w:rPr>
          <w:sz w:val="28"/>
          <w:szCs w:val="28"/>
        </w:rPr>
        <w:t>18</w:t>
      </w:r>
      <w:r w:rsidRPr="00CA01C5">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30336F" w:rsidRPr="00CA01C5" w:rsidRDefault="0030336F" w:rsidP="00A951AF">
      <w:pPr>
        <w:numPr>
          <w:ilvl w:val="0"/>
          <w:numId w:val="22"/>
        </w:numPr>
        <w:ind w:left="0" w:firstLine="709"/>
        <w:jc w:val="both"/>
        <w:rPr>
          <w:sz w:val="28"/>
          <w:szCs w:val="28"/>
        </w:rPr>
      </w:pPr>
      <w:r w:rsidRPr="00CA01C5">
        <w:rPr>
          <w:sz w:val="28"/>
          <w:szCs w:val="28"/>
        </w:rPr>
        <w:t>Претендент не допускается к участию в Открытом конкурсе в случае содержания во второй части Заявки сведений о ценовом предложении.</w:t>
      </w:r>
    </w:p>
    <w:p w:rsidR="001A27D7" w:rsidRPr="00CA01C5" w:rsidRDefault="001A27D7" w:rsidP="00A951AF">
      <w:pPr>
        <w:numPr>
          <w:ilvl w:val="0"/>
          <w:numId w:val="22"/>
        </w:numPr>
        <w:ind w:left="0" w:firstLine="709"/>
        <w:jc w:val="both"/>
        <w:rPr>
          <w:sz w:val="28"/>
          <w:szCs w:val="28"/>
        </w:rPr>
      </w:pPr>
      <w:r w:rsidRPr="00CA01C5">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1A27D7" w:rsidRPr="00CA01C5" w:rsidRDefault="001A27D7" w:rsidP="00A951AF">
      <w:pPr>
        <w:numPr>
          <w:ilvl w:val="0"/>
          <w:numId w:val="22"/>
        </w:numPr>
        <w:ind w:left="0" w:firstLine="709"/>
        <w:jc w:val="both"/>
        <w:rPr>
          <w:sz w:val="28"/>
          <w:szCs w:val="28"/>
        </w:rPr>
      </w:pPr>
      <w:r w:rsidRPr="00CA01C5">
        <w:rPr>
          <w:sz w:val="28"/>
          <w:szCs w:val="28"/>
        </w:rPr>
        <w:lastRenderedPageBreak/>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1A27D7" w:rsidRPr="00CA01C5" w:rsidRDefault="001A27D7" w:rsidP="001A27D7">
      <w:pPr>
        <w:ind w:firstLine="709"/>
        <w:jc w:val="both"/>
        <w:rPr>
          <w:sz w:val="28"/>
          <w:szCs w:val="28"/>
        </w:rPr>
      </w:pPr>
      <w:r w:rsidRPr="00CA01C5">
        <w:rPr>
          <w:sz w:val="28"/>
          <w:szCs w:val="28"/>
        </w:rPr>
        <w:t>1) дата подписания протокола;</w:t>
      </w:r>
    </w:p>
    <w:p w:rsidR="001A27D7" w:rsidRPr="00CA01C5" w:rsidRDefault="001A27D7" w:rsidP="001A27D7">
      <w:pPr>
        <w:ind w:firstLine="709"/>
        <w:jc w:val="both"/>
        <w:rPr>
          <w:sz w:val="28"/>
          <w:szCs w:val="28"/>
        </w:rPr>
      </w:pPr>
      <w:r w:rsidRPr="00CA01C5">
        <w:rPr>
          <w:sz w:val="28"/>
          <w:szCs w:val="28"/>
        </w:rPr>
        <w:t>2) количество поданных на участие в Открытом конкурсе Заявок, а также дата и время регистрации каждой Заявки;</w:t>
      </w:r>
    </w:p>
    <w:p w:rsidR="001A27D7" w:rsidRPr="00CA01C5" w:rsidRDefault="001A27D7" w:rsidP="001A27D7">
      <w:pPr>
        <w:ind w:firstLine="709"/>
        <w:jc w:val="both"/>
        <w:rPr>
          <w:sz w:val="28"/>
          <w:szCs w:val="28"/>
        </w:rPr>
      </w:pPr>
      <w:r w:rsidRPr="00CA01C5">
        <w:rPr>
          <w:sz w:val="28"/>
          <w:szCs w:val="28"/>
        </w:rPr>
        <w:t>3) результаты рассмотрения вторых частей Заявок с указанием в том числе:</w:t>
      </w:r>
    </w:p>
    <w:p w:rsidR="001A27D7" w:rsidRPr="00CA01C5" w:rsidRDefault="001A27D7" w:rsidP="001A27D7">
      <w:pPr>
        <w:ind w:firstLine="709"/>
        <w:jc w:val="both"/>
        <w:rPr>
          <w:sz w:val="28"/>
          <w:szCs w:val="28"/>
        </w:rPr>
      </w:pPr>
      <w:r w:rsidRPr="00CA01C5">
        <w:rPr>
          <w:sz w:val="28"/>
          <w:szCs w:val="28"/>
        </w:rPr>
        <w:t>а) количества Заявок, которые отклонены;</w:t>
      </w:r>
    </w:p>
    <w:p w:rsidR="001A27D7" w:rsidRPr="00CA01C5" w:rsidRDefault="001A27D7" w:rsidP="001A27D7">
      <w:pPr>
        <w:ind w:firstLine="709"/>
        <w:jc w:val="both"/>
        <w:rPr>
          <w:sz w:val="28"/>
          <w:szCs w:val="28"/>
        </w:rPr>
      </w:pPr>
      <w:r w:rsidRPr="00CA01C5">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1A27D7" w:rsidRPr="00CA01C5" w:rsidRDefault="001A27D7" w:rsidP="001A27D7">
      <w:pPr>
        <w:ind w:firstLine="709"/>
        <w:jc w:val="both"/>
        <w:rPr>
          <w:sz w:val="28"/>
          <w:szCs w:val="28"/>
        </w:rPr>
      </w:pPr>
      <w:r w:rsidRPr="00CA01C5">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они установлены в пункте </w:t>
      </w:r>
      <w:r w:rsidR="003A0C2D" w:rsidRPr="00CA01C5">
        <w:rPr>
          <w:sz w:val="28"/>
          <w:szCs w:val="28"/>
        </w:rPr>
        <w:t>18</w:t>
      </w:r>
      <w:r w:rsidRPr="00CA01C5">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 о закупке;</w:t>
      </w:r>
    </w:p>
    <w:p w:rsidR="001A27D7" w:rsidRPr="00CA01C5" w:rsidRDefault="001A27D7" w:rsidP="001A27D7">
      <w:pPr>
        <w:ind w:firstLine="709"/>
        <w:jc w:val="both"/>
        <w:rPr>
          <w:sz w:val="28"/>
          <w:szCs w:val="28"/>
        </w:rPr>
      </w:pPr>
      <w:r w:rsidRPr="00CA01C5">
        <w:rPr>
          <w:sz w:val="28"/>
          <w:szCs w:val="28"/>
        </w:rPr>
        <w:t>г) причины, по которым Открытый конкурс признан несостоявшимся, в случае его признания таковым;</w:t>
      </w:r>
    </w:p>
    <w:p w:rsidR="001A27D7" w:rsidRPr="00CA01C5" w:rsidRDefault="001A27D7" w:rsidP="001A27D7">
      <w:pPr>
        <w:ind w:firstLine="709"/>
        <w:jc w:val="both"/>
        <w:rPr>
          <w:sz w:val="28"/>
          <w:szCs w:val="28"/>
        </w:rPr>
      </w:pPr>
      <w:r w:rsidRPr="00CA01C5">
        <w:rPr>
          <w:sz w:val="28"/>
          <w:szCs w:val="28"/>
        </w:rPr>
        <w:t>д) предложения для принятия решения Конкурсной комиссией;</w:t>
      </w:r>
    </w:p>
    <w:p w:rsidR="001A27D7" w:rsidRPr="00CA01C5" w:rsidRDefault="001A27D7" w:rsidP="001A27D7">
      <w:pPr>
        <w:pStyle w:val="Default"/>
        <w:ind w:firstLine="709"/>
        <w:jc w:val="both"/>
        <w:rPr>
          <w:sz w:val="28"/>
          <w:szCs w:val="28"/>
        </w:rPr>
      </w:pPr>
      <w:r w:rsidRPr="00CA01C5">
        <w:rPr>
          <w:sz w:val="28"/>
          <w:szCs w:val="28"/>
        </w:rPr>
        <w:t>е) иная информация при необходимости.</w:t>
      </w:r>
    </w:p>
    <w:p w:rsidR="003A0C49" w:rsidRPr="00CA01C5" w:rsidRDefault="001A27D7" w:rsidP="00A951AF">
      <w:pPr>
        <w:pStyle w:val="af8"/>
        <w:numPr>
          <w:ilvl w:val="0"/>
          <w:numId w:val="22"/>
        </w:numPr>
        <w:ind w:left="0" w:firstLine="709"/>
        <w:rPr>
          <w:sz w:val="28"/>
          <w:szCs w:val="28"/>
        </w:rPr>
      </w:pPr>
      <w:r w:rsidRPr="00CA01C5">
        <w:rPr>
          <w:sz w:val="28"/>
          <w:szCs w:val="28"/>
        </w:rPr>
        <w:t>Протокол рассмотрения и оценки вторых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вторых частей заявок.</w:t>
      </w:r>
    </w:p>
    <w:p w:rsidR="002A1668" w:rsidRPr="00CA01C5" w:rsidRDefault="002A1668" w:rsidP="002A1668">
      <w:pPr>
        <w:ind w:firstLine="709"/>
        <w:jc w:val="both"/>
        <w:rPr>
          <w:sz w:val="28"/>
          <w:szCs w:val="28"/>
        </w:rPr>
      </w:pPr>
      <w:r w:rsidRPr="00CA01C5">
        <w:rPr>
          <w:sz w:val="28"/>
          <w:szCs w:val="28"/>
        </w:rPr>
        <w:t xml:space="preserve">В случае признания Открытого конкурса несостоявшимся при рассмотрении и оценке </w:t>
      </w:r>
      <w:r w:rsidR="0006718C" w:rsidRPr="00CA01C5">
        <w:rPr>
          <w:sz w:val="28"/>
          <w:szCs w:val="28"/>
        </w:rPr>
        <w:t>вторых</w:t>
      </w:r>
      <w:r w:rsidRPr="00CA01C5">
        <w:rPr>
          <w:sz w:val="28"/>
          <w:szCs w:val="28"/>
        </w:rPr>
        <w:t xml:space="preserve"> частей Заявок </w:t>
      </w:r>
      <w:r w:rsidR="00EE1821" w:rsidRPr="00CA01C5">
        <w:rPr>
          <w:sz w:val="28"/>
          <w:szCs w:val="28"/>
        </w:rPr>
        <w:t xml:space="preserve">(в связи с тем, что все заявки отклонены) </w:t>
      </w:r>
      <w:r w:rsidRPr="00CA01C5">
        <w:rPr>
          <w:sz w:val="28"/>
          <w:szCs w:val="28"/>
        </w:rPr>
        <w:t xml:space="preserve">оформляется только протокол рассмотрения и оценки </w:t>
      </w:r>
      <w:r w:rsidR="0006718C" w:rsidRPr="00CA01C5">
        <w:rPr>
          <w:sz w:val="28"/>
          <w:szCs w:val="28"/>
        </w:rPr>
        <w:t>вторых частей Заявок.</w:t>
      </w:r>
      <w:r w:rsidRPr="00CA01C5">
        <w:rPr>
          <w:sz w:val="28"/>
          <w:szCs w:val="28"/>
        </w:rPr>
        <w:t xml:space="preserve"> Иные протоколы не оформляются.</w:t>
      </w:r>
    </w:p>
    <w:p w:rsidR="002A1668" w:rsidRPr="00CA01C5" w:rsidRDefault="002A1668" w:rsidP="002A1668">
      <w:pPr>
        <w:pStyle w:val="af8"/>
        <w:ind w:left="709" w:firstLine="0"/>
        <w:rPr>
          <w:sz w:val="28"/>
          <w:szCs w:val="28"/>
        </w:rPr>
      </w:pPr>
    </w:p>
    <w:p w:rsidR="003A0C49" w:rsidRPr="00CA01C5" w:rsidRDefault="003A0C49" w:rsidP="00045327">
      <w:pPr>
        <w:pStyle w:val="af8"/>
        <w:rPr>
          <w:sz w:val="28"/>
          <w:szCs w:val="28"/>
        </w:rPr>
      </w:pPr>
    </w:p>
    <w:p w:rsidR="00370C44" w:rsidRPr="00CA01C5" w:rsidRDefault="0060454D" w:rsidP="00A951AF">
      <w:pPr>
        <w:pStyle w:val="1a"/>
        <w:numPr>
          <w:ilvl w:val="1"/>
          <w:numId w:val="18"/>
        </w:numPr>
        <w:tabs>
          <w:tab w:val="clear" w:pos="720"/>
        </w:tabs>
        <w:ind w:left="0" w:firstLine="709"/>
        <w:outlineLvl w:val="1"/>
        <w:rPr>
          <w:b/>
          <w:szCs w:val="28"/>
        </w:rPr>
      </w:pPr>
      <w:r w:rsidRPr="00CA01C5">
        <w:rPr>
          <w:b/>
          <w:szCs w:val="28"/>
        </w:rPr>
        <w:t>Рассмотрение и сопоставление ценовых предложений, дополнительных ценовых предложений и подведение итогов Открытого конкурса</w:t>
      </w:r>
    </w:p>
    <w:p w:rsidR="007D6548" w:rsidRPr="00CA01C5" w:rsidRDefault="007D6548" w:rsidP="00A951AF">
      <w:pPr>
        <w:numPr>
          <w:ilvl w:val="0"/>
          <w:numId w:val="11"/>
        </w:numPr>
        <w:ind w:left="0" w:firstLine="709"/>
        <w:jc w:val="both"/>
        <w:rPr>
          <w:sz w:val="28"/>
          <w:szCs w:val="28"/>
        </w:rPr>
      </w:pPr>
      <w:r w:rsidRPr="00CA01C5">
        <w:rPr>
          <w:sz w:val="28"/>
          <w:szCs w:val="28"/>
        </w:rPr>
        <w:t xml:space="preserve">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w:t>
      </w:r>
      <w:r w:rsidRPr="00CA01C5">
        <w:rPr>
          <w:sz w:val="28"/>
          <w:szCs w:val="28"/>
        </w:rPr>
        <w:lastRenderedPageBreak/>
        <w:t>предложениях каждого претендента рассматриваются Конкурсной комиссией для принятия решение об итогах Открытого конкурса.</w:t>
      </w:r>
    </w:p>
    <w:p w:rsidR="007D6548" w:rsidRPr="00CA01C5" w:rsidRDefault="00E92117" w:rsidP="00A951AF">
      <w:pPr>
        <w:numPr>
          <w:ilvl w:val="0"/>
          <w:numId w:val="11"/>
        </w:numPr>
        <w:ind w:left="0" w:firstLine="709"/>
        <w:jc w:val="both"/>
        <w:rPr>
          <w:sz w:val="28"/>
          <w:szCs w:val="28"/>
        </w:rPr>
      </w:pPr>
      <w:r w:rsidRPr="00CA01C5">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CA01C5" w:rsidRDefault="007D6548" w:rsidP="00A951AF">
      <w:pPr>
        <w:numPr>
          <w:ilvl w:val="0"/>
          <w:numId w:val="11"/>
        </w:numPr>
        <w:ind w:left="0" w:firstLine="709"/>
        <w:jc w:val="both"/>
        <w:rPr>
          <w:sz w:val="28"/>
          <w:szCs w:val="28"/>
        </w:rPr>
      </w:pPr>
      <w:r w:rsidRPr="00CA01C5">
        <w:rPr>
          <w:sz w:val="28"/>
          <w:szCs w:val="28"/>
        </w:rPr>
        <w:t>Участники или их представители не могут присутствовать на заседании Конкурсной комиссии.</w:t>
      </w:r>
    </w:p>
    <w:p w:rsidR="007D6548" w:rsidRPr="00CA01C5" w:rsidRDefault="007D6548" w:rsidP="00A951AF">
      <w:pPr>
        <w:numPr>
          <w:ilvl w:val="0"/>
          <w:numId w:val="11"/>
        </w:numPr>
        <w:ind w:left="0" w:firstLine="709"/>
        <w:jc w:val="both"/>
        <w:rPr>
          <w:sz w:val="28"/>
          <w:szCs w:val="28"/>
        </w:rPr>
      </w:pPr>
      <w:r w:rsidRPr="00CA01C5">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Pr="00CA01C5" w:rsidRDefault="007D6548" w:rsidP="00A951AF">
      <w:pPr>
        <w:numPr>
          <w:ilvl w:val="0"/>
          <w:numId w:val="11"/>
        </w:numPr>
        <w:ind w:left="0" w:firstLine="709"/>
        <w:jc w:val="both"/>
        <w:rPr>
          <w:sz w:val="28"/>
          <w:szCs w:val="28"/>
        </w:rPr>
      </w:pPr>
      <w:r w:rsidRPr="00CA01C5">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sidRPr="00CA01C5">
        <w:rPr>
          <w:snapToGrid w:val="0"/>
          <w:lang w:eastAsia="ru-RU"/>
        </w:rPr>
        <w:t xml:space="preserve"> </w:t>
      </w:r>
      <w:r w:rsidRPr="00CA01C5">
        <w:rPr>
          <w:sz w:val="28"/>
          <w:szCs w:val="28"/>
        </w:rPr>
        <w:t>Протокол, составленный по итогам Открытого конкурса, должен содержать следующие сведения:</w:t>
      </w:r>
    </w:p>
    <w:p w:rsidR="002F1B9C" w:rsidRPr="00CA01C5" w:rsidRDefault="00D6155E" w:rsidP="00A951AF">
      <w:pPr>
        <w:pStyle w:val="aff6"/>
        <w:numPr>
          <w:ilvl w:val="0"/>
          <w:numId w:val="17"/>
        </w:numPr>
        <w:ind w:left="0" w:firstLine="720"/>
        <w:jc w:val="both"/>
        <w:rPr>
          <w:sz w:val="28"/>
          <w:szCs w:val="28"/>
        </w:rPr>
      </w:pPr>
      <w:r w:rsidRPr="00CA01C5">
        <w:rPr>
          <w:sz w:val="28"/>
          <w:szCs w:val="28"/>
        </w:rPr>
        <w:t>дата подписания протокола;</w:t>
      </w:r>
    </w:p>
    <w:p w:rsidR="00D6155E" w:rsidRPr="00CA01C5" w:rsidRDefault="00D6155E" w:rsidP="00A951AF">
      <w:pPr>
        <w:pStyle w:val="aff6"/>
        <w:numPr>
          <w:ilvl w:val="0"/>
          <w:numId w:val="17"/>
        </w:numPr>
        <w:ind w:left="0" w:firstLine="720"/>
        <w:jc w:val="both"/>
        <w:rPr>
          <w:sz w:val="28"/>
          <w:szCs w:val="28"/>
        </w:rPr>
      </w:pPr>
      <w:r w:rsidRPr="00CA01C5">
        <w:rPr>
          <w:sz w:val="28"/>
          <w:szCs w:val="28"/>
        </w:rPr>
        <w:t>количество поданных на участие в закупке Заявок, а также дата и время регистрации каждой Заявки;</w:t>
      </w:r>
    </w:p>
    <w:p w:rsidR="002F1B9C" w:rsidRPr="00CA01C5" w:rsidRDefault="002F1B9C" w:rsidP="00A951AF">
      <w:pPr>
        <w:pStyle w:val="aff6"/>
        <w:numPr>
          <w:ilvl w:val="0"/>
          <w:numId w:val="17"/>
        </w:numPr>
        <w:ind w:left="0" w:firstLine="720"/>
        <w:jc w:val="both"/>
        <w:rPr>
          <w:sz w:val="28"/>
          <w:szCs w:val="28"/>
        </w:rPr>
      </w:pPr>
      <w:r w:rsidRPr="00CA01C5">
        <w:rPr>
          <w:sz w:val="28"/>
          <w:szCs w:val="28"/>
        </w:rPr>
        <w:t>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2F1B9C" w:rsidRPr="00CA01C5" w:rsidRDefault="000E6F68" w:rsidP="00A951AF">
      <w:pPr>
        <w:pStyle w:val="aff6"/>
        <w:numPr>
          <w:ilvl w:val="0"/>
          <w:numId w:val="17"/>
        </w:numPr>
        <w:ind w:left="0" w:firstLine="720"/>
        <w:jc w:val="both"/>
        <w:rPr>
          <w:sz w:val="28"/>
          <w:szCs w:val="28"/>
        </w:rPr>
      </w:pPr>
      <w:r w:rsidRPr="00CA01C5">
        <w:rPr>
          <w:sz w:val="28"/>
          <w:szCs w:val="28"/>
        </w:rPr>
        <w:t>результаты итогового рассмотрения Заявок допущенных участников,</w:t>
      </w:r>
      <w:r w:rsidRPr="00CA01C5">
        <w:rPr>
          <w:snapToGrid w:val="0"/>
          <w:lang w:eastAsia="ru-RU"/>
        </w:rPr>
        <w:t xml:space="preserve"> </w:t>
      </w:r>
      <w:r w:rsidRPr="00CA01C5">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2C497D" w:rsidRPr="00CA01C5" w:rsidRDefault="002C497D" w:rsidP="00A951AF">
      <w:pPr>
        <w:pStyle w:val="aff6"/>
        <w:numPr>
          <w:ilvl w:val="0"/>
          <w:numId w:val="17"/>
        </w:numPr>
        <w:ind w:left="0" w:firstLine="720"/>
        <w:jc w:val="both"/>
        <w:rPr>
          <w:sz w:val="28"/>
          <w:szCs w:val="28"/>
        </w:rPr>
      </w:pPr>
      <w:r w:rsidRPr="00CA01C5">
        <w:rPr>
          <w:sz w:val="28"/>
          <w:szCs w:val="28"/>
        </w:rPr>
        <w:t xml:space="preserve">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w:t>
      </w:r>
      <w:r w:rsidRPr="00CA01C5">
        <w:rPr>
          <w:sz w:val="28"/>
          <w:szCs w:val="28"/>
        </w:rPr>
        <w:lastRenderedPageBreak/>
        <w:t>предложению при переторжке значения по каждому из предусмотренных критериев оценки таких Заявок;</w:t>
      </w:r>
    </w:p>
    <w:p w:rsidR="008D0F5D" w:rsidRPr="00CA01C5" w:rsidRDefault="008D0F5D" w:rsidP="00A951AF">
      <w:pPr>
        <w:pStyle w:val="aff6"/>
        <w:numPr>
          <w:ilvl w:val="0"/>
          <w:numId w:val="17"/>
        </w:numPr>
        <w:ind w:left="0" w:firstLine="720"/>
        <w:jc w:val="both"/>
        <w:rPr>
          <w:sz w:val="28"/>
          <w:szCs w:val="28"/>
        </w:rPr>
      </w:pPr>
      <w:r w:rsidRPr="00CA01C5">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8D0F5D" w:rsidRPr="00CA01C5" w:rsidRDefault="001B689A" w:rsidP="00A951AF">
      <w:pPr>
        <w:pStyle w:val="aff6"/>
        <w:numPr>
          <w:ilvl w:val="0"/>
          <w:numId w:val="17"/>
        </w:numPr>
        <w:ind w:left="0" w:firstLine="720"/>
        <w:jc w:val="both"/>
        <w:rPr>
          <w:sz w:val="28"/>
          <w:szCs w:val="28"/>
        </w:rPr>
      </w:pPr>
      <w:r w:rsidRPr="00CA01C5">
        <w:rPr>
          <w:sz w:val="28"/>
          <w:szCs w:val="28"/>
        </w:rPr>
        <w:t>иная информация по решению Конкурсной комиссии.</w:t>
      </w:r>
    </w:p>
    <w:p w:rsidR="0050702D" w:rsidRPr="00CA01C5" w:rsidRDefault="00A14699" w:rsidP="00A951AF">
      <w:pPr>
        <w:numPr>
          <w:ilvl w:val="0"/>
          <w:numId w:val="11"/>
        </w:numPr>
        <w:ind w:left="0" w:firstLine="709"/>
        <w:jc w:val="both"/>
        <w:rPr>
          <w:sz w:val="28"/>
          <w:szCs w:val="28"/>
        </w:rPr>
      </w:pPr>
      <w:r w:rsidRPr="00CA01C5">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CA01C5" w:rsidRDefault="007D6548" w:rsidP="00A951AF">
      <w:pPr>
        <w:numPr>
          <w:ilvl w:val="0"/>
          <w:numId w:val="11"/>
        </w:numPr>
        <w:ind w:left="0" w:firstLine="709"/>
        <w:jc w:val="both"/>
        <w:rPr>
          <w:sz w:val="28"/>
          <w:szCs w:val="28"/>
        </w:rPr>
      </w:pPr>
      <w:r w:rsidRPr="00CA01C5">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C5AB8" w:rsidRPr="00CA01C5" w:rsidRDefault="00BB742C" w:rsidP="00A951AF">
      <w:pPr>
        <w:numPr>
          <w:ilvl w:val="0"/>
          <w:numId w:val="11"/>
        </w:numPr>
        <w:ind w:left="0" w:firstLine="709"/>
        <w:jc w:val="both"/>
        <w:rPr>
          <w:sz w:val="28"/>
          <w:szCs w:val="28"/>
        </w:rPr>
      </w:pPr>
      <w:r w:rsidRPr="00CA01C5">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CA01C5" w:rsidRDefault="00093F19" w:rsidP="00A951AF">
      <w:pPr>
        <w:numPr>
          <w:ilvl w:val="0"/>
          <w:numId w:val="11"/>
        </w:numPr>
        <w:ind w:left="0" w:firstLine="709"/>
        <w:jc w:val="both"/>
        <w:rPr>
          <w:sz w:val="28"/>
          <w:szCs w:val="28"/>
        </w:rPr>
      </w:pPr>
      <w:r w:rsidRPr="00CA01C5">
        <w:rPr>
          <w:sz w:val="28"/>
          <w:szCs w:val="28"/>
        </w:rPr>
        <w:t>Открытый конкурс признается состоявшимся, если участниками Открытого конкурса признано не менее 2 претендентов.</w:t>
      </w:r>
    </w:p>
    <w:p w:rsidR="008825E9" w:rsidRPr="00CA01C5" w:rsidRDefault="00093F19" w:rsidP="00A951AF">
      <w:pPr>
        <w:numPr>
          <w:ilvl w:val="0"/>
          <w:numId w:val="11"/>
        </w:numPr>
        <w:ind w:left="0" w:firstLine="709"/>
        <w:jc w:val="both"/>
        <w:rPr>
          <w:sz w:val="28"/>
          <w:szCs w:val="28"/>
        </w:rPr>
      </w:pPr>
      <w:r w:rsidRPr="00CA01C5">
        <w:rPr>
          <w:sz w:val="28"/>
          <w:szCs w:val="28"/>
        </w:rPr>
        <w:t>Открытый конкурс признается несостоявшимся, если:</w:t>
      </w:r>
    </w:p>
    <w:p w:rsidR="008825E9" w:rsidRPr="00CA01C5" w:rsidRDefault="008825E9" w:rsidP="00045327">
      <w:pPr>
        <w:ind w:firstLine="709"/>
        <w:jc w:val="both"/>
        <w:rPr>
          <w:sz w:val="28"/>
          <w:szCs w:val="28"/>
        </w:rPr>
      </w:pPr>
      <w:r w:rsidRPr="00CA01C5">
        <w:rPr>
          <w:sz w:val="28"/>
          <w:szCs w:val="28"/>
        </w:rPr>
        <w:t>1) на участие в Открытом конкурсе не подана ни одна Заявка;</w:t>
      </w:r>
    </w:p>
    <w:p w:rsidR="008825E9" w:rsidRPr="00CA01C5" w:rsidRDefault="008825E9" w:rsidP="00045327">
      <w:pPr>
        <w:ind w:firstLine="709"/>
        <w:jc w:val="both"/>
        <w:rPr>
          <w:sz w:val="28"/>
          <w:szCs w:val="28"/>
        </w:rPr>
      </w:pPr>
      <w:r w:rsidRPr="00CA01C5">
        <w:rPr>
          <w:sz w:val="28"/>
          <w:szCs w:val="28"/>
        </w:rPr>
        <w:t>2) на участие в Открытом конкурсе подана одна Заявка;</w:t>
      </w:r>
    </w:p>
    <w:p w:rsidR="008825E9" w:rsidRPr="00CA01C5" w:rsidRDefault="00221C1A" w:rsidP="00045327">
      <w:pPr>
        <w:ind w:firstLine="709"/>
        <w:jc w:val="both"/>
        <w:rPr>
          <w:sz w:val="28"/>
          <w:szCs w:val="28"/>
        </w:rPr>
      </w:pPr>
      <w:r w:rsidRPr="00CA01C5">
        <w:rPr>
          <w:sz w:val="28"/>
          <w:szCs w:val="28"/>
        </w:rPr>
        <w:t>3) по итогам рассмотрения Заявок к участию в Открытом конкурсе допущен один участник;</w:t>
      </w:r>
    </w:p>
    <w:p w:rsidR="008825E9" w:rsidRPr="00CA01C5" w:rsidRDefault="008825E9" w:rsidP="00045327">
      <w:pPr>
        <w:ind w:firstLine="709"/>
        <w:jc w:val="both"/>
        <w:rPr>
          <w:sz w:val="28"/>
          <w:szCs w:val="28"/>
        </w:rPr>
      </w:pPr>
      <w:r w:rsidRPr="00CA01C5">
        <w:rPr>
          <w:sz w:val="28"/>
          <w:szCs w:val="28"/>
        </w:rPr>
        <w:t>4) ни один из участников не допущен к участию в Открытом конкурсе.</w:t>
      </w:r>
    </w:p>
    <w:p w:rsidR="00812135" w:rsidRPr="00CA01C5" w:rsidRDefault="00812135" w:rsidP="00A951AF">
      <w:pPr>
        <w:numPr>
          <w:ilvl w:val="0"/>
          <w:numId w:val="11"/>
        </w:numPr>
        <w:ind w:left="0" w:firstLine="709"/>
        <w:jc w:val="both"/>
        <w:rPr>
          <w:sz w:val="28"/>
          <w:szCs w:val="28"/>
        </w:rPr>
      </w:pPr>
      <w:r w:rsidRPr="00CA01C5">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Pr="00CA01C5" w:rsidRDefault="00812135" w:rsidP="00812135">
      <w:pPr>
        <w:suppressAutoHyphens w:val="0"/>
        <w:ind w:firstLine="709"/>
        <w:jc w:val="both"/>
        <w:rPr>
          <w:rFonts w:eastAsia="Calibri"/>
          <w:sz w:val="28"/>
          <w:szCs w:val="28"/>
          <w:lang w:eastAsia="en-US"/>
        </w:rPr>
      </w:pPr>
      <w:r w:rsidRPr="00CA01C5">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CA01C5" w:rsidRDefault="000A3F49" w:rsidP="00812135">
      <w:pPr>
        <w:suppressAutoHyphens w:val="0"/>
        <w:ind w:firstLine="709"/>
        <w:jc w:val="both"/>
        <w:rPr>
          <w:rFonts w:eastAsia="Calibri"/>
          <w:sz w:val="28"/>
          <w:szCs w:val="28"/>
          <w:lang w:eastAsia="en-US"/>
        </w:rPr>
      </w:pPr>
      <w:r w:rsidRPr="00CA01C5">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CA01C5" w:rsidRDefault="00812135" w:rsidP="00812135">
      <w:pPr>
        <w:suppressAutoHyphens w:val="0"/>
        <w:ind w:firstLine="709"/>
        <w:jc w:val="both"/>
        <w:rPr>
          <w:rFonts w:eastAsia="Calibri"/>
          <w:sz w:val="28"/>
          <w:szCs w:val="28"/>
          <w:lang w:eastAsia="en-US"/>
        </w:rPr>
      </w:pPr>
      <w:r w:rsidRPr="00CA01C5">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CA01C5" w:rsidRDefault="00370C44" w:rsidP="00045327">
      <w:pPr>
        <w:pStyle w:val="af8"/>
        <w:tabs>
          <w:tab w:val="left" w:pos="1680"/>
        </w:tabs>
        <w:rPr>
          <w:sz w:val="28"/>
          <w:szCs w:val="28"/>
        </w:rPr>
      </w:pPr>
    </w:p>
    <w:p w:rsidR="001049C1" w:rsidRPr="00CA01C5" w:rsidRDefault="001049C1" w:rsidP="00A951AF">
      <w:pPr>
        <w:pStyle w:val="1a"/>
        <w:numPr>
          <w:ilvl w:val="1"/>
          <w:numId w:val="18"/>
        </w:numPr>
        <w:ind w:left="0" w:firstLine="709"/>
        <w:outlineLvl w:val="1"/>
        <w:rPr>
          <w:b/>
          <w:szCs w:val="28"/>
        </w:rPr>
      </w:pPr>
      <w:r w:rsidRPr="00CA01C5">
        <w:rPr>
          <w:b/>
          <w:szCs w:val="28"/>
        </w:rPr>
        <w:t>Заключение договора</w:t>
      </w:r>
    </w:p>
    <w:p w:rsidR="000A6133" w:rsidRPr="00CA01C5" w:rsidRDefault="00FC2434" w:rsidP="00A951AF">
      <w:pPr>
        <w:numPr>
          <w:ilvl w:val="0"/>
          <w:numId w:val="12"/>
        </w:numPr>
        <w:ind w:left="0" w:firstLine="709"/>
        <w:jc w:val="both"/>
        <w:rPr>
          <w:sz w:val="28"/>
          <w:szCs w:val="28"/>
        </w:rPr>
      </w:pPr>
      <w:r w:rsidRPr="00CA01C5">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rsidR="000A582A" w:rsidRPr="00CA01C5" w:rsidRDefault="000A582A" w:rsidP="000A582A">
      <w:pPr>
        <w:ind w:firstLine="709"/>
        <w:jc w:val="both"/>
        <w:rPr>
          <w:sz w:val="28"/>
          <w:szCs w:val="28"/>
        </w:rPr>
      </w:pPr>
      <w:r w:rsidRPr="00CA01C5">
        <w:rPr>
          <w:sz w:val="28"/>
          <w:szCs w:val="28"/>
        </w:rPr>
        <w:lastRenderedPageBreak/>
        <w:t>Участник, с которым заключается договор, не вправе отказаться от заключения договора.</w:t>
      </w:r>
    </w:p>
    <w:p w:rsidR="00040BAC" w:rsidRPr="00CA01C5" w:rsidRDefault="00FF0652" w:rsidP="00A951AF">
      <w:pPr>
        <w:numPr>
          <w:ilvl w:val="0"/>
          <w:numId w:val="12"/>
        </w:numPr>
        <w:ind w:left="0" w:firstLine="709"/>
        <w:jc w:val="both"/>
        <w:rPr>
          <w:sz w:val="28"/>
          <w:szCs w:val="28"/>
        </w:rPr>
      </w:pPr>
      <w:r w:rsidRPr="00CA01C5">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Pr="00CA01C5" w:rsidRDefault="00381CD3" w:rsidP="00A951AF">
      <w:pPr>
        <w:numPr>
          <w:ilvl w:val="0"/>
          <w:numId w:val="12"/>
        </w:numPr>
        <w:suppressAutoHyphens w:val="0"/>
        <w:ind w:left="0" w:firstLine="709"/>
        <w:jc w:val="both"/>
        <w:rPr>
          <w:sz w:val="28"/>
          <w:szCs w:val="28"/>
        </w:rPr>
      </w:pPr>
      <w:r w:rsidRPr="00CA01C5">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320EDC" w:rsidRPr="00CA01C5" w:rsidRDefault="001049C1" w:rsidP="00A951AF">
      <w:pPr>
        <w:numPr>
          <w:ilvl w:val="0"/>
          <w:numId w:val="12"/>
        </w:numPr>
        <w:ind w:left="0" w:firstLine="709"/>
        <w:jc w:val="both"/>
        <w:rPr>
          <w:sz w:val="28"/>
          <w:szCs w:val="28"/>
        </w:rPr>
      </w:pPr>
      <w:r w:rsidRPr="00CA01C5">
        <w:rPr>
          <w:sz w:val="28"/>
          <w:szCs w:val="28"/>
        </w:rPr>
        <w:t xml:space="preserve">Участник(-и), признанный(-е) победителем(-ями) Открытого конкурса, должен(-ы) представить на ЭТП подписанный договор не позднее 5 календарных дней с даты его размещения на ЭТП Заказчиком. </w:t>
      </w:r>
    </w:p>
    <w:p w:rsidR="00E952FD" w:rsidRPr="00CA01C5" w:rsidRDefault="00E952FD" w:rsidP="00A951AF">
      <w:pPr>
        <w:numPr>
          <w:ilvl w:val="0"/>
          <w:numId w:val="12"/>
        </w:numPr>
        <w:ind w:left="0" w:firstLine="709"/>
        <w:jc w:val="both"/>
        <w:rPr>
          <w:sz w:val="28"/>
          <w:szCs w:val="28"/>
        </w:rPr>
      </w:pPr>
      <w:r w:rsidRPr="00CA01C5">
        <w:rPr>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2551C2" w:rsidRPr="00CA01C5" w:rsidRDefault="002551C2" w:rsidP="00A951AF">
      <w:pPr>
        <w:numPr>
          <w:ilvl w:val="0"/>
          <w:numId w:val="12"/>
        </w:numPr>
        <w:ind w:left="0" w:firstLine="709"/>
        <w:jc w:val="both"/>
        <w:rPr>
          <w:sz w:val="28"/>
          <w:szCs w:val="28"/>
        </w:rPr>
      </w:pPr>
      <w:r w:rsidRPr="00CA01C5">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8B14F3" w:rsidRPr="00CA01C5" w:rsidRDefault="008B14F3" w:rsidP="00A951AF">
      <w:pPr>
        <w:numPr>
          <w:ilvl w:val="0"/>
          <w:numId w:val="12"/>
        </w:numPr>
        <w:ind w:left="0" w:firstLine="709"/>
        <w:jc w:val="both"/>
        <w:rPr>
          <w:sz w:val="28"/>
          <w:szCs w:val="28"/>
        </w:rPr>
      </w:pPr>
      <w:r w:rsidRPr="00CA01C5">
        <w:rPr>
          <w:sz w:val="28"/>
          <w:szCs w:val="28"/>
        </w:rPr>
        <w:t xml:space="preserve">Участник самостоятельно определяет способ доставки </w:t>
      </w:r>
      <w:r w:rsidRPr="00CA01C5">
        <w:rPr>
          <w:sz w:val="28"/>
        </w:rPr>
        <w:t>документов, указанных в подпунктах</w:t>
      </w:r>
      <w:r w:rsidRPr="00CA01C5">
        <w:rPr>
          <w:sz w:val="28"/>
          <w:szCs w:val="28"/>
        </w:rPr>
        <w:t xml:space="preserve"> 3.11.5-3.11.6 пункта 3.11 настоящей документации о закупке (почта, нарочно).</w:t>
      </w:r>
    </w:p>
    <w:p w:rsidR="008B14F3" w:rsidRPr="00CA01C5" w:rsidRDefault="008B14F3" w:rsidP="003B2DAB">
      <w:pPr>
        <w:pStyle w:val="af8"/>
        <w:rPr>
          <w:sz w:val="28"/>
        </w:rPr>
      </w:pPr>
      <w:r w:rsidRPr="00CA01C5">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040BAC" w:rsidRPr="00CA01C5" w:rsidRDefault="001E21E7">
      <w:pPr>
        <w:pStyle w:val="af8"/>
        <w:rPr>
          <w:sz w:val="28"/>
        </w:rPr>
      </w:pPr>
      <w:r>
        <w:rPr>
          <w:noProof/>
          <w:sz w:val="28"/>
          <w:szCs w:val="28"/>
          <w:lang w:eastAsia="ru-RU"/>
        </w:rPr>
        <w:lastRenderedPageBreak/>
        <mc:AlternateContent>
          <mc:Choice Requires="wps">
            <w:drawing>
              <wp:anchor distT="0" distB="0" distL="114300" distR="114300" simplePos="0" relativeHeight="251657728" behindDoc="1" locked="0" layoutInCell="1" allowOverlap="1">
                <wp:simplePos x="0" y="0"/>
                <wp:positionH relativeFrom="column">
                  <wp:posOffset>161290</wp:posOffset>
                </wp:positionH>
                <wp:positionV relativeFrom="paragraph">
                  <wp:posOffset>784860</wp:posOffset>
                </wp:positionV>
                <wp:extent cx="5948045" cy="1746250"/>
                <wp:effectExtent l="0" t="0" r="14605" b="25400"/>
                <wp:wrapTight wrapText="bothSides">
                  <wp:wrapPolygon edited="0">
                    <wp:start x="0" y="0"/>
                    <wp:lineTo x="0" y="21679"/>
                    <wp:lineTo x="21584" y="21679"/>
                    <wp:lineTo x="2158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1746250"/>
                        </a:xfrm>
                        <a:prstGeom prst="rect">
                          <a:avLst/>
                        </a:prstGeom>
                        <a:solidFill>
                          <a:srgbClr val="FFFFFF"/>
                        </a:solidFill>
                        <a:ln w="19050">
                          <a:solidFill>
                            <a:srgbClr val="000000"/>
                          </a:solidFill>
                          <a:miter lim="800000"/>
                          <a:headEnd/>
                          <a:tailEnd/>
                        </a:ln>
                      </wps:spPr>
                      <wps:txbx>
                        <w:txbxContent>
                          <w:p w:rsidR="00F32E04" w:rsidRPr="007E6DE4" w:rsidRDefault="00F32E04" w:rsidP="00B14011">
                            <w:pPr>
                              <w:jc w:val="center"/>
                              <w:rPr>
                                <w:b/>
                                <w:sz w:val="28"/>
                                <w:szCs w:val="28"/>
                              </w:rPr>
                            </w:pPr>
                            <w:r w:rsidRPr="007E6DE4">
                              <w:rPr>
                                <w:b/>
                                <w:sz w:val="28"/>
                                <w:szCs w:val="28"/>
                              </w:rPr>
                              <w:t>_____________________________________________,</w:t>
                            </w:r>
                          </w:p>
                          <w:p w:rsidR="00F32E04" w:rsidRDefault="00F32E04" w:rsidP="00B14011">
                            <w:pPr>
                              <w:jc w:val="center"/>
                              <w:rPr>
                                <w:sz w:val="28"/>
                                <w:szCs w:val="28"/>
                              </w:rPr>
                            </w:pPr>
                            <w:r w:rsidRPr="007E6DE4">
                              <w:rPr>
                                <w:i/>
                                <w:sz w:val="20"/>
                                <w:szCs w:val="20"/>
                              </w:rPr>
                              <w:t xml:space="preserve">наименование </w:t>
                            </w:r>
                            <w:r>
                              <w:rPr>
                                <w:i/>
                                <w:sz w:val="20"/>
                                <w:szCs w:val="20"/>
                              </w:rPr>
                              <w:t>участника</w:t>
                            </w:r>
                          </w:p>
                          <w:p w:rsidR="00F32E04" w:rsidRPr="007E6DE4" w:rsidRDefault="00F32E04" w:rsidP="00B14011">
                            <w:pPr>
                              <w:jc w:val="center"/>
                              <w:rPr>
                                <w:b/>
                                <w:sz w:val="28"/>
                                <w:szCs w:val="28"/>
                              </w:rPr>
                            </w:pPr>
                            <w:r w:rsidRPr="007E6DE4">
                              <w:rPr>
                                <w:b/>
                                <w:sz w:val="28"/>
                                <w:szCs w:val="28"/>
                              </w:rPr>
                              <w:t>_____________________________</w:t>
                            </w:r>
                            <w:r>
                              <w:rPr>
                                <w:b/>
                                <w:sz w:val="28"/>
                                <w:szCs w:val="28"/>
                              </w:rPr>
                              <w:t>__________________</w:t>
                            </w:r>
                          </w:p>
                          <w:p w:rsidR="00F32E04" w:rsidRPr="007E6DE4" w:rsidRDefault="00F32E04" w:rsidP="00B14011">
                            <w:pPr>
                              <w:jc w:val="center"/>
                              <w:rPr>
                                <w:i/>
                                <w:sz w:val="20"/>
                                <w:szCs w:val="20"/>
                              </w:rPr>
                            </w:pPr>
                            <w:r w:rsidRPr="007E6DE4">
                              <w:rPr>
                                <w:i/>
                                <w:sz w:val="20"/>
                                <w:szCs w:val="20"/>
                              </w:rPr>
                              <w:t xml:space="preserve">ИНН </w:t>
                            </w:r>
                            <w:r>
                              <w:rPr>
                                <w:i/>
                                <w:sz w:val="20"/>
                                <w:szCs w:val="20"/>
                              </w:rPr>
                              <w:t>участника</w:t>
                            </w:r>
                          </w:p>
                          <w:p w:rsidR="00F32E04" w:rsidRDefault="00F32E04" w:rsidP="00FA5D39">
                            <w:pPr>
                              <w:jc w:val="center"/>
                            </w:pPr>
                          </w:p>
                          <w:p w:rsidR="00F32E04" w:rsidRDefault="00F32E04">
                            <w:pPr>
                              <w:jc w:val="center"/>
                              <w:rPr>
                                <w:b/>
                              </w:rPr>
                            </w:pPr>
                            <w:r>
                              <w:rPr>
                                <w:b/>
                              </w:rPr>
                              <w:t xml:space="preserve">ЗАЯВКА НА УЧАСТИЕ В ОТКРЫТОМ КОНКУРСЕ № </w:t>
                            </w:r>
                          </w:p>
                          <w:p w:rsidR="00F32E04" w:rsidRPr="00BC003A" w:rsidRDefault="00F32E04">
                            <w:pPr>
                              <w:jc w:val="center"/>
                              <w:rPr>
                                <w:i/>
                              </w:rPr>
                            </w:pPr>
                            <w:r w:rsidRPr="00BC003A">
                              <w:rPr>
                                <w:i/>
                              </w:rPr>
                              <w:t>(указывается номер процедуры)</w:t>
                            </w:r>
                          </w:p>
                          <w:p w:rsidR="00F32E04" w:rsidRPr="00BC003A" w:rsidRDefault="00F32E04" w:rsidP="00C84BAA">
                            <w:pPr>
                              <w:jc w:val="center"/>
                              <w:rPr>
                                <w:b/>
                              </w:rPr>
                            </w:pPr>
                            <w:r w:rsidRPr="00BC003A">
                              <w:rPr>
                                <w:b/>
                              </w:rPr>
                              <w:t>(лот № _________)</w:t>
                            </w:r>
                          </w:p>
                          <w:p w:rsidR="00F32E04" w:rsidRPr="006471D1" w:rsidRDefault="00F32E04">
                            <w:pPr>
                              <w:jc w:val="center"/>
                              <w:rPr>
                                <w:i/>
                              </w:rPr>
                            </w:pPr>
                            <w:r w:rsidRPr="00BC003A">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rsidR="00F32E04" w:rsidRPr="007E6DE4" w:rsidRDefault="00F32E04" w:rsidP="00B14011">
                      <w:pPr>
                        <w:jc w:val="center"/>
                        <w:rPr>
                          <w:b/>
                          <w:sz w:val="28"/>
                          <w:szCs w:val="28"/>
                        </w:rPr>
                      </w:pPr>
                      <w:r w:rsidRPr="007E6DE4">
                        <w:rPr>
                          <w:b/>
                          <w:sz w:val="28"/>
                          <w:szCs w:val="28"/>
                        </w:rPr>
                        <w:t>_____________________________________________,</w:t>
                      </w:r>
                    </w:p>
                    <w:p w:rsidR="00F32E04" w:rsidRDefault="00F32E04" w:rsidP="00B14011">
                      <w:pPr>
                        <w:jc w:val="center"/>
                        <w:rPr>
                          <w:sz w:val="28"/>
                          <w:szCs w:val="28"/>
                        </w:rPr>
                      </w:pPr>
                      <w:r w:rsidRPr="007E6DE4">
                        <w:rPr>
                          <w:i/>
                          <w:sz w:val="20"/>
                          <w:szCs w:val="20"/>
                        </w:rPr>
                        <w:t xml:space="preserve">наименование </w:t>
                      </w:r>
                      <w:r>
                        <w:rPr>
                          <w:i/>
                          <w:sz w:val="20"/>
                          <w:szCs w:val="20"/>
                        </w:rPr>
                        <w:t>участника</w:t>
                      </w:r>
                    </w:p>
                    <w:p w:rsidR="00F32E04" w:rsidRPr="007E6DE4" w:rsidRDefault="00F32E04" w:rsidP="00B14011">
                      <w:pPr>
                        <w:jc w:val="center"/>
                        <w:rPr>
                          <w:b/>
                          <w:sz w:val="28"/>
                          <w:szCs w:val="28"/>
                        </w:rPr>
                      </w:pPr>
                      <w:r w:rsidRPr="007E6DE4">
                        <w:rPr>
                          <w:b/>
                          <w:sz w:val="28"/>
                          <w:szCs w:val="28"/>
                        </w:rPr>
                        <w:t>_____________________________</w:t>
                      </w:r>
                      <w:r>
                        <w:rPr>
                          <w:b/>
                          <w:sz w:val="28"/>
                          <w:szCs w:val="28"/>
                        </w:rPr>
                        <w:t>__________________</w:t>
                      </w:r>
                    </w:p>
                    <w:p w:rsidR="00F32E04" w:rsidRPr="007E6DE4" w:rsidRDefault="00F32E04" w:rsidP="00B14011">
                      <w:pPr>
                        <w:jc w:val="center"/>
                        <w:rPr>
                          <w:i/>
                          <w:sz w:val="20"/>
                          <w:szCs w:val="20"/>
                        </w:rPr>
                      </w:pPr>
                      <w:r w:rsidRPr="007E6DE4">
                        <w:rPr>
                          <w:i/>
                          <w:sz w:val="20"/>
                          <w:szCs w:val="20"/>
                        </w:rPr>
                        <w:t xml:space="preserve">ИНН </w:t>
                      </w:r>
                      <w:r>
                        <w:rPr>
                          <w:i/>
                          <w:sz w:val="20"/>
                          <w:szCs w:val="20"/>
                        </w:rPr>
                        <w:t>участника</w:t>
                      </w:r>
                    </w:p>
                    <w:p w:rsidR="00F32E04" w:rsidRDefault="00F32E04" w:rsidP="00FA5D39">
                      <w:pPr>
                        <w:jc w:val="center"/>
                      </w:pPr>
                    </w:p>
                    <w:p w:rsidR="00F32E04" w:rsidRDefault="00F32E04">
                      <w:pPr>
                        <w:jc w:val="center"/>
                        <w:rPr>
                          <w:b/>
                        </w:rPr>
                      </w:pPr>
                      <w:r>
                        <w:rPr>
                          <w:b/>
                        </w:rPr>
                        <w:t xml:space="preserve">ЗАЯВКА НА УЧАСТИЕ В ОТКРЫТОМ КОНКУРСЕ № </w:t>
                      </w:r>
                    </w:p>
                    <w:p w:rsidR="00F32E04" w:rsidRPr="00BC003A" w:rsidRDefault="00F32E04">
                      <w:pPr>
                        <w:jc w:val="center"/>
                        <w:rPr>
                          <w:i/>
                        </w:rPr>
                      </w:pPr>
                      <w:r w:rsidRPr="00BC003A">
                        <w:rPr>
                          <w:i/>
                        </w:rPr>
                        <w:t>(указывается номер процедуры)</w:t>
                      </w:r>
                    </w:p>
                    <w:p w:rsidR="00F32E04" w:rsidRPr="00BC003A" w:rsidRDefault="00F32E04" w:rsidP="00C84BAA">
                      <w:pPr>
                        <w:jc w:val="center"/>
                        <w:rPr>
                          <w:b/>
                        </w:rPr>
                      </w:pPr>
                      <w:r w:rsidRPr="00BC003A">
                        <w:rPr>
                          <w:b/>
                        </w:rPr>
                        <w:t>(лот № _________)</w:t>
                      </w:r>
                    </w:p>
                    <w:p w:rsidR="00F32E04" w:rsidRPr="006471D1" w:rsidRDefault="00F32E04">
                      <w:pPr>
                        <w:jc w:val="center"/>
                        <w:rPr>
                          <w:i/>
                        </w:rPr>
                      </w:pPr>
                      <w:r w:rsidRPr="00BC003A">
                        <w:rPr>
                          <w:i/>
                        </w:rPr>
                        <w:t>(указывается номер лота)</w:t>
                      </w:r>
                    </w:p>
                  </w:txbxContent>
                </v:textbox>
                <w10:wrap type="tight"/>
              </v:shape>
            </w:pict>
          </mc:Fallback>
        </mc:AlternateContent>
      </w:r>
      <w:r w:rsidR="00FF0652" w:rsidRPr="00CA01C5">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8B14F3" w:rsidRPr="00CA01C5" w:rsidRDefault="008B14F3" w:rsidP="0023559B">
      <w:pPr>
        <w:jc w:val="both"/>
        <w:rPr>
          <w:sz w:val="28"/>
          <w:szCs w:val="28"/>
        </w:rPr>
      </w:pPr>
    </w:p>
    <w:p w:rsidR="001049C1" w:rsidRPr="00CA01C5" w:rsidRDefault="00B92730" w:rsidP="00A951AF">
      <w:pPr>
        <w:numPr>
          <w:ilvl w:val="0"/>
          <w:numId w:val="12"/>
        </w:numPr>
        <w:ind w:left="0" w:firstLine="709"/>
        <w:jc w:val="both"/>
        <w:rPr>
          <w:sz w:val="28"/>
          <w:szCs w:val="28"/>
        </w:rPr>
      </w:pPr>
      <w:r w:rsidRPr="00CA01C5">
        <w:rPr>
          <w:sz w:val="28"/>
          <w:szCs w:val="28"/>
        </w:rPr>
        <w:t>В случае если победителем(-ями) в срок, указанный в подпункте 3.10.4 пункта 3.10 настоящей документации о закупке, не представлен подписанный(-ые) договор(-ы)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CA01C5" w:rsidRDefault="009A68CB" w:rsidP="00A951AF">
      <w:pPr>
        <w:numPr>
          <w:ilvl w:val="0"/>
          <w:numId w:val="12"/>
        </w:numPr>
        <w:ind w:left="0" w:firstLine="709"/>
        <w:jc w:val="both"/>
        <w:rPr>
          <w:sz w:val="28"/>
          <w:szCs w:val="28"/>
        </w:rPr>
      </w:pPr>
      <w:r w:rsidRPr="00CA01C5">
        <w:rPr>
          <w:sz w:val="28"/>
          <w:szCs w:val="28"/>
        </w:rPr>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47577" w:rsidRPr="00CA01C5" w:rsidRDefault="00747577" w:rsidP="00A951AF">
      <w:pPr>
        <w:numPr>
          <w:ilvl w:val="0"/>
          <w:numId w:val="12"/>
        </w:numPr>
        <w:ind w:left="0" w:firstLine="709"/>
        <w:jc w:val="both"/>
        <w:rPr>
          <w:sz w:val="28"/>
          <w:szCs w:val="28"/>
        </w:rPr>
      </w:pPr>
      <w:r w:rsidRPr="00CA01C5">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1049C1" w:rsidRPr="00CA01C5" w:rsidRDefault="00747577" w:rsidP="00713367">
      <w:pPr>
        <w:ind w:firstLine="709"/>
        <w:jc w:val="both"/>
        <w:rPr>
          <w:sz w:val="28"/>
          <w:szCs w:val="28"/>
        </w:rPr>
      </w:pPr>
      <w:r w:rsidRPr="00CA01C5">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договор(-ы) заключается(-ются) с оставшимся(-имися) победителем(-ями).</w:t>
      </w:r>
    </w:p>
    <w:p w:rsidR="001049C1" w:rsidRPr="00CA01C5" w:rsidRDefault="00D9399B" w:rsidP="00A951AF">
      <w:pPr>
        <w:numPr>
          <w:ilvl w:val="0"/>
          <w:numId w:val="12"/>
        </w:numPr>
        <w:ind w:left="0" w:firstLine="709"/>
        <w:jc w:val="both"/>
        <w:rPr>
          <w:sz w:val="28"/>
          <w:szCs w:val="28"/>
        </w:rPr>
      </w:pPr>
      <w:r w:rsidRPr="00CA01C5">
        <w:rPr>
          <w:sz w:val="28"/>
          <w:szCs w:val="28"/>
        </w:rPr>
        <w:t>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с даты признания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049C1" w:rsidRPr="00CA01C5" w:rsidRDefault="004C420C" w:rsidP="00A951AF">
      <w:pPr>
        <w:numPr>
          <w:ilvl w:val="0"/>
          <w:numId w:val="12"/>
        </w:numPr>
        <w:ind w:left="0" w:firstLine="709"/>
        <w:jc w:val="both"/>
        <w:rPr>
          <w:sz w:val="28"/>
          <w:szCs w:val="28"/>
        </w:rPr>
      </w:pPr>
      <w:r w:rsidRPr="00CA01C5">
        <w:rPr>
          <w:sz w:val="28"/>
          <w:szCs w:val="28"/>
        </w:rPr>
        <w:t xml:space="preserve">Участник со вторым порядковым номером, обязан подписать договор в срок, </w:t>
      </w:r>
      <w:r w:rsidR="00837921" w:rsidRPr="00CA01C5">
        <w:rPr>
          <w:sz w:val="28"/>
          <w:szCs w:val="28"/>
        </w:rPr>
        <w:t>предусмотренный в подпункте 3.11.4 пункта 3.11</w:t>
      </w:r>
      <w:r w:rsidRPr="00CA01C5">
        <w:rPr>
          <w:sz w:val="28"/>
          <w:szCs w:val="28"/>
        </w:rPr>
        <w:t xml:space="preserve"> настоящей документации о закупке.</w:t>
      </w:r>
    </w:p>
    <w:p w:rsidR="001049C1" w:rsidRPr="00CA01C5" w:rsidRDefault="001049C1" w:rsidP="00A951AF">
      <w:pPr>
        <w:numPr>
          <w:ilvl w:val="0"/>
          <w:numId w:val="12"/>
        </w:numPr>
        <w:ind w:left="0" w:firstLine="709"/>
        <w:jc w:val="both"/>
        <w:rPr>
          <w:sz w:val="28"/>
          <w:szCs w:val="28"/>
        </w:rPr>
      </w:pPr>
      <w:r w:rsidRPr="00CA01C5">
        <w:rPr>
          <w:sz w:val="28"/>
          <w:szCs w:val="28"/>
        </w:rPr>
        <w:t>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Pr="00CA01C5" w:rsidRDefault="001049C1" w:rsidP="001049C1">
      <w:pPr>
        <w:ind w:firstLine="709"/>
        <w:jc w:val="both"/>
        <w:rPr>
          <w:sz w:val="28"/>
          <w:szCs w:val="28"/>
        </w:rPr>
      </w:pPr>
      <w:r w:rsidRPr="00CA01C5">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A01C5" w:rsidRDefault="001049C1" w:rsidP="001049C1">
      <w:pPr>
        <w:ind w:firstLine="709"/>
        <w:jc w:val="both"/>
        <w:rPr>
          <w:sz w:val="28"/>
          <w:szCs w:val="28"/>
        </w:rPr>
      </w:pPr>
      <w:r w:rsidRPr="00CA01C5">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A01C5" w:rsidRDefault="00450672" w:rsidP="00A951AF">
      <w:pPr>
        <w:numPr>
          <w:ilvl w:val="0"/>
          <w:numId w:val="12"/>
        </w:numPr>
        <w:ind w:left="0" w:firstLine="709"/>
        <w:jc w:val="both"/>
        <w:rPr>
          <w:sz w:val="28"/>
          <w:szCs w:val="28"/>
        </w:rPr>
      </w:pPr>
      <w:r w:rsidRPr="00CA01C5">
        <w:rPr>
          <w:sz w:val="28"/>
          <w:szCs w:val="28"/>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1049C1" w:rsidRPr="00CA01C5" w:rsidRDefault="0079021D" w:rsidP="00A951AF">
      <w:pPr>
        <w:numPr>
          <w:ilvl w:val="0"/>
          <w:numId w:val="12"/>
        </w:numPr>
        <w:ind w:left="0" w:firstLine="709"/>
        <w:jc w:val="both"/>
        <w:rPr>
          <w:sz w:val="28"/>
          <w:szCs w:val="28"/>
        </w:rPr>
      </w:pPr>
      <w:r w:rsidRPr="00CA01C5">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5D3602" w:rsidRPr="00CA01C5" w:rsidRDefault="005D3602" w:rsidP="00A951AF">
      <w:pPr>
        <w:pStyle w:val="aff6"/>
        <w:numPr>
          <w:ilvl w:val="0"/>
          <w:numId w:val="12"/>
        </w:numPr>
        <w:ind w:left="0" w:firstLine="709"/>
        <w:jc w:val="both"/>
        <w:rPr>
          <w:sz w:val="28"/>
          <w:szCs w:val="28"/>
        </w:rPr>
      </w:pPr>
      <w:r w:rsidRPr="00CA01C5">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1049C1" w:rsidRPr="00CA01C5" w:rsidRDefault="001049C1" w:rsidP="001049C1">
      <w:pPr>
        <w:ind w:left="709"/>
        <w:jc w:val="both"/>
        <w:rPr>
          <w:sz w:val="28"/>
          <w:szCs w:val="28"/>
        </w:rPr>
      </w:pPr>
    </w:p>
    <w:p w:rsidR="001049C1" w:rsidRPr="00CA01C5" w:rsidRDefault="001049C1" w:rsidP="00A951AF">
      <w:pPr>
        <w:pStyle w:val="1a"/>
        <w:numPr>
          <w:ilvl w:val="1"/>
          <w:numId w:val="18"/>
        </w:numPr>
        <w:ind w:left="0" w:firstLine="709"/>
        <w:outlineLvl w:val="1"/>
        <w:rPr>
          <w:b/>
          <w:szCs w:val="28"/>
        </w:rPr>
      </w:pPr>
      <w:r w:rsidRPr="00CA01C5">
        <w:rPr>
          <w:b/>
          <w:szCs w:val="28"/>
        </w:rPr>
        <w:t>Обеспечение исполнения договора</w:t>
      </w:r>
    </w:p>
    <w:p w:rsidR="0045708B" w:rsidRPr="00CA01C5" w:rsidRDefault="0045708B" w:rsidP="00A951AF">
      <w:pPr>
        <w:pStyle w:val="aff6"/>
        <w:numPr>
          <w:ilvl w:val="0"/>
          <w:numId w:val="15"/>
        </w:numPr>
        <w:ind w:left="0" w:firstLine="709"/>
        <w:jc w:val="both"/>
        <w:rPr>
          <w:sz w:val="28"/>
          <w:szCs w:val="28"/>
        </w:rPr>
      </w:pPr>
      <w:r w:rsidRPr="00CA01C5">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CA01C5" w:rsidRDefault="0045708B" w:rsidP="00A951AF">
      <w:pPr>
        <w:pStyle w:val="aff6"/>
        <w:numPr>
          <w:ilvl w:val="0"/>
          <w:numId w:val="15"/>
        </w:numPr>
        <w:ind w:left="0" w:firstLine="709"/>
        <w:jc w:val="both"/>
        <w:rPr>
          <w:sz w:val="28"/>
          <w:szCs w:val="28"/>
        </w:rPr>
      </w:pPr>
      <w:r w:rsidRPr="00CA01C5">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CA01C5" w:rsidRDefault="0045708B" w:rsidP="00A951AF">
      <w:pPr>
        <w:pStyle w:val="aff6"/>
        <w:numPr>
          <w:ilvl w:val="0"/>
          <w:numId w:val="15"/>
        </w:numPr>
        <w:ind w:left="0" w:firstLine="709"/>
        <w:jc w:val="both"/>
        <w:rPr>
          <w:sz w:val="28"/>
          <w:szCs w:val="28"/>
        </w:rPr>
      </w:pPr>
      <w:r w:rsidRPr="00CA01C5">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CA01C5" w:rsidRDefault="0045708B" w:rsidP="00E81CEA">
      <w:pPr>
        <w:pStyle w:val="aff6"/>
        <w:ind w:left="0" w:firstLine="709"/>
        <w:jc w:val="both"/>
        <w:rPr>
          <w:sz w:val="28"/>
          <w:szCs w:val="28"/>
        </w:rPr>
      </w:pPr>
      <w:r w:rsidRPr="00CA01C5">
        <w:rPr>
          <w:sz w:val="28"/>
          <w:szCs w:val="28"/>
        </w:rPr>
        <w:t>1) обязательств по возврату аванса;</w:t>
      </w:r>
    </w:p>
    <w:p w:rsidR="0045708B" w:rsidRPr="00CA01C5" w:rsidRDefault="0045708B" w:rsidP="00E81CEA">
      <w:pPr>
        <w:pStyle w:val="aff6"/>
        <w:ind w:left="0" w:firstLine="709"/>
        <w:jc w:val="both"/>
        <w:rPr>
          <w:sz w:val="28"/>
          <w:szCs w:val="28"/>
        </w:rPr>
      </w:pPr>
      <w:r w:rsidRPr="00CA01C5">
        <w:rPr>
          <w:sz w:val="28"/>
          <w:szCs w:val="28"/>
        </w:rPr>
        <w:t>2) обязательств по договору (также по отдельным этапам исполнения договора), кроме гарантийных обязательств;</w:t>
      </w:r>
    </w:p>
    <w:p w:rsidR="0045708B" w:rsidRPr="00CA01C5" w:rsidRDefault="0045708B" w:rsidP="00E81CEA">
      <w:pPr>
        <w:pStyle w:val="aff6"/>
        <w:ind w:left="0" w:firstLine="709"/>
        <w:jc w:val="both"/>
        <w:rPr>
          <w:sz w:val="28"/>
          <w:szCs w:val="28"/>
        </w:rPr>
      </w:pPr>
      <w:r w:rsidRPr="00CA01C5">
        <w:rPr>
          <w:sz w:val="28"/>
          <w:szCs w:val="28"/>
        </w:rPr>
        <w:t>3) гарантийных обязательств.</w:t>
      </w:r>
    </w:p>
    <w:p w:rsidR="0045708B" w:rsidRPr="00CA01C5" w:rsidRDefault="0045708B" w:rsidP="00A951AF">
      <w:pPr>
        <w:pStyle w:val="aff6"/>
        <w:numPr>
          <w:ilvl w:val="0"/>
          <w:numId w:val="15"/>
        </w:numPr>
        <w:ind w:left="0" w:firstLine="709"/>
        <w:jc w:val="both"/>
        <w:rPr>
          <w:sz w:val="28"/>
          <w:szCs w:val="28"/>
        </w:rPr>
      </w:pPr>
      <w:r w:rsidRPr="00CA01C5">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45708B" w:rsidRPr="00CA01C5" w:rsidRDefault="0045708B" w:rsidP="00A951AF">
      <w:pPr>
        <w:pStyle w:val="aff6"/>
        <w:numPr>
          <w:ilvl w:val="0"/>
          <w:numId w:val="15"/>
        </w:numPr>
        <w:ind w:left="0" w:firstLine="709"/>
        <w:jc w:val="both"/>
        <w:rPr>
          <w:sz w:val="28"/>
          <w:szCs w:val="28"/>
        </w:rPr>
      </w:pPr>
      <w:r w:rsidRPr="00CA01C5">
        <w:rPr>
          <w:rFonts w:eastAsia="MS Mincho"/>
          <w:sz w:val="28"/>
          <w:szCs w:val="28"/>
        </w:rPr>
        <w:t>В случае выбора способа обеспечения исполнения договора в форме банковской гарантии, участник, с которым заключается договор, предоставляет оригинал банковской гарантии,</w:t>
      </w:r>
      <w:r w:rsidRPr="00CA01C5">
        <w:rPr>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sidRPr="00CA01C5">
        <w:rPr>
          <w:rFonts w:eastAsia="MS Mincho"/>
          <w:sz w:val="28"/>
          <w:szCs w:val="28"/>
        </w:rPr>
        <w:t>.</w:t>
      </w:r>
      <w:r w:rsidRPr="00CA01C5">
        <w:rPr>
          <w:sz w:val="28"/>
          <w:szCs w:val="28"/>
        </w:rPr>
        <w:t xml:space="preserve"> При этом на конверте с документами участником делается отметка «Обеспечение исполнения договора».</w:t>
      </w:r>
    </w:p>
    <w:p w:rsidR="0045708B" w:rsidRPr="00CA01C5" w:rsidRDefault="0045708B" w:rsidP="00A951AF">
      <w:pPr>
        <w:pStyle w:val="aff6"/>
        <w:numPr>
          <w:ilvl w:val="0"/>
          <w:numId w:val="15"/>
        </w:numPr>
        <w:ind w:left="0" w:firstLine="709"/>
        <w:jc w:val="both"/>
        <w:rPr>
          <w:sz w:val="28"/>
          <w:szCs w:val="28"/>
        </w:rPr>
      </w:pPr>
      <w:r w:rsidRPr="00CA01C5">
        <w:rPr>
          <w:rFonts w:eastAsia="MS Mincho"/>
          <w:sz w:val="28"/>
          <w:szCs w:val="28"/>
        </w:rPr>
        <w:t>При выборе способа обеспечения исполнения договора в форме внесения денежного задатка, факт внесения денежных средств в качестве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Pr="00CA01C5" w:rsidRDefault="0045708B" w:rsidP="00A951AF">
      <w:pPr>
        <w:pStyle w:val="aff6"/>
        <w:numPr>
          <w:ilvl w:val="0"/>
          <w:numId w:val="15"/>
        </w:numPr>
        <w:ind w:left="0" w:firstLine="709"/>
        <w:jc w:val="both"/>
        <w:rPr>
          <w:sz w:val="28"/>
          <w:szCs w:val="28"/>
        </w:rPr>
      </w:pPr>
      <w:r w:rsidRPr="00CA01C5">
        <w:rPr>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8E0A5F" w:rsidRPr="00CA01C5" w:rsidRDefault="00C84BAA" w:rsidP="008E0A5F">
      <w:pPr>
        <w:ind w:firstLine="709"/>
        <w:jc w:val="both"/>
        <w:rPr>
          <w:sz w:val="28"/>
          <w:szCs w:val="28"/>
        </w:rPr>
      </w:pPr>
      <w:r w:rsidRPr="00CA01C5">
        <w:rPr>
          <w:sz w:val="28"/>
          <w:szCs w:val="28"/>
        </w:rPr>
        <w:t>- от заключения договора, если пунктом 24 Информационной карты установлено требование о представлении</w:t>
      </w:r>
      <w:r w:rsidRPr="00CA01C5">
        <w:t xml:space="preserve"> </w:t>
      </w:r>
      <w:r w:rsidRPr="00CA01C5">
        <w:rPr>
          <w:sz w:val="28"/>
          <w:szCs w:val="28"/>
        </w:rPr>
        <w:t>документов, подтверждающих выполнение требований об обеспечении исполнения договора, до заключения договора;</w:t>
      </w:r>
    </w:p>
    <w:p w:rsidR="0045708B" w:rsidRPr="00CA01C5" w:rsidRDefault="008E0A5F" w:rsidP="008E0A5F">
      <w:pPr>
        <w:ind w:firstLine="709"/>
        <w:jc w:val="both"/>
        <w:rPr>
          <w:sz w:val="28"/>
          <w:szCs w:val="28"/>
        </w:rPr>
      </w:pPr>
      <w:r w:rsidRPr="00CA01C5">
        <w:rPr>
          <w:sz w:val="28"/>
          <w:szCs w:val="28"/>
        </w:rPr>
        <w:t>-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заключения договора. В этом случае Заказчик вправе расторгнуть договор и заключить договор с Участником со вторым порядковым номером.</w:t>
      </w:r>
    </w:p>
    <w:p w:rsidR="0045708B" w:rsidRPr="00CA01C5" w:rsidRDefault="0045708B" w:rsidP="00A951AF">
      <w:pPr>
        <w:pStyle w:val="aff6"/>
        <w:numPr>
          <w:ilvl w:val="0"/>
          <w:numId w:val="15"/>
        </w:numPr>
        <w:ind w:left="0" w:firstLine="709"/>
        <w:jc w:val="both"/>
        <w:rPr>
          <w:sz w:val="28"/>
          <w:szCs w:val="28"/>
        </w:rPr>
      </w:pPr>
      <w:r w:rsidRPr="00CA01C5">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45708B" w:rsidRPr="00CA01C5" w:rsidRDefault="0045708B" w:rsidP="00A951AF">
      <w:pPr>
        <w:pStyle w:val="aff6"/>
        <w:numPr>
          <w:ilvl w:val="0"/>
          <w:numId w:val="15"/>
        </w:numPr>
        <w:ind w:left="0" w:firstLine="709"/>
        <w:jc w:val="both"/>
        <w:rPr>
          <w:sz w:val="28"/>
          <w:szCs w:val="28"/>
        </w:rPr>
      </w:pPr>
      <w:r w:rsidRPr="00CA01C5">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7C4B34" w:rsidRPr="00CA01C5" w:rsidRDefault="007C4B34" w:rsidP="0026763E">
      <w:pPr>
        <w:pStyle w:val="af8"/>
        <w:rPr>
          <w:sz w:val="28"/>
        </w:rPr>
      </w:pPr>
    </w:p>
    <w:p w:rsidR="000954FB" w:rsidRPr="00CA01C5" w:rsidRDefault="006400A0" w:rsidP="008D5EFE">
      <w:pPr>
        <w:pStyle w:val="af8"/>
        <w:spacing w:after="120"/>
        <w:ind w:firstLine="0"/>
        <w:jc w:val="center"/>
        <w:outlineLvl w:val="0"/>
        <w:rPr>
          <w:b/>
          <w:bCs/>
          <w:sz w:val="32"/>
          <w:szCs w:val="32"/>
        </w:rPr>
      </w:pPr>
      <w:r w:rsidRPr="00CA01C5">
        <w:rPr>
          <w:b/>
          <w:bCs/>
          <w:sz w:val="32"/>
          <w:szCs w:val="32"/>
        </w:rPr>
        <w:t>Раздел 4. Техническое задание</w:t>
      </w:r>
    </w:p>
    <w:p w:rsidR="007F3055" w:rsidRPr="00CA01C5" w:rsidRDefault="007F3055" w:rsidP="007F3055">
      <w:pPr>
        <w:ind w:firstLine="709"/>
        <w:jc w:val="both"/>
        <w:rPr>
          <w:sz w:val="28"/>
          <w:szCs w:val="28"/>
        </w:rPr>
      </w:pPr>
      <w:r w:rsidRPr="00CA01C5">
        <w:rPr>
          <w:b/>
          <w:sz w:val="28"/>
          <w:szCs w:val="28"/>
        </w:rPr>
        <w:t>Цели и общие положения</w:t>
      </w:r>
    </w:p>
    <w:p w:rsidR="007F3055" w:rsidRPr="00CA01C5" w:rsidRDefault="007F3055" w:rsidP="007F3055">
      <w:pPr>
        <w:ind w:firstLine="709"/>
        <w:jc w:val="both"/>
        <w:rPr>
          <w:sz w:val="28"/>
          <w:szCs w:val="28"/>
        </w:rPr>
      </w:pPr>
      <w:r w:rsidRPr="00CA01C5">
        <w:rPr>
          <w:sz w:val="28"/>
          <w:szCs w:val="28"/>
        </w:rPr>
        <w:t xml:space="preserve">4.1.1. Предметом открытого конкурса является </w:t>
      </w:r>
      <w:r w:rsidR="003024B9" w:rsidRPr="00CA01C5">
        <w:rPr>
          <w:sz w:val="28"/>
          <w:szCs w:val="28"/>
        </w:rPr>
        <w:t>приобретение</w:t>
      </w:r>
      <w:r w:rsidRPr="00CA01C5">
        <w:rPr>
          <w:sz w:val="28"/>
          <w:szCs w:val="28"/>
        </w:rPr>
        <w:t xml:space="preserve"> расходных материалов для оргтехники (далее – Товар). </w:t>
      </w:r>
    </w:p>
    <w:p w:rsidR="007F3055" w:rsidRPr="00CA01C5" w:rsidRDefault="007F3055" w:rsidP="007F3055">
      <w:pPr>
        <w:ind w:firstLine="709"/>
        <w:jc w:val="both"/>
        <w:rPr>
          <w:sz w:val="28"/>
          <w:szCs w:val="28"/>
        </w:rPr>
      </w:pPr>
      <w:r w:rsidRPr="00CA01C5">
        <w:rPr>
          <w:sz w:val="28"/>
          <w:szCs w:val="28"/>
        </w:rPr>
        <w:t>4.1.2. Предмет настоящего открытого конкурса неделим, то есть претендент в случае победы в Открытом конкурсе должен осуществить поставку Товара в полном ассортименте и в полном объеме согласно настоящей документации о закупке.</w:t>
      </w:r>
    </w:p>
    <w:p w:rsidR="007F3055" w:rsidRPr="00CA01C5" w:rsidRDefault="007F3055" w:rsidP="007F3055">
      <w:pPr>
        <w:ind w:firstLine="709"/>
        <w:jc w:val="both"/>
        <w:rPr>
          <w:sz w:val="28"/>
          <w:szCs w:val="28"/>
        </w:rPr>
      </w:pPr>
      <w:r w:rsidRPr="00CA01C5">
        <w:rPr>
          <w:sz w:val="28"/>
          <w:szCs w:val="28"/>
        </w:rPr>
        <w:t>4.1.3.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оказания услуг, поставки товара, которые Заказчик принимает по своему усмотрению.</w:t>
      </w:r>
    </w:p>
    <w:p w:rsidR="007F3055" w:rsidRPr="00CA01C5" w:rsidRDefault="007F3055" w:rsidP="007F3055">
      <w:pPr>
        <w:ind w:firstLine="709"/>
        <w:jc w:val="both"/>
        <w:rPr>
          <w:sz w:val="28"/>
          <w:szCs w:val="28"/>
        </w:rPr>
      </w:pPr>
    </w:p>
    <w:p w:rsidR="007F3055" w:rsidRPr="00CA01C5" w:rsidRDefault="007F3055" w:rsidP="007F3055">
      <w:pPr>
        <w:ind w:firstLine="709"/>
        <w:jc w:val="both"/>
        <w:rPr>
          <w:b/>
          <w:sz w:val="28"/>
          <w:szCs w:val="28"/>
        </w:rPr>
      </w:pPr>
      <w:r w:rsidRPr="00CA01C5">
        <w:rPr>
          <w:b/>
          <w:sz w:val="28"/>
          <w:szCs w:val="28"/>
        </w:rPr>
        <w:t>4.2. Цена договора</w:t>
      </w:r>
    </w:p>
    <w:p w:rsidR="007F3055" w:rsidRPr="00CA01C5" w:rsidRDefault="007F3055" w:rsidP="007F3055">
      <w:pPr>
        <w:ind w:firstLine="709"/>
        <w:jc w:val="both"/>
        <w:rPr>
          <w:sz w:val="28"/>
          <w:szCs w:val="28"/>
        </w:rPr>
      </w:pPr>
      <w:r w:rsidRPr="00CA01C5">
        <w:rPr>
          <w:sz w:val="28"/>
          <w:szCs w:val="28"/>
        </w:rPr>
        <w:t>4.2.1. Начальная (максимальная) цена договора</w:t>
      </w:r>
      <w:r w:rsidRPr="00CA01C5">
        <w:rPr>
          <w:bCs/>
          <w:sz w:val="28"/>
          <w:szCs w:val="28"/>
        </w:rPr>
        <w:t xml:space="preserve"> составляет 670 000,00 (Шестьсот семьдесят тысяч) рублей 00 копеек </w:t>
      </w:r>
      <w:r w:rsidRPr="00CA01C5">
        <w:rPr>
          <w:sz w:val="28"/>
          <w:szCs w:val="28"/>
        </w:rPr>
        <w:t>с учетом всех расходов Поставщика и  налогов (кроме НДС).</w:t>
      </w:r>
    </w:p>
    <w:p w:rsidR="007F3055" w:rsidRPr="00CA01C5" w:rsidRDefault="007F3055" w:rsidP="007F3055">
      <w:pPr>
        <w:ind w:firstLine="709"/>
        <w:jc w:val="both"/>
        <w:rPr>
          <w:sz w:val="28"/>
          <w:szCs w:val="28"/>
        </w:rPr>
      </w:pPr>
      <w:r w:rsidRPr="00CA01C5">
        <w:rPr>
          <w:sz w:val="28"/>
          <w:szCs w:val="28"/>
        </w:rPr>
        <w:t>Сумма НДС и условия начисления определяются в соответствии с законодательством Российской Федерации.</w:t>
      </w:r>
    </w:p>
    <w:p w:rsidR="007F3055" w:rsidRPr="00CA01C5" w:rsidRDefault="007F3055" w:rsidP="007F3055">
      <w:pPr>
        <w:ind w:firstLine="709"/>
        <w:jc w:val="both"/>
        <w:rPr>
          <w:sz w:val="28"/>
          <w:szCs w:val="28"/>
        </w:rPr>
      </w:pPr>
      <w:r w:rsidRPr="00CA01C5">
        <w:rPr>
          <w:sz w:val="28"/>
          <w:szCs w:val="28"/>
        </w:rPr>
        <w:t>Цена за единицу Товара включает в себя стоимость Товара, затраты связанные с доставкой Товара на объект, хранением, погрузочно-разгрузочными работами, по выполнению всех установленных таможенных процедур, оформлению сертификатов, обязательные платежи и налоги.</w:t>
      </w:r>
    </w:p>
    <w:p w:rsidR="007F3055" w:rsidRPr="00CA01C5" w:rsidRDefault="007F3055" w:rsidP="007F3055">
      <w:pPr>
        <w:ind w:firstLine="709"/>
        <w:jc w:val="both"/>
        <w:rPr>
          <w:sz w:val="28"/>
          <w:szCs w:val="28"/>
        </w:rPr>
      </w:pPr>
      <w:r w:rsidRPr="00CA01C5">
        <w:rPr>
          <w:sz w:val="28"/>
          <w:szCs w:val="28"/>
        </w:rPr>
        <w:t>4.2.2. Общая цена договора складывается исходя из суммы фактически поставленных товаров в соответствии с согласованными (подписанными) Сторонами Спецификациями в течение срока действия настоящего Договора и не должна превышать величину, указанную в пункте 4.2.1. настоящей документации о закупке.</w:t>
      </w:r>
    </w:p>
    <w:p w:rsidR="007F3055" w:rsidRPr="00CA01C5" w:rsidRDefault="007F3055" w:rsidP="007F3055">
      <w:pPr>
        <w:ind w:firstLine="709"/>
        <w:jc w:val="both"/>
        <w:rPr>
          <w:sz w:val="28"/>
          <w:szCs w:val="28"/>
        </w:rPr>
      </w:pPr>
      <w:r w:rsidRPr="00CA01C5">
        <w:rPr>
          <w:sz w:val="28"/>
          <w:szCs w:val="28"/>
        </w:rPr>
        <w:t>4.2.3. Изменение цены договора: цена по договору, заключаемому по результатам проведения Открытого конкурса в электронной форме, в процессе исполнения договора может быть увеличена не более чем на 10% (Десять процентов) от первоначальной цены договора за весь срок действия договора без проведения дополнительных конкурсных процедур за счет увеличения количества закупаемой продукции.</w:t>
      </w:r>
    </w:p>
    <w:p w:rsidR="007F3055" w:rsidRPr="00CA01C5" w:rsidRDefault="007F3055" w:rsidP="007F3055">
      <w:pPr>
        <w:ind w:firstLine="709"/>
        <w:jc w:val="both"/>
        <w:rPr>
          <w:bCs/>
          <w:sz w:val="28"/>
          <w:szCs w:val="28"/>
        </w:rPr>
      </w:pPr>
      <w:r w:rsidRPr="00CA01C5">
        <w:rPr>
          <w:sz w:val="28"/>
          <w:szCs w:val="28"/>
        </w:rPr>
        <w:t>Единичные расценки должны оставаться неизменными в течение всего срока действия Заявки и договора поставки.</w:t>
      </w:r>
    </w:p>
    <w:p w:rsidR="007F3055" w:rsidRPr="00CA01C5" w:rsidRDefault="007F3055" w:rsidP="007F3055">
      <w:pPr>
        <w:ind w:firstLine="709"/>
        <w:jc w:val="both"/>
        <w:rPr>
          <w:bCs/>
          <w:sz w:val="28"/>
          <w:szCs w:val="28"/>
        </w:rPr>
      </w:pPr>
    </w:p>
    <w:p w:rsidR="007F3055" w:rsidRPr="00CA01C5" w:rsidRDefault="007F3055" w:rsidP="007F3055">
      <w:pPr>
        <w:ind w:firstLine="709"/>
        <w:jc w:val="both"/>
        <w:rPr>
          <w:bCs/>
          <w:sz w:val="28"/>
          <w:szCs w:val="28"/>
        </w:rPr>
      </w:pPr>
      <w:r w:rsidRPr="00CA01C5">
        <w:rPr>
          <w:b/>
          <w:sz w:val="28"/>
          <w:szCs w:val="28"/>
        </w:rPr>
        <w:t xml:space="preserve">4.3. Срок действия договора: </w:t>
      </w:r>
      <w:r w:rsidRPr="00CA01C5">
        <w:rPr>
          <w:sz w:val="28"/>
          <w:szCs w:val="28"/>
        </w:rPr>
        <w:t>Договор вступает в силу с даты его подписания обеими Сторонами и действует до 30 декабря 2019 года, а в части расчетов – до их полного исполнения.</w:t>
      </w:r>
    </w:p>
    <w:p w:rsidR="007F3055" w:rsidRPr="00CA01C5" w:rsidRDefault="007F3055" w:rsidP="007F3055">
      <w:pPr>
        <w:ind w:firstLine="709"/>
        <w:jc w:val="both"/>
        <w:rPr>
          <w:b/>
          <w:sz w:val="28"/>
          <w:szCs w:val="28"/>
        </w:rPr>
      </w:pPr>
    </w:p>
    <w:p w:rsidR="007F3055" w:rsidRPr="00CA01C5" w:rsidRDefault="007F3055" w:rsidP="007F3055">
      <w:pPr>
        <w:ind w:firstLine="709"/>
        <w:jc w:val="both"/>
        <w:rPr>
          <w:sz w:val="28"/>
          <w:szCs w:val="28"/>
        </w:rPr>
      </w:pPr>
      <w:r w:rsidRPr="00CA01C5">
        <w:rPr>
          <w:b/>
          <w:bCs/>
          <w:sz w:val="28"/>
          <w:szCs w:val="28"/>
        </w:rPr>
        <w:t>4.4.</w:t>
      </w:r>
      <w:r w:rsidRPr="00CA01C5">
        <w:rPr>
          <w:b/>
          <w:bCs/>
          <w:i/>
          <w:sz w:val="28"/>
          <w:szCs w:val="28"/>
        </w:rPr>
        <w:t xml:space="preserve"> </w:t>
      </w:r>
      <w:r w:rsidRPr="00CA01C5">
        <w:rPr>
          <w:b/>
          <w:bCs/>
          <w:sz w:val="28"/>
          <w:szCs w:val="28"/>
        </w:rPr>
        <w:t xml:space="preserve">Порядок оплаты Товара: </w:t>
      </w:r>
      <w:r w:rsidRPr="00CA01C5">
        <w:rPr>
          <w:sz w:val="28"/>
          <w:szCs w:val="28"/>
        </w:rPr>
        <w:t xml:space="preserve">Оплата партии Товара  производится Заказчиком в течение не менее </w:t>
      </w:r>
      <w:r w:rsidR="003024B9" w:rsidRPr="00CA01C5">
        <w:rPr>
          <w:sz w:val="28"/>
          <w:szCs w:val="28"/>
        </w:rPr>
        <w:t>3</w:t>
      </w:r>
      <w:r w:rsidRPr="00CA01C5">
        <w:rPr>
          <w:sz w:val="28"/>
          <w:szCs w:val="28"/>
        </w:rPr>
        <w:t>0 (</w:t>
      </w:r>
      <w:r w:rsidR="003024B9" w:rsidRPr="00CA01C5">
        <w:rPr>
          <w:sz w:val="28"/>
          <w:szCs w:val="28"/>
        </w:rPr>
        <w:t>Трид</w:t>
      </w:r>
      <w:r w:rsidRPr="00CA01C5">
        <w:rPr>
          <w:sz w:val="28"/>
          <w:szCs w:val="28"/>
        </w:rPr>
        <w:t>цати) календарных дней после подписания сторонами (Заказчиком и Поставщиком) товарной накладной (ТОРГ-12), на основании выставленного Поставщиком счета.  Расчёты по договору производятся в рублях РФ.</w:t>
      </w:r>
    </w:p>
    <w:p w:rsidR="007F3055" w:rsidRPr="00CA01C5" w:rsidRDefault="007F3055" w:rsidP="007F3055">
      <w:pPr>
        <w:ind w:firstLine="709"/>
        <w:jc w:val="both"/>
        <w:rPr>
          <w:sz w:val="28"/>
          <w:szCs w:val="28"/>
        </w:rPr>
      </w:pPr>
    </w:p>
    <w:p w:rsidR="007F3055" w:rsidRPr="00CA01C5" w:rsidRDefault="007F3055" w:rsidP="007F3055">
      <w:pPr>
        <w:ind w:firstLine="709"/>
        <w:jc w:val="both"/>
        <w:rPr>
          <w:bCs/>
          <w:i/>
          <w:sz w:val="28"/>
          <w:szCs w:val="28"/>
        </w:rPr>
      </w:pPr>
    </w:p>
    <w:p w:rsidR="007F3055" w:rsidRPr="00CA01C5" w:rsidRDefault="007F3055" w:rsidP="007F3055">
      <w:pPr>
        <w:ind w:firstLine="709"/>
        <w:jc w:val="both"/>
        <w:rPr>
          <w:b/>
          <w:sz w:val="28"/>
          <w:szCs w:val="28"/>
        </w:rPr>
      </w:pPr>
      <w:r w:rsidRPr="00CA01C5">
        <w:rPr>
          <w:b/>
          <w:sz w:val="28"/>
          <w:szCs w:val="28"/>
        </w:rPr>
        <w:t>4.5. Период, место и порядок поставки Товара</w:t>
      </w:r>
    </w:p>
    <w:p w:rsidR="007F3055" w:rsidRPr="00CA01C5" w:rsidRDefault="007F3055" w:rsidP="007F3055">
      <w:pPr>
        <w:ind w:firstLine="709"/>
        <w:jc w:val="both"/>
        <w:rPr>
          <w:bCs/>
          <w:sz w:val="28"/>
          <w:szCs w:val="28"/>
        </w:rPr>
      </w:pPr>
      <w:r w:rsidRPr="00CA01C5">
        <w:rPr>
          <w:bCs/>
          <w:sz w:val="28"/>
          <w:szCs w:val="28"/>
        </w:rPr>
        <w:t xml:space="preserve">4.5.1. Планируемый период поставки: с даты заключения договора по 30 декабря 2019 года. </w:t>
      </w:r>
    </w:p>
    <w:p w:rsidR="007F3055" w:rsidRPr="00CA01C5" w:rsidRDefault="007F3055" w:rsidP="007F3055">
      <w:pPr>
        <w:ind w:firstLine="709"/>
        <w:jc w:val="both"/>
        <w:rPr>
          <w:sz w:val="28"/>
          <w:szCs w:val="28"/>
        </w:rPr>
      </w:pPr>
      <w:r w:rsidRPr="00CA01C5">
        <w:rPr>
          <w:bCs/>
          <w:sz w:val="28"/>
          <w:szCs w:val="28"/>
        </w:rPr>
        <w:t>4.5.2. Поставка Товара осуществляется</w:t>
      </w:r>
      <w:r w:rsidRPr="00CA01C5">
        <w:rPr>
          <w:sz w:val="28"/>
          <w:szCs w:val="28"/>
        </w:rPr>
        <w:t xml:space="preserve"> по заявкам Заказчика силами и за счет средств Поставщика. Количество и наименование Товара в каждой поставке формируется на основании заявок Заказчика, исходя из его потребностей и согласовывается в Спецификации (форма указана в приложении к проекту договора).</w:t>
      </w:r>
    </w:p>
    <w:p w:rsidR="007F3055" w:rsidRPr="00CA01C5" w:rsidRDefault="007F3055" w:rsidP="007F3055">
      <w:pPr>
        <w:ind w:firstLine="709"/>
        <w:jc w:val="both"/>
        <w:rPr>
          <w:sz w:val="28"/>
          <w:szCs w:val="28"/>
        </w:rPr>
      </w:pPr>
      <w:r w:rsidRPr="00CA01C5">
        <w:rPr>
          <w:sz w:val="28"/>
          <w:szCs w:val="28"/>
        </w:rPr>
        <w:t>4.5.3. Порядок согласования спецификации</w:t>
      </w:r>
      <w:r w:rsidRPr="00CA01C5">
        <w:rPr>
          <w:i/>
          <w:sz w:val="28"/>
          <w:szCs w:val="28"/>
        </w:rPr>
        <w:t>:</w:t>
      </w:r>
      <w:r w:rsidRPr="00CA01C5">
        <w:rPr>
          <w:sz w:val="28"/>
          <w:szCs w:val="28"/>
        </w:rPr>
        <w:t xml:space="preserve"> Заказчик (Покупатель) в письменном виде направляет Поставщику заявку о наименовании, количестве Товара и дополнительных требованиях к Товару. Поставщик на основании заявки Заказчика составляет спецификацию в течение 2 (Двух) рабочих дней с даты получения заявки и направляет ее в электронном виде Заказчику. Заказчик в течение 2 (Двух)  рабочих дней подписывает спецификацию и направляет ее в адрес Поставщика. </w:t>
      </w:r>
    </w:p>
    <w:p w:rsidR="007F3055" w:rsidRPr="00CA01C5" w:rsidRDefault="007F3055" w:rsidP="007F3055">
      <w:pPr>
        <w:ind w:firstLine="709"/>
        <w:jc w:val="both"/>
        <w:rPr>
          <w:sz w:val="28"/>
          <w:szCs w:val="28"/>
        </w:rPr>
      </w:pPr>
      <w:r w:rsidRPr="00CA01C5">
        <w:rPr>
          <w:sz w:val="28"/>
          <w:szCs w:val="28"/>
        </w:rPr>
        <w:t>4.5.4. Срок поставки Товара: поставка партии Товара осуществляется в течение не более 20 (Двадцати) рабочих дней с даты подписания Заказчиком и Поставщиком спецификации на Товар или партию Товара, но не позднее 30 декабря 2019 года.</w:t>
      </w:r>
    </w:p>
    <w:p w:rsidR="007F3055" w:rsidRPr="00CA01C5" w:rsidRDefault="007F3055" w:rsidP="007F3055">
      <w:pPr>
        <w:ind w:firstLine="709"/>
        <w:jc w:val="both"/>
        <w:rPr>
          <w:bCs/>
          <w:sz w:val="28"/>
          <w:szCs w:val="28"/>
        </w:rPr>
      </w:pPr>
      <w:r w:rsidRPr="00CA01C5">
        <w:rPr>
          <w:bCs/>
          <w:sz w:val="28"/>
          <w:szCs w:val="28"/>
        </w:rPr>
        <w:t xml:space="preserve">4.5.5. </w:t>
      </w:r>
      <w:r w:rsidRPr="00CA01C5">
        <w:rPr>
          <w:sz w:val="28"/>
          <w:szCs w:val="28"/>
        </w:rPr>
        <w:t>Доставка Товара должна производиться в рабочие дни с 08:00 до 17:00 (пн.-чт.), с 08:00 до 16:00 (пт.), обед с 12:00 до 13:00.</w:t>
      </w:r>
    </w:p>
    <w:p w:rsidR="007F3055" w:rsidRPr="00CA01C5" w:rsidRDefault="007F3055" w:rsidP="007F3055">
      <w:pPr>
        <w:ind w:firstLine="709"/>
        <w:jc w:val="both"/>
        <w:rPr>
          <w:sz w:val="28"/>
          <w:szCs w:val="28"/>
        </w:rPr>
      </w:pPr>
      <w:r w:rsidRPr="00CA01C5">
        <w:rPr>
          <w:sz w:val="28"/>
          <w:szCs w:val="28"/>
        </w:rPr>
        <w:t>Поставка Товара осуществляется транспортом Поставщика на склад Заказчика по адресу: 603116, г. Нижний Новгород, Московское шоссе, д. 17А.</w:t>
      </w:r>
    </w:p>
    <w:p w:rsidR="007F3055" w:rsidRPr="00CA01C5" w:rsidRDefault="007F3055" w:rsidP="007F3055">
      <w:pPr>
        <w:ind w:firstLine="709"/>
        <w:jc w:val="both"/>
        <w:rPr>
          <w:sz w:val="28"/>
          <w:szCs w:val="28"/>
        </w:rPr>
      </w:pPr>
      <w:r w:rsidRPr="00CA01C5">
        <w:rPr>
          <w:sz w:val="28"/>
          <w:szCs w:val="28"/>
        </w:rPr>
        <w:t>4.5.6. Поставщик производит своими силами и за свой счет разгрузку Товара на склад Заказчика.</w:t>
      </w:r>
    </w:p>
    <w:p w:rsidR="007F3055" w:rsidRPr="00CA01C5" w:rsidRDefault="007F3055" w:rsidP="007F3055">
      <w:pPr>
        <w:ind w:firstLine="709"/>
        <w:jc w:val="both"/>
        <w:rPr>
          <w:sz w:val="28"/>
          <w:szCs w:val="28"/>
        </w:rPr>
      </w:pPr>
      <w:r w:rsidRPr="00CA01C5">
        <w:rPr>
          <w:sz w:val="28"/>
          <w:szCs w:val="28"/>
        </w:rPr>
        <w:t>4.5.7. Товар отгружается Поставщиком в укомплектованном виде, исключающим необходимость дополнительной комплектации Заказчиком. Поставка товара в таре и/или упаковке должна обеспечивать сохранность Товара от повреждений при его погрузке-разгрузке, перевозке и длительном хранении в складском помещении.</w:t>
      </w:r>
    </w:p>
    <w:p w:rsidR="007F3055" w:rsidRPr="00CA01C5" w:rsidRDefault="007F3055" w:rsidP="007F3055">
      <w:pPr>
        <w:ind w:firstLine="709"/>
        <w:jc w:val="both"/>
        <w:rPr>
          <w:bCs/>
          <w:i/>
          <w:sz w:val="28"/>
          <w:szCs w:val="28"/>
        </w:rPr>
      </w:pPr>
    </w:p>
    <w:p w:rsidR="007F3055" w:rsidRPr="00CA01C5" w:rsidRDefault="007F3055" w:rsidP="007F3055">
      <w:pPr>
        <w:ind w:firstLine="709"/>
        <w:jc w:val="both"/>
        <w:rPr>
          <w:bCs/>
          <w:i/>
          <w:sz w:val="28"/>
          <w:szCs w:val="28"/>
        </w:rPr>
      </w:pPr>
      <w:r w:rsidRPr="00CA01C5">
        <w:rPr>
          <w:b/>
          <w:bCs/>
          <w:sz w:val="28"/>
          <w:szCs w:val="28"/>
        </w:rPr>
        <w:t>4.6.</w:t>
      </w:r>
      <w:r w:rsidRPr="00CA01C5">
        <w:rPr>
          <w:bCs/>
          <w:i/>
          <w:sz w:val="28"/>
          <w:szCs w:val="28"/>
        </w:rPr>
        <w:t xml:space="preserve"> </w:t>
      </w:r>
      <w:r w:rsidRPr="00CA01C5">
        <w:rPr>
          <w:b/>
          <w:bCs/>
          <w:sz w:val="28"/>
          <w:szCs w:val="28"/>
        </w:rPr>
        <w:t>Объем закупки Товара</w:t>
      </w:r>
    </w:p>
    <w:p w:rsidR="007F3055" w:rsidRPr="00CA01C5" w:rsidRDefault="007F3055" w:rsidP="007F3055">
      <w:pPr>
        <w:ind w:firstLine="709"/>
        <w:jc w:val="both"/>
        <w:rPr>
          <w:sz w:val="28"/>
          <w:szCs w:val="28"/>
        </w:rPr>
      </w:pPr>
      <w:r w:rsidRPr="00CA01C5">
        <w:rPr>
          <w:sz w:val="28"/>
          <w:szCs w:val="28"/>
        </w:rPr>
        <w:t xml:space="preserve">Объем закупки Товара определяется исходя из потребности Заказчика и складывается из общего количества Товара, приобретенного по спецификациям (форма указана в приложении к проекту договора документации о закупке) Заказчика. </w:t>
      </w:r>
    </w:p>
    <w:p w:rsidR="007F3055" w:rsidRPr="00CA01C5" w:rsidRDefault="007F3055" w:rsidP="007F3055">
      <w:pPr>
        <w:ind w:firstLine="709"/>
        <w:jc w:val="both"/>
        <w:rPr>
          <w:bCs/>
          <w:i/>
          <w:sz w:val="28"/>
          <w:szCs w:val="28"/>
        </w:rPr>
      </w:pPr>
      <w:r w:rsidRPr="00CA01C5">
        <w:rPr>
          <w:sz w:val="28"/>
          <w:szCs w:val="28"/>
        </w:rPr>
        <w:t>Ориентировочное количество Товара, приведено в пункте 4.7.1. настоящего раздела, без обязательства Заказчика выкупить объем в указанном объеме.</w:t>
      </w:r>
    </w:p>
    <w:p w:rsidR="007F3055" w:rsidRPr="00CA01C5" w:rsidRDefault="007F3055" w:rsidP="007F3055">
      <w:pPr>
        <w:ind w:firstLine="709"/>
        <w:jc w:val="both"/>
        <w:rPr>
          <w:sz w:val="28"/>
          <w:szCs w:val="28"/>
        </w:rPr>
      </w:pPr>
    </w:p>
    <w:p w:rsidR="007F3055" w:rsidRPr="00CA01C5" w:rsidRDefault="007F3055" w:rsidP="007F3055">
      <w:pPr>
        <w:ind w:firstLine="709"/>
        <w:jc w:val="both"/>
        <w:rPr>
          <w:b/>
          <w:sz w:val="28"/>
          <w:szCs w:val="28"/>
        </w:rPr>
      </w:pPr>
      <w:r w:rsidRPr="00CA01C5">
        <w:rPr>
          <w:b/>
          <w:sz w:val="28"/>
          <w:szCs w:val="28"/>
        </w:rPr>
        <w:t>4.7. Наименование, характеристики, количество и предельная (максимальная) цена за единицу Товара</w:t>
      </w:r>
    </w:p>
    <w:p w:rsidR="007F3055" w:rsidRPr="00CA01C5" w:rsidRDefault="007F3055" w:rsidP="007F3055">
      <w:pPr>
        <w:ind w:firstLine="709"/>
        <w:jc w:val="both"/>
        <w:rPr>
          <w:sz w:val="28"/>
          <w:szCs w:val="28"/>
        </w:rPr>
      </w:pPr>
      <w:r w:rsidRPr="00CA01C5">
        <w:rPr>
          <w:sz w:val="28"/>
          <w:szCs w:val="28"/>
        </w:rPr>
        <w:t>4.7.1. Наименование, характеристики, количество и предельная (максимальная) цена за единицу Товара, подлежащего поставке, приведены в таблице № 1.</w:t>
      </w:r>
    </w:p>
    <w:p w:rsidR="007F3055" w:rsidRPr="00CA01C5" w:rsidRDefault="007F3055" w:rsidP="007F3055">
      <w:pPr>
        <w:ind w:firstLine="709"/>
        <w:jc w:val="both"/>
        <w:rPr>
          <w:sz w:val="28"/>
          <w:szCs w:val="28"/>
        </w:rPr>
      </w:pPr>
    </w:p>
    <w:p w:rsidR="007F3055" w:rsidRPr="00CA01C5" w:rsidRDefault="007F3055" w:rsidP="007F3055">
      <w:pPr>
        <w:ind w:firstLine="709"/>
        <w:jc w:val="both"/>
        <w:rPr>
          <w:b/>
          <w:sz w:val="28"/>
          <w:szCs w:val="28"/>
        </w:rPr>
      </w:pPr>
      <w:r w:rsidRPr="00CA01C5">
        <w:rPr>
          <w:b/>
          <w:sz w:val="28"/>
          <w:szCs w:val="28"/>
        </w:rPr>
        <w:t>Таблица № 1</w:t>
      </w:r>
    </w:p>
    <w:tbl>
      <w:tblPr>
        <w:tblW w:w="0" w:type="auto"/>
        <w:tblLook w:val="04A0" w:firstRow="1" w:lastRow="0" w:firstColumn="1" w:lastColumn="0" w:noHBand="0" w:noVBand="1"/>
      </w:tblPr>
      <w:tblGrid>
        <w:gridCol w:w="953"/>
        <w:gridCol w:w="4466"/>
        <w:gridCol w:w="1164"/>
        <w:gridCol w:w="3271"/>
      </w:tblGrid>
      <w:tr w:rsidR="007F3055" w:rsidRPr="00CA01C5" w:rsidTr="00F32E04">
        <w:trPr>
          <w:trHeight w:val="914"/>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7F3055" w:rsidRPr="00CA01C5" w:rsidRDefault="007F3055" w:rsidP="007F3055">
            <w:pPr>
              <w:jc w:val="center"/>
              <w:rPr>
                <w:color w:val="000000"/>
                <w:lang w:eastAsia="ru-RU"/>
              </w:rPr>
            </w:pPr>
            <w:r w:rsidRPr="00CA01C5">
              <w:rPr>
                <w:color w:val="000000"/>
                <w:lang w:eastAsia="ru-RU"/>
              </w:rPr>
              <w:t>№№ п/п</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F3055" w:rsidRPr="00CA01C5" w:rsidRDefault="007F3055" w:rsidP="007F3055">
            <w:pPr>
              <w:jc w:val="center"/>
              <w:rPr>
                <w:color w:val="000000"/>
                <w:lang w:eastAsia="ru-RU"/>
              </w:rPr>
            </w:pPr>
            <w:r w:rsidRPr="00CA01C5">
              <w:t>Тип и наименование Товара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F3055" w:rsidRPr="00CA01C5" w:rsidRDefault="007F3055" w:rsidP="007F3055">
            <w:pPr>
              <w:jc w:val="center"/>
              <w:rPr>
                <w:color w:val="000000"/>
                <w:lang w:val="en-US" w:eastAsia="ru-RU"/>
              </w:rPr>
            </w:pPr>
            <w:r w:rsidRPr="00CA01C5">
              <w:rPr>
                <w:color w:val="000000"/>
                <w:lang w:eastAsia="ru-RU"/>
              </w:rPr>
              <w:t>кол-во, 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F3055" w:rsidRPr="00CA01C5" w:rsidRDefault="007F3055" w:rsidP="007F3055">
            <w:pPr>
              <w:jc w:val="right"/>
            </w:pPr>
            <w:r w:rsidRPr="00CA01C5">
              <w:t>Предельная цена за единицу Товара,</w:t>
            </w:r>
          </w:p>
          <w:p w:rsidR="007F3055" w:rsidRPr="00CA01C5" w:rsidRDefault="007F3055" w:rsidP="007F3055">
            <w:pPr>
              <w:jc w:val="right"/>
              <w:rPr>
                <w:rFonts w:ascii="Calibri" w:hAnsi="Calibri"/>
                <w:color w:val="000000"/>
                <w:lang w:eastAsia="ru-RU"/>
              </w:rPr>
            </w:pPr>
            <w:r w:rsidRPr="00CA01C5">
              <w:t>руб. без учета НДС</w:t>
            </w:r>
          </w:p>
        </w:tc>
      </w:tr>
      <w:tr w:rsidR="007F3055" w:rsidRPr="00CA01C5" w:rsidTr="00F32E04">
        <w:trPr>
          <w:trHeight w:val="18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7F3055" w:rsidRPr="00CA01C5" w:rsidRDefault="007F3055" w:rsidP="007F3055">
            <w:pPr>
              <w:jc w:val="center"/>
              <w:rPr>
                <w:color w:val="000000"/>
                <w:lang w:val="en-US" w:eastAsia="ru-RU"/>
              </w:rPr>
            </w:pPr>
            <w:r w:rsidRPr="00CA01C5">
              <w:rPr>
                <w:color w:val="000000"/>
                <w:lang w:val="en-US" w:eastAsia="ru-RU"/>
              </w:rPr>
              <w:t>1</w:t>
            </w:r>
          </w:p>
        </w:tc>
        <w:tc>
          <w:tcPr>
            <w:tcW w:w="0" w:type="auto"/>
            <w:tcBorders>
              <w:top w:val="single" w:sz="4" w:space="0" w:color="auto"/>
              <w:left w:val="nil"/>
              <w:bottom w:val="single" w:sz="4" w:space="0" w:color="auto"/>
              <w:right w:val="single" w:sz="4" w:space="0" w:color="auto"/>
            </w:tcBorders>
            <w:shd w:val="clear" w:color="000000" w:fill="FFFFFF"/>
            <w:hideMark/>
          </w:tcPr>
          <w:p w:rsidR="007F3055" w:rsidRPr="00CA01C5" w:rsidRDefault="007F3055" w:rsidP="007F3055">
            <w:r w:rsidRPr="00CA01C5">
              <w:t>Картридж HP CE505A/CE505AC</w:t>
            </w:r>
          </w:p>
        </w:tc>
        <w:tc>
          <w:tcPr>
            <w:tcW w:w="0" w:type="auto"/>
            <w:tcBorders>
              <w:top w:val="nil"/>
              <w:left w:val="nil"/>
              <w:bottom w:val="single" w:sz="4" w:space="0" w:color="auto"/>
              <w:right w:val="nil"/>
            </w:tcBorders>
            <w:shd w:val="clear" w:color="000000" w:fill="FFFFFF"/>
          </w:tcPr>
          <w:p w:rsidR="007F3055" w:rsidRPr="00CA01C5" w:rsidRDefault="007F3055" w:rsidP="007F3055">
            <w:r w:rsidRPr="00CA01C5">
              <w:t>20</w:t>
            </w:r>
          </w:p>
        </w:tc>
        <w:tc>
          <w:tcPr>
            <w:tcW w:w="0" w:type="auto"/>
            <w:tcBorders>
              <w:top w:val="nil"/>
              <w:left w:val="single" w:sz="4" w:space="0" w:color="auto"/>
              <w:bottom w:val="single" w:sz="4" w:space="0" w:color="auto"/>
              <w:right w:val="single" w:sz="4" w:space="0" w:color="auto"/>
            </w:tcBorders>
            <w:shd w:val="clear" w:color="auto" w:fill="auto"/>
          </w:tcPr>
          <w:p w:rsidR="007F3055" w:rsidRPr="00CA01C5" w:rsidRDefault="007F3055" w:rsidP="007F3055">
            <w:r w:rsidRPr="00CA01C5">
              <w:t>5 000</w:t>
            </w:r>
          </w:p>
        </w:tc>
      </w:tr>
      <w:tr w:rsidR="007F3055" w:rsidRPr="00CA01C5" w:rsidTr="00F32E04">
        <w:trPr>
          <w:trHeight w:val="186"/>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7F3055" w:rsidRPr="00CA01C5" w:rsidRDefault="007F3055" w:rsidP="007F3055">
            <w:pPr>
              <w:jc w:val="center"/>
              <w:rPr>
                <w:color w:val="000000"/>
                <w:lang w:val="en-US" w:eastAsia="ru-RU"/>
              </w:rPr>
            </w:pPr>
            <w:r w:rsidRPr="00CA01C5">
              <w:rPr>
                <w:color w:val="000000"/>
                <w:lang w:val="en-US" w:eastAsia="ru-RU"/>
              </w:rPr>
              <w:t>2</w:t>
            </w:r>
          </w:p>
        </w:tc>
        <w:tc>
          <w:tcPr>
            <w:tcW w:w="0" w:type="auto"/>
            <w:tcBorders>
              <w:top w:val="single" w:sz="4" w:space="0" w:color="auto"/>
              <w:left w:val="nil"/>
              <w:bottom w:val="single" w:sz="4" w:space="0" w:color="auto"/>
              <w:right w:val="single" w:sz="4" w:space="0" w:color="auto"/>
            </w:tcBorders>
            <w:shd w:val="clear" w:color="000000" w:fill="FFFFFF"/>
            <w:hideMark/>
          </w:tcPr>
          <w:p w:rsidR="007F3055" w:rsidRPr="00CA01C5" w:rsidRDefault="007F3055" w:rsidP="007F3055">
            <w:r w:rsidRPr="00CA01C5">
              <w:t>Картридж HP CE410X/CE410XC</w:t>
            </w:r>
          </w:p>
        </w:tc>
        <w:tc>
          <w:tcPr>
            <w:tcW w:w="0" w:type="auto"/>
            <w:tcBorders>
              <w:top w:val="nil"/>
              <w:left w:val="nil"/>
              <w:bottom w:val="single" w:sz="4" w:space="0" w:color="auto"/>
              <w:right w:val="nil"/>
            </w:tcBorders>
            <w:shd w:val="clear" w:color="000000" w:fill="FFFFFF"/>
          </w:tcPr>
          <w:p w:rsidR="007F3055" w:rsidRPr="00CA01C5" w:rsidRDefault="007F3055" w:rsidP="007F3055">
            <w:r w:rsidRPr="00CA01C5">
              <w:t>1</w:t>
            </w:r>
          </w:p>
        </w:tc>
        <w:tc>
          <w:tcPr>
            <w:tcW w:w="0" w:type="auto"/>
            <w:tcBorders>
              <w:top w:val="nil"/>
              <w:left w:val="single" w:sz="4" w:space="0" w:color="auto"/>
              <w:bottom w:val="single" w:sz="4" w:space="0" w:color="auto"/>
              <w:right w:val="single" w:sz="4" w:space="0" w:color="auto"/>
            </w:tcBorders>
            <w:shd w:val="clear" w:color="auto" w:fill="auto"/>
          </w:tcPr>
          <w:p w:rsidR="007F3055" w:rsidRPr="00CA01C5" w:rsidRDefault="007F3055" w:rsidP="007F3055">
            <w:r w:rsidRPr="00CA01C5">
              <w:t>6 000</w:t>
            </w:r>
          </w:p>
        </w:tc>
      </w:tr>
      <w:tr w:rsidR="007F3055" w:rsidRPr="00CA01C5" w:rsidTr="00F32E04">
        <w:trPr>
          <w:trHeight w:val="7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7F3055" w:rsidRPr="00CA01C5" w:rsidRDefault="007F3055" w:rsidP="007F3055">
            <w:pPr>
              <w:jc w:val="center"/>
              <w:rPr>
                <w:color w:val="000000"/>
                <w:lang w:val="en-US" w:eastAsia="ru-RU"/>
              </w:rPr>
            </w:pPr>
            <w:r w:rsidRPr="00CA01C5">
              <w:rPr>
                <w:color w:val="000000"/>
                <w:lang w:val="en-US" w:eastAsia="ru-RU"/>
              </w:rPr>
              <w:t>3</w:t>
            </w: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7F3055" w:rsidRPr="00CA01C5" w:rsidRDefault="007F3055" w:rsidP="007F3055">
            <w:r w:rsidRPr="00CA01C5">
              <w:t>Картридж HP Q2670A/Q2670AC</w:t>
            </w:r>
          </w:p>
        </w:tc>
        <w:tc>
          <w:tcPr>
            <w:tcW w:w="0" w:type="auto"/>
            <w:tcBorders>
              <w:top w:val="single" w:sz="4" w:space="0" w:color="auto"/>
              <w:left w:val="single" w:sz="4" w:space="0" w:color="auto"/>
              <w:bottom w:val="single" w:sz="4" w:space="0" w:color="auto"/>
              <w:right w:val="single" w:sz="4" w:space="0" w:color="auto"/>
            </w:tcBorders>
            <w:shd w:val="clear" w:color="000000" w:fill="FFFFFF"/>
          </w:tcPr>
          <w:p w:rsidR="007F3055" w:rsidRPr="00CA01C5" w:rsidRDefault="007F3055" w:rsidP="007F3055">
            <w:r w:rsidRPr="00CA01C5">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F3055" w:rsidRPr="00CA01C5" w:rsidRDefault="007F3055" w:rsidP="007F3055">
            <w:r w:rsidRPr="00CA01C5">
              <w:t>10 500</w:t>
            </w:r>
          </w:p>
        </w:tc>
      </w:tr>
      <w:tr w:rsidR="007F3055" w:rsidRPr="00CA01C5" w:rsidTr="00F32E04">
        <w:trPr>
          <w:trHeight w:val="179"/>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7F3055" w:rsidRPr="00CA01C5" w:rsidRDefault="007F3055" w:rsidP="007F3055">
            <w:pPr>
              <w:jc w:val="center"/>
              <w:rPr>
                <w:color w:val="000000"/>
                <w:lang w:val="en-US" w:eastAsia="ru-RU"/>
              </w:rPr>
            </w:pPr>
            <w:r w:rsidRPr="00CA01C5">
              <w:rPr>
                <w:color w:val="000000"/>
                <w:lang w:val="en-US" w:eastAsia="ru-RU"/>
              </w:rPr>
              <w:t>4</w:t>
            </w:r>
          </w:p>
        </w:tc>
        <w:tc>
          <w:tcPr>
            <w:tcW w:w="0" w:type="auto"/>
            <w:tcBorders>
              <w:top w:val="single" w:sz="4" w:space="0" w:color="auto"/>
              <w:left w:val="nil"/>
              <w:bottom w:val="single" w:sz="4" w:space="0" w:color="auto"/>
              <w:right w:val="single" w:sz="4" w:space="0" w:color="auto"/>
            </w:tcBorders>
            <w:shd w:val="clear" w:color="000000" w:fill="FFFFFF"/>
          </w:tcPr>
          <w:p w:rsidR="007F3055" w:rsidRPr="00CA01C5" w:rsidRDefault="007F3055" w:rsidP="007F3055">
            <w:r w:rsidRPr="00CA01C5">
              <w:t>Картридж HP Q2681A/Q2681AC</w:t>
            </w:r>
          </w:p>
        </w:tc>
        <w:tc>
          <w:tcPr>
            <w:tcW w:w="0" w:type="auto"/>
            <w:tcBorders>
              <w:top w:val="single" w:sz="4" w:space="0" w:color="auto"/>
              <w:left w:val="nil"/>
              <w:bottom w:val="single" w:sz="4" w:space="0" w:color="auto"/>
              <w:right w:val="nil"/>
            </w:tcBorders>
            <w:shd w:val="clear" w:color="000000" w:fill="FFFFFF"/>
          </w:tcPr>
          <w:p w:rsidR="007F3055" w:rsidRPr="00CA01C5" w:rsidRDefault="007F3055" w:rsidP="007F3055">
            <w:r w:rsidRPr="00CA01C5">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F3055" w:rsidRPr="00CA01C5" w:rsidRDefault="007F3055" w:rsidP="007F3055">
            <w:r w:rsidRPr="00CA01C5">
              <w:t>13 500</w:t>
            </w:r>
          </w:p>
        </w:tc>
      </w:tr>
      <w:tr w:rsidR="007F3055" w:rsidRPr="00CA01C5" w:rsidTr="00F32E04">
        <w:trPr>
          <w:trHeight w:val="131"/>
        </w:trPr>
        <w:tc>
          <w:tcPr>
            <w:tcW w:w="0" w:type="auto"/>
            <w:tcBorders>
              <w:top w:val="nil"/>
              <w:left w:val="single" w:sz="4" w:space="0" w:color="auto"/>
              <w:bottom w:val="single" w:sz="4" w:space="0" w:color="000000"/>
              <w:right w:val="single" w:sz="4" w:space="0" w:color="auto"/>
            </w:tcBorders>
            <w:shd w:val="clear" w:color="000000" w:fill="FFFFFF"/>
            <w:vAlign w:val="center"/>
            <w:hideMark/>
          </w:tcPr>
          <w:p w:rsidR="007F3055" w:rsidRPr="00CA01C5" w:rsidRDefault="007F3055" w:rsidP="007F3055">
            <w:pPr>
              <w:jc w:val="center"/>
              <w:rPr>
                <w:color w:val="000000"/>
                <w:lang w:val="en-US" w:eastAsia="ru-RU"/>
              </w:rPr>
            </w:pPr>
            <w:r w:rsidRPr="00CA01C5">
              <w:rPr>
                <w:color w:val="000000"/>
                <w:lang w:val="en-US" w:eastAsia="ru-RU"/>
              </w:rPr>
              <w:t>5</w:t>
            </w:r>
          </w:p>
        </w:tc>
        <w:tc>
          <w:tcPr>
            <w:tcW w:w="0" w:type="auto"/>
            <w:tcBorders>
              <w:top w:val="nil"/>
              <w:left w:val="nil"/>
              <w:bottom w:val="single" w:sz="4" w:space="0" w:color="auto"/>
              <w:right w:val="single" w:sz="4" w:space="0" w:color="auto"/>
            </w:tcBorders>
            <w:shd w:val="clear" w:color="000000" w:fill="FFFFFF"/>
            <w:hideMark/>
          </w:tcPr>
          <w:p w:rsidR="007F3055" w:rsidRPr="00CA01C5" w:rsidRDefault="007F3055" w:rsidP="007F3055">
            <w:r w:rsidRPr="00CA01C5">
              <w:t>Картридж HP Q2682A/Q2682AC</w:t>
            </w:r>
          </w:p>
        </w:tc>
        <w:tc>
          <w:tcPr>
            <w:tcW w:w="0" w:type="auto"/>
            <w:tcBorders>
              <w:top w:val="nil"/>
              <w:left w:val="nil"/>
              <w:bottom w:val="single" w:sz="4" w:space="0" w:color="auto"/>
              <w:right w:val="nil"/>
            </w:tcBorders>
            <w:shd w:val="clear" w:color="000000" w:fill="FFFFFF"/>
          </w:tcPr>
          <w:p w:rsidR="007F3055" w:rsidRPr="00CA01C5" w:rsidRDefault="007F3055" w:rsidP="007F3055">
            <w:r w:rsidRPr="00CA01C5">
              <w:t>2</w:t>
            </w:r>
          </w:p>
        </w:tc>
        <w:tc>
          <w:tcPr>
            <w:tcW w:w="0" w:type="auto"/>
            <w:tcBorders>
              <w:top w:val="nil"/>
              <w:left w:val="single" w:sz="4" w:space="0" w:color="auto"/>
              <w:bottom w:val="single" w:sz="4" w:space="0" w:color="auto"/>
              <w:right w:val="single" w:sz="4" w:space="0" w:color="auto"/>
            </w:tcBorders>
            <w:shd w:val="clear" w:color="auto" w:fill="auto"/>
          </w:tcPr>
          <w:p w:rsidR="007F3055" w:rsidRPr="00CA01C5" w:rsidRDefault="007F3055" w:rsidP="007F3055">
            <w:r w:rsidRPr="00CA01C5">
              <w:t>13 500</w:t>
            </w:r>
          </w:p>
        </w:tc>
      </w:tr>
      <w:tr w:rsidR="007F3055" w:rsidRPr="00CA01C5" w:rsidTr="00F32E04">
        <w:trPr>
          <w:trHeight w:val="273"/>
        </w:trPr>
        <w:tc>
          <w:tcPr>
            <w:tcW w:w="0" w:type="auto"/>
            <w:tcBorders>
              <w:top w:val="nil"/>
              <w:left w:val="single" w:sz="4" w:space="0" w:color="auto"/>
              <w:bottom w:val="single" w:sz="4" w:space="0" w:color="000000"/>
              <w:right w:val="single" w:sz="4" w:space="0" w:color="auto"/>
            </w:tcBorders>
            <w:shd w:val="clear" w:color="000000" w:fill="FFFFFF"/>
            <w:vAlign w:val="center"/>
            <w:hideMark/>
          </w:tcPr>
          <w:p w:rsidR="007F3055" w:rsidRPr="00CA01C5" w:rsidRDefault="007F3055" w:rsidP="007F3055">
            <w:pPr>
              <w:jc w:val="center"/>
              <w:rPr>
                <w:color w:val="000000"/>
                <w:lang w:val="en-US" w:eastAsia="ru-RU"/>
              </w:rPr>
            </w:pPr>
            <w:r w:rsidRPr="00CA01C5">
              <w:rPr>
                <w:color w:val="000000"/>
                <w:lang w:val="en-US" w:eastAsia="ru-RU"/>
              </w:rPr>
              <w:t>6</w:t>
            </w:r>
          </w:p>
        </w:tc>
        <w:tc>
          <w:tcPr>
            <w:tcW w:w="0" w:type="auto"/>
            <w:tcBorders>
              <w:top w:val="nil"/>
              <w:left w:val="nil"/>
              <w:bottom w:val="single" w:sz="4" w:space="0" w:color="auto"/>
              <w:right w:val="single" w:sz="4" w:space="0" w:color="auto"/>
            </w:tcBorders>
            <w:shd w:val="clear" w:color="000000" w:fill="FFFFFF"/>
            <w:hideMark/>
          </w:tcPr>
          <w:p w:rsidR="007F3055" w:rsidRPr="00CA01C5" w:rsidRDefault="007F3055" w:rsidP="007F3055">
            <w:r w:rsidRPr="00CA01C5">
              <w:t>Картридж HP Q2683A/Q2683AC</w:t>
            </w:r>
          </w:p>
        </w:tc>
        <w:tc>
          <w:tcPr>
            <w:tcW w:w="0" w:type="auto"/>
            <w:tcBorders>
              <w:top w:val="nil"/>
              <w:left w:val="nil"/>
              <w:bottom w:val="single" w:sz="4" w:space="0" w:color="auto"/>
              <w:right w:val="nil"/>
            </w:tcBorders>
            <w:shd w:val="clear" w:color="000000" w:fill="FFFFFF"/>
          </w:tcPr>
          <w:p w:rsidR="007F3055" w:rsidRPr="00CA01C5" w:rsidRDefault="007F3055" w:rsidP="007F3055">
            <w:r w:rsidRPr="00CA01C5">
              <w:t>2</w:t>
            </w:r>
          </w:p>
        </w:tc>
        <w:tc>
          <w:tcPr>
            <w:tcW w:w="0" w:type="auto"/>
            <w:tcBorders>
              <w:top w:val="nil"/>
              <w:left w:val="single" w:sz="4" w:space="0" w:color="auto"/>
              <w:bottom w:val="single" w:sz="4" w:space="0" w:color="auto"/>
              <w:right w:val="single" w:sz="4" w:space="0" w:color="auto"/>
            </w:tcBorders>
            <w:shd w:val="clear" w:color="auto" w:fill="auto"/>
          </w:tcPr>
          <w:p w:rsidR="007F3055" w:rsidRPr="00CA01C5" w:rsidRDefault="007F3055" w:rsidP="007F3055">
            <w:r w:rsidRPr="00CA01C5">
              <w:t>13 500</w:t>
            </w:r>
          </w:p>
        </w:tc>
      </w:tr>
      <w:tr w:rsidR="007F3055" w:rsidRPr="00CA01C5" w:rsidTr="00F32E04">
        <w:trPr>
          <w:trHeight w:val="135"/>
        </w:trPr>
        <w:tc>
          <w:tcPr>
            <w:tcW w:w="0" w:type="auto"/>
            <w:tcBorders>
              <w:top w:val="nil"/>
              <w:left w:val="single" w:sz="4" w:space="0" w:color="auto"/>
              <w:bottom w:val="single" w:sz="4" w:space="0" w:color="000000"/>
              <w:right w:val="single" w:sz="4" w:space="0" w:color="auto"/>
            </w:tcBorders>
            <w:shd w:val="clear" w:color="000000" w:fill="FFFFFF"/>
            <w:vAlign w:val="center"/>
            <w:hideMark/>
          </w:tcPr>
          <w:p w:rsidR="007F3055" w:rsidRPr="00CA01C5" w:rsidRDefault="007F3055" w:rsidP="007F3055">
            <w:pPr>
              <w:jc w:val="center"/>
              <w:rPr>
                <w:color w:val="000000"/>
                <w:lang w:val="en-US" w:eastAsia="ru-RU"/>
              </w:rPr>
            </w:pPr>
            <w:r w:rsidRPr="00CA01C5">
              <w:rPr>
                <w:color w:val="000000"/>
                <w:lang w:val="en-US" w:eastAsia="ru-RU"/>
              </w:rPr>
              <w:t>7</w:t>
            </w:r>
          </w:p>
        </w:tc>
        <w:tc>
          <w:tcPr>
            <w:tcW w:w="0" w:type="auto"/>
            <w:tcBorders>
              <w:top w:val="nil"/>
              <w:left w:val="nil"/>
              <w:bottom w:val="single" w:sz="4" w:space="0" w:color="auto"/>
              <w:right w:val="single" w:sz="4" w:space="0" w:color="auto"/>
            </w:tcBorders>
            <w:shd w:val="clear" w:color="000000" w:fill="FFFFFF"/>
            <w:hideMark/>
          </w:tcPr>
          <w:p w:rsidR="007F3055" w:rsidRPr="00CA01C5" w:rsidRDefault="007F3055" w:rsidP="007F3055">
            <w:r w:rsidRPr="00CA01C5">
              <w:t>Картридж HP CF281X/CF281XC</w:t>
            </w:r>
          </w:p>
        </w:tc>
        <w:tc>
          <w:tcPr>
            <w:tcW w:w="0" w:type="auto"/>
            <w:tcBorders>
              <w:top w:val="nil"/>
              <w:left w:val="nil"/>
              <w:bottom w:val="single" w:sz="4" w:space="0" w:color="auto"/>
              <w:right w:val="nil"/>
            </w:tcBorders>
            <w:shd w:val="clear" w:color="000000" w:fill="FFFFFF"/>
          </w:tcPr>
          <w:p w:rsidR="007F3055" w:rsidRPr="00CA01C5" w:rsidRDefault="007F3055" w:rsidP="007F3055">
            <w:r w:rsidRPr="00CA01C5">
              <w:t>3</w:t>
            </w:r>
          </w:p>
        </w:tc>
        <w:tc>
          <w:tcPr>
            <w:tcW w:w="0" w:type="auto"/>
            <w:tcBorders>
              <w:top w:val="nil"/>
              <w:left w:val="single" w:sz="4" w:space="0" w:color="auto"/>
              <w:bottom w:val="single" w:sz="4" w:space="0" w:color="auto"/>
              <w:right w:val="single" w:sz="4" w:space="0" w:color="auto"/>
            </w:tcBorders>
            <w:shd w:val="clear" w:color="auto" w:fill="auto"/>
          </w:tcPr>
          <w:p w:rsidR="007F3055" w:rsidRPr="00CA01C5" w:rsidRDefault="007F3055" w:rsidP="007F3055">
            <w:r w:rsidRPr="00CA01C5">
              <w:t>16 000</w:t>
            </w:r>
          </w:p>
        </w:tc>
      </w:tr>
      <w:tr w:rsidR="007F3055" w:rsidRPr="00CA01C5" w:rsidTr="00F32E04">
        <w:trPr>
          <w:trHeight w:val="13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7F3055" w:rsidRPr="00CA01C5" w:rsidRDefault="007F3055" w:rsidP="007F3055">
            <w:pPr>
              <w:jc w:val="center"/>
              <w:rPr>
                <w:color w:val="000000"/>
                <w:lang w:eastAsia="ru-RU"/>
              </w:rPr>
            </w:pPr>
            <w:r w:rsidRPr="00CA01C5">
              <w:rPr>
                <w:color w:val="000000"/>
                <w:lang w:eastAsia="ru-RU"/>
              </w:rPr>
              <w:t>8</w:t>
            </w:r>
          </w:p>
        </w:tc>
        <w:tc>
          <w:tcPr>
            <w:tcW w:w="0" w:type="auto"/>
            <w:tcBorders>
              <w:top w:val="nil"/>
              <w:left w:val="nil"/>
              <w:bottom w:val="single" w:sz="4" w:space="0" w:color="auto"/>
              <w:right w:val="single" w:sz="4" w:space="0" w:color="auto"/>
            </w:tcBorders>
            <w:shd w:val="clear" w:color="000000" w:fill="FFFFFF"/>
            <w:hideMark/>
          </w:tcPr>
          <w:p w:rsidR="007F3055" w:rsidRPr="00CA01C5" w:rsidRDefault="007F3055" w:rsidP="007F3055">
            <w:r w:rsidRPr="00CA01C5">
              <w:t>Картридж XEROX 113R00712</w:t>
            </w:r>
          </w:p>
        </w:tc>
        <w:tc>
          <w:tcPr>
            <w:tcW w:w="0" w:type="auto"/>
            <w:tcBorders>
              <w:top w:val="nil"/>
              <w:left w:val="nil"/>
              <w:bottom w:val="single" w:sz="4" w:space="0" w:color="auto"/>
              <w:right w:val="nil"/>
            </w:tcBorders>
            <w:shd w:val="clear" w:color="000000" w:fill="FFFFFF"/>
          </w:tcPr>
          <w:p w:rsidR="007F3055" w:rsidRPr="00CA01C5" w:rsidRDefault="007F3055" w:rsidP="007F3055">
            <w:r w:rsidRPr="00CA01C5">
              <w:t>3</w:t>
            </w:r>
          </w:p>
        </w:tc>
        <w:tc>
          <w:tcPr>
            <w:tcW w:w="0" w:type="auto"/>
            <w:tcBorders>
              <w:top w:val="nil"/>
              <w:left w:val="single" w:sz="4" w:space="0" w:color="auto"/>
              <w:bottom w:val="single" w:sz="4" w:space="0" w:color="auto"/>
              <w:right w:val="single" w:sz="4" w:space="0" w:color="auto"/>
            </w:tcBorders>
            <w:shd w:val="clear" w:color="auto" w:fill="auto"/>
          </w:tcPr>
          <w:p w:rsidR="007F3055" w:rsidRPr="00CA01C5" w:rsidRDefault="007F3055" w:rsidP="007F3055">
            <w:r w:rsidRPr="00CA01C5">
              <w:t>17 000</w:t>
            </w:r>
          </w:p>
        </w:tc>
      </w:tr>
      <w:tr w:rsidR="007F3055" w:rsidRPr="00CA01C5" w:rsidTr="00F32E04">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3055" w:rsidRPr="00CA01C5" w:rsidRDefault="007F3055" w:rsidP="007F3055">
            <w:pPr>
              <w:jc w:val="center"/>
              <w:rPr>
                <w:color w:val="000000"/>
                <w:lang w:eastAsia="ru-RU"/>
              </w:rPr>
            </w:pPr>
            <w:r w:rsidRPr="00CA01C5">
              <w:rPr>
                <w:color w:val="000000"/>
                <w:lang w:eastAsia="ru-RU"/>
              </w:rPr>
              <w:t>9</w:t>
            </w:r>
          </w:p>
        </w:tc>
        <w:tc>
          <w:tcPr>
            <w:tcW w:w="0" w:type="auto"/>
            <w:tcBorders>
              <w:top w:val="single" w:sz="4" w:space="0" w:color="auto"/>
              <w:left w:val="nil"/>
              <w:bottom w:val="single" w:sz="4" w:space="0" w:color="auto"/>
              <w:right w:val="single" w:sz="4" w:space="0" w:color="auto"/>
            </w:tcBorders>
            <w:shd w:val="clear" w:color="auto" w:fill="auto"/>
          </w:tcPr>
          <w:p w:rsidR="007F3055" w:rsidRPr="00CA01C5" w:rsidRDefault="007F3055" w:rsidP="007F3055">
            <w:r w:rsidRPr="00CA01C5">
              <w:t>Картридж XEROX 106R01413</w:t>
            </w:r>
          </w:p>
        </w:tc>
        <w:tc>
          <w:tcPr>
            <w:tcW w:w="0" w:type="auto"/>
            <w:tcBorders>
              <w:top w:val="single" w:sz="4" w:space="0" w:color="auto"/>
              <w:left w:val="nil"/>
              <w:bottom w:val="single" w:sz="4" w:space="0" w:color="auto"/>
              <w:right w:val="single" w:sz="4" w:space="0" w:color="auto"/>
            </w:tcBorders>
            <w:shd w:val="clear" w:color="auto" w:fill="auto"/>
          </w:tcPr>
          <w:p w:rsidR="007F3055" w:rsidRPr="00CA01C5" w:rsidRDefault="007F3055" w:rsidP="007F3055">
            <w:r w:rsidRPr="00CA01C5">
              <w:t>2</w:t>
            </w:r>
          </w:p>
        </w:tc>
        <w:tc>
          <w:tcPr>
            <w:tcW w:w="0" w:type="auto"/>
            <w:tcBorders>
              <w:top w:val="single" w:sz="4" w:space="0" w:color="auto"/>
              <w:left w:val="nil"/>
              <w:bottom w:val="single" w:sz="4" w:space="0" w:color="auto"/>
              <w:right w:val="single" w:sz="4" w:space="0" w:color="auto"/>
            </w:tcBorders>
            <w:shd w:val="clear" w:color="auto" w:fill="auto"/>
          </w:tcPr>
          <w:p w:rsidR="007F3055" w:rsidRPr="00CA01C5" w:rsidRDefault="007F3055" w:rsidP="007F3055">
            <w:r w:rsidRPr="00CA01C5">
              <w:t>6 000</w:t>
            </w:r>
          </w:p>
        </w:tc>
      </w:tr>
      <w:tr w:rsidR="007F3055" w:rsidRPr="00CA01C5" w:rsidTr="00F32E04">
        <w:trPr>
          <w:trHeight w:val="11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3055" w:rsidRPr="00CA01C5" w:rsidRDefault="007F3055" w:rsidP="007F3055">
            <w:pPr>
              <w:jc w:val="center"/>
              <w:rPr>
                <w:color w:val="000000"/>
                <w:lang w:eastAsia="ru-RU"/>
              </w:rPr>
            </w:pPr>
            <w:r w:rsidRPr="00CA01C5">
              <w:rPr>
                <w:color w:val="000000"/>
                <w:lang w:eastAsia="ru-RU"/>
              </w:rPr>
              <w:t>10</w:t>
            </w:r>
          </w:p>
        </w:tc>
        <w:tc>
          <w:tcPr>
            <w:tcW w:w="0" w:type="auto"/>
            <w:tcBorders>
              <w:top w:val="single" w:sz="4" w:space="0" w:color="auto"/>
              <w:left w:val="nil"/>
              <w:bottom w:val="single" w:sz="4" w:space="0" w:color="auto"/>
              <w:right w:val="single" w:sz="4" w:space="0" w:color="auto"/>
            </w:tcBorders>
            <w:shd w:val="clear" w:color="auto" w:fill="auto"/>
          </w:tcPr>
          <w:p w:rsidR="007F3055" w:rsidRPr="00CA01C5" w:rsidRDefault="007F3055" w:rsidP="007F3055">
            <w:r w:rsidRPr="00CA01C5">
              <w:t>Картридж HP CF226X/CF226XC</w:t>
            </w:r>
          </w:p>
        </w:tc>
        <w:tc>
          <w:tcPr>
            <w:tcW w:w="0" w:type="auto"/>
            <w:tcBorders>
              <w:top w:val="single" w:sz="4" w:space="0" w:color="auto"/>
              <w:left w:val="nil"/>
              <w:bottom w:val="single" w:sz="4" w:space="0" w:color="auto"/>
              <w:right w:val="single" w:sz="4" w:space="0" w:color="auto"/>
            </w:tcBorders>
            <w:shd w:val="clear" w:color="auto" w:fill="auto"/>
          </w:tcPr>
          <w:p w:rsidR="007F3055" w:rsidRPr="00CA01C5" w:rsidRDefault="007F3055" w:rsidP="007F3055">
            <w:r w:rsidRPr="00CA01C5">
              <w:t>10</w:t>
            </w:r>
          </w:p>
        </w:tc>
        <w:tc>
          <w:tcPr>
            <w:tcW w:w="0" w:type="auto"/>
            <w:tcBorders>
              <w:top w:val="single" w:sz="4" w:space="0" w:color="auto"/>
              <w:left w:val="nil"/>
              <w:bottom w:val="single" w:sz="4" w:space="0" w:color="auto"/>
              <w:right w:val="single" w:sz="4" w:space="0" w:color="auto"/>
            </w:tcBorders>
            <w:shd w:val="clear" w:color="auto" w:fill="auto"/>
          </w:tcPr>
          <w:p w:rsidR="007F3055" w:rsidRPr="00CA01C5" w:rsidRDefault="007F3055" w:rsidP="007F3055">
            <w:r w:rsidRPr="00CA01C5">
              <w:t>11 000</w:t>
            </w:r>
          </w:p>
        </w:tc>
      </w:tr>
      <w:tr w:rsidR="007F3055" w:rsidRPr="00CA01C5" w:rsidTr="00F32E04">
        <w:trPr>
          <w:trHeight w:val="12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3055" w:rsidRPr="00CA01C5" w:rsidRDefault="007F3055" w:rsidP="007F3055">
            <w:pPr>
              <w:jc w:val="center"/>
              <w:rPr>
                <w:color w:val="000000"/>
                <w:lang w:eastAsia="ru-RU"/>
              </w:rPr>
            </w:pPr>
            <w:r w:rsidRPr="00CA01C5">
              <w:rPr>
                <w:color w:val="000000"/>
                <w:lang w:eastAsia="ru-RU"/>
              </w:rPr>
              <w:t>11</w:t>
            </w:r>
          </w:p>
        </w:tc>
        <w:tc>
          <w:tcPr>
            <w:tcW w:w="0" w:type="auto"/>
            <w:tcBorders>
              <w:top w:val="single" w:sz="4" w:space="0" w:color="auto"/>
              <w:left w:val="nil"/>
              <w:bottom w:val="single" w:sz="4" w:space="0" w:color="auto"/>
              <w:right w:val="single" w:sz="4" w:space="0" w:color="auto"/>
            </w:tcBorders>
            <w:shd w:val="clear" w:color="auto" w:fill="auto"/>
          </w:tcPr>
          <w:p w:rsidR="007F3055" w:rsidRPr="00CA01C5" w:rsidRDefault="007F3055" w:rsidP="007F3055">
            <w:r w:rsidRPr="00CA01C5">
              <w:t>Набор для обслуживания Xerox 108R00718</w:t>
            </w:r>
          </w:p>
        </w:tc>
        <w:tc>
          <w:tcPr>
            <w:tcW w:w="0" w:type="auto"/>
            <w:tcBorders>
              <w:top w:val="single" w:sz="4" w:space="0" w:color="auto"/>
              <w:left w:val="nil"/>
              <w:bottom w:val="single" w:sz="4" w:space="0" w:color="auto"/>
              <w:right w:val="single" w:sz="4" w:space="0" w:color="auto"/>
            </w:tcBorders>
            <w:shd w:val="clear" w:color="auto" w:fill="auto"/>
          </w:tcPr>
          <w:p w:rsidR="007F3055" w:rsidRPr="00CA01C5" w:rsidRDefault="007F3055" w:rsidP="007F3055">
            <w:r w:rsidRPr="00CA01C5">
              <w:t>1</w:t>
            </w:r>
          </w:p>
        </w:tc>
        <w:tc>
          <w:tcPr>
            <w:tcW w:w="0" w:type="auto"/>
            <w:tcBorders>
              <w:top w:val="single" w:sz="4" w:space="0" w:color="auto"/>
              <w:left w:val="nil"/>
              <w:bottom w:val="single" w:sz="4" w:space="0" w:color="auto"/>
              <w:right w:val="single" w:sz="4" w:space="0" w:color="auto"/>
            </w:tcBorders>
            <w:shd w:val="clear" w:color="auto" w:fill="auto"/>
          </w:tcPr>
          <w:p w:rsidR="007F3055" w:rsidRPr="00CA01C5" w:rsidRDefault="007F3055" w:rsidP="007F3055">
            <w:r w:rsidRPr="00CA01C5">
              <w:t>32 000</w:t>
            </w:r>
          </w:p>
        </w:tc>
      </w:tr>
      <w:tr w:rsidR="007F3055" w:rsidRPr="00CA01C5" w:rsidTr="00F32E04">
        <w:trPr>
          <w:trHeight w:val="27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3055" w:rsidRPr="00CA01C5" w:rsidRDefault="007F3055" w:rsidP="007F3055">
            <w:pPr>
              <w:jc w:val="center"/>
              <w:rPr>
                <w:color w:val="000000"/>
                <w:lang w:eastAsia="ru-RU"/>
              </w:rPr>
            </w:pPr>
            <w:r w:rsidRPr="00CA01C5">
              <w:rPr>
                <w:color w:val="000000"/>
                <w:lang w:eastAsia="ru-RU"/>
              </w:rPr>
              <w:t>12</w:t>
            </w:r>
          </w:p>
        </w:tc>
        <w:tc>
          <w:tcPr>
            <w:tcW w:w="0" w:type="auto"/>
            <w:tcBorders>
              <w:top w:val="single" w:sz="4" w:space="0" w:color="auto"/>
              <w:left w:val="nil"/>
              <w:bottom w:val="single" w:sz="4" w:space="0" w:color="auto"/>
              <w:right w:val="single" w:sz="4" w:space="0" w:color="auto"/>
            </w:tcBorders>
            <w:shd w:val="clear" w:color="auto" w:fill="auto"/>
          </w:tcPr>
          <w:p w:rsidR="007F3055" w:rsidRPr="00CA01C5" w:rsidRDefault="007F3055" w:rsidP="007F3055">
            <w:r w:rsidRPr="00CA01C5">
              <w:t>Картридж HP CB400A/CB400AC</w:t>
            </w:r>
          </w:p>
        </w:tc>
        <w:tc>
          <w:tcPr>
            <w:tcW w:w="0" w:type="auto"/>
            <w:tcBorders>
              <w:top w:val="single" w:sz="4" w:space="0" w:color="auto"/>
              <w:left w:val="nil"/>
              <w:bottom w:val="single" w:sz="4" w:space="0" w:color="auto"/>
              <w:right w:val="single" w:sz="4" w:space="0" w:color="auto"/>
            </w:tcBorders>
            <w:shd w:val="clear" w:color="auto" w:fill="auto"/>
          </w:tcPr>
          <w:p w:rsidR="007F3055" w:rsidRPr="00CA01C5" w:rsidRDefault="007F3055" w:rsidP="007F3055">
            <w:r w:rsidRPr="00CA01C5">
              <w:t>1</w:t>
            </w:r>
          </w:p>
        </w:tc>
        <w:tc>
          <w:tcPr>
            <w:tcW w:w="0" w:type="auto"/>
            <w:tcBorders>
              <w:top w:val="single" w:sz="4" w:space="0" w:color="auto"/>
              <w:left w:val="nil"/>
              <w:bottom w:val="single" w:sz="4" w:space="0" w:color="auto"/>
              <w:right w:val="single" w:sz="4" w:space="0" w:color="auto"/>
            </w:tcBorders>
            <w:shd w:val="clear" w:color="auto" w:fill="auto"/>
          </w:tcPr>
          <w:p w:rsidR="007F3055" w:rsidRPr="00CA01C5" w:rsidRDefault="007F3055" w:rsidP="007F3055">
            <w:r w:rsidRPr="00CA01C5">
              <w:t>13 000</w:t>
            </w:r>
          </w:p>
        </w:tc>
      </w:tr>
      <w:tr w:rsidR="007F3055" w:rsidRPr="00CA01C5" w:rsidTr="00F32E04">
        <w:trPr>
          <w:trHeight w:val="2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3055" w:rsidRPr="00CA01C5" w:rsidRDefault="007F3055" w:rsidP="007F3055">
            <w:pPr>
              <w:jc w:val="center"/>
              <w:rPr>
                <w:color w:val="000000"/>
                <w:lang w:eastAsia="ru-RU"/>
              </w:rPr>
            </w:pPr>
            <w:r w:rsidRPr="00CA01C5">
              <w:rPr>
                <w:color w:val="000000"/>
                <w:lang w:eastAsia="ru-RU"/>
              </w:rPr>
              <w:t>13</w:t>
            </w:r>
          </w:p>
        </w:tc>
        <w:tc>
          <w:tcPr>
            <w:tcW w:w="0" w:type="auto"/>
            <w:tcBorders>
              <w:top w:val="single" w:sz="4" w:space="0" w:color="auto"/>
              <w:left w:val="nil"/>
              <w:bottom w:val="single" w:sz="4" w:space="0" w:color="auto"/>
              <w:right w:val="single" w:sz="4" w:space="0" w:color="auto"/>
            </w:tcBorders>
            <w:shd w:val="clear" w:color="auto" w:fill="auto"/>
          </w:tcPr>
          <w:p w:rsidR="007F3055" w:rsidRPr="00CA01C5" w:rsidRDefault="007F3055" w:rsidP="007F3055">
            <w:r w:rsidRPr="00CA01C5">
              <w:t>Картридж HP CB401A/CB401AC</w:t>
            </w:r>
          </w:p>
        </w:tc>
        <w:tc>
          <w:tcPr>
            <w:tcW w:w="0" w:type="auto"/>
            <w:tcBorders>
              <w:top w:val="single" w:sz="4" w:space="0" w:color="auto"/>
              <w:left w:val="nil"/>
              <w:bottom w:val="single" w:sz="4" w:space="0" w:color="auto"/>
              <w:right w:val="single" w:sz="4" w:space="0" w:color="auto"/>
            </w:tcBorders>
            <w:shd w:val="clear" w:color="auto" w:fill="auto"/>
          </w:tcPr>
          <w:p w:rsidR="007F3055" w:rsidRPr="00CA01C5" w:rsidRDefault="007F3055" w:rsidP="007F3055">
            <w:r w:rsidRPr="00CA01C5">
              <w:t>1</w:t>
            </w:r>
          </w:p>
        </w:tc>
        <w:tc>
          <w:tcPr>
            <w:tcW w:w="0" w:type="auto"/>
            <w:tcBorders>
              <w:top w:val="single" w:sz="4" w:space="0" w:color="auto"/>
              <w:left w:val="nil"/>
              <w:bottom w:val="single" w:sz="4" w:space="0" w:color="auto"/>
              <w:right w:val="single" w:sz="4" w:space="0" w:color="auto"/>
            </w:tcBorders>
            <w:shd w:val="clear" w:color="auto" w:fill="auto"/>
          </w:tcPr>
          <w:p w:rsidR="007F3055" w:rsidRPr="00CA01C5" w:rsidRDefault="007F3055" w:rsidP="007F3055">
            <w:r w:rsidRPr="00CA01C5">
              <w:t>19 500</w:t>
            </w:r>
          </w:p>
        </w:tc>
      </w:tr>
      <w:tr w:rsidR="007F3055" w:rsidRPr="00CA01C5" w:rsidTr="00F32E04">
        <w:trPr>
          <w:trHeight w:val="12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3055" w:rsidRPr="00CA01C5" w:rsidRDefault="007F3055" w:rsidP="007F3055">
            <w:pPr>
              <w:jc w:val="center"/>
              <w:rPr>
                <w:color w:val="000000"/>
                <w:lang w:eastAsia="ru-RU"/>
              </w:rPr>
            </w:pPr>
            <w:r w:rsidRPr="00CA01C5">
              <w:rPr>
                <w:color w:val="000000"/>
                <w:lang w:eastAsia="ru-RU"/>
              </w:rPr>
              <w:t>14</w:t>
            </w:r>
          </w:p>
        </w:tc>
        <w:tc>
          <w:tcPr>
            <w:tcW w:w="0" w:type="auto"/>
            <w:tcBorders>
              <w:top w:val="single" w:sz="4" w:space="0" w:color="auto"/>
              <w:left w:val="nil"/>
              <w:bottom w:val="single" w:sz="4" w:space="0" w:color="auto"/>
              <w:right w:val="single" w:sz="4" w:space="0" w:color="auto"/>
            </w:tcBorders>
            <w:shd w:val="clear" w:color="auto" w:fill="auto"/>
          </w:tcPr>
          <w:p w:rsidR="007F3055" w:rsidRPr="00CA01C5" w:rsidRDefault="007F3055" w:rsidP="007F3055">
            <w:r w:rsidRPr="00CA01C5">
              <w:t>Картридж HP CB403A/CB403AC</w:t>
            </w:r>
          </w:p>
        </w:tc>
        <w:tc>
          <w:tcPr>
            <w:tcW w:w="0" w:type="auto"/>
            <w:tcBorders>
              <w:top w:val="single" w:sz="4" w:space="0" w:color="auto"/>
              <w:left w:val="nil"/>
              <w:bottom w:val="single" w:sz="4" w:space="0" w:color="auto"/>
              <w:right w:val="single" w:sz="4" w:space="0" w:color="auto"/>
            </w:tcBorders>
            <w:shd w:val="clear" w:color="auto" w:fill="auto"/>
          </w:tcPr>
          <w:p w:rsidR="007F3055" w:rsidRPr="00CA01C5" w:rsidRDefault="007F3055" w:rsidP="007F3055">
            <w:r w:rsidRPr="00CA01C5">
              <w:t>1</w:t>
            </w:r>
          </w:p>
        </w:tc>
        <w:tc>
          <w:tcPr>
            <w:tcW w:w="0" w:type="auto"/>
            <w:tcBorders>
              <w:top w:val="single" w:sz="4" w:space="0" w:color="auto"/>
              <w:left w:val="nil"/>
              <w:bottom w:val="single" w:sz="4" w:space="0" w:color="auto"/>
              <w:right w:val="single" w:sz="4" w:space="0" w:color="auto"/>
            </w:tcBorders>
            <w:shd w:val="clear" w:color="auto" w:fill="auto"/>
          </w:tcPr>
          <w:p w:rsidR="007F3055" w:rsidRPr="00CA01C5" w:rsidRDefault="007F3055" w:rsidP="007F3055">
            <w:r w:rsidRPr="00CA01C5">
              <w:t>19 500</w:t>
            </w:r>
          </w:p>
        </w:tc>
      </w:tr>
      <w:tr w:rsidR="007F3055" w:rsidRPr="00CA01C5" w:rsidTr="00F32E04">
        <w:trPr>
          <w:trHeight w:val="25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3055" w:rsidRPr="00CA01C5" w:rsidRDefault="007F3055" w:rsidP="007F3055">
            <w:pPr>
              <w:jc w:val="center"/>
              <w:rPr>
                <w:color w:val="000000"/>
                <w:lang w:eastAsia="ru-RU"/>
              </w:rPr>
            </w:pPr>
            <w:r w:rsidRPr="00CA01C5">
              <w:rPr>
                <w:color w:val="000000"/>
                <w:lang w:eastAsia="ru-RU"/>
              </w:rPr>
              <w:t>15</w:t>
            </w:r>
          </w:p>
        </w:tc>
        <w:tc>
          <w:tcPr>
            <w:tcW w:w="0" w:type="auto"/>
            <w:tcBorders>
              <w:top w:val="single" w:sz="4" w:space="0" w:color="auto"/>
              <w:left w:val="nil"/>
              <w:bottom w:val="single" w:sz="4" w:space="0" w:color="auto"/>
              <w:right w:val="single" w:sz="4" w:space="0" w:color="auto"/>
            </w:tcBorders>
            <w:shd w:val="clear" w:color="auto" w:fill="auto"/>
          </w:tcPr>
          <w:p w:rsidR="007F3055" w:rsidRPr="00CA01C5" w:rsidRDefault="007F3055" w:rsidP="007F3055">
            <w:r w:rsidRPr="00CA01C5">
              <w:t>Картридж HP Q6470A/Q6470AC</w:t>
            </w:r>
          </w:p>
        </w:tc>
        <w:tc>
          <w:tcPr>
            <w:tcW w:w="0" w:type="auto"/>
            <w:tcBorders>
              <w:top w:val="single" w:sz="4" w:space="0" w:color="auto"/>
              <w:left w:val="nil"/>
              <w:bottom w:val="single" w:sz="4" w:space="0" w:color="auto"/>
              <w:right w:val="single" w:sz="4" w:space="0" w:color="auto"/>
            </w:tcBorders>
            <w:shd w:val="clear" w:color="auto" w:fill="auto"/>
          </w:tcPr>
          <w:p w:rsidR="007F3055" w:rsidRPr="00CA01C5" w:rsidRDefault="007F3055" w:rsidP="007F3055">
            <w:r w:rsidRPr="00CA01C5">
              <w:t>1</w:t>
            </w:r>
          </w:p>
        </w:tc>
        <w:tc>
          <w:tcPr>
            <w:tcW w:w="0" w:type="auto"/>
            <w:tcBorders>
              <w:top w:val="single" w:sz="4" w:space="0" w:color="auto"/>
              <w:left w:val="nil"/>
              <w:bottom w:val="single" w:sz="4" w:space="0" w:color="auto"/>
              <w:right w:val="single" w:sz="4" w:space="0" w:color="auto"/>
            </w:tcBorders>
            <w:shd w:val="clear" w:color="auto" w:fill="auto"/>
          </w:tcPr>
          <w:p w:rsidR="007F3055" w:rsidRPr="00CA01C5" w:rsidRDefault="007F3055" w:rsidP="007F3055">
            <w:r w:rsidRPr="00CA01C5">
              <w:t>9 500</w:t>
            </w:r>
          </w:p>
        </w:tc>
      </w:tr>
      <w:tr w:rsidR="007F3055" w:rsidRPr="00CA01C5" w:rsidTr="00F32E04">
        <w:trPr>
          <w:trHeight w:val="2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3055" w:rsidRPr="00CA01C5" w:rsidRDefault="007F3055" w:rsidP="007F3055">
            <w:pPr>
              <w:jc w:val="center"/>
              <w:rPr>
                <w:color w:val="000000"/>
                <w:lang w:eastAsia="ru-RU"/>
              </w:rPr>
            </w:pPr>
            <w:r w:rsidRPr="00CA01C5">
              <w:rPr>
                <w:color w:val="000000"/>
                <w:lang w:eastAsia="ru-RU"/>
              </w:rPr>
              <w:t>16</w:t>
            </w:r>
          </w:p>
        </w:tc>
        <w:tc>
          <w:tcPr>
            <w:tcW w:w="0" w:type="auto"/>
            <w:tcBorders>
              <w:top w:val="single" w:sz="4" w:space="0" w:color="auto"/>
              <w:left w:val="nil"/>
              <w:bottom w:val="single" w:sz="4" w:space="0" w:color="auto"/>
              <w:right w:val="single" w:sz="4" w:space="0" w:color="auto"/>
            </w:tcBorders>
            <w:shd w:val="clear" w:color="auto" w:fill="auto"/>
          </w:tcPr>
          <w:p w:rsidR="007F3055" w:rsidRPr="00CA01C5" w:rsidRDefault="007F3055" w:rsidP="007F3055">
            <w:r w:rsidRPr="00CA01C5">
              <w:t>Картридж HP Q7581A/7581AC</w:t>
            </w:r>
          </w:p>
        </w:tc>
        <w:tc>
          <w:tcPr>
            <w:tcW w:w="0" w:type="auto"/>
            <w:tcBorders>
              <w:top w:val="single" w:sz="4" w:space="0" w:color="auto"/>
              <w:left w:val="nil"/>
              <w:bottom w:val="single" w:sz="4" w:space="0" w:color="auto"/>
              <w:right w:val="single" w:sz="4" w:space="0" w:color="auto"/>
            </w:tcBorders>
            <w:shd w:val="clear" w:color="auto" w:fill="auto"/>
          </w:tcPr>
          <w:p w:rsidR="007F3055" w:rsidRPr="00CA01C5" w:rsidRDefault="007F3055" w:rsidP="007F3055">
            <w:r w:rsidRPr="00CA01C5">
              <w:t>1</w:t>
            </w:r>
          </w:p>
        </w:tc>
        <w:tc>
          <w:tcPr>
            <w:tcW w:w="0" w:type="auto"/>
            <w:tcBorders>
              <w:top w:val="single" w:sz="4" w:space="0" w:color="auto"/>
              <w:left w:val="nil"/>
              <w:bottom w:val="single" w:sz="4" w:space="0" w:color="auto"/>
              <w:right w:val="single" w:sz="4" w:space="0" w:color="auto"/>
            </w:tcBorders>
            <w:shd w:val="clear" w:color="auto" w:fill="auto"/>
          </w:tcPr>
          <w:p w:rsidR="007F3055" w:rsidRPr="00CA01C5" w:rsidRDefault="007F3055" w:rsidP="007F3055">
            <w:r w:rsidRPr="00CA01C5">
              <w:t>12 000</w:t>
            </w:r>
          </w:p>
        </w:tc>
      </w:tr>
      <w:tr w:rsidR="007F3055" w:rsidRPr="00CA01C5" w:rsidTr="00F32E04">
        <w:trPr>
          <w:trHeight w:val="10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3055" w:rsidRPr="00CA01C5" w:rsidRDefault="007F3055" w:rsidP="007F3055">
            <w:pPr>
              <w:jc w:val="center"/>
              <w:rPr>
                <w:color w:val="000000"/>
                <w:lang w:eastAsia="ru-RU"/>
              </w:rPr>
            </w:pPr>
            <w:r w:rsidRPr="00CA01C5">
              <w:rPr>
                <w:color w:val="000000"/>
                <w:lang w:eastAsia="ru-RU"/>
              </w:rPr>
              <w:t>17</w:t>
            </w:r>
          </w:p>
        </w:tc>
        <w:tc>
          <w:tcPr>
            <w:tcW w:w="0" w:type="auto"/>
            <w:tcBorders>
              <w:top w:val="single" w:sz="4" w:space="0" w:color="auto"/>
              <w:left w:val="nil"/>
              <w:bottom w:val="single" w:sz="4" w:space="0" w:color="auto"/>
              <w:right w:val="single" w:sz="4" w:space="0" w:color="auto"/>
            </w:tcBorders>
            <w:shd w:val="clear" w:color="auto" w:fill="auto"/>
          </w:tcPr>
          <w:p w:rsidR="007F3055" w:rsidRPr="00CA01C5" w:rsidRDefault="007F3055" w:rsidP="007F3055">
            <w:r w:rsidRPr="00CA01C5">
              <w:t>Картридж HP Q7582A/7582AC</w:t>
            </w:r>
          </w:p>
        </w:tc>
        <w:tc>
          <w:tcPr>
            <w:tcW w:w="0" w:type="auto"/>
            <w:tcBorders>
              <w:top w:val="single" w:sz="4" w:space="0" w:color="auto"/>
              <w:left w:val="nil"/>
              <w:bottom w:val="single" w:sz="4" w:space="0" w:color="auto"/>
              <w:right w:val="single" w:sz="4" w:space="0" w:color="auto"/>
            </w:tcBorders>
            <w:shd w:val="clear" w:color="auto" w:fill="auto"/>
          </w:tcPr>
          <w:p w:rsidR="007F3055" w:rsidRPr="00CA01C5" w:rsidRDefault="007F3055" w:rsidP="007F3055">
            <w:r w:rsidRPr="00CA01C5">
              <w:t>1</w:t>
            </w:r>
          </w:p>
        </w:tc>
        <w:tc>
          <w:tcPr>
            <w:tcW w:w="0" w:type="auto"/>
            <w:tcBorders>
              <w:top w:val="single" w:sz="4" w:space="0" w:color="auto"/>
              <w:left w:val="nil"/>
              <w:bottom w:val="single" w:sz="4" w:space="0" w:color="auto"/>
              <w:right w:val="single" w:sz="4" w:space="0" w:color="auto"/>
            </w:tcBorders>
            <w:shd w:val="clear" w:color="auto" w:fill="auto"/>
          </w:tcPr>
          <w:p w:rsidR="007F3055" w:rsidRPr="00CA01C5" w:rsidRDefault="007F3055" w:rsidP="007F3055">
            <w:r w:rsidRPr="00CA01C5">
              <w:t>12 000</w:t>
            </w:r>
          </w:p>
        </w:tc>
      </w:tr>
      <w:tr w:rsidR="007F3055" w:rsidRPr="00CA01C5" w:rsidTr="00F32E04">
        <w:trPr>
          <w:trHeight w:val="25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3055" w:rsidRPr="00CA01C5" w:rsidRDefault="007F3055" w:rsidP="007F3055">
            <w:pPr>
              <w:jc w:val="center"/>
              <w:rPr>
                <w:color w:val="000000"/>
                <w:lang w:eastAsia="ru-RU"/>
              </w:rPr>
            </w:pPr>
            <w:r w:rsidRPr="00CA01C5">
              <w:rPr>
                <w:color w:val="000000"/>
                <w:lang w:eastAsia="ru-RU"/>
              </w:rPr>
              <w:t>18</w:t>
            </w:r>
          </w:p>
        </w:tc>
        <w:tc>
          <w:tcPr>
            <w:tcW w:w="0" w:type="auto"/>
            <w:tcBorders>
              <w:top w:val="single" w:sz="4" w:space="0" w:color="auto"/>
              <w:left w:val="nil"/>
              <w:bottom w:val="single" w:sz="4" w:space="0" w:color="auto"/>
              <w:right w:val="single" w:sz="4" w:space="0" w:color="auto"/>
            </w:tcBorders>
            <w:shd w:val="clear" w:color="auto" w:fill="auto"/>
          </w:tcPr>
          <w:p w:rsidR="007F3055" w:rsidRPr="00CA01C5" w:rsidRDefault="007F3055" w:rsidP="007F3055">
            <w:r w:rsidRPr="00CA01C5">
              <w:t>Картридж HP Q7583A/7583AC</w:t>
            </w:r>
          </w:p>
        </w:tc>
        <w:tc>
          <w:tcPr>
            <w:tcW w:w="0" w:type="auto"/>
            <w:tcBorders>
              <w:top w:val="single" w:sz="4" w:space="0" w:color="auto"/>
              <w:left w:val="nil"/>
              <w:bottom w:val="single" w:sz="4" w:space="0" w:color="auto"/>
              <w:right w:val="single" w:sz="4" w:space="0" w:color="auto"/>
            </w:tcBorders>
            <w:shd w:val="clear" w:color="auto" w:fill="auto"/>
          </w:tcPr>
          <w:p w:rsidR="007F3055" w:rsidRPr="00CA01C5" w:rsidRDefault="007F3055" w:rsidP="007F3055">
            <w:r w:rsidRPr="00CA01C5">
              <w:t>1</w:t>
            </w:r>
          </w:p>
        </w:tc>
        <w:tc>
          <w:tcPr>
            <w:tcW w:w="0" w:type="auto"/>
            <w:tcBorders>
              <w:top w:val="single" w:sz="4" w:space="0" w:color="auto"/>
              <w:left w:val="nil"/>
              <w:bottom w:val="single" w:sz="4" w:space="0" w:color="auto"/>
              <w:right w:val="single" w:sz="4" w:space="0" w:color="auto"/>
            </w:tcBorders>
            <w:shd w:val="clear" w:color="auto" w:fill="auto"/>
          </w:tcPr>
          <w:p w:rsidR="007F3055" w:rsidRPr="00CA01C5" w:rsidRDefault="007F3055" w:rsidP="007F3055">
            <w:r w:rsidRPr="00CA01C5">
              <w:t>12 000</w:t>
            </w:r>
          </w:p>
        </w:tc>
      </w:tr>
      <w:tr w:rsidR="007F3055" w:rsidRPr="00CA01C5" w:rsidTr="00F32E04">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3055" w:rsidRPr="00CA01C5" w:rsidRDefault="007F3055" w:rsidP="007F3055">
            <w:pPr>
              <w:jc w:val="center"/>
              <w:rPr>
                <w:color w:val="000000"/>
                <w:lang w:eastAsia="ru-RU"/>
              </w:rPr>
            </w:pPr>
            <w:r w:rsidRPr="00CA01C5">
              <w:rPr>
                <w:color w:val="000000"/>
                <w:lang w:eastAsia="ru-RU"/>
              </w:rPr>
              <w:t>19</w:t>
            </w:r>
          </w:p>
        </w:tc>
        <w:tc>
          <w:tcPr>
            <w:tcW w:w="0" w:type="auto"/>
            <w:tcBorders>
              <w:top w:val="single" w:sz="4" w:space="0" w:color="auto"/>
              <w:left w:val="nil"/>
              <w:bottom w:val="single" w:sz="4" w:space="0" w:color="auto"/>
              <w:right w:val="single" w:sz="4" w:space="0" w:color="auto"/>
            </w:tcBorders>
            <w:shd w:val="clear" w:color="auto" w:fill="auto"/>
          </w:tcPr>
          <w:p w:rsidR="007F3055" w:rsidRPr="00CA01C5" w:rsidRDefault="007F3055" w:rsidP="007F3055">
            <w:r w:rsidRPr="00CA01C5">
              <w:t>Тонер-картридж Xerox 106R01077</w:t>
            </w:r>
          </w:p>
        </w:tc>
        <w:tc>
          <w:tcPr>
            <w:tcW w:w="0" w:type="auto"/>
            <w:tcBorders>
              <w:top w:val="single" w:sz="4" w:space="0" w:color="auto"/>
              <w:left w:val="nil"/>
              <w:bottom w:val="single" w:sz="4" w:space="0" w:color="auto"/>
              <w:right w:val="single" w:sz="4" w:space="0" w:color="auto"/>
            </w:tcBorders>
            <w:shd w:val="clear" w:color="auto" w:fill="auto"/>
          </w:tcPr>
          <w:p w:rsidR="007F3055" w:rsidRPr="00CA01C5" w:rsidRDefault="007F3055" w:rsidP="007F3055">
            <w:r w:rsidRPr="00CA01C5">
              <w:t>1</w:t>
            </w:r>
          </w:p>
        </w:tc>
        <w:tc>
          <w:tcPr>
            <w:tcW w:w="0" w:type="auto"/>
            <w:tcBorders>
              <w:top w:val="single" w:sz="4" w:space="0" w:color="auto"/>
              <w:left w:val="nil"/>
              <w:bottom w:val="single" w:sz="4" w:space="0" w:color="auto"/>
              <w:right w:val="single" w:sz="4" w:space="0" w:color="auto"/>
            </w:tcBorders>
            <w:shd w:val="clear" w:color="auto" w:fill="auto"/>
          </w:tcPr>
          <w:p w:rsidR="007F3055" w:rsidRPr="00CA01C5" w:rsidRDefault="007F3055" w:rsidP="007F3055">
            <w:r w:rsidRPr="00CA01C5">
              <w:t>17 250</w:t>
            </w:r>
          </w:p>
        </w:tc>
      </w:tr>
      <w:tr w:rsidR="007F3055" w:rsidRPr="00CA01C5" w:rsidTr="00F32E04">
        <w:trPr>
          <w:trHeight w:val="24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3055" w:rsidRPr="00CA01C5" w:rsidRDefault="007F3055" w:rsidP="007F3055">
            <w:pPr>
              <w:jc w:val="center"/>
              <w:rPr>
                <w:color w:val="000000"/>
                <w:lang w:val="en-US" w:eastAsia="ru-RU"/>
              </w:rPr>
            </w:pPr>
            <w:r w:rsidRPr="00CA01C5">
              <w:rPr>
                <w:color w:val="000000"/>
                <w:lang w:val="en-US" w:eastAsia="ru-RU"/>
              </w:rPr>
              <w:t>20</w:t>
            </w:r>
          </w:p>
        </w:tc>
        <w:tc>
          <w:tcPr>
            <w:tcW w:w="0" w:type="auto"/>
            <w:tcBorders>
              <w:top w:val="single" w:sz="4" w:space="0" w:color="auto"/>
              <w:left w:val="nil"/>
              <w:bottom w:val="single" w:sz="4" w:space="0" w:color="auto"/>
              <w:right w:val="single" w:sz="4" w:space="0" w:color="auto"/>
            </w:tcBorders>
            <w:shd w:val="clear" w:color="auto" w:fill="auto"/>
          </w:tcPr>
          <w:p w:rsidR="007F3055" w:rsidRPr="00CA01C5" w:rsidRDefault="007F3055" w:rsidP="007F3055">
            <w:r w:rsidRPr="00CA01C5">
              <w:t>Тонер-картридж Xerox 106R01078</w:t>
            </w:r>
          </w:p>
        </w:tc>
        <w:tc>
          <w:tcPr>
            <w:tcW w:w="0" w:type="auto"/>
            <w:tcBorders>
              <w:top w:val="single" w:sz="4" w:space="0" w:color="auto"/>
              <w:left w:val="nil"/>
              <w:bottom w:val="single" w:sz="4" w:space="0" w:color="auto"/>
              <w:right w:val="single" w:sz="4" w:space="0" w:color="auto"/>
            </w:tcBorders>
            <w:shd w:val="clear" w:color="auto" w:fill="auto"/>
          </w:tcPr>
          <w:p w:rsidR="007F3055" w:rsidRPr="00CA01C5" w:rsidRDefault="007F3055" w:rsidP="007F3055">
            <w:r w:rsidRPr="00CA01C5">
              <w:t>1</w:t>
            </w:r>
          </w:p>
        </w:tc>
        <w:tc>
          <w:tcPr>
            <w:tcW w:w="0" w:type="auto"/>
            <w:tcBorders>
              <w:top w:val="single" w:sz="4" w:space="0" w:color="auto"/>
              <w:left w:val="nil"/>
              <w:bottom w:val="single" w:sz="4" w:space="0" w:color="auto"/>
              <w:right w:val="single" w:sz="4" w:space="0" w:color="auto"/>
            </w:tcBorders>
            <w:shd w:val="clear" w:color="auto" w:fill="auto"/>
          </w:tcPr>
          <w:p w:rsidR="007F3055" w:rsidRPr="00CA01C5" w:rsidRDefault="007F3055" w:rsidP="007F3055">
            <w:r w:rsidRPr="00CA01C5">
              <w:t>17 250</w:t>
            </w:r>
          </w:p>
        </w:tc>
      </w:tr>
      <w:tr w:rsidR="007F3055" w:rsidRPr="00CA01C5" w:rsidTr="00F32E04">
        <w:trPr>
          <w:trHeight w:val="9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3055" w:rsidRPr="00CA01C5" w:rsidRDefault="007F3055" w:rsidP="007F3055">
            <w:pPr>
              <w:jc w:val="center"/>
              <w:rPr>
                <w:color w:val="000000"/>
                <w:lang w:val="en-US" w:eastAsia="ru-RU"/>
              </w:rPr>
            </w:pPr>
            <w:r w:rsidRPr="00CA01C5">
              <w:rPr>
                <w:color w:val="000000"/>
                <w:lang w:val="en-US" w:eastAsia="ru-RU"/>
              </w:rPr>
              <w:t>21</w:t>
            </w:r>
          </w:p>
        </w:tc>
        <w:tc>
          <w:tcPr>
            <w:tcW w:w="0" w:type="auto"/>
            <w:tcBorders>
              <w:top w:val="single" w:sz="4" w:space="0" w:color="auto"/>
              <w:left w:val="nil"/>
              <w:bottom w:val="single" w:sz="4" w:space="0" w:color="auto"/>
              <w:right w:val="single" w:sz="4" w:space="0" w:color="auto"/>
            </w:tcBorders>
            <w:shd w:val="clear" w:color="auto" w:fill="auto"/>
          </w:tcPr>
          <w:p w:rsidR="007F3055" w:rsidRPr="00CA01C5" w:rsidRDefault="007F3055" w:rsidP="007F3055">
            <w:r w:rsidRPr="00CA01C5">
              <w:t>Копи-картридж Xerox 108R00650</w:t>
            </w:r>
          </w:p>
        </w:tc>
        <w:tc>
          <w:tcPr>
            <w:tcW w:w="0" w:type="auto"/>
            <w:tcBorders>
              <w:top w:val="single" w:sz="4" w:space="0" w:color="auto"/>
              <w:left w:val="nil"/>
              <w:bottom w:val="single" w:sz="4" w:space="0" w:color="auto"/>
              <w:right w:val="single" w:sz="4" w:space="0" w:color="auto"/>
            </w:tcBorders>
            <w:shd w:val="clear" w:color="auto" w:fill="auto"/>
          </w:tcPr>
          <w:p w:rsidR="007F3055" w:rsidRPr="00CA01C5" w:rsidRDefault="007F3055" w:rsidP="007F3055">
            <w:r w:rsidRPr="00CA01C5">
              <w:t>1</w:t>
            </w:r>
          </w:p>
        </w:tc>
        <w:tc>
          <w:tcPr>
            <w:tcW w:w="0" w:type="auto"/>
            <w:tcBorders>
              <w:top w:val="single" w:sz="4" w:space="0" w:color="auto"/>
              <w:left w:val="nil"/>
              <w:bottom w:val="single" w:sz="4" w:space="0" w:color="auto"/>
              <w:right w:val="single" w:sz="4" w:space="0" w:color="auto"/>
            </w:tcBorders>
            <w:shd w:val="clear" w:color="auto" w:fill="auto"/>
          </w:tcPr>
          <w:p w:rsidR="007F3055" w:rsidRPr="00CA01C5" w:rsidRDefault="007F3055" w:rsidP="007F3055">
            <w:r w:rsidRPr="00CA01C5">
              <w:t>13 500</w:t>
            </w:r>
          </w:p>
        </w:tc>
      </w:tr>
      <w:tr w:rsidR="007F3055" w:rsidRPr="00CA01C5" w:rsidTr="003024B9">
        <w:trPr>
          <w:trHeight w:val="55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3055" w:rsidRPr="00CA01C5" w:rsidRDefault="007F3055" w:rsidP="007F3055">
            <w:pPr>
              <w:jc w:val="center"/>
              <w:rPr>
                <w:color w:val="000000"/>
                <w:lang w:val="en-US" w:eastAsia="ru-RU"/>
              </w:rPr>
            </w:pPr>
            <w:r w:rsidRPr="00CA01C5">
              <w:rPr>
                <w:color w:val="000000"/>
                <w:lang w:val="en-US" w:eastAsia="ru-RU"/>
              </w:rPr>
              <w:t>22</w:t>
            </w:r>
          </w:p>
        </w:tc>
        <w:tc>
          <w:tcPr>
            <w:tcW w:w="0" w:type="auto"/>
            <w:tcBorders>
              <w:top w:val="single" w:sz="4" w:space="0" w:color="auto"/>
              <w:left w:val="nil"/>
              <w:bottom w:val="single" w:sz="4" w:space="0" w:color="auto"/>
              <w:right w:val="single" w:sz="4" w:space="0" w:color="auto"/>
            </w:tcBorders>
            <w:shd w:val="clear" w:color="auto" w:fill="auto"/>
          </w:tcPr>
          <w:p w:rsidR="007F3055" w:rsidRPr="00CA01C5" w:rsidRDefault="007F3055" w:rsidP="007F3055">
            <w:r w:rsidRPr="00CA01C5">
              <w:t>Блок переноса изображения Xerox 101R00421</w:t>
            </w:r>
          </w:p>
        </w:tc>
        <w:tc>
          <w:tcPr>
            <w:tcW w:w="0" w:type="auto"/>
            <w:tcBorders>
              <w:top w:val="single" w:sz="4" w:space="0" w:color="auto"/>
              <w:left w:val="nil"/>
              <w:bottom w:val="single" w:sz="4" w:space="0" w:color="auto"/>
              <w:right w:val="single" w:sz="4" w:space="0" w:color="auto"/>
            </w:tcBorders>
            <w:shd w:val="clear" w:color="auto" w:fill="auto"/>
          </w:tcPr>
          <w:p w:rsidR="007F3055" w:rsidRPr="00CA01C5" w:rsidRDefault="007F3055" w:rsidP="007F3055">
            <w:r w:rsidRPr="00CA01C5">
              <w:t>1</w:t>
            </w:r>
          </w:p>
        </w:tc>
        <w:tc>
          <w:tcPr>
            <w:tcW w:w="0" w:type="auto"/>
            <w:tcBorders>
              <w:top w:val="single" w:sz="4" w:space="0" w:color="auto"/>
              <w:left w:val="nil"/>
              <w:bottom w:val="single" w:sz="4" w:space="0" w:color="auto"/>
              <w:right w:val="single" w:sz="4" w:space="0" w:color="auto"/>
            </w:tcBorders>
            <w:shd w:val="clear" w:color="auto" w:fill="auto"/>
          </w:tcPr>
          <w:p w:rsidR="007F3055" w:rsidRPr="00CA01C5" w:rsidRDefault="007F3055" w:rsidP="007F3055">
            <w:r w:rsidRPr="00CA01C5">
              <w:t>22 500</w:t>
            </w:r>
          </w:p>
        </w:tc>
      </w:tr>
      <w:tr w:rsidR="007F3055" w:rsidRPr="00CA01C5" w:rsidTr="003024B9">
        <w:trPr>
          <w:trHeight w:val="55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3055" w:rsidRPr="00CA01C5" w:rsidRDefault="007F3055" w:rsidP="007F3055">
            <w:pPr>
              <w:jc w:val="center"/>
              <w:rPr>
                <w:color w:val="000000"/>
                <w:lang w:val="en-US" w:eastAsia="ru-RU"/>
              </w:rPr>
            </w:pPr>
            <w:r w:rsidRPr="00CA01C5">
              <w:rPr>
                <w:color w:val="000000"/>
                <w:lang w:val="en-US" w:eastAsia="ru-RU"/>
              </w:rPr>
              <w:t>23</w:t>
            </w:r>
          </w:p>
        </w:tc>
        <w:tc>
          <w:tcPr>
            <w:tcW w:w="0" w:type="auto"/>
            <w:tcBorders>
              <w:top w:val="single" w:sz="4" w:space="0" w:color="auto"/>
              <w:left w:val="nil"/>
              <w:bottom w:val="single" w:sz="4" w:space="0" w:color="auto"/>
              <w:right w:val="single" w:sz="4" w:space="0" w:color="auto"/>
            </w:tcBorders>
            <w:shd w:val="clear" w:color="auto" w:fill="auto"/>
          </w:tcPr>
          <w:p w:rsidR="007F3055" w:rsidRPr="00CA01C5" w:rsidRDefault="007F3055" w:rsidP="007F3055">
            <w:r w:rsidRPr="00CA01C5">
              <w:t>Блок термического закрепления Xerox 115R00038</w:t>
            </w:r>
          </w:p>
        </w:tc>
        <w:tc>
          <w:tcPr>
            <w:tcW w:w="0" w:type="auto"/>
            <w:tcBorders>
              <w:top w:val="single" w:sz="4" w:space="0" w:color="auto"/>
              <w:left w:val="nil"/>
              <w:bottom w:val="single" w:sz="4" w:space="0" w:color="auto"/>
              <w:right w:val="single" w:sz="4" w:space="0" w:color="auto"/>
            </w:tcBorders>
            <w:shd w:val="clear" w:color="auto" w:fill="auto"/>
          </w:tcPr>
          <w:p w:rsidR="007F3055" w:rsidRPr="00CA01C5" w:rsidRDefault="007F3055" w:rsidP="007F3055">
            <w:r w:rsidRPr="00CA01C5">
              <w:t>1</w:t>
            </w:r>
          </w:p>
        </w:tc>
        <w:tc>
          <w:tcPr>
            <w:tcW w:w="0" w:type="auto"/>
            <w:tcBorders>
              <w:top w:val="single" w:sz="4" w:space="0" w:color="auto"/>
              <w:left w:val="nil"/>
              <w:bottom w:val="single" w:sz="4" w:space="0" w:color="auto"/>
              <w:right w:val="single" w:sz="4" w:space="0" w:color="auto"/>
            </w:tcBorders>
            <w:shd w:val="clear" w:color="auto" w:fill="auto"/>
          </w:tcPr>
          <w:p w:rsidR="007F3055" w:rsidRPr="00CA01C5" w:rsidRDefault="007F3055" w:rsidP="007F3055">
            <w:r w:rsidRPr="00CA01C5">
              <w:t>20 500</w:t>
            </w:r>
          </w:p>
        </w:tc>
      </w:tr>
      <w:tr w:rsidR="007F3055" w:rsidRPr="00CA01C5" w:rsidTr="00F32E04">
        <w:trPr>
          <w:trHeight w:val="11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3055" w:rsidRPr="00CA01C5" w:rsidRDefault="007F3055" w:rsidP="007F3055">
            <w:pPr>
              <w:jc w:val="center"/>
              <w:rPr>
                <w:color w:val="000000"/>
                <w:lang w:val="en-US" w:eastAsia="ru-RU"/>
              </w:rPr>
            </w:pPr>
            <w:r w:rsidRPr="00CA01C5">
              <w:rPr>
                <w:color w:val="000000"/>
                <w:lang w:val="en-US" w:eastAsia="ru-RU"/>
              </w:rPr>
              <w:t>24</w:t>
            </w:r>
          </w:p>
        </w:tc>
        <w:tc>
          <w:tcPr>
            <w:tcW w:w="0" w:type="auto"/>
            <w:tcBorders>
              <w:top w:val="single" w:sz="4" w:space="0" w:color="auto"/>
              <w:left w:val="nil"/>
              <w:bottom w:val="single" w:sz="4" w:space="0" w:color="auto"/>
              <w:right w:val="single" w:sz="4" w:space="0" w:color="auto"/>
            </w:tcBorders>
            <w:shd w:val="clear" w:color="auto" w:fill="auto"/>
          </w:tcPr>
          <w:p w:rsidR="007F3055" w:rsidRPr="00CA01C5" w:rsidRDefault="007F3055" w:rsidP="007F3055">
            <w:r w:rsidRPr="00CA01C5">
              <w:t>Барабан Xerox 101R00435</w:t>
            </w:r>
          </w:p>
        </w:tc>
        <w:tc>
          <w:tcPr>
            <w:tcW w:w="0" w:type="auto"/>
            <w:tcBorders>
              <w:top w:val="single" w:sz="4" w:space="0" w:color="auto"/>
              <w:left w:val="nil"/>
              <w:bottom w:val="single" w:sz="4" w:space="0" w:color="auto"/>
              <w:right w:val="single" w:sz="4" w:space="0" w:color="auto"/>
            </w:tcBorders>
            <w:shd w:val="clear" w:color="auto" w:fill="auto"/>
          </w:tcPr>
          <w:p w:rsidR="007F3055" w:rsidRPr="00CA01C5" w:rsidRDefault="007F3055" w:rsidP="007F3055">
            <w:r w:rsidRPr="00CA01C5">
              <w:t>1</w:t>
            </w:r>
          </w:p>
        </w:tc>
        <w:tc>
          <w:tcPr>
            <w:tcW w:w="0" w:type="auto"/>
            <w:tcBorders>
              <w:top w:val="single" w:sz="4" w:space="0" w:color="auto"/>
              <w:left w:val="nil"/>
              <w:bottom w:val="single" w:sz="4" w:space="0" w:color="auto"/>
              <w:right w:val="single" w:sz="4" w:space="0" w:color="auto"/>
            </w:tcBorders>
            <w:shd w:val="clear" w:color="auto" w:fill="auto"/>
          </w:tcPr>
          <w:p w:rsidR="007F3055" w:rsidRPr="00CA01C5" w:rsidRDefault="007F3055" w:rsidP="007F3055">
            <w:r w:rsidRPr="00CA01C5">
              <w:t>20 500</w:t>
            </w:r>
          </w:p>
        </w:tc>
      </w:tr>
    </w:tbl>
    <w:p w:rsidR="007F3055" w:rsidRPr="00CA01C5" w:rsidRDefault="007F3055" w:rsidP="007F3055">
      <w:pPr>
        <w:ind w:firstLine="709"/>
        <w:jc w:val="both"/>
        <w:rPr>
          <w:sz w:val="28"/>
          <w:szCs w:val="28"/>
        </w:rPr>
      </w:pPr>
    </w:p>
    <w:p w:rsidR="007F3055" w:rsidRPr="00CA01C5" w:rsidRDefault="007F3055" w:rsidP="007F3055">
      <w:pPr>
        <w:ind w:firstLine="709"/>
        <w:jc w:val="both"/>
        <w:rPr>
          <w:sz w:val="28"/>
          <w:szCs w:val="28"/>
        </w:rPr>
      </w:pPr>
      <w:r w:rsidRPr="00CA01C5">
        <w:rPr>
          <w:bCs/>
          <w:sz w:val="28"/>
          <w:szCs w:val="28"/>
        </w:rPr>
        <w:t xml:space="preserve">4.7.2. </w:t>
      </w:r>
      <w:r w:rsidRPr="00CA01C5">
        <w:rPr>
          <w:sz w:val="28"/>
          <w:szCs w:val="28"/>
        </w:rPr>
        <w:t>Требования к качеству поставляемого Товара:</w:t>
      </w:r>
    </w:p>
    <w:p w:rsidR="007F3055" w:rsidRPr="00CA01C5" w:rsidRDefault="007F3055" w:rsidP="007F3055">
      <w:pPr>
        <w:ind w:firstLine="709"/>
        <w:jc w:val="both"/>
        <w:rPr>
          <w:sz w:val="28"/>
          <w:szCs w:val="28"/>
        </w:rPr>
      </w:pPr>
      <w:r w:rsidRPr="00CA01C5">
        <w:rPr>
          <w:sz w:val="28"/>
          <w:szCs w:val="28"/>
        </w:rPr>
        <w:t>а) все поставляемые расходные материалы должны быть оригинального серийного заводского изготовления (производитель (бренд) расходного материала должен совпадать с производителем (брендом) печатающего устройства).</w:t>
      </w:r>
    </w:p>
    <w:p w:rsidR="007F3055" w:rsidRPr="00CA01C5" w:rsidRDefault="007F3055" w:rsidP="007F3055">
      <w:pPr>
        <w:ind w:firstLine="709"/>
        <w:jc w:val="both"/>
        <w:rPr>
          <w:sz w:val="28"/>
          <w:szCs w:val="28"/>
        </w:rPr>
      </w:pPr>
      <w:r w:rsidRPr="00CA01C5">
        <w:rPr>
          <w:sz w:val="28"/>
          <w:szCs w:val="28"/>
        </w:rPr>
        <w:t>Расходные материалы должны быть новые, не восстановленные, не перезаправленные вторично, ранее в эксплуатации (употреблении) не бывшие, не переработанные, не модифицированные (не переделанные), не поврежденные, полностью изготовлены из новых компонентов, комплектные, в фирменной невскрытой упаковке, с действующим сроком годности, не имеющие дефектов, связанных с конструкцией, материалами и работой по их изготовлению, а также свободные от любых других дефектов, могущих проявиться в работе при соблюдении правил эксплуатации, полностью совместимые с печатным оборудованием;</w:t>
      </w:r>
    </w:p>
    <w:p w:rsidR="007F3055" w:rsidRPr="00CA01C5" w:rsidRDefault="007F3055" w:rsidP="007F3055">
      <w:pPr>
        <w:ind w:firstLine="709"/>
        <w:jc w:val="both"/>
        <w:rPr>
          <w:sz w:val="28"/>
          <w:szCs w:val="28"/>
        </w:rPr>
      </w:pPr>
      <w:r w:rsidRPr="00CA01C5">
        <w:rPr>
          <w:sz w:val="28"/>
          <w:szCs w:val="28"/>
        </w:rPr>
        <w:t>б) поставка совместимых картриджей не допускается;</w:t>
      </w:r>
    </w:p>
    <w:p w:rsidR="007F3055" w:rsidRPr="00CA01C5" w:rsidRDefault="007F3055" w:rsidP="007F3055">
      <w:pPr>
        <w:ind w:firstLine="709"/>
        <w:jc w:val="both"/>
        <w:rPr>
          <w:sz w:val="28"/>
          <w:szCs w:val="28"/>
        </w:rPr>
      </w:pPr>
      <w:r w:rsidRPr="00CA01C5">
        <w:rPr>
          <w:sz w:val="28"/>
          <w:szCs w:val="28"/>
        </w:rPr>
        <w:t>в) качество Товара должно соответствовать требованиям государственных стандартов (применяется и проверяется на усмотрение претендента) на соответствующий вид Товара;</w:t>
      </w:r>
    </w:p>
    <w:p w:rsidR="007F3055" w:rsidRPr="00CA01C5" w:rsidRDefault="007F3055" w:rsidP="007F3055">
      <w:pPr>
        <w:ind w:firstLine="709"/>
        <w:jc w:val="both"/>
        <w:rPr>
          <w:sz w:val="28"/>
          <w:szCs w:val="28"/>
        </w:rPr>
      </w:pPr>
    </w:p>
    <w:p w:rsidR="007F3055" w:rsidRPr="00CA01C5" w:rsidRDefault="007F3055" w:rsidP="007F3055">
      <w:pPr>
        <w:ind w:firstLine="709"/>
        <w:jc w:val="both"/>
        <w:rPr>
          <w:sz w:val="28"/>
          <w:szCs w:val="28"/>
        </w:rPr>
      </w:pPr>
      <w:r w:rsidRPr="00CA01C5">
        <w:rPr>
          <w:sz w:val="28"/>
          <w:szCs w:val="28"/>
        </w:rPr>
        <w:t>4.7.3. Гарантийные требования:</w:t>
      </w:r>
    </w:p>
    <w:p w:rsidR="007F3055" w:rsidRPr="00CA01C5" w:rsidRDefault="007F3055" w:rsidP="007F3055">
      <w:pPr>
        <w:ind w:firstLine="709"/>
        <w:jc w:val="both"/>
        <w:rPr>
          <w:sz w:val="28"/>
          <w:szCs w:val="28"/>
        </w:rPr>
      </w:pPr>
      <w:r w:rsidRPr="00CA01C5">
        <w:rPr>
          <w:sz w:val="28"/>
          <w:szCs w:val="28"/>
        </w:rPr>
        <w:t xml:space="preserve">а) Срок гарантии сохранения работоспособности Товара должен составлять не менее 12 месяцев с даты поставки Товара (даты подписания товарной накладной ТОРГ-12). Гарантийные обязательства и поддержка поставляемых картриджей обеспечиваются производителем печатающих устройств в официальных сервисных центрах производителя печатающих устройств, а также Поставщиком. </w:t>
      </w:r>
    </w:p>
    <w:p w:rsidR="007F3055" w:rsidRPr="00CA01C5" w:rsidRDefault="007F3055" w:rsidP="007F3055">
      <w:pPr>
        <w:ind w:firstLine="709"/>
        <w:jc w:val="both"/>
        <w:rPr>
          <w:bCs/>
          <w:sz w:val="28"/>
          <w:szCs w:val="28"/>
        </w:rPr>
      </w:pPr>
      <w:r w:rsidRPr="00CA01C5">
        <w:rPr>
          <w:bCs/>
          <w:sz w:val="28"/>
          <w:szCs w:val="28"/>
        </w:rPr>
        <w:t>б) Поставщик обязуется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7F3055" w:rsidRPr="00CA01C5" w:rsidRDefault="007F3055" w:rsidP="007F3055">
      <w:pPr>
        <w:ind w:firstLine="709"/>
        <w:jc w:val="both"/>
        <w:rPr>
          <w:sz w:val="28"/>
          <w:szCs w:val="28"/>
        </w:rPr>
      </w:pPr>
      <w:r w:rsidRPr="00CA01C5">
        <w:rPr>
          <w:sz w:val="28"/>
          <w:szCs w:val="28"/>
        </w:rPr>
        <w:t>в) В случае выхода из строя отдельных частей (узлов) и комплектующих поставленных картриджей до истечения гарантийного срока, Поставщик обязан без дополнительной оплаты заменить пришедшие в непригодность картриджи в течение 15 (Пятнадцати) календарных дней с даты получения от Заказчика обращения с соответствующим требованием.</w:t>
      </w:r>
    </w:p>
    <w:p w:rsidR="007F3055" w:rsidRPr="00CA01C5" w:rsidRDefault="007F3055" w:rsidP="007F3055">
      <w:pPr>
        <w:ind w:firstLine="709"/>
        <w:jc w:val="both"/>
        <w:rPr>
          <w:sz w:val="28"/>
          <w:szCs w:val="28"/>
        </w:rPr>
      </w:pPr>
      <w:r w:rsidRPr="00CA01C5">
        <w:rPr>
          <w:sz w:val="28"/>
          <w:szCs w:val="28"/>
        </w:rPr>
        <w:t>г) Заказчик направляет Поставщику уведомление о необходимости замены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7F3055" w:rsidRPr="00CA01C5" w:rsidRDefault="007F3055" w:rsidP="007F3055">
      <w:pPr>
        <w:ind w:firstLine="709"/>
        <w:jc w:val="both"/>
        <w:rPr>
          <w:sz w:val="28"/>
          <w:szCs w:val="28"/>
        </w:rPr>
      </w:pPr>
      <w:r w:rsidRPr="00CA01C5">
        <w:rPr>
          <w:sz w:val="28"/>
          <w:szCs w:val="28"/>
        </w:rPr>
        <w:t>д) Поставщик Товара, допустивший недопоставку по количеству и ассортименту, обязан восполнить количество недопоставленного Товара в течение 1 (одного) рабочего дня с момента обнаружения недопоставки или с согласия Заказчика при поставке следующей партии Товара.</w:t>
      </w:r>
    </w:p>
    <w:p w:rsidR="007F3055" w:rsidRPr="00CA01C5" w:rsidRDefault="007F3055" w:rsidP="007F3055">
      <w:pPr>
        <w:ind w:firstLine="709"/>
        <w:jc w:val="both"/>
        <w:rPr>
          <w:sz w:val="28"/>
          <w:szCs w:val="28"/>
        </w:rPr>
      </w:pPr>
      <w:r w:rsidRPr="00CA01C5">
        <w:rPr>
          <w:sz w:val="28"/>
          <w:szCs w:val="28"/>
        </w:rPr>
        <w:t>е) В случае, если при приемке Товара устанавливается несоответствующее указанному в документах качество Товара, Заказчик вправе не принимать такой Товар, а Поставщик обязан заменить некачественный Товар качественным в течение 5 (Пяти) календарных дней.</w:t>
      </w:r>
    </w:p>
    <w:p w:rsidR="007F3055" w:rsidRPr="00CA01C5" w:rsidRDefault="007F3055" w:rsidP="007F3055">
      <w:pPr>
        <w:ind w:firstLine="709"/>
        <w:jc w:val="both"/>
        <w:rPr>
          <w:sz w:val="28"/>
          <w:szCs w:val="28"/>
        </w:rPr>
      </w:pPr>
    </w:p>
    <w:p w:rsidR="007F3055" w:rsidRPr="00CA01C5" w:rsidRDefault="007F3055" w:rsidP="007F3055">
      <w:pPr>
        <w:ind w:firstLine="709"/>
        <w:jc w:val="both"/>
        <w:rPr>
          <w:bCs/>
          <w:sz w:val="28"/>
          <w:szCs w:val="28"/>
        </w:rPr>
      </w:pPr>
      <w:r w:rsidRPr="00CA01C5">
        <w:rPr>
          <w:bCs/>
          <w:sz w:val="28"/>
          <w:szCs w:val="28"/>
        </w:rPr>
        <w:t>4.7.4. Другие требования к Товару:</w:t>
      </w:r>
    </w:p>
    <w:p w:rsidR="007F3055" w:rsidRPr="00CA01C5" w:rsidRDefault="007F3055" w:rsidP="007F3055">
      <w:pPr>
        <w:ind w:firstLine="709"/>
        <w:jc w:val="both"/>
        <w:rPr>
          <w:sz w:val="28"/>
          <w:szCs w:val="28"/>
        </w:rPr>
      </w:pPr>
      <w:r w:rsidRPr="00CA01C5">
        <w:rPr>
          <w:sz w:val="28"/>
          <w:szCs w:val="28"/>
        </w:rPr>
        <w:t xml:space="preserve">а) На каждой единице Товара должен присутствовать зарегистрированный товарный знак фирмы-производителя. Товар должен полностью соответствовать функциональным характеристикам, установленным производителем для поставляемого Товара, санитарно-гигиеническим нормам и должен быть пригоден для использования в условиях офисных помещений. Применение предлагаемых к поставке расходных материалов не должно приводить к порче или преждевременному износу печатного оборудования. </w:t>
      </w:r>
    </w:p>
    <w:p w:rsidR="007F3055" w:rsidRPr="00CA01C5" w:rsidRDefault="007F3055" w:rsidP="007F3055">
      <w:pPr>
        <w:ind w:firstLine="709"/>
        <w:jc w:val="both"/>
        <w:rPr>
          <w:sz w:val="28"/>
          <w:szCs w:val="28"/>
        </w:rPr>
      </w:pPr>
      <w:r w:rsidRPr="00CA01C5">
        <w:rPr>
          <w:sz w:val="28"/>
          <w:szCs w:val="28"/>
        </w:rPr>
        <w:t>б) Упаковка и маркировка Товара должны содержать все признаки оригинальности, установленные производителями:</w:t>
      </w:r>
    </w:p>
    <w:p w:rsidR="007F3055" w:rsidRPr="00CA01C5" w:rsidRDefault="007F3055" w:rsidP="007F3055">
      <w:pPr>
        <w:ind w:firstLine="709"/>
        <w:jc w:val="both"/>
        <w:rPr>
          <w:sz w:val="28"/>
          <w:szCs w:val="28"/>
        </w:rPr>
      </w:pPr>
      <w:r w:rsidRPr="00CA01C5">
        <w:rPr>
          <w:sz w:val="28"/>
          <w:szCs w:val="28"/>
        </w:rPr>
        <w:tab/>
        <w:t>- должны иметься голограммы, защитные пломбы, марки, предусмотренные производителем Товара, содержащие все элементы защиты от подделок (микротекст, изменяемый под углом зрения цвет логотипа, термополоса и т.п.);</w:t>
      </w:r>
    </w:p>
    <w:p w:rsidR="007F3055" w:rsidRPr="00CA01C5" w:rsidRDefault="007F3055" w:rsidP="007F3055">
      <w:pPr>
        <w:ind w:firstLine="709"/>
        <w:jc w:val="both"/>
        <w:rPr>
          <w:sz w:val="28"/>
          <w:szCs w:val="28"/>
        </w:rPr>
      </w:pPr>
      <w:r w:rsidRPr="00CA01C5">
        <w:rPr>
          <w:sz w:val="28"/>
          <w:szCs w:val="28"/>
        </w:rPr>
        <w:tab/>
        <w:t>- внешняя упаковка и внутренняя полиэтиленовая упаковка должны содержать фирменное название производителя картриджа;</w:t>
      </w:r>
    </w:p>
    <w:p w:rsidR="007F3055" w:rsidRPr="00CA01C5" w:rsidRDefault="007F3055" w:rsidP="007F3055">
      <w:pPr>
        <w:ind w:firstLine="709"/>
        <w:jc w:val="both"/>
        <w:rPr>
          <w:sz w:val="28"/>
          <w:szCs w:val="28"/>
        </w:rPr>
      </w:pPr>
      <w:r w:rsidRPr="00CA01C5">
        <w:rPr>
          <w:sz w:val="28"/>
          <w:szCs w:val="28"/>
        </w:rPr>
        <w:tab/>
        <w:t>- в упаковке должна быть инструкция, содержащая фирменное название производителя Товара и всю информацию о продукте и его эксплуатации;</w:t>
      </w:r>
    </w:p>
    <w:p w:rsidR="007F3055" w:rsidRPr="00CA01C5" w:rsidRDefault="007F3055" w:rsidP="007F3055">
      <w:pPr>
        <w:ind w:firstLine="709"/>
        <w:jc w:val="both"/>
        <w:rPr>
          <w:sz w:val="28"/>
          <w:szCs w:val="28"/>
        </w:rPr>
      </w:pPr>
      <w:r w:rsidRPr="00CA01C5">
        <w:rPr>
          <w:sz w:val="28"/>
          <w:szCs w:val="28"/>
        </w:rPr>
        <w:tab/>
        <w:t>- чека с запорной лентой должна составлять одно целое с боковиной картриджа и иметь одну консистенцию пластика с общим корпусом  картриджа. Защитный ярлык должен находится на отрывной ленте коробки картриджа и иметь уникальный номер;</w:t>
      </w:r>
    </w:p>
    <w:p w:rsidR="007F3055" w:rsidRPr="00CA01C5" w:rsidRDefault="007F3055" w:rsidP="007F3055">
      <w:pPr>
        <w:ind w:firstLine="709"/>
        <w:jc w:val="both"/>
        <w:rPr>
          <w:sz w:val="28"/>
          <w:szCs w:val="28"/>
        </w:rPr>
      </w:pPr>
      <w:r w:rsidRPr="00CA01C5">
        <w:rPr>
          <w:sz w:val="28"/>
          <w:szCs w:val="28"/>
        </w:rPr>
        <w:tab/>
        <w:t>- корпус картриджа не должен иметь потертостей, царапин, сколов и следов вскрытия;</w:t>
      </w:r>
    </w:p>
    <w:p w:rsidR="007F3055" w:rsidRPr="00CA01C5" w:rsidRDefault="007F3055" w:rsidP="007F3055">
      <w:pPr>
        <w:ind w:firstLine="709"/>
        <w:jc w:val="both"/>
        <w:rPr>
          <w:sz w:val="28"/>
          <w:szCs w:val="28"/>
        </w:rPr>
      </w:pPr>
      <w:r w:rsidRPr="00CA01C5">
        <w:rPr>
          <w:sz w:val="28"/>
          <w:szCs w:val="28"/>
        </w:rPr>
        <w:t>- каждая единица оргтехники должна иметь уникальный серийный номер производителя.</w:t>
      </w:r>
    </w:p>
    <w:p w:rsidR="007F3055" w:rsidRPr="00CA01C5" w:rsidRDefault="007F3055" w:rsidP="007F3055">
      <w:pPr>
        <w:ind w:firstLine="709"/>
        <w:jc w:val="both"/>
        <w:rPr>
          <w:sz w:val="28"/>
          <w:szCs w:val="28"/>
        </w:rPr>
      </w:pPr>
      <w:r w:rsidRPr="00CA01C5">
        <w:rPr>
          <w:sz w:val="28"/>
          <w:szCs w:val="28"/>
        </w:rPr>
        <w:t>в) Предлагаемый к поставке товар должен быть предназначен для использования в Российской Федерации, свободно поставляться в Российскую Федерацию.</w:t>
      </w:r>
    </w:p>
    <w:p w:rsidR="007F3055" w:rsidRPr="00CA01C5" w:rsidRDefault="007F3055" w:rsidP="007F3055">
      <w:pPr>
        <w:ind w:firstLine="709"/>
        <w:jc w:val="both"/>
        <w:rPr>
          <w:sz w:val="28"/>
          <w:szCs w:val="28"/>
        </w:rPr>
      </w:pPr>
      <w:r w:rsidRPr="00CA01C5">
        <w:rPr>
          <w:sz w:val="28"/>
          <w:szCs w:val="28"/>
        </w:rPr>
        <w:t>г) Импортный Товар должен соответствовать требованиям, изложенным в Постановлении Правительства РФ от 12 июля 1996 года № 799 «О мерах по защите потребительского рынка Российской Федерации от проникновения некачественных импортных товаров».</w:t>
      </w:r>
    </w:p>
    <w:p w:rsidR="007F3055" w:rsidRPr="00CA01C5" w:rsidRDefault="007F3055" w:rsidP="007F3055">
      <w:pPr>
        <w:ind w:firstLine="709"/>
        <w:jc w:val="both"/>
        <w:rPr>
          <w:b/>
          <w:i/>
          <w:sz w:val="28"/>
          <w:szCs w:val="28"/>
        </w:rPr>
      </w:pPr>
    </w:p>
    <w:p w:rsidR="007F3055" w:rsidRPr="00CA01C5" w:rsidRDefault="007F3055" w:rsidP="007F3055">
      <w:pPr>
        <w:ind w:firstLine="709"/>
        <w:jc w:val="both"/>
        <w:rPr>
          <w:sz w:val="28"/>
          <w:szCs w:val="28"/>
        </w:rPr>
      </w:pPr>
      <w:r w:rsidRPr="00CA01C5">
        <w:rPr>
          <w:sz w:val="28"/>
          <w:szCs w:val="28"/>
        </w:rPr>
        <w:t>Участник размещения заказа должен принять во внимание, что все оборудование Заказчика стоит на гарантии и использование не оригинальных расходных материалов не допускается, так как может привести к выходу из строя оборудования Заказчика и снятия с гарантии.</w:t>
      </w:r>
    </w:p>
    <w:p w:rsidR="0044402A" w:rsidRPr="00CA01C5" w:rsidRDefault="0044402A" w:rsidP="00FF0652">
      <w:pPr>
        <w:ind w:firstLine="709"/>
        <w:jc w:val="both"/>
      </w:pPr>
    </w:p>
    <w:p w:rsidR="0044402A" w:rsidRPr="00CA01C5" w:rsidRDefault="0044402A" w:rsidP="00FF0652">
      <w:pPr>
        <w:ind w:firstLine="709"/>
        <w:jc w:val="both"/>
      </w:pPr>
    </w:p>
    <w:p w:rsidR="002E18D3" w:rsidRPr="00CA01C5" w:rsidRDefault="002E18D3" w:rsidP="001629D5">
      <w:pPr>
        <w:pStyle w:val="af8"/>
        <w:ind w:left="709" w:firstLine="0"/>
        <w:jc w:val="center"/>
        <w:outlineLvl w:val="0"/>
      </w:pPr>
      <w:r w:rsidRPr="00CA01C5">
        <w:rPr>
          <w:b/>
          <w:bCs/>
          <w:sz w:val="32"/>
          <w:szCs w:val="32"/>
        </w:rPr>
        <w:t>Раздел 5. Информационная карта</w:t>
      </w:r>
    </w:p>
    <w:p w:rsidR="00305BD2" w:rsidRPr="00CA01C5" w:rsidRDefault="00305BD2" w:rsidP="002E18D3">
      <w:pPr>
        <w:pStyle w:val="1a"/>
        <w:ind w:firstLine="0"/>
        <w:rPr>
          <w:sz w:val="23"/>
          <w:szCs w:val="23"/>
        </w:rPr>
      </w:pPr>
    </w:p>
    <w:p w:rsidR="002E18D3" w:rsidRPr="00CA01C5" w:rsidRDefault="002E18D3" w:rsidP="00C26B87">
      <w:pPr>
        <w:pStyle w:val="afff2"/>
        <w:rPr>
          <w:b/>
          <w:i/>
        </w:rPr>
      </w:pPr>
      <w:r w:rsidRPr="00CA01C5">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7371"/>
      </w:tblGrid>
      <w:tr w:rsidR="002E18D3" w:rsidRPr="00CA01C5" w:rsidTr="00896443">
        <w:tc>
          <w:tcPr>
            <w:tcW w:w="567" w:type="dxa"/>
            <w:vAlign w:val="center"/>
          </w:tcPr>
          <w:p w:rsidR="002E18D3" w:rsidRPr="00CA01C5" w:rsidRDefault="00F5735B" w:rsidP="00F5735B">
            <w:pPr>
              <w:pStyle w:val="Default"/>
              <w:jc w:val="center"/>
              <w:rPr>
                <w:b/>
                <w:color w:val="auto"/>
              </w:rPr>
            </w:pPr>
            <w:r w:rsidRPr="00CA01C5">
              <w:rPr>
                <w:b/>
                <w:color w:val="auto"/>
              </w:rPr>
              <w:t>№ п/п</w:t>
            </w:r>
          </w:p>
        </w:tc>
        <w:tc>
          <w:tcPr>
            <w:tcW w:w="2268" w:type="dxa"/>
            <w:vAlign w:val="center"/>
          </w:tcPr>
          <w:p w:rsidR="002E18D3" w:rsidRPr="00CA01C5" w:rsidRDefault="002E18D3" w:rsidP="00DE11B1">
            <w:pPr>
              <w:pStyle w:val="Default"/>
              <w:jc w:val="center"/>
              <w:rPr>
                <w:b/>
                <w:color w:val="auto"/>
              </w:rPr>
            </w:pPr>
            <w:r w:rsidRPr="00CA01C5">
              <w:rPr>
                <w:b/>
                <w:color w:val="auto"/>
              </w:rPr>
              <w:t xml:space="preserve">Наименование </w:t>
            </w:r>
          </w:p>
        </w:tc>
        <w:tc>
          <w:tcPr>
            <w:tcW w:w="7371" w:type="dxa"/>
            <w:vAlign w:val="center"/>
          </w:tcPr>
          <w:p w:rsidR="002E18D3" w:rsidRPr="00CA01C5" w:rsidRDefault="002E18D3" w:rsidP="007F0D96">
            <w:pPr>
              <w:pStyle w:val="Default"/>
              <w:jc w:val="center"/>
              <w:rPr>
                <w:b/>
                <w:color w:val="auto"/>
                <w:lang w:val="en-US"/>
              </w:rPr>
            </w:pPr>
            <w:r w:rsidRPr="00CA01C5">
              <w:rPr>
                <w:b/>
                <w:color w:val="auto"/>
              </w:rPr>
              <w:t>Содержание</w:t>
            </w:r>
            <w:r w:rsidR="00BC003A" w:rsidRPr="00CA01C5">
              <w:rPr>
                <w:b/>
                <w:color w:val="auto"/>
              </w:rPr>
              <w:t xml:space="preserve"> </w:t>
            </w:r>
          </w:p>
        </w:tc>
      </w:tr>
      <w:tr w:rsidR="0044402A" w:rsidRPr="00CA01C5" w:rsidTr="00896443">
        <w:tc>
          <w:tcPr>
            <w:tcW w:w="567" w:type="dxa"/>
          </w:tcPr>
          <w:p w:rsidR="0044402A" w:rsidRPr="00CA01C5" w:rsidRDefault="0044402A" w:rsidP="0044402A">
            <w:pPr>
              <w:pStyle w:val="1a"/>
              <w:ind w:firstLine="0"/>
              <w:rPr>
                <w:b/>
                <w:sz w:val="24"/>
                <w:szCs w:val="24"/>
              </w:rPr>
            </w:pPr>
            <w:r w:rsidRPr="00CA01C5">
              <w:rPr>
                <w:b/>
                <w:sz w:val="24"/>
                <w:szCs w:val="24"/>
              </w:rPr>
              <w:t>1.</w:t>
            </w:r>
          </w:p>
        </w:tc>
        <w:tc>
          <w:tcPr>
            <w:tcW w:w="2268" w:type="dxa"/>
          </w:tcPr>
          <w:p w:rsidR="0044402A" w:rsidRPr="00CA01C5" w:rsidRDefault="0044402A" w:rsidP="0044402A">
            <w:pPr>
              <w:pStyle w:val="Default"/>
              <w:rPr>
                <w:b/>
                <w:color w:val="auto"/>
              </w:rPr>
            </w:pPr>
            <w:r w:rsidRPr="00CA01C5">
              <w:rPr>
                <w:b/>
                <w:color w:val="auto"/>
              </w:rPr>
              <w:t>Предмет Открытого конкурса</w:t>
            </w:r>
          </w:p>
        </w:tc>
        <w:tc>
          <w:tcPr>
            <w:tcW w:w="7371" w:type="dxa"/>
          </w:tcPr>
          <w:p w:rsidR="0044402A" w:rsidRPr="00CA01C5" w:rsidRDefault="0044402A" w:rsidP="00DA59A3">
            <w:pPr>
              <w:pStyle w:val="1a"/>
              <w:ind w:firstLine="0"/>
              <w:rPr>
                <w:sz w:val="24"/>
                <w:szCs w:val="24"/>
              </w:rPr>
            </w:pPr>
            <w:r w:rsidRPr="00CA01C5">
              <w:rPr>
                <w:sz w:val="24"/>
                <w:szCs w:val="24"/>
              </w:rPr>
              <w:t>Открытый конкурс № ОКэ-МСП-</w:t>
            </w:r>
            <w:r w:rsidR="00ED6F66" w:rsidRPr="00CA01C5">
              <w:rPr>
                <w:sz w:val="24"/>
                <w:szCs w:val="24"/>
              </w:rPr>
              <w:t>НКПГОРЬК</w:t>
            </w:r>
            <w:r w:rsidRPr="00CA01C5">
              <w:rPr>
                <w:sz w:val="24"/>
                <w:szCs w:val="24"/>
              </w:rPr>
              <w:t>-19-</w:t>
            </w:r>
            <w:r w:rsidR="00DA59A3" w:rsidRPr="00CA01C5">
              <w:rPr>
                <w:sz w:val="24"/>
                <w:szCs w:val="24"/>
              </w:rPr>
              <w:t>0023</w:t>
            </w:r>
            <w:r w:rsidRPr="00CA01C5">
              <w:rPr>
                <w:sz w:val="24"/>
                <w:szCs w:val="24"/>
              </w:rPr>
              <w:t xml:space="preserve"> по предмету закупки «</w:t>
            </w:r>
            <w:r w:rsidR="003024B9" w:rsidRPr="00CA01C5">
              <w:rPr>
                <w:sz w:val="24"/>
                <w:szCs w:val="24"/>
              </w:rPr>
              <w:t>Приобретение расходных материалов для оргтехники</w:t>
            </w:r>
            <w:r w:rsidRPr="00CA01C5">
              <w:rPr>
                <w:sz w:val="24"/>
                <w:szCs w:val="24"/>
              </w:rPr>
              <w:t>»</w:t>
            </w:r>
          </w:p>
        </w:tc>
      </w:tr>
      <w:tr w:rsidR="0044402A" w:rsidRPr="00CA01C5" w:rsidTr="00896443">
        <w:tc>
          <w:tcPr>
            <w:tcW w:w="567" w:type="dxa"/>
          </w:tcPr>
          <w:p w:rsidR="0044402A" w:rsidRPr="00CA01C5" w:rsidRDefault="0044402A" w:rsidP="0044402A">
            <w:pPr>
              <w:pStyle w:val="1a"/>
              <w:ind w:firstLine="0"/>
              <w:rPr>
                <w:b/>
                <w:sz w:val="24"/>
                <w:szCs w:val="24"/>
              </w:rPr>
            </w:pPr>
            <w:r w:rsidRPr="00CA01C5">
              <w:rPr>
                <w:b/>
                <w:sz w:val="24"/>
                <w:szCs w:val="24"/>
              </w:rPr>
              <w:t>2.</w:t>
            </w:r>
          </w:p>
        </w:tc>
        <w:tc>
          <w:tcPr>
            <w:tcW w:w="2268" w:type="dxa"/>
          </w:tcPr>
          <w:p w:rsidR="0044402A" w:rsidRPr="00CA01C5" w:rsidRDefault="0044402A" w:rsidP="0044402A">
            <w:pPr>
              <w:pStyle w:val="Default"/>
              <w:rPr>
                <w:b/>
                <w:color w:val="auto"/>
              </w:rPr>
            </w:pPr>
            <w:r w:rsidRPr="00CA01C5">
              <w:rPr>
                <w:b/>
                <w:color w:val="auto"/>
              </w:rPr>
              <w:t>Организатор Открытого конкурса, адрес, контактные лица и представители Заказчика</w:t>
            </w:r>
          </w:p>
        </w:tc>
        <w:tc>
          <w:tcPr>
            <w:tcW w:w="7371" w:type="dxa"/>
          </w:tcPr>
          <w:p w:rsidR="00E31800" w:rsidRPr="00CA01C5" w:rsidRDefault="0044402A" w:rsidP="00E31800">
            <w:pPr>
              <w:pStyle w:val="1a"/>
              <w:ind w:firstLine="0"/>
              <w:rPr>
                <w:sz w:val="24"/>
                <w:szCs w:val="24"/>
              </w:rPr>
            </w:pPr>
            <w:r w:rsidRPr="00CA01C5">
              <w:rPr>
                <w:sz w:val="24"/>
                <w:szCs w:val="24"/>
              </w:rPr>
              <w:t xml:space="preserve">Организатором Открытого конкурса является </w:t>
            </w:r>
            <w:r w:rsidRPr="00CA01C5">
              <w:rPr>
                <w:sz w:val="24"/>
                <w:szCs w:val="24"/>
              </w:rPr>
              <w:br/>
              <w:t xml:space="preserve">ПАО «ТрансКонтейнер». </w:t>
            </w:r>
            <w:r w:rsidR="00E31800" w:rsidRPr="00CA01C5">
              <w:rPr>
                <w:sz w:val="24"/>
                <w:szCs w:val="24"/>
              </w:rPr>
              <w:t>Постоянная рабочая группа Конкурсной комиссии филиала ПАО «ТрансКонтейнер» на Горьковской железной дороге.</w:t>
            </w:r>
          </w:p>
          <w:p w:rsidR="00E31800" w:rsidRPr="00CA01C5" w:rsidRDefault="00E31800" w:rsidP="00E31800">
            <w:pPr>
              <w:pStyle w:val="1a"/>
              <w:ind w:firstLine="0"/>
              <w:rPr>
                <w:sz w:val="24"/>
                <w:szCs w:val="24"/>
              </w:rPr>
            </w:pPr>
            <w:r w:rsidRPr="00CA01C5">
              <w:rPr>
                <w:sz w:val="24"/>
                <w:szCs w:val="24"/>
              </w:rPr>
              <w:t>Адрес: 603116, Нижний Новгород, Московское шоссе, 17А.</w:t>
            </w:r>
          </w:p>
          <w:p w:rsidR="00E31800" w:rsidRPr="00CA01C5" w:rsidRDefault="00E31800" w:rsidP="00E31800">
            <w:pPr>
              <w:pStyle w:val="1a"/>
              <w:ind w:firstLine="0"/>
              <w:rPr>
                <w:sz w:val="24"/>
                <w:szCs w:val="24"/>
              </w:rPr>
            </w:pPr>
            <w:r w:rsidRPr="00CA01C5">
              <w:rPr>
                <w:sz w:val="24"/>
                <w:szCs w:val="24"/>
              </w:rPr>
              <w:t xml:space="preserve">Контактное(ые) лицо(а) Заказчика: Морозов Денис Александрович, тел./факс /831/ 248-62-33, электронный адрес </w:t>
            </w:r>
            <w:hyperlink r:id="rId17" w:history="1">
              <w:r w:rsidRPr="00CA01C5">
                <w:rPr>
                  <w:rStyle w:val="a7"/>
                  <w:sz w:val="24"/>
                  <w:szCs w:val="24"/>
                </w:rPr>
                <w:t>MorozovDA@trcont.ru</w:t>
              </w:r>
            </w:hyperlink>
            <w:r w:rsidRPr="00CA01C5">
              <w:rPr>
                <w:sz w:val="24"/>
                <w:szCs w:val="24"/>
              </w:rPr>
              <w:t xml:space="preserve">. </w:t>
            </w:r>
          </w:p>
          <w:p w:rsidR="00E31800" w:rsidRPr="00CA01C5" w:rsidRDefault="00E31800" w:rsidP="00E31800">
            <w:pPr>
              <w:pStyle w:val="1a"/>
              <w:ind w:firstLine="0"/>
              <w:rPr>
                <w:sz w:val="24"/>
                <w:szCs w:val="24"/>
              </w:rPr>
            </w:pPr>
            <w:r w:rsidRPr="00CA01C5">
              <w:rPr>
                <w:sz w:val="24"/>
                <w:szCs w:val="24"/>
              </w:rPr>
              <w:t xml:space="preserve">Контактное лицо Организатора: </w:t>
            </w:r>
          </w:p>
          <w:p w:rsidR="00E31800" w:rsidRPr="00CA01C5" w:rsidRDefault="00E31800" w:rsidP="00E31800">
            <w:pPr>
              <w:pStyle w:val="1a"/>
              <w:ind w:firstLine="0"/>
              <w:rPr>
                <w:sz w:val="24"/>
                <w:szCs w:val="24"/>
              </w:rPr>
            </w:pPr>
            <w:r w:rsidRPr="00CA01C5">
              <w:rPr>
                <w:sz w:val="24"/>
                <w:szCs w:val="24"/>
              </w:rPr>
              <w:t>Талинин Сергей Александрович, тел. 8(831) 248-80-02, электронный адрес: TalininSA@trcont.ru</w:t>
            </w:r>
          </w:p>
          <w:p w:rsidR="0044402A" w:rsidRPr="00CA01C5" w:rsidRDefault="00E31800" w:rsidP="00E31800">
            <w:pPr>
              <w:rPr>
                <w:rFonts w:ascii="Calibri" w:hAnsi="Calibri" w:cs="Calibri"/>
                <w:color w:val="000000"/>
                <w:lang w:eastAsia="ru-RU"/>
              </w:rPr>
            </w:pPr>
            <w:r w:rsidRPr="00CA01C5">
              <w:rPr>
                <w:rFonts w:eastAsia="Arial"/>
              </w:rPr>
              <w:t xml:space="preserve">Чумбуридзе Мевлуди Рамазиевич, тел. 8(831) 248-80-02, электронный адрес: </w:t>
            </w:r>
            <w:hyperlink r:id="rId18" w:history="1">
              <w:r w:rsidRPr="00CA01C5">
                <w:rPr>
                  <w:rStyle w:val="a7"/>
                  <w:rFonts w:eastAsia="Arial"/>
                </w:rPr>
                <w:t>ChumburidzeMR@trcont.ru</w:t>
              </w:r>
            </w:hyperlink>
          </w:p>
          <w:p w:rsidR="0044402A" w:rsidRPr="00CA01C5" w:rsidRDefault="0044402A" w:rsidP="0044402A">
            <w:pPr>
              <w:pStyle w:val="1a"/>
              <w:ind w:firstLine="0"/>
              <w:rPr>
                <w:sz w:val="24"/>
                <w:szCs w:val="24"/>
              </w:rPr>
            </w:pPr>
          </w:p>
          <w:p w:rsidR="0044402A" w:rsidRPr="00CA01C5" w:rsidRDefault="0044402A" w:rsidP="0044402A">
            <w:pPr>
              <w:pStyle w:val="1a"/>
              <w:ind w:firstLine="0"/>
              <w:rPr>
                <w:sz w:val="24"/>
                <w:szCs w:val="24"/>
              </w:rPr>
            </w:pPr>
          </w:p>
        </w:tc>
      </w:tr>
      <w:tr w:rsidR="000A679F" w:rsidRPr="00CA01C5" w:rsidTr="00896443">
        <w:tc>
          <w:tcPr>
            <w:tcW w:w="567" w:type="dxa"/>
          </w:tcPr>
          <w:p w:rsidR="000A679F" w:rsidRPr="00CA01C5" w:rsidRDefault="00690B2B" w:rsidP="00736D40">
            <w:pPr>
              <w:pStyle w:val="1a"/>
              <w:ind w:firstLine="0"/>
              <w:rPr>
                <w:b/>
                <w:sz w:val="24"/>
                <w:szCs w:val="24"/>
              </w:rPr>
            </w:pPr>
            <w:r w:rsidRPr="00CA01C5">
              <w:rPr>
                <w:b/>
                <w:sz w:val="24"/>
                <w:szCs w:val="24"/>
              </w:rPr>
              <w:t>3.</w:t>
            </w:r>
          </w:p>
        </w:tc>
        <w:tc>
          <w:tcPr>
            <w:tcW w:w="2268" w:type="dxa"/>
          </w:tcPr>
          <w:p w:rsidR="000A679F" w:rsidRPr="00CA01C5" w:rsidRDefault="000A679F" w:rsidP="00736D40">
            <w:pPr>
              <w:pStyle w:val="Default"/>
              <w:rPr>
                <w:b/>
                <w:color w:val="auto"/>
              </w:rPr>
            </w:pPr>
            <w:r w:rsidRPr="00CA01C5">
              <w:rPr>
                <w:b/>
                <w:color w:val="auto"/>
              </w:rPr>
              <w:t>Дата опубликования извещения о проведении Открытого конкурса</w:t>
            </w:r>
          </w:p>
        </w:tc>
        <w:tc>
          <w:tcPr>
            <w:tcW w:w="7371" w:type="dxa"/>
          </w:tcPr>
          <w:p w:rsidR="00040BAC" w:rsidRPr="00CA01C5" w:rsidRDefault="00BF39CA" w:rsidP="00DA59A3">
            <w:pPr>
              <w:jc w:val="both"/>
              <w:rPr>
                <w:b/>
              </w:rPr>
            </w:pPr>
            <w:bookmarkStart w:id="17" w:name="OLE_LINK108"/>
            <w:bookmarkStart w:id="18" w:name="OLE_LINK109"/>
            <w:bookmarkStart w:id="19" w:name="OLE_LINK110"/>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bookmarkStart w:id="31" w:name="OLE_LINK101"/>
            <w:bookmarkStart w:id="32" w:name="OLE_LINK102"/>
            <w:bookmarkStart w:id="33" w:name="OLE_LINK49"/>
            <w:bookmarkStart w:id="34" w:name="OLE_LINK50"/>
            <w:bookmarkStart w:id="35" w:name="OLE_LINK111"/>
            <w:bookmarkStart w:id="36" w:name="OLE_LINK112"/>
            <w:bookmarkStart w:id="37" w:name="OLE_LINK113"/>
            <w:bookmarkStart w:id="38" w:name="OLE_LINK114"/>
            <w:bookmarkEnd w:id="17"/>
            <w:bookmarkEnd w:id="18"/>
            <w:bookmarkEnd w:id="19"/>
            <w:r w:rsidRPr="00CA01C5">
              <w:t>«</w:t>
            </w:r>
            <w:r w:rsidR="00DA59A3" w:rsidRPr="00CA01C5">
              <w:t>03</w:t>
            </w:r>
            <w:r w:rsidR="00FF0652" w:rsidRPr="00CA01C5">
              <w:t>»</w:t>
            </w:r>
            <w:r w:rsidR="00E31800" w:rsidRPr="00CA01C5">
              <w:t xml:space="preserve"> октября </w:t>
            </w:r>
            <w:r w:rsidR="00FF0652" w:rsidRPr="00CA01C5">
              <w:t>2019 г.</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tc>
      </w:tr>
      <w:tr w:rsidR="00FA3C13" w:rsidRPr="00CA01C5" w:rsidTr="00896443">
        <w:tc>
          <w:tcPr>
            <w:tcW w:w="567" w:type="dxa"/>
          </w:tcPr>
          <w:p w:rsidR="00FA3C13" w:rsidRPr="00CA01C5" w:rsidRDefault="00B02654" w:rsidP="00736D40">
            <w:pPr>
              <w:pStyle w:val="1a"/>
              <w:ind w:firstLine="0"/>
              <w:rPr>
                <w:b/>
                <w:sz w:val="24"/>
                <w:szCs w:val="24"/>
              </w:rPr>
            </w:pPr>
            <w:r w:rsidRPr="00CA01C5">
              <w:rPr>
                <w:b/>
                <w:sz w:val="24"/>
                <w:szCs w:val="24"/>
              </w:rPr>
              <w:t>4.</w:t>
            </w:r>
          </w:p>
        </w:tc>
        <w:tc>
          <w:tcPr>
            <w:tcW w:w="2268" w:type="dxa"/>
          </w:tcPr>
          <w:p w:rsidR="00783AD5" w:rsidRPr="00CA01C5" w:rsidRDefault="00783AD5" w:rsidP="00783AD5">
            <w:pPr>
              <w:pStyle w:val="Default"/>
              <w:rPr>
                <w:b/>
                <w:color w:val="auto"/>
              </w:rPr>
            </w:pPr>
            <w:r w:rsidRPr="00CA01C5">
              <w:rPr>
                <w:b/>
                <w:color w:val="auto"/>
              </w:rPr>
              <w:t>Средства массовой информации (СМИ), используемые в целях информационного обеспечения проведения Открытого конкурса</w:t>
            </w:r>
          </w:p>
        </w:tc>
        <w:tc>
          <w:tcPr>
            <w:tcW w:w="7371" w:type="dxa"/>
          </w:tcPr>
          <w:p w:rsidR="00C61887" w:rsidRPr="00CA01C5" w:rsidRDefault="00C61887" w:rsidP="008906E2">
            <w:pPr>
              <w:pStyle w:val="1a"/>
              <w:ind w:firstLine="397"/>
              <w:rPr>
                <w:sz w:val="24"/>
                <w:szCs w:val="24"/>
              </w:rPr>
            </w:pPr>
            <w:r w:rsidRPr="00CA01C5">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sidRPr="00CA01C5">
                <w:rPr>
                  <w:sz w:val="24"/>
                  <w:szCs w:val="24"/>
                </w:rPr>
                <w:t>www.trcont.com</w:t>
              </w:r>
            </w:hyperlink>
            <w:r w:rsidRPr="00CA01C5">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0" w:history="1">
              <w:r w:rsidRPr="00CA01C5">
                <w:rPr>
                  <w:sz w:val="24"/>
                  <w:szCs w:val="24"/>
                </w:rPr>
                <w:t>www.zakupki.gov.ru</w:t>
              </w:r>
            </w:hyperlink>
            <w:r w:rsidRPr="00CA01C5">
              <w:rPr>
                <w:sz w:val="24"/>
                <w:szCs w:val="24"/>
              </w:rPr>
              <w:t>) (далее – ЕИС).</w:t>
            </w:r>
          </w:p>
          <w:p w:rsidR="0074087D" w:rsidRPr="00CA01C5" w:rsidRDefault="001356F1" w:rsidP="0074087D">
            <w:pPr>
              <w:pStyle w:val="1a"/>
              <w:ind w:firstLine="397"/>
              <w:rPr>
                <w:sz w:val="24"/>
                <w:szCs w:val="24"/>
              </w:rPr>
            </w:pPr>
            <w:r w:rsidRPr="00CA01C5">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836996" w:rsidRPr="00CA01C5" w:rsidRDefault="00242A1E" w:rsidP="0074087D">
            <w:pPr>
              <w:pStyle w:val="1a"/>
              <w:ind w:firstLine="397"/>
              <w:rPr>
                <w:sz w:val="24"/>
                <w:szCs w:val="24"/>
              </w:rPr>
            </w:pPr>
            <w:r w:rsidRPr="00CA01C5">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CA01C5" w:rsidRDefault="00836996" w:rsidP="0074087D">
            <w:pPr>
              <w:pStyle w:val="1a"/>
              <w:ind w:firstLine="397"/>
              <w:rPr>
                <w:sz w:val="24"/>
                <w:szCs w:val="24"/>
              </w:rPr>
            </w:pPr>
            <w:r w:rsidRPr="00CA01C5">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1" w:history="1">
              <w:r w:rsidRPr="00CA01C5">
                <w:rPr>
                  <w:rStyle w:val="a7"/>
                  <w:sz w:val="24"/>
                  <w:szCs w:val="24"/>
                </w:rPr>
                <w:t>https://msp.lot-online.ru</w:t>
              </w:r>
            </w:hyperlink>
            <w:r w:rsidRPr="00CA01C5">
              <w:rPr>
                <w:sz w:val="24"/>
                <w:szCs w:val="24"/>
              </w:rPr>
              <w:t>.</w:t>
            </w:r>
          </w:p>
          <w:p w:rsidR="005834BA" w:rsidRPr="00CA01C5" w:rsidRDefault="0074087D" w:rsidP="0067663E">
            <w:pPr>
              <w:pStyle w:val="1a"/>
              <w:rPr>
                <w:sz w:val="24"/>
                <w:szCs w:val="24"/>
              </w:rPr>
            </w:pPr>
            <w:r w:rsidRPr="00CA01C5">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22" w:history="1">
              <w:r w:rsidRPr="00CA01C5">
                <w:rPr>
                  <w:rStyle w:val="a7"/>
                  <w:sz w:val="24"/>
                  <w:szCs w:val="24"/>
                </w:rPr>
                <w:t>https://msp.lot-online.ru</w:t>
              </w:r>
            </w:hyperlink>
            <w:r w:rsidRPr="00CA01C5">
              <w:rPr>
                <w:sz w:val="24"/>
                <w:szCs w:val="24"/>
              </w:rPr>
              <w:t>). Контактная информация: юридический адрес: 190000, г. Санкт-Петербург, переулок Гривцова д. 5, лит. В. Почтовый адрес: 101000, г. Москва, Бобров пер., д.4, стр.4. Тел. 8-800-777-57-57</w:t>
            </w:r>
            <w:r w:rsidR="00D26BF6" w:rsidRPr="00CA01C5">
              <w:rPr>
                <w:sz w:val="24"/>
                <w:szCs w:val="24"/>
              </w:rPr>
              <w:t>.</w:t>
            </w:r>
          </w:p>
          <w:p w:rsidR="00D26BF6" w:rsidRPr="00CA01C5" w:rsidRDefault="00D26BF6" w:rsidP="00D26BF6">
            <w:pPr>
              <w:pStyle w:val="1a"/>
              <w:rPr>
                <w:sz w:val="24"/>
                <w:szCs w:val="24"/>
              </w:rPr>
            </w:pPr>
            <w:r w:rsidRPr="00CA01C5">
              <w:rPr>
                <w:sz w:val="24"/>
                <w:szCs w:val="24"/>
              </w:rPr>
              <w:t>Контакты технической поддержки ЭТП (в том числе по вопросам ак</w:t>
            </w:r>
            <w:r w:rsidR="005F10EA" w:rsidRPr="00CA01C5">
              <w:rPr>
                <w:sz w:val="24"/>
                <w:szCs w:val="24"/>
              </w:rPr>
              <w:t>кредитации)</w:t>
            </w:r>
            <w:r w:rsidRPr="00CA01C5">
              <w:rPr>
                <w:sz w:val="24"/>
                <w:szCs w:val="24"/>
              </w:rPr>
              <w:t xml:space="preserve"> </w:t>
            </w:r>
            <w:hyperlink r:id="rId23" w:history="1">
              <w:r w:rsidRPr="00CA01C5">
                <w:rPr>
                  <w:rStyle w:val="a7"/>
                  <w:sz w:val="24"/>
                  <w:szCs w:val="24"/>
                </w:rPr>
                <w:t>http://lot-online.ru/static/contacts.html</w:t>
              </w:r>
            </w:hyperlink>
            <w:r w:rsidRPr="00CA01C5">
              <w:rPr>
                <w:sz w:val="24"/>
                <w:szCs w:val="24"/>
              </w:rPr>
              <w:t xml:space="preserve"> </w:t>
            </w:r>
          </w:p>
          <w:p w:rsidR="00D26BF6" w:rsidRPr="00CA01C5" w:rsidRDefault="00D26BF6" w:rsidP="00D26BF6">
            <w:pPr>
              <w:pStyle w:val="1a"/>
              <w:rPr>
                <w:sz w:val="24"/>
                <w:szCs w:val="24"/>
              </w:rPr>
            </w:pPr>
            <w:r w:rsidRPr="00CA01C5">
              <w:rPr>
                <w:sz w:val="24"/>
                <w:szCs w:val="24"/>
              </w:rPr>
              <w:t xml:space="preserve">Письменное обращение в службу технической поддержки ЭТП </w:t>
            </w:r>
            <w:hyperlink r:id="rId24" w:history="1">
              <w:r w:rsidRPr="00CA01C5">
                <w:rPr>
                  <w:rStyle w:val="a7"/>
                  <w:sz w:val="24"/>
                  <w:szCs w:val="24"/>
                </w:rPr>
                <w:t>https://gz.lot-online.ru/procedure/supportRequest/add</w:t>
              </w:r>
            </w:hyperlink>
            <w:r w:rsidRPr="00CA01C5">
              <w:rPr>
                <w:sz w:val="24"/>
                <w:szCs w:val="24"/>
              </w:rPr>
              <w:t xml:space="preserve"> </w:t>
            </w:r>
          </w:p>
        </w:tc>
      </w:tr>
      <w:tr w:rsidR="0044402A" w:rsidRPr="00CA01C5" w:rsidTr="00896443">
        <w:tc>
          <w:tcPr>
            <w:tcW w:w="567" w:type="dxa"/>
          </w:tcPr>
          <w:p w:rsidR="0044402A" w:rsidRPr="00CA01C5" w:rsidRDefault="0044402A" w:rsidP="0044402A">
            <w:pPr>
              <w:pStyle w:val="1a"/>
              <w:ind w:firstLine="0"/>
              <w:rPr>
                <w:b/>
                <w:sz w:val="24"/>
                <w:szCs w:val="24"/>
              </w:rPr>
            </w:pPr>
            <w:r w:rsidRPr="00CA01C5">
              <w:rPr>
                <w:b/>
                <w:sz w:val="24"/>
                <w:szCs w:val="24"/>
              </w:rPr>
              <w:t>5.</w:t>
            </w:r>
          </w:p>
        </w:tc>
        <w:tc>
          <w:tcPr>
            <w:tcW w:w="2268" w:type="dxa"/>
          </w:tcPr>
          <w:p w:rsidR="0044402A" w:rsidRPr="00CA01C5" w:rsidRDefault="0044402A" w:rsidP="0044402A">
            <w:pPr>
              <w:pStyle w:val="Default"/>
              <w:rPr>
                <w:b/>
                <w:color w:val="auto"/>
              </w:rPr>
            </w:pPr>
            <w:r w:rsidRPr="00CA01C5">
              <w:rPr>
                <w:b/>
                <w:color w:val="auto"/>
              </w:rPr>
              <w:t>Начальная (максимальная) цена договора/ цена лота</w:t>
            </w:r>
          </w:p>
        </w:tc>
        <w:tc>
          <w:tcPr>
            <w:tcW w:w="7371" w:type="dxa"/>
          </w:tcPr>
          <w:p w:rsidR="0044402A" w:rsidRPr="00CA01C5" w:rsidRDefault="0044402A" w:rsidP="00E31800">
            <w:pPr>
              <w:pStyle w:val="1a"/>
              <w:ind w:firstLine="0"/>
              <w:rPr>
                <w:sz w:val="24"/>
                <w:szCs w:val="24"/>
              </w:rPr>
            </w:pPr>
            <w:r w:rsidRPr="00CA01C5">
              <w:rPr>
                <w:sz w:val="24"/>
                <w:szCs w:val="24"/>
              </w:rPr>
              <w:t xml:space="preserve">Начальная (максимальная) цена договора составляет </w:t>
            </w:r>
            <w:r w:rsidR="00E31800" w:rsidRPr="00CA01C5">
              <w:rPr>
                <w:sz w:val="24"/>
                <w:szCs w:val="24"/>
              </w:rPr>
              <w:t>670</w:t>
            </w:r>
            <w:r w:rsidRPr="00CA01C5">
              <w:rPr>
                <w:sz w:val="24"/>
                <w:szCs w:val="24"/>
              </w:rPr>
              <w:t xml:space="preserve"> 000 (</w:t>
            </w:r>
            <w:r w:rsidR="00E31800" w:rsidRPr="00CA01C5">
              <w:rPr>
                <w:sz w:val="24"/>
                <w:szCs w:val="24"/>
              </w:rPr>
              <w:t>Шестьсот семьдесят</w:t>
            </w:r>
            <w:r w:rsidRPr="00CA01C5">
              <w:rPr>
                <w:sz w:val="24"/>
                <w:szCs w:val="24"/>
              </w:rPr>
              <w:t xml:space="preserve"> тысяч) рублей 00 копеек с учетом всех налогов (кроме НДС). Все цены и суммы в предложении претендента должны быть конечными с учетом всех налогов (кроме НДС), стоимости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(при наличии). Сумма НДС и условия начисления определяются в соответствии с законодательством Российской Федерации..</w:t>
            </w:r>
          </w:p>
        </w:tc>
      </w:tr>
      <w:tr w:rsidR="009E64D8" w:rsidRPr="00CA01C5" w:rsidTr="00896443">
        <w:tc>
          <w:tcPr>
            <w:tcW w:w="567" w:type="dxa"/>
          </w:tcPr>
          <w:p w:rsidR="009E64D8" w:rsidRPr="00CA01C5" w:rsidRDefault="009E64D8" w:rsidP="00804946">
            <w:pPr>
              <w:pStyle w:val="1a"/>
              <w:ind w:firstLine="0"/>
              <w:rPr>
                <w:b/>
                <w:sz w:val="24"/>
                <w:szCs w:val="24"/>
              </w:rPr>
            </w:pPr>
            <w:r w:rsidRPr="00CA01C5">
              <w:rPr>
                <w:b/>
                <w:sz w:val="24"/>
                <w:szCs w:val="24"/>
              </w:rPr>
              <w:t>6.</w:t>
            </w:r>
          </w:p>
        </w:tc>
        <w:tc>
          <w:tcPr>
            <w:tcW w:w="2268" w:type="dxa"/>
          </w:tcPr>
          <w:p w:rsidR="005F2D24" w:rsidRPr="00CA01C5" w:rsidRDefault="005F2D24" w:rsidP="00722AFD">
            <w:pPr>
              <w:pStyle w:val="Default"/>
              <w:rPr>
                <w:b/>
                <w:color w:val="auto"/>
              </w:rPr>
            </w:pPr>
            <w:r w:rsidRPr="00CA01C5">
              <w:rPr>
                <w:b/>
                <w:color w:val="auto"/>
              </w:rPr>
              <w:t>Место, дата начала и окончания срока подачи Заявок</w:t>
            </w:r>
          </w:p>
        </w:tc>
        <w:tc>
          <w:tcPr>
            <w:tcW w:w="7371" w:type="dxa"/>
          </w:tcPr>
          <w:p w:rsidR="00040BAC" w:rsidRPr="00CA01C5" w:rsidRDefault="00FF0652" w:rsidP="00CA01C5">
            <w:pPr>
              <w:pStyle w:val="1a"/>
              <w:ind w:firstLine="0"/>
              <w:rPr>
                <w:b/>
                <w:sz w:val="24"/>
                <w:szCs w:val="24"/>
              </w:rPr>
            </w:pPr>
            <w:r w:rsidRPr="00CA01C5">
              <w:rPr>
                <w:sz w:val="24"/>
                <w:szCs w:val="24"/>
              </w:rPr>
              <w:t>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w:t>
            </w:r>
            <w:r w:rsidR="00CA01C5" w:rsidRPr="00CA01C5">
              <w:rPr>
                <w:sz w:val="24"/>
                <w:szCs w:val="24"/>
              </w:rPr>
              <w:t>11</w:t>
            </w:r>
            <w:r w:rsidRPr="00CA01C5">
              <w:rPr>
                <w:sz w:val="24"/>
                <w:szCs w:val="24"/>
              </w:rPr>
              <w:t xml:space="preserve">» </w:t>
            </w:r>
            <w:r w:rsidR="00CA01C5" w:rsidRPr="00CA01C5">
              <w:rPr>
                <w:sz w:val="24"/>
                <w:szCs w:val="24"/>
              </w:rPr>
              <w:t>октября</w:t>
            </w:r>
            <w:r w:rsidRPr="00CA01C5">
              <w:rPr>
                <w:sz w:val="24"/>
                <w:szCs w:val="24"/>
              </w:rPr>
              <w:t xml:space="preserve"> 2019 г. 14 часов 00 минут местного времени.</w:t>
            </w:r>
          </w:p>
        </w:tc>
      </w:tr>
      <w:tr w:rsidR="000A679F" w:rsidRPr="00CA01C5" w:rsidTr="00896443">
        <w:tc>
          <w:tcPr>
            <w:tcW w:w="567" w:type="dxa"/>
          </w:tcPr>
          <w:p w:rsidR="000A679F" w:rsidRPr="00CA01C5" w:rsidRDefault="00B02654" w:rsidP="00736D40">
            <w:pPr>
              <w:pStyle w:val="1a"/>
              <w:ind w:firstLine="0"/>
              <w:rPr>
                <w:b/>
                <w:sz w:val="24"/>
                <w:szCs w:val="24"/>
              </w:rPr>
            </w:pPr>
            <w:r w:rsidRPr="00CA01C5">
              <w:rPr>
                <w:b/>
                <w:sz w:val="24"/>
                <w:szCs w:val="24"/>
              </w:rPr>
              <w:t>7.</w:t>
            </w:r>
          </w:p>
        </w:tc>
        <w:tc>
          <w:tcPr>
            <w:tcW w:w="2268" w:type="dxa"/>
          </w:tcPr>
          <w:p w:rsidR="000A679F" w:rsidRPr="00CA01C5" w:rsidRDefault="00DF7C35" w:rsidP="008906E2">
            <w:pPr>
              <w:pStyle w:val="Default"/>
              <w:rPr>
                <w:b/>
                <w:color w:val="auto"/>
              </w:rPr>
            </w:pPr>
            <w:r w:rsidRPr="00CA01C5">
              <w:rPr>
                <w:b/>
                <w:color w:val="auto"/>
              </w:rPr>
              <w:t>Место, дата и время открытия доступа к Заявкам</w:t>
            </w:r>
          </w:p>
        </w:tc>
        <w:tc>
          <w:tcPr>
            <w:tcW w:w="7371" w:type="dxa"/>
          </w:tcPr>
          <w:p w:rsidR="00040BAC" w:rsidRPr="00CA01C5" w:rsidRDefault="00FF0652" w:rsidP="00CA01C5">
            <w:pPr>
              <w:pStyle w:val="1a"/>
              <w:ind w:firstLine="0"/>
              <w:rPr>
                <w:sz w:val="24"/>
                <w:szCs w:val="24"/>
              </w:rPr>
            </w:pPr>
            <w:r w:rsidRPr="00CA01C5">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CA01C5" w:rsidRPr="00CA01C5">
              <w:rPr>
                <w:sz w:val="24"/>
                <w:szCs w:val="24"/>
              </w:rPr>
              <w:t>11</w:t>
            </w:r>
            <w:r w:rsidRPr="00CA01C5">
              <w:rPr>
                <w:sz w:val="24"/>
                <w:szCs w:val="24"/>
              </w:rPr>
              <w:t xml:space="preserve">» </w:t>
            </w:r>
            <w:r w:rsidR="00CA01C5" w:rsidRPr="00CA01C5">
              <w:rPr>
                <w:sz w:val="24"/>
                <w:szCs w:val="24"/>
              </w:rPr>
              <w:t>октября</w:t>
            </w:r>
            <w:r w:rsidRPr="00CA01C5">
              <w:rPr>
                <w:sz w:val="24"/>
                <w:szCs w:val="24"/>
              </w:rPr>
              <w:t xml:space="preserve"> 2019 г. </w:t>
            </w:r>
            <w:r w:rsidR="00CA01C5" w:rsidRPr="00CA01C5">
              <w:rPr>
                <w:sz w:val="24"/>
                <w:szCs w:val="24"/>
              </w:rPr>
              <w:t>14</w:t>
            </w:r>
            <w:r w:rsidRPr="00CA01C5">
              <w:rPr>
                <w:sz w:val="24"/>
                <w:szCs w:val="24"/>
              </w:rPr>
              <w:t xml:space="preserve"> часов 00 минут местного времени.</w:t>
            </w:r>
          </w:p>
        </w:tc>
      </w:tr>
      <w:tr w:rsidR="000E2995" w:rsidRPr="00CA01C5" w:rsidTr="00896443">
        <w:tc>
          <w:tcPr>
            <w:tcW w:w="567" w:type="dxa"/>
          </w:tcPr>
          <w:p w:rsidR="000E2995" w:rsidRPr="00CA01C5" w:rsidRDefault="000E2995" w:rsidP="00804946">
            <w:pPr>
              <w:pStyle w:val="1a"/>
              <w:ind w:firstLine="0"/>
              <w:rPr>
                <w:b/>
                <w:sz w:val="24"/>
                <w:szCs w:val="24"/>
              </w:rPr>
            </w:pPr>
            <w:r w:rsidRPr="00CA01C5">
              <w:rPr>
                <w:b/>
                <w:sz w:val="24"/>
                <w:szCs w:val="24"/>
              </w:rPr>
              <w:t xml:space="preserve">8. </w:t>
            </w:r>
          </w:p>
        </w:tc>
        <w:tc>
          <w:tcPr>
            <w:tcW w:w="2268" w:type="dxa"/>
          </w:tcPr>
          <w:p w:rsidR="000E2995" w:rsidRPr="00CA01C5" w:rsidRDefault="000E2995" w:rsidP="00F81A0C">
            <w:pPr>
              <w:pStyle w:val="Default"/>
              <w:rPr>
                <w:b/>
                <w:color w:val="auto"/>
              </w:rPr>
            </w:pPr>
            <w:r w:rsidRPr="00CA01C5">
              <w:rPr>
                <w:b/>
                <w:color w:val="auto"/>
              </w:rPr>
              <w:t>Рассмотрение, оценка и сопоставление Заявок</w:t>
            </w:r>
          </w:p>
        </w:tc>
        <w:tc>
          <w:tcPr>
            <w:tcW w:w="7371" w:type="dxa"/>
          </w:tcPr>
          <w:p w:rsidR="000E2995" w:rsidRPr="00CA01C5" w:rsidRDefault="000E2995" w:rsidP="00AE5346">
            <w:pPr>
              <w:pStyle w:val="1a"/>
              <w:ind w:firstLine="0"/>
              <w:rPr>
                <w:sz w:val="24"/>
                <w:szCs w:val="24"/>
              </w:rPr>
            </w:pPr>
            <w:r w:rsidRPr="00CA01C5">
              <w:rPr>
                <w:sz w:val="24"/>
                <w:szCs w:val="24"/>
              </w:rPr>
              <w:t>Рассмотрение, оценка и сопоставление первых частей заявок  осуществляется «14» октября 2019 г. 14 часов 00 минут местного времени по адресу, указанному в пункте 2 Информационной карты.</w:t>
            </w:r>
          </w:p>
          <w:p w:rsidR="000E2995" w:rsidRPr="00CA01C5" w:rsidRDefault="000E2995" w:rsidP="00AE5346">
            <w:pPr>
              <w:pStyle w:val="1a"/>
              <w:ind w:firstLine="0"/>
              <w:rPr>
                <w:sz w:val="24"/>
                <w:szCs w:val="24"/>
              </w:rPr>
            </w:pPr>
            <w:r w:rsidRPr="00CA01C5">
              <w:rPr>
                <w:sz w:val="24"/>
                <w:szCs w:val="24"/>
              </w:rPr>
              <w:t xml:space="preserve">Рассмотрение, оценка и сопоставление вторых частей заявок  осуществляется «18» октября 2019 г. 14 часов 00 минут местного времени по адресу, указанному в пункте 2 Информационной карты. </w:t>
            </w:r>
          </w:p>
          <w:p w:rsidR="000E2995" w:rsidRPr="00CA01C5" w:rsidRDefault="000E2995" w:rsidP="00AE5346">
            <w:pPr>
              <w:pStyle w:val="1a"/>
              <w:ind w:firstLine="0"/>
              <w:rPr>
                <w:sz w:val="24"/>
                <w:szCs w:val="24"/>
              </w:rPr>
            </w:pPr>
            <w:r w:rsidRPr="00CA01C5">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0E2995" w:rsidRPr="00CA01C5" w:rsidTr="00896443">
        <w:tc>
          <w:tcPr>
            <w:tcW w:w="567" w:type="dxa"/>
          </w:tcPr>
          <w:p w:rsidR="000E2995" w:rsidRPr="00CA01C5" w:rsidRDefault="000E2995" w:rsidP="0044402A">
            <w:pPr>
              <w:pStyle w:val="1a"/>
              <w:ind w:firstLine="0"/>
              <w:rPr>
                <w:b/>
                <w:sz w:val="24"/>
                <w:szCs w:val="24"/>
              </w:rPr>
            </w:pPr>
            <w:r w:rsidRPr="00CA01C5">
              <w:rPr>
                <w:b/>
                <w:sz w:val="24"/>
                <w:szCs w:val="24"/>
              </w:rPr>
              <w:t>9.</w:t>
            </w:r>
          </w:p>
        </w:tc>
        <w:tc>
          <w:tcPr>
            <w:tcW w:w="2268" w:type="dxa"/>
          </w:tcPr>
          <w:p w:rsidR="000E2995" w:rsidRPr="00CA01C5" w:rsidRDefault="000E2995" w:rsidP="0044402A">
            <w:pPr>
              <w:pStyle w:val="Default"/>
              <w:rPr>
                <w:b/>
                <w:color w:val="auto"/>
              </w:rPr>
            </w:pPr>
            <w:r w:rsidRPr="00CA01C5">
              <w:rPr>
                <w:b/>
                <w:color w:val="auto"/>
              </w:rPr>
              <w:t>Конкурсная комиссия</w:t>
            </w:r>
          </w:p>
        </w:tc>
        <w:tc>
          <w:tcPr>
            <w:tcW w:w="7371" w:type="dxa"/>
          </w:tcPr>
          <w:p w:rsidR="000E2995" w:rsidRPr="00CA01C5" w:rsidRDefault="000E2995" w:rsidP="00AE5346">
            <w:pPr>
              <w:pStyle w:val="1a"/>
              <w:ind w:firstLine="0"/>
              <w:rPr>
                <w:sz w:val="24"/>
                <w:szCs w:val="24"/>
              </w:rPr>
            </w:pPr>
            <w:r w:rsidRPr="00CA01C5">
              <w:rPr>
                <w:sz w:val="24"/>
                <w:szCs w:val="24"/>
              </w:rPr>
              <w:t>Решение об итогах Открытого конкурса принимается Конкурсной комиссией филиала ПАО «ТрансКонтейнер» на Горьковской железной дороге.</w:t>
            </w:r>
          </w:p>
          <w:p w:rsidR="000E2995" w:rsidRPr="00CA01C5" w:rsidRDefault="000E2995" w:rsidP="00AE5346">
            <w:pPr>
              <w:pStyle w:val="1a"/>
              <w:ind w:firstLine="0"/>
              <w:rPr>
                <w:sz w:val="24"/>
                <w:szCs w:val="24"/>
              </w:rPr>
            </w:pPr>
            <w:r w:rsidRPr="00CA01C5">
              <w:rPr>
                <w:sz w:val="24"/>
                <w:szCs w:val="24"/>
              </w:rPr>
              <w:t>Адрес:603116, Нижний Новгород, Московское шоссе, 17А.</w:t>
            </w:r>
          </w:p>
        </w:tc>
      </w:tr>
      <w:tr w:rsidR="000E2995" w:rsidRPr="00CA01C5" w:rsidTr="00896443">
        <w:tc>
          <w:tcPr>
            <w:tcW w:w="567" w:type="dxa"/>
          </w:tcPr>
          <w:p w:rsidR="000E2995" w:rsidRPr="00CA01C5" w:rsidRDefault="000E2995" w:rsidP="00804946">
            <w:pPr>
              <w:pStyle w:val="1a"/>
              <w:ind w:firstLine="0"/>
              <w:rPr>
                <w:b/>
                <w:sz w:val="24"/>
                <w:szCs w:val="24"/>
              </w:rPr>
            </w:pPr>
            <w:r w:rsidRPr="00CA01C5">
              <w:rPr>
                <w:b/>
                <w:sz w:val="24"/>
                <w:szCs w:val="24"/>
              </w:rPr>
              <w:t>10.</w:t>
            </w:r>
          </w:p>
        </w:tc>
        <w:tc>
          <w:tcPr>
            <w:tcW w:w="2268" w:type="dxa"/>
          </w:tcPr>
          <w:p w:rsidR="000E2995" w:rsidRPr="00CA01C5" w:rsidRDefault="000E2995" w:rsidP="008035D3">
            <w:pPr>
              <w:pStyle w:val="Default"/>
              <w:rPr>
                <w:b/>
                <w:color w:val="auto"/>
              </w:rPr>
            </w:pPr>
            <w:r w:rsidRPr="00CA01C5">
              <w:rPr>
                <w:b/>
                <w:color w:val="auto"/>
              </w:rPr>
              <w:t>Подведение итогов</w:t>
            </w:r>
          </w:p>
        </w:tc>
        <w:tc>
          <w:tcPr>
            <w:tcW w:w="7371" w:type="dxa"/>
          </w:tcPr>
          <w:p w:rsidR="000E2995" w:rsidRPr="00CA01C5" w:rsidRDefault="000E2995" w:rsidP="00AE5346">
            <w:pPr>
              <w:pStyle w:val="1a"/>
              <w:ind w:firstLine="0"/>
              <w:rPr>
                <w:sz w:val="24"/>
                <w:szCs w:val="24"/>
              </w:rPr>
            </w:pPr>
            <w:r w:rsidRPr="00CA01C5">
              <w:rPr>
                <w:sz w:val="24"/>
                <w:szCs w:val="24"/>
              </w:rPr>
              <w:t xml:space="preserve">Подведение итогов состоится не позднее 14 часов 00 минут местного времени </w:t>
            </w:r>
            <w:bookmarkStart w:id="39" w:name="OLE_LINK14"/>
            <w:bookmarkStart w:id="40" w:name="OLE_LINK15"/>
            <w:bookmarkStart w:id="41" w:name="OLE_LINK28"/>
            <w:r w:rsidRPr="00CA01C5">
              <w:rPr>
                <w:sz w:val="24"/>
                <w:szCs w:val="24"/>
              </w:rPr>
              <w:t>«21» октября 2019 г.</w:t>
            </w:r>
            <w:bookmarkEnd w:id="39"/>
            <w:bookmarkEnd w:id="40"/>
            <w:bookmarkEnd w:id="41"/>
            <w:r w:rsidRPr="00CA01C5">
              <w:rPr>
                <w:sz w:val="24"/>
                <w:szCs w:val="24"/>
              </w:rPr>
              <w:t xml:space="preserve"> местного времени по адресу, указанному в пункте 9 Информационной карты.</w:t>
            </w:r>
          </w:p>
        </w:tc>
      </w:tr>
      <w:tr w:rsidR="0044402A" w:rsidRPr="00CA01C5" w:rsidTr="00896443">
        <w:tc>
          <w:tcPr>
            <w:tcW w:w="567" w:type="dxa"/>
          </w:tcPr>
          <w:p w:rsidR="0044402A" w:rsidRPr="00CA01C5" w:rsidRDefault="0044402A" w:rsidP="0044402A">
            <w:pPr>
              <w:pStyle w:val="1a"/>
              <w:ind w:firstLine="0"/>
              <w:rPr>
                <w:b/>
                <w:sz w:val="24"/>
                <w:szCs w:val="24"/>
              </w:rPr>
            </w:pPr>
            <w:r w:rsidRPr="00CA01C5">
              <w:rPr>
                <w:b/>
                <w:sz w:val="24"/>
                <w:szCs w:val="24"/>
              </w:rPr>
              <w:t>11.</w:t>
            </w:r>
          </w:p>
        </w:tc>
        <w:tc>
          <w:tcPr>
            <w:tcW w:w="2268" w:type="dxa"/>
          </w:tcPr>
          <w:p w:rsidR="0044402A" w:rsidRPr="00CA01C5" w:rsidRDefault="0044402A" w:rsidP="0044402A">
            <w:pPr>
              <w:pStyle w:val="Default"/>
              <w:rPr>
                <w:b/>
                <w:color w:val="auto"/>
              </w:rPr>
            </w:pPr>
            <w:r w:rsidRPr="00CA01C5">
              <w:rPr>
                <w:b/>
                <w:color w:val="auto"/>
              </w:rPr>
              <w:t>Форма, сроки и порядок оплаты за поставку товара, выполнение работ, оказание услуг</w:t>
            </w:r>
          </w:p>
        </w:tc>
        <w:tc>
          <w:tcPr>
            <w:tcW w:w="7371" w:type="dxa"/>
          </w:tcPr>
          <w:p w:rsidR="0044402A" w:rsidRPr="00CA01C5" w:rsidRDefault="0044402A" w:rsidP="0044402A">
            <w:pPr>
              <w:pStyle w:val="1a"/>
              <w:ind w:firstLine="0"/>
              <w:rPr>
                <w:sz w:val="24"/>
                <w:szCs w:val="24"/>
              </w:rPr>
            </w:pPr>
            <w:r w:rsidRPr="00CA01C5">
              <w:rPr>
                <w:sz w:val="24"/>
                <w:szCs w:val="24"/>
              </w:rPr>
              <w:t>Оплата каждой партии Товара производится Получателем на основании счета, выставленного Поставщиком после подписания сторонами товарной накладной (ТОРГ – 12) на соответствующую партию Оборудования, в течение 30 (Тридцати) календарных дней</w:t>
            </w:r>
          </w:p>
          <w:p w:rsidR="0044402A" w:rsidRPr="00CA01C5" w:rsidRDefault="0044402A" w:rsidP="0044402A">
            <w:pPr>
              <w:pStyle w:val="1a"/>
              <w:ind w:firstLine="0"/>
              <w:rPr>
                <w:sz w:val="24"/>
                <w:szCs w:val="24"/>
              </w:rPr>
            </w:pPr>
          </w:p>
        </w:tc>
      </w:tr>
      <w:tr w:rsidR="0044402A" w:rsidRPr="00CA01C5" w:rsidTr="00896443">
        <w:tc>
          <w:tcPr>
            <w:tcW w:w="567" w:type="dxa"/>
          </w:tcPr>
          <w:p w:rsidR="0044402A" w:rsidRPr="00CA01C5" w:rsidRDefault="0044402A" w:rsidP="0044402A">
            <w:pPr>
              <w:pStyle w:val="1a"/>
              <w:ind w:firstLine="0"/>
              <w:rPr>
                <w:b/>
                <w:sz w:val="24"/>
                <w:szCs w:val="24"/>
              </w:rPr>
            </w:pPr>
            <w:r w:rsidRPr="00CA01C5">
              <w:rPr>
                <w:b/>
                <w:sz w:val="24"/>
                <w:szCs w:val="24"/>
              </w:rPr>
              <w:t>12.</w:t>
            </w:r>
          </w:p>
        </w:tc>
        <w:tc>
          <w:tcPr>
            <w:tcW w:w="2268" w:type="dxa"/>
          </w:tcPr>
          <w:p w:rsidR="0044402A" w:rsidRPr="00CA01C5" w:rsidRDefault="0044402A" w:rsidP="0044402A">
            <w:pPr>
              <w:pStyle w:val="Default"/>
              <w:rPr>
                <w:b/>
                <w:color w:val="auto"/>
              </w:rPr>
            </w:pPr>
            <w:r w:rsidRPr="00CA01C5">
              <w:rPr>
                <w:b/>
                <w:color w:val="auto"/>
              </w:rPr>
              <w:t>Количество лотов</w:t>
            </w:r>
          </w:p>
        </w:tc>
        <w:tc>
          <w:tcPr>
            <w:tcW w:w="7371" w:type="dxa"/>
          </w:tcPr>
          <w:p w:rsidR="0044402A" w:rsidRPr="00CA01C5" w:rsidRDefault="0044402A" w:rsidP="0044402A">
            <w:pPr>
              <w:pStyle w:val="1a"/>
              <w:ind w:firstLine="0"/>
              <w:rPr>
                <w:b/>
                <w:sz w:val="24"/>
                <w:szCs w:val="24"/>
                <w:lang w:val="en-US"/>
              </w:rPr>
            </w:pPr>
            <w:r w:rsidRPr="00CA01C5">
              <w:rPr>
                <w:sz w:val="24"/>
                <w:szCs w:val="24"/>
                <w:lang w:val="en-US"/>
              </w:rPr>
              <w:t>один лот</w:t>
            </w:r>
          </w:p>
        </w:tc>
      </w:tr>
      <w:tr w:rsidR="0044402A" w:rsidRPr="00CA01C5" w:rsidTr="00896443">
        <w:tc>
          <w:tcPr>
            <w:tcW w:w="567" w:type="dxa"/>
          </w:tcPr>
          <w:p w:rsidR="0044402A" w:rsidRPr="00CA01C5" w:rsidRDefault="0044402A" w:rsidP="0044402A">
            <w:pPr>
              <w:pStyle w:val="1a"/>
              <w:ind w:firstLine="0"/>
              <w:rPr>
                <w:b/>
                <w:sz w:val="24"/>
                <w:szCs w:val="24"/>
              </w:rPr>
            </w:pPr>
            <w:r w:rsidRPr="00CA01C5">
              <w:rPr>
                <w:b/>
                <w:sz w:val="24"/>
                <w:szCs w:val="24"/>
              </w:rPr>
              <w:t>13.</w:t>
            </w:r>
          </w:p>
        </w:tc>
        <w:tc>
          <w:tcPr>
            <w:tcW w:w="2268" w:type="dxa"/>
          </w:tcPr>
          <w:p w:rsidR="0044402A" w:rsidRPr="00CA01C5" w:rsidRDefault="0044402A" w:rsidP="0044402A">
            <w:pPr>
              <w:pStyle w:val="Default"/>
              <w:rPr>
                <w:b/>
                <w:color w:val="auto"/>
              </w:rPr>
            </w:pPr>
            <w:r w:rsidRPr="00CA01C5">
              <w:rPr>
                <w:b/>
                <w:color w:val="auto"/>
              </w:rPr>
              <w:t xml:space="preserve">Срок (период), условия и место </w:t>
            </w:r>
            <w:r w:rsidRPr="00CA01C5">
              <w:rPr>
                <w:b/>
              </w:rPr>
              <w:t xml:space="preserve">поставки товаров, </w:t>
            </w:r>
            <w:r w:rsidRPr="00CA01C5">
              <w:rPr>
                <w:b/>
                <w:color w:val="auto"/>
              </w:rPr>
              <w:t xml:space="preserve">выполнения </w:t>
            </w:r>
            <w:r w:rsidRPr="00CA01C5">
              <w:rPr>
                <w:b/>
              </w:rPr>
              <w:t>работ, оказания услуг</w:t>
            </w:r>
          </w:p>
        </w:tc>
        <w:tc>
          <w:tcPr>
            <w:tcW w:w="7371" w:type="dxa"/>
          </w:tcPr>
          <w:p w:rsidR="0044402A" w:rsidRPr="00CA01C5" w:rsidRDefault="0044402A" w:rsidP="0044402A">
            <w:pPr>
              <w:pStyle w:val="Default"/>
              <w:jc w:val="both"/>
            </w:pPr>
            <w:r w:rsidRPr="00CA01C5">
              <w:rPr>
                <w:b/>
                <w:bCs/>
                <w:color w:val="auto"/>
              </w:rPr>
              <w:t xml:space="preserve">Срок </w:t>
            </w:r>
            <w:r w:rsidRPr="00CA01C5">
              <w:rPr>
                <w:b/>
                <w:color w:val="auto"/>
              </w:rPr>
              <w:t>поставки товаров, выполнения работ, оказания услуг и т.д.</w:t>
            </w:r>
            <w:r w:rsidRPr="00CA01C5">
              <w:rPr>
                <w:b/>
                <w:bCs/>
                <w:color w:val="auto"/>
              </w:rPr>
              <w:t xml:space="preserve">: </w:t>
            </w:r>
            <w:r w:rsidRPr="00CA01C5">
              <w:t xml:space="preserve">не более </w:t>
            </w:r>
            <w:r w:rsidR="00E31800" w:rsidRPr="00CA01C5">
              <w:t>20</w:t>
            </w:r>
            <w:r w:rsidRPr="00CA01C5">
              <w:t xml:space="preserve"> (</w:t>
            </w:r>
            <w:r w:rsidR="00E31800" w:rsidRPr="00CA01C5">
              <w:t>двадцати</w:t>
            </w:r>
            <w:r w:rsidRPr="00CA01C5">
              <w:t xml:space="preserve">) </w:t>
            </w:r>
            <w:r w:rsidR="00E31800" w:rsidRPr="00CA01C5">
              <w:t>рабочих</w:t>
            </w:r>
            <w:r w:rsidRPr="00CA01C5">
              <w:t xml:space="preserve"> дней</w:t>
            </w:r>
            <w:r w:rsidR="00E31800" w:rsidRPr="00CA01C5">
              <w:t>, но не позднее 30 декабря 2019 г.</w:t>
            </w:r>
          </w:p>
          <w:p w:rsidR="0044402A" w:rsidRPr="00CA01C5" w:rsidRDefault="0044402A" w:rsidP="0044402A">
            <w:pPr>
              <w:pStyle w:val="Default"/>
              <w:jc w:val="both"/>
            </w:pPr>
          </w:p>
          <w:p w:rsidR="0044402A" w:rsidRPr="00CA01C5" w:rsidRDefault="0044402A" w:rsidP="0044402A">
            <w:pPr>
              <w:pStyle w:val="Default"/>
              <w:jc w:val="both"/>
            </w:pPr>
            <w:r w:rsidRPr="00CA01C5">
              <w:rPr>
                <w:b/>
                <w:bCs/>
                <w:color w:val="auto"/>
              </w:rPr>
              <w:t xml:space="preserve">Место </w:t>
            </w:r>
            <w:r w:rsidRPr="00CA01C5">
              <w:rPr>
                <w:b/>
                <w:color w:val="auto"/>
              </w:rPr>
              <w:t xml:space="preserve">поставки товаров, выполнения работ, оказания услуг и т.д.: </w:t>
            </w:r>
            <w:r w:rsidR="00E31800" w:rsidRPr="00CA01C5">
              <w:t>603116, Нижний Новгород, Московское шоссе, 17А.</w:t>
            </w:r>
          </w:p>
        </w:tc>
      </w:tr>
      <w:tr w:rsidR="0044402A" w:rsidRPr="00CA01C5" w:rsidTr="00896443">
        <w:tc>
          <w:tcPr>
            <w:tcW w:w="567" w:type="dxa"/>
          </w:tcPr>
          <w:p w:rsidR="0044402A" w:rsidRPr="00CA01C5" w:rsidRDefault="0044402A" w:rsidP="0044402A">
            <w:pPr>
              <w:pStyle w:val="1a"/>
              <w:ind w:firstLine="0"/>
              <w:rPr>
                <w:b/>
                <w:sz w:val="24"/>
                <w:szCs w:val="24"/>
              </w:rPr>
            </w:pPr>
            <w:r w:rsidRPr="00CA01C5">
              <w:rPr>
                <w:b/>
                <w:sz w:val="24"/>
                <w:szCs w:val="24"/>
              </w:rPr>
              <w:t>14.</w:t>
            </w:r>
          </w:p>
        </w:tc>
        <w:tc>
          <w:tcPr>
            <w:tcW w:w="2268" w:type="dxa"/>
          </w:tcPr>
          <w:p w:rsidR="0044402A" w:rsidRPr="00CA01C5" w:rsidRDefault="0044402A" w:rsidP="0044402A">
            <w:pPr>
              <w:pStyle w:val="Default"/>
              <w:rPr>
                <w:b/>
                <w:color w:val="auto"/>
              </w:rPr>
            </w:pPr>
            <w:r w:rsidRPr="00CA01C5">
              <w:rPr>
                <w:b/>
                <w:color w:val="auto"/>
              </w:rPr>
              <w:t>Состав и количество (объем) товаров, работ, услуг</w:t>
            </w:r>
          </w:p>
        </w:tc>
        <w:tc>
          <w:tcPr>
            <w:tcW w:w="7371" w:type="dxa"/>
          </w:tcPr>
          <w:p w:rsidR="0044402A" w:rsidRPr="00CA01C5" w:rsidRDefault="0044402A" w:rsidP="0044402A">
            <w:pPr>
              <w:pStyle w:val="1a"/>
              <w:ind w:firstLine="0"/>
              <w:rPr>
                <w:sz w:val="24"/>
                <w:szCs w:val="24"/>
              </w:rPr>
            </w:pPr>
            <w:r w:rsidRPr="00CA01C5">
              <w:rPr>
                <w:sz w:val="24"/>
                <w:szCs w:val="24"/>
              </w:rPr>
              <w:t>в соответствии с таблицей № 1 Технического задания</w:t>
            </w:r>
          </w:p>
        </w:tc>
      </w:tr>
      <w:tr w:rsidR="007D6548" w:rsidRPr="00CA01C5" w:rsidTr="00896443">
        <w:tc>
          <w:tcPr>
            <w:tcW w:w="567" w:type="dxa"/>
          </w:tcPr>
          <w:p w:rsidR="007D6548" w:rsidRPr="00CA01C5" w:rsidRDefault="00357415" w:rsidP="009830CC">
            <w:pPr>
              <w:pStyle w:val="1a"/>
              <w:ind w:firstLine="0"/>
              <w:rPr>
                <w:b/>
                <w:sz w:val="24"/>
                <w:szCs w:val="24"/>
              </w:rPr>
            </w:pPr>
            <w:r w:rsidRPr="00CA01C5">
              <w:rPr>
                <w:b/>
                <w:sz w:val="24"/>
                <w:szCs w:val="24"/>
              </w:rPr>
              <w:t>15.</w:t>
            </w:r>
          </w:p>
        </w:tc>
        <w:tc>
          <w:tcPr>
            <w:tcW w:w="2268" w:type="dxa"/>
          </w:tcPr>
          <w:p w:rsidR="007D6548" w:rsidRPr="00CA01C5" w:rsidRDefault="005175D4" w:rsidP="008035D3">
            <w:pPr>
              <w:pStyle w:val="Default"/>
              <w:rPr>
                <w:b/>
                <w:color w:val="auto"/>
              </w:rPr>
            </w:pPr>
            <w:r w:rsidRPr="00CA01C5">
              <w:rPr>
                <w:b/>
                <w:color w:val="auto"/>
              </w:rPr>
              <w:t>Официальный язык</w:t>
            </w:r>
          </w:p>
        </w:tc>
        <w:tc>
          <w:tcPr>
            <w:tcW w:w="7371" w:type="dxa"/>
          </w:tcPr>
          <w:p w:rsidR="00040BAC" w:rsidRPr="00CA01C5" w:rsidRDefault="00896443">
            <w:pPr>
              <w:pStyle w:val="afd"/>
              <w:jc w:val="both"/>
              <w:rPr>
                <w:sz w:val="24"/>
                <w:szCs w:val="24"/>
              </w:rPr>
            </w:pPr>
            <w:r w:rsidRPr="00CA01C5">
              <w:rPr>
                <w:sz w:val="24"/>
                <w:szCs w:val="24"/>
              </w:rPr>
              <w:t>Русский язык. Вся переписка, связанная с проведением Открытого конкурса, ведется преимущественно в электронной форме через ЭТП на русском языке</w:t>
            </w:r>
          </w:p>
        </w:tc>
      </w:tr>
      <w:tr w:rsidR="0044402A" w:rsidRPr="00CA01C5" w:rsidTr="00896443">
        <w:tc>
          <w:tcPr>
            <w:tcW w:w="567" w:type="dxa"/>
          </w:tcPr>
          <w:p w:rsidR="0044402A" w:rsidRPr="00CA01C5" w:rsidRDefault="0044402A" w:rsidP="0044402A">
            <w:pPr>
              <w:pStyle w:val="1a"/>
              <w:ind w:firstLine="0"/>
              <w:rPr>
                <w:b/>
                <w:sz w:val="24"/>
                <w:szCs w:val="24"/>
              </w:rPr>
            </w:pPr>
            <w:r w:rsidRPr="00CA01C5">
              <w:rPr>
                <w:b/>
                <w:sz w:val="24"/>
                <w:szCs w:val="24"/>
              </w:rPr>
              <w:t>16.</w:t>
            </w:r>
          </w:p>
        </w:tc>
        <w:tc>
          <w:tcPr>
            <w:tcW w:w="2268" w:type="dxa"/>
          </w:tcPr>
          <w:p w:rsidR="0044402A" w:rsidRPr="00CA01C5" w:rsidRDefault="0044402A" w:rsidP="0044402A">
            <w:pPr>
              <w:pStyle w:val="Default"/>
              <w:rPr>
                <w:b/>
                <w:color w:val="auto"/>
              </w:rPr>
            </w:pPr>
            <w:r w:rsidRPr="00CA01C5">
              <w:rPr>
                <w:b/>
                <w:color w:val="auto"/>
              </w:rPr>
              <w:t>Валюта Открытого конкурса</w:t>
            </w:r>
          </w:p>
        </w:tc>
        <w:tc>
          <w:tcPr>
            <w:tcW w:w="7371" w:type="dxa"/>
          </w:tcPr>
          <w:p w:rsidR="0044402A" w:rsidRPr="00CA01C5" w:rsidRDefault="0044402A" w:rsidP="0044402A">
            <w:pPr>
              <w:pStyle w:val="1a"/>
              <w:ind w:firstLine="0"/>
              <w:jc w:val="left"/>
              <w:rPr>
                <w:b/>
                <w:sz w:val="24"/>
                <w:szCs w:val="24"/>
              </w:rPr>
            </w:pPr>
            <w:r w:rsidRPr="00CA01C5">
              <w:rPr>
                <w:sz w:val="24"/>
                <w:szCs w:val="24"/>
                <w:lang w:val="en-US"/>
              </w:rPr>
              <w:t>рубли РФ</w:t>
            </w:r>
          </w:p>
        </w:tc>
      </w:tr>
      <w:tr w:rsidR="00896443" w:rsidRPr="00CA01C5" w:rsidTr="00896443">
        <w:tc>
          <w:tcPr>
            <w:tcW w:w="567" w:type="dxa"/>
          </w:tcPr>
          <w:p w:rsidR="00896443" w:rsidRPr="00CA01C5" w:rsidRDefault="00896443" w:rsidP="00896443">
            <w:pPr>
              <w:pStyle w:val="1a"/>
              <w:ind w:firstLine="0"/>
              <w:rPr>
                <w:b/>
                <w:sz w:val="24"/>
                <w:szCs w:val="24"/>
              </w:rPr>
            </w:pPr>
            <w:r w:rsidRPr="00CA01C5">
              <w:rPr>
                <w:b/>
                <w:sz w:val="24"/>
                <w:szCs w:val="24"/>
              </w:rPr>
              <w:t>17.</w:t>
            </w:r>
          </w:p>
        </w:tc>
        <w:tc>
          <w:tcPr>
            <w:tcW w:w="2268" w:type="dxa"/>
          </w:tcPr>
          <w:p w:rsidR="00896443" w:rsidRPr="00CA01C5" w:rsidRDefault="00896443" w:rsidP="00896443">
            <w:pPr>
              <w:pStyle w:val="Default"/>
              <w:rPr>
                <w:b/>
                <w:color w:val="auto"/>
              </w:rPr>
            </w:pPr>
            <w:r w:rsidRPr="00CA01C5">
              <w:rPr>
                <w:b/>
                <w:color w:val="auto"/>
              </w:rPr>
              <w:t xml:space="preserve">Обязательные требования, предъявляемые к претендентам и Заявке на участие в Открытом конкурсе </w:t>
            </w:r>
          </w:p>
        </w:tc>
        <w:tc>
          <w:tcPr>
            <w:tcW w:w="7371" w:type="dxa"/>
          </w:tcPr>
          <w:p w:rsidR="00896443" w:rsidRPr="00CA01C5" w:rsidRDefault="00896443" w:rsidP="00A951AF">
            <w:pPr>
              <w:pStyle w:val="aff6"/>
              <w:numPr>
                <w:ilvl w:val="0"/>
                <w:numId w:val="23"/>
              </w:numPr>
              <w:jc w:val="both"/>
            </w:pPr>
            <w:r w:rsidRPr="00CA01C5">
              <w:t>Помимо указанных в пункте 2.1 настоящей документации о закупке требований к претенденту, участнику предъявляются следующие требования:</w:t>
            </w:r>
          </w:p>
          <w:p w:rsidR="00896443" w:rsidRPr="00CA01C5" w:rsidRDefault="00896443" w:rsidP="00A951AF">
            <w:pPr>
              <w:pStyle w:val="aff6"/>
              <w:numPr>
                <w:ilvl w:val="1"/>
                <w:numId w:val="24"/>
              </w:numPr>
              <w:ind w:left="501"/>
              <w:jc w:val="both"/>
            </w:pPr>
            <w:r w:rsidRPr="00CA01C5">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96443" w:rsidRPr="00CA01C5" w:rsidRDefault="00896443" w:rsidP="00A951AF">
            <w:pPr>
              <w:pStyle w:val="aff6"/>
              <w:numPr>
                <w:ilvl w:val="1"/>
                <w:numId w:val="24"/>
              </w:numPr>
              <w:ind w:left="501"/>
              <w:jc w:val="both"/>
            </w:pPr>
            <w:r w:rsidRPr="00CA01C5">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896443" w:rsidRPr="00CA01C5" w:rsidRDefault="00896443" w:rsidP="00A951AF">
            <w:pPr>
              <w:pStyle w:val="aff6"/>
              <w:numPr>
                <w:ilvl w:val="0"/>
                <w:numId w:val="23"/>
              </w:numPr>
              <w:jc w:val="both"/>
            </w:pPr>
            <w:r w:rsidRPr="00CA01C5">
              <w:t>Список документов представляемых претендентом для подтверждения обязательных требований:</w:t>
            </w:r>
          </w:p>
          <w:p w:rsidR="00896443" w:rsidRPr="00CA01C5" w:rsidRDefault="00896443" w:rsidP="0044402A">
            <w:pPr>
              <w:pStyle w:val="aff6"/>
              <w:ind w:left="501" w:hanging="360"/>
              <w:jc w:val="both"/>
            </w:pPr>
            <w:r w:rsidRPr="00CA01C5">
              <w:t>2.1.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96443" w:rsidRPr="00CA01C5" w:rsidRDefault="00896443" w:rsidP="00A951AF">
            <w:pPr>
              <w:pStyle w:val="aff6"/>
              <w:numPr>
                <w:ilvl w:val="1"/>
                <w:numId w:val="26"/>
              </w:numPr>
              <w:ind w:left="501"/>
              <w:jc w:val="both"/>
            </w:pPr>
            <w:r w:rsidRPr="00CA01C5">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5" w:history="1">
              <w:r w:rsidRPr="00CA01C5">
                <w:rPr>
                  <w:rStyle w:val="a7"/>
                </w:rPr>
                <w:t>https://service.nalog.ru/zd.do</w:t>
              </w:r>
            </w:hyperlink>
            <w:r w:rsidRPr="00CA01C5">
              <w:t>);</w:t>
            </w:r>
          </w:p>
          <w:p w:rsidR="00896443" w:rsidRPr="00CA01C5" w:rsidRDefault="00896443" w:rsidP="00A951AF">
            <w:pPr>
              <w:pStyle w:val="aff6"/>
              <w:numPr>
                <w:ilvl w:val="1"/>
                <w:numId w:val="26"/>
              </w:numPr>
              <w:ind w:left="501"/>
              <w:jc w:val="both"/>
            </w:pPr>
            <w:r w:rsidRPr="00CA01C5">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96443" w:rsidRPr="00CA01C5" w:rsidRDefault="00896443" w:rsidP="00A951AF">
            <w:pPr>
              <w:pStyle w:val="aff6"/>
              <w:numPr>
                <w:ilvl w:val="1"/>
                <w:numId w:val="26"/>
              </w:numPr>
              <w:ind w:left="501"/>
              <w:jc w:val="both"/>
            </w:pPr>
            <w:r w:rsidRPr="00CA01C5">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w:t>
            </w:r>
            <w:r w:rsidR="00193E60" w:rsidRPr="00CA01C5">
              <w:t>ороне одного претендента.</w:t>
            </w:r>
          </w:p>
        </w:tc>
      </w:tr>
      <w:tr w:rsidR="0044402A" w:rsidRPr="00CA01C5" w:rsidTr="00896443">
        <w:tc>
          <w:tcPr>
            <w:tcW w:w="567" w:type="dxa"/>
          </w:tcPr>
          <w:p w:rsidR="0044402A" w:rsidRPr="00CA01C5" w:rsidRDefault="0044402A" w:rsidP="0044402A">
            <w:pPr>
              <w:pStyle w:val="1a"/>
              <w:ind w:firstLine="0"/>
              <w:rPr>
                <w:b/>
                <w:sz w:val="24"/>
                <w:szCs w:val="24"/>
              </w:rPr>
            </w:pPr>
            <w:r w:rsidRPr="00CA01C5">
              <w:rPr>
                <w:b/>
                <w:sz w:val="24"/>
                <w:szCs w:val="24"/>
              </w:rPr>
              <w:t>18.</w:t>
            </w:r>
          </w:p>
        </w:tc>
        <w:tc>
          <w:tcPr>
            <w:tcW w:w="2268" w:type="dxa"/>
          </w:tcPr>
          <w:p w:rsidR="0044402A" w:rsidRPr="00CA01C5" w:rsidRDefault="0044402A" w:rsidP="0044402A">
            <w:pPr>
              <w:pStyle w:val="Default"/>
              <w:jc w:val="both"/>
              <w:rPr>
                <w:b/>
                <w:color w:val="auto"/>
              </w:rPr>
            </w:pPr>
            <w:r w:rsidRPr="00CA01C5">
              <w:rPr>
                <w:b/>
                <w:color w:val="auto"/>
              </w:rPr>
              <w:t>Дополнительные этапы проведения Открытого конкурса</w:t>
            </w:r>
          </w:p>
        </w:tc>
        <w:tc>
          <w:tcPr>
            <w:tcW w:w="7371" w:type="dxa"/>
          </w:tcPr>
          <w:p w:rsidR="0044402A" w:rsidRPr="00CA01C5" w:rsidRDefault="0044402A" w:rsidP="0044402A">
            <w:pPr>
              <w:pStyle w:val="aff6"/>
              <w:ind w:left="397"/>
              <w:jc w:val="both"/>
              <w:rPr>
                <w:b/>
              </w:rPr>
            </w:pPr>
            <w:r w:rsidRPr="00CA01C5">
              <w:rPr>
                <w:b/>
              </w:rPr>
              <w:t xml:space="preserve">Переторжка. </w:t>
            </w:r>
          </w:p>
          <w:p w:rsidR="0044402A" w:rsidRPr="00CA01C5" w:rsidRDefault="0044402A" w:rsidP="0044402A">
            <w:pPr>
              <w:ind w:firstLine="397"/>
              <w:jc w:val="both"/>
            </w:pPr>
            <w:r w:rsidRPr="00CA01C5">
              <w:t>Дата и время начала проведения переторжки – «</w:t>
            </w:r>
            <w:r w:rsidR="00F32E04" w:rsidRPr="00CA01C5">
              <w:t>17</w:t>
            </w:r>
            <w:r w:rsidRPr="00CA01C5">
              <w:t xml:space="preserve">» </w:t>
            </w:r>
            <w:r w:rsidR="00F32E04" w:rsidRPr="00CA01C5">
              <w:t>октября</w:t>
            </w:r>
            <w:r w:rsidRPr="00CA01C5">
              <w:t xml:space="preserve"> 2019 г. в 14 часов 00 минут местного времени.</w:t>
            </w:r>
          </w:p>
          <w:p w:rsidR="0044402A" w:rsidRPr="00CA01C5" w:rsidRDefault="0044402A" w:rsidP="0044402A">
            <w:pPr>
              <w:pStyle w:val="af8"/>
              <w:ind w:firstLine="0"/>
              <w:rPr>
                <w:sz w:val="24"/>
              </w:rPr>
            </w:pPr>
            <w:r w:rsidRPr="00CA01C5">
              <w:t>Продолжительность приема ЭТП дополнительных ценовых предложений от участников Открытого конкурса составляет 3 часа.</w:t>
            </w:r>
          </w:p>
        </w:tc>
      </w:tr>
      <w:tr w:rsidR="0044402A" w:rsidRPr="00CA01C5" w:rsidTr="00896443">
        <w:tc>
          <w:tcPr>
            <w:tcW w:w="567" w:type="dxa"/>
          </w:tcPr>
          <w:p w:rsidR="0044402A" w:rsidRPr="00CA01C5" w:rsidRDefault="0044402A" w:rsidP="0044402A">
            <w:pPr>
              <w:pStyle w:val="1a"/>
              <w:ind w:firstLine="0"/>
              <w:rPr>
                <w:b/>
                <w:sz w:val="24"/>
                <w:szCs w:val="24"/>
              </w:rPr>
            </w:pPr>
            <w:r w:rsidRPr="00CA01C5">
              <w:rPr>
                <w:b/>
                <w:sz w:val="24"/>
                <w:szCs w:val="24"/>
              </w:rPr>
              <w:t>19.</w:t>
            </w:r>
          </w:p>
        </w:tc>
        <w:tc>
          <w:tcPr>
            <w:tcW w:w="2268" w:type="dxa"/>
          </w:tcPr>
          <w:p w:rsidR="0044402A" w:rsidRPr="00CA01C5" w:rsidRDefault="0044402A" w:rsidP="0044402A">
            <w:pPr>
              <w:pStyle w:val="Default"/>
              <w:rPr>
                <w:b/>
                <w:color w:val="auto"/>
              </w:rPr>
            </w:pPr>
            <w:r w:rsidRPr="00CA01C5">
              <w:rPr>
                <w:b/>
                <w:color w:val="auto"/>
              </w:rPr>
              <w:t>Критерии оценки и сопоставления Заявок на участие в Открытом конкурсе и коэффициент их значимости (Кз)</w:t>
            </w:r>
          </w:p>
        </w:tc>
        <w:tc>
          <w:tcPr>
            <w:tcW w:w="7371" w:type="dxa"/>
          </w:tcPr>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4820"/>
            </w:tblGrid>
            <w:tr w:rsidR="0044402A" w:rsidRPr="00CA01C5" w:rsidTr="00362514">
              <w:trPr>
                <w:trHeight w:val="633"/>
                <w:jc w:val="center"/>
              </w:trPr>
              <w:tc>
                <w:tcPr>
                  <w:tcW w:w="3685" w:type="dxa"/>
                  <w:vAlign w:val="center"/>
                </w:tcPr>
                <w:p w:rsidR="0044402A" w:rsidRPr="00CA01C5" w:rsidRDefault="0044402A" w:rsidP="0044402A">
                  <w:pPr>
                    <w:pStyle w:val="af8"/>
                    <w:ind w:firstLine="0"/>
                    <w:jc w:val="center"/>
                    <w:rPr>
                      <w:b/>
                      <w:i/>
                      <w:sz w:val="24"/>
                    </w:rPr>
                  </w:pPr>
                  <w:r w:rsidRPr="00CA01C5">
                    <w:rPr>
                      <w:b/>
                      <w:sz w:val="24"/>
                    </w:rPr>
                    <w:t>Критерий оценки</w:t>
                  </w:r>
                </w:p>
              </w:tc>
              <w:tc>
                <w:tcPr>
                  <w:tcW w:w="3686" w:type="dxa"/>
                  <w:vAlign w:val="center"/>
                </w:tcPr>
                <w:p w:rsidR="0044402A" w:rsidRPr="00CA01C5" w:rsidRDefault="0044402A" w:rsidP="0044402A">
                  <w:pPr>
                    <w:pStyle w:val="af8"/>
                    <w:ind w:firstLine="0"/>
                    <w:jc w:val="center"/>
                    <w:rPr>
                      <w:b/>
                      <w:i/>
                      <w:sz w:val="24"/>
                    </w:rPr>
                  </w:pPr>
                  <w:r w:rsidRPr="00CA01C5">
                    <w:rPr>
                      <w:b/>
                      <w:sz w:val="24"/>
                    </w:rPr>
                    <w:t>Значение Кз</w:t>
                  </w:r>
                </w:p>
              </w:tc>
            </w:tr>
            <w:tr w:rsidR="0044402A" w:rsidRPr="00CA01C5" w:rsidTr="00362514">
              <w:trPr>
                <w:trHeight w:val="573"/>
                <w:jc w:val="center"/>
              </w:trPr>
              <w:tc>
                <w:tcPr>
                  <w:tcW w:w="3685" w:type="dxa"/>
                  <w:vAlign w:val="center"/>
                </w:tcPr>
                <w:p w:rsidR="0044402A" w:rsidRPr="00CA01C5" w:rsidRDefault="0044402A" w:rsidP="0044402A">
                  <w:pPr>
                    <w:pStyle w:val="af8"/>
                    <w:ind w:firstLine="0"/>
                    <w:jc w:val="center"/>
                    <w:rPr>
                      <w:b/>
                      <w:sz w:val="24"/>
                    </w:rPr>
                  </w:pPr>
                  <w:r w:rsidRPr="00CA01C5">
                    <w:rPr>
                      <w:sz w:val="24"/>
                    </w:rPr>
                    <w:t>Цена договора</w:t>
                  </w:r>
                </w:p>
              </w:tc>
              <w:tc>
                <w:tcPr>
                  <w:tcW w:w="3686" w:type="dxa"/>
                  <w:vAlign w:val="center"/>
                </w:tcPr>
                <w:p w:rsidR="0044402A" w:rsidRPr="00CA01C5" w:rsidRDefault="0044402A" w:rsidP="00ED6F66">
                  <w:pPr>
                    <w:pStyle w:val="af8"/>
                    <w:ind w:firstLine="0"/>
                    <w:jc w:val="center"/>
                    <w:rPr>
                      <w:b/>
                      <w:sz w:val="24"/>
                    </w:rPr>
                  </w:pPr>
                  <w:r w:rsidRPr="00CA01C5">
                    <w:rPr>
                      <w:sz w:val="24"/>
                      <w:lang w:val="en-US"/>
                    </w:rPr>
                    <w:t>0,</w:t>
                  </w:r>
                  <w:r w:rsidR="00ED6F66" w:rsidRPr="00CA01C5">
                    <w:rPr>
                      <w:sz w:val="24"/>
                    </w:rPr>
                    <w:t>8</w:t>
                  </w:r>
                  <w:r w:rsidRPr="00CA01C5">
                    <w:rPr>
                      <w:sz w:val="24"/>
                      <w:lang w:val="en-US"/>
                    </w:rPr>
                    <w:t>0</w:t>
                  </w:r>
                </w:p>
              </w:tc>
            </w:tr>
            <w:tr w:rsidR="0044402A" w:rsidRPr="00CA01C5" w:rsidTr="00362514">
              <w:trPr>
                <w:trHeight w:val="20"/>
                <w:jc w:val="center"/>
              </w:trPr>
              <w:tc>
                <w:tcPr>
                  <w:tcW w:w="3685" w:type="dxa"/>
                  <w:vAlign w:val="center"/>
                </w:tcPr>
                <w:p w:rsidR="0044402A" w:rsidRPr="00CA01C5" w:rsidRDefault="0044402A" w:rsidP="0044402A">
                  <w:pPr>
                    <w:pStyle w:val="af8"/>
                    <w:ind w:firstLine="0"/>
                    <w:jc w:val="center"/>
                    <w:rPr>
                      <w:b/>
                      <w:sz w:val="24"/>
                    </w:rPr>
                  </w:pPr>
                  <w:r w:rsidRPr="00CA01C5">
                    <w:rPr>
                      <w:sz w:val="24"/>
                    </w:rPr>
                    <w:t>Срок поставки товара</w:t>
                  </w:r>
                </w:p>
              </w:tc>
              <w:tc>
                <w:tcPr>
                  <w:tcW w:w="3686" w:type="dxa"/>
                  <w:vAlign w:val="center"/>
                </w:tcPr>
                <w:p w:rsidR="0044402A" w:rsidRPr="00CA01C5" w:rsidRDefault="0044402A" w:rsidP="00E31800">
                  <w:pPr>
                    <w:pStyle w:val="af8"/>
                    <w:ind w:firstLine="0"/>
                    <w:jc w:val="center"/>
                    <w:rPr>
                      <w:b/>
                      <w:sz w:val="24"/>
                    </w:rPr>
                  </w:pPr>
                  <w:r w:rsidRPr="00CA01C5">
                    <w:rPr>
                      <w:sz w:val="24"/>
                      <w:lang w:val="en-US"/>
                    </w:rPr>
                    <w:t>0,</w:t>
                  </w:r>
                  <w:r w:rsidR="00E31800" w:rsidRPr="00CA01C5">
                    <w:rPr>
                      <w:sz w:val="24"/>
                    </w:rPr>
                    <w:t>1</w:t>
                  </w:r>
                  <w:r w:rsidRPr="00CA01C5">
                    <w:rPr>
                      <w:sz w:val="24"/>
                      <w:lang w:val="en-US"/>
                    </w:rPr>
                    <w:t>0</w:t>
                  </w:r>
                </w:p>
              </w:tc>
            </w:tr>
            <w:tr w:rsidR="00ED6F66" w:rsidRPr="00CA01C5" w:rsidTr="00362514">
              <w:trPr>
                <w:trHeight w:val="20"/>
                <w:jc w:val="center"/>
              </w:trPr>
              <w:tc>
                <w:tcPr>
                  <w:tcW w:w="3685" w:type="dxa"/>
                  <w:vAlign w:val="center"/>
                </w:tcPr>
                <w:p w:rsidR="00ED6F66" w:rsidRPr="00CA01C5" w:rsidRDefault="00ED6F66" w:rsidP="0044402A">
                  <w:pPr>
                    <w:pStyle w:val="af8"/>
                    <w:ind w:firstLine="0"/>
                    <w:jc w:val="center"/>
                    <w:rPr>
                      <w:sz w:val="24"/>
                    </w:rPr>
                  </w:pPr>
                  <w:r w:rsidRPr="00CA01C5">
                    <w:rPr>
                      <w:sz w:val="24"/>
                    </w:rPr>
                    <w:t>Порядок оплаты товара</w:t>
                  </w:r>
                </w:p>
              </w:tc>
              <w:tc>
                <w:tcPr>
                  <w:tcW w:w="3686" w:type="dxa"/>
                  <w:vAlign w:val="center"/>
                </w:tcPr>
                <w:p w:rsidR="00ED6F66" w:rsidRPr="00CA01C5" w:rsidRDefault="00ED6F66" w:rsidP="00E31800">
                  <w:pPr>
                    <w:pStyle w:val="af8"/>
                    <w:ind w:firstLine="0"/>
                    <w:jc w:val="center"/>
                    <w:rPr>
                      <w:sz w:val="24"/>
                    </w:rPr>
                  </w:pPr>
                  <w:r w:rsidRPr="00CA01C5">
                    <w:rPr>
                      <w:sz w:val="24"/>
                    </w:rPr>
                    <w:t>0,10</w:t>
                  </w:r>
                </w:p>
              </w:tc>
            </w:tr>
          </w:tbl>
          <w:p w:rsidR="0044402A" w:rsidRPr="00CA01C5" w:rsidRDefault="0044402A" w:rsidP="0044402A">
            <w:pPr>
              <w:pStyle w:val="af8"/>
              <w:rPr>
                <w:b/>
                <w:i/>
                <w:sz w:val="24"/>
              </w:rPr>
            </w:pPr>
          </w:p>
        </w:tc>
      </w:tr>
      <w:tr w:rsidR="0044402A" w:rsidRPr="00CA01C5" w:rsidTr="00896443">
        <w:tc>
          <w:tcPr>
            <w:tcW w:w="567" w:type="dxa"/>
          </w:tcPr>
          <w:p w:rsidR="0044402A" w:rsidRPr="00CA01C5" w:rsidRDefault="0044402A" w:rsidP="0044402A">
            <w:pPr>
              <w:pStyle w:val="1a"/>
              <w:ind w:firstLine="0"/>
              <w:rPr>
                <w:b/>
                <w:sz w:val="24"/>
                <w:szCs w:val="24"/>
              </w:rPr>
            </w:pPr>
            <w:r w:rsidRPr="00CA01C5">
              <w:rPr>
                <w:b/>
                <w:sz w:val="24"/>
                <w:szCs w:val="24"/>
              </w:rPr>
              <w:t>20.</w:t>
            </w:r>
          </w:p>
        </w:tc>
        <w:tc>
          <w:tcPr>
            <w:tcW w:w="2268" w:type="dxa"/>
          </w:tcPr>
          <w:p w:rsidR="0044402A" w:rsidRPr="00CA01C5" w:rsidRDefault="0044402A" w:rsidP="0044402A">
            <w:pPr>
              <w:pStyle w:val="Default"/>
              <w:rPr>
                <w:b/>
                <w:color w:val="auto"/>
              </w:rPr>
            </w:pPr>
            <w:r w:rsidRPr="00CA01C5">
              <w:rPr>
                <w:b/>
                <w:color w:val="auto"/>
              </w:rPr>
              <w:t>Особенности заключения договора</w:t>
            </w:r>
          </w:p>
        </w:tc>
        <w:tc>
          <w:tcPr>
            <w:tcW w:w="7371" w:type="dxa"/>
          </w:tcPr>
          <w:p w:rsidR="0044402A" w:rsidRPr="00CA01C5" w:rsidRDefault="0044402A" w:rsidP="00A951AF">
            <w:pPr>
              <w:pStyle w:val="-3"/>
              <w:numPr>
                <w:ilvl w:val="0"/>
                <w:numId w:val="25"/>
              </w:numPr>
              <w:suppressAutoHyphens/>
              <w:ind w:left="35" w:firstLine="532"/>
              <w:rPr>
                <w:sz w:val="24"/>
              </w:rPr>
            </w:pPr>
            <w:r w:rsidRPr="00CA01C5">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44402A" w:rsidRPr="00CA01C5" w:rsidRDefault="0044402A" w:rsidP="0044402A">
            <w:pPr>
              <w:pStyle w:val="-3"/>
              <w:numPr>
                <w:ilvl w:val="2"/>
                <w:numId w:val="0"/>
              </w:numPr>
              <w:tabs>
                <w:tab w:val="num" w:pos="1985"/>
              </w:tabs>
              <w:suppressAutoHyphens/>
              <w:ind w:left="35" w:firstLine="532"/>
              <w:rPr>
                <w:sz w:val="24"/>
              </w:rPr>
            </w:pPr>
            <w:r w:rsidRPr="00CA01C5">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44402A" w:rsidRPr="00CA01C5" w:rsidRDefault="0044402A" w:rsidP="0044402A">
            <w:pPr>
              <w:pStyle w:val="-3"/>
              <w:numPr>
                <w:ilvl w:val="2"/>
                <w:numId w:val="0"/>
              </w:numPr>
              <w:tabs>
                <w:tab w:val="num" w:pos="1985"/>
              </w:tabs>
              <w:suppressAutoHyphens/>
              <w:ind w:left="35" w:firstLine="532"/>
              <w:rPr>
                <w:sz w:val="24"/>
              </w:rPr>
            </w:pPr>
            <w:r w:rsidRPr="00CA01C5">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44402A" w:rsidRPr="00CA01C5" w:rsidRDefault="0044402A" w:rsidP="0044402A">
            <w:pPr>
              <w:pStyle w:val="-3"/>
              <w:numPr>
                <w:ilvl w:val="2"/>
                <w:numId w:val="0"/>
              </w:numPr>
              <w:tabs>
                <w:tab w:val="num" w:pos="1985"/>
              </w:tabs>
              <w:suppressAutoHyphens/>
              <w:ind w:left="34" w:firstLine="567"/>
              <w:rPr>
                <w:sz w:val="24"/>
              </w:rPr>
            </w:pPr>
            <w:r w:rsidRPr="00CA01C5">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44402A" w:rsidRPr="00CA01C5" w:rsidRDefault="0044402A" w:rsidP="0044402A">
            <w:pPr>
              <w:pStyle w:val="-3"/>
              <w:numPr>
                <w:ilvl w:val="2"/>
                <w:numId w:val="0"/>
              </w:numPr>
              <w:tabs>
                <w:tab w:val="num" w:pos="1985"/>
              </w:tabs>
              <w:suppressAutoHyphens/>
              <w:ind w:left="34" w:firstLine="567"/>
              <w:rPr>
                <w:sz w:val="24"/>
              </w:rPr>
            </w:pPr>
            <w:r w:rsidRPr="00CA01C5">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7668A0" w:rsidRPr="00CA01C5" w:rsidRDefault="007668A0" w:rsidP="007668A0">
            <w:pPr>
              <w:pStyle w:val="-3"/>
              <w:tabs>
                <w:tab w:val="clear" w:pos="1985"/>
              </w:tabs>
              <w:suppressAutoHyphens/>
              <w:rPr>
                <w:sz w:val="24"/>
              </w:rPr>
            </w:pPr>
            <w:r w:rsidRPr="00CA01C5">
              <w:rPr>
                <w:bCs/>
                <w:sz w:val="24"/>
              </w:rPr>
              <w:t>2. Изменение цены договора: Цена по договору, заключаемому по результатам проведения Открытого конкурса, в процессе исполнения договора может быть увеличена не более чем на 10% (Десять проценто</w:t>
            </w:r>
            <w:r w:rsidR="007867B2">
              <w:rPr>
                <w:bCs/>
                <w:sz w:val="24"/>
              </w:rPr>
              <w:t>в</w:t>
            </w:r>
            <w:r w:rsidRPr="00CA01C5">
              <w:rPr>
                <w:bCs/>
                <w:sz w:val="24"/>
              </w:rPr>
              <w:t>) от первоначальной цены договора за весь срок действия договора без проведения дополнительных конкурсных процедур за счет увеличения количества закупаемой продукции, услуг.</w:t>
            </w:r>
          </w:p>
        </w:tc>
      </w:tr>
      <w:tr w:rsidR="0044402A" w:rsidRPr="00CA01C5" w:rsidTr="00896443">
        <w:tc>
          <w:tcPr>
            <w:tcW w:w="567" w:type="dxa"/>
          </w:tcPr>
          <w:p w:rsidR="0044402A" w:rsidRPr="00CA01C5" w:rsidRDefault="0044402A" w:rsidP="0044402A">
            <w:pPr>
              <w:pStyle w:val="1a"/>
              <w:ind w:firstLine="0"/>
              <w:rPr>
                <w:b/>
                <w:sz w:val="24"/>
                <w:szCs w:val="24"/>
              </w:rPr>
            </w:pPr>
            <w:r w:rsidRPr="00CA01C5">
              <w:rPr>
                <w:b/>
                <w:sz w:val="24"/>
                <w:szCs w:val="24"/>
              </w:rPr>
              <w:t>21.</w:t>
            </w:r>
          </w:p>
        </w:tc>
        <w:tc>
          <w:tcPr>
            <w:tcW w:w="2268" w:type="dxa"/>
          </w:tcPr>
          <w:p w:rsidR="0044402A" w:rsidRPr="00CA01C5" w:rsidRDefault="0044402A" w:rsidP="0044402A">
            <w:pPr>
              <w:pStyle w:val="Default"/>
              <w:rPr>
                <w:b/>
                <w:color w:val="auto"/>
              </w:rPr>
            </w:pPr>
            <w:r w:rsidRPr="00CA01C5">
              <w:rPr>
                <w:b/>
                <w:color w:val="auto"/>
              </w:rPr>
              <w:t>Привлечение субподрядчиков, соисполнителей</w:t>
            </w:r>
          </w:p>
        </w:tc>
        <w:tc>
          <w:tcPr>
            <w:tcW w:w="7371" w:type="dxa"/>
          </w:tcPr>
          <w:p w:rsidR="0044402A" w:rsidRPr="00CA01C5" w:rsidRDefault="007867B2" w:rsidP="007867B2">
            <w:pPr>
              <w:pStyle w:val="1a"/>
              <w:ind w:firstLine="0"/>
              <w:rPr>
                <w:sz w:val="24"/>
                <w:szCs w:val="24"/>
              </w:rPr>
            </w:pPr>
            <w:r>
              <w:rPr>
                <w:sz w:val="24"/>
                <w:szCs w:val="24"/>
              </w:rPr>
              <w:t>Не д</w:t>
            </w:r>
            <w:r w:rsidR="0044402A" w:rsidRPr="00CA01C5">
              <w:rPr>
                <w:sz w:val="24"/>
                <w:szCs w:val="24"/>
              </w:rPr>
              <w:t>опускается</w:t>
            </w:r>
          </w:p>
        </w:tc>
      </w:tr>
      <w:tr w:rsidR="0044402A" w:rsidRPr="00CA01C5" w:rsidTr="00896443">
        <w:tc>
          <w:tcPr>
            <w:tcW w:w="567" w:type="dxa"/>
          </w:tcPr>
          <w:p w:rsidR="0044402A" w:rsidRPr="00CA01C5" w:rsidRDefault="0044402A" w:rsidP="0044402A">
            <w:pPr>
              <w:pStyle w:val="1a"/>
              <w:ind w:firstLine="0"/>
              <w:rPr>
                <w:b/>
                <w:sz w:val="24"/>
                <w:szCs w:val="24"/>
              </w:rPr>
            </w:pPr>
            <w:r w:rsidRPr="00CA01C5">
              <w:rPr>
                <w:b/>
                <w:sz w:val="24"/>
                <w:szCs w:val="24"/>
              </w:rPr>
              <w:t>22.</w:t>
            </w:r>
          </w:p>
        </w:tc>
        <w:tc>
          <w:tcPr>
            <w:tcW w:w="2268" w:type="dxa"/>
          </w:tcPr>
          <w:p w:rsidR="0044402A" w:rsidRPr="00CA01C5" w:rsidRDefault="0044402A" w:rsidP="0044402A">
            <w:pPr>
              <w:pStyle w:val="Default"/>
              <w:rPr>
                <w:b/>
                <w:color w:val="auto"/>
              </w:rPr>
            </w:pPr>
            <w:r w:rsidRPr="00CA01C5">
              <w:rPr>
                <w:b/>
                <w:color w:val="auto"/>
              </w:rPr>
              <w:t>Срок действия Заявки</w:t>
            </w:r>
            <w:r w:rsidRPr="00CA01C5">
              <w:rPr>
                <w:b/>
                <w:color w:val="auto"/>
              </w:rPr>
              <w:tab/>
            </w:r>
          </w:p>
        </w:tc>
        <w:tc>
          <w:tcPr>
            <w:tcW w:w="7371" w:type="dxa"/>
          </w:tcPr>
          <w:p w:rsidR="0044402A" w:rsidRPr="00CA01C5" w:rsidRDefault="0044402A" w:rsidP="0044402A">
            <w:pPr>
              <w:pStyle w:val="1a"/>
              <w:ind w:firstLine="0"/>
              <w:rPr>
                <w:i/>
                <w:sz w:val="24"/>
                <w:szCs w:val="24"/>
              </w:rPr>
            </w:pPr>
            <w:r w:rsidRPr="00CA01C5">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44402A" w:rsidRPr="00CA01C5" w:rsidTr="00896443">
        <w:tc>
          <w:tcPr>
            <w:tcW w:w="567" w:type="dxa"/>
          </w:tcPr>
          <w:p w:rsidR="0044402A" w:rsidRPr="00CA01C5" w:rsidRDefault="0044402A" w:rsidP="0044402A">
            <w:pPr>
              <w:pStyle w:val="1a"/>
              <w:ind w:firstLine="0"/>
              <w:rPr>
                <w:b/>
                <w:sz w:val="24"/>
                <w:szCs w:val="24"/>
              </w:rPr>
            </w:pPr>
            <w:r w:rsidRPr="00CA01C5">
              <w:rPr>
                <w:b/>
                <w:sz w:val="24"/>
                <w:szCs w:val="24"/>
              </w:rPr>
              <w:t>24.</w:t>
            </w:r>
          </w:p>
        </w:tc>
        <w:tc>
          <w:tcPr>
            <w:tcW w:w="2268" w:type="dxa"/>
          </w:tcPr>
          <w:p w:rsidR="0044402A" w:rsidRPr="00CA01C5" w:rsidRDefault="0044402A" w:rsidP="0044402A">
            <w:pPr>
              <w:pStyle w:val="Default"/>
              <w:rPr>
                <w:b/>
                <w:color w:val="auto"/>
              </w:rPr>
            </w:pPr>
            <w:r w:rsidRPr="00CA01C5">
              <w:rPr>
                <w:b/>
                <w:color w:val="auto"/>
              </w:rPr>
              <w:t>Обеспечение исполнения договора</w:t>
            </w:r>
          </w:p>
        </w:tc>
        <w:tc>
          <w:tcPr>
            <w:tcW w:w="7371" w:type="dxa"/>
          </w:tcPr>
          <w:p w:rsidR="0044402A" w:rsidRPr="00CA01C5" w:rsidRDefault="0044402A" w:rsidP="0044402A">
            <w:pPr>
              <w:jc w:val="both"/>
            </w:pPr>
            <w:r w:rsidRPr="00CA01C5">
              <w:t>Не предусмотрено.</w:t>
            </w:r>
          </w:p>
        </w:tc>
      </w:tr>
      <w:tr w:rsidR="0044402A" w:rsidRPr="00CA01C5" w:rsidTr="00896443">
        <w:tc>
          <w:tcPr>
            <w:tcW w:w="567" w:type="dxa"/>
          </w:tcPr>
          <w:p w:rsidR="0044402A" w:rsidRPr="00CA01C5" w:rsidRDefault="0044402A" w:rsidP="0044402A">
            <w:pPr>
              <w:pStyle w:val="1a"/>
              <w:ind w:firstLine="0"/>
              <w:rPr>
                <w:b/>
                <w:sz w:val="24"/>
                <w:szCs w:val="24"/>
              </w:rPr>
            </w:pPr>
            <w:r w:rsidRPr="00CA01C5">
              <w:rPr>
                <w:b/>
                <w:sz w:val="24"/>
                <w:szCs w:val="24"/>
              </w:rPr>
              <w:t>25.</w:t>
            </w:r>
          </w:p>
        </w:tc>
        <w:tc>
          <w:tcPr>
            <w:tcW w:w="2268" w:type="dxa"/>
          </w:tcPr>
          <w:p w:rsidR="0044402A" w:rsidRPr="00CA01C5" w:rsidRDefault="0044402A" w:rsidP="0044402A">
            <w:pPr>
              <w:pStyle w:val="Default"/>
              <w:rPr>
                <w:b/>
                <w:color w:val="auto"/>
              </w:rPr>
            </w:pPr>
            <w:r w:rsidRPr="00CA01C5">
              <w:rPr>
                <w:b/>
              </w:rPr>
              <w:t>Срок заключения договора</w:t>
            </w:r>
          </w:p>
        </w:tc>
        <w:tc>
          <w:tcPr>
            <w:tcW w:w="7371" w:type="dxa"/>
          </w:tcPr>
          <w:p w:rsidR="0044402A" w:rsidRPr="00CA01C5" w:rsidRDefault="0044402A" w:rsidP="0044402A">
            <w:pPr>
              <w:pStyle w:val="1a"/>
              <w:ind w:firstLine="0"/>
              <w:rPr>
                <w:sz w:val="24"/>
                <w:szCs w:val="24"/>
              </w:rPr>
            </w:pPr>
            <w:r w:rsidRPr="00CA01C5">
              <w:rPr>
                <w:sz w:val="24"/>
                <w:szCs w:val="24"/>
              </w:rPr>
              <w:t>Не ранее чем через 10 дней и не позднее чем через 20 дней с даты размещения в СМИ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
        </w:tc>
      </w:tr>
      <w:tr w:rsidR="0044402A" w:rsidRPr="00CA01C5" w:rsidTr="00896443">
        <w:tc>
          <w:tcPr>
            <w:tcW w:w="567" w:type="dxa"/>
          </w:tcPr>
          <w:p w:rsidR="0044402A" w:rsidRPr="00CA01C5" w:rsidRDefault="0044402A" w:rsidP="0044402A">
            <w:pPr>
              <w:pStyle w:val="1a"/>
              <w:ind w:firstLine="0"/>
              <w:rPr>
                <w:b/>
                <w:sz w:val="24"/>
                <w:szCs w:val="24"/>
              </w:rPr>
            </w:pPr>
            <w:r w:rsidRPr="00CA01C5">
              <w:rPr>
                <w:b/>
                <w:sz w:val="24"/>
                <w:szCs w:val="24"/>
              </w:rPr>
              <w:t>26.</w:t>
            </w:r>
          </w:p>
        </w:tc>
        <w:tc>
          <w:tcPr>
            <w:tcW w:w="2268" w:type="dxa"/>
          </w:tcPr>
          <w:p w:rsidR="0044402A" w:rsidRPr="00CA01C5" w:rsidRDefault="0044402A" w:rsidP="0044402A">
            <w:pPr>
              <w:pStyle w:val="Default"/>
              <w:rPr>
                <w:b/>
              </w:rPr>
            </w:pPr>
            <w:r w:rsidRPr="00CA01C5">
              <w:rPr>
                <w:b/>
              </w:rPr>
              <w:t>Срок действия договора</w:t>
            </w:r>
          </w:p>
        </w:tc>
        <w:tc>
          <w:tcPr>
            <w:tcW w:w="7371" w:type="dxa"/>
          </w:tcPr>
          <w:p w:rsidR="0044402A" w:rsidRPr="00CA01C5" w:rsidRDefault="007668A0" w:rsidP="0044402A">
            <w:pPr>
              <w:pStyle w:val="1a"/>
              <w:ind w:firstLine="0"/>
              <w:rPr>
                <w:sz w:val="24"/>
                <w:szCs w:val="24"/>
              </w:rPr>
            </w:pPr>
            <w:r w:rsidRPr="00CA01C5">
              <w:rPr>
                <w:sz w:val="24"/>
                <w:szCs w:val="24"/>
              </w:rPr>
              <w:t>Договор вступает в силу с даты его подписания обеими Сторонами и действует до 30 декабря 2019 года, а в части расчетов – до их полного исполнения.</w:t>
            </w:r>
          </w:p>
        </w:tc>
      </w:tr>
    </w:tbl>
    <w:p w:rsidR="002079EB" w:rsidRPr="00CA01C5" w:rsidRDefault="002079EB" w:rsidP="00D72C8B">
      <w:pPr>
        <w:pStyle w:val="1a"/>
        <w:ind w:firstLine="0"/>
        <w:jc w:val="right"/>
        <w:outlineLvl w:val="0"/>
        <w:rPr>
          <w:rFonts w:eastAsia="MS Mincho"/>
          <w:szCs w:val="28"/>
        </w:rPr>
        <w:sectPr w:rsidR="002079EB" w:rsidRPr="00CA01C5" w:rsidSect="001531DF">
          <w:headerReference w:type="default" r:id="rId26"/>
          <w:footerReference w:type="even" r:id="rId27"/>
          <w:footerReference w:type="default" r:id="rId28"/>
          <w:pgSz w:w="11907" w:h="16840" w:code="9"/>
          <w:pgMar w:top="1134" w:right="851" w:bottom="1134" w:left="1418" w:header="794" w:footer="794" w:gutter="0"/>
          <w:cols w:space="720"/>
          <w:titlePg/>
          <w:docGrid w:linePitch="326"/>
        </w:sectPr>
      </w:pPr>
    </w:p>
    <w:p w:rsidR="00040BAC" w:rsidRPr="00CA01C5" w:rsidRDefault="00FF0652">
      <w:pPr>
        <w:pStyle w:val="1a"/>
        <w:ind w:firstLine="0"/>
        <w:jc w:val="right"/>
        <w:outlineLvl w:val="0"/>
        <w:rPr>
          <w:rFonts w:eastAsia="MS Mincho"/>
          <w:szCs w:val="28"/>
        </w:rPr>
      </w:pPr>
      <w:r w:rsidRPr="00CA01C5">
        <w:rPr>
          <w:rFonts w:eastAsia="MS Mincho"/>
          <w:szCs w:val="28"/>
        </w:rPr>
        <w:t>Приложение № 1</w:t>
      </w:r>
    </w:p>
    <w:p w:rsidR="000954FB" w:rsidRPr="00CA01C5" w:rsidRDefault="000954FB" w:rsidP="000954FB">
      <w:pPr>
        <w:ind w:firstLine="425"/>
        <w:jc w:val="right"/>
        <w:rPr>
          <w:sz w:val="28"/>
          <w:szCs w:val="28"/>
        </w:rPr>
      </w:pPr>
      <w:r w:rsidRPr="00CA01C5">
        <w:rPr>
          <w:sz w:val="28"/>
          <w:szCs w:val="28"/>
        </w:rPr>
        <w:t>к документации о закупке</w:t>
      </w:r>
    </w:p>
    <w:p w:rsidR="000954FB" w:rsidRPr="00CA01C5" w:rsidRDefault="000954FB" w:rsidP="000954FB">
      <w:pPr>
        <w:ind w:firstLine="425"/>
        <w:jc w:val="right"/>
        <w:rPr>
          <w:sz w:val="28"/>
          <w:szCs w:val="28"/>
        </w:rPr>
      </w:pPr>
    </w:p>
    <w:p w:rsidR="000954FB" w:rsidRPr="00CA01C5" w:rsidRDefault="000954FB" w:rsidP="000954FB">
      <w:pPr>
        <w:jc w:val="center"/>
        <w:rPr>
          <w:b/>
          <w:sz w:val="28"/>
          <w:szCs w:val="28"/>
        </w:rPr>
      </w:pPr>
      <w:r w:rsidRPr="00CA01C5">
        <w:rPr>
          <w:b/>
          <w:sz w:val="28"/>
          <w:szCs w:val="28"/>
        </w:rPr>
        <w:t>На бланке претендента</w:t>
      </w:r>
    </w:p>
    <w:p w:rsidR="000954FB" w:rsidRPr="00CA01C5" w:rsidRDefault="000954FB" w:rsidP="00C03380">
      <w:pPr>
        <w:jc w:val="center"/>
        <w:rPr>
          <w:b/>
          <w:sz w:val="28"/>
        </w:rPr>
      </w:pPr>
      <w:r w:rsidRPr="00CA01C5">
        <w:rPr>
          <w:b/>
          <w:sz w:val="28"/>
        </w:rPr>
        <w:t>ЗАЯВКА ______________ (наименование претендента)</w:t>
      </w:r>
    </w:p>
    <w:p w:rsidR="000954FB" w:rsidRPr="00CA01C5" w:rsidRDefault="000954FB" w:rsidP="00C03380">
      <w:pPr>
        <w:jc w:val="center"/>
        <w:rPr>
          <w:b/>
          <w:sz w:val="28"/>
        </w:rPr>
      </w:pPr>
      <w:r w:rsidRPr="00CA01C5">
        <w:rPr>
          <w:b/>
          <w:sz w:val="28"/>
        </w:rPr>
        <w:t>НА УЧАСТИЕ В ОТКРЫТОМ КОНКУРСЕ № ОКэ</w:t>
      </w:r>
      <w:r w:rsidRPr="00CA01C5">
        <w:rPr>
          <w:b/>
          <w:sz w:val="28"/>
        </w:rPr>
        <w:tab/>
        <w:t>-___-___-____</w:t>
      </w:r>
    </w:p>
    <w:p w:rsidR="000954FB" w:rsidRPr="00CA01C5" w:rsidRDefault="000954FB" w:rsidP="000954FB"/>
    <w:p w:rsidR="000954FB" w:rsidRPr="00CA01C5" w:rsidRDefault="000954FB" w:rsidP="000954FB">
      <w:pPr>
        <w:pStyle w:val="afb"/>
        <w:jc w:val="both"/>
        <w:rPr>
          <w:i/>
          <w:szCs w:val="28"/>
        </w:rPr>
      </w:pPr>
      <w:r w:rsidRPr="00CA01C5">
        <w:t>Будучи уполномоченным представлять и действовать от имени ________________ (</w:t>
      </w:r>
      <w:r w:rsidRPr="00CA01C5">
        <w:rPr>
          <w:bCs/>
          <w:i/>
          <w:iCs/>
        </w:rPr>
        <w:t>наименование претендента или, в случае участия нескольких лиц на стороне одного участника, наименования таких лиц</w:t>
      </w:r>
      <w:r w:rsidRPr="00CA01C5">
        <w:t>)</w:t>
      </w:r>
      <w:r w:rsidRPr="00CA01C5">
        <w:rPr>
          <w:szCs w:val="28"/>
        </w:rPr>
        <w:t>, а также полностью изучив всю документацию о закупке, я, нижеподписавшийся, настоящим подаю заявку на участие в</w:t>
      </w:r>
      <w:r w:rsidRPr="00CA01C5">
        <w:rPr>
          <w:i/>
          <w:szCs w:val="28"/>
        </w:rPr>
        <w:t xml:space="preserve"> </w:t>
      </w:r>
      <w:r w:rsidRPr="00CA01C5">
        <w:rPr>
          <w:szCs w:val="28"/>
        </w:rPr>
        <w:t xml:space="preserve">Открытом конкурсе (далее – Заявка) № ОКэ-___-___-____ (далее – Открытый конкурс) на ____________ </w:t>
      </w:r>
      <w:r w:rsidRPr="00CA01C5">
        <w:rPr>
          <w:i/>
          <w:szCs w:val="28"/>
        </w:rPr>
        <w:t>(поставку товаров на _______, выполнение работ по ______, оказание услуг по_____ - переписать из предмета Открытого конкурса)</w:t>
      </w:r>
      <w:r w:rsidRPr="00CA01C5">
        <w:t>.</w:t>
      </w:r>
    </w:p>
    <w:p w:rsidR="000954FB" w:rsidRPr="00CA01C5" w:rsidRDefault="000954FB" w:rsidP="000954FB">
      <w:pPr>
        <w:pStyle w:val="1a"/>
        <w:rPr>
          <w:szCs w:val="28"/>
        </w:rPr>
      </w:pPr>
      <w:r w:rsidRPr="00CA01C5">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CA01C5" w:rsidRDefault="000954FB" w:rsidP="000954FB">
      <w:pPr>
        <w:pStyle w:val="1a"/>
        <w:ind w:firstLine="708"/>
        <w:rPr>
          <w:szCs w:val="28"/>
        </w:rPr>
      </w:pPr>
      <w:r w:rsidRPr="00CA01C5">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CA01C5" w:rsidRDefault="000954FB" w:rsidP="000954FB">
      <w:pPr>
        <w:pStyle w:val="1a"/>
        <w:ind w:firstLine="708"/>
        <w:rPr>
          <w:szCs w:val="28"/>
        </w:rPr>
      </w:pPr>
      <w:r w:rsidRPr="00CA01C5">
        <w:rPr>
          <w:szCs w:val="28"/>
        </w:rPr>
        <w:t>Настоящим подтверждается, что _________(</w:t>
      </w:r>
      <w:r w:rsidRPr="00CA01C5">
        <w:rPr>
          <w:i/>
          <w:szCs w:val="28"/>
        </w:rPr>
        <w:t>наименование претендента)</w:t>
      </w:r>
      <w:r w:rsidRPr="00CA01C5">
        <w:rPr>
          <w:szCs w:val="28"/>
        </w:rPr>
        <w:t xml:space="preserve"> ознакомилось(-ся) с условиями документации о закупке, с ними согласно(-ен) и возражений не имеет.</w:t>
      </w:r>
    </w:p>
    <w:p w:rsidR="000954FB" w:rsidRPr="00CA01C5" w:rsidRDefault="000954FB" w:rsidP="000954FB">
      <w:pPr>
        <w:pStyle w:val="1a"/>
        <w:ind w:firstLine="709"/>
        <w:rPr>
          <w:szCs w:val="28"/>
        </w:rPr>
      </w:pPr>
      <w:r w:rsidRPr="00CA01C5">
        <w:rPr>
          <w:szCs w:val="28"/>
        </w:rPr>
        <w:t>В частности, _______ (</w:t>
      </w:r>
      <w:r w:rsidRPr="00CA01C5">
        <w:rPr>
          <w:i/>
          <w:szCs w:val="28"/>
        </w:rPr>
        <w:t>наименование претендента)</w:t>
      </w:r>
      <w:r w:rsidRPr="00CA01C5">
        <w:rPr>
          <w:szCs w:val="28"/>
        </w:rPr>
        <w:t>, подавая настоящую Заявку, согласно(-ен) с тем, что:</w:t>
      </w:r>
    </w:p>
    <w:p w:rsidR="000954FB" w:rsidRPr="00CA01C5" w:rsidRDefault="000954FB" w:rsidP="00A951AF">
      <w:pPr>
        <w:pStyle w:val="afb"/>
        <w:widowControl w:val="0"/>
        <w:numPr>
          <w:ilvl w:val="0"/>
          <w:numId w:val="7"/>
        </w:numPr>
        <w:tabs>
          <w:tab w:val="clear" w:pos="1440"/>
          <w:tab w:val="num" w:pos="0"/>
          <w:tab w:val="left" w:pos="960"/>
          <w:tab w:val="left" w:pos="1080"/>
          <w:tab w:val="num" w:pos="2629"/>
        </w:tabs>
        <w:ind w:left="0" w:firstLine="720"/>
        <w:jc w:val="both"/>
        <w:rPr>
          <w:szCs w:val="28"/>
        </w:rPr>
      </w:pPr>
      <w:r w:rsidRPr="00CA01C5">
        <w:rPr>
          <w:szCs w:val="28"/>
        </w:rPr>
        <w:t xml:space="preserve">результаты рассмотрения Заявки зависят от проверки всех данных, представленных </w:t>
      </w:r>
      <w:r w:rsidRPr="00CA01C5">
        <w:rPr>
          <w:i/>
          <w:szCs w:val="28"/>
        </w:rPr>
        <w:t>______________ (наименование претендента)</w:t>
      </w:r>
      <w:r w:rsidRPr="00CA01C5">
        <w:rPr>
          <w:szCs w:val="28"/>
        </w:rPr>
        <w:t>, а также иных сведений, имеющихся в распоряжении Заказчика;</w:t>
      </w:r>
    </w:p>
    <w:p w:rsidR="000954FB" w:rsidRPr="00CA01C5" w:rsidRDefault="000954FB" w:rsidP="00A951AF">
      <w:pPr>
        <w:pStyle w:val="afb"/>
        <w:numPr>
          <w:ilvl w:val="0"/>
          <w:numId w:val="7"/>
        </w:numPr>
        <w:tabs>
          <w:tab w:val="clear" w:pos="1440"/>
          <w:tab w:val="num" w:pos="0"/>
          <w:tab w:val="left" w:pos="1080"/>
          <w:tab w:val="num" w:pos="2629"/>
          <w:tab w:val="left" w:pos="7938"/>
        </w:tabs>
        <w:ind w:left="0" w:firstLine="720"/>
        <w:jc w:val="both"/>
        <w:rPr>
          <w:szCs w:val="28"/>
        </w:rPr>
      </w:pPr>
      <w:r w:rsidRPr="00CA01C5">
        <w:rPr>
          <w:szCs w:val="28"/>
        </w:rPr>
        <w:t xml:space="preserve">за любую ошибку или упущение в представленной </w:t>
      </w:r>
      <w:r w:rsidRPr="00CA01C5">
        <w:rPr>
          <w:i/>
          <w:szCs w:val="28"/>
        </w:rPr>
        <w:t xml:space="preserve">__________________ (наименование претендента) </w:t>
      </w:r>
      <w:r w:rsidRPr="00CA01C5">
        <w:rPr>
          <w:szCs w:val="28"/>
        </w:rPr>
        <w:t xml:space="preserve">Заявке ответственность целиком и полностью будет лежать на </w:t>
      </w:r>
      <w:r w:rsidRPr="00CA01C5">
        <w:rPr>
          <w:i/>
          <w:szCs w:val="28"/>
        </w:rPr>
        <w:t>__________________ (наименование претендента)</w:t>
      </w:r>
      <w:r w:rsidRPr="00CA01C5">
        <w:rPr>
          <w:szCs w:val="28"/>
        </w:rPr>
        <w:t>;</w:t>
      </w:r>
    </w:p>
    <w:p w:rsidR="000954FB" w:rsidRPr="00CA01C5" w:rsidRDefault="00093F19" w:rsidP="00A951AF">
      <w:pPr>
        <w:pStyle w:val="afb"/>
        <w:numPr>
          <w:ilvl w:val="0"/>
          <w:numId w:val="7"/>
        </w:numPr>
        <w:tabs>
          <w:tab w:val="clear" w:pos="1440"/>
          <w:tab w:val="num" w:pos="0"/>
          <w:tab w:val="left" w:pos="1080"/>
          <w:tab w:val="num" w:pos="2629"/>
          <w:tab w:val="left" w:pos="7938"/>
        </w:tabs>
        <w:ind w:left="0" w:firstLine="720"/>
        <w:jc w:val="both"/>
        <w:rPr>
          <w:szCs w:val="28"/>
        </w:rPr>
      </w:pPr>
      <w:r w:rsidRPr="00CA01C5">
        <w:rPr>
          <w:szCs w:val="28"/>
        </w:rPr>
        <w:t>Открытый конкурс может быть прекращен в любой момент до подведения его итогов без объяснения причин.</w:t>
      </w:r>
    </w:p>
    <w:p w:rsidR="000954FB" w:rsidRPr="00CA01C5" w:rsidRDefault="000954FB" w:rsidP="00A951AF">
      <w:pPr>
        <w:pStyle w:val="afb"/>
        <w:numPr>
          <w:ilvl w:val="0"/>
          <w:numId w:val="7"/>
        </w:numPr>
        <w:tabs>
          <w:tab w:val="clear" w:pos="1440"/>
          <w:tab w:val="num" w:pos="0"/>
          <w:tab w:val="left" w:pos="1080"/>
          <w:tab w:val="num" w:pos="2629"/>
          <w:tab w:val="left" w:pos="7938"/>
        </w:tabs>
        <w:ind w:left="0" w:firstLine="720"/>
        <w:jc w:val="both"/>
        <w:rPr>
          <w:szCs w:val="28"/>
        </w:rPr>
      </w:pPr>
      <w:r w:rsidRPr="00CA01C5">
        <w:rPr>
          <w:szCs w:val="28"/>
        </w:rPr>
        <w:t xml:space="preserve">Победителем может быть признан участник, предложивший не самую низкую цену. </w:t>
      </w:r>
    </w:p>
    <w:p w:rsidR="000954FB" w:rsidRPr="00CA01C5" w:rsidRDefault="000954FB" w:rsidP="000954FB">
      <w:pPr>
        <w:ind w:firstLine="553"/>
        <w:jc w:val="both"/>
        <w:rPr>
          <w:sz w:val="28"/>
          <w:szCs w:val="20"/>
        </w:rPr>
      </w:pPr>
      <w:r w:rsidRPr="00CA01C5">
        <w:rPr>
          <w:sz w:val="28"/>
          <w:szCs w:val="20"/>
        </w:rPr>
        <w:t xml:space="preserve">В случае признания _________ </w:t>
      </w:r>
      <w:r w:rsidRPr="00CA01C5">
        <w:rPr>
          <w:i/>
          <w:sz w:val="28"/>
          <w:szCs w:val="20"/>
        </w:rPr>
        <w:t>(наименование претендента)</w:t>
      </w:r>
      <w:r w:rsidRPr="00CA01C5">
        <w:rPr>
          <w:sz w:val="28"/>
          <w:szCs w:val="20"/>
        </w:rPr>
        <w:t xml:space="preserve"> победителем обязуется:</w:t>
      </w:r>
    </w:p>
    <w:p w:rsidR="000954FB" w:rsidRPr="00CA01C5" w:rsidRDefault="000954FB" w:rsidP="00A951AF">
      <w:pPr>
        <w:numPr>
          <w:ilvl w:val="0"/>
          <w:numId w:val="8"/>
        </w:numPr>
        <w:tabs>
          <w:tab w:val="left" w:pos="1418"/>
        </w:tabs>
        <w:ind w:left="0" w:firstLine="709"/>
        <w:jc w:val="both"/>
        <w:rPr>
          <w:sz w:val="28"/>
          <w:szCs w:val="20"/>
        </w:rPr>
      </w:pPr>
      <w:r w:rsidRPr="00CA01C5">
        <w:rPr>
          <w:sz w:val="28"/>
          <w:szCs w:val="20"/>
        </w:rPr>
        <w:t>Придерживаться положений нашей Заявки в течение ______ дней (</w:t>
      </w:r>
      <w:r w:rsidRPr="00CA01C5">
        <w:rPr>
          <w:i/>
          <w:sz w:val="28"/>
          <w:szCs w:val="20"/>
        </w:rPr>
        <w:t>указать срок не менее указанного в пункте 22 Информационной карты</w:t>
      </w:r>
      <w:r w:rsidRPr="00CA01C5">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Pr="00CA01C5" w:rsidRDefault="000954FB" w:rsidP="00A951AF">
      <w:pPr>
        <w:numPr>
          <w:ilvl w:val="0"/>
          <w:numId w:val="8"/>
        </w:numPr>
        <w:tabs>
          <w:tab w:val="left" w:pos="1418"/>
        </w:tabs>
        <w:ind w:left="0" w:firstLine="709"/>
        <w:jc w:val="both"/>
        <w:rPr>
          <w:sz w:val="28"/>
          <w:szCs w:val="20"/>
        </w:rPr>
      </w:pPr>
      <w:r w:rsidRPr="00CA01C5">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CA01C5">
        <w:rPr>
          <w:i/>
          <w:sz w:val="28"/>
          <w:szCs w:val="20"/>
        </w:rPr>
        <w:t>в случае, если претендент является публичным акционерным обществом</w:t>
      </w:r>
      <w:r w:rsidRPr="00CA01C5">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CA01C5">
        <w:rPr>
          <w:i/>
          <w:sz w:val="28"/>
          <w:szCs w:val="20"/>
        </w:rPr>
        <w:t>наименование претендента</w:t>
      </w:r>
      <w:r w:rsidRPr="00CA01C5">
        <w:rPr>
          <w:sz w:val="28"/>
          <w:szCs w:val="20"/>
        </w:rPr>
        <w:t>), а также иные сведения, необходимые для заключения договора с ПАО «ТрансКонтейнер».</w:t>
      </w:r>
    </w:p>
    <w:p w:rsidR="000954FB" w:rsidRPr="00CA01C5" w:rsidRDefault="00902129" w:rsidP="007C73F1">
      <w:pPr>
        <w:tabs>
          <w:tab w:val="left" w:pos="1418"/>
        </w:tabs>
        <w:jc w:val="both"/>
        <w:rPr>
          <w:sz w:val="28"/>
          <w:szCs w:val="20"/>
        </w:rPr>
      </w:pPr>
      <w:r w:rsidRPr="00CA01C5">
        <w:rPr>
          <w:sz w:val="28"/>
          <w:szCs w:val="20"/>
        </w:rPr>
        <w:tab/>
        <w:t>____________________ (</w:t>
      </w:r>
      <w:r w:rsidRPr="00CA01C5">
        <w:rPr>
          <w:i/>
          <w:sz w:val="28"/>
          <w:szCs w:val="20"/>
        </w:rPr>
        <w:t>наименование претендента</w:t>
      </w:r>
      <w:r w:rsidRPr="00CA01C5">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Pr="00CA01C5" w:rsidRDefault="000954FB" w:rsidP="00A951AF">
      <w:pPr>
        <w:numPr>
          <w:ilvl w:val="0"/>
          <w:numId w:val="8"/>
        </w:numPr>
        <w:tabs>
          <w:tab w:val="left" w:pos="1418"/>
        </w:tabs>
        <w:ind w:left="0" w:firstLine="714"/>
        <w:jc w:val="both"/>
        <w:rPr>
          <w:sz w:val="28"/>
          <w:szCs w:val="20"/>
        </w:rPr>
      </w:pPr>
      <w:r w:rsidRPr="00CA01C5">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02484" w:rsidRPr="00CA01C5" w:rsidRDefault="00002484" w:rsidP="00002484">
      <w:pPr>
        <w:tabs>
          <w:tab w:val="left" w:pos="1418"/>
        </w:tabs>
        <w:ind w:firstLine="709"/>
        <w:jc w:val="both"/>
        <w:rPr>
          <w:sz w:val="28"/>
          <w:szCs w:val="20"/>
        </w:rPr>
      </w:pPr>
      <w:r w:rsidRPr="00CA01C5">
        <w:rPr>
          <w:sz w:val="28"/>
          <w:szCs w:val="20"/>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с даты его размещения на ЭТП Заказчиком, договор будет заключен с другим участником.</w:t>
      </w:r>
    </w:p>
    <w:p w:rsidR="00895B78" w:rsidRPr="00CA01C5" w:rsidRDefault="00895B78" w:rsidP="00002484">
      <w:pPr>
        <w:tabs>
          <w:tab w:val="left" w:pos="1418"/>
        </w:tabs>
        <w:ind w:firstLine="709"/>
        <w:jc w:val="both"/>
        <w:rPr>
          <w:sz w:val="28"/>
          <w:szCs w:val="20"/>
        </w:rPr>
      </w:pPr>
      <w:r w:rsidRPr="00CA01C5">
        <w:rPr>
          <w:sz w:val="28"/>
          <w:szCs w:val="20"/>
        </w:rPr>
        <w:t>Мы объявляем, что до подписания договора условия настоящей Заявки и информация о нашей победе будут считаться имеющими силу договора между нами.</w:t>
      </w:r>
    </w:p>
    <w:p w:rsidR="000954FB" w:rsidRPr="00CA01C5" w:rsidRDefault="000954FB" w:rsidP="00A951AF">
      <w:pPr>
        <w:numPr>
          <w:ilvl w:val="0"/>
          <w:numId w:val="8"/>
        </w:numPr>
        <w:tabs>
          <w:tab w:val="left" w:pos="1418"/>
        </w:tabs>
        <w:ind w:left="0" w:firstLine="714"/>
        <w:jc w:val="both"/>
        <w:rPr>
          <w:sz w:val="28"/>
          <w:szCs w:val="20"/>
        </w:rPr>
      </w:pPr>
      <w:r w:rsidRPr="00CA01C5">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CA01C5" w:rsidRDefault="000954FB" w:rsidP="00A951AF">
      <w:pPr>
        <w:numPr>
          <w:ilvl w:val="0"/>
          <w:numId w:val="8"/>
        </w:numPr>
        <w:ind w:left="0" w:firstLine="714"/>
        <w:jc w:val="both"/>
        <w:rPr>
          <w:sz w:val="28"/>
          <w:szCs w:val="20"/>
        </w:rPr>
      </w:pPr>
      <w:r w:rsidRPr="00CA01C5">
        <w:rPr>
          <w:sz w:val="28"/>
          <w:szCs w:val="20"/>
        </w:rPr>
        <w:t>Не вносить в договор изменения, не предусмотренные условиями документации о закупке.</w:t>
      </w:r>
    </w:p>
    <w:p w:rsidR="000954FB" w:rsidRPr="00CA01C5" w:rsidRDefault="00250548" w:rsidP="003B6259">
      <w:pPr>
        <w:pStyle w:val="af8"/>
        <w:rPr>
          <w:rFonts w:eastAsia="Times New Roman"/>
          <w:sz w:val="28"/>
        </w:rPr>
      </w:pPr>
      <w:r w:rsidRPr="00CA01C5">
        <w:rPr>
          <w:rFonts w:eastAsia="Times New Roman"/>
          <w:sz w:val="28"/>
        </w:rPr>
        <w:t>Настоящим подтверждается, что:</w:t>
      </w:r>
    </w:p>
    <w:p w:rsidR="000954FB" w:rsidRPr="00CA01C5" w:rsidRDefault="000954FB" w:rsidP="003B6259">
      <w:pPr>
        <w:pStyle w:val="af8"/>
        <w:rPr>
          <w:rFonts w:eastAsia="Times New Roman"/>
          <w:sz w:val="28"/>
        </w:rPr>
      </w:pPr>
      <w:r w:rsidRPr="00CA01C5">
        <w:rPr>
          <w:rFonts w:eastAsia="Times New Roman"/>
          <w:sz w:val="28"/>
        </w:rPr>
        <w:t>- ___________ (</w:t>
      </w:r>
      <w:r w:rsidRPr="00CA01C5">
        <w:rPr>
          <w:rFonts w:eastAsia="Times New Roman"/>
          <w:i/>
          <w:sz w:val="28"/>
        </w:rPr>
        <w:t>поставка товаров, результаты работ, оказания услуг и т.д.)</w:t>
      </w:r>
      <w:r w:rsidRPr="00CA01C5">
        <w:rPr>
          <w:rFonts w:eastAsia="Times New Roman"/>
          <w:sz w:val="28"/>
        </w:rPr>
        <w:t xml:space="preserve"> предлагаемые _______ </w:t>
      </w:r>
      <w:r w:rsidRPr="00CA01C5">
        <w:rPr>
          <w:rFonts w:eastAsia="Times New Roman"/>
          <w:i/>
          <w:sz w:val="28"/>
        </w:rPr>
        <w:t>(наименование претендента)</w:t>
      </w:r>
      <w:r w:rsidRPr="00CA01C5">
        <w:rPr>
          <w:rFonts w:eastAsia="Times New Roman"/>
          <w:sz w:val="28"/>
        </w:rPr>
        <w:t>, свободны от любых прав со стороны третьих лиц, ________ (</w:t>
      </w:r>
      <w:r w:rsidRPr="00CA01C5">
        <w:rPr>
          <w:rFonts w:eastAsia="Times New Roman"/>
          <w:i/>
          <w:sz w:val="28"/>
        </w:rPr>
        <w:t>наименование претендента</w:t>
      </w:r>
      <w:r w:rsidRPr="00CA01C5">
        <w:rPr>
          <w:rFonts w:eastAsia="Times New Roman"/>
          <w:sz w:val="28"/>
        </w:rPr>
        <w:t>) согласно в случае признания победителем и подписания договора передать все права на___________ (</w:t>
      </w:r>
      <w:r w:rsidRPr="00CA01C5">
        <w:rPr>
          <w:rFonts w:eastAsia="Times New Roman"/>
          <w:i/>
          <w:sz w:val="28"/>
        </w:rPr>
        <w:t>поставку товаров, выполнения работ, оказания услуг и т.д.)</w:t>
      </w:r>
      <w:r w:rsidRPr="00CA01C5">
        <w:rPr>
          <w:rFonts w:eastAsia="Times New Roman"/>
          <w:sz w:val="28"/>
        </w:rPr>
        <w:t xml:space="preserve"> Заказчику;</w:t>
      </w:r>
    </w:p>
    <w:p w:rsidR="000954FB" w:rsidRPr="00CA01C5" w:rsidRDefault="000954FB" w:rsidP="003B6259">
      <w:pPr>
        <w:pStyle w:val="af8"/>
        <w:rPr>
          <w:rFonts w:eastAsia="Times New Roman"/>
          <w:sz w:val="28"/>
        </w:rPr>
      </w:pPr>
      <w:r w:rsidRPr="00CA01C5">
        <w:rPr>
          <w:rFonts w:eastAsia="Times New Roman"/>
          <w:sz w:val="28"/>
        </w:rPr>
        <w:t>- ________ (</w:t>
      </w:r>
      <w:r w:rsidRPr="00CA01C5">
        <w:rPr>
          <w:rFonts w:eastAsia="Times New Roman"/>
          <w:i/>
          <w:sz w:val="28"/>
        </w:rPr>
        <w:t>наименование претендента</w:t>
      </w:r>
      <w:r w:rsidRPr="00CA01C5">
        <w:rPr>
          <w:rFonts w:eastAsia="Times New Roman"/>
          <w:sz w:val="28"/>
        </w:rPr>
        <w:t>) не находится в процессе ликвидации;</w:t>
      </w:r>
    </w:p>
    <w:p w:rsidR="000954FB" w:rsidRPr="00CA01C5" w:rsidRDefault="000954FB" w:rsidP="003B6259">
      <w:pPr>
        <w:pStyle w:val="af8"/>
        <w:rPr>
          <w:rFonts w:eastAsia="Times New Roman"/>
          <w:sz w:val="28"/>
        </w:rPr>
      </w:pPr>
      <w:r w:rsidRPr="00CA01C5">
        <w:rPr>
          <w:rFonts w:eastAsia="Times New Roman"/>
          <w:sz w:val="28"/>
        </w:rPr>
        <w:t>- ________ (</w:t>
      </w:r>
      <w:r w:rsidRPr="00CA01C5">
        <w:rPr>
          <w:rFonts w:eastAsia="Times New Roman"/>
          <w:i/>
          <w:sz w:val="28"/>
        </w:rPr>
        <w:t>наименование претендента</w:t>
      </w:r>
      <w:r w:rsidRPr="00CA01C5">
        <w:rPr>
          <w:rFonts w:eastAsia="Times New Roman"/>
          <w:sz w:val="28"/>
        </w:rPr>
        <w:t xml:space="preserve">) </w:t>
      </w:r>
      <w:r w:rsidRPr="00CA01C5">
        <w:rPr>
          <w:sz w:val="28"/>
          <w:szCs w:val="28"/>
        </w:rPr>
        <w:t>на дату подачи Заявки на участие в Открытом конкурсе</w:t>
      </w:r>
      <w:r w:rsidRPr="00CA01C5">
        <w:rPr>
          <w:rFonts w:eastAsia="Times New Roman"/>
          <w:sz w:val="28"/>
        </w:rPr>
        <w:t xml:space="preserve"> не признан несостоятельным (банкротом), в том числе</w:t>
      </w:r>
      <w:r w:rsidRPr="00CA01C5">
        <w:rPr>
          <w:sz w:val="28"/>
          <w:szCs w:val="28"/>
        </w:rPr>
        <w:t xml:space="preserve"> отсутствует возбужденные в отношении него дела о несостоятельности (банкротстве)</w:t>
      </w:r>
      <w:r w:rsidRPr="00CA01C5">
        <w:rPr>
          <w:rFonts w:eastAsia="Times New Roman"/>
          <w:sz w:val="28"/>
        </w:rPr>
        <w:t>;</w:t>
      </w:r>
    </w:p>
    <w:p w:rsidR="00250548" w:rsidRPr="00CA01C5" w:rsidRDefault="000954FB" w:rsidP="003B6259">
      <w:pPr>
        <w:ind w:firstLine="709"/>
        <w:jc w:val="both"/>
      </w:pPr>
      <w:r w:rsidRPr="00CA01C5">
        <w:rPr>
          <w:sz w:val="28"/>
        </w:rPr>
        <w:t>- на имущество ________ (</w:t>
      </w:r>
      <w:r w:rsidRPr="00CA01C5">
        <w:rPr>
          <w:i/>
          <w:sz w:val="28"/>
        </w:rPr>
        <w:t>наименование претендента</w:t>
      </w:r>
      <w:r w:rsidRPr="00CA01C5">
        <w:rPr>
          <w:sz w:val="28"/>
        </w:rPr>
        <w:t>) не наложен арест, экономическая деятельность не приостановлена;</w:t>
      </w:r>
    </w:p>
    <w:p w:rsidR="00250548" w:rsidRPr="00CA01C5" w:rsidRDefault="00250548" w:rsidP="003B6259">
      <w:pPr>
        <w:ind w:firstLine="709"/>
        <w:jc w:val="both"/>
        <w:rPr>
          <w:sz w:val="28"/>
          <w:szCs w:val="28"/>
        </w:rPr>
      </w:pPr>
      <w:r w:rsidRPr="00CA01C5">
        <w:rPr>
          <w:sz w:val="28"/>
          <w:szCs w:val="28"/>
        </w:rPr>
        <w:t>- ________ (</w:t>
      </w:r>
      <w:r w:rsidRPr="00CA01C5">
        <w:rPr>
          <w:i/>
          <w:sz w:val="28"/>
          <w:szCs w:val="28"/>
        </w:rPr>
        <w:t>наименование претендента</w:t>
      </w:r>
      <w:r w:rsidRPr="00CA01C5">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CA01C5" w:rsidRDefault="000954FB" w:rsidP="003B6259">
      <w:pPr>
        <w:ind w:firstLine="709"/>
        <w:jc w:val="both"/>
        <w:rPr>
          <w:sz w:val="28"/>
          <w:szCs w:val="28"/>
        </w:rPr>
      </w:pPr>
      <w:r w:rsidRPr="00CA01C5">
        <w:rPr>
          <w:sz w:val="28"/>
        </w:rPr>
        <w:t>- у _______ (</w:t>
      </w:r>
      <w:r w:rsidRPr="00CA01C5">
        <w:rPr>
          <w:i/>
          <w:sz w:val="28"/>
        </w:rPr>
        <w:t>наименование претендента</w:t>
      </w:r>
      <w:r w:rsidRPr="00CA01C5">
        <w:rPr>
          <w:sz w:val="28"/>
        </w:rPr>
        <w:t xml:space="preserve">) отсутствует задолженность </w:t>
      </w:r>
      <w:r w:rsidRPr="00CA01C5">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Pr="00CA01C5">
        <w:rPr>
          <w:sz w:val="28"/>
          <w:szCs w:val="28"/>
        </w:rPr>
        <w:br/>
        <w:t>ПАО «ТрансКонтейнер»;</w:t>
      </w:r>
    </w:p>
    <w:p w:rsidR="000954FB" w:rsidRPr="00CA01C5" w:rsidRDefault="000954FB" w:rsidP="003B6259">
      <w:pPr>
        <w:pStyle w:val="af8"/>
        <w:rPr>
          <w:sz w:val="28"/>
          <w:szCs w:val="28"/>
        </w:rPr>
      </w:pPr>
      <w:r w:rsidRPr="00CA01C5">
        <w:rPr>
          <w:rFonts w:eastAsia="Times New Roman"/>
          <w:sz w:val="28"/>
        </w:rPr>
        <w:t>- ________ (</w:t>
      </w:r>
      <w:r w:rsidRPr="00CA01C5">
        <w:rPr>
          <w:rFonts w:eastAsia="Times New Roman"/>
          <w:i/>
          <w:sz w:val="28"/>
        </w:rPr>
        <w:t>наименование претендента</w:t>
      </w:r>
      <w:r w:rsidRPr="00CA01C5">
        <w:rPr>
          <w:rFonts w:eastAsia="Times New Roman"/>
          <w:sz w:val="28"/>
        </w:rPr>
        <w:t xml:space="preserve">) </w:t>
      </w:r>
      <w:r w:rsidRPr="00CA01C5">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Pr="00CA01C5" w:rsidRDefault="00C32745" w:rsidP="003B6259">
      <w:pPr>
        <w:pStyle w:val="af8"/>
        <w:rPr>
          <w:rFonts w:eastAsia="Times New Roman"/>
          <w:sz w:val="28"/>
        </w:rPr>
      </w:pPr>
      <w:r w:rsidRPr="00CA01C5">
        <w:rPr>
          <w:sz w:val="28"/>
          <w:szCs w:val="28"/>
        </w:rPr>
        <w:t xml:space="preserve">- </w:t>
      </w:r>
      <w:r w:rsidRPr="00CA01C5">
        <w:rPr>
          <w:rFonts w:eastAsia="Times New Roman"/>
          <w:sz w:val="28"/>
        </w:rPr>
        <w:t>________ (</w:t>
      </w:r>
      <w:r w:rsidRPr="00CA01C5">
        <w:rPr>
          <w:rFonts w:eastAsia="Times New Roman"/>
          <w:i/>
          <w:sz w:val="28"/>
        </w:rPr>
        <w:t>наименование претендента</w:t>
      </w:r>
      <w:r w:rsidRPr="00CA01C5">
        <w:rPr>
          <w:rFonts w:eastAsia="Times New Roman"/>
          <w:sz w:val="28"/>
        </w:rPr>
        <w:t xml:space="preserve">) не имеет и не будет иметь никаких претензий в отношении права (и в отношении реализации права) </w:t>
      </w:r>
      <w:r w:rsidRPr="00CA01C5">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Pr="00CA01C5" w:rsidRDefault="00C32745" w:rsidP="003B6259">
      <w:pPr>
        <w:pStyle w:val="af8"/>
        <w:rPr>
          <w:rFonts w:eastAsia="Times New Roman"/>
          <w:sz w:val="28"/>
        </w:rPr>
      </w:pPr>
      <w:r w:rsidRPr="00CA01C5">
        <w:rPr>
          <w:sz w:val="28"/>
          <w:szCs w:val="28"/>
        </w:rPr>
        <w:t xml:space="preserve">- </w:t>
      </w:r>
      <w:r w:rsidRPr="00CA01C5">
        <w:rPr>
          <w:rFonts w:eastAsia="Times New Roman"/>
          <w:sz w:val="28"/>
        </w:rPr>
        <w:t>________ (</w:t>
      </w:r>
      <w:r w:rsidRPr="00CA01C5">
        <w:rPr>
          <w:rFonts w:eastAsia="Times New Roman"/>
          <w:i/>
          <w:sz w:val="28"/>
        </w:rPr>
        <w:t>наименование претендента</w:t>
      </w:r>
      <w:r w:rsidRPr="00CA01C5">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Pr="00CA01C5" w:rsidRDefault="000954FB" w:rsidP="003B6259">
      <w:pPr>
        <w:pStyle w:val="af8"/>
        <w:rPr>
          <w:rFonts w:eastAsia="Times New Roman"/>
          <w:sz w:val="28"/>
        </w:rPr>
      </w:pPr>
      <w:r w:rsidRPr="00CA01C5">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CA01C5" w:rsidRDefault="00902129" w:rsidP="003B6259">
      <w:pPr>
        <w:pStyle w:val="af8"/>
        <w:rPr>
          <w:rFonts w:eastAsia="Times New Roman"/>
          <w:sz w:val="28"/>
        </w:rPr>
      </w:pPr>
      <w:r w:rsidRPr="00CA01C5">
        <w:rPr>
          <w:sz w:val="28"/>
        </w:rPr>
        <w:t>- ________ (</w:t>
      </w:r>
      <w:r w:rsidRPr="00CA01C5">
        <w:rPr>
          <w:i/>
          <w:sz w:val="28"/>
        </w:rPr>
        <w:t>наименование претендента</w:t>
      </w:r>
      <w:r w:rsidRPr="00CA01C5">
        <w:rPr>
          <w:sz w:val="28"/>
        </w:rPr>
        <w:t>)</w:t>
      </w:r>
      <w:r w:rsidRPr="00CA01C5">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CA01C5" w:rsidRDefault="00902129" w:rsidP="003B6259">
      <w:pPr>
        <w:pStyle w:val="af8"/>
        <w:rPr>
          <w:rFonts w:eastAsia="Times New Roman"/>
          <w:sz w:val="28"/>
        </w:rPr>
      </w:pPr>
      <w:r w:rsidRPr="00CA01C5">
        <w:rPr>
          <w:rFonts w:eastAsia="Times New Roman"/>
          <w:sz w:val="28"/>
        </w:rPr>
        <w:t xml:space="preserve">Я, _______ </w:t>
      </w:r>
      <w:r w:rsidRPr="00CA01C5">
        <w:rPr>
          <w:rFonts w:eastAsia="Times New Roman"/>
          <w:i/>
          <w:iCs/>
          <w:sz w:val="28"/>
        </w:rPr>
        <w:t>(указывается ФИО лица, подписавшего Заявку)</w:t>
      </w:r>
      <w:r w:rsidRPr="00CA01C5">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CA01C5" w:rsidRDefault="00E47C93" w:rsidP="003B6259">
      <w:pPr>
        <w:pStyle w:val="1a"/>
        <w:ind w:firstLine="709"/>
      </w:pPr>
      <w:r w:rsidRPr="00CA01C5">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CA01C5" w:rsidRDefault="000954FB" w:rsidP="003B6259">
      <w:pPr>
        <w:pStyle w:val="1a"/>
        <w:ind w:firstLine="709"/>
      </w:pPr>
      <w:r w:rsidRPr="00CA01C5">
        <w:t>В подтверждение этого прилагаются все необходимые документы.</w:t>
      </w:r>
    </w:p>
    <w:p w:rsidR="000954FB" w:rsidRPr="00CA01C5" w:rsidRDefault="000954FB" w:rsidP="003B6259">
      <w:pPr>
        <w:pStyle w:val="af8"/>
        <w:rPr>
          <w:sz w:val="28"/>
          <w:szCs w:val="28"/>
        </w:rPr>
      </w:pPr>
    </w:p>
    <w:p w:rsidR="003B6259" w:rsidRPr="00CA01C5" w:rsidRDefault="003B6259" w:rsidP="003B6259">
      <w:pPr>
        <w:jc w:val="center"/>
        <w:rPr>
          <w:b/>
          <w:sz w:val="28"/>
        </w:rPr>
      </w:pPr>
    </w:p>
    <w:p w:rsidR="003B6259" w:rsidRPr="00CA01C5" w:rsidRDefault="003B6259" w:rsidP="003B6259">
      <w:pPr>
        <w:jc w:val="center"/>
        <w:rPr>
          <w:b/>
          <w:sz w:val="28"/>
        </w:rPr>
      </w:pPr>
    </w:p>
    <w:p w:rsidR="003B6259" w:rsidRPr="00CA01C5" w:rsidRDefault="003B6259" w:rsidP="003B6259">
      <w:pPr>
        <w:jc w:val="center"/>
        <w:rPr>
          <w:b/>
          <w:sz w:val="28"/>
        </w:rPr>
      </w:pPr>
      <w:r w:rsidRPr="00CA01C5">
        <w:rPr>
          <w:b/>
          <w:sz w:val="28"/>
        </w:rPr>
        <w:t>СВЕДЕНИЯ О ПРЕТЕНДЕНТЕ</w:t>
      </w:r>
      <w:r w:rsidRPr="00CA01C5">
        <w:rPr>
          <w:rStyle w:val="af6"/>
          <w:b/>
          <w:sz w:val="28"/>
        </w:rPr>
        <w:footnoteReference w:id="2"/>
      </w:r>
      <w:r w:rsidRPr="00CA01C5">
        <w:rPr>
          <w:b/>
          <w:sz w:val="28"/>
        </w:rPr>
        <w:t xml:space="preserve"> </w:t>
      </w:r>
    </w:p>
    <w:p w:rsidR="003B6259" w:rsidRPr="00CA01C5" w:rsidRDefault="003B6259" w:rsidP="003B6259">
      <w:pPr>
        <w:pStyle w:val="af8"/>
        <w:jc w:val="center"/>
        <w:rPr>
          <w:i/>
          <w:sz w:val="28"/>
          <w:szCs w:val="28"/>
        </w:rPr>
      </w:pPr>
      <w:r w:rsidRPr="00CA01C5">
        <w:rPr>
          <w:i/>
          <w:sz w:val="28"/>
          <w:szCs w:val="28"/>
        </w:rPr>
        <w:t>(сведения предоставляются в отношении каждого лица, выступающего на стороне претендента)</w:t>
      </w:r>
    </w:p>
    <w:p w:rsidR="003B6259" w:rsidRPr="00CA01C5" w:rsidRDefault="003B6259" w:rsidP="003B6259">
      <w:pPr>
        <w:pStyle w:val="af8"/>
        <w:jc w:val="center"/>
        <w:rPr>
          <w:sz w:val="28"/>
          <w:szCs w:val="28"/>
        </w:rPr>
      </w:pPr>
    </w:p>
    <w:p w:rsidR="003B6259" w:rsidRPr="00CA01C5" w:rsidRDefault="003B6259" w:rsidP="003B6259">
      <w:pPr>
        <w:pStyle w:val="af8"/>
        <w:ind w:firstLine="0"/>
        <w:rPr>
          <w:sz w:val="28"/>
          <w:szCs w:val="28"/>
        </w:rPr>
      </w:pPr>
      <w:r w:rsidRPr="00CA01C5">
        <w:rPr>
          <w:sz w:val="28"/>
          <w:szCs w:val="28"/>
        </w:rPr>
        <w:t>1. Полное и сокращенное наименование претендента (если менялось в течение последних 5 лет, указать когда и прежнее название)</w:t>
      </w:r>
    </w:p>
    <w:p w:rsidR="003B6259" w:rsidRPr="00CA01C5" w:rsidRDefault="003B6259" w:rsidP="003B6259">
      <w:pPr>
        <w:pStyle w:val="af8"/>
        <w:ind w:left="720" w:firstLine="0"/>
        <w:rPr>
          <w:sz w:val="28"/>
          <w:szCs w:val="28"/>
        </w:rPr>
      </w:pPr>
      <w:r w:rsidRPr="00CA01C5">
        <w:rPr>
          <w:sz w:val="28"/>
          <w:szCs w:val="28"/>
        </w:rPr>
        <w:t>ОГРН/ОГРНИП ______, ИНН _________, КПП______, ОКПО ____, ОКТМО________, ОКОПФ ___________</w:t>
      </w:r>
    </w:p>
    <w:p w:rsidR="003B6259" w:rsidRPr="00CA01C5" w:rsidRDefault="003B6259" w:rsidP="003B6259">
      <w:pPr>
        <w:pStyle w:val="af8"/>
        <w:ind w:firstLine="696"/>
        <w:rPr>
          <w:sz w:val="28"/>
          <w:szCs w:val="28"/>
        </w:rPr>
      </w:pPr>
      <w:r w:rsidRPr="00CA01C5">
        <w:rPr>
          <w:sz w:val="28"/>
          <w:szCs w:val="28"/>
        </w:rPr>
        <w:t>Юридический адрес ________________________________________</w:t>
      </w:r>
    </w:p>
    <w:p w:rsidR="003B6259" w:rsidRPr="00CA01C5" w:rsidRDefault="003B6259" w:rsidP="003B6259">
      <w:pPr>
        <w:pStyle w:val="af8"/>
        <w:ind w:firstLine="696"/>
        <w:rPr>
          <w:sz w:val="28"/>
          <w:szCs w:val="28"/>
        </w:rPr>
      </w:pPr>
      <w:r w:rsidRPr="00CA01C5">
        <w:rPr>
          <w:sz w:val="28"/>
          <w:szCs w:val="28"/>
        </w:rPr>
        <w:t>Почтовый адрес ___________________________________________</w:t>
      </w:r>
    </w:p>
    <w:p w:rsidR="003B6259" w:rsidRPr="00CA01C5" w:rsidRDefault="003B6259" w:rsidP="003B6259">
      <w:pPr>
        <w:pStyle w:val="af8"/>
        <w:ind w:firstLine="696"/>
        <w:rPr>
          <w:sz w:val="28"/>
          <w:szCs w:val="28"/>
        </w:rPr>
      </w:pPr>
      <w:r w:rsidRPr="00CA01C5">
        <w:rPr>
          <w:sz w:val="28"/>
          <w:szCs w:val="28"/>
        </w:rPr>
        <w:t>Телефон (______) __________________________________________</w:t>
      </w:r>
    </w:p>
    <w:p w:rsidR="003B6259" w:rsidRPr="00CA01C5" w:rsidRDefault="003B6259" w:rsidP="003B6259">
      <w:pPr>
        <w:pStyle w:val="af8"/>
        <w:ind w:firstLine="698"/>
        <w:rPr>
          <w:sz w:val="28"/>
          <w:szCs w:val="28"/>
        </w:rPr>
      </w:pPr>
      <w:r w:rsidRPr="00CA01C5">
        <w:rPr>
          <w:sz w:val="28"/>
          <w:szCs w:val="28"/>
        </w:rPr>
        <w:t>Факс (______) _____________________________________________</w:t>
      </w:r>
    </w:p>
    <w:p w:rsidR="003B6259" w:rsidRPr="00CA01C5" w:rsidRDefault="003B6259" w:rsidP="003B6259">
      <w:pPr>
        <w:pStyle w:val="af8"/>
        <w:ind w:firstLine="698"/>
        <w:rPr>
          <w:sz w:val="28"/>
          <w:szCs w:val="28"/>
        </w:rPr>
      </w:pPr>
      <w:r w:rsidRPr="00CA01C5">
        <w:rPr>
          <w:sz w:val="28"/>
          <w:szCs w:val="28"/>
        </w:rPr>
        <w:t>Адрес электронной почты __________________@_______________</w:t>
      </w:r>
    </w:p>
    <w:p w:rsidR="003B6259" w:rsidRPr="00CA01C5" w:rsidRDefault="003B6259" w:rsidP="003B6259">
      <w:pPr>
        <w:pStyle w:val="af8"/>
        <w:ind w:firstLine="698"/>
        <w:rPr>
          <w:sz w:val="28"/>
          <w:szCs w:val="28"/>
        </w:rPr>
      </w:pPr>
      <w:r w:rsidRPr="00CA01C5">
        <w:rPr>
          <w:sz w:val="28"/>
          <w:szCs w:val="28"/>
        </w:rPr>
        <w:t>Зарегистрированный адрес офиса _____________________________</w:t>
      </w:r>
    </w:p>
    <w:p w:rsidR="003B6259" w:rsidRPr="00CA01C5" w:rsidRDefault="003B6259" w:rsidP="003B6259">
      <w:pPr>
        <w:pStyle w:val="af8"/>
        <w:ind w:firstLine="698"/>
        <w:rPr>
          <w:sz w:val="28"/>
          <w:szCs w:val="28"/>
        </w:rPr>
      </w:pPr>
      <w:r w:rsidRPr="00CA01C5">
        <w:rPr>
          <w:sz w:val="28"/>
          <w:szCs w:val="28"/>
        </w:rPr>
        <w:t>Адрес сайта претендента: ____________________________</w:t>
      </w:r>
    </w:p>
    <w:p w:rsidR="003B6259" w:rsidRPr="00CA01C5" w:rsidRDefault="003B6259" w:rsidP="003B6259">
      <w:pPr>
        <w:pStyle w:val="af8"/>
        <w:ind w:firstLine="0"/>
        <w:rPr>
          <w:sz w:val="20"/>
          <w:szCs w:val="20"/>
        </w:rPr>
      </w:pPr>
    </w:p>
    <w:p w:rsidR="003B6259" w:rsidRPr="00CA01C5" w:rsidRDefault="003B6259" w:rsidP="003B6259">
      <w:pPr>
        <w:pStyle w:val="af8"/>
        <w:tabs>
          <w:tab w:val="left" w:pos="1080"/>
        </w:tabs>
        <w:ind w:firstLine="0"/>
        <w:rPr>
          <w:sz w:val="28"/>
          <w:szCs w:val="28"/>
        </w:rPr>
      </w:pPr>
      <w:r w:rsidRPr="00CA01C5">
        <w:rPr>
          <w:sz w:val="28"/>
          <w:szCs w:val="28"/>
        </w:rPr>
        <w:t>2. Руководитель/ФИО индивидуального предпринимателя ______________</w:t>
      </w:r>
    </w:p>
    <w:p w:rsidR="003B6259" w:rsidRPr="00CA01C5" w:rsidRDefault="003B6259" w:rsidP="003B6259">
      <w:pPr>
        <w:pStyle w:val="af8"/>
        <w:tabs>
          <w:tab w:val="left" w:pos="1080"/>
        </w:tabs>
        <w:ind w:firstLine="0"/>
        <w:rPr>
          <w:sz w:val="28"/>
          <w:szCs w:val="28"/>
        </w:rPr>
      </w:pPr>
      <w:r w:rsidRPr="00CA01C5">
        <w:rPr>
          <w:sz w:val="28"/>
          <w:szCs w:val="28"/>
        </w:rPr>
        <w:t>3. Банковские реквизиты______________</w:t>
      </w:r>
    </w:p>
    <w:p w:rsidR="003B6259" w:rsidRPr="00CA01C5" w:rsidRDefault="003B6259" w:rsidP="003B6259">
      <w:pPr>
        <w:pStyle w:val="af8"/>
        <w:tabs>
          <w:tab w:val="left" w:pos="1080"/>
        </w:tabs>
        <w:ind w:firstLine="0"/>
        <w:rPr>
          <w:i/>
          <w:sz w:val="28"/>
          <w:szCs w:val="28"/>
        </w:rPr>
      </w:pPr>
      <w:r w:rsidRPr="00CA01C5">
        <w:rPr>
          <w:sz w:val="28"/>
          <w:szCs w:val="28"/>
        </w:rPr>
        <w:t xml:space="preserve">4. Название и адрес филиалов и дочерних предприятий </w:t>
      </w:r>
      <w:r w:rsidRPr="00CA01C5">
        <w:rPr>
          <w:i/>
          <w:sz w:val="28"/>
          <w:szCs w:val="28"/>
        </w:rPr>
        <w:t xml:space="preserve">(заполняется юридическими лицами) </w:t>
      </w:r>
    </w:p>
    <w:p w:rsidR="003B6259" w:rsidRPr="00CA01C5" w:rsidRDefault="003B6259" w:rsidP="003B6259">
      <w:pPr>
        <w:tabs>
          <w:tab w:val="left" w:pos="9639"/>
        </w:tabs>
        <w:ind w:right="96"/>
        <w:jc w:val="both"/>
        <w:rPr>
          <w:i/>
          <w:sz w:val="28"/>
          <w:szCs w:val="28"/>
        </w:rPr>
      </w:pPr>
      <w:r w:rsidRPr="00CA01C5">
        <w:rPr>
          <w:sz w:val="28"/>
          <w:szCs w:val="28"/>
        </w:rPr>
        <w:t xml:space="preserve">5. Так как </w:t>
      </w:r>
      <w:r w:rsidRPr="00CA01C5">
        <w:rPr>
          <w:sz w:val="28"/>
        </w:rPr>
        <w:t>________(наименование претендента) является</w:t>
      </w:r>
      <w:r w:rsidRPr="00CA01C5">
        <w:rPr>
          <w:sz w:val="28"/>
          <w:szCs w:val="28"/>
        </w:rPr>
        <w:t xml:space="preserve"> субъектом малого и среднего предпринимательства  (</w:t>
      </w:r>
      <w:r w:rsidRPr="00CA01C5">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3B6259" w:rsidRPr="00CA01C5" w:rsidRDefault="003B6259" w:rsidP="003B6259">
      <w:pPr>
        <w:tabs>
          <w:tab w:val="left" w:pos="9639"/>
        </w:tabs>
        <w:ind w:right="96"/>
        <w:jc w:val="both"/>
        <w:rPr>
          <w:sz w:val="28"/>
          <w:szCs w:val="28"/>
        </w:rPr>
      </w:pPr>
      <w:r w:rsidRPr="00CA01C5">
        <w:rPr>
          <w:sz w:val="28"/>
          <w:szCs w:val="28"/>
        </w:rPr>
        <w:t xml:space="preserve">          Категория субъекта малого и среднего предпринимателя ______________ (</w:t>
      </w:r>
      <w:r w:rsidRPr="00CA01C5">
        <w:rPr>
          <w:i/>
          <w:sz w:val="28"/>
          <w:szCs w:val="28"/>
        </w:rPr>
        <w:t>указать: микропредприятие, малое предприятие или среднее предприятие</w:t>
      </w:r>
      <w:r w:rsidRPr="00CA01C5">
        <w:rPr>
          <w:sz w:val="28"/>
          <w:szCs w:val="28"/>
        </w:rPr>
        <w:t>);</w:t>
      </w:r>
    </w:p>
    <w:p w:rsidR="003B6259" w:rsidRPr="00CA01C5" w:rsidRDefault="003B6259" w:rsidP="003B6259">
      <w:pPr>
        <w:autoSpaceDE w:val="0"/>
        <w:autoSpaceDN w:val="0"/>
        <w:adjustRightInd w:val="0"/>
        <w:ind w:firstLine="720"/>
        <w:jc w:val="both"/>
        <w:rPr>
          <w:sz w:val="28"/>
          <w:szCs w:val="28"/>
        </w:rPr>
      </w:pPr>
    </w:p>
    <w:p w:rsidR="003B6259" w:rsidRPr="00CA01C5" w:rsidRDefault="003B6259" w:rsidP="003B6259">
      <w:pPr>
        <w:tabs>
          <w:tab w:val="left" w:pos="9639"/>
        </w:tabs>
        <w:ind w:firstLine="539"/>
        <w:rPr>
          <w:b/>
          <w:sz w:val="28"/>
          <w:szCs w:val="28"/>
        </w:rPr>
      </w:pPr>
    </w:p>
    <w:p w:rsidR="003B6259" w:rsidRPr="00CA01C5" w:rsidRDefault="003B6259" w:rsidP="003B6259">
      <w:pPr>
        <w:tabs>
          <w:tab w:val="left" w:pos="9639"/>
        </w:tabs>
        <w:ind w:firstLine="539"/>
        <w:rPr>
          <w:b/>
          <w:sz w:val="28"/>
          <w:szCs w:val="28"/>
        </w:rPr>
      </w:pPr>
      <w:r w:rsidRPr="00CA01C5">
        <w:rPr>
          <w:b/>
          <w:sz w:val="28"/>
          <w:szCs w:val="28"/>
        </w:rPr>
        <w:t xml:space="preserve">Контактные лица  </w:t>
      </w:r>
    </w:p>
    <w:p w:rsidR="003B6259" w:rsidRPr="00CA01C5" w:rsidRDefault="003B6259" w:rsidP="003B6259">
      <w:pPr>
        <w:ind w:firstLine="540"/>
        <w:jc w:val="both"/>
        <w:rPr>
          <w:sz w:val="28"/>
          <w:szCs w:val="28"/>
        </w:rPr>
      </w:pPr>
      <w:r w:rsidRPr="00CA01C5">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3B6259" w:rsidRPr="00CA01C5" w:rsidRDefault="003B6259" w:rsidP="003B6259">
      <w:pPr>
        <w:tabs>
          <w:tab w:val="left" w:pos="9639"/>
        </w:tabs>
        <w:rPr>
          <w:sz w:val="28"/>
          <w:szCs w:val="28"/>
          <w:u w:val="single"/>
        </w:rPr>
      </w:pPr>
    </w:p>
    <w:p w:rsidR="003B6259" w:rsidRPr="00CA01C5" w:rsidRDefault="003B6259" w:rsidP="003B6259">
      <w:pPr>
        <w:tabs>
          <w:tab w:val="left" w:pos="9639"/>
        </w:tabs>
        <w:rPr>
          <w:sz w:val="28"/>
          <w:szCs w:val="28"/>
          <w:u w:val="single"/>
        </w:rPr>
      </w:pPr>
    </w:p>
    <w:p w:rsidR="003B6259" w:rsidRPr="00CA01C5" w:rsidRDefault="003B6259" w:rsidP="003B6259">
      <w:pPr>
        <w:tabs>
          <w:tab w:val="left" w:pos="9639"/>
        </w:tabs>
        <w:rPr>
          <w:sz w:val="28"/>
          <w:szCs w:val="28"/>
          <w:u w:val="single"/>
        </w:rPr>
      </w:pPr>
      <w:r w:rsidRPr="00CA01C5">
        <w:rPr>
          <w:sz w:val="28"/>
          <w:szCs w:val="28"/>
          <w:u w:val="single"/>
        </w:rPr>
        <w:t xml:space="preserve">Справки по общим вопросам и вопросам управления: </w:t>
      </w:r>
      <w:r w:rsidRPr="00CA01C5">
        <w:rPr>
          <w:sz w:val="28"/>
          <w:szCs w:val="28"/>
        </w:rPr>
        <w:t>_____________________</w:t>
      </w:r>
    </w:p>
    <w:p w:rsidR="003B6259" w:rsidRPr="00CA01C5" w:rsidRDefault="003B6259" w:rsidP="003B6259">
      <w:pPr>
        <w:tabs>
          <w:tab w:val="left" w:pos="9639"/>
        </w:tabs>
        <w:jc w:val="right"/>
        <w:rPr>
          <w:i/>
        </w:rPr>
      </w:pPr>
      <w:r w:rsidRPr="00CA01C5">
        <w:rPr>
          <w:i/>
        </w:rPr>
        <w:t>Контактное лицо (должность, ФИО, телефон)</w:t>
      </w:r>
    </w:p>
    <w:p w:rsidR="003B6259" w:rsidRPr="00CA01C5" w:rsidRDefault="003B6259" w:rsidP="003B6259">
      <w:pPr>
        <w:tabs>
          <w:tab w:val="left" w:pos="9639"/>
        </w:tabs>
        <w:rPr>
          <w:sz w:val="28"/>
          <w:szCs w:val="28"/>
          <w:u w:val="single"/>
        </w:rPr>
      </w:pPr>
      <w:r w:rsidRPr="00CA01C5">
        <w:rPr>
          <w:sz w:val="28"/>
          <w:szCs w:val="28"/>
          <w:u w:val="single"/>
        </w:rPr>
        <w:t xml:space="preserve">Справки по кадровым вопросам: </w:t>
      </w:r>
      <w:r w:rsidRPr="00CA01C5">
        <w:rPr>
          <w:sz w:val="28"/>
          <w:szCs w:val="28"/>
        </w:rPr>
        <w:t>________________________________________</w:t>
      </w:r>
    </w:p>
    <w:p w:rsidR="003B6259" w:rsidRPr="00CA01C5" w:rsidRDefault="003B6259" w:rsidP="003B6259">
      <w:pPr>
        <w:tabs>
          <w:tab w:val="left" w:pos="9639"/>
        </w:tabs>
        <w:jc w:val="right"/>
        <w:rPr>
          <w:i/>
        </w:rPr>
      </w:pPr>
      <w:r w:rsidRPr="00CA01C5">
        <w:rPr>
          <w:i/>
        </w:rPr>
        <w:t>Контактное лицо (должность, ФИО, телефон)</w:t>
      </w:r>
    </w:p>
    <w:p w:rsidR="003B6259" w:rsidRPr="00CA01C5" w:rsidRDefault="003B6259" w:rsidP="003B6259">
      <w:pPr>
        <w:tabs>
          <w:tab w:val="left" w:pos="9639"/>
        </w:tabs>
        <w:rPr>
          <w:sz w:val="28"/>
          <w:szCs w:val="28"/>
          <w:u w:val="single"/>
        </w:rPr>
      </w:pPr>
      <w:r w:rsidRPr="00CA01C5">
        <w:rPr>
          <w:sz w:val="28"/>
          <w:szCs w:val="28"/>
          <w:u w:val="single"/>
        </w:rPr>
        <w:t xml:space="preserve">Справки по техническим вопросам: </w:t>
      </w:r>
      <w:r w:rsidRPr="00CA01C5">
        <w:rPr>
          <w:sz w:val="28"/>
          <w:szCs w:val="28"/>
        </w:rPr>
        <w:t>_____________________________________</w:t>
      </w:r>
    </w:p>
    <w:p w:rsidR="003B6259" w:rsidRPr="00CA01C5" w:rsidRDefault="003B6259" w:rsidP="003B6259">
      <w:pPr>
        <w:tabs>
          <w:tab w:val="left" w:pos="9639"/>
        </w:tabs>
        <w:jc w:val="right"/>
        <w:rPr>
          <w:i/>
        </w:rPr>
      </w:pPr>
      <w:r w:rsidRPr="00CA01C5">
        <w:rPr>
          <w:i/>
        </w:rPr>
        <w:t>Контактное лицо (должность, ФИО, телефон)</w:t>
      </w:r>
    </w:p>
    <w:p w:rsidR="003B6259" w:rsidRPr="00CA01C5" w:rsidRDefault="003B6259" w:rsidP="003B6259">
      <w:pPr>
        <w:tabs>
          <w:tab w:val="left" w:pos="9639"/>
        </w:tabs>
        <w:rPr>
          <w:sz w:val="28"/>
          <w:szCs w:val="28"/>
          <w:u w:val="single"/>
        </w:rPr>
      </w:pPr>
      <w:r w:rsidRPr="00CA01C5">
        <w:rPr>
          <w:sz w:val="28"/>
          <w:szCs w:val="28"/>
          <w:u w:val="single"/>
        </w:rPr>
        <w:t xml:space="preserve">Справки по финансовым вопросам: </w:t>
      </w:r>
      <w:r w:rsidRPr="00CA01C5">
        <w:rPr>
          <w:sz w:val="28"/>
          <w:szCs w:val="28"/>
        </w:rPr>
        <w:t>______________________________________</w:t>
      </w:r>
    </w:p>
    <w:p w:rsidR="003B6259" w:rsidRPr="00CA01C5" w:rsidRDefault="003B6259" w:rsidP="003B6259">
      <w:pPr>
        <w:pStyle w:val="af8"/>
        <w:rPr>
          <w:sz w:val="28"/>
          <w:szCs w:val="28"/>
        </w:rPr>
      </w:pPr>
      <w:r w:rsidRPr="00CA01C5">
        <w:rPr>
          <w:i/>
        </w:rPr>
        <w:t>Контактное лицо (должность, ФИО, телефон)</w:t>
      </w:r>
    </w:p>
    <w:p w:rsidR="003B6259" w:rsidRPr="00CA01C5" w:rsidRDefault="003B6259" w:rsidP="003B6259">
      <w:pPr>
        <w:pStyle w:val="af8"/>
        <w:rPr>
          <w:sz w:val="28"/>
          <w:szCs w:val="28"/>
        </w:rPr>
      </w:pPr>
    </w:p>
    <w:p w:rsidR="000954FB" w:rsidRPr="00CA01C5" w:rsidRDefault="000954FB" w:rsidP="00305BD2">
      <w:pPr>
        <w:pStyle w:val="af8"/>
        <w:ind w:firstLine="0"/>
        <w:rPr>
          <w:b/>
          <w:sz w:val="28"/>
          <w:szCs w:val="28"/>
        </w:rPr>
      </w:pPr>
      <w:r w:rsidRPr="00CA01C5">
        <w:rPr>
          <w:b/>
          <w:sz w:val="28"/>
          <w:szCs w:val="28"/>
        </w:rPr>
        <w:t xml:space="preserve">Представитель, имеющий полномочия подписать Заявку на участие в Открытом конкурсе от имени </w:t>
      </w:r>
      <w:r w:rsidRPr="00CA01C5">
        <w:rPr>
          <w:sz w:val="28"/>
          <w:szCs w:val="28"/>
        </w:rPr>
        <w:t>________________________________________</w:t>
      </w:r>
    </w:p>
    <w:p w:rsidR="000954FB" w:rsidRPr="00CA01C5" w:rsidRDefault="00533F3B" w:rsidP="000954FB">
      <w:pPr>
        <w:tabs>
          <w:tab w:val="left" w:pos="8640"/>
        </w:tabs>
        <w:jc w:val="center"/>
        <w:rPr>
          <w:i/>
        </w:rPr>
      </w:pPr>
      <w:r w:rsidRPr="00CA01C5">
        <w:rPr>
          <w:i/>
        </w:rPr>
        <w:t xml:space="preserve">                                         (наименование претендента)</w:t>
      </w:r>
    </w:p>
    <w:p w:rsidR="000954FB" w:rsidRPr="00CA01C5" w:rsidRDefault="000954FB" w:rsidP="000954FB">
      <w:pPr>
        <w:pStyle w:val="32"/>
        <w:suppressAutoHyphens/>
        <w:spacing w:after="0"/>
        <w:rPr>
          <w:sz w:val="28"/>
          <w:szCs w:val="28"/>
        </w:rPr>
      </w:pPr>
      <w:r w:rsidRPr="00CA01C5">
        <w:rPr>
          <w:sz w:val="28"/>
          <w:szCs w:val="28"/>
        </w:rPr>
        <w:t>____________________________________________________________________</w:t>
      </w:r>
    </w:p>
    <w:p w:rsidR="000954FB" w:rsidRPr="00CA01C5" w:rsidRDefault="000954FB" w:rsidP="000954FB">
      <w:pPr>
        <w:rPr>
          <w:i/>
        </w:rPr>
      </w:pPr>
      <w:r w:rsidRPr="00CA01C5">
        <w:rPr>
          <w:i/>
        </w:rPr>
        <w:t xml:space="preserve">       МП</w:t>
      </w:r>
      <w:r w:rsidRPr="00CA01C5">
        <w:rPr>
          <w:i/>
        </w:rPr>
        <w:tab/>
      </w:r>
      <w:r w:rsidRPr="00CA01C5">
        <w:rPr>
          <w:i/>
        </w:rPr>
        <w:tab/>
      </w:r>
      <w:r w:rsidRPr="00CA01C5">
        <w:rPr>
          <w:i/>
        </w:rPr>
        <w:tab/>
        <w:t>(должность, подпись, ФИО)</w:t>
      </w:r>
    </w:p>
    <w:p w:rsidR="006B6573" w:rsidRPr="00CA01C5" w:rsidRDefault="008A4412" w:rsidP="002079EB">
      <w:pPr>
        <w:pStyle w:val="32"/>
        <w:suppressAutoHyphens/>
        <w:spacing w:after="0"/>
        <w:rPr>
          <w:sz w:val="28"/>
          <w:szCs w:val="28"/>
        </w:rPr>
      </w:pPr>
      <w:r w:rsidRPr="00CA01C5">
        <w:rPr>
          <w:sz w:val="28"/>
          <w:szCs w:val="28"/>
        </w:rPr>
        <w:t>«____» _________ 201__ г.</w:t>
      </w:r>
    </w:p>
    <w:p w:rsidR="006B6573" w:rsidRPr="00CA01C5" w:rsidRDefault="006B6573" w:rsidP="002079EB">
      <w:pPr>
        <w:pStyle w:val="32"/>
        <w:suppressAutoHyphens/>
        <w:spacing w:after="0"/>
        <w:rPr>
          <w:sz w:val="28"/>
          <w:szCs w:val="28"/>
        </w:rPr>
        <w:sectPr w:rsidR="006B6573" w:rsidRPr="00CA01C5" w:rsidSect="007C51E1">
          <w:pgSz w:w="11907" w:h="16840" w:code="9"/>
          <w:pgMar w:top="1134" w:right="851" w:bottom="1134" w:left="1418" w:header="794" w:footer="794" w:gutter="0"/>
          <w:cols w:space="720"/>
          <w:titlePg/>
          <w:docGrid w:linePitch="326"/>
        </w:sectPr>
      </w:pPr>
    </w:p>
    <w:p w:rsidR="00040BAC" w:rsidRPr="00CA01C5" w:rsidRDefault="00FF0652">
      <w:pPr>
        <w:pStyle w:val="1a"/>
        <w:ind w:firstLine="0"/>
        <w:jc w:val="right"/>
        <w:outlineLvl w:val="0"/>
        <w:rPr>
          <w:rFonts w:eastAsia="Times New Roman"/>
          <w:szCs w:val="28"/>
        </w:rPr>
      </w:pPr>
      <w:r w:rsidRPr="00CA01C5">
        <w:rPr>
          <w:rFonts w:eastAsia="MS Mincho"/>
          <w:szCs w:val="28"/>
        </w:rPr>
        <w:t>Приложение № 2</w:t>
      </w:r>
    </w:p>
    <w:p w:rsidR="00110975" w:rsidRPr="00CA01C5" w:rsidRDefault="00110975" w:rsidP="00110975">
      <w:pPr>
        <w:ind w:firstLine="425"/>
        <w:jc w:val="right"/>
        <w:rPr>
          <w:sz w:val="28"/>
          <w:szCs w:val="28"/>
        </w:rPr>
      </w:pPr>
      <w:r w:rsidRPr="00CA01C5">
        <w:rPr>
          <w:sz w:val="28"/>
          <w:szCs w:val="28"/>
        </w:rPr>
        <w:t>к документации о закупке</w:t>
      </w:r>
    </w:p>
    <w:p w:rsidR="00110975" w:rsidRPr="00CA01C5" w:rsidRDefault="00110975" w:rsidP="00110975">
      <w:pPr>
        <w:pStyle w:val="af8"/>
        <w:jc w:val="center"/>
        <w:rPr>
          <w:b/>
          <w:sz w:val="28"/>
          <w:szCs w:val="28"/>
        </w:rPr>
      </w:pPr>
    </w:p>
    <w:p w:rsidR="008B0850" w:rsidRPr="00CA01C5" w:rsidRDefault="008B0850" w:rsidP="008B0850">
      <w:pPr>
        <w:suppressAutoHyphens w:val="0"/>
        <w:jc w:val="center"/>
        <w:rPr>
          <w:b/>
          <w:bCs/>
          <w:iCs/>
          <w:sz w:val="32"/>
          <w:szCs w:val="32"/>
        </w:rPr>
      </w:pPr>
      <w:r w:rsidRPr="00CA01C5">
        <w:rPr>
          <w:b/>
          <w:sz w:val="32"/>
          <w:szCs w:val="32"/>
        </w:rPr>
        <w:t>Декларация</w:t>
      </w:r>
      <w:r w:rsidRPr="00CA01C5">
        <w:rPr>
          <w:b/>
          <w:sz w:val="32"/>
          <w:szCs w:val="32"/>
          <w:vertAlign w:val="superscript"/>
        </w:rPr>
        <w:footnoteReference w:id="3"/>
      </w:r>
      <w:r w:rsidRPr="00CA01C5">
        <w:rPr>
          <w:b/>
          <w:sz w:val="32"/>
          <w:szCs w:val="32"/>
        </w:rPr>
        <w:t xml:space="preserve"> о</w:t>
      </w:r>
      <w:r w:rsidRPr="00CA01C5">
        <w:rPr>
          <w:b/>
          <w:bCs/>
          <w:iCs/>
          <w:sz w:val="32"/>
          <w:szCs w:val="32"/>
        </w:rPr>
        <w:t xml:space="preserve"> соответствии участника</w:t>
      </w:r>
      <w:r w:rsidRPr="00CA01C5">
        <w:rPr>
          <w:b/>
          <w:bCs/>
          <w:iCs/>
          <w:sz w:val="32"/>
          <w:szCs w:val="32"/>
          <w:vertAlign w:val="superscript"/>
        </w:rPr>
        <w:footnoteReference w:id="4"/>
      </w:r>
      <w:r w:rsidRPr="00CA01C5">
        <w:rPr>
          <w:b/>
          <w:bCs/>
          <w:iCs/>
          <w:sz w:val="32"/>
          <w:szCs w:val="32"/>
        </w:rPr>
        <w:t xml:space="preserve"> закупки</w:t>
      </w:r>
    </w:p>
    <w:p w:rsidR="008B0850" w:rsidRPr="00CA01C5" w:rsidRDefault="008B0850" w:rsidP="008B0850">
      <w:pPr>
        <w:suppressAutoHyphens w:val="0"/>
        <w:jc w:val="center"/>
        <w:rPr>
          <w:b/>
          <w:bCs/>
          <w:iCs/>
          <w:sz w:val="32"/>
          <w:szCs w:val="32"/>
        </w:rPr>
      </w:pPr>
      <w:r w:rsidRPr="00CA01C5">
        <w:rPr>
          <w:b/>
          <w:bCs/>
          <w:iCs/>
          <w:sz w:val="32"/>
          <w:szCs w:val="32"/>
        </w:rPr>
        <w:t>критериям отнесения к субъектам малого</w:t>
      </w:r>
    </w:p>
    <w:p w:rsidR="008B0850" w:rsidRPr="00CA01C5" w:rsidRDefault="008B0850" w:rsidP="008B0850">
      <w:pPr>
        <w:suppressAutoHyphens w:val="0"/>
        <w:jc w:val="center"/>
        <w:rPr>
          <w:b/>
          <w:bCs/>
          <w:iCs/>
          <w:sz w:val="32"/>
          <w:szCs w:val="32"/>
        </w:rPr>
      </w:pPr>
      <w:r w:rsidRPr="00CA01C5">
        <w:rPr>
          <w:b/>
          <w:bCs/>
          <w:iCs/>
          <w:sz w:val="32"/>
          <w:szCs w:val="32"/>
        </w:rPr>
        <w:t>и среднего предпринимательства</w:t>
      </w:r>
    </w:p>
    <w:p w:rsidR="008B0850" w:rsidRPr="00CA01C5" w:rsidRDefault="008B0850" w:rsidP="008B0850">
      <w:pPr>
        <w:rPr>
          <w:b/>
          <w:sz w:val="36"/>
          <w:szCs w:val="36"/>
        </w:rPr>
      </w:pPr>
      <w:r w:rsidRPr="00CA01C5">
        <w:rPr>
          <w:b/>
          <w:sz w:val="36"/>
          <w:szCs w:val="36"/>
        </w:rPr>
        <w:t xml:space="preserve"> </w:t>
      </w:r>
    </w:p>
    <w:p w:rsidR="008B0850" w:rsidRPr="00CA01C5" w:rsidRDefault="008B0850" w:rsidP="008B0850">
      <w:pPr>
        <w:ind w:firstLine="709"/>
        <w:jc w:val="both"/>
        <w:rPr>
          <w:rFonts w:eastAsia="MS Mincho"/>
          <w:sz w:val="26"/>
          <w:szCs w:val="28"/>
        </w:rPr>
      </w:pPr>
      <w:r w:rsidRPr="00CA01C5">
        <w:rPr>
          <w:rFonts w:eastAsia="MS Mincho"/>
          <w:sz w:val="28"/>
          <w:szCs w:val="28"/>
        </w:rPr>
        <w:t>Настоящим подтверждается, что</w:t>
      </w:r>
      <w:r w:rsidRPr="00CA01C5">
        <w:rPr>
          <w:rFonts w:eastAsia="MS Mincho"/>
          <w:sz w:val="26"/>
          <w:szCs w:val="28"/>
        </w:rPr>
        <w:t xml:space="preserve"> ___________________________________, </w:t>
      </w:r>
    </w:p>
    <w:p w:rsidR="008B0850" w:rsidRPr="00CA01C5" w:rsidRDefault="008B0850" w:rsidP="008B0850">
      <w:pPr>
        <w:ind w:left="1416" w:firstLine="709"/>
        <w:jc w:val="center"/>
        <w:rPr>
          <w:rFonts w:eastAsia="MS Mincho"/>
          <w:sz w:val="16"/>
          <w:szCs w:val="16"/>
        </w:rPr>
      </w:pPr>
      <w:r w:rsidRPr="00CA01C5">
        <w:rPr>
          <w:rFonts w:eastAsia="MS Mincho"/>
          <w:sz w:val="16"/>
          <w:szCs w:val="16"/>
        </w:rPr>
        <w:t xml:space="preserve">                                     (указывается наименование претендента закупки)</w:t>
      </w:r>
    </w:p>
    <w:p w:rsidR="008B0850" w:rsidRPr="00CA01C5" w:rsidRDefault="008B0850" w:rsidP="008B0850">
      <w:pPr>
        <w:jc w:val="both"/>
        <w:rPr>
          <w:rFonts w:eastAsia="MS Mincho"/>
          <w:sz w:val="28"/>
          <w:szCs w:val="28"/>
        </w:rPr>
      </w:pPr>
      <w:r w:rsidRPr="00CA01C5">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CA01C5">
        <w:rPr>
          <w:rFonts w:eastAsia="MS Mincho"/>
          <w:sz w:val="16"/>
          <w:szCs w:val="16"/>
        </w:rPr>
        <w:t xml:space="preserve"> </w:t>
      </w:r>
      <w:r w:rsidRPr="00CA01C5">
        <w:rPr>
          <w:rFonts w:eastAsia="MS Mincho"/>
          <w:sz w:val="28"/>
          <w:szCs w:val="28"/>
        </w:rPr>
        <w:t>предпринимательства,</w:t>
      </w:r>
    </w:p>
    <w:p w:rsidR="008B0850" w:rsidRPr="00CA01C5" w:rsidRDefault="008B0850" w:rsidP="008B0850">
      <w:pPr>
        <w:suppressAutoHyphens w:val="0"/>
        <w:rPr>
          <w:sz w:val="16"/>
          <w:szCs w:val="16"/>
        </w:rPr>
      </w:pPr>
      <w:r w:rsidRPr="00CA01C5">
        <w:rPr>
          <w:sz w:val="16"/>
          <w:szCs w:val="16"/>
        </w:rPr>
        <w:t xml:space="preserve">       (указывается субъект малого или среднего предпринимательства в зависимости от критериев отнесения)</w:t>
      </w:r>
    </w:p>
    <w:p w:rsidR="008B0850" w:rsidRPr="00CA01C5" w:rsidRDefault="008B0850" w:rsidP="008B0850">
      <w:pPr>
        <w:suppressAutoHyphens w:val="0"/>
        <w:rPr>
          <w:bCs/>
          <w:iCs/>
          <w:sz w:val="28"/>
          <w:szCs w:val="28"/>
        </w:rPr>
      </w:pPr>
      <w:r w:rsidRPr="00CA01C5">
        <w:rPr>
          <w:bCs/>
          <w:iCs/>
          <w:sz w:val="28"/>
          <w:szCs w:val="28"/>
        </w:rPr>
        <w:t>и сообщается следующая информация:</w:t>
      </w:r>
    </w:p>
    <w:p w:rsidR="008B0850" w:rsidRPr="00CA01C5" w:rsidRDefault="008B0850" w:rsidP="008B0850">
      <w:pPr>
        <w:suppressAutoHyphens w:val="0"/>
        <w:rPr>
          <w:bCs/>
          <w:iCs/>
          <w:sz w:val="20"/>
          <w:szCs w:val="20"/>
        </w:rPr>
      </w:pPr>
    </w:p>
    <w:p w:rsidR="008B0850" w:rsidRPr="00CA01C5" w:rsidRDefault="008B0850" w:rsidP="00A951AF">
      <w:pPr>
        <w:numPr>
          <w:ilvl w:val="0"/>
          <w:numId w:val="27"/>
        </w:numPr>
        <w:suppressAutoHyphens w:val="0"/>
        <w:ind w:left="357" w:hanging="357"/>
        <w:rPr>
          <w:bCs/>
          <w:iCs/>
          <w:sz w:val="28"/>
          <w:szCs w:val="28"/>
        </w:rPr>
      </w:pPr>
      <w:r w:rsidRPr="00CA01C5">
        <w:rPr>
          <w:bCs/>
          <w:iCs/>
          <w:sz w:val="28"/>
          <w:szCs w:val="28"/>
        </w:rPr>
        <w:t xml:space="preserve">Адрес местонахождения (и юридический адрес): </w:t>
      </w:r>
      <w:r w:rsidRPr="00CA01C5">
        <w:rPr>
          <w:bCs/>
          <w:iCs/>
          <w:sz w:val="28"/>
          <w:szCs w:val="28"/>
          <w:u w:val="single"/>
        </w:rPr>
        <w:t xml:space="preserve">                                               .</w:t>
      </w:r>
    </w:p>
    <w:p w:rsidR="008B0850" w:rsidRPr="00CA01C5" w:rsidRDefault="008B0850" w:rsidP="008B0850">
      <w:pPr>
        <w:suppressAutoHyphens w:val="0"/>
        <w:rPr>
          <w:bCs/>
          <w:iCs/>
          <w:sz w:val="28"/>
          <w:szCs w:val="28"/>
          <w:u w:val="single"/>
        </w:rPr>
      </w:pPr>
      <w:r w:rsidRPr="00CA01C5">
        <w:rPr>
          <w:bCs/>
          <w:iCs/>
          <w:sz w:val="28"/>
          <w:szCs w:val="28"/>
          <w:u w:val="single"/>
        </w:rPr>
        <w:t xml:space="preserve">                                                                                                                                        .</w:t>
      </w:r>
    </w:p>
    <w:p w:rsidR="008B0850" w:rsidRPr="00CA01C5" w:rsidRDefault="008B0850" w:rsidP="00A951AF">
      <w:pPr>
        <w:numPr>
          <w:ilvl w:val="0"/>
          <w:numId w:val="27"/>
        </w:numPr>
        <w:suppressAutoHyphens w:val="0"/>
        <w:ind w:left="357" w:hanging="357"/>
        <w:jc w:val="right"/>
        <w:rPr>
          <w:bCs/>
          <w:iCs/>
          <w:sz w:val="16"/>
          <w:szCs w:val="16"/>
        </w:rPr>
      </w:pPr>
      <w:r w:rsidRPr="00CA01C5">
        <w:rPr>
          <w:bCs/>
          <w:iCs/>
          <w:sz w:val="28"/>
          <w:szCs w:val="28"/>
        </w:rPr>
        <w:t xml:space="preserve">ИНН/КПП: </w:t>
      </w:r>
      <w:r w:rsidRPr="00CA01C5">
        <w:rPr>
          <w:bCs/>
          <w:iCs/>
          <w:sz w:val="28"/>
          <w:szCs w:val="28"/>
          <w:u w:val="single"/>
        </w:rPr>
        <w:t xml:space="preserve">                                                                                                               </w:t>
      </w:r>
      <w:r w:rsidRPr="00CA01C5">
        <w:rPr>
          <w:bCs/>
          <w:iCs/>
          <w:sz w:val="28"/>
          <w:szCs w:val="28"/>
        </w:rPr>
        <w:t>.</w:t>
      </w:r>
    </w:p>
    <w:p w:rsidR="008B0850" w:rsidRPr="00CA01C5" w:rsidRDefault="008B0850" w:rsidP="008B0850">
      <w:pPr>
        <w:suppressAutoHyphens w:val="0"/>
        <w:ind w:left="357"/>
        <w:jc w:val="center"/>
        <w:rPr>
          <w:bCs/>
          <w:iCs/>
          <w:sz w:val="16"/>
          <w:szCs w:val="16"/>
        </w:rPr>
      </w:pPr>
      <w:r w:rsidRPr="00CA01C5">
        <w:rPr>
          <w:bCs/>
          <w:iCs/>
          <w:sz w:val="16"/>
          <w:szCs w:val="16"/>
        </w:rPr>
        <w:t>(номер, сведения о дате выдачи документа и выдавшем его органе)</w:t>
      </w:r>
    </w:p>
    <w:p w:rsidR="008B0850" w:rsidRPr="00CA01C5" w:rsidRDefault="008B0850" w:rsidP="00A951AF">
      <w:pPr>
        <w:numPr>
          <w:ilvl w:val="0"/>
          <w:numId w:val="27"/>
        </w:numPr>
        <w:suppressAutoHyphens w:val="0"/>
        <w:ind w:left="357" w:hanging="357"/>
        <w:rPr>
          <w:bCs/>
          <w:iCs/>
          <w:sz w:val="28"/>
          <w:szCs w:val="28"/>
        </w:rPr>
      </w:pPr>
      <w:r w:rsidRPr="00CA01C5">
        <w:rPr>
          <w:bCs/>
          <w:iCs/>
          <w:sz w:val="28"/>
          <w:szCs w:val="28"/>
        </w:rPr>
        <w:t>ОГРН/</w:t>
      </w:r>
      <w:r w:rsidRPr="00CA01C5">
        <w:rPr>
          <w:sz w:val="28"/>
          <w:szCs w:val="28"/>
        </w:rPr>
        <w:t xml:space="preserve"> ОГРНИП</w:t>
      </w:r>
      <w:r w:rsidRPr="00CA01C5">
        <w:rPr>
          <w:bCs/>
          <w:iCs/>
          <w:sz w:val="28"/>
          <w:szCs w:val="28"/>
          <w:u w:val="single"/>
        </w:rPr>
        <w:t xml:space="preserve">:                                           </w:t>
      </w:r>
      <w:r w:rsidRPr="00CA01C5">
        <w:rPr>
          <w:bCs/>
          <w:iCs/>
          <w:sz w:val="28"/>
          <w:szCs w:val="28"/>
        </w:rPr>
        <w:t>ОКПО</w:t>
      </w:r>
      <w:r w:rsidRPr="00CA01C5">
        <w:rPr>
          <w:bCs/>
          <w:iCs/>
          <w:sz w:val="28"/>
          <w:szCs w:val="28"/>
          <w:u w:val="single"/>
        </w:rPr>
        <w:t xml:space="preserve">                                              .</w:t>
      </w:r>
    </w:p>
    <w:p w:rsidR="008B0850" w:rsidRPr="00CA01C5" w:rsidRDefault="008B0850" w:rsidP="008B0850">
      <w:pPr>
        <w:suppressAutoHyphens w:val="0"/>
        <w:ind w:left="357"/>
        <w:rPr>
          <w:bCs/>
          <w:iCs/>
          <w:sz w:val="28"/>
          <w:szCs w:val="28"/>
        </w:rPr>
      </w:pPr>
      <w:r w:rsidRPr="00CA01C5">
        <w:rPr>
          <w:bCs/>
          <w:iCs/>
          <w:sz w:val="28"/>
          <w:szCs w:val="28"/>
        </w:rPr>
        <w:t xml:space="preserve">ОКТМО </w:t>
      </w:r>
      <w:r w:rsidRPr="00CA01C5">
        <w:rPr>
          <w:bCs/>
          <w:iCs/>
          <w:sz w:val="28"/>
          <w:szCs w:val="28"/>
          <w:u w:val="single"/>
        </w:rPr>
        <w:t xml:space="preserve">                                           </w:t>
      </w:r>
      <w:r w:rsidRPr="00CA01C5">
        <w:rPr>
          <w:bCs/>
          <w:iCs/>
          <w:sz w:val="28"/>
          <w:szCs w:val="28"/>
        </w:rPr>
        <w:t>, ОКОПФ</w:t>
      </w:r>
      <w:r w:rsidRPr="00CA01C5">
        <w:rPr>
          <w:bCs/>
          <w:iCs/>
          <w:sz w:val="28"/>
          <w:szCs w:val="28"/>
          <w:u w:val="single"/>
        </w:rPr>
        <w:t xml:space="preserve">                                                        </w:t>
      </w:r>
      <w:r w:rsidRPr="00CA01C5">
        <w:rPr>
          <w:bCs/>
          <w:iCs/>
          <w:sz w:val="28"/>
          <w:szCs w:val="28"/>
        </w:rPr>
        <w:t>.</w:t>
      </w:r>
    </w:p>
    <w:p w:rsidR="008B0850" w:rsidRPr="00CA01C5" w:rsidRDefault="008B0850" w:rsidP="00A951AF">
      <w:pPr>
        <w:numPr>
          <w:ilvl w:val="0"/>
          <w:numId w:val="27"/>
        </w:numPr>
        <w:suppressAutoHyphens w:val="0"/>
        <w:ind w:left="357" w:hanging="357"/>
        <w:rPr>
          <w:bCs/>
          <w:iCs/>
          <w:sz w:val="28"/>
          <w:szCs w:val="28"/>
        </w:rPr>
      </w:pPr>
      <w:r w:rsidRPr="00CA01C5">
        <w:rPr>
          <w:bCs/>
          <w:iCs/>
          <w:sz w:val="28"/>
          <w:szCs w:val="28"/>
        </w:rPr>
        <w:t>Почтовый адрес</w:t>
      </w:r>
      <w:r w:rsidRPr="00CA01C5">
        <w:rPr>
          <w:bCs/>
          <w:iCs/>
          <w:sz w:val="28"/>
          <w:szCs w:val="28"/>
          <w:u w:val="single"/>
        </w:rPr>
        <w:t xml:space="preserve">                                                                                                       </w:t>
      </w:r>
      <w:r w:rsidRPr="00CA01C5">
        <w:rPr>
          <w:bCs/>
          <w:iCs/>
          <w:sz w:val="28"/>
          <w:szCs w:val="28"/>
        </w:rPr>
        <w:t>.</w:t>
      </w:r>
    </w:p>
    <w:p w:rsidR="008B0850" w:rsidRPr="00CA01C5" w:rsidRDefault="008B0850" w:rsidP="008B0850">
      <w:pPr>
        <w:suppressAutoHyphens w:val="0"/>
        <w:ind w:firstLine="357"/>
        <w:rPr>
          <w:bCs/>
          <w:iCs/>
          <w:sz w:val="28"/>
          <w:szCs w:val="28"/>
        </w:rPr>
      </w:pPr>
      <w:r w:rsidRPr="00CA01C5">
        <w:rPr>
          <w:bCs/>
          <w:iCs/>
          <w:sz w:val="28"/>
          <w:szCs w:val="28"/>
        </w:rPr>
        <w:t>Телефон:+7(______) ________________________________________________</w:t>
      </w:r>
    </w:p>
    <w:p w:rsidR="008B0850" w:rsidRPr="00CA01C5" w:rsidRDefault="008B0850" w:rsidP="008B0850">
      <w:pPr>
        <w:suppressAutoHyphens w:val="0"/>
        <w:ind w:firstLine="357"/>
        <w:rPr>
          <w:bCs/>
          <w:iCs/>
          <w:sz w:val="28"/>
          <w:szCs w:val="28"/>
        </w:rPr>
      </w:pPr>
      <w:r w:rsidRPr="00CA01C5">
        <w:rPr>
          <w:bCs/>
          <w:iCs/>
          <w:sz w:val="28"/>
          <w:szCs w:val="28"/>
        </w:rPr>
        <w:t>Факс: +7 (______) __________________________________________________</w:t>
      </w:r>
    </w:p>
    <w:p w:rsidR="008B0850" w:rsidRPr="00CA01C5" w:rsidRDefault="008B0850" w:rsidP="008B0850">
      <w:pPr>
        <w:suppressAutoHyphens w:val="0"/>
        <w:ind w:firstLine="357"/>
        <w:rPr>
          <w:bCs/>
          <w:iCs/>
          <w:sz w:val="28"/>
          <w:szCs w:val="28"/>
        </w:rPr>
      </w:pPr>
      <w:r w:rsidRPr="00CA01C5">
        <w:rPr>
          <w:bCs/>
          <w:iCs/>
          <w:sz w:val="28"/>
          <w:szCs w:val="28"/>
        </w:rPr>
        <w:t>Адрес электронной почты __________________@_______________________</w:t>
      </w:r>
    </w:p>
    <w:p w:rsidR="008B0850" w:rsidRPr="00CA01C5" w:rsidRDefault="008B0850" w:rsidP="008B0850">
      <w:pPr>
        <w:suppressAutoHyphens w:val="0"/>
        <w:ind w:firstLine="357"/>
        <w:rPr>
          <w:bCs/>
          <w:iCs/>
          <w:sz w:val="28"/>
          <w:szCs w:val="28"/>
        </w:rPr>
      </w:pPr>
      <w:r w:rsidRPr="00CA01C5">
        <w:rPr>
          <w:bCs/>
          <w:iCs/>
          <w:sz w:val="28"/>
          <w:szCs w:val="28"/>
        </w:rPr>
        <w:t>Зарегистрированный адрес офиса_____________________________________</w:t>
      </w:r>
    </w:p>
    <w:p w:rsidR="008B0850" w:rsidRPr="00CA01C5" w:rsidRDefault="008B0850" w:rsidP="008B0850">
      <w:pPr>
        <w:suppressAutoHyphens w:val="0"/>
        <w:ind w:firstLine="357"/>
        <w:rPr>
          <w:bCs/>
          <w:iCs/>
          <w:sz w:val="28"/>
          <w:szCs w:val="28"/>
        </w:rPr>
      </w:pPr>
      <w:r w:rsidRPr="00CA01C5">
        <w:rPr>
          <w:bCs/>
          <w:iCs/>
          <w:sz w:val="28"/>
          <w:szCs w:val="28"/>
        </w:rPr>
        <w:t>Адрес сайта:_______________________________________________________</w:t>
      </w:r>
    </w:p>
    <w:p w:rsidR="008B0850" w:rsidRPr="00CA01C5" w:rsidRDefault="008B0850" w:rsidP="008B0850">
      <w:pPr>
        <w:suppressAutoHyphens w:val="0"/>
        <w:ind w:firstLine="357"/>
        <w:rPr>
          <w:bCs/>
          <w:iCs/>
          <w:sz w:val="28"/>
          <w:szCs w:val="28"/>
        </w:rPr>
      </w:pPr>
      <w:r w:rsidRPr="00CA01C5">
        <w:rPr>
          <w:bCs/>
          <w:iCs/>
          <w:sz w:val="28"/>
          <w:szCs w:val="28"/>
        </w:rPr>
        <w:t>Руководитель/</w:t>
      </w:r>
      <w:r w:rsidRPr="00CA01C5">
        <w:rPr>
          <w:sz w:val="28"/>
          <w:szCs w:val="28"/>
        </w:rPr>
        <w:t>ФИО индивидуального предпринимателя</w:t>
      </w:r>
      <w:r w:rsidRPr="00CA01C5">
        <w:rPr>
          <w:bCs/>
          <w:iCs/>
          <w:sz w:val="28"/>
          <w:szCs w:val="28"/>
        </w:rPr>
        <w:t xml:space="preserve">  _____________________________________________________</w:t>
      </w:r>
    </w:p>
    <w:p w:rsidR="008B0850" w:rsidRPr="00CA01C5" w:rsidRDefault="008B0850" w:rsidP="008B0850">
      <w:pPr>
        <w:suppressAutoHyphens w:val="0"/>
        <w:ind w:firstLine="357"/>
        <w:rPr>
          <w:bCs/>
          <w:iCs/>
          <w:sz w:val="28"/>
          <w:szCs w:val="28"/>
        </w:rPr>
      </w:pPr>
      <w:r w:rsidRPr="00CA01C5">
        <w:rPr>
          <w:bCs/>
          <w:iCs/>
          <w:sz w:val="28"/>
          <w:szCs w:val="28"/>
        </w:rPr>
        <w:t>Банковские реквизиты ______________________________________________</w:t>
      </w:r>
    </w:p>
    <w:p w:rsidR="008B0850" w:rsidRPr="00CA01C5" w:rsidRDefault="008B0850" w:rsidP="008B0850">
      <w:pPr>
        <w:suppressAutoHyphens w:val="0"/>
        <w:ind w:firstLine="357"/>
        <w:rPr>
          <w:bCs/>
          <w:iCs/>
          <w:sz w:val="28"/>
          <w:szCs w:val="28"/>
        </w:rPr>
      </w:pPr>
      <w:r w:rsidRPr="00CA01C5">
        <w:rPr>
          <w:bCs/>
          <w:iCs/>
          <w:sz w:val="28"/>
          <w:szCs w:val="28"/>
        </w:rPr>
        <w:t>Название и адрес филиалов и дочерних предприятий, ИНН/КПП (</w:t>
      </w:r>
      <w:r w:rsidRPr="00CA01C5">
        <w:rPr>
          <w:i/>
          <w:sz w:val="28"/>
          <w:szCs w:val="28"/>
        </w:rPr>
        <w:t xml:space="preserve">заполняется юридическими лицами) </w:t>
      </w:r>
      <w:r w:rsidRPr="00CA01C5">
        <w:rPr>
          <w:bCs/>
          <w:iCs/>
          <w:sz w:val="28"/>
          <w:szCs w:val="28"/>
        </w:rPr>
        <w:t>___________________________________</w:t>
      </w:r>
    </w:p>
    <w:p w:rsidR="008B0850" w:rsidRPr="00CA01C5" w:rsidRDefault="008B0850" w:rsidP="00A951AF">
      <w:pPr>
        <w:numPr>
          <w:ilvl w:val="0"/>
          <w:numId w:val="27"/>
        </w:numPr>
        <w:suppressAutoHyphens w:val="0"/>
        <w:ind w:left="357" w:hanging="357"/>
        <w:rPr>
          <w:bCs/>
          <w:iCs/>
          <w:sz w:val="28"/>
          <w:szCs w:val="28"/>
        </w:rPr>
      </w:pPr>
      <w:r w:rsidRPr="00CA01C5">
        <w:rPr>
          <w:bCs/>
          <w:iCs/>
          <w:sz w:val="28"/>
          <w:szCs w:val="28"/>
        </w:rPr>
        <w:t>Контактные лица:</w:t>
      </w:r>
    </w:p>
    <w:p w:rsidR="008B0850" w:rsidRPr="00CA01C5" w:rsidRDefault="008B0850" w:rsidP="008B0850">
      <w:pPr>
        <w:suppressAutoHyphens w:val="0"/>
        <w:jc w:val="both"/>
        <w:rPr>
          <w:bCs/>
          <w:iCs/>
          <w:sz w:val="28"/>
          <w:szCs w:val="28"/>
        </w:rPr>
      </w:pPr>
      <w:r w:rsidRPr="00CA01C5">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8B0850" w:rsidRPr="00CA01C5" w:rsidRDefault="008B0850" w:rsidP="008B0850">
      <w:pPr>
        <w:suppressAutoHyphens w:val="0"/>
        <w:ind w:left="645"/>
        <w:jc w:val="both"/>
        <w:rPr>
          <w:bCs/>
          <w:iCs/>
          <w:sz w:val="28"/>
          <w:szCs w:val="28"/>
        </w:rPr>
      </w:pPr>
    </w:p>
    <w:p w:rsidR="008B0850" w:rsidRPr="00CA01C5" w:rsidRDefault="008B0850" w:rsidP="008B0850">
      <w:pPr>
        <w:suppressAutoHyphens w:val="0"/>
        <w:ind w:left="645"/>
        <w:rPr>
          <w:bCs/>
          <w:iCs/>
          <w:sz w:val="28"/>
          <w:szCs w:val="28"/>
        </w:rPr>
      </w:pPr>
      <w:r w:rsidRPr="00CA01C5">
        <w:rPr>
          <w:bCs/>
          <w:iCs/>
          <w:sz w:val="28"/>
          <w:szCs w:val="28"/>
        </w:rPr>
        <w:t>Справки по общим вопросам и вопросам управления: _________________</w:t>
      </w:r>
    </w:p>
    <w:p w:rsidR="008B0850" w:rsidRPr="00CA01C5" w:rsidRDefault="008B0850" w:rsidP="008B0850">
      <w:pPr>
        <w:suppressAutoHyphens w:val="0"/>
        <w:ind w:left="6203" w:firstLine="149"/>
        <w:rPr>
          <w:bCs/>
          <w:iCs/>
          <w:sz w:val="16"/>
          <w:szCs w:val="16"/>
        </w:rPr>
      </w:pPr>
      <w:r w:rsidRPr="00CA01C5">
        <w:rPr>
          <w:bCs/>
          <w:iCs/>
          <w:sz w:val="16"/>
          <w:szCs w:val="16"/>
        </w:rPr>
        <w:t>Контактное лицо (должность, ФИО, телефон)</w:t>
      </w:r>
    </w:p>
    <w:p w:rsidR="008B0850" w:rsidRPr="00CA01C5" w:rsidRDefault="008B0850" w:rsidP="008B0850">
      <w:pPr>
        <w:suppressAutoHyphens w:val="0"/>
        <w:ind w:left="645"/>
        <w:rPr>
          <w:bCs/>
          <w:iCs/>
          <w:sz w:val="28"/>
          <w:szCs w:val="28"/>
        </w:rPr>
      </w:pPr>
      <w:r w:rsidRPr="00CA01C5">
        <w:rPr>
          <w:bCs/>
          <w:iCs/>
          <w:sz w:val="28"/>
          <w:szCs w:val="28"/>
        </w:rPr>
        <w:t>Справки по кадровым вопросам: ___________________________________</w:t>
      </w:r>
    </w:p>
    <w:p w:rsidR="008B0850" w:rsidRPr="00CA01C5" w:rsidRDefault="008B0850" w:rsidP="008B0850">
      <w:pPr>
        <w:suppressAutoHyphens w:val="0"/>
        <w:ind w:left="6203" w:firstLine="149"/>
        <w:rPr>
          <w:bCs/>
          <w:iCs/>
          <w:sz w:val="16"/>
          <w:szCs w:val="16"/>
        </w:rPr>
      </w:pPr>
      <w:r w:rsidRPr="00CA01C5">
        <w:rPr>
          <w:bCs/>
          <w:iCs/>
          <w:sz w:val="16"/>
          <w:szCs w:val="16"/>
        </w:rPr>
        <w:t>Контактное лицо (должность, ФИО, телефон)</w:t>
      </w:r>
    </w:p>
    <w:p w:rsidR="008B0850" w:rsidRPr="00CA01C5" w:rsidRDefault="008B0850" w:rsidP="008B0850">
      <w:pPr>
        <w:suppressAutoHyphens w:val="0"/>
        <w:ind w:left="645"/>
        <w:rPr>
          <w:bCs/>
          <w:iCs/>
          <w:sz w:val="28"/>
          <w:szCs w:val="28"/>
        </w:rPr>
      </w:pPr>
      <w:r w:rsidRPr="00CA01C5">
        <w:rPr>
          <w:bCs/>
          <w:iCs/>
          <w:sz w:val="28"/>
          <w:szCs w:val="28"/>
        </w:rPr>
        <w:t>Справки по техническим вопросам: ________________________________</w:t>
      </w:r>
    </w:p>
    <w:p w:rsidR="008B0850" w:rsidRPr="00CA01C5" w:rsidRDefault="008B0850" w:rsidP="008B0850">
      <w:pPr>
        <w:suppressAutoHyphens w:val="0"/>
        <w:ind w:left="6203" w:firstLine="149"/>
        <w:rPr>
          <w:bCs/>
          <w:iCs/>
          <w:sz w:val="16"/>
          <w:szCs w:val="16"/>
        </w:rPr>
      </w:pPr>
      <w:r w:rsidRPr="00CA01C5">
        <w:rPr>
          <w:bCs/>
          <w:iCs/>
          <w:sz w:val="16"/>
          <w:szCs w:val="16"/>
        </w:rPr>
        <w:t>Контактное лицо (должность, ФИО, телефон)</w:t>
      </w:r>
    </w:p>
    <w:p w:rsidR="008B0850" w:rsidRPr="00CA01C5" w:rsidRDefault="008B0850" w:rsidP="008B0850">
      <w:pPr>
        <w:suppressAutoHyphens w:val="0"/>
        <w:ind w:left="645"/>
        <w:rPr>
          <w:bCs/>
          <w:iCs/>
          <w:sz w:val="28"/>
          <w:szCs w:val="28"/>
        </w:rPr>
      </w:pPr>
      <w:r w:rsidRPr="00CA01C5">
        <w:rPr>
          <w:bCs/>
          <w:iCs/>
          <w:sz w:val="28"/>
          <w:szCs w:val="28"/>
        </w:rPr>
        <w:t>Справки по финансовым вопросам: _________________________________</w:t>
      </w:r>
    </w:p>
    <w:p w:rsidR="008B0850" w:rsidRPr="00CA01C5" w:rsidRDefault="008B0850" w:rsidP="008B0850">
      <w:pPr>
        <w:suppressAutoHyphens w:val="0"/>
        <w:ind w:left="6203" w:firstLine="149"/>
        <w:rPr>
          <w:bCs/>
          <w:iCs/>
          <w:sz w:val="16"/>
          <w:szCs w:val="16"/>
        </w:rPr>
      </w:pPr>
      <w:r w:rsidRPr="00CA01C5">
        <w:rPr>
          <w:bCs/>
          <w:iCs/>
          <w:sz w:val="16"/>
          <w:szCs w:val="16"/>
        </w:rPr>
        <w:t>Контактное лицо (должность, ФИО, телефон)</w:t>
      </w:r>
    </w:p>
    <w:p w:rsidR="008B0850" w:rsidRPr="00CA01C5" w:rsidRDefault="008B0850" w:rsidP="00A951AF">
      <w:pPr>
        <w:numPr>
          <w:ilvl w:val="0"/>
          <w:numId w:val="27"/>
        </w:numPr>
        <w:suppressAutoHyphens w:val="0"/>
        <w:ind w:left="0" w:firstLine="357"/>
        <w:jc w:val="both"/>
        <w:rPr>
          <w:bCs/>
          <w:iCs/>
          <w:sz w:val="28"/>
          <w:szCs w:val="28"/>
        </w:rPr>
      </w:pPr>
      <w:r w:rsidRPr="00CA01C5">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CA01C5">
        <w:rPr>
          <w:bCs/>
          <w:iCs/>
          <w:sz w:val="28"/>
          <w:szCs w:val="28"/>
          <w:vertAlign w:val="superscript"/>
        </w:rPr>
        <w:footnoteReference w:id="5"/>
      </w:r>
      <w:r w:rsidRPr="00CA01C5">
        <w:rPr>
          <w:bCs/>
          <w:iCs/>
          <w:sz w:val="28"/>
          <w:szCs w:val="28"/>
        </w:rPr>
        <w:t>:</w:t>
      </w:r>
    </w:p>
    <w:p w:rsidR="008B0850" w:rsidRPr="00CA01C5" w:rsidRDefault="008B0850" w:rsidP="008B0850">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8"/>
        <w:gridCol w:w="4823"/>
        <w:gridCol w:w="1277"/>
        <w:gridCol w:w="141"/>
        <w:gridCol w:w="1479"/>
        <w:gridCol w:w="1642"/>
      </w:tblGrid>
      <w:tr w:rsidR="008B0850" w:rsidRPr="00CA01C5" w:rsidTr="002A1668">
        <w:trPr>
          <w:trHeight w:val="501"/>
        </w:trPr>
        <w:tc>
          <w:tcPr>
            <w:tcW w:w="567" w:type="dxa"/>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jc w:val="center"/>
              <w:rPr>
                <w:b/>
                <w:bCs/>
                <w:iCs/>
              </w:rPr>
            </w:pPr>
            <w:r w:rsidRPr="00CA01C5">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jc w:val="center"/>
              <w:rPr>
                <w:b/>
                <w:bCs/>
                <w:iCs/>
              </w:rPr>
            </w:pPr>
            <w:r w:rsidRPr="00CA01C5">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jc w:val="center"/>
              <w:rPr>
                <w:b/>
                <w:bCs/>
                <w:iCs/>
              </w:rPr>
            </w:pPr>
            <w:r w:rsidRPr="00CA01C5">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jc w:val="center"/>
              <w:rPr>
                <w:b/>
                <w:bCs/>
                <w:iCs/>
              </w:rPr>
            </w:pPr>
            <w:r w:rsidRPr="00CA01C5">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jc w:val="center"/>
              <w:rPr>
                <w:b/>
                <w:bCs/>
                <w:iCs/>
              </w:rPr>
            </w:pPr>
            <w:r w:rsidRPr="00CA01C5">
              <w:rPr>
                <w:b/>
                <w:bCs/>
                <w:iCs/>
              </w:rPr>
              <w:t>Показатель</w:t>
            </w:r>
          </w:p>
        </w:tc>
      </w:tr>
      <w:tr w:rsidR="008B0850" w:rsidRPr="00CA01C5" w:rsidTr="002A1668">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jc w:val="center"/>
              <w:rPr>
                <w:b/>
                <w:bCs/>
                <w:iCs/>
                <w:sz w:val="20"/>
                <w:szCs w:val="20"/>
              </w:rPr>
            </w:pPr>
            <w:r w:rsidRPr="00CA01C5">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jc w:val="center"/>
              <w:rPr>
                <w:b/>
                <w:bCs/>
                <w:iCs/>
                <w:sz w:val="20"/>
                <w:szCs w:val="20"/>
              </w:rPr>
            </w:pPr>
            <w:r w:rsidRPr="00CA01C5">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jc w:val="center"/>
              <w:rPr>
                <w:b/>
                <w:bCs/>
                <w:iCs/>
                <w:sz w:val="20"/>
                <w:szCs w:val="20"/>
              </w:rPr>
            </w:pPr>
            <w:r w:rsidRPr="00CA01C5">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jc w:val="center"/>
              <w:rPr>
                <w:b/>
                <w:bCs/>
                <w:iCs/>
                <w:sz w:val="20"/>
                <w:szCs w:val="20"/>
              </w:rPr>
            </w:pPr>
            <w:r w:rsidRPr="00CA01C5">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jc w:val="center"/>
              <w:rPr>
                <w:b/>
                <w:bCs/>
                <w:iCs/>
                <w:sz w:val="20"/>
                <w:szCs w:val="20"/>
              </w:rPr>
            </w:pPr>
            <w:r w:rsidRPr="00CA01C5">
              <w:rPr>
                <w:b/>
                <w:bCs/>
                <w:iCs/>
                <w:sz w:val="20"/>
                <w:szCs w:val="20"/>
              </w:rPr>
              <w:t>5</w:t>
            </w:r>
          </w:p>
        </w:tc>
      </w:tr>
      <w:tr w:rsidR="008B0850" w:rsidRPr="00CA01C5" w:rsidTr="002A1668">
        <w:tc>
          <w:tcPr>
            <w:tcW w:w="567" w:type="dxa"/>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rPr>
            </w:pPr>
            <w:r w:rsidRPr="00CA01C5">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sz w:val="20"/>
                <w:szCs w:val="20"/>
              </w:rPr>
            </w:pPr>
            <w:r w:rsidRPr="00CA01C5">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sz w:val="20"/>
                <w:szCs w:val="20"/>
              </w:rPr>
            </w:pPr>
            <w:r w:rsidRPr="00CA01C5">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8B0850" w:rsidRPr="00CA01C5" w:rsidRDefault="008B0850" w:rsidP="002A1668">
            <w:pPr>
              <w:suppressAutoHyphens w:val="0"/>
              <w:rPr>
                <w:b/>
                <w:bCs/>
                <w:i/>
                <w:iCs/>
              </w:rPr>
            </w:pPr>
          </w:p>
        </w:tc>
      </w:tr>
      <w:tr w:rsidR="008B0850" w:rsidRPr="00CA01C5" w:rsidTr="002A1668">
        <w:trPr>
          <w:trHeight w:val="1156"/>
        </w:trPr>
        <w:tc>
          <w:tcPr>
            <w:tcW w:w="567" w:type="dxa"/>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rPr>
            </w:pPr>
            <w:r w:rsidRPr="00CA01C5">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autoSpaceDE w:val="0"/>
              <w:autoSpaceDN w:val="0"/>
              <w:adjustRightInd w:val="0"/>
              <w:rPr>
                <w:b/>
                <w:bCs/>
                <w:i/>
                <w:iCs/>
                <w:sz w:val="20"/>
                <w:szCs w:val="20"/>
                <w:lang w:eastAsia="ru-RU"/>
              </w:rPr>
            </w:pPr>
            <w:r w:rsidRPr="00CA01C5">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CA01C5">
              <w:rPr>
                <w:b/>
                <w:bCs/>
                <w:i/>
                <w:iCs/>
                <w:sz w:val="20"/>
                <w:szCs w:val="20"/>
                <w:vertAlign w:val="superscript"/>
                <w:lang w:eastAsia="ru-RU"/>
              </w:rPr>
              <w:footnoteReference w:id="6"/>
            </w:r>
            <w:r w:rsidRPr="00CA01C5">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sz w:val="20"/>
                <w:szCs w:val="20"/>
              </w:rPr>
            </w:pPr>
            <w:r w:rsidRPr="00CA01C5">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8B0850" w:rsidRPr="00CA01C5" w:rsidRDefault="008B0850" w:rsidP="002A1668">
            <w:pPr>
              <w:suppressAutoHyphens w:val="0"/>
              <w:rPr>
                <w:b/>
                <w:bCs/>
                <w:i/>
                <w:iCs/>
              </w:rPr>
            </w:pPr>
          </w:p>
        </w:tc>
      </w:tr>
      <w:tr w:rsidR="008B0850" w:rsidRPr="00CA01C5" w:rsidTr="002A1668">
        <w:tc>
          <w:tcPr>
            <w:tcW w:w="567" w:type="dxa"/>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rPr>
            </w:pPr>
            <w:r w:rsidRPr="00CA01C5">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autoSpaceDE w:val="0"/>
              <w:autoSpaceDN w:val="0"/>
              <w:adjustRightInd w:val="0"/>
              <w:rPr>
                <w:b/>
                <w:bCs/>
                <w:i/>
                <w:iCs/>
                <w:sz w:val="20"/>
                <w:szCs w:val="20"/>
                <w:lang w:eastAsia="ru-RU"/>
              </w:rPr>
            </w:pPr>
            <w:r w:rsidRPr="00CA01C5">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sz w:val="20"/>
                <w:szCs w:val="20"/>
              </w:rPr>
            </w:pPr>
            <w:r w:rsidRPr="00CA01C5">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CA01C5" w:rsidRDefault="008B0850" w:rsidP="002A1668">
            <w:pPr>
              <w:suppressAutoHyphens w:val="0"/>
              <w:rPr>
                <w:b/>
                <w:bCs/>
                <w:i/>
                <w:iCs/>
              </w:rPr>
            </w:pPr>
          </w:p>
        </w:tc>
      </w:tr>
      <w:tr w:rsidR="008B0850" w:rsidRPr="00CA01C5" w:rsidTr="002A1668">
        <w:tc>
          <w:tcPr>
            <w:tcW w:w="567" w:type="dxa"/>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rPr>
            </w:pPr>
            <w:r w:rsidRPr="00CA01C5">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autoSpaceDE w:val="0"/>
              <w:autoSpaceDN w:val="0"/>
              <w:adjustRightInd w:val="0"/>
              <w:rPr>
                <w:b/>
                <w:bCs/>
                <w:i/>
                <w:iCs/>
                <w:sz w:val="20"/>
                <w:szCs w:val="20"/>
                <w:lang w:eastAsia="ru-RU"/>
              </w:rPr>
            </w:pPr>
            <w:r w:rsidRPr="00CA01C5">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sz w:val="20"/>
                <w:szCs w:val="20"/>
              </w:rPr>
            </w:pPr>
            <w:r w:rsidRPr="00CA01C5">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CA01C5" w:rsidRDefault="008B0850" w:rsidP="002A1668">
            <w:pPr>
              <w:suppressAutoHyphens w:val="0"/>
              <w:rPr>
                <w:b/>
                <w:bCs/>
                <w:i/>
                <w:iCs/>
              </w:rPr>
            </w:pPr>
          </w:p>
        </w:tc>
      </w:tr>
      <w:tr w:rsidR="008B0850" w:rsidRPr="00CA01C5" w:rsidTr="002A1668">
        <w:tc>
          <w:tcPr>
            <w:tcW w:w="567" w:type="dxa"/>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rPr>
            </w:pPr>
            <w:r w:rsidRPr="00CA01C5">
              <w:rPr>
                <w:b/>
                <w:bCs/>
                <w:i/>
                <w:iCs/>
              </w:rPr>
              <w:t>5.</w:t>
            </w:r>
          </w:p>
        </w:tc>
        <w:tc>
          <w:tcPr>
            <w:tcW w:w="4820" w:type="dxa"/>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autoSpaceDE w:val="0"/>
              <w:autoSpaceDN w:val="0"/>
              <w:adjustRightInd w:val="0"/>
              <w:rPr>
                <w:b/>
                <w:bCs/>
                <w:i/>
                <w:iCs/>
                <w:sz w:val="20"/>
                <w:szCs w:val="20"/>
                <w:lang w:eastAsia="ru-RU"/>
              </w:rPr>
            </w:pPr>
            <w:r w:rsidRPr="00CA01C5">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sz w:val="20"/>
                <w:szCs w:val="20"/>
              </w:rPr>
            </w:pPr>
            <w:r w:rsidRPr="00CA01C5">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CA01C5" w:rsidRDefault="008B0850" w:rsidP="002A1668">
            <w:pPr>
              <w:suppressAutoHyphens w:val="0"/>
              <w:rPr>
                <w:b/>
                <w:bCs/>
                <w:i/>
                <w:iCs/>
              </w:rPr>
            </w:pPr>
          </w:p>
        </w:tc>
      </w:tr>
      <w:tr w:rsidR="008B0850" w:rsidRPr="00CA01C5" w:rsidTr="002A1668">
        <w:tc>
          <w:tcPr>
            <w:tcW w:w="567" w:type="dxa"/>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rPr>
            </w:pPr>
            <w:r w:rsidRPr="00CA01C5">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autoSpaceDE w:val="0"/>
              <w:autoSpaceDN w:val="0"/>
              <w:adjustRightInd w:val="0"/>
              <w:rPr>
                <w:b/>
                <w:bCs/>
                <w:i/>
                <w:iCs/>
                <w:sz w:val="20"/>
                <w:szCs w:val="20"/>
                <w:lang w:eastAsia="ru-RU"/>
              </w:rPr>
            </w:pPr>
            <w:r w:rsidRPr="00CA01C5">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sz w:val="20"/>
                <w:szCs w:val="20"/>
              </w:rPr>
            </w:pPr>
            <w:r w:rsidRPr="00CA01C5">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CA01C5" w:rsidRDefault="008B0850" w:rsidP="002A1668">
            <w:pPr>
              <w:suppressAutoHyphens w:val="0"/>
              <w:rPr>
                <w:b/>
                <w:bCs/>
                <w:i/>
                <w:iCs/>
                <w:sz w:val="20"/>
                <w:szCs w:val="20"/>
              </w:rPr>
            </w:pPr>
          </w:p>
        </w:tc>
      </w:tr>
      <w:tr w:rsidR="008B0850" w:rsidRPr="00CA01C5" w:rsidTr="002A1668">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rPr>
            </w:pPr>
            <w:r w:rsidRPr="00CA01C5">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sz w:val="20"/>
                <w:szCs w:val="20"/>
              </w:rPr>
            </w:pPr>
            <w:r w:rsidRPr="00CA01C5">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sz w:val="20"/>
                <w:szCs w:val="20"/>
              </w:rPr>
            </w:pPr>
            <w:r w:rsidRPr="00CA01C5">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sz w:val="20"/>
                <w:szCs w:val="20"/>
              </w:rPr>
            </w:pPr>
            <w:r w:rsidRPr="00CA01C5">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sz w:val="20"/>
                <w:szCs w:val="20"/>
              </w:rPr>
            </w:pPr>
            <w:r w:rsidRPr="00CA01C5">
              <w:rPr>
                <w:b/>
                <w:bCs/>
                <w:i/>
                <w:iCs/>
                <w:sz w:val="20"/>
                <w:szCs w:val="20"/>
              </w:rPr>
              <w:t>указывается количество человек (за предшествующий календарный год)</w:t>
            </w:r>
          </w:p>
        </w:tc>
      </w:tr>
      <w:tr w:rsidR="008B0850" w:rsidRPr="00CA01C5" w:rsidTr="002A1668">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CA01C5" w:rsidRDefault="008B0850" w:rsidP="002A166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CA01C5" w:rsidRDefault="008B0850" w:rsidP="002A166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sz w:val="20"/>
                <w:szCs w:val="20"/>
              </w:rPr>
            </w:pPr>
            <w:r w:rsidRPr="00CA01C5">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CA01C5" w:rsidRDefault="008B0850" w:rsidP="002A166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CA01C5" w:rsidRDefault="008B0850" w:rsidP="002A1668">
            <w:pPr>
              <w:suppressAutoHyphens w:val="0"/>
              <w:rPr>
                <w:b/>
                <w:bCs/>
                <w:i/>
                <w:iCs/>
                <w:sz w:val="20"/>
                <w:szCs w:val="20"/>
              </w:rPr>
            </w:pPr>
          </w:p>
        </w:tc>
      </w:tr>
      <w:tr w:rsidR="008B0850" w:rsidRPr="00CA01C5" w:rsidTr="002A1668">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rPr>
            </w:pPr>
            <w:r w:rsidRPr="00CA01C5">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8B0850" w:rsidRPr="00CA01C5" w:rsidRDefault="008B0850" w:rsidP="002A1668">
            <w:pPr>
              <w:suppressAutoHyphens w:val="0"/>
              <w:rPr>
                <w:b/>
                <w:bCs/>
                <w:i/>
                <w:iCs/>
                <w:sz w:val="20"/>
                <w:szCs w:val="20"/>
              </w:rPr>
            </w:pPr>
            <w:r w:rsidRPr="00CA01C5">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sz w:val="20"/>
                <w:szCs w:val="20"/>
              </w:rPr>
            </w:pPr>
            <w:r w:rsidRPr="00CA01C5">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sz w:val="20"/>
                <w:szCs w:val="20"/>
              </w:rPr>
            </w:pPr>
            <w:r w:rsidRPr="00CA01C5">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sz w:val="20"/>
                <w:szCs w:val="20"/>
              </w:rPr>
            </w:pPr>
            <w:r w:rsidRPr="00CA01C5">
              <w:rPr>
                <w:b/>
                <w:bCs/>
                <w:i/>
                <w:iCs/>
                <w:sz w:val="20"/>
                <w:szCs w:val="20"/>
              </w:rPr>
              <w:t>указывается в млн. рублей (за предшествующий календарный год)</w:t>
            </w:r>
          </w:p>
        </w:tc>
      </w:tr>
      <w:tr w:rsidR="008B0850" w:rsidRPr="00CA01C5" w:rsidTr="002A1668">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CA01C5" w:rsidRDefault="008B0850" w:rsidP="002A166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CA01C5" w:rsidRDefault="008B0850" w:rsidP="002A166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sz w:val="20"/>
                <w:szCs w:val="20"/>
              </w:rPr>
            </w:pPr>
            <w:r w:rsidRPr="00CA01C5">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CA01C5" w:rsidRDefault="008B0850" w:rsidP="002A166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CA01C5" w:rsidRDefault="008B0850" w:rsidP="002A1668">
            <w:pPr>
              <w:suppressAutoHyphens w:val="0"/>
              <w:rPr>
                <w:b/>
                <w:bCs/>
                <w:i/>
                <w:iCs/>
                <w:sz w:val="20"/>
                <w:szCs w:val="20"/>
              </w:rPr>
            </w:pPr>
          </w:p>
        </w:tc>
      </w:tr>
      <w:tr w:rsidR="008B0850" w:rsidRPr="00CA01C5" w:rsidTr="002A1668">
        <w:tc>
          <w:tcPr>
            <w:tcW w:w="567" w:type="dxa"/>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rPr>
            </w:pPr>
            <w:r w:rsidRPr="00CA01C5">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sz w:val="20"/>
                <w:szCs w:val="20"/>
              </w:rPr>
            </w:pPr>
            <w:r w:rsidRPr="00CA01C5">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CA01C5" w:rsidRDefault="008B0850" w:rsidP="002A1668">
            <w:pPr>
              <w:suppressAutoHyphens w:val="0"/>
              <w:rPr>
                <w:b/>
                <w:bCs/>
                <w:i/>
                <w:iCs/>
                <w:sz w:val="20"/>
                <w:szCs w:val="20"/>
              </w:rPr>
            </w:pPr>
          </w:p>
        </w:tc>
      </w:tr>
      <w:tr w:rsidR="008B0850" w:rsidRPr="00CA01C5" w:rsidTr="002A1668">
        <w:tc>
          <w:tcPr>
            <w:tcW w:w="567" w:type="dxa"/>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rPr>
            </w:pPr>
            <w:r w:rsidRPr="00CA01C5">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sz w:val="20"/>
                <w:szCs w:val="20"/>
              </w:rPr>
            </w:pPr>
            <w:r w:rsidRPr="00CA01C5">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8B0850" w:rsidRPr="00CA01C5" w:rsidRDefault="008B0850" w:rsidP="002A1668">
            <w:pPr>
              <w:suppressAutoHyphens w:val="0"/>
              <w:rPr>
                <w:b/>
                <w:bCs/>
                <w:i/>
                <w:iCs/>
                <w:sz w:val="20"/>
                <w:szCs w:val="20"/>
              </w:rPr>
            </w:pPr>
            <w:r w:rsidRPr="00CA01C5">
              <w:rPr>
                <w:b/>
                <w:bCs/>
                <w:i/>
                <w:iCs/>
                <w:sz w:val="20"/>
                <w:szCs w:val="20"/>
              </w:rPr>
              <w:t>лица,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CA01C5" w:rsidRDefault="008B0850" w:rsidP="002A1668">
            <w:pPr>
              <w:suppressAutoHyphens w:val="0"/>
              <w:rPr>
                <w:b/>
                <w:bCs/>
                <w:i/>
                <w:iCs/>
                <w:sz w:val="20"/>
                <w:szCs w:val="20"/>
              </w:rPr>
            </w:pPr>
          </w:p>
        </w:tc>
      </w:tr>
      <w:tr w:rsidR="008B0850" w:rsidRPr="00CA01C5" w:rsidTr="002A1668">
        <w:tc>
          <w:tcPr>
            <w:tcW w:w="567" w:type="dxa"/>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rPr>
            </w:pPr>
            <w:r w:rsidRPr="00CA01C5">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sz w:val="20"/>
                <w:szCs w:val="20"/>
              </w:rPr>
            </w:pPr>
            <w:r w:rsidRPr="00CA01C5">
              <w:rPr>
                <w:b/>
                <w:bCs/>
                <w:i/>
                <w:iCs/>
                <w:sz w:val="20"/>
                <w:szCs w:val="20"/>
              </w:rPr>
              <w:t>Сведения о производимых субъектами МСП товарах, работах, услугах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CA01C5" w:rsidRDefault="008B0850" w:rsidP="002A1668">
            <w:pPr>
              <w:suppressAutoHyphens w:val="0"/>
              <w:rPr>
                <w:b/>
                <w:bCs/>
                <w:i/>
                <w:iCs/>
                <w:sz w:val="20"/>
                <w:szCs w:val="20"/>
              </w:rPr>
            </w:pPr>
          </w:p>
        </w:tc>
      </w:tr>
      <w:tr w:rsidR="008B0850" w:rsidRPr="00CA01C5" w:rsidTr="002A1668">
        <w:tc>
          <w:tcPr>
            <w:tcW w:w="567" w:type="dxa"/>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rPr>
            </w:pPr>
            <w:r w:rsidRPr="00CA01C5">
              <w:rPr>
                <w:b/>
                <w:bCs/>
                <w:i/>
                <w:iCs/>
              </w:rPr>
              <w:t>12</w:t>
            </w:r>
            <w:r w:rsidRPr="00CA01C5">
              <w:rPr>
                <w:b/>
                <w:bCs/>
                <w:i/>
                <w:iCs/>
                <w:vertAlign w:val="superscript"/>
              </w:rPr>
              <w:footnoteReference w:id="7"/>
            </w:r>
            <w:r w:rsidRPr="00CA01C5">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sz w:val="20"/>
                <w:szCs w:val="20"/>
              </w:rPr>
            </w:pPr>
            <w:r w:rsidRPr="00CA01C5">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sz w:val="20"/>
                <w:szCs w:val="20"/>
              </w:rPr>
            </w:pPr>
            <w:r w:rsidRPr="00CA01C5">
              <w:rPr>
                <w:b/>
                <w:bCs/>
                <w:i/>
                <w:iCs/>
                <w:sz w:val="20"/>
                <w:szCs w:val="20"/>
              </w:rPr>
              <w:t>да (нет)</w:t>
            </w:r>
          </w:p>
        </w:tc>
      </w:tr>
      <w:tr w:rsidR="008B0850" w:rsidRPr="00CA01C5" w:rsidTr="002A1668">
        <w:tc>
          <w:tcPr>
            <w:tcW w:w="567" w:type="dxa"/>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rPr>
            </w:pPr>
            <w:r w:rsidRPr="00CA01C5">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sz w:val="20"/>
                <w:szCs w:val="20"/>
              </w:rPr>
            </w:pPr>
            <w:r w:rsidRPr="00CA01C5">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sz w:val="20"/>
                <w:szCs w:val="20"/>
              </w:rPr>
            </w:pPr>
            <w:r w:rsidRPr="00CA01C5">
              <w:rPr>
                <w:b/>
                <w:bCs/>
                <w:i/>
                <w:iCs/>
                <w:sz w:val="20"/>
                <w:szCs w:val="20"/>
              </w:rPr>
              <w:t>да (нет)</w:t>
            </w:r>
          </w:p>
          <w:p w:rsidR="008B0850" w:rsidRPr="00CA01C5" w:rsidRDefault="008B0850" w:rsidP="002A1668">
            <w:pPr>
              <w:suppressAutoHyphens w:val="0"/>
              <w:rPr>
                <w:b/>
                <w:bCs/>
                <w:i/>
                <w:iCs/>
                <w:sz w:val="20"/>
                <w:szCs w:val="20"/>
              </w:rPr>
            </w:pPr>
            <w:r w:rsidRPr="00CA01C5">
              <w:rPr>
                <w:b/>
                <w:bCs/>
                <w:i/>
                <w:iCs/>
                <w:sz w:val="20"/>
                <w:szCs w:val="20"/>
              </w:rPr>
              <w:t>(в случае участия - наименование заказчика, реализующего программу партнерства)</w:t>
            </w:r>
          </w:p>
        </w:tc>
      </w:tr>
      <w:tr w:rsidR="008B0850" w:rsidRPr="00CA01C5" w:rsidTr="002A1668">
        <w:tc>
          <w:tcPr>
            <w:tcW w:w="567" w:type="dxa"/>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rPr>
            </w:pPr>
            <w:r w:rsidRPr="00CA01C5">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sz w:val="20"/>
                <w:szCs w:val="20"/>
              </w:rPr>
            </w:pPr>
            <w:r w:rsidRPr="00CA01C5">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sz w:val="20"/>
                <w:szCs w:val="20"/>
              </w:rPr>
            </w:pPr>
            <w:r w:rsidRPr="00CA01C5">
              <w:rPr>
                <w:b/>
                <w:bCs/>
                <w:i/>
                <w:iCs/>
                <w:sz w:val="20"/>
                <w:szCs w:val="20"/>
              </w:rPr>
              <w:t>да (нет)</w:t>
            </w:r>
          </w:p>
          <w:p w:rsidR="008B0850" w:rsidRPr="00CA01C5" w:rsidRDefault="008B0850" w:rsidP="002A1668">
            <w:pPr>
              <w:suppressAutoHyphens w:val="0"/>
              <w:rPr>
                <w:b/>
                <w:bCs/>
                <w:i/>
                <w:iCs/>
                <w:sz w:val="20"/>
                <w:szCs w:val="20"/>
              </w:rPr>
            </w:pPr>
            <w:r w:rsidRPr="00CA01C5">
              <w:rPr>
                <w:b/>
                <w:bCs/>
                <w:i/>
                <w:iCs/>
                <w:sz w:val="20"/>
                <w:szCs w:val="20"/>
              </w:rPr>
              <w:t>(при наличии - количество исполненных контрактов или договоров и общая сумма)</w:t>
            </w:r>
          </w:p>
        </w:tc>
      </w:tr>
      <w:tr w:rsidR="008B0850" w:rsidRPr="00CA01C5" w:rsidTr="002A1668">
        <w:tc>
          <w:tcPr>
            <w:tcW w:w="567" w:type="dxa"/>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rPr>
            </w:pPr>
            <w:r w:rsidRPr="00CA01C5">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sz w:val="20"/>
                <w:szCs w:val="20"/>
              </w:rPr>
            </w:pPr>
            <w:r w:rsidRPr="00CA01C5">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sz w:val="20"/>
                <w:szCs w:val="20"/>
              </w:rPr>
            </w:pPr>
            <w:r w:rsidRPr="00CA01C5">
              <w:rPr>
                <w:b/>
                <w:bCs/>
                <w:i/>
                <w:iCs/>
                <w:sz w:val="20"/>
                <w:szCs w:val="20"/>
              </w:rPr>
              <w:t>да (нет)</w:t>
            </w:r>
          </w:p>
        </w:tc>
      </w:tr>
      <w:tr w:rsidR="008B0850" w:rsidRPr="00CA01C5" w:rsidTr="002A1668">
        <w:tc>
          <w:tcPr>
            <w:tcW w:w="567" w:type="dxa"/>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rPr>
            </w:pPr>
            <w:r w:rsidRPr="00CA01C5">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sz w:val="20"/>
                <w:szCs w:val="20"/>
              </w:rPr>
            </w:pPr>
            <w:r w:rsidRPr="00CA01C5">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CA01C5" w:rsidRDefault="008B0850" w:rsidP="002A1668">
            <w:pPr>
              <w:suppressAutoHyphens w:val="0"/>
              <w:rPr>
                <w:b/>
                <w:bCs/>
                <w:i/>
                <w:iCs/>
                <w:sz w:val="20"/>
                <w:szCs w:val="20"/>
              </w:rPr>
            </w:pPr>
            <w:r w:rsidRPr="00CA01C5">
              <w:rPr>
                <w:b/>
                <w:bCs/>
                <w:i/>
                <w:iCs/>
                <w:sz w:val="20"/>
                <w:szCs w:val="20"/>
              </w:rPr>
              <w:t>да (нет)</w:t>
            </w:r>
          </w:p>
        </w:tc>
      </w:tr>
    </w:tbl>
    <w:p w:rsidR="008B0850" w:rsidRPr="00CA01C5" w:rsidRDefault="008B0850" w:rsidP="008B0850"/>
    <w:p w:rsidR="008B0850" w:rsidRPr="00CA01C5" w:rsidRDefault="008B0850" w:rsidP="008B0850"/>
    <w:p w:rsidR="008B0850" w:rsidRPr="00CA01C5" w:rsidRDefault="008B0850" w:rsidP="008B0850">
      <w:pPr>
        <w:ind w:firstLine="851"/>
        <w:rPr>
          <w:rFonts w:ascii="Arial" w:hAnsi="Arial"/>
          <w:sz w:val="28"/>
          <w:szCs w:val="28"/>
        </w:rPr>
      </w:pPr>
      <w:r w:rsidRPr="00CA01C5">
        <w:rPr>
          <w:b/>
          <w:sz w:val="28"/>
        </w:rPr>
        <w:t>Представитель, имеющий полномочия подписать Заявку на участие в Открытом конкурсе от имени</w:t>
      </w:r>
      <w:r w:rsidRPr="00CA01C5">
        <w:rPr>
          <w:sz w:val="32"/>
          <w:szCs w:val="28"/>
        </w:rPr>
        <w:t xml:space="preserve"> </w:t>
      </w:r>
      <w:r w:rsidRPr="00CA01C5">
        <w:rPr>
          <w:sz w:val="28"/>
          <w:szCs w:val="28"/>
        </w:rPr>
        <w:t>______________________________________</w:t>
      </w:r>
    </w:p>
    <w:p w:rsidR="008B0850" w:rsidRPr="00CA01C5" w:rsidRDefault="008B0850" w:rsidP="008B0850">
      <w:pPr>
        <w:tabs>
          <w:tab w:val="left" w:pos="8640"/>
        </w:tabs>
        <w:jc w:val="center"/>
        <w:rPr>
          <w:i/>
        </w:rPr>
      </w:pPr>
      <w:r w:rsidRPr="00CA01C5">
        <w:rPr>
          <w:i/>
        </w:rPr>
        <w:t>(наименование претендента)</w:t>
      </w:r>
    </w:p>
    <w:p w:rsidR="008B0850" w:rsidRPr="00CA01C5" w:rsidRDefault="008B0850" w:rsidP="008B0850">
      <w:pPr>
        <w:rPr>
          <w:sz w:val="28"/>
          <w:szCs w:val="28"/>
          <w:lang w:eastAsia="ru-RU"/>
        </w:rPr>
      </w:pPr>
      <w:r w:rsidRPr="00CA01C5">
        <w:rPr>
          <w:sz w:val="28"/>
          <w:szCs w:val="28"/>
          <w:lang w:eastAsia="ru-RU"/>
        </w:rPr>
        <w:t>____________________________________________________________________</w:t>
      </w:r>
    </w:p>
    <w:p w:rsidR="008B0850" w:rsidRPr="00CA01C5" w:rsidRDefault="008B0850" w:rsidP="008B0850">
      <w:pPr>
        <w:rPr>
          <w:i/>
        </w:rPr>
      </w:pPr>
      <w:r w:rsidRPr="00CA01C5">
        <w:rPr>
          <w:i/>
        </w:rPr>
        <w:t xml:space="preserve">       М.П.</w:t>
      </w:r>
      <w:r w:rsidRPr="00CA01C5">
        <w:rPr>
          <w:i/>
        </w:rPr>
        <w:tab/>
      </w:r>
      <w:r w:rsidRPr="00CA01C5">
        <w:rPr>
          <w:i/>
        </w:rPr>
        <w:tab/>
      </w:r>
      <w:r w:rsidRPr="00CA01C5">
        <w:rPr>
          <w:i/>
        </w:rPr>
        <w:tab/>
        <w:t>(должность, подпись, ФИО)</w:t>
      </w:r>
    </w:p>
    <w:p w:rsidR="008B0850" w:rsidRPr="00CA01C5" w:rsidRDefault="008B0850" w:rsidP="008B0850">
      <w:pPr>
        <w:rPr>
          <w:sz w:val="28"/>
          <w:szCs w:val="28"/>
          <w:lang w:eastAsia="ru-RU"/>
        </w:rPr>
      </w:pPr>
      <w:r w:rsidRPr="00CA01C5">
        <w:rPr>
          <w:sz w:val="28"/>
          <w:szCs w:val="28"/>
          <w:lang w:eastAsia="ru-RU"/>
        </w:rPr>
        <w:t>«____» _________ 201__ г.</w:t>
      </w:r>
    </w:p>
    <w:p w:rsidR="00E806FA" w:rsidRPr="00CA01C5" w:rsidRDefault="00510148" w:rsidP="00E806FA">
      <w:pPr>
        <w:pStyle w:val="2"/>
        <w:spacing w:before="0" w:after="0"/>
        <w:jc w:val="right"/>
        <w:rPr>
          <w:rFonts w:cs="Times New Roman"/>
          <w:b w:val="0"/>
          <w:i w:val="0"/>
          <w:iCs w:val="0"/>
        </w:rPr>
      </w:pPr>
      <w:r w:rsidRPr="00CA01C5">
        <w:br w:type="page"/>
      </w:r>
      <w:r w:rsidR="00E806FA" w:rsidRPr="00CA01C5">
        <w:rPr>
          <w:rFonts w:cs="Times New Roman"/>
          <w:b w:val="0"/>
          <w:i w:val="0"/>
          <w:iCs w:val="0"/>
        </w:rPr>
        <w:t>Приложение № 3</w:t>
      </w:r>
    </w:p>
    <w:p w:rsidR="00E806FA" w:rsidRPr="00CA01C5" w:rsidRDefault="00E806FA" w:rsidP="00E806FA">
      <w:pPr>
        <w:pStyle w:val="2"/>
        <w:spacing w:before="0" w:after="0"/>
        <w:jc w:val="right"/>
        <w:rPr>
          <w:rFonts w:cs="Times New Roman"/>
          <w:b w:val="0"/>
          <w:i w:val="0"/>
          <w:iCs w:val="0"/>
        </w:rPr>
      </w:pPr>
      <w:r w:rsidRPr="00CA01C5">
        <w:rPr>
          <w:rFonts w:cs="Times New Roman"/>
          <w:b w:val="0"/>
          <w:i w:val="0"/>
          <w:iCs w:val="0"/>
        </w:rPr>
        <w:t>к документации о закупке</w:t>
      </w:r>
    </w:p>
    <w:p w:rsidR="009D77D6" w:rsidRPr="00CA01C5" w:rsidRDefault="009D77D6" w:rsidP="009D77D6"/>
    <w:p w:rsidR="00E806FA" w:rsidRPr="00CA01C5" w:rsidRDefault="00E806FA" w:rsidP="00E806FA">
      <w:pPr>
        <w:pStyle w:val="3"/>
        <w:spacing w:before="0" w:after="0"/>
        <w:jc w:val="center"/>
        <w:rPr>
          <w:rFonts w:ascii="Times New Roman" w:hAnsi="Times New Roman"/>
          <w:bCs w:val="0"/>
          <w:sz w:val="28"/>
          <w:szCs w:val="28"/>
        </w:rPr>
      </w:pPr>
      <w:r w:rsidRPr="00CA01C5">
        <w:rPr>
          <w:rFonts w:ascii="Times New Roman" w:hAnsi="Times New Roman"/>
          <w:bCs w:val="0"/>
          <w:sz w:val="28"/>
          <w:szCs w:val="28"/>
        </w:rPr>
        <w:t>Финансово-коммерческое предложение</w:t>
      </w:r>
    </w:p>
    <w:p w:rsidR="00E806FA" w:rsidRPr="00CA01C5" w:rsidRDefault="00E806FA" w:rsidP="00E806FA"/>
    <w:p w:rsidR="00E806FA" w:rsidRPr="00CA01C5" w:rsidRDefault="00E806FA" w:rsidP="00E806FA">
      <w:pPr>
        <w:rPr>
          <w:sz w:val="28"/>
          <w:szCs w:val="28"/>
        </w:rPr>
      </w:pPr>
      <w:r w:rsidRPr="00CA01C5">
        <w:rPr>
          <w:sz w:val="28"/>
          <w:szCs w:val="28"/>
        </w:rPr>
        <w:t xml:space="preserve"> «____» _________ 201_ г.                        Открытый конкурс № ОКэ-МСП-_____  </w:t>
      </w:r>
    </w:p>
    <w:p w:rsidR="00E806FA" w:rsidRPr="00CA01C5" w:rsidRDefault="00E806FA" w:rsidP="00E806FA">
      <w:pPr>
        <w:jc w:val="right"/>
        <w:rPr>
          <w:sz w:val="28"/>
          <w:szCs w:val="28"/>
        </w:rPr>
      </w:pPr>
      <w:r w:rsidRPr="00CA01C5">
        <w:rPr>
          <w:sz w:val="28"/>
          <w:szCs w:val="28"/>
        </w:rPr>
        <w:tab/>
      </w:r>
      <w:r w:rsidRPr="00CA01C5">
        <w:rPr>
          <w:sz w:val="28"/>
          <w:szCs w:val="28"/>
        </w:rPr>
        <w:tab/>
      </w:r>
      <w:r w:rsidRPr="00CA01C5">
        <w:rPr>
          <w:sz w:val="28"/>
          <w:szCs w:val="28"/>
        </w:rPr>
        <w:tab/>
      </w:r>
      <w:r w:rsidRPr="00CA01C5">
        <w:rPr>
          <w:sz w:val="28"/>
          <w:szCs w:val="28"/>
        </w:rPr>
        <w:tab/>
      </w:r>
      <w:r w:rsidRPr="00CA01C5">
        <w:rPr>
          <w:sz w:val="28"/>
          <w:szCs w:val="28"/>
        </w:rPr>
        <w:tab/>
      </w:r>
      <w:r w:rsidRPr="00CA01C5">
        <w:rPr>
          <w:sz w:val="28"/>
          <w:szCs w:val="28"/>
        </w:rPr>
        <w:tab/>
      </w:r>
      <w:r w:rsidRPr="00CA01C5">
        <w:rPr>
          <w:sz w:val="28"/>
          <w:szCs w:val="28"/>
        </w:rPr>
        <w:tab/>
      </w:r>
      <w:r w:rsidRPr="00CA01C5">
        <w:rPr>
          <w:sz w:val="28"/>
          <w:szCs w:val="28"/>
        </w:rPr>
        <w:tab/>
        <w:t xml:space="preserve">  (лот № _________________)</w:t>
      </w:r>
    </w:p>
    <w:p w:rsidR="0044402A" w:rsidRPr="00CA01C5" w:rsidRDefault="0044402A" w:rsidP="0044402A">
      <w:pPr>
        <w:rPr>
          <w:sz w:val="28"/>
          <w:szCs w:val="28"/>
        </w:rPr>
      </w:pPr>
      <w:r w:rsidRPr="00CA01C5">
        <w:rPr>
          <w:sz w:val="28"/>
          <w:szCs w:val="28"/>
        </w:rPr>
        <w:t>____________________________________________________________________</w:t>
      </w:r>
    </w:p>
    <w:p w:rsidR="0044402A" w:rsidRPr="00CA01C5" w:rsidRDefault="0044402A" w:rsidP="0044402A">
      <w:pPr>
        <w:ind w:firstLine="3"/>
        <w:jc w:val="center"/>
        <w:rPr>
          <w:bCs/>
          <w:i/>
        </w:rPr>
      </w:pPr>
      <w:r w:rsidRPr="00CA01C5">
        <w:rPr>
          <w:bCs/>
          <w:i/>
        </w:rPr>
        <w:t>(Полное наименование п</w:t>
      </w:r>
      <w:r w:rsidRPr="00CA01C5">
        <w:rPr>
          <w:i/>
        </w:rPr>
        <w:t>ретендента</w:t>
      </w:r>
      <w:r w:rsidRPr="00CA01C5">
        <w:rPr>
          <w:bCs/>
          <w:i/>
        </w:rPr>
        <w:t>)</w:t>
      </w:r>
    </w:p>
    <w:p w:rsidR="0044402A" w:rsidRPr="00CA01C5" w:rsidRDefault="0044402A" w:rsidP="0044402A">
      <w:pPr>
        <w:ind w:firstLine="708"/>
        <w:rPr>
          <w:bCs/>
          <w:sz w:val="28"/>
          <w:szCs w:val="28"/>
        </w:rPr>
      </w:pPr>
    </w:p>
    <w:tbl>
      <w:tblPr>
        <w:tblW w:w="4874" w:type="pct"/>
        <w:tblLayout w:type="fixed"/>
        <w:tblLook w:val="0000" w:firstRow="0" w:lastRow="0" w:firstColumn="0" w:lastColumn="0" w:noHBand="0" w:noVBand="0"/>
      </w:tblPr>
      <w:tblGrid>
        <w:gridCol w:w="518"/>
        <w:gridCol w:w="1860"/>
        <w:gridCol w:w="2834"/>
        <w:gridCol w:w="4394"/>
      </w:tblGrid>
      <w:tr w:rsidR="00ED6F66" w:rsidRPr="00CA01C5" w:rsidTr="00DA59A3">
        <w:trPr>
          <w:trHeight w:val="1515"/>
        </w:trPr>
        <w:tc>
          <w:tcPr>
            <w:tcW w:w="270" w:type="pct"/>
            <w:tcBorders>
              <w:top w:val="single" w:sz="4" w:space="0" w:color="auto"/>
              <w:left w:val="single" w:sz="4" w:space="0" w:color="auto"/>
              <w:bottom w:val="single" w:sz="4" w:space="0" w:color="auto"/>
              <w:right w:val="single" w:sz="4" w:space="0" w:color="auto"/>
            </w:tcBorders>
            <w:vAlign w:val="center"/>
          </w:tcPr>
          <w:p w:rsidR="00ED6F66" w:rsidRPr="00CA01C5" w:rsidRDefault="00ED6F66" w:rsidP="00DA59A3">
            <w:pPr>
              <w:jc w:val="center"/>
              <w:rPr>
                <w:b/>
                <w:sz w:val="20"/>
                <w:szCs w:val="20"/>
              </w:rPr>
            </w:pPr>
            <w:r w:rsidRPr="00CA01C5">
              <w:rPr>
                <w:b/>
                <w:sz w:val="20"/>
                <w:szCs w:val="20"/>
              </w:rPr>
              <w:t>№ п/п</w:t>
            </w:r>
          </w:p>
        </w:tc>
        <w:tc>
          <w:tcPr>
            <w:tcW w:w="968" w:type="pct"/>
            <w:tcBorders>
              <w:top w:val="single" w:sz="4" w:space="0" w:color="auto"/>
              <w:left w:val="single" w:sz="4" w:space="0" w:color="auto"/>
              <w:bottom w:val="single" w:sz="4" w:space="0" w:color="auto"/>
              <w:right w:val="single" w:sz="4" w:space="0" w:color="auto"/>
            </w:tcBorders>
            <w:vAlign w:val="center"/>
          </w:tcPr>
          <w:p w:rsidR="00ED6F66" w:rsidRPr="00CA01C5" w:rsidRDefault="00ED6F66" w:rsidP="00DA59A3">
            <w:pPr>
              <w:jc w:val="center"/>
              <w:rPr>
                <w:b/>
                <w:sz w:val="20"/>
                <w:szCs w:val="20"/>
              </w:rPr>
            </w:pPr>
            <w:r w:rsidRPr="00CA01C5">
              <w:rPr>
                <w:b/>
                <w:sz w:val="20"/>
                <w:szCs w:val="20"/>
              </w:rPr>
              <w:t>Цена договора без учета НДС в руб.</w:t>
            </w:r>
          </w:p>
          <w:p w:rsidR="00ED6F66" w:rsidRPr="00CA01C5" w:rsidRDefault="00ED6F66" w:rsidP="00DA59A3">
            <w:pPr>
              <w:jc w:val="center"/>
              <w:rPr>
                <w:b/>
                <w:sz w:val="20"/>
                <w:szCs w:val="20"/>
              </w:rPr>
            </w:pPr>
          </w:p>
        </w:tc>
        <w:tc>
          <w:tcPr>
            <w:tcW w:w="1475" w:type="pct"/>
            <w:tcBorders>
              <w:top w:val="single" w:sz="4" w:space="0" w:color="auto"/>
              <w:left w:val="single" w:sz="4" w:space="0" w:color="auto"/>
              <w:bottom w:val="single" w:sz="4" w:space="0" w:color="auto"/>
              <w:right w:val="single" w:sz="4" w:space="0" w:color="auto"/>
            </w:tcBorders>
            <w:vAlign w:val="center"/>
          </w:tcPr>
          <w:p w:rsidR="00ED6F66" w:rsidRPr="00CA01C5" w:rsidRDefault="00ED6F66" w:rsidP="00DA59A3">
            <w:pPr>
              <w:jc w:val="center"/>
              <w:rPr>
                <w:b/>
                <w:sz w:val="20"/>
                <w:szCs w:val="20"/>
              </w:rPr>
            </w:pPr>
            <w:r w:rsidRPr="00CA01C5">
              <w:rPr>
                <w:b/>
                <w:sz w:val="20"/>
                <w:szCs w:val="20"/>
              </w:rPr>
              <w:t xml:space="preserve">Срок поставки Товара </w:t>
            </w:r>
            <w:r w:rsidRPr="00CA01C5">
              <w:rPr>
                <w:sz w:val="20"/>
                <w:szCs w:val="20"/>
              </w:rPr>
              <w:t>(количество рабочих дней с даты подписания заказчиком и поставщиком  спецификации на Товар или партию Товара)</w:t>
            </w:r>
          </w:p>
        </w:tc>
        <w:tc>
          <w:tcPr>
            <w:tcW w:w="2287" w:type="pct"/>
            <w:tcBorders>
              <w:top w:val="single" w:sz="4" w:space="0" w:color="auto"/>
              <w:left w:val="single" w:sz="4" w:space="0" w:color="auto"/>
              <w:bottom w:val="single" w:sz="4" w:space="0" w:color="auto"/>
              <w:right w:val="single" w:sz="4" w:space="0" w:color="auto"/>
            </w:tcBorders>
            <w:vAlign w:val="center"/>
          </w:tcPr>
          <w:p w:rsidR="00ED6F66" w:rsidRPr="00CA01C5" w:rsidRDefault="00ED6F66" w:rsidP="00DA59A3">
            <w:pPr>
              <w:jc w:val="center"/>
              <w:rPr>
                <w:b/>
                <w:sz w:val="20"/>
                <w:szCs w:val="20"/>
              </w:rPr>
            </w:pPr>
            <w:r w:rsidRPr="00CA01C5">
              <w:rPr>
                <w:b/>
                <w:sz w:val="20"/>
                <w:szCs w:val="20"/>
              </w:rPr>
              <w:t>Порядок оплаты товара (</w:t>
            </w:r>
            <w:r w:rsidRPr="00CA01C5">
              <w:rPr>
                <w:sz w:val="20"/>
                <w:szCs w:val="20"/>
              </w:rPr>
              <w:t>количество  календарных дней</w:t>
            </w:r>
            <w:r w:rsidRPr="00CA01C5">
              <w:rPr>
                <w:b/>
                <w:sz w:val="20"/>
                <w:szCs w:val="20"/>
              </w:rPr>
              <w:t xml:space="preserve"> </w:t>
            </w:r>
            <w:r w:rsidRPr="00CA01C5">
              <w:rPr>
                <w:sz w:val="20"/>
                <w:szCs w:val="20"/>
              </w:rPr>
              <w:t>после подписания сторонами (Заказчиком и Поставщиком) товарной накладной (ТОРГ-12) на соответствующий Товар (каждую партию Товара), на основании выставленного Поставщиком счета с даты его получения Заказчиком</w:t>
            </w:r>
            <w:r w:rsidRPr="00CA01C5">
              <w:rPr>
                <w:b/>
                <w:sz w:val="20"/>
                <w:szCs w:val="20"/>
              </w:rPr>
              <w:t xml:space="preserve">) </w:t>
            </w:r>
          </w:p>
        </w:tc>
      </w:tr>
      <w:tr w:rsidR="00ED6F66" w:rsidRPr="00CA01C5" w:rsidTr="00DA59A3">
        <w:trPr>
          <w:trHeight w:val="255"/>
        </w:trPr>
        <w:tc>
          <w:tcPr>
            <w:tcW w:w="270" w:type="pct"/>
            <w:tcBorders>
              <w:top w:val="nil"/>
              <w:left w:val="single" w:sz="4" w:space="0" w:color="auto"/>
              <w:bottom w:val="single" w:sz="4" w:space="0" w:color="auto"/>
              <w:right w:val="single" w:sz="4" w:space="0" w:color="auto"/>
            </w:tcBorders>
            <w:noWrap/>
            <w:vAlign w:val="bottom"/>
          </w:tcPr>
          <w:p w:rsidR="00ED6F66" w:rsidRPr="00CA01C5" w:rsidRDefault="00ED6F66" w:rsidP="00DA59A3">
            <w:pPr>
              <w:jc w:val="center"/>
              <w:rPr>
                <w:sz w:val="20"/>
                <w:szCs w:val="20"/>
              </w:rPr>
            </w:pPr>
            <w:r w:rsidRPr="00CA01C5">
              <w:rPr>
                <w:sz w:val="20"/>
                <w:szCs w:val="20"/>
              </w:rPr>
              <w:t>1</w:t>
            </w:r>
          </w:p>
        </w:tc>
        <w:tc>
          <w:tcPr>
            <w:tcW w:w="968" w:type="pct"/>
            <w:tcBorders>
              <w:top w:val="nil"/>
              <w:left w:val="nil"/>
              <w:bottom w:val="single" w:sz="4" w:space="0" w:color="auto"/>
              <w:right w:val="single" w:sz="4" w:space="0" w:color="auto"/>
            </w:tcBorders>
            <w:noWrap/>
            <w:vAlign w:val="bottom"/>
          </w:tcPr>
          <w:p w:rsidR="00ED6F66" w:rsidRPr="00CA01C5" w:rsidRDefault="00ED6F66" w:rsidP="00DA59A3">
            <w:pPr>
              <w:jc w:val="center"/>
              <w:rPr>
                <w:sz w:val="20"/>
                <w:szCs w:val="20"/>
              </w:rPr>
            </w:pPr>
            <w:r w:rsidRPr="00CA01C5">
              <w:rPr>
                <w:sz w:val="20"/>
                <w:szCs w:val="20"/>
              </w:rPr>
              <w:t>2</w:t>
            </w:r>
          </w:p>
        </w:tc>
        <w:tc>
          <w:tcPr>
            <w:tcW w:w="1475" w:type="pct"/>
            <w:tcBorders>
              <w:top w:val="single" w:sz="4" w:space="0" w:color="auto"/>
              <w:left w:val="nil"/>
              <w:bottom w:val="single" w:sz="4" w:space="0" w:color="auto"/>
              <w:right w:val="single" w:sz="4" w:space="0" w:color="auto"/>
            </w:tcBorders>
          </w:tcPr>
          <w:p w:rsidR="00ED6F66" w:rsidRPr="00CA01C5" w:rsidRDefault="00ED6F66" w:rsidP="00DA59A3">
            <w:pPr>
              <w:jc w:val="center"/>
              <w:rPr>
                <w:sz w:val="20"/>
                <w:szCs w:val="20"/>
              </w:rPr>
            </w:pPr>
            <w:r w:rsidRPr="00CA01C5">
              <w:rPr>
                <w:sz w:val="20"/>
                <w:szCs w:val="20"/>
              </w:rPr>
              <w:t>3</w:t>
            </w:r>
          </w:p>
        </w:tc>
        <w:tc>
          <w:tcPr>
            <w:tcW w:w="2287" w:type="pct"/>
            <w:tcBorders>
              <w:top w:val="single" w:sz="4" w:space="0" w:color="auto"/>
              <w:left w:val="single" w:sz="4" w:space="0" w:color="auto"/>
              <w:bottom w:val="single" w:sz="4" w:space="0" w:color="auto"/>
              <w:right w:val="single" w:sz="4" w:space="0" w:color="auto"/>
            </w:tcBorders>
          </w:tcPr>
          <w:p w:rsidR="00ED6F66" w:rsidRPr="00CA01C5" w:rsidRDefault="00ED6F66" w:rsidP="00DA59A3">
            <w:pPr>
              <w:jc w:val="center"/>
              <w:rPr>
                <w:sz w:val="20"/>
                <w:szCs w:val="20"/>
              </w:rPr>
            </w:pPr>
            <w:r w:rsidRPr="00CA01C5">
              <w:rPr>
                <w:sz w:val="20"/>
                <w:szCs w:val="20"/>
              </w:rPr>
              <w:t>4</w:t>
            </w:r>
          </w:p>
        </w:tc>
      </w:tr>
      <w:tr w:rsidR="00ED6F66" w:rsidRPr="00CA01C5" w:rsidTr="00DA59A3">
        <w:trPr>
          <w:trHeight w:val="315"/>
        </w:trPr>
        <w:tc>
          <w:tcPr>
            <w:tcW w:w="270" w:type="pct"/>
            <w:tcBorders>
              <w:top w:val="nil"/>
              <w:left w:val="single" w:sz="4" w:space="0" w:color="auto"/>
              <w:bottom w:val="single" w:sz="4" w:space="0" w:color="auto"/>
              <w:right w:val="single" w:sz="4" w:space="0" w:color="auto"/>
            </w:tcBorders>
            <w:noWrap/>
            <w:vAlign w:val="bottom"/>
          </w:tcPr>
          <w:p w:rsidR="00ED6F66" w:rsidRPr="00CA01C5" w:rsidRDefault="00ED6F66" w:rsidP="00DA59A3">
            <w:pPr>
              <w:jc w:val="center"/>
              <w:rPr>
                <w:sz w:val="20"/>
                <w:szCs w:val="20"/>
              </w:rPr>
            </w:pPr>
          </w:p>
        </w:tc>
        <w:tc>
          <w:tcPr>
            <w:tcW w:w="968" w:type="pct"/>
            <w:tcBorders>
              <w:top w:val="nil"/>
              <w:left w:val="nil"/>
              <w:bottom w:val="single" w:sz="4" w:space="0" w:color="auto"/>
              <w:right w:val="single" w:sz="4" w:space="0" w:color="auto"/>
            </w:tcBorders>
            <w:noWrap/>
          </w:tcPr>
          <w:p w:rsidR="00ED6F66" w:rsidRPr="00CA01C5" w:rsidRDefault="00ED6F66" w:rsidP="00DA59A3">
            <w:pPr>
              <w:rPr>
                <w:sz w:val="20"/>
                <w:szCs w:val="20"/>
              </w:rPr>
            </w:pPr>
          </w:p>
        </w:tc>
        <w:tc>
          <w:tcPr>
            <w:tcW w:w="1475" w:type="pct"/>
            <w:tcBorders>
              <w:top w:val="single" w:sz="4" w:space="0" w:color="auto"/>
              <w:left w:val="nil"/>
              <w:bottom w:val="single" w:sz="4" w:space="0" w:color="auto"/>
              <w:right w:val="single" w:sz="4" w:space="0" w:color="auto"/>
            </w:tcBorders>
          </w:tcPr>
          <w:p w:rsidR="00ED6F66" w:rsidRPr="00CA01C5" w:rsidRDefault="00ED6F66" w:rsidP="00DA59A3">
            <w:pPr>
              <w:suppressAutoHyphens w:val="0"/>
              <w:spacing w:before="60"/>
              <w:jc w:val="both"/>
              <w:rPr>
                <w:sz w:val="20"/>
                <w:szCs w:val="20"/>
              </w:rPr>
            </w:pPr>
          </w:p>
        </w:tc>
        <w:tc>
          <w:tcPr>
            <w:tcW w:w="2287" w:type="pct"/>
            <w:tcBorders>
              <w:top w:val="single" w:sz="4" w:space="0" w:color="auto"/>
              <w:left w:val="single" w:sz="4" w:space="0" w:color="auto"/>
              <w:bottom w:val="single" w:sz="4" w:space="0" w:color="auto"/>
              <w:right w:val="single" w:sz="4" w:space="0" w:color="auto"/>
            </w:tcBorders>
          </w:tcPr>
          <w:p w:rsidR="00ED6F66" w:rsidRPr="00CA01C5" w:rsidRDefault="00ED6F66" w:rsidP="00DA59A3">
            <w:pPr>
              <w:tabs>
                <w:tab w:val="left" w:pos="-567"/>
                <w:tab w:val="left" w:pos="-426"/>
              </w:tabs>
              <w:suppressAutoHyphens w:val="0"/>
              <w:autoSpaceDE w:val="0"/>
              <w:autoSpaceDN w:val="0"/>
              <w:adjustRightInd w:val="0"/>
              <w:jc w:val="both"/>
              <w:rPr>
                <w:sz w:val="20"/>
                <w:szCs w:val="20"/>
              </w:rPr>
            </w:pPr>
          </w:p>
        </w:tc>
      </w:tr>
    </w:tbl>
    <w:p w:rsidR="0044402A" w:rsidRPr="00CA01C5" w:rsidRDefault="0044402A" w:rsidP="0044402A">
      <w:pPr>
        <w:ind w:firstLine="708"/>
        <w:rPr>
          <w:bCs/>
          <w:sz w:val="28"/>
          <w:szCs w:val="28"/>
        </w:rPr>
      </w:pPr>
    </w:p>
    <w:p w:rsidR="00ED6F66" w:rsidRPr="00CA01C5" w:rsidRDefault="00ED6F66" w:rsidP="00ED6F66">
      <w:pPr>
        <w:ind w:firstLine="720"/>
        <w:jc w:val="both"/>
        <w:rPr>
          <w:sz w:val="28"/>
          <w:szCs w:val="28"/>
        </w:rPr>
      </w:pPr>
      <w:r w:rsidRPr="00CA01C5">
        <w:rPr>
          <w:sz w:val="28"/>
          <w:szCs w:val="28"/>
        </w:rPr>
        <w:t xml:space="preserve">1. Цена, указанная в настоящем финансово-коммерческом предложении по </w:t>
      </w:r>
      <w:r w:rsidRPr="00CA01C5">
        <w:rPr>
          <w:i/>
        </w:rPr>
        <w:t>(поставке товаров, выполнению работ,оказанием услуг)</w:t>
      </w:r>
      <w:r w:rsidRPr="00CA01C5">
        <w:rPr>
          <w:sz w:val="28"/>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sidRPr="00CA01C5">
        <w:rPr>
          <w:i/>
        </w:rPr>
        <w:t>(поставке товаров, выполнении работ, оказании услуг).</w:t>
      </w:r>
    </w:p>
    <w:p w:rsidR="00ED6F66" w:rsidRPr="00CA01C5" w:rsidRDefault="00ED6F66" w:rsidP="00ED6F66">
      <w:pPr>
        <w:ind w:firstLine="720"/>
        <w:jc w:val="both"/>
        <w:rPr>
          <w:sz w:val="28"/>
          <w:szCs w:val="28"/>
        </w:rPr>
      </w:pPr>
      <w:r w:rsidRPr="00CA01C5">
        <w:rPr>
          <w:sz w:val="28"/>
          <w:szCs w:val="28"/>
        </w:rPr>
        <w:t>__________</w:t>
      </w:r>
      <w:r w:rsidRPr="00CA01C5">
        <w:rPr>
          <w:i/>
        </w:rPr>
        <w:t xml:space="preserve"> (Поставка товаров, выполнение работ, оказание услуг)</w:t>
      </w:r>
      <w:r w:rsidRPr="00CA01C5">
        <w:rPr>
          <w:sz w:val="28"/>
          <w:szCs w:val="28"/>
        </w:rPr>
        <w:t xml:space="preserve"> облагается НДС по ставке ____%, размер которого составляет ________/ НДС не облагается </w:t>
      </w:r>
      <w:r w:rsidRPr="00CA01C5">
        <w:rPr>
          <w:i/>
        </w:rPr>
        <w:t>(указать необходимое)</w:t>
      </w:r>
      <w:r w:rsidRPr="00CA01C5">
        <w:rPr>
          <w:i/>
          <w:sz w:val="28"/>
          <w:szCs w:val="28"/>
        </w:rPr>
        <w:t>.</w:t>
      </w:r>
    </w:p>
    <w:p w:rsidR="00ED6F66" w:rsidRPr="00CA01C5" w:rsidRDefault="00ED6F66" w:rsidP="00ED6F66">
      <w:pPr>
        <w:ind w:firstLine="720"/>
        <w:rPr>
          <w:sz w:val="28"/>
          <w:szCs w:val="20"/>
        </w:rPr>
      </w:pPr>
      <w:r w:rsidRPr="00CA01C5">
        <w:rPr>
          <w:sz w:val="28"/>
          <w:szCs w:val="28"/>
        </w:rPr>
        <w:t xml:space="preserve">2. Дополнительные условия </w:t>
      </w:r>
      <w:r w:rsidRPr="00CA01C5">
        <w:rPr>
          <w:sz w:val="28"/>
          <w:szCs w:val="20"/>
        </w:rPr>
        <w:t xml:space="preserve">поставки товаров, выполнения работ, оказания услуг _______________________________________________________ </w:t>
      </w:r>
    </w:p>
    <w:p w:rsidR="00ED6F66" w:rsidRPr="00CA01C5" w:rsidRDefault="00ED6F66" w:rsidP="00ED6F66">
      <w:pPr>
        <w:ind w:firstLine="720"/>
        <w:jc w:val="center"/>
        <w:rPr>
          <w:i/>
        </w:rPr>
      </w:pPr>
      <w:r w:rsidRPr="00CA01C5">
        <w:rPr>
          <w:i/>
        </w:rPr>
        <w:t>(заполняется претендентом при необходимости).</w:t>
      </w:r>
    </w:p>
    <w:p w:rsidR="00ED6F66" w:rsidRPr="00CA01C5" w:rsidRDefault="00ED6F66" w:rsidP="00ED6F66">
      <w:pPr>
        <w:ind w:firstLine="720"/>
        <w:jc w:val="both"/>
        <w:rPr>
          <w:sz w:val="28"/>
          <w:szCs w:val="28"/>
        </w:rPr>
      </w:pPr>
      <w:r w:rsidRPr="00CA01C5">
        <w:rPr>
          <w:sz w:val="28"/>
          <w:szCs w:val="28"/>
        </w:rPr>
        <w:t xml:space="preserve">3. Срок действия настоящего финансово-коммерческого предложения составляет _______________ </w:t>
      </w:r>
      <w:r w:rsidRPr="00CA01C5">
        <w:rPr>
          <w:i/>
        </w:rPr>
        <w:t>(указывается дата в соответствии с пунктом 7 Информационной карты, но не менее 60 (шестьдесят) календарных дней)</w:t>
      </w:r>
      <w:r w:rsidRPr="00CA01C5">
        <w:rPr>
          <w:sz w:val="28"/>
          <w:szCs w:val="20"/>
        </w:rPr>
        <w:t xml:space="preserve"> </w:t>
      </w:r>
      <w:r w:rsidRPr="00CA01C5">
        <w:rPr>
          <w:sz w:val="28"/>
          <w:szCs w:val="28"/>
        </w:rPr>
        <w:t xml:space="preserve">с даты </w:t>
      </w:r>
      <w:r w:rsidRPr="00CA01C5">
        <w:rPr>
          <w:sz w:val="28"/>
          <w:szCs w:val="20"/>
        </w:rPr>
        <w:t xml:space="preserve">окончания срока подачи </w:t>
      </w:r>
      <w:r w:rsidRPr="00CA01C5">
        <w:rPr>
          <w:sz w:val="28"/>
          <w:szCs w:val="28"/>
        </w:rPr>
        <w:t>Заявок, указанной в пункте 6 Информационной карты).</w:t>
      </w:r>
    </w:p>
    <w:p w:rsidR="00ED6F66" w:rsidRPr="00CA01C5" w:rsidRDefault="00ED6F66" w:rsidP="00ED6F66">
      <w:pPr>
        <w:ind w:firstLine="720"/>
        <w:jc w:val="both"/>
        <w:rPr>
          <w:sz w:val="28"/>
          <w:szCs w:val="28"/>
        </w:rPr>
      </w:pPr>
      <w:r w:rsidRPr="00CA01C5">
        <w:rPr>
          <w:sz w:val="28"/>
          <w:szCs w:val="28"/>
        </w:rPr>
        <w:t xml:space="preserve">4. Если наши предложения, изложенные выше, будут приняты, мы берем на себя обязательство ____________ </w:t>
      </w:r>
      <w:r w:rsidRPr="00CA01C5">
        <w:rPr>
          <w:i/>
        </w:rPr>
        <w:t>(поставить товар, выполнить работы, оказать услуги)</w:t>
      </w:r>
      <w:r w:rsidRPr="00CA01C5">
        <w:rPr>
          <w:sz w:val="28"/>
          <w:szCs w:val="28"/>
        </w:rPr>
        <w:t xml:space="preserve"> в соответствии с требованиями документации о закупке и согласно нашим предложениям. </w:t>
      </w:r>
    </w:p>
    <w:p w:rsidR="00ED6F66" w:rsidRPr="00CA01C5" w:rsidRDefault="00ED6F66" w:rsidP="00ED6F66">
      <w:pPr>
        <w:ind w:firstLine="720"/>
        <w:jc w:val="both"/>
        <w:rPr>
          <w:sz w:val="28"/>
          <w:szCs w:val="28"/>
        </w:rPr>
      </w:pPr>
      <w:r w:rsidRPr="00CA01C5">
        <w:rPr>
          <w:sz w:val="28"/>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ED6F66" w:rsidRPr="00CA01C5" w:rsidRDefault="00ED6F66" w:rsidP="00ED6F66">
      <w:pPr>
        <w:ind w:firstLine="720"/>
        <w:jc w:val="both"/>
        <w:rPr>
          <w:sz w:val="28"/>
          <w:szCs w:val="28"/>
        </w:rPr>
      </w:pPr>
      <w:r w:rsidRPr="00CA01C5">
        <w:rPr>
          <w:sz w:val="28"/>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ED6F66" w:rsidRPr="00CA01C5" w:rsidRDefault="00ED6F66" w:rsidP="00ED6F66">
      <w:pPr>
        <w:ind w:firstLine="720"/>
        <w:jc w:val="both"/>
        <w:rPr>
          <w:sz w:val="28"/>
          <w:szCs w:val="28"/>
        </w:rPr>
      </w:pPr>
      <w:r w:rsidRPr="00CA01C5">
        <w:rPr>
          <w:sz w:val="28"/>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ED6F66" w:rsidRPr="00CA01C5" w:rsidRDefault="00ED6F66" w:rsidP="00ED6F66">
      <w:pPr>
        <w:ind w:firstLine="720"/>
        <w:jc w:val="both"/>
        <w:rPr>
          <w:i/>
          <w:sz w:val="28"/>
          <w:szCs w:val="28"/>
        </w:rPr>
      </w:pPr>
      <w:r w:rsidRPr="00CA01C5">
        <w:rPr>
          <w:sz w:val="28"/>
          <w:szCs w:val="28"/>
        </w:rPr>
        <w:t> </w:t>
      </w:r>
      <w:r w:rsidRPr="00CA01C5">
        <w:rPr>
          <w:i/>
          <w:sz w:val="28"/>
          <w:szCs w:val="28"/>
        </w:rPr>
        <w:t>Следующие приложения являются неотъемлемой частью настоящего финансово-коммерческого предложения:</w:t>
      </w:r>
    </w:p>
    <w:p w:rsidR="00ED6F66" w:rsidRPr="00CA01C5" w:rsidRDefault="00ED6F66" w:rsidP="00ED6F66">
      <w:pPr>
        <w:ind w:firstLine="720"/>
        <w:jc w:val="both"/>
        <w:rPr>
          <w:i/>
          <w:sz w:val="28"/>
          <w:szCs w:val="28"/>
        </w:rPr>
      </w:pPr>
      <w:r w:rsidRPr="00CA01C5">
        <w:rPr>
          <w:i/>
          <w:sz w:val="28"/>
          <w:szCs w:val="28"/>
        </w:rPr>
        <w:t>1) приложение № 1 – Наименование, количество, цена за единицу поставляемого Товара .</w:t>
      </w:r>
    </w:p>
    <w:p w:rsidR="00ED6F66" w:rsidRPr="00CA01C5" w:rsidRDefault="00ED6F66" w:rsidP="00ED6F66">
      <w:pPr>
        <w:ind w:firstLine="720"/>
        <w:jc w:val="both"/>
        <w:rPr>
          <w:sz w:val="28"/>
          <w:szCs w:val="20"/>
        </w:rPr>
      </w:pPr>
    </w:p>
    <w:p w:rsidR="00ED6F66" w:rsidRPr="00CA01C5" w:rsidRDefault="00ED6F66" w:rsidP="00ED6F66">
      <w:pPr>
        <w:keepNext/>
        <w:ind w:firstLine="706"/>
        <w:jc w:val="both"/>
        <w:outlineLvl w:val="2"/>
        <w:rPr>
          <w:rFonts w:ascii="Arial" w:hAnsi="Arial"/>
          <w:bCs/>
          <w:sz w:val="28"/>
          <w:szCs w:val="28"/>
        </w:rPr>
      </w:pPr>
      <w:r w:rsidRPr="00CA01C5">
        <w:rPr>
          <w:b/>
          <w:bCs/>
          <w:sz w:val="28"/>
          <w:szCs w:val="28"/>
        </w:rPr>
        <w:t>Представитель, имеющий полномочия подписать Заявку на участие от имени ____________________________________________________________</w:t>
      </w:r>
    </w:p>
    <w:p w:rsidR="00ED6F66" w:rsidRPr="00CA01C5" w:rsidRDefault="00ED6F66" w:rsidP="00ED6F66">
      <w:pPr>
        <w:tabs>
          <w:tab w:val="left" w:pos="8640"/>
        </w:tabs>
        <w:jc w:val="center"/>
        <w:rPr>
          <w:i/>
        </w:rPr>
      </w:pPr>
      <w:r w:rsidRPr="00CA01C5">
        <w:rPr>
          <w:i/>
        </w:rPr>
        <w:t>(наименование претендента)</w:t>
      </w:r>
    </w:p>
    <w:p w:rsidR="00ED6F66" w:rsidRPr="00CA01C5" w:rsidRDefault="00ED6F66" w:rsidP="00ED6F66">
      <w:pPr>
        <w:rPr>
          <w:sz w:val="28"/>
          <w:szCs w:val="28"/>
          <w:lang w:eastAsia="ru-RU"/>
        </w:rPr>
      </w:pPr>
      <w:r w:rsidRPr="00CA01C5">
        <w:rPr>
          <w:sz w:val="28"/>
          <w:szCs w:val="28"/>
          <w:lang w:eastAsia="ru-RU"/>
        </w:rPr>
        <w:t>____________________________________________________________________</w:t>
      </w:r>
    </w:p>
    <w:p w:rsidR="00ED6F66" w:rsidRPr="00CA01C5" w:rsidRDefault="00ED6F66" w:rsidP="00ED6F66">
      <w:pPr>
        <w:rPr>
          <w:i/>
        </w:rPr>
      </w:pPr>
      <w:r w:rsidRPr="00CA01C5">
        <w:rPr>
          <w:i/>
        </w:rPr>
        <w:t xml:space="preserve">       М.П.</w:t>
      </w:r>
      <w:r w:rsidRPr="00CA01C5">
        <w:rPr>
          <w:i/>
        </w:rPr>
        <w:tab/>
      </w:r>
      <w:r w:rsidRPr="00CA01C5">
        <w:rPr>
          <w:i/>
        </w:rPr>
        <w:tab/>
      </w:r>
      <w:r w:rsidRPr="00CA01C5">
        <w:rPr>
          <w:i/>
        </w:rPr>
        <w:tab/>
        <w:t>(должность, подпись, ФИО)</w:t>
      </w:r>
    </w:p>
    <w:p w:rsidR="00ED6F66" w:rsidRPr="00CA01C5" w:rsidRDefault="00ED6F66" w:rsidP="00ED6F66">
      <w:pPr>
        <w:rPr>
          <w:sz w:val="28"/>
          <w:szCs w:val="28"/>
          <w:lang w:eastAsia="ru-RU"/>
        </w:rPr>
      </w:pPr>
      <w:r w:rsidRPr="00CA01C5">
        <w:rPr>
          <w:sz w:val="28"/>
          <w:szCs w:val="28"/>
          <w:lang w:eastAsia="ru-RU"/>
        </w:rPr>
        <w:t>"____" _________ 201__ г.</w:t>
      </w:r>
    </w:p>
    <w:p w:rsidR="00ED6F66" w:rsidRPr="00CA01C5" w:rsidRDefault="00ED6F66" w:rsidP="00ED6F66">
      <w:pPr>
        <w:ind w:firstLine="720"/>
        <w:jc w:val="both"/>
        <w:rPr>
          <w:sz w:val="28"/>
          <w:szCs w:val="28"/>
        </w:rPr>
      </w:pPr>
    </w:p>
    <w:p w:rsidR="00ED6F66" w:rsidRPr="00CA01C5" w:rsidRDefault="00ED6F66" w:rsidP="00ED6F66">
      <w:pPr>
        <w:rPr>
          <w:sz w:val="28"/>
          <w:szCs w:val="28"/>
        </w:rPr>
      </w:pPr>
    </w:p>
    <w:p w:rsidR="00ED6F66" w:rsidRPr="00CA01C5" w:rsidRDefault="00ED6F66" w:rsidP="00ED6F66">
      <w:pPr>
        <w:ind w:left="4253"/>
        <w:jc w:val="both"/>
        <w:rPr>
          <w:sz w:val="28"/>
          <w:szCs w:val="28"/>
        </w:rPr>
      </w:pPr>
      <w:r w:rsidRPr="00CA01C5">
        <w:rPr>
          <w:i/>
          <w:iCs/>
          <w:sz w:val="28"/>
          <w:szCs w:val="20"/>
        </w:rPr>
        <w:br w:type="page"/>
      </w:r>
      <w:r w:rsidRPr="00CA01C5">
        <w:rPr>
          <w:sz w:val="28"/>
          <w:szCs w:val="28"/>
        </w:rPr>
        <w:t xml:space="preserve">Приложение № 1 </w:t>
      </w:r>
    </w:p>
    <w:p w:rsidR="00ED6F66" w:rsidRPr="00CA01C5" w:rsidRDefault="00ED6F66" w:rsidP="00ED6F66">
      <w:pPr>
        <w:ind w:left="4253"/>
        <w:jc w:val="both"/>
        <w:rPr>
          <w:sz w:val="28"/>
          <w:szCs w:val="28"/>
        </w:rPr>
      </w:pPr>
      <w:r w:rsidRPr="00CA01C5">
        <w:rPr>
          <w:sz w:val="28"/>
          <w:szCs w:val="28"/>
        </w:rPr>
        <w:t xml:space="preserve">к финансово-коммерческому предложению </w:t>
      </w:r>
    </w:p>
    <w:p w:rsidR="00ED6F66" w:rsidRPr="00CA01C5" w:rsidRDefault="00ED6F66" w:rsidP="00ED6F66">
      <w:pPr>
        <w:ind w:firstLine="720"/>
        <w:jc w:val="both"/>
        <w:rPr>
          <w:i/>
          <w:sz w:val="28"/>
          <w:szCs w:val="28"/>
        </w:rPr>
      </w:pPr>
    </w:p>
    <w:p w:rsidR="00ED6F66" w:rsidRPr="00CA01C5" w:rsidRDefault="00ED6F66" w:rsidP="00ED6F66">
      <w:pPr>
        <w:ind w:firstLine="720"/>
        <w:jc w:val="both"/>
        <w:rPr>
          <w:i/>
          <w:sz w:val="28"/>
          <w:szCs w:val="28"/>
        </w:rPr>
      </w:pPr>
    </w:p>
    <w:p w:rsidR="00ED6F66" w:rsidRPr="00CA01C5" w:rsidRDefault="00ED6F66" w:rsidP="00ED6F66">
      <w:pPr>
        <w:ind w:firstLine="720"/>
        <w:jc w:val="both"/>
        <w:rPr>
          <w:i/>
          <w:sz w:val="28"/>
          <w:szCs w:val="28"/>
        </w:rPr>
      </w:pPr>
      <w:r w:rsidRPr="00CA01C5">
        <w:rPr>
          <w:i/>
          <w:sz w:val="28"/>
          <w:szCs w:val="28"/>
        </w:rPr>
        <w:t>Наименование, количество, цена за единицу поставляемого Товара.</w:t>
      </w:r>
    </w:p>
    <w:p w:rsidR="00ED6F66" w:rsidRPr="00CA01C5" w:rsidRDefault="00ED6F66" w:rsidP="00ED6F66">
      <w:pPr>
        <w:suppressAutoHyphens w:val="0"/>
        <w:rPr>
          <w:b/>
          <w:bCs/>
          <w:sz w:val="28"/>
          <w:szCs w:val="28"/>
        </w:rPr>
      </w:pPr>
    </w:p>
    <w:tbl>
      <w:tblPr>
        <w:tblW w:w="5000" w:type="pct"/>
        <w:tblLayout w:type="fixed"/>
        <w:tblLook w:val="0000" w:firstRow="0" w:lastRow="0" w:firstColumn="0" w:lastColumn="0" w:noHBand="0" w:noVBand="0"/>
      </w:tblPr>
      <w:tblGrid>
        <w:gridCol w:w="429"/>
        <w:gridCol w:w="2797"/>
        <w:gridCol w:w="1701"/>
        <w:gridCol w:w="1638"/>
        <w:gridCol w:w="1529"/>
        <w:gridCol w:w="1760"/>
      </w:tblGrid>
      <w:tr w:rsidR="00ED6F66" w:rsidRPr="00CA01C5" w:rsidTr="00DA59A3">
        <w:trPr>
          <w:trHeight w:val="2484"/>
        </w:trPr>
        <w:tc>
          <w:tcPr>
            <w:tcW w:w="218" w:type="pct"/>
            <w:tcBorders>
              <w:top w:val="single" w:sz="4" w:space="0" w:color="auto"/>
              <w:left w:val="single" w:sz="4" w:space="0" w:color="auto"/>
              <w:bottom w:val="single" w:sz="4" w:space="0" w:color="auto"/>
              <w:right w:val="single" w:sz="4" w:space="0" w:color="auto"/>
            </w:tcBorders>
            <w:vAlign w:val="center"/>
          </w:tcPr>
          <w:p w:rsidR="00ED6F66" w:rsidRPr="00CA01C5" w:rsidRDefault="00ED6F66" w:rsidP="00ED6F66">
            <w:pPr>
              <w:jc w:val="center"/>
            </w:pPr>
            <w:r w:rsidRPr="00CA01C5">
              <w:t>№ п/п</w:t>
            </w:r>
          </w:p>
        </w:tc>
        <w:tc>
          <w:tcPr>
            <w:tcW w:w="1419" w:type="pct"/>
            <w:tcBorders>
              <w:top w:val="single" w:sz="4" w:space="0" w:color="auto"/>
              <w:left w:val="single" w:sz="4" w:space="0" w:color="auto"/>
              <w:bottom w:val="single" w:sz="4" w:space="0" w:color="auto"/>
              <w:right w:val="single" w:sz="4" w:space="0" w:color="auto"/>
            </w:tcBorders>
            <w:vAlign w:val="center"/>
          </w:tcPr>
          <w:p w:rsidR="00ED6F66" w:rsidRPr="00CA01C5" w:rsidRDefault="00ED6F66" w:rsidP="00ED6F66">
            <w:pPr>
              <w:jc w:val="center"/>
            </w:pPr>
            <w:r w:rsidRPr="00CA01C5">
              <w:t>Наименование товаров, работ, услуг</w:t>
            </w:r>
          </w:p>
          <w:p w:rsidR="00ED6F66" w:rsidRPr="00CA01C5" w:rsidRDefault="00ED6F66" w:rsidP="00ED6F66">
            <w:pPr>
              <w:jc w:val="center"/>
            </w:pPr>
          </w:p>
        </w:tc>
        <w:tc>
          <w:tcPr>
            <w:tcW w:w="863" w:type="pct"/>
            <w:tcBorders>
              <w:top w:val="single" w:sz="4" w:space="0" w:color="auto"/>
              <w:left w:val="single" w:sz="4" w:space="0" w:color="auto"/>
              <w:bottom w:val="single" w:sz="4" w:space="0" w:color="auto"/>
              <w:right w:val="single" w:sz="4" w:space="0" w:color="auto"/>
            </w:tcBorders>
            <w:vAlign w:val="center"/>
          </w:tcPr>
          <w:p w:rsidR="00ED6F66" w:rsidRPr="00CA01C5" w:rsidRDefault="00ED6F66" w:rsidP="00ED6F66">
            <w:pPr>
              <w:jc w:val="center"/>
            </w:pPr>
            <w:r w:rsidRPr="00CA01C5">
              <w:t>Цена за единицу работ, услуг, товара в руб., без учета НДС</w:t>
            </w:r>
          </w:p>
        </w:tc>
        <w:tc>
          <w:tcPr>
            <w:tcW w:w="831" w:type="pct"/>
            <w:tcBorders>
              <w:top w:val="single" w:sz="4" w:space="0" w:color="auto"/>
              <w:left w:val="single" w:sz="4" w:space="0" w:color="auto"/>
              <w:bottom w:val="single" w:sz="4" w:space="0" w:color="auto"/>
              <w:right w:val="single" w:sz="4" w:space="0" w:color="auto"/>
            </w:tcBorders>
            <w:vAlign w:val="center"/>
          </w:tcPr>
          <w:p w:rsidR="00ED6F66" w:rsidRPr="00CA01C5" w:rsidRDefault="00ED6F66" w:rsidP="00ED6F66">
            <w:pPr>
              <w:jc w:val="center"/>
            </w:pPr>
            <w:r w:rsidRPr="00CA01C5">
              <w:t>Гарантийный срок, мес.</w:t>
            </w:r>
          </w:p>
        </w:tc>
        <w:tc>
          <w:tcPr>
            <w:tcW w:w="776" w:type="pct"/>
            <w:tcBorders>
              <w:top w:val="single" w:sz="4" w:space="0" w:color="auto"/>
              <w:left w:val="single" w:sz="4" w:space="0" w:color="auto"/>
              <w:bottom w:val="single" w:sz="4" w:space="0" w:color="auto"/>
              <w:right w:val="single" w:sz="4" w:space="0" w:color="auto"/>
            </w:tcBorders>
            <w:vAlign w:val="center"/>
          </w:tcPr>
          <w:p w:rsidR="00ED6F66" w:rsidRPr="00CA01C5" w:rsidRDefault="00ED6F66" w:rsidP="00ED6F66">
            <w:pPr>
              <w:jc w:val="center"/>
            </w:pPr>
            <w:r w:rsidRPr="00CA01C5">
              <w:t>Количество поставляемых товаров, работ, услуг</w:t>
            </w:r>
          </w:p>
        </w:tc>
        <w:tc>
          <w:tcPr>
            <w:tcW w:w="893" w:type="pct"/>
            <w:tcBorders>
              <w:top w:val="single" w:sz="4" w:space="0" w:color="auto"/>
              <w:left w:val="single" w:sz="4" w:space="0" w:color="auto"/>
              <w:bottom w:val="single" w:sz="4" w:space="0" w:color="auto"/>
              <w:right w:val="single" w:sz="4" w:space="0" w:color="auto"/>
            </w:tcBorders>
            <w:vAlign w:val="center"/>
          </w:tcPr>
          <w:p w:rsidR="00ED6F66" w:rsidRPr="00CA01C5" w:rsidRDefault="00ED6F66" w:rsidP="00ED6F66">
            <w:pPr>
              <w:jc w:val="center"/>
            </w:pPr>
            <w:r w:rsidRPr="00CA01C5">
              <w:t xml:space="preserve">Цена за весь закупаемый объем товаров, работ, услуг в руб., без учета НДС </w:t>
            </w:r>
          </w:p>
        </w:tc>
      </w:tr>
      <w:tr w:rsidR="00ED6F66" w:rsidRPr="00CA01C5" w:rsidTr="00DA59A3">
        <w:trPr>
          <w:trHeight w:val="255"/>
        </w:trPr>
        <w:tc>
          <w:tcPr>
            <w:tcW w:w="218" w:type="pct"/>
            <w:tcBorders>
              <w:top w:val="nil"/>
              <w:left w:val="single" w:sz="4" w:space="0" w:color="auto"/>
              <w:bottom w:val="single" w:sz="4" w:space="0" w:color="auto"/>
              <w:right w:val="single" w:sz="4" w:space="0" w:color="auto"/>
            </w:tcBorders>
            <w:noWrap/>
            <w:vAlign w:val="bottom"/>
          </w:tcPr>
          <w:p w:rsidR="00ED6F66" w:rsidRPr="00CA01C5" w:rsidRDefault="00ED6F66" w:rsidP="00ED6F66">
            <w:pPr>
              <w:jc w:val="center"/>
            </w:pPr>
            <w:r w:rsidRPr="00CA01C5">
              <w:t>1</w:t>
            </w:r>
          </w:p>
        </w:tc>
        <w:tc>
          <w:tcPr>
            <w:tcW w:w="1419" w:type="pct"/>
            <w:tcBorders>
              <w:top w:val="nil"/>
              <w:left w:val="nil"/>
              <w:bottom w:val="single" w:sz="4" w:space="0" w:color="auto"/>
              <w:right w:val="single" w:sz="4" w:space="0" w:color="auto"/>
            </w:tcBorders>
            <w:noWrap/>
            <w:vAlign w:val="bottom"/>
          </w:tcPr>
          <w:p w:rsidR="00ED6F66" w:rsidRPr="00CA01C5" w:rsidRDefault="00ED6F66" w:rsidP="00ED6F66">
            <w:pPr>
              <w:jc w:val="center"/>
            </w:pPr>
            <w:r w:rsidRPr="00CA01C5">
              <w:t>2</w:t>
            </w:r>
          </w:p>
        </w:tc>
        <w:tc>
          <w:tcPr>
            <w:tcW w:w="863" w:type="pct"/>
            <w:tcBorders>
              <w:top w:val="single" w:sz="4" w:space="0" w:color="auto"/>
              <w:left w:val="nil"/>
              <w:bottom w:val="single" w:sz="4" w:space="0" w:color="auto"/>
              <w:right w:val="single" w:sz="4" w:space="0" w:color="auto"/>
            </w:tcBorders>
          </w:tcPr>
          <w:p w:rsidR="00ED6F66" w:rsidRPr="00CA01C5" w:rsidRDefault="00ED6F66" w:rsidP="00ED6F66">
            <w:pPr>
              <w:jc w:val="center"/>
            </w:pPr>
            <w:r w:rsidRPr="00CA01C5">
              <w:t>3</w:t>
            </w:r>
          </w:p>
        </w:tc>
        <w:tc>
          <w:tcPr>
            <w:tcW w:w="831" w:type="pct"/>
            <w:tcBorders>
              <w:top w:val="single" w:sz="4" w:space="0" w:color="auto"/>
              <w:left w:val="single" w:sz="4" w:space="0" w:color="auto"/>
              <w:bottom w:val="single" w:sz="4" w:space="0" w:color="auto"/>
              <w:right w:val="single" w:sz="4" w:space="0" w:color="auto"/>
            </w:tcBorders>
          </w:tcPr>
          <w:p w:rsidR="00ED6F66" w:rsidRPr="00CA01C5" w:rsidRDefault="00ED6F66" w:rsidP="00ED6F66">
            <w:pPr>
              <w:jc w:val="center"/>
            </w:pPr>
          </w:p>
        </w:tc>
        <w:tc>
          <w:tcPr>
            <w:tcW w:w="776" w:type="pct"/>
            <w:tcBorders>
              <w:top w:val="single" w:sz="4" w:space="0" w:color="auto"/>
              <w:left w:val="single" w:sz="4" w:space="0" w:color="auto"/>
              <w:bottom w:val="single" w:sz="4" w:space="0" w:color="auto"/>
              <w:right w:val="single" w:sz="4" w:space="0" w:color="auto"/>
            </w:tcBorders>
          </w:tcPr>
          <w:p w:rsidR="00ED6F66" w:rsidRPr="00CA01C5" w:rsidRDefault="00ED6F66" w:rsidP="00ED6F66">
            <w:pPr>
              <w:jc w:val="center"/>
            </w:pPr>
            <w:r w:rsidRPr="00CA01C5">
              <w:t>4</w:t>
            </w:r>
          </w:p>
        </w:tc>
        <w:tc>
          <w:tcPr>
            <w:tcW w:w="893" w:type="pct"/>
            <w:tcBorders>
              <w:top w:val="single" w:sz="4" w:space="0" w:color="auto"/>
              <w:left w:val="single" w:sz="4" w:space="0" w:color="auto"/>
              <w:bottom w:val="single" w:sz="4" w:space="0" w:color="auto"/>
              <w:right w:val="single" w:sz="4" w:space="0" w:color="auto"/>
            </w:tcBorders>
            <w:noWrap/>
            <w:vAlign w:val="bottom"/>
          </w:tcPr>
          <w:p w:rsidR="00ED6F66" w:rsidRPr="00CA01C5" w:rsidRDefault="00ED6F66" w:rsidP="00ED6F66">
            <w:pPr>
              <w:jc w:val="center"/>
            </w:pPr>
            <w:r w:rsidRPr="00CA01C5">
              <w:t>5</w:t>
            </w:r>
          </w:p>
        </w:tc>
      </w:tr>
      <w:tr w:rsidR="00ED6F66" w:rsidRPr="00CA01C5" w:rsidTr="00DA59A3">
        <w:trPr>
          <w:trHeight w:val="315"/>
        </w:trPr>
        <w:tc>
          <w:tcPr>
            <w:tcW w:w="218" w:type="pct"/>
            <w:tcBorders>
              <w:top w:val="nil"/>
              <w:left w:val="single" w:sz="4" w:space="0" w:color="auto"/>
              <w:bottom w:val="single" w:sz="4" w:space="0" w:color="auto"/>
              <w:right w:val="single" w:sz="4" w:space="0" w:color="auto"/>
            </w:tcBorders>
            <w:noWrap/>
            <w:vAlign w:val="bottom"/>
          </w:tcPr>
          <w:p w:rsidR="00ED6F66" w:rsidRPr="00CA01C5" w:rsidRDefault="00ED6F66" w:rsidP="00ED6F66">
            <w:pPr>
              <w:jc w:val="center"/>
            </w:pPr>
          </w:p>
        </w:tc>
        <w:tc>
          <w:tcPr>
            <w:tcW w:w="1419" w:type="pct"/>
            <w:tcBorders>
              <w:top w:val="nil"/>
              <w:left w:val="nil"/>
              <w:bottom w:val="single" w:sz="4" w:space="0" w:color="auto"/>
              <w:right w:val="single" w:sz="4" w:space="0" w:color="auto"/>
            </w:tcBorders>
            <w:noWrap/>
            <w:vAlign w:val="bottom"/>
          </w:tcPr>
          <w:p w:rsidR="00ED6F66" w:rsidRPr="00CA01C5" w:rsidRDefault="00ED6F66" w:rsidP="00ED6F66">
            <w:pPr>
              <w:jc w:val="center"/>
            </w:pPr>
          </w:p>
        </w:tc>
        <w:tc>
          <w:tcPr>
            <w:tcW w:w="863" w:type="pct"/>
            <w:tcBorders>
              <w:top w:val="single" w:sz="4" w:space="0" w:color="auto"/>
              <w:left w:val="nil"/>
              <w:bottom w:val="single" w:sz="4" w:space="0" w:color="auto"/>
              <w:right w:val="single" w:sz="4" w:space="0" w:color="auto"/>
            </w:tcBorders>
          </w:tcPr>
          <w:p w:rsidR="00ED6F66" w:rsidRPr="00CA01C5" w:rsidRDefault="00ED6F66" w:rsidP="00ED6F66">
            <w:pPr>
              <w:jc w:val="center"/>
            </w:pPr>
          </w:p>
        </w:tc>
        <w:tc>
          <w:tcPr>
            <w:tcW w:w="831" w:type="pct"/>
            <w:tcBorders>
              <w:top w:val="single" w:sz="4" w:space="0" w:color="auto"/>
              <w:left w:val="single" w:sz="4" w:space="0" w:color="auto"/>
              <w:bottom w:val="single" w:sz="4" w:space="0" w:color="auto"/>
              <w:right w:val="single" w:sz="4" w:space="0" w:color="auto"/>
            </w:tcBorders>
          </w:tcPr>
          <w:p w:rsidR="00ED6F66" w:rsidRPr="00CA01C5" w:rsidRDefault="00ED6F66" w:rsidP="00ED6F66">
            <w:pPr>
              <w:jc w:val="center"/>
            </w:pPr>
          </w:p>
        </w:tc>
        <w:tc>
          <w:tcPr>
            <w:tcW w:w="776" w:type="pct"/>
            <w:tcBorders>
              <w:top w:val="single" w:sz="4" w:space="0" w:color="auto"/>
              <w:left w:val="single" w:sz="4" w:space="0" w:color="auto"/>
              <w:bottom w:val="single" w:sz="4" w:space="0" w:color="auto"/>
              <w:right w:val="single" w:sz="4" w:space="0" w:color="auto"/>
            </w:tcBorders>
          </w:tcPr>
          <w:p w:rsidR="00ED6F66" w:rsidRPr="00CA01C5" w:rsidRDefault="00ED6F66" w:rsidP="00ED6F66">
            <w:pPr>
              <w:jc w:val="center"/>
            </w:pPr>
          </w:p>
        </w:tc>
        <w:tc>
          <w:tcPr>
            <w:tcW w:w="893" w:type="pct"/>
            <w:tcBorders>
              <w:top w:val="single" w:sz="4" w:space="0" w:color="auto"/>
              <w:left w:val="single" w:sz="4" w:space="0" w:color="auto"/>
              <w:bottom w:val="single" w:sz="4" w:space="0" w:color="auto"/>
              <w:right w:val="single" w:sz="4" w:space="0" w:color="auto"/>
            </w:tcBorders>
            <w:noWrap/>
            <w:vAlign w:val="bottom"/>
          </w:tcPr>
          <w:p w:rsidR="00ED6F66" w:rsidRPr="00CA01C5" w:rsidRDefault="00ED6F66" w:rsidP="00ED6F66">
            <w:pPr>
              <w:jc w:val="center"/>
            </w:pPr>
          </w:p>
        </w:tc>
      </w:tr>
      <w:tr w:rsidR="00ED6F66" w:rsidRPr="00CA01C5" w:rsidTr="00DA59A3">
        <w:trPr>
          <w:trHeight w:val="315"/>
        </w:trPr>
        <w:tc>
          <w:tcPr>
            <w:tcW w:w="218" w:type="pct"/>
            <w:tcBorders>
              <w:top w:val="nil"/>
              <w:left w:val="single" w:sz="4" w:space="0" w:color="auto"/>
              <w:bottom w:val="single" w:sz="4" w:space="0" w:color="auto"/>
              <w:right w:val="single" w:sz="4" w:space="0" w:color="auto"/>
            </w:tcBorders>
            <w:noWrap/>
            <w:vAlign w:val="bottom"/>
          </w:tcPr>
          <w:p w:rsidR="00ED6F66" w:rsidRPr="00CA01C5" w:rsidRDefault="00ED6F66" w:rsidP="00ED6F66">
            <w:pPr>
              <w:jc w:val="center"/>
            </w:pPr>
          </w:p>
        </w:tc>
        <w:tc>
          <w:tcPr>
            <w:tcW w:w="1419" w:type="pct"/>
            <w:tcBorders>
              <w:top w:val="nil"/>
              <w:left w:val="nil"/>
              <w:bottom w:val="single" w:sz="4" w:space="0" w:color="auto"/>
              <w:right w:val="single" w:sz="4" w:space="0" w:color="auto"/>
            </w:tcBorders>
            <w:noWrap/>
            <w:vAlign w:val="bottom"/>
          </w:tcPr>
          <w:p w:rsidR="00ED6F66" w:rsidRPr="00CA01C5" w:rsidRDefault="00ED6F66" w:rsidP="00ED6F66">
            <w:pPr>
              <w:jc w:val="center"/>
            </w:pPr>
          </w:p>
        </w:tc>
        <w:tc>
          <w:tcPr>
            <w:tcW w:w="863" w:type="pct"/>
            <w:tcBorders>
              <w:top w:val="single" w:sz="4" w:space="0" w:color="auto"/>
              <w:left w:val="nil"/>
              <w:bottom w:val="single" w:sz="4" w:space="0" w:color="auto"/>
              <w:right w:val="single" w:sz="4" w:space="0" w:color="auto"/>
            </w:tcBorders>
          </w:tcPr>
          <w:p w:rsidR="00ED6F66" w:rsidRPr="00CA01C5" w:rsidRDefault="00ED6F66" w:rsidP="00ED6F66">
            <w:pPr>
              <w:jc w:val="center"/>
            </w:pPr>
          </w:p>
        </w:tc>
        <w:tc>
          <w:tcPr>
            <w:tcW w:w="831" w:type="pct"/>
            <w:tcBorders>
              <w:top w:val="single" w:sz="4" w:space="0" w:color="auto"/>
              <w:left w:val="single" w:sz="4" w:space="0" w:color="auto"/>
              <w:bottom w:val="single" w:sz="4" w:space="0" w:color="auto"/>
              <w:right w:val="single" w:sz="4" w:space="0" w:color="auto"/>
            </w:tcBorders>
          </w:tcPr>
          <w:p w:rsidR="00ED6F66" w:rsidRPr="00CA01C5" w:rsidRDefault="00ED6F66" w:rsidP="00ED6F66">
            <w:pPr>
              <w:jc w:val="center"/>
            </w:pPr>
          </w:p>
        </w:tc>
        <w:tc>
          <w:tcPr>
            <w:tcW w:w="776" w:type="pct"/>
            <w:tcBorders>
              <w:top w:val="single" w:sz="4" w:space="0" w:color="auto"/>
              <w:left w:val="single" w:sz="4" w:space="0" w:color="auto"/>
              <w:bottom w:val="single" w:sz="4" w:space="0" w:color="auto"/>
              <w:right w:val="single" w:sz="4" w:space="0" w:color="auto"/>
            </w:tcBorders>
          </w:tcPr>
          <w:p w:rsidR="00ED6F66" w:rsidRPr="00CA01C5" w:rsidRDefault="00ED6F66" w:rsidP="00ED6F66">
            <w:pPr>
              <w:jc w:val="center"/>
            </w:pPr>
          </w:p>
        </w:tc>
        <w:tc>
          <w:tcPr>
            <w:tcW w:w="893" w:type="pct"/>
            <w:tcBorders>
              <w:top w:val="single" w:sz="4" w:space="0" w:color="auto"/>
              <w:left w:val="single" w:sz="4" w:space="0" w:color="auto"/>
              <w:bottom w:val="single" w:sz="4" w:space="0" w:color="auto"/>
              <w:right w:val="single" w:sz="4" w:space="0" w:color="auto"/>
            </w:tcBorders>
            <w:noWrap/>
            <w:vAlign w:val="bottom"/>
          </w:tcPr>
          <w:p w:rsidR="00ED6F66" w:rsidRPr="00CA01C5" w:rsidRDefault="00ED6F66" w:rsidP="00ED6F66">
            <w:pPr>
              <w:jc w:val="center"/>
            </w:pPr>
          </w:p>
        </w:tc>
      </w:tr>
      <w:tr w:rsidR="00ED6F66" w:rsidRPr="00CA01C5" w:rsidTr="00DA59A3">
        <w:trPr>
          <w:trHeight w:val="315"/>
        </w:trPr>
        <w:tc>
          <w:tcPr>
            <w:tcW w:w="218" w:type="pct"/>
            <w:tcBorders>
              <w:top w:val="nil"/>
              <w:left w:val="single" w:sz="4" w:space="0" w:color="auto"/>
              <w:bottom w:val="single" w:sz="4" w:space="0" w:color="auto"/>
              <w:right w:val="single" w:sz="4" w:space="0" w:color="auto"/>
            </w:tcBorders>
            <w:noWrap/>
            <w:vAlign w:val="bottom"/>
          </w:tcPr>
          <w:p w:rsidR="00ED6F66" w:rsidRPr="00CA01C5" w:rsidRDefault="00ED6F66" w:rsidP="00ED6F66">
            <w:pPr>
              <w:jc w:val="center"/>
            </w:pPr>
          </w:p>
        </w:tc>
        <w:tc>
          <w:tcPr>
            <w:tcW w:w="1419" w:type="pct"/>
            <w:tcBorders>
              <w:top w:val="nil"/>
              <w:left w:val="nil"/>
              <w:bottom w:val="single" w:sz="4" w:space="0" w:color="auto"/>
              <w:right w:val="single" w:sz="4" w:space="0" w:color="auto"/>
            </w:tcBorders>
            <w:noWrap/>
            <w:vAlign w:val="bottom"/>
          </w:tcPr>
          <w:p w:rsidR="00ED6F66" w:rsidRPr="00CA01C5" w:rsidRDefault="00ED6F66" w:rsidP="00ED6F66">
            <w:pPr>
              <w:jc w:val="center"/>
            </w:pPr>
          </w:p>
        </w:tc>
        <w:tc>
          <w:tcPr>
            <w:tcW w:w="863" w:type="pct"/>
            <w:tcBorders>
              <w:top w:val="single" w:sz="4" w:space="0" w:color="auto"/>
              <w:left w:val="nil"/>
              <w:bottom w:val="single" w:sz="4" w:space="0" w:color="auto"/>
              <w:right w:val="single" w:sz="4" w:space="0" w:color="auto"/>
            </w:tcBorders>
          </w:tcPr>
          <w:p w:rsidR="00ED6F66" w:rsidRPr="00CA01C5" w:rsidRDefault="00ED6F66" w:rsidP="00ED6F66">
            <w:pPr>
              <w:jc w:val="center"/>
            </w:pPr>
          </w:p>
        </w:tc>
        <w:tc>
          <w:tcPr>
            <w:tcW w:w="831" w:type="pct"/>
            <w:tcBorders>
              <w:top w:val="single" w:sz="4" w:space="0" w:color="auto"/>
              <w:left w:val="single" w:sz="4" w:space="0" w:color="auto"/>
              <w:bottom w:val="single" w:sz="4" w:space="0" w:color="auto"/>
              <w:right w:val="single" w:sz="4" w:space="0" w:color="auto"/>
            </w:tcBorders>
          </w:tcPr>
          <w:p w:rsidR="00ED6F66" w:rsidRPr="00CA01C5" w:rsidRDefault="00ED6F66" w:rsidP="00ED6F66">
            <w:pPr>
              <w:jc w:val="center"/>
            </w:pPr>
          </w:p>
        </w:tc>
        <w:tc>
          <w:tcPr>
            <w:tcW w:w="776" w:type="pct"/>
            <w:tcBorders>
              <w:top w:val="single" w:sz="4" w:space="0" w:color="auto"/>
              <w:left w:val="single" w:sz="4" w:space="0" w:color="auto"/>
              <w:bottom w:val="single" w:sz="4" w:space="0" w:color="auto"/>
              <w:right w:val="single" w:sz="4" w:space="0" w:color="auto"/>
            </w:tcBorders>
          </w:tcPr>
          <w:p w:rsidR="00ED6F66" w:rsidRPr="00CA01C5" w:rsidRDefault="00ED6F66" w:rsidP="00ED6F66">
            <w:pPr>
              <w:jc w:val="center"/>
            </w:pPr>
          </w:p>
        </w:tc>
        <w:tc>
          <w:tcPr>
            <w:tcW w:w="893" w:type="pct"/>
            <w:tcBorders>
              <w:top w:val="single" w:sz="4" w:space="0" w:color="auto"/>
              <w:left w:val="single" w:sz="4" w:space="0" w:color="auto"/>
              <w:bottom w:val="single" w:sz="4" w:space="0" w:color="auto"/>
              <w:right w:val="single" w:sz="4" w:space="0" w:color="auto"/>
            </w:tcBorders>
            <w:noWrap/>
            <w:vAlign w:val="bottom"/>
          </w:tcPr>
          <w:p w:rsidR="00ED6F66" w:rsidRPr="00CA01C5" w:rsidRDefault="00ED6F66" w:rsidP="00ED6F66">
            <w:pPr>
              <w:jc w:val="center"/>
            </w:pPr>
          </w:p>
        </w:tc>
      </w:tr>
      <w:tr w:rsidR="00ED6F66" w:rsidRPr="00CA01C5" w:rsidTr="00DA59A3">
        <w:trPr>
          <w:trHeight w:val="315"/>
        </w:trPr>
        <w:tc>
          <w:tcPr>
            <w:tcW w:w="218" w:type="pct"/>
            <w:tcBorders>
              <w:top w:val="nil"/>
              <w:left w:val="single" w:sz="4" w:space="0" w:color="auto"/>
              <w:bottom w:val="single" w:sz="4" w:space="0" w:color="auto"/>
              <w:right w:val="single" w:sz="4" w:space="0" w:color="auto"/>
            </w:tcBorders>
            <w:noWrap/>
            <w:vAlign w:val="bottom"/>
          </w:tcPr>
          <w:p w:rsidR="00ED6F66" w:rsidRPr="00CA01C5" w:rsidRDefault="00ED6F66" w:rsidP="00ED6F66">
            <w:pPr>
              <w:jc w:val="center"/>
            </w:pPr>
          </w:p>
        </w:tc>
        <w:tc>
          <w:tcPr>
            <w:tcW w:w="1419" w:type="pct"/>
            <w:tcBorders>
              <w:top w:val="nil"/>
              <w:left w:val="nil"/>
              <w:bottom w:val="single" w:sz="4" w:space="0" w:color="auto"/>
              <w:right w:val="single" w:sz="4" w:space="0" w:color="auto"/>
            </w:tcBorders>
            <w:noWrap/>
            <w:vAlign w:val="bottom"/>
          </w:tcPr>
          <w:p w:rsidR="00ED6F66" w:rsidRPr="00CA01C5" w:rsidRDefault="00ED6F66" w:rsidP="00ED6F66">
            <w:pPr>
              <w:jc w:val="center"/>
            </w:pPr>
          </w:p>
        </w:tc>
        <w:tc>
          <w:tcPr>
            <w:tcW w:w="863" w:type="pct"/>
            <w:tcBorders>
              <w:top w:val="single" w:sz="4" w:space="0" w:color="auto"/>
              <w:left w:val="nil"/>
              <w:bottom w:val="single" w:sz="4" w:space="0" w:color="auto"/>
              <w:right w:val="single" w:sz="4" w:space="0" w:color="auto"/>
            </w:tcBorders>
          </w:tcPr>
          <w:p w:rsidR="00ED6F66" w:rsidRPr="00CA01C5" w:rsidRDefault="00ED6F66" w:rsidP="00ED6F66">
            <w:pPr>
              <w:jc w:val="center"/>
            </w:pPr>
          </w:p>
        </w:tc>
        <w:tc>
          <w:tcPr>
            <w:tcW w:w="831" w:type="pct"/>
            <w:tcBorders>
              <w:top w:val="single" w:sz="4" w:space="0" w:color="auto"/>
              <w:left w:val="single" w:sz="4" w:space="0" w:color="auto"/>
              <w:bottom w:val="single" w:sz="4" w:space="0" w:color="auto"/>
              <w:right w:val="single" w:sz="4" w:space="0" w:color="auto"/>
            </w:tcBorders>
          </w:tcPr>
          <w:p w:rsidR="00ED6F66" w:rsidRPr="00CA01C5" w:rsidRDefault="00ED6F66" w:rsidP="00ED6F66">
            <w:pPr>
              <w:jc w:val="center"/>
            </w:pPr>
          </w:p>
        </w:tc>
        <w:tc>
          <w:tcPr>
            <w:tcW w:w="776" w:type="pct"/>
            <w:tcBorders>
              <w:top w:val="single" w:sz="4" w:space="0" w:color="auto"/>
              <w:left w:val="single" w:sz="4" w:space="0" w:color="auto"/>
              <w:bottom w:val="single" w:sz="4" w:space="0" w:color="auto"/>
              <w:right w:val="single" w:sz="4" w:space="0" w:color="auto"/>
            </w:tcBorders>
          </w:tcPr>
          <w:p w:rsidR="00ED6F66" w:rsidRPr="00CA01C5" w:rsidRDefault="00ED6F66" w:rsidP="00ED6F66">
            <w:pPr>
              <w:jc w:val="center"/>
            </w:pPr>
          </w:p>
        </w:tc>
        <w:tc>
          <w:tcPr>
            <w:tcW w:w="893" w:type="pct"/>
            <w:tcBorders>
              <w:top w:val="single" w:sz="4" w:space="0" w:color="auto"/>
              <w:left w:val="single" w:sz="4" w:space="0" w:color="auto"/>
              <w:bottom w:val="single" w:sz="4" w:space="0" w:color="auto"/>
              <w:right w:val="single" w:sz="4" w:space="0" w:color="auto"/>
            </w:tcBorders>
            <w:noWrap/>
            <w:vAlign w:val="bottom"/>
          </w:tcPr>
          <w:p w:rsidR="00ED6F66" w:rsidRPr="00CA01C5" w:rsidRDefault="00ED6F66" w:rsidP="00ED6F66">
            <w:pPr>
              <w:jc w:val="center"/>
            </w:pPr>
          </w:p>
        </w:tc>
      </w:tr>
      <w:tr w:rsidR="00ED6F66" w:rsidRPr="00CA01C5" w:rsidTr="00DA59A3">
        <w:trPr>
          <w:trHeight w:val="315"/>
        </w:trPr>
        <w:tc>
          <w:tcPr>
            <w:tcW w:w="218" w:type="pct"/>
            <w:tcBorders>
              <w:top w:val="nil"/>
              <w:left w:val="single" w:sz="4" w:space="0" w:color="auto"/>
              <w:bottom w:val="single" w:sz="4" w:space="0" w:color="auto"/>
              <w:right w:val="single" w:sz="4" w:space="0" w:color="auto"/>
            </w:tcBorders>
            <w:noWrap/>
            <w:vAlign w:val="bottom"/>
          </w:tcPr>
          <w:p w:rsidR="00ED6F66" w:rsidRPr="00CA01C5" w:rsidRDefault="00ED6F66" w:rsidP="00ED6F66">
            <w:pPr>
              <w:jc w:val="center"/>
            </w:pPr>
          </w:p>
        </w:tc>
        <w:tc>
          <w:tcPr>
            <w:tcW w:w="1419" w:type="pct"/>
            <w:tcBorders>
              <w:top w:val="nil"/>
              <w:left w:val="nil"/>
              <w:bottom w:val="single" w:sz="4" w:space="0" w:color="auto"/>
              <w:right w:val="single" w:sz="4" w:space="0" w:color="auto"/>
            </w:tcBorders>
            <w:noWrap/>
            <w:vAlign w:val="bottom"/>
          </w:tcPr>
          <w:p w:rsidR="00ED6F66" w:rsidRPr="00CA01C5" w:rsidRDefault="00ED6F66" w:rsidP="00ED6F66">
            <w:pPr>
              <w:jc w:val="center"/>
            </w:pPr>
          </w:p>
        </w:tc>
        <w:tc>
          <w:tcPr>
            <w:tcW w:w="863" w:type="pct"/>
            <w:tcBorders>
              <w:top w:val="single" w:sz="4" w:space="0" w:color="auto"/>
              <w:left w:val="nil"/>
              <w:bottom w:val="single" w:sz="4" w:space="0" w:color="auto"/>
              <w:right w:val="single" w:sz="4" w:space="0" w:color="auto"/>
            </w:tcBorders>
          </w:tcPr>
          <w:p w:rsidR="00ED6F66" w:rsidRPr="00CA01C5" w:rsidRDefault="00ED6F66" w:rsidP="00ED6F66">
            <w:pPr>
              <w:jc w:val="center"/>
            </w:pPr>
          </w:p>
        </w:tc>
        <w:tc>
          <w:tcPr>
            <w:tcW w:w="831" w:type="pct"/>
            <w:tcBorders>
              <w:top w:val="single" w:sz="4" w:space="0" w:color="auto"/>
              <w:left w:val="single" w:sz="4" w:space="0" w:color="auto"/>
              <w:bottom w:val="single" w:sz="4" w:space="0" w:color="auto"/>
              <w:right w:val="single" w:sz="4" w:space="0" w:color="auto"/>
            </w:tcBorders>
          </w:tcPr>
          <w:p w:rsidR="00ED6F66" w:rsidRPr="00CA01C5" w:rsidRDefault="00ED6F66" w:rsidP="00ED6F66">
            <w:pPr>
              <w:jc w:val="center"/>
            </w:pPr>
          </w:p>
        </w:tc>
        <w:tc>
          <w:tcPr>
            <w:tcW w:w="776" w:type="pct"/>
            <w:tcBorders>
              <w:top w:val="single" w:sz="4" w:space="0" w:color="auto"/>
              <w:left w:val="single" w:sz="4" w:space="0" w:color="auto"/>
              <w:bottom w:val="single" w:sz="4" w:space="0" w:color="auto"/>
              <w:right w:val="single" w:sz="4" w:space="0" w:color="auto"/>
            </w:tcBorders>
          </w:tcPr>
          <w:p w:rsidR="00ED6F66" w:rsidRPr="00CA01C5" w:rsidRDefault="00ED6F66" w:rsidP="00ED6F66">
            <w:pPr>
              <w:jc w:val="center"/>
            </w:pPr>
          </w:p>
        </w:tc>
        <w:tc>
          <w:tcPr>
            <w:tcW w:w="893" w:type="pct"/>
            <w:tcBorders>
              <w:top w:val="single" w:sz="4" w:space="0" w:color="auto"/>
              <w:left w:val="single" w:sz="4" w:space="0" w:color="auto"/>
              <w:bottom w:val="single" w:sz="4" w:space="0" w:color="auto"/>
              <w:right w:val="single" w:sz="4" w:space="0" w:color="auto"/>
            </w:tcBorders>
            <w:noWrap/>
            <w:vAlign w:val="bottom"/>
          </w:tcPr>
          <w:p w:rsidR="00ED6F66" w:rsidRPr="00CA01C5" w:rsidRDefault="00ED6F66" w:rsidP="00ED6F66">
            <w:pPr>
              <w:jc w:val="center"/>
            </w:pPr>
          </w:p>
        </w:tc>
      </w:tr>
      <w:tr w:rsidR="00ED6F66" w:rsidRPr="00CA01C5" w:rsidTr="00DA59A3">
        <w:trPr>
          <w:trHeight w:val="315"/>
        </w:trPr>
        <w:tc>
          <w:tcPr>
            <w:tcW w:w="218" w:type="pct"/>
            <w:tcBorders>
              <w:top w:val="nil"/>
              <w:left w:val="single" w:sz="4" w:space="0" w:color="auto"/>
              <w:bottom w:val="single" w:sz="4" w:space="0" w:color="auto"/>
              <w:right w:val="single" w:sz="4" w:space="0" w:color="auto"/>
            </w:tcBorders>
            <w:noWrap/>
            <w:vAlign w:val="bottom"/>
          </w:tcPr>
          <w:p w:rsidR="00ED6F66" w:rsidRPr="00CA01C5" w:rsidRDefault="00ED6F66" w:rsidP="00ED6F66">
            <w:pPr>
              <w:jc w:val="center"/>
            </w:pPr>
          </w:p>
        </w:tc>
        <w:tc>
          <w:tcPr>
            <w:tcW w:w="1419" w:type="pct"/>
            <w:tcBorders>
              <w:top w:val="nil"/>
              <w:left w:val="nil"/>
              <w:bottom w:val="single" w:sz="4" w:space="0" w:color="auto"/>
              <w:right w:val="single" w:sz="4" w:space="0" w:color="auto"/>
            </w:tcBorders>
            <w:noWrap/>
            <w:vAlign w:val="bottom"/>
          </w:tcPr>
          <w:p w:rsidR="00ED6F66" w:rsidRPr="00CA01C5" w:rsidRDefault="00ED6F66" w:rsidP="00ED6F66">
            <w:pPr>
              <w:jc w:val="center"/>
            </w:pPr>
          </w:p>
        </w:tc>
        <w:tc>
          <w:tcPr>
            <w:tcW w:w="863" w:type="pct"/>
            <w:tcBorders>
              <w:top w:val="single" w:sz="4" w:space="0" w:color="auto"/>
              <w:left w:val="nil"/>
              <w:bottom w:val="single" w:sz="4" w:space="0" w:color="auto"/>
              <w:right w:val="single" w:sz="4" w:space="0" w:color="auto"/>
            </w:tcBorders>
          </w:tcPr>
          <w:p w:rsidR="00ED6F66" w:rsidRPr="00CA01C5" w:rsidRDefault="00ED6F66" w:rsidP="00ED6F66">
            <w:pPr>
              <w:jc w:val="center"/>
            </w:pPr>
          </w:p>
        </w:tc>
        <w:tc>
          <w:tcPr>
            <w:tcW w:w="831" w:type="pct"/>
            <w:tcBorders>
              <w:top w:val="single" w:sz="4" w:space="0" w:color="auto"/>
              <w:left w:val="single" w:sz="4" w:space="0" w:color="auto"/>
              <w:bottom w:val="single" w:sz="4" w:space="0" w:color="auto"/>
              <w:right w:val="single" w:sz="4" w:space="0" w:color="auto"/>
            </w:tcBorders>
          </w:tcPr>
          <w:p w:rsidR="00ED6F66" w:rsidRPr="00CA01C5" w:rsidRDefault="00ED6F66" w:rsidP="00ED6F66">
            <w:pPr>
              <w:jc w:val="center"/>
            </w:pPr>
          </w:p>
        </w:tc>
        <w:tc>
          <w:tcPr>
            <w:tcW w:w="776" w:type="pct"/>
            <w:tcBorders>
              <w:top w:val="single" w:sz="4" w:space="0" w:color="auto"/>
              <w:left w:val="single" w:sz="4" w:space="0" w:color="auto"/>
              <w:bottom w:val="single" w:sz="4" w:space="0" w:color="auto"/>
              <w:right w:val="single" w:sz="4" w:space="0" w:color="auto"/>
            </w:tcBorders>
          </w:tcPr>
          <w:p w:rsidR="00ED6F66" w:rsidRPr="00CA01C5" w:rsidRDefault="00ED6F66" w:rsidP="00ED6F66">
            <w:pPr>
              <w:jc w:val="center"/>
            </w:pPr>
          </w:p>
        </w:tc>
        <w:tc>
          <w:tcPr>
            <w:tcW w:w="893" w:type="pct"/>
            <w:tcBorders>
              <w:top w:val="single" w:sz="4" w:space="0" w:color="auto"/>
              <w:left w:val="single" w:sz="4" w:space="0" w:color="auto"/>
              <w:bottom w:val="single" w:sz="4" w:space="0" w:color="auto"/>
              <w:right w:val="single" w:sz="4" w:space="0" w:color="auto"/>
            </w:tcBorders>
            <w:noWrap/>
            <w:vAlign w:val="bottom"/>
          </w:tcPr>
          <w:p w:rsidR="00ED6F66" w:rsidRPr="00CA01C5" w:rsidRDefault="00ED6F66" w:rsidP="00ED6F66">
            <w:pPr>
              <w:jc w:val="center"/>
            </w:pPr>
          </w:p>
        </w:tc>
      </w:tr>
      <w:tr w:rsidR="00ED6F66" w:rsidRPr="00CA01C5" w:rsidTr="00DA59A3">
        <w:trPr>
          <w:trHeight w:val="335"/>
        </w:trPr>
        <w:tc>
          <w:tcPr>
            <w:tcW w:w="4107" w:type="pct"/>
            <w:gridSpan w:val="5"/>
            <w:tcBorders>
              <w:top w:val="nil"/>
              <w:left w:val="single" w:sz="4" w:space="0" w:color="auto"/>
              <w:bottom w:val="single" w:sz="4" w:space="0" w:color="auto"/>
              <w:right w:val="single" w:sz="4" w:space="0" w:color="auto"/>
            </w:tcBorders>
          </w:tcPr>
          <w:p w:rsidR="00ED6F66" w:rsidRPr="00CA01C5" w:rsidRDefault="00ED6F66" w:rsidP="00ED6F66">
            <w:pPr>
              <w:jc w:val="center"/>
            </w:pPr>
            <w:r w:rsidRPr="00CA01C5">
              <w:t xml:space="preserve">                                                                              Итого:</w:t>
            </w:r>
          </w:p>
        </w:tc>
        <w:tc>
          <w:tcPr>
            <w:tcW w:w="893" w:type="pct"/>
            <w:tcBorders>
              <w:top w:val="single" w:sz="4" w:space="0" w:color="auto"/>
              <w:left w:val="single" w:sz="4" w:space="0" w:color="auto"/>
              <w:bottom w:val="single" w:sz="4" w:space="0" w:color="auto"/>
              <w:right w:val="single" w:sz="4" w:space="0" w:color="auto"/>
            </w:tcBorders>
            <w:noWrap/>
            <w:vAlign w:val="center"/>
          </w:tcPr>
          <w:p w:rsidR="00ED6F66" w:rsidRPr="00CA01C5" w:rsidRDefault="00ED6F66" w:rsidP="00ED6F66">
            <w:pPr>
              <w:jc w:val="center"/>
            </w:pPr>
          </w:p>
        </w:tc>
      </w:tr>
    </w:tbl>
    <w:p w:rsidR="00ED6F66" w:rsidRPr="00CA01C5" w:rsidRDefault="00ED6F66" w:rsidP="00ED6F66">
      <w:pPr>
        <w:keepNext/>
        <w:ind w:firstLine="706"/>
        <w:jc w:val="both"/>
        <w:outlineLvl w:val="2"/>
        <w:rPr>
          <w:b/>
          <w:bCs/>
          <w:sz w:val="28"/>
          <w:szCs w:val="28"/>
        </w:rPr>
      </w:pPr>
    </w:p>
    <w:p w:rsidR="00ED6F66" w:rsidRPr="00CA01C5" w:rsidRDefault="00ED6F66" w:rsidP="00ED6F66">
      <w:pPr>
        <w:keepNext/>
        <w:ind w:firstLine="706"/>
        <w:jc w:val="both"/>
        <w:outlineLvl w:val="2"/>
        <w:rPr>
          <w:b/>
          <w:bCs/>
          <w:sz w:val="28"/>
          <w:szCs w:val="28"/>
        </w:rPr>
      </w:pPr>
    </w:p>
    <w:p w:rsidR="00ED6F66" w:rsidRPr="00CA01C5" w:rsidRDefault="00ED6F66" w:rsidP="00ED6F66">
      <w:pPr>
        <w:keepNext/>
        <w:ind w:firstLine="706"/>
        <w:jc w:val="both"/>
        <w:outlineLvl w:val="2"/>
        <w:rPr>
          <w:rFonts w:ascii="Arial" w:hAnsi="Arial"/>
          <w:bCs/>
          <w:sz w:val="28"/>
          <w:szCs w:val="28"/>
        </w:rPr>
      </w:pPr>
      <w:r w:rsidRPr="00CA01C5">
        <w:rPr>
          <w:b/>
          <w:bCs/>
          <w:sz w:val="28"/>
          <w:szCs w:val="28"/>
        </w:rPr>
        <w:t>Представитель, имеющий полномочия подписать Заявку на участие от имени ____________________________________________________________</w:t>
      </w:r>
    </w:p>
    <w:p w:rsidR="00ED6F66" w:rsidRPr="00CA01C5" w:rsidRDefault="00ED6F66" w:rsidP="00ED6F66">
      <w:pPr>
        <w:tabs>
          <w:tab w:val="left" w:pos="8640"/>
        </w:tabs>
        <w:jc w:val="center"/>
        <w:rPr>
          <w:i/>
        </w:rPr>
      </w:pPr>
      <w:r w:rsidRPr="00CA01C5">
        <w:rPr>
          <w:i/>
        </w:rPr>
        <w:t>(наименование претендента)</w:t>
      </w:r>
    </w:p>
    <w:p w:rsidR="00ED6F66" w:rsidRPr="00CA01C5" w:rsidRDefault="00ED6F66" w:rsidP="00ED6F66">
      <w:pPr>
        <w:rPr>
          <w:sz w:val="28"/>
          <w:szCs w:val="28"/>
          <w:lang w:eastAsia="ru-RU"/>
        </w:rPr>
      </w:pPr>
      <w:r w:rsidRPr="00CA01C5">
        <w:rPr>
          <w:sz w:val="28"/>
          <w:szCs w:val="28"/>
          <w:lang w:eastAsia="ru-RU"/>
        </w:rPr>
        <w:t>____________________________________________________________________</w:t>
      </w:r>
    </w:p>
    <w:p w:rsidR="00ED6F66" w:rsidRPr="00CA01C5" w:rsidRDefault="00ED6F66" w:rsidP="00ED6F66">
      <w:pPr>
        <w:rPr>
          <w:i/>
        </w:rPr>
      </w:pPr>
      <w:r w:rsidRPr="00CA01C5">
        <w:rPr>
          <w:i/>
        </w:rPr>
        <w:t xml:space="preserve">       М.П.</w:t>
      </w:r>
      <w:r w:rsidRPr="00CA01C5">
        <w:rPr>
          <w:i/>
        </w:rPr>
        <w:tab/>
      </w:r>
      <w:r w:rsidRPr="00CA01C5">
        <w:rPr>
          <w:i/>
        </w:rPr>
        <w:tab/>
      </w:r>
      <w:r w:rsidRPr="00CA01C5">
        <w:rPr>
          <w:i/>
        </w:rPr>
        <w:tab/>
        <w:t>(должность, подпись, ФИО)</w:t>
      </w:r>
    </w:p>
    <w:p w:rsidR="00ED6F66" w:rsidRPr="00CA01C5" w:rsidRDefault="00ED6F66" w:rsidP="00ED6F66">
      <w:pPr>
        <w:rPr>
          <w:sz w:val="28"/>
          <w:szCs w:val="28"/>
          <w:lang w:eastAsia="ru-RU"/>
        </w:rPr>
      </w:pPr>
      <w:r w:rsidRPr="00CA01C5">
        <w:rPr>
          <w:sz w:val="28"/>
          <w:szCs w:val="28"/>
          <w:lang w:eastAsia="ru-RU"/>
        </w:rPr>
        <w:t>"____" _________ 201__ г.</w:t>
      </w:r>
    </w:p>
    <w:p w:rsidR="00ED6F66" w:rsidRPr="00CA01C5" w:rsidRDefault="00ED6F66" w:rsidP="00ED6F66">
      <w:pPr>
        <w:ind w:firstLine="720"/>
        <w:jc w:val="both"/>
        <w:rPr>
          <w:sz w:val="28"/>
          <w:szCs w:val="28"/>
        </w:rPr>
      </w:pPr>
    </w:p>
    <w:p w:rsidR="00040BAC" w:rsidRPr="00CA01C5" w:rsidRDefault="00040BAC" w:rsidP="00E806FA">
      <w:pPr>
        <w:suppressAutoHyphens w:val="0"/>
        <w:jc w:val="right"/>
        <w:rPr>
          <w:szCs w:val="28"/>
        </w:rPr>
      </w:pPr>
    </w:p>
    <w:p w:rsidR="00ED6F66" w:rsidRPr="00CA01C5" w:rsidRDefault="00ED6F66">
      <w:pPr>
        <w:suppressAutoHyphens w:val="0"/>
        <w:rPr>
          <w:rFonts w:eastAsia="MS Mincho"/>
          <w:sz w:val="28"/>
          <w:szCs w:val="28"/>
        </w:rPr>
      </w:pPr>
      <w:r w:rsidRPr="00CA01C5">
        <w:rPr>
          <w:sz w:val="28"/>
          <w:szCs w:val="28"/>
        </w:rPr>
        <w:br w:type="page"/>
      </w:r>
    </w:p>
    <w:p w:rsidR="00040BAC" w:rsidRPr="00CA01C5" w:rsidRDefault="00FF0652">
      <w:pPr>
        <w:pStyle w:val="af8"/>
        <w:ind w:firstLine="0"/>
        <w:jc w:val="right"/>
        <w:rPr>
          <w:rFonts w:cs="Arial"/>
          <w:b/>
          <w:bCs/>
          <w:i/>
          <w:iCs/>
          <w:szCs w:val="28"/>
        </w:rPr>
      </w:pPr>
      <w:r w:rsidRPr="00CA01C5">
        <w:rPr>
          <w:sz w:val="28"/>
          <w:szCs w:val="28"/>
        </w:rPr>
        <w:t>Приложение №</w:t>
      </w:r>
      <w:r w:rsidRPr="00CA01C5">
        <w:t xml:space="preserve"> </w:t>
      </w:r>
      <w:r w:rsidR="0044402A" w:rsidRPr="00CA01C5">
        <w:t>4</w:t>
      </w:r>
    </w:p>
    <w:p w:rsidR="00C10125" w:rsidRPr="00CA01C5" w:rsidRDefault="00C10125" w:rsidP="00C03380">
      <w:pPr>
        <w:jc w:val="right"/>
        <w:rPr>
          <w:sz w:val="28"/>
        </w:rPr>
      </w:pPr>
      <w:r w:rsidRPr="00CA01C5">
        <w:rPr>
          <w:sz w:val="28"/>
        </w:rPr>
        <w:t>к документации о закупке</w:t>
      </w:r>
    </w:p>
    <w:p w:rsidR="00162E59" w:rsidRPr="00CA01C5" w:rsidRDefault="00162E59" w:rsidP="00162E59">
      <w:pPr>
        <w:suppressAutoHyphens w:val="0"/>
        <w:snapToGrid w:val="0"/>
        <w:jc w:val="right"/>
        <w:rPr>
          <w:lang w:eastAsia="ru-RU"/>
        </w:rPr>
      </w:pPr>
    </w:p>
    <w:p w:rsidR="0044402A" w:rsidRPr="00CA01C5" w:rsidRDefault="0044402A" w:rsidP="0044402A">
      <w:pPr>
        <w:suppressAutoHyphens w:val="0"/>
        <w:rPr>
          <w:iCs/>
          <w:sz w:val="28"/>
          <w:szCs w:val="28"/>
        </w:rPr>
      </w:pPr>
    </w:p>
    <w:p w:rsidR="00ED6F66" w:rsidRPr="00CA01C5" w:rsidRDefault="00ED6F66" w:rsidP="00ED6F66">
      <w:pPr>
        <w:jc w:val="center"/>
        <w:rPr>
          <w:b/>
          <w:bCs/>
        </w:rPr>
      </w:pPr>
      <w:r w:rsidRPr="00CA01C5">
        <w:rPr>
          <w:b/>
          <w:bCs/>
        </w:rPr>
        <w:t>Договор поставки № _____________</w:t>
      </w:r>
    </w:p>
    <w:p w:rsidR="00ED6F66" w:rsidRPr="00CA01C5" w:rsidRDefault="00ED6F66" w:rsidP="00ED6F66">
      <w:pPr>
        <w:jc w:val="center"/>
        <w:rPr>
          <w:b/>
          <w:bCs/>
        </w:rPr>
      </w:pPr>
    </w:p>
    <w:p w:rsidR="00ED6F66" w:rsidRPr="00CA01C5" w:rsidRDefault="00ED6F66" w:rsidP="00ED6F66">
      <w:pPr>
        <w:jc w:val="center"/>
      </w:pPr>
      <w:r w:rsidRPr="00CA01C5">
        <w:rPr>
          <w:b/>
        </w:rPr>
        <w:t xml:space="preserve">г. Нижний Новгород                                                                               </w:t>
      </w:r>
      <w:r w:rsidRPr="00CA01C5">
        <w:t>«__»_________ 2019 г.</w:t>
      </w:r>
    </w:p>
    <w:p w:rsidR="00ED6F66" w:rsidRPr="00CA01C5" w:rsidRDefault="00ED6F66" w:rsidP="00ED6F66">
      <w:pPr>
        <w:jc w:val="both"/>
      </w:pPr>
    </w:p>
    <w:p w:rsidR="00ED6F66" w:rsidRPr="00CA01C5" w:rsidRDefault="00ED6F66" w:rsidP="00ED6F66">
      <w:pPr>
        <w:suppressAutoHyphens w:val="0"/>
        <w:autoSpaceDE w:val="0"/>
        <w:autoSpaceDN w:val="0"/>
        <w:spacing w:before="43"/>
        <w:ind w:firstLine="567"/>
        <w:jc w:val="both"/>
        <w:rPr>
          <w:sz w:val="20"/>
          <w:szCs w:val="20"/>
          <w:lang w:eastAsia="ru-RU"/>
        </w:rPr>
      </w:pPr>
      <w:r w:rsidRPr="00CA01C5">
        <w:rPr>
          <w:b/>
          <w:sz w:val="20"/>
          <w:szCs w:val="20"/>
          <w:lang w:eastAsia="ru-RU"/>
        </w:rPr>
        <w:t>Публичное акционерное общество «Центр по перевозке грузов в контейнерах «ТрансКонтейнер»</w:t>
      </w:r>
      <w:r w:rsidRPr="00CA01C5">
        <w:rPr>
          <w:sz w:val="20"/>
          <w:szCs w:val="20"/>
          <w:lang w:eastAsia="ru-RU"/>
        </w:rPr>
        <w:t>, именуемое в дальнейшем «Покупатель», в лице директора филиала ПАО «ТрансКонтейнер» на Горьковской железной дороге Каринского Анатолия Григорьевича, действующего на основании доверенности _________________________, с одной стороны, и _________________________________, именуемое в дальнейшем «Поставщик», в лице _____________________, действующего на основании ____________________________________, с другой стороны, совместно именуемые в дальнейшем стороны, заключили договор о нижеследующем:</w:t>
      </w:r>
    </w:p>
    <w:p w:rsidR="00ED6F66" w:rsidRPr="00CA01C5" w:rsidRDefault="00ED6F66" w:rsidP="00ED6F66">
      <w:pPr>
        <w:suppressAutoHyphens w:val="0"/>
        <w:autoSpaceDE w:val="0"/>
        <w:autoSpaceDN w:val="0"/>
        <w:spacing w:before="43"/>
        <w:ind w:firstLine="567"/>
        <w:jc w:val="both"/>
        <w:rPr>
          <w:lang w:eastAsia="ru-RU"/>
        </w:rPr>
      </w:pPr>
    </w:p>
    <w:p w:rsidR="00ED6F66" w:rsidRPr="00CA01C5" w:rsidRDefault="00ED6F66" w:rsidP="00ED6F66">
      <w:pPr>
        <w:numPr>
          <w:ilvl w:val="0"/>
          <w:numId w:val="36"/>
        </w:numPr>
        <w:tabs>
          <w:tab w:val="left" w:pos="284"/>
          <w:tab w:val="left" w:pos="426"/>
        </w:tabs>
        <w:autoSpaceDN w:val="0"/>
        <w:ind w:left="0" w:firstLine="0"/>
        <w:jc w:val="center"/>
        <w:textAlignment w:val="baseline"/>
        <w:rPr>
          <w:b/>
          <w:bCs/>
        </w:rPr>
      </w:pPr>
      <w:r w:rsidRPr="00CA01C5">
        <w:rPr>
          <w:b/>
          <w:bCs/>
        </w:rPr>
        <w:t>Предмет Договора</w:t>
      </w:r>
    </w:p>
    <w:p w:rsidR="00ED6F66" w:rsidRPr="00CA01C5" w:rsidRDefault="00ED6F66" w:rsidP="00ED6F66">
      <w:pPr>
        <w:tabs>
          <w:tab w:val="left" w:pos="284"/>
          <w:tab w:val="left" w:pos="426"/>
        </w:tabs>
        <w:autoSpaceDN w:val="0"/>
        <w:textAlignment w:val="baseline"/>
        <w:rPr>
          <w:b/>
          <w:bCs/>
        </w:rPr>
      </w:pPr>
    </w:p>
    <w:p w:rsidR="00ED6F66" w:rsidRPr="00CA01C5" w:rsidRDefault="00ED6F66" w:rsidP="00ED6F66">
      <w:pPr>
        <w:tabs>
          <w:tab w:val="left" w:pos="993"/>
        </w:tabs>
        <w:ind w:right="-1" w:firstLine="567"/>
        <w:jc w:val="both"/>
      </w:pPr>
      <w:r w:rsidRPr="00CA01C5">
        <w:t>1.1.</w:t>
      </w:r>
      <w:r w:rsidRPr="00CA01C5">
        <w:tab/>
        <w:t xml:space="preserve">По настоящему Договору Поставщик обязуется поставить, а Покупатель принять и оплатить оргтехнику, </w:t>
      </w:r>
      <w:r w:rsidRPr="00CA01C5">
        <w:rPr>
          <w:rFonts w:eastAsia="MS Mincho"/>
        </w:rPr>
        <w:t xml:space="preserve">расходные материалы, средства связи и запасные части для </w:t>
      </w:r>
      <w:r w:rsidRPr="00CA01C5">
        <w:t>вычислительной техники и оргтехники (именуемый в дальнейшем - Товар).</w:t>
      </w:r>
    </w:p>
    <w:p w:rsidR="00ED6F66" w:rsidRPr="00CA01C5" w:rsidRDefault="00ED6F66" w:rsidP="00ED6F66">
      <w:pPr>
        <w:ind w:firstLine="567"/>
        <w:jc w:val="both"/>
        <w:rPr>
          <w:spacing w:val="-1"/>
        </w:rPr>
      </w:pPr>
      <w:r w:rsidRPr="00CA01C5">
        <w:t>1.2. Наименование, цена, количество, номенклатура (ассортимент), а также дополнительные требования к поставляемому Товару определяются Сторонами в Спецификациях, являющихся неотъемлемыми частями настоящего Договора. Форма спецификации согласована Сторонами в приложении</w:t>
      </w:r>
      <w:r w:rsidRPr="00CA01C5">
        <w:rPr>
          <w:spacing w:val="-1"/>
        </w:rPr>
        <w:t xml:space="preserve"> № 1 к настоящему Договору.</w:t>
      </w:r>
    </w:p>
    <w:p w:rsidR="00ED6F66" w:rsidRPr="00CA01C5" w:rsidRDefault="00ED6F66" w:rsidP="00ED6F66">
      <w:pPr>
        <w:ind w:firstLine="567"/>
        <w:jc w:val="both"/>
        <w:rPr>
          <w:color w:val="000000"/>
        </w:rPr>
      </w:pPr>
      <w:r w:rsidRPr="00CA01C5">
        <w:t xml:space="preserve">1.3. </w:t>
      </w:r>
      <w:r w:rsidRPr="00CA01C5">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ED6F66" w:rsidRPr="00CA01C5" w:rsidRDefault="00ED6F66" w:rsidP="00ED6F66">
      <w:pPr>
        <w:autoSpaceDE w:val="0"/>
        <w:ind w:firstLine="567"/>
        <w:jc w:val="both"/>
        <w:rPr>
          <w:rFonts w:eastAsia="Arial"/>
        </w:rPr>
      </w:pPr>
      <w:r w:rsidRPr="00CA01C5">
        <w:rPr>
          <w:rFonts w:eastAsia="Arial"/>
        </w:rPr>
        <w:t>1.4. Риск случайной гибели или повреждения товара переходит от Поставщика к Покупателю с даты приемки товара Покупателем и подписания Сторонами товарных накладных по форме, согласованной Сторонами в приложении № 2 к настоящему договору.</w:t>
      </w:r>
    </w:p>
    <w:p w:rsidR="00ED6F66" w:rsidRPr="00CA01C5" w:rsidRDefault="00ED6F66" w:rsidP="00ED6F66">
      <w:pPr>
        <w:autoSpaceDE w:val="0"/>
        <w:ind w:firstLine="567"/>
        <w:jc w:val="both"/>
        <w:rPr>
          <w:rFonts w:ascii="Arial" w:eastAsia="Arial" w:hAnsi="Arial" w:cs="Arial"/>
          <w:sz w:val="20"/>
          <w:szCs w:val="20"/>
        </w:rPr>
      </w:pPr>
      <w:r w:rsidRPr="00CA01C5">
        <w:rPr>
          <w:rFonts w:eastAsia="Arial"/>
        </w:rPr>
        <w:t xml:space="preserve">1.5. Право собственности на товар переходит от Поставщика к Покупателю после подписания Сторонами товарной накладной по форме ТОРГ-12.          </w:t>
      </w:r>
    </w:p>
    <w:p w:rsidR="00ED6F66" w:rsidRPr="00CA01C5" w:rsidRDefault="00ED6F66" w:rsidP="00ED6F66">
      <w:pPr>
        <w:widowControl w:val="0"/>
        <w:autoSpaceDE w:val="0"/>
        <w:ind w:firstLine="709"/>
        <w:jc w:val="both"/>
      </w:pPr>
    </w:p>
    <w:p w:rsidR="00ED6F66" w:rsidRPr="00CA01C5" w:rsidRDefault="00ED6F66" w:rsidP="00ED6F66">
      <w:pPr>
        <w:numPr>
          <w:ilvl w:val="0"/>
          <w:numId w:val="36"/>
        </w:numPr>
        <w:tabs>
          <w:tab w:val="left" w:pos="284"/>
          <w:tab w:val="left" w:pos="720"/>
        </w:tabs>
        <w:autoSpaceDN w:val="0"/>
        <w:ind w:left="0" w:firstLine="0"/>
        <w:jc w:val="center"/>
        <w:textAlignment w:val="baseline"/>
        <w:rPr>
          <w:b/>
          <w:bCs/>
        </w:rPr>
      </w:pPr>
      <w:r w:rsidRPr="00CA01C5">
        <w:rPr>
          <w:b/>
          <w:bCs/>
        </w:rPr>
        <w:t>Цена Договора и порядок расчетов</w:t>
      </w:r>
    </w:p>
    <w:p w:rsidR="00ED6F66" w:rsidRPr="00CA01C5" w:rsidRDefault="00ED6F66" w:rsidP="00ED6F66">
      <w:pPr>
        <w:tabs>
          <w:tab w:val="left" w:pos="284"/>
          <w:tab w:val="left" w:pos="720"/>
        </w:tabs>
        <w:autoSpaceDN w:val="0"/>
        <w:textAlignment w:val="baseline"/>
        <w:rPr>
          <w:b/>
          <w:bCs/>
        </w:rPr>
      </w:pPr>
    </w:p>
    <w:p w:rsidR="00ED6F66" w:rsidRPr="00CA01C5" w:rsidRDefault="00ED6F66" w:rsidP="00ED6F66">
      <w:pPr>
        <w:tabs>
          <w:tab w:val="left" w:pos="-567"/>
          <w:tab w:val="left" w:pos="-426"/>
        </w:tabs>
        <w:autoSpaceDE w:val="0"/>
        <w:autoSpaceDN w:val="0"/>
        <w:adjustRightInd w:val="0"/>
        <w:ind w:firstLine="567"/>
        <w:jc w:val="both"/>
        <w:rPr>
          <w:bCs/>
          <w:lang w:eastAsia="ru-RU"/>
        </w:rPr>
      </w:pPr>
      <w:r w:rsidRPr="00CA01C5">
        <w:rPr>
          <w:bCs/>
          <w:lang w:eastAsia="ru-RU"/>
        </w:rPr>
        <w:t xml:space="preserve">2.1. Цена товара устанавливается в рублях Российской Федерации и указывается в спецификациях, являющихся неотъемлемыми частями настоящего договора. </w:t>
      </w:r>
    </w:p>
    <w:p w:rsidR="00ED6F66" w:rsidRPr="00CA01C5" w:rsidRDefault="00ED6F66" w:rsidP="00ED6F66">
      <w:pPr>
        <w:tabs>
          <w:tab w:val="left" w:pos="-567"/>
          <w:tab w:val="left" w:pos="-426"/>
        </w:tabs>
        <w:autoSpaceDE w:val="0"/>
        <w:autoSpaceDN w:val="0"/>
        <w:adjustRightInd w:val="0"/>
        <w:ind w:firstLine="567"/>
        <w:jc w:val="both"/>
        <w:rPr>
          <w:bCs/>
          <w:lang w:eastAsia="ru-RU"/>
        </w:rPr>
      </w:pPr>
      <w:r w:rsidRPr="00CA01C5">
        <w:rPr>
          <w:bCs/>
          <w:lang w:eastAsia="ru-RU"/>
        </w:rPr>
        <w:t xml:space="preserve">Общая цена настоящего Договора складывается исходя из суммы фактически поставленных товаров в соответствии с согласованными (подписанными) Сторонами Спецификациями в течение срока действия настоящего Договора и не должна превышать __________ (________________) рублей, </w:t>
      </w:r>
      <w:r w:rsidRPr="00CA01C5">
        <w:rPr>
          <w:bCs/>
          <w:i/>
          <w:color w:val="FF0000"/>
          <w:lang w:eastAsia="ru-RU"/>
        </w:rPr>
        <w:t>в том числе НДС/либо НДС не облагается</w:t>
      </w:r>
      <w:r w:rsidRPr="00CA01C5">
        <w:rPr>
          <w:bCs/>
          <w:lang w:eastAsia="ru-RU"/>
        </w:rPr>
        <w:t xml:space="preserve"> с учетом стоимости Товара, расходов по упаковке, маркировке, оформления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и других обязательные платежей, налогов и сборов, расходов по оплате всех затрат, издержек, связанных с исполнением договора, а также затрат на гарантийное обслуживание.</w:t>
      </w:r>
    </w:p>
    <w:p w:rsidR="00ED6F66" w:rsidRPr="00CA01C5" w:rsidRDefault="00ED6F66" w:rsidP="00ED6F66">
      <w:pPr>
        <w:tabs>
          <w:tab w:val="left" w:pos="-567"/>
          <w:tab w:val="left" w:pos="-426"/>
        </w:tabs>
        <w:autoSpaceDE w:val="0"/>
        <w:autoSpaceDN w:val="0"/>
        <w:adjustRightInd w:val="0"/>
        <w:ind w:firstLine="567"/>
        <w:jc w:val="both"/>
        <w:rPr>
          <w:bCs/>
          <w:lang w:eastAsia="ru-RU"/>
        </w:rPr>
      </w:pPr>
      <w:r w:rsidRPr="00CA01C5">
        <w:rPr>
          <w:bCs/>
          <w:lang w:eastAsia="ru-RU"/>
        </w:rPr>
        <w:t>Наименование, количество, цена за единицу поставляемого Товара указаны в Приложении № 3 к настоящему Договору.</w:t>
      </w:r>
    </w:p>
    <w:p w:rsidR="00ED6F66" w:rsidRPr="00CA01C5" w:rsidRDefault="00ED6F66" w:rsidP="00ED6F66">
      <w:pPr>
        <w:tabs>
          <w:tab w:val="left" w:pos="-567"/>
          <w:tab w:val="left" w:pos="-426"/>
        </w:tabs>
        <w:suppressAutoHyphens w:val="0"/>
        <w:autoSpaceDE w:val="0"/>
        <w:autoSpaceDN w:val="0"/>
        <w:adjustRightInd w:val="0"/>
        <w:ind w:firstLine="567"/>
        <w:jc w:val="both"/>
      </w:pPr>
      <w:r w:rsidRPr="00CA01C5">
        <w:t xml:space="preserve">2.2. Оплата партии Товара  производится Покупателем в течение _____ (__________________) календарных дней после подписания сторонами (Покупателем и Поставщиком) товарной накладной (ТОРГ-12), на основании выставленного Поставщиком счета. </w:t>
      </w:r>
    </w:p>
    <w:p w:rsidR="00ED6F66" w:rsidRPr="00CA01C5" w:rsidRDefault="00ED6F66" w:rsidP="00ED6F66">
      <w:pPr>
        <w:suppressAutoHyphens w:val="0"/>
        <w:autoSpaceDE w:val="0"/>
        <w:autoSpaceDN w:val="0"/>
        <w:adjustRightInd w:val="0"/>
        <w:ind w:firstLine="567"/>
        <w:jc w:val="both"/>
        <w:rPr>
          <w:lang w:eastAsia="ru-RU"/>
        </w:rPr>
      </w:pPr>
      <w:r w:rsidRPr="00CA01C5">
        <w:rPr>
          <w:lang w:eastAsia="ru-RU"/>
        </w:rPr>
        <w:t>2.3. Расчеты за поставленный Товар производятся путем перечисления Покупателем денежных средств на расчетный счет Поставщика, указанный в разделе 14 настоящего Договора.</w:t>
      </w:r>
    </w:p>
    <w:p w:rsidR="00ED6F66" w:rsidRPr="00CA01C5" w:rsidRDefault="00ED6F66" w:rsidP="00ED6F66">
      <w:pPr>
        <w:suppressAutoHyphens w:val="0"/>
        <w:autoSpaceDE w:val="0"/>
        <w:autoSpaceDN w:val="0"/>
        <w:adjustRightInd w:val="0"/>
        <w:ind w:firstLine="567"/>
        <w:jc w:val="both"/>
        <w:rPr>
          <w:lang w:eastAsia="ru-RU"/>
        </w:rPr>
      </w:pPr>
      <w:r w:rsidRPr="00CA01C5">
        <w:rPr>
          <w:lang w:eastAsia="ru-RU"/>
        </w:rPr>
        <w:t>2.4. Покупатель имеет право отказаться от оплаты некачественного Товара, . либо потребовать замены некачественного Товара на качественный.</w:t>
      </w:r>
    </w:p>
    <w:p w:rsidR="00ED6F66" w:rsidRPr="00CA01C5" w:rsidRDefault="00ED6F66" w:rsidP="00ED6F66">
      <w:pPr>
        <w:suppressAutoHyphens w:val="0"/>
        <w:autoSpaceDE w:val="0"/>
        <w:autoSpaceDN w:val="0"/>
        <w:adjustRightInd w:val="0"/>
        <w:ind w:firstLine="567"/>
        <w:jc w:val="both"/>
        <w:rPr>
          <w:lang w:eastAsia="ru-RU"/>
        </w:rPr>
      </w:pPr>
      <w:r w:rsidRPr="00CA01C5">
        <w:rPr>
          <w:lang w:eastAsia="ru-RU"/>
        </w:rPr>
        <w:t xml:space="preserve">2.5. Цена </w:t>
      </w:r>
      <w:r w:rsidRPr="00CA01C5">
        <w:rPr>
          <w:rFonts w:eastAsia="MS Mincho"/>
          <w:bCs/>
          <w:lang w:eastAsia="ru-RU"/>
        </w:rPr>
        <w:t xml:space="preserve">договора в процессе его исполнения может быть увеличена не более чем на 10% (Десять процентов) от первоначальной цены договора за весь срок действия договора без проведения дополнительных конкурсных процедур за счет увеличения количества закупаемой продукции. </w:t>
      </w:r>
      <w:r w:rsidRPr="00CA01C5">
        <w:rPr>
          <w:lang w:eastAsia="ru-RU"/>
        </w:rPr>
        <w:t>Единичные расценки должны оставаться неизменными в течение всего срока действия договора.</w:t>
      </w:r>
    </w:p>
    <w:p w:rsidR="00ED6F66" w:rsidRPr="00CA01C5" w:rsidRDefault="00ED6F66" w:rsidP="00ED6F66">
      <w:pPr>
        <w:suppressAutoHyphens w:val="0"/>
        <w:autoSpaceDE w:val="0"/>
        <w:autoSpaceDN w:val="0"/>
        <w:adjustRightInd w:val="0"/>
        <w:ind w:firstLine="567"/>
        <w:jc w:val="both"/>
        <w:rPr>
          <w:lang w:eastAsia="ru-RU"/>
        </w:rPr>
      </w:pPr>
    </w:p>
    <w:p w:rsidR="00ED6F66" w:rsidRPr="00CA01C5" w:rsidRDefault="00ED6F66" w:rsidP="00ED6F66">
      <w:pPr>
        <w:numPr>
          <w:ilvl w:val="0"/>
          <w:numId w:val="36"/>
        </w:numPr>
        <w:tabs>
          <w:tab w:val="left" w:pos="284"/>
        </w:tabs>
        <w:suppressAutoHyphens w:val="0"/>
        <w:autoSpaceDE w:val="0"/>
        <w:autoSpaceDN w:val="0"/>
        <w:adjustRightInd w:val="0"/>
        <w:ind w:left="0" w:firstLine="0"/>
        <w:jc w:val="center"/>
        <w:rPr>
          <w:rFonts w:eastAsia="Arial"/>
          <w:b/>
          <w:bCs/>
        </w:rPr>
      </w:pPr>
      <w:r w:rsidRPr="00CA01C5">
        <w:rPr>
          <w:rFonts w:eastAsia="Arial"/>
          <w:b/>
          <w:bCs/>
        </w:rPr>
        <w:t>Качество товара и гарантии</w:t>
      </w:r>
    </w:p>
    <w:p w:rsidR="00ED6F66" w:rsidRPr="00CA01C5" w:rsidRDefault="00ED6F66" w:rsidP="00ED6F66">
      <w:pPr>
        <w:tabs>
          <w:tab w:val="left" w:pos="284"/>
        </w:tabs>
        <w:suppressAutoHyphens w:val="0"/>
        <w:autoSpaceDE w:val="0"/>
        <w:autoSpaceDN w:val="0"/>
        <w:adjustRightInd w:val="0"/>
        <w:rPr>
          <w:rFonts w:eastAsia="Arial"/>
          <w:b/>
          <w:bCs/>
        </w:rPr>
      </w:pPr>
    </w:p>
    <w:p w:rsidR="00ED6F66" w:rsidRPr="00CA01C5" w:rsidRDefault="00ED6F66" w:rsidP="00ED6F66">
      <w:pPr>
        <w:autoSpaceDE w:val="0"/>
        <w:ind w:firstLine="540"/>
        <w:jc w:val="both"/>
        <w:rPr>
          <w:rFonts w:eastAsia="Arial"/>
        </w:rPr>
      </w:pPr>
      <w:r w:rsidRPr="00CA01C5">
        <w:rPr>
          <w:rFonts w:eastAsia="Arial"/>
        </w:rPr>
        <w:t xml:space="preserve">3.1. Качество поставляемого товара должно соответствовать требованиям стандартов и технических условий, установленных в Российской Федерации, а в случае установленном законодательством маркирован в соответствии с установленными для данного вида товаров стандартами и техническими условиями. </w:t>
      </w:r>
    </w:p>
    <w:p w:rsidR="00ED6F66" w:rsidRPr="00CA01C5" w:rsidRDefault="00ED6F66" w:rsidP="00ED6F66">
      <w:pPr>
        <w:autoSpaceDE w:val="0"/>
        <w:ind w:firstLine="540"/>
        <w:jc w:val="both"/>
        <w:rPr>
          <w:rFonts w:eastAsia="Arial"/>
        </w:rPr>
      </w:pPr>
      <w:r w:rsidRPr="00CA01C5">
        <w:rPr>
          <w:rFonts w:eastAsia="Arial"/>
        </w:rPr>
        <w:t>3.2. На все виды поставленного товара Поставщик одновременно с передачей  товара обязан передать Покупателю надлежаще оформленные сертификаты (в случае их обязательной сертификации), а также другие документы, подтверждающие качество товара и его соответствие требованиям законодательства Российской Федерации. При отсутствии указанных документов обязательства по поставке считаются не выполненными.</w:t>
      </w:r>
    </w:p>
    <w:p w:rsidR="00ED6F66" w:rsidRPr="00CA01C5" w:rsidRDefault="00ED6F66" w:rsidP="00ED6F66">
      <w:pPr>
        <w:autoSpaceDE w:val="0"/>
        <w:ind w:firstLine="540"/>
        <w:jc w:val="both"/>
        <w:rPr>
          <w:rFonts w:eastAsia="Arial"/>
        </w:rPr>
      </w:pPr>
      <w:r w:rsidRPr="00CA01C5">
        <w:rPr>
          <w:rFonts w:eastAsia="Arial"/>
        </w:rPr>
        <w:t>3.3. Приемка товара по количеству производится на складе Поставщика, в день фактической передачи на основании данных товарной накладной в присутствии представителя Покупателя.</w:t>
      </w:r>
    </w:p>
    <w:p w:rsidR="00ED6F66" w:rsidRPr="00CA01C5" w:rsidRDefault="00ED6F66" w:rsidP="00ED6F66">
      <w:pPr>
        <w:autoSpaceDE w:val="0"/>
        <w:ind w:firstLine="540"/>
        <w:jc w:val="both"/>
        <w:rPr>
          <w:rFonts w:eastAsia="Arial"/>
        </w:rPr>
      </w:pPr>
      <w:r w:rsidRPr="00CA01C5">
        <w:rPr>
          <w:rFonts w:eastAsia="Arial"/>
        </w:rPr>
        <w:t>3.4. Отклонения по количеству при приемке товара отражаются в товарно-транспортной накладной и заверяются подписями представителей Сторон. Подтверждения факта недостачи, некомплектности товара является выше указанная форма оформления накладной и является окончательной. При отсутствии замечаний Покупателя по количеству товар считается принятым.</w:t>
      </w:r>
    </w:p>
    <w:p w:rsidR="00ED6F66" w:rsidRPr="00CA01C5" w:rsidRDefault="00ED6F66" w:rsidP="00ED6F66">
      <w:pPr>
        <w:jc w:val="both"/>
      </w:pPr>
      <w:r w:rsidRPr="00CA01C5">
        <w:t xml:space="preserve">        3.5. Приемка товара по качеству производится Покупателем в течение 10 (десяти) календарных дней с момента его получения. При обнаружении недостатков по качеству товара в процессе его приемки Покупатель обязан незамедлительно посредством электронной почты, факсимильной связи или иным другим способом уведомить об этом Поставщика и вызвать его представителя для составления двухстороннего акта. В случае неявки представителя Поставщика в течение 48 (сорок восемь) час., с момента получения уведомления, Покупатель вправе продолжить приемку Товара без его участия, с привлечением представителя общественности и составить акт о приемке Товара по качеству, являющимся обязательным для Продавца.</w:t>
      </w:r>
    </w:p>
    <w:p w:rsidR="00ED6F66" w:rsidRPr="00CA01C5" w:rsidRDefault="00ED6F66" w:rsidP="00ED6F66">
      <w:pPr>
        <w:suppressAutoHyphens w:val="0"/>
        <w:autoSpaceDE w:val="0"/>
        <w:autoSpaceDN w:val="0"/>
        <w:adjustRightInd w:val="0"/>
        <w:ind w:firstLine="567"/>
        <w:jc w:val="both"/>
        <w:rPr>
          <w:lang w:eastAsia="ru-RU"/>
        </w:rPr>
      </w:pPr>
    </w:p>
    <w:p w:rsidR="00ED6F66" w:rsidRPr="00CA01C5" w:rsidRDefault="00ED6F66" w:rsidP="00ED6F66">
      <w:pPr>
        <w:numPr>
          <w:ilvl w:val="0"/>
          <w:numId w:val="36"/>
        </w:numPr>
        <w:tabs>
          <w:tab w:val="left" w:pos="284"/>
        </w:tabs>
        <w:autoSpaceDE w:val="0"/>
        <w:ind w:left="0" w:firstLine="0"/>
        <w:jc w:val="center"/>
        <w:rPr>
          <w:rFonts w:eastAsia="Arial"/>
          <w:b/>
          <w:bCs/>
        </w:rPr>
      </w:pPr>
      <w:r w:rsidRPr="00CA01C5">
        <w:rPr>
          <w:rFonts w:eastAsia="Arial"/>
          <w:b/>
          <w:bCs/>
        </w:rPr>
        <w:t>Права и обязанности Сторон</w:t>
      </w:r>
    </w:p>
    <w:p w:rsidR="00ED6F66" w:rsidRPr="00CA01C5" w:rsidRDefault="00ED6F66" w:rsidP="00ED6F66">
      <w:pPr>
        <w:autoSpaceDE w:val="0"/>
        <w:ind w:left="1407"/>
        <w:rPr>
          <w:rFonts w:eastAsia="Arial"/>
          <w:b/>
          <w:bCs/>
        </w:rPr>
      </w:pPr>
    </w:p>
    <w:p w:rsidR="00ED6F66" w:rsidRPr="00CA01C5" w:rsidRDefault="00ED6F66" w:rsidP="00ED6F66">
      <w:pPr>
        <w:autoSpaceDE w:val="0"/>
        <w:ind w:firstLine="540"/>
        <w:jc w:val="both"/>
        <w:rPr>
          <w:rFonts w:eastAsia="Arial"/>
          <w:b/>
        </w:rPr>
      </w:pPr>
      <w:r w:rsidRPr="00CA01C5">
        <w:rPr>
          <w:rFonts w:eastAsia="Arial"/>
          <w:b/>
        </w:rPr>
        <w:t>4.1. Покупатель обязан:</w:t>
      </w:r>
    </w:p>
    <w:p w:rsidR="00ED6F66" w:rsidRPr="00CA01C5" w:rsidRDefault="00ED6F66" w:rsidP="00ED6F66">
      <w:pPr>
        <w:autoSpaceDE w:val="0"/>
        <w:ind w:firstLine="540"/>
        <w:jc w:val="both"/>
        <w:rPr>
          <w:rFonts w:eastAsia="Arial"/>
        </w:rPr>
      </w:pPr>
      <w:r w:rsidRPr="00CA01C5">
        <w:rPr>
          <w:rFonts w:eastAsia="Arial"/>
        </w:rPr>
        <w:t>4.1.1. Направлять Поставщику посредством электронной почты заявки с указанием наименования, номенклатуры и количества необходимого товара.</w:t>
      </w:r>
    </w:p>
    <w:p w:rsidR="00ED6F66" w:rsidRPr="00CA01C5" w:rsidRDefault="00ED6F66" w:rsidP="00ED6F66">
      <w:pPr>
        <w:autoSpaceDE w:val="0"/>
        <w:ind w:firstLine="540"/>
        <w:jc w:val="both"/>
        <w:rPr>
          <w:rFonts w:eastAsia="Arial"/>
        </w:rPr>
      </w:pPr>
      <w:r w:rsidRPr="00CA01C5">
        <w:rPr>
          <w:rFonts w:eastAsia="Arial"/>
        </w:rPr>
        <w:t>4.1.2. Принять и оплатить товар в соответствии с подписанными спецификациями и условиями настоящего Договора.</w:t>
      </w:r>
    </w:p>
    <w:p w:rsidR="00ED6F66" w:rsidRPr="00CA01C5" w:rsidRDefault="00ED6F66" w:rsidP="00ED6F66">
      <w:pPr>
        <w:autoSpaceDE w:val="0"/>
        <w:ind w:firstLine="540"/>
        <w:jc w:val="both"/>
        <w:rPr>
          <w:rFonts w:eastAsia="Arial"/>
        </w:rPr>
      </w:pPr>
      <w:r w:rsidRPr="00CA01C5">
        <w:rPr>
          <w:rFonts w:eastAsia="Arial"/>
        </w:rPr>
        <w:t>4.1.3. Осуществить приемку товара по количеству и качеству, подписывать соответствующие документы (товарную накладную).</w:t>
      </w:r>
    </w:p>
    <w:p w:rsidR="00ED6F66" w:rsidRPr="00CA01C5" w:rsidRDefault="00ED6F66" w:rsidP="00ED6F66">
      <w:pPr>
        <w:autoSpaceDE w:val="0"/>
        <w:ind w:firstLine="540"/>
        <w:jc w:val="both"/>
        <w:rPr>
          <w:rFonts w:eastAsia="Arial"/>
          <w:b/>
        </w:rPr>
      </w:pPr>
      <w:r w:rsidRPr="00CA01C5">
        <w:rPr>
          <w:rFonts w:eastAsia="Arial"/>
          <w:b/>
        </w:rPr>
        <w:t xml:space="preserve">4.2. Поставщик обязан: </w:t>
      </w:r>
    </w:p>
    <w:p w:rsidR="00ED6F66" w:rsidRPr="00CA01C5" w:rsidRDefault="00ED6F66" w:rsidP="00ED6F66">
      <w:pPr>
        <w:autoSpaceDE w:val="0"/>
        <w:jc w:val="both"/>
        <w:rPr>
          <w:rFonts w:eastAsia="Arial"/>
          <w:color w:val="000000"/>
        </w:rPr>
      </w:pPr>
      <w:r w:rsidRPr="00CA01C5">
        <w:rPr>
          <w:rFonts w:eastAsia="Arial"/>
        </w:rPr>
        <w:t xml:space="preserve">         4.2.1. Поставить Товар в количестве и сроки, предусмотренные спецификациями и настоящим Договором.</w:t>
      </w:r>
    </w:p>
    <w:p w:rsidR="00ED6F66" w:rsidRPr="00CA01C5" w:rsidRDefault="00ED6F66" w:rsidP="00ED6F66">
      <w:pPr>
        <w:autoSpaceDE w:val="0"/>
        <w:jc w:val="both"/>
        <w:rPr>
          <w:rFonts w:eastAsia="Arial"/>
        </w:rPr>
      </w:pPr>
      <w:r w:rsidRPr="00CA01C5">
        <w:rPr>
          <w:rFonts w:eastAsia="Arial"/>
          <w:color w:val="000000"/>
        </w:rPr>
        <w:t xml:space="preserve">         4.2.2. </w:t>
      </w:r>
      <w:r w:rsidRPr="00CA01C5">
        <w:rPr>
          <w:rFonts w:eastAsia="Arial"/>
        </w:rPr>
        <w:t>Обеспечить Покупателя необходимыми документами на товар (сертификат качества и пр.).</w:t>
      </w:r>
    </w:p>
    <w:p w:rsidR="00ED6F66" w:rsidRPr="00CA01C5" w:rsidRDefault="00ED6F66" w:rsidP="00ED6F66">
      <w:pPr>
        <w:autoSpaceDE w:val="0"/>
        <w:jc w:val="both"/>
        <w:rPr>
          <w:rFonts w:eastAsia="Arial"/>
        </w:rPr>
      </w:pPr>
    </w:p>
    <w:p w:rsidR="00ED6F66" w:rsidRPr="00CA01C5" w:rsidRDefault="00ED6F66" w:rsidP="00ED6F66">
      <w:pPr>
        <w:numPr>
          <w:ilvl w:val="0"/>
          <w:numId w:val="37"/>
        </w:numPr>
        <w:tabs>
          <w:tab w:val="left" w:pos="284"/>
        </w:tabs>
        <w:suppressAutoHyphens w:val="0"/>
        <w:autoSpaceDE w:val="0"/>
        <w:autoSpaceDN w:val="0"/>
        <w:adjustRightInd w:val="0"/>
        <w:ind w:left="0" w:firstLine="0"/>
        <w:jc w:val="center"/>
        <w:rPr>
          <w:rFonts w:eastAsia="Arial"/>
          <w:b/>
          <w:bCs/>
        </w:rPr>
      </w:pPr>
      <w:r w:rsidRPr="00CA01C5">
        <w:rPr>
          <w:rFonts w:eastAsia="Arial"/>
          <w:b/>
          <w:bCs/>
        </w:rPr>
        <w:t>Условия поставки товара</w:t>
      </w:r>
    </w:p>
    <w:p w:rsidR="00ED6F66" w:rsidRPr="00CA01C5" w:rsidRDefault="00ED6F66" w:rsidP="00ED6F66">
      <w:pPr>
        <w:suppressAutoHyphens w:val="0"/>
        <w:autoSpaceDE w:val="0"/>
        <w:autoSpaceDN w:val="0"/>
        <w:adjustRightInd w:val="0"/>
        <w:rPr>
          <w:rFonts w:eastAsia="Arial"/>
          <w:b/>
          <w:bCs/>
        </w:rPr>
      </w:pPr>
    </w:p>
    <w:p w:rsidR="00ED6F66" w:rsidRPr="00CA01C5" w:rsidRDefault="00ED6F66" w:rsidP="00ED6F66">
      <w:pPr>
        <w:autoSpaceDE w:val="0"/>
        <w:ind w:firstLine="540"/>
        <w:jc w:val="both"/>
        <w:rPr>
          <w:rFonts w:eastAsia="Arial"/>
        </w:rPr>
      </w:pPr>
      <w:r w:rsidRPr="00CA01C5">
        <w:rPr>
          <w:rFonts w:eastAsia="Arial"/>
        </w:rPr>
        <w:t>5.1. Покупатель представиляет Поставщику, по электронной почте</w:t>
      </w:r>
      <w:r w:rsidRPr="00CA01C5">
        <w:rPr>
          <w:rFonts w:eastAsia="Arial"/>
          <w:b/>
        </w:rPr>
        <w:t xml:space="preserve"> ___________ </w:t>
      </w:r>
      <w:r w:rsidRPr="00CA01C5">
        <w:rPr>
          <w:rFonts w:eastAsia="Arial"/>
        </w:rPr>
        <w:t>Поставщику письменную заявку на поставку товара. В заявке Покупателем указываются наименование и количество необходимого к поставке товара, дополнительные требования к Товару.</w:t>
      </w:r>
    </w:p>
    <w:p w:rsidR="00ED6F66" w:rsidRPr="00CA01C5" w:rsidRDefault="00ED6F66" w:rsidP="00ED6F66">
      <w:pPr>
        <w:autoSpaceDE w:val="0"/>
        <w:ind w:firstLine="540"/>
        <w:jc w:val="both"/>
        <w:rPr>
          <w:rFonts w:eastAsia="Arial"/>
        </w:rPr>
      </w:pPr>
      <w:r w:rsidRPr="00CA01C5">
        <w:rPr>
          <w:rFonts w:eastAsia="Arial"/>
        </w:rPr>
        <w:t>5.2. На основании принятой от Покупателя заявки, Поставщик оформляет и направляет в течение 2 (двух) рабочих дней с даты получения заявки в адрес Покупателя Спецификацию, содержащую количество, номенклатуру (ассортимент) и цену поставляемого товара. Подписанная сторонами спецификация является неотъемлемой частью Договора.</w:t>
      </w:r>
    </w:p>
    <w:p w:rsidR="00ED6F66" w:rsidRPr="00CA01C5" w:rsidRDefault="00ED6F66" w:rsidP="00ED6F66">
      <w:pPr>
        <w:autoSpaceDE w:val="0"/>
        <w:ind w:firstLine="540"/>
        <w:jc w:val="both"/>
        <w:rPr>
          <w:rFonts w:eastAsia="Arial"/>
        </w:rPr>
      </w:pPr>
      <w:r w:rsidRPr="00CA01C5">
        <w:rPr>
          <w:rFonts w:eastAsia="Arial"/>
        </w:rPr>
        <w:t>5.3. Срок поставки Товара: поставка товара осуществоляется в течение ___ (_____________) рабочих дней с даты подписания Покупателем и Поставщиком спецификации на Товар или партию Товара.</w:t>
      </w:r>
    </w:p>
    <w:p w:rsidR="00ED6F66" w:rsidRPr="00CA01C5" w:rsidRDefault="00ED6F66" w:rsidP="00ED6F66">
      <w:pPr>
        <w:ind w:firstLine="540"/>
        <w:jc w:val="both"/>
      </w:pPr>
      <w:r w:rsidRPr="00CA01C5">
        <w:t>Поставка Товара осуществляется транспортом Поставщика на склад Покупателя по адресу: г. Нижний Новгород, Московское шоссе, 17 А. Поставщик производит соими силами и за свой счет разгрузку Товара на склад Заказчика.</w:t>
      </w:r>
    </w:p>
    <w:p w:rsidR="00ED6F66" w:rsidRPr="00CA01C5" w:rsidRDefault="00ED6F66" w:rsidP="00ED6F66">
      <w:pPr>
        <w:ind w:firstLine="540"/>
        <w:jc w:val="both"/>
      </w:pPr>
      <w:r w:rsidRPr="00CA01C5">
        <w:t>Датой поставки товара является дата его передачи на складе Поставщика и подписания товарной накладной уполномоченным лицом Покупателя.</w:t>
      </w:r>
    </w:p>
    <w:p w:rsidR="00ED6F66" w:rsidRPr="00CA01C5" w:rsidRDefault="00ED6F66" w:rsidP="00ED6F66">
      <w:pPr>
        <w:ind w:firstLine="540"/>
        <w:jc w:val="both"/>
      </w:pPr>
      <w:r w:rsidRPr="00CA01C5">
        <w:t>Доставка Товара должна производится в рабочие дни с 08:00 до 17:00 (пн.-чт.), с 08:00 до 16:00 (пт.), обед с 12:00 до 13:00.</w:t>
      </w:r>
    </w:p>
    <w:p w:rsidR="00ED6F66" w:rsidRPr="00CA01C5" w:rsidRDefault="00ED6F66" w:rsidP="00ED6F66">
      <w:pPr>
        <w:ind w:firstLine="540"/>
        <w:jc w:val="both"/>
      </w:pPr>
      <w:r w:rsidRPr="00CA01C5">
        <w:t>5.4. Приемка Товара осуществляется представителями Поставщика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ED6F66" w:rsidRPr="00CA01C5" w:rsidRDefault="00ED6F66" w:rsidP="00ED6F66">
      <w:pPr>
        <w:widowControl w:val="0"/>
        <w:autoSpaceDE w:val="0"/>
        <w:ind w:firstLine="567"/>
        <w:jc w:val="both"/>
      </w:pPr>
      <w:r w:rsidRPr="00CA01C5">
        <w:t>1) документ, удостоверяющий личность представителя Покупателя;</w:t>
      </w:r>
    </w:p>
    <w:p w:rsidR="00ED6F66" w:rsidRPr="00CA01C5" w:rsidRDefault="00ED6F66" w:rsidP="00ED6F66">
      <w:pPr>
        <w:widowControl w:val="0"/>
        <w:autoSpaceDE w:val="0"/>
        <w:ind w:firstLine="567"/>
        <w:jc w:val="both"/>
      </w:pPr>
      <w:r w:rsidRPr="00CA01C5">
        <w:t>2) доверенность на представителя Покупателя, оформленную надлежащим образом.</w:t>
      </w:r>
    </w:p>
    <w:p w:rsidR="00ED6F66" w:rsidRPr="00CA01C5" w:rsidRDefault="00ED6F66" w:rsidP="00ED6F66">
      <w:pPr>
        <w:widowControl w:val="0"/>
        <w:autoSpaceDE w:val="0"/>
        <w:ind w:firstLine="567"/>
        <w:jc w:val="both"/>
        <w:rPr>
          <w:bCs/>
        </w:rPr>
      </w:pPr>
      <w:r w:rsidRPr="00CA01C5">
        <w:t xml:space="preserve">5.5. </w:t>
      </w:r>
      <w:r w:rsidRPr="00CA01C5">
        <w:rPr>
          <w:bCs/>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w:t>
      </w:r>
    </w:p>
    <w:p w:rsidR="00ED6F66" w:rsidRPr="00CA01C5" w:rsidRDefault="00ED6F66" w:rsidP="00ED6F66">
      <w:pPr>
        <w:widowControl w:val="0"/>
        <w:autoSpaceDE w:val="0"/>
        <w:ind w:firstLine="567"/>
        <w:jc w:val="both"/>
      </w:pPr>
      <w:r w:rsidRPr="00CA01C5">
        <w:rPr>
          <w:bCs/>
        </w:rPr>
        <w:t xml:space="preserve">5.6. </w:t>
      </w:r>
      <w:r w:rsidRPr="00CA01C5">
        <w:t>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ED6F66" w:rsidRPr="00CA01C5" w:rsidRDefault="00ED6F66" w:rsidP="00ED6F66">
      <w:pPr>
        <w:tabs>
          <w:tab w:val="num" w:pos="851"/>
        </w:tabs>
        <w:ind w:firstLine="567"/>
        <w:jc w:val="both"/>
        <w:rPr>
          <w:rFonts w:eastAsia="Arial"/>
        </w:rPr>
      </w:pPr>
      <w:r w:rsidRPr="00CA01C5">
        <w:rPr>
          <w:rFonts w:eastAsia="Arial"/>
        </w:rPr>
        <w:t>5.7. Срок гарантии сохранения работоспособности Товара установлен производителем и указан в документах на Товар. Гарантийные обязательства и поддержка поставляемых картриджей обеспечиваются производителем печатающих устройств в официальных сервисных центрах производителя печатающих устройств, а также Поставщиком. Гарантийные обязательства и поддержка поставляемой оргтехники обеспечиваются производителем оргтехники в официальных сервисных центрах производителя оргтехники.</w:t>
      </w:r>
    </w:p>
    <w:p w:rsidR="00ED6F66" w:rsidRPr="00CA01C5" w:rsidRDefault="00ED6F66" w:rsidP="00ED6F66">
      <w:pPr>
        <w:suppressAutoHyphens w:val="0"/>
        <w:ind w:firstLine="567"/>
        <w:jc w:val="both"/>
        <w:rPr>
          <w:rFonts w:eastAsia="MS Mincho"/>
          <w:bCs/>
        </w:rPr>
      </w:pPr>
      <w:r w:rsidRPr="00CA01C5">
        <w:rPr>
          <w:bCs/>
        </w:rPr>
        <w:t>5.8. Поставщик обязуется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ED6F66" w:rsidRPr="00CA01C5" w:rsidRDefault="00ED6F66" w:rsidP="00ED6F66">
      <w:pPr>
        <w:tabs>
          <w:tab w:val="left" w:pos="709"/>
          <w:tab w:val="left" w:pos="9637"/>
        </w:tabs>
        <w:suppressAutoHyphens w:val="0"/>
        <w:autoSpaceDE w:val="0"/>
        <w:autoSpaceDN w:val="0"/>
        <w:adjustRightInd w:val="0"/>
        <w:ind w:firstLine="567"/>
        <w:jc w:val="both"/>
        <w:rPr>
          <w:snapToGrid w:val="0"/>
          <w:lang w:eastAsia="ru-RU"/>
        </w:rPr>
      </w:pPr>
      <w:r w:rsidRPr="00CA01C5">
        <w:rPr>
          <w:snapToGrid w:val="0"/>
          <w:lang w:eastAsia="ru-RU"/>
        </w:rPr>
        <w:t>5.9. В случае выхода из строя отдельных частей (узлов) и комплектующих поставленных картриджей до истечения гарантийного срока, Поставщик обязан без дополнительной оплаты заменить пришедшие в непригодность картриджи в течение 15 (Пятнадцати) календарных дней с даты получения от Заказчика обращения с соответствующим требованием.</w:t>
      </w:r>
    </w:p>
    <w:p w:rsidR="00ED6F66" w:rsidRPr="00CA01C5" w:rsidRDefault="00ED6F66" w:rsidP="00ED6F66">
      <w:pPr>
        <w:tabs>
          <w:tab w:val="left" w:pos="709"/>
          <w:tab w:val="left" w:pos="9637"/>
        </w:tabs>
        <w:suppressAutoHyphens w:val="0"/>
        <w:autoSpaceDE w:val="0"/>
        <w:autoSpaceDN w:val="0"/>
        <w:adjustRightInd w:val="0"/>
        <w:ind w:firstLine="567"/>
        <w:jc w:val="both"/>
        <w:rPr>
          <w:snapToGrid w:val="0"/>
          <w:lang w:eastAsia="ru-RU"/>
        </w:rPr>
      </w:pPr>
      <w:r w:rsidRPr="00CA01C5">
        <w:rPr>
          <w:snapToGrid w:val="0"/>
          <w:lang w:eastAsia="ru-RU"/>
        </w:rPr>
        <w:t>5.10. Покпатель направляет Поставщику уведомление о необходимости замены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ED6F66" w:rsidRPr="00CA01C5" w:rsidRDefault="00ED6F66" w:rsidP="00ED6F66">
      <w:pPr>
        <w:tabs>
          <w:tab w:val="left" w:pos="709"/>
          <w:tab w:val="left" w:pos="9637"/>
        </w:tabs>
        <w:suppressAutoHyphens w:val="0"/>
        <w:autoSpaceDE w:val="0"/>
        <w:autoSpaceDN w:val="0"/>
        <w:adjustRightInd w:val="0"/>
        <w:ind w:firstLine="567"/>
        <w:jc w:val="both"/>
        <w:rPr>
          <w:snapToGrid w:val="0"/>
          <w:lang w:eastAsia="ru-RU"/>
        </w:rPr>
      </w:pPr>
      <w:r w:rsidRPr="00CA01C5">
        <w:rPr>
          <w:snapToGrid w:val="0"/>
          <w:lang w:eastAsia="ru-RU"/>
        </w:rPr>
        <w:t>5.11. Поставщик Товара, допустивший недопоставку по количеству и ассортименту, обязан восполнить количество недопоставленного Товара в течение 1 (одного) рабочего дня с момента обнаружения недопоставки или с согласия Покупателя при поставке следующей партии Товара.</w:t>
      </w:r>
    </w:p>
    <w:p w:rsidR="00ED6F66" w:rsidRPr="00CA01C5" w:rsidRDefault="00ED6F66" w:rsidP="00ED6F66">
      <w:pPr>
        <w:tabs>
          <w:tab w:val="left" w:pos="709"/>
          <w:tab w:val="left" w:pos="9637"/>
        </w:tabs>
        <w:suppressAutoHyphens w:val="0"/>
        <w:autoSpaceDE w:val="0"/>
        <w:autoSpaceDN w:val="0"/>
        <w:adjustRightInd w:val="0"/>
        <w:ind w:firstLine="567"/>
        <w:jc w:val="both"/>
        <w:rPr>
          <w:snapToGrid w:val="0"/>
          <w:lang w:eastAsia="ru-RU"/>
        </w:rPr>
      </w:pPr>
      <w:r w:rsidRPr="00CA01C5">
        <w:rPr>
          <w:snapToGrid w:val="0"/>
          <w:lang w:eastAsia="ru-RU"/>
        </w:rPr>
        <w:t>5.12. В случае, если при приемке Товара устанавливается несоответствующее указанному в документах качество Товара, Покупатель вправе не принимать такой Товар, а Поставщик обязан заменить некачественный Товар качественным в течение 10 (десяти) календарных дней.</w:t>
      </w:r>
    </w:p>
    <w:p w:rsidR="00ED6F66" w:rsidRPr="00CA01C5" w:rsidRDefault="00ED6F66" w:rsidP="00ED6F66">
      <w:pPr>
        <w:widowControl w:val="0"/>
        <w:ind w:firstLine="567"/>
        <w:jc w:val="both"/>
        <w:rPr>
          <w:rFonts w:eastAsia="Arial"/>
        </w:rPr>
      </w:pPr>
      <w:r w:rsidRPr="00CA01C5">
        <w:rPr>
          <w:rFonts w:eastAsia="Arial"/>
        </w:rPr>
        <w:t>5.13.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ED6F66" w:rsidRPr="00CA01C5" w:rsidRDefault="00ED6F66" w:rsidP="00ED6F66">
      <w:pPr>
        <w:tabs>
          <w:tab w:val="left" w:pos="709"/>
          <w:tab w:val="left" w:pos="9637"/>
        </w:tabs>
        <w:suppressAutoHyphens w:val="0"/>
        <w:autoSpaceDE w:val="0"/>
        <w:autoSpaceDN w:val="0"/>
        <w:adjustRightInd w:val="0"/>
        <w:ind w:firstLine="567"/>
        <w:jc w:val="both"/>
        <w:rPr>
          <w:snapToGrid w:val="0"/>
          <w:lang w:eastAsia="ru-RU"/>
        </w:rPr>
      </w:pPr>
    </w:p>
    <w:p w:rsidR="00ED6F66" w:rsidRPr="00CA01C5" w:rsidRDefault="00ED6F66" w:rsidP="00ED6F66">
      <w:pPr>
        <w:numPr>
          <w:ilvl w:val="0"/>
          <w:numId w:val="37"/>
        </w:numPr>
        <w:tabs>
          <w:tab w:val="left" w:pos="284"/>
        </w:tabs>
        <w:suppressAutoHyphens w:val="0"/>
        <w:ind w:left="0" w:firstLine="0"/>
        <w:jc w:val="center"/>
        <w:rPr>
          <w:b/>
        </w:rPr>
      </w:pPr>
      <w:r w:rsidRPr="00CA01C5">
        <w:rPr>
          <w:b/>
        </w:rPr>
        <w:t>Ответственность Сторон</w:t>
      </w:r>
    </w:p>
    <w:p w:rsidR="00ED6F66" w:rsidRPr="00CA01C5" w:rsidRDefault="00ED6F66" w:rsidP="00ED6F66">
      <w:pPr>
        <w:tabs>
          <w:tab w:val="left" w:pos="284"/>
        </w:tabs>
        <w:suppressAutoHyphens w:val="0"/>
        <w:rPr>
          <w:b/>
        </w:rPr>
      </w:pPr>
    </w:p>
    <w:p w:rsidR="00ED6F66" w:rsidRPr="00CA01C5" w:rsidRDefault="00ED6F66" w:rsidP="00ED6F66">
      <w:pPr>
        <w:autoSpaceDE w:val="0"/>
        <w:ind w:firstLine="540"/>
        <w:jc w:val="both"/>
        <w:rPr>
          <w:rFonts w:eastAsia="Arial"/>
        </w:rPr>
      </w:pPr>
      <w:r w:rsidRPr="00CA01C5">
        <w:rPr>
          <w:rFonts w:eastAsia="Arial"/>
        </w:rPr>
        <w:t>6.1. За нарушение сроков  поставки  Поставщик выплачивает Покупателю пени  в размере 0,1 % (ноль целых одна сотая процента) от суммы не поставленного Товара за каждый день просрочки.</w:t>
      </w:r>
    </w:p>
    <w:p w:rsidR="00ED6F66" w:rsidRPr="00CA01C5" w:rsidRDefault="00ED6F66" w:rsidP="00ED6F66">
      <w:pPr>
        <w:autoSpaceDE w:val="0"/>
        <w:ind w:firstLine="540"/>
        <w:jc w:val="both"/>
        <w:rPr>
          <w:rFonts w:eastAsia="Arial"/>
        </w:rPr>
      </w:pPr>
      <w:r w:rsidRPr="00CA01C5">
        <w:rPr>
          <w:rFonts w:eastAsia="Arial"/>
        </w:rPr>
        <w:t>6.2. Покупатель, которому передан Товар ненадлежащего качества, вправе по своему выбору потребовать от Поставщика:</w:t>
      </w:r>
    </w:p>
    <w:p w:rsidR="00ED6F66" w:rsidRPr="00CA01C5" w:rsidRDefault="00ED6F66" w:rsidP="00ED6F66">
      <w:pPr>
        <w:autoSpaceDE w:val="0"/>
        <w:ind w:firstLine="540"/>
        <w:jc w:val="both"/>
        <w:rPr>
          <w:rFonts w:eastAsia="Arial"/>
        </w:rPr>
      </w:pPr>
      <w:r w:rsidRPr="00CA01C5">
        <w:rPr>
          <w:rFonts w:eastAsia="Arial"/>
        </w:rPr>
        <w:t>- замены Товара ненадлежащего качества Товаром, соответствующим по качеству в течение 10 (десяти) календарных дней, с момента получения акта, подтверждающего несоответствие  товара;</w:t>
      </w:r>
    </w:p>
    <w:p w:rsidR="00ED6F66" w:rsidRPr="00CA01C5" w:rsidRDefault="00ED6F66" w:rsidP="00ED6F66">
      <w:pPr>
        <w:autoSpaceDE w:val="0"/>
        <w:ind w:firstLine="540"/>
        <w:jc w:val="both"/>
        <w:rPr>
          <w:rFonts w:eastAsia="Arial"/>
        </w:rPr>
      </w:pPr>
      <w:r w:rsidRPr="00CA01C5">
        <w:rPr>
          <w:rFonts w:eastAsia="Arial"/>
        </w:rPr>
        <w:t>- отказаться от данной партии Товара..</w:t>
      </w:r>
    </w:p>
    <w:p w:rsidR="00ED6F66" w:rsidRPr="00CA01C5" w:rsidRDefault="00ED6F66" w:rsidP="00ED6F66">
      <w:pPr>
        <w:autoSpaceDE w:val="0"/>
        <w:ind w:firstLine="540"/>
        <w:jc w:val="both"/>
        <w:rPr>
          <w:rFonts w:eastAsia="Arial"/>
        </w:rPr>
      </w:pPr>
      <w:r w:rsidRPr="00CA01C5">
        <w:rPr>
          <w:rFonts w:eastAsia="Arial"/>
        </w:rPr>
        <w:t>Поставщик обязан за свой счет вывезти недоброкачественный Товар  в сроки, согласованные с Покупателем.</w:t>
      </w:r>
    </w:p>
    <w:p w:rsidR="00ED6F66" w:rsidRPr="00CA01C5" w:rsidRDefault="00ED6F66" w:rsidP="00ED6F66">
      <w:pPr>
        <w:numPr>
          <w:ilvl w:val="1"/>
          <w:numId w:val="40"/>
        </w:numPr>
        <w:ind w:left="0" w:firstLine="567"/>
        <w:jc w:val="both"/>
      </w:pPr>
      <w:r w:rsidRPr="00CA01C5">
        <w:t>Указанная в пункте 6.1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ED6F66" w:rsidRPr="00CA01C5" w:rsidRDefault="00ED6F66" w:rsidP="00ED6F66">
      <w:pPr>
        <w:autoSpaceDE w:val="0"/>
        <w:ind w:firstLine="540"/>
        <w:jc w:val="both"/>
        <w:rPr>
          <w:rFonts w:eastAsia="Arial"/>
        </w:rPr>
      </w:pPr>
    </w:p>
    <w:p w:rsidR="00ED6F66" w:rsidRPr="00CA01C5" w:rsidRDefault="00ED6F66" w:rsidP="00ED6F66">
      <w:pPr>
        <w:autoSpaceDE w:val="0"/>
        <w:ind w:firstLine="540"/>
        <w:jc w:val="both"/>
        <w:rPr>
          <w:rFonts w:eastAsia="Arial"/>
        </w:rPr>
      </w:pPr>
      <w:r w:rsidRPr="00CA01C5">
        <w:rPr>
          <w:rFonts w:eastAsia="Arial"/>
        </w:rPr>
        <w:t>6.4. Стороны за невыполнение или ненадлежащее исполнение своих обязательств несут ответственность в соответствии с действующим законодательством Российской Федерации.</w:t>
      </w:r>
    </w:p>
    <w:p w:rsidR="00ED6F66" w:rsidRPr="00CA01C5" w:rsidRDefault="00ED6F66" w:rsidP="00ED6F66">
      <w:pPr>
        <w:tabs>
          <w:tab w:val="left" w:pos="709"/>
          <w:tab w:val="left" w:pos="9637"/>
        </w:tabs>
        <w:suppressAutoHyphens w:val="0"/>
        <w:autoSpaceDE w:val="0"/>
        <w:autoSpaceDN w:val="0"/>
        <w:adjustRightInd w:val="0"/>
        <w:ind w:firstLine="567"/>
        <w:jc w:val="both"/>
        <w:rPr>
          <w:lang w:eastAsia="ru-RU"/>
        </w:rPr>
      </w:pPr>
    </w:p>
    <w:p w:rsidR="00ED6F66" w:rsidRPr="00CA01C5" w:rsidRDefault="00ED6F66" w:rsidP="00ED6F66">
      <w:pPr>
        <w:numPr>
          <w:ilvl w:val="0"/>
          <w:numId w:val="38"/>
        </w:numPr>
        <w:tabs>
          <w:tab w:val="left" w:pos="284"/>
        </w:tabs>
        <w:suppressAutoHyphens w:val="0"/>
        <w:autoSpaceDE w:val="0"/>
        <w:autoSpaceDN w:val="0"/>
        <w:adjustRightInd w:val="0"/>
        <w:ind w:left="0" w:firstLine="0"/>
        <w:jc w:val="center"/>
        <w:rPr>
          <w:rFonts w:eastAsia="Arial"/>
          <w:b/>
          <w:bCs/>
        </w:rPr>
      </w:pPr>
      <w:r w:rsidRPr="00CA01C5">
        <w:rPr>
          <w:rFonts w:eastAsia="Arial"/>
          <w:b/>
          <w:bCs/>
        </w:rPr>
        <w:t>Обстоятельства непреодолимой силы</w:t>
      </w:r>
    </w:p>
    <w:p w:rsidR="00ED6F66" w:rsidRPr="00CA01C5" w:rsidRDefault="00ED6F66" w:rsidP="00ED6F66">
      <w:pPr>
        <w:suppressAutoHyphens w:val="0"/>
        <w:autoSpaceDE w:val="0"/>
        <w:autoSpaceDN w:val="0"/>
        <w:adjustRightInd w:val="0"/>
        <w:rPr>
          <w:rFonts w:eastAsia="Arial"/>
          <w:b/>
          <w:bCs/>
        </w:rPr>
      </w:pPr>
    </w:p>
    <w:p w:rsidR="00ED6F66" w:rsidRPr="00CA01C5" w:rsidRDefault="00ED6F66" w:rsidP="00ED6F66">
      <w:pPr>
        <w:autoSpaceDE w:val="0"/>
        <w:ind w:firstLine="567"/>
        <w:jc w:val="both"/>
        <w:rPr>
          <w:rFonts w:eastAsia="Arial"/>
        </w:rPr>
      </w:pPr>
      <w:r w:rsidRPr="00CA01C5">
        <w:rPr>
          <w:rFonts w:eastAsia="Arial"/>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D6F66" w:rsidRPr="00CA01C5" w:rsidRDefault="00ED6F66" w:rsidP="00ED6F66">
      <w:pPr>
        <w:autoSpaceDE w:val="0"/>
        <w:ind w:firstLine="567"/>
        <w:jc w:val="both"/>
        <w:rPr>
          <w:rFonts w:eastAsia="Arial"/>
        </w:rPr>
      </w:pPr>
      <w:r w:rsidRPr="00CA01C5">
        <w:rPr>
          <w:rFonts w:eastAsia="Arial"/>
        </w:rPr>
        <w:t>7.2.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D6F66" w:rsidRPr="00CA01C5" w:rsidRDefault="00ED6F66" w:rsidP="00ED6F66">
      <w:pPr>
        <w:autoSpaceDE w:val="0"/>
        <w:ind w:firstLine="567"/>
        <w:jc w:val="both"/>
        <w:rPr>
          <w:rFonts w:eastAsia="Arial"/>
        </w:rPr>
      </w:pPr>
      <w:r w:rsidRPr="00CA01C5">
        <w:rPr>
          <w:rFonts w:eastAsia="Arial"/>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D6F66" w:rsidRPr="00CA01C5" w:rsidRDefault="00ED6F66" w:rsidP="00ED6F66">
      <w:pPr>
        <w:autoSpaceDE w:val="0"/>
        <w:ind w:firstLine="567"/>
        <w:jc w:val="both"/>
        <w:rPr>
          <w:rFonts w:eastAsia="Arial"/>
        </w:rPr>
      </w:pPr>
      <w:r w:rsidRPr="00CA01C5">
        <w:rPr>
          <w:rFonts w:eastAsia="Arial"/>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по инициативе заинтересованной стороны в порядке, установленном п. 9.3. настоящего Договора.</w:t>
      </w:r>
    </w:p>
    <w:p w:rsidR="00ED6F66" w:rsidRPr="00CA01C5" w:rsidRDefault="00ED6F66" w:rsidP="00ED6F66">
      <w:pPr>
        <w:autoSpaceDE w:val="0"/>
        <w:ind w:firstLine="567"/>
        <w:jc w:val="both"/>
        <w:rPr>
          <w:rFonts w:eastAsia="Arial"/>
        </w:rPr>
      </w:pPr>
    </w:p>
    <w:p w:rsidR="00ED6F66" w:rsidRPr="00CA01C5" w:rsidRDefault="00ED6F66" w:rsidP="00ED6F66">
      <w:pPr>
        <w:numPr>
          <w:ilvl w:val="0"/>
          <w:numId w:val="38"/>
        </w:numPr>
        <w:tabs>
          <w:tab w:val="left" w:pos="284"/>
        </w:tabs>
        <w:suppressAutoHyphens w:val="0"/>
        <w:autoSpaceDE w:val="0"/>
        <w:autoSpaceDN w:val="0"/>
        <w:adjustRightInd w:val="0"/>
        <w:ind w:left="0" w:firstLine="0"/>
        <w:jc w:val="center"/>
        <w:rPr>
          <w:rFonts w:eastAsia="Arial"/>
          <w:b/>
          <w:bCs/>
        </w:rPr>
      </w:pPr>
      <w:r w:rsidRPr="00CA01C5">
        <w:rPr>
          <w:rFonts w:eastAsia="Arial"/>
          <w:b/>
          <w:bCs/>
        </w:rPr>
        <w:t>Разрешение споров</w:t>
      </w:r>
    </w:p>
    <w:p w:rsidR="00ED6F66" w:rsidRPr="00CA01C5" w:rsidRDefault="00ED6F66" w:rsidP="00ED6F66">
      <w:pPr>
        <w:suppressAutoHyphens w:val="0"/>
        <w:autoSpaceDE w:val="0"/>
        <w:autoSpaceDN w:val="0"/>
        <w:adjustRightInd w:val="0"/>
        <w:rPr>
          <w:rFonts w:eastAsia="Arial"/>
          <w:b/>
          <w:bCs/>
        </w:rPr>
      </w:pPr>
    </w:p>
    <w:p w:rsidR="00ED6F66" w:rsidRPr="00CA01C5" w:rsidRDefault="00ED6F66" w:rsidP="00ED6F66">
      <w:pPr>
        <w:autoSpaceDE w:val="0"/>
        <w:ind w:firstLine="567"/>
        <w:jc w:val="both"/>
        <w:rPr>
          <w:rFonts w:eastAsia="Arial"/>
        </w:rPr>
      </w:pPr>
      <w:r w:rsidRPr="00CA01C5">
        <w:rPr>
          <w:rFonts w:eastAsia="Arial"/>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D6F66" w:rsidRPr="00CA01C5" w:rsidRDefault="00ED6F66" w:rsidP="00ED6F66">
      <w:pPr>
        <w:tabs>
          <w:tab w:val="left" w:pos="993"/>
        </w:tabs>
        <w:autoSpaceDE w:val="0"/>
        <w:autoSpaceDN w:val="0"/>
        <w:adjustRightInd w:val="0"/>
        <w:ind w:right="-2" w:firstLine="567"/>
      </w:pPr>
      <w:r w:rsidRPr="00CA01C5">
        <w:t>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определяемой по почтовому штемпелю на уведомлении о вручении заказной корреспонденции без описи вложения.</w:t>
      </w:r>
    </w:p>
    <w:p w:rsidR="00ED6F66" w:rsidRPr="00CA01C5" w:rsidRDefault="00ED6F66" w:rsidP="00ED6F66">
      <w:pPr>
        <w:autoSpaceDE w:val="0"/>
        <w:ind w:firstLine="567"/>
        <w:jc w:val="both"/>
        <w:rPr>
          <w:rFonts w:eastAsia="Arial"/>
        </w:rPr>
      </w:pPr>
      <w:r w:rsidRPr="00CA01C5">
        <w:rPr>
          <w:rFonts w:eastAsia="Arial"/>
        </w:rPr>
        <w:t>8.3. Если путем переговоров Стороны не смогли достичь согласия, то все споры и разногласия передаются заинтересованной Стороной на рассмотрение в Арбитражный суд  Нижегородской области.</w:t>
      </w:r>
    </w:p>
    <w:p w:rsidR="00ED6F66" w:rsidRPr="00CA01C5" w:rsidRDefault="00ED6F66" w:rsidP="00ED6F66">
      <w:pPr>
        <w:autoSpaceDE w:val="0"/>
        <w:ind w:firstLine="567"/>
        <w:jc w:val="both"/>
        <w:rPr>
          <w:rFonts w:eastAsia="Arial"/>
        </w:rPr>
      </w:pPr>
    </w:p>
    <w:p w:rsidR="00ED6F66" w:rsidRPr="00CA01C5" w:rsidRDefault="00ED6F66" w:rsidP="00ED6F66">
      <w:pPr>
        <w:jc w:val="center"/>
        <w:rPr>
          <w:b/>
        </w:rPr>
      </w:pPr>
      <w:r w:rsidRPr="00CA01C5">
        <w:rPr>
          <w:b/>
        </w:rPr>
        <w:t>9.  Порядок внесения изменений,</w:t>
      </w:r>
    </w:p>
    <w:p w:rsidR="00ED6F66" w:rsidRPr="00CA01C5" w:rsidRDefault="00ED6F66" w:rsidP="00ED6F66">
      <w:pPr>
        <w:jc w:val="center"/>
        <w:rPr>
          <w:b/>
        </w:rPr>
      </w:pPr>
      <w:r w:rsidRPr="00CA01C5">
        <w:rPr>
          <w:b/>
        </w:rPr>
        <w:t>дополнений в Договор и его расторжения</w:t>
      </w:r>
    </w:p>
    <w:p w:rsidR="00ED6F66" w:rsidRPr="00CA01C5" w:rsidRDefault="00ED6F66" w:rsidP="00ED6F66">
      <w:pPr>
        <w:jc w:val="center"/>
        <w:rPr>
          <w:b/>
        </w:rPr>
      </w:pPr>
    </w:p>
    <w:p w:rsidR="00ED6F66" w:rsidRPr="00CA01C5" w:rsidRDefault="00ED6F66" w:rsidP="00ED6F66">
      <w:pPr>
        <w:ind w:firstLine="540"/>
        <w:jc w:val="both"/>
      </w:pPr>
      <w:r w:rsidRPr="00CA01C5">
        <w:t>9.1. В настоящий Договор могут быть внесены изменения и дополнения, которые оформляются дополнительными соглашениями к настоящему Договору.</w:t>
      </w:r>
    </w:p>
    <w:p w:rsidR="00ED6F66" w:rsidRPr="00CA01C5" w:rsidRDefault="00ED6F66" w:rsidP="00ED6F66">
      <w:pPr>
        <w:ind w:firstLine="540"/>
        <w:jc w:val="both"/>
      </w:pPr>
      <w:r w:rsidRPr="00CA01C5">
        <w:t>9.2.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D6F66" w:rsidRPr="00CA01C5" w:rsidRDefault="00ED6F66" w:rsidP="00ED6F66">
      <w:pPr>
        <w:ind w:firstLine="540"/>
        <w:jc w:val="both"/>
      </w:pPr>
      <w:r w:rsidRPr="00CA01C5">
        <w:t>9.3. Сторона, решившая расторгнуть настоящий Договор, должна направить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уведомления о расторжении настоящего Договора.</w:t>
      </w:r>
    </w:p>
    <w:p w:rsidR="00ED6F66" w:rsidRPr="00CA01C5" w:rsidRDefault="00ED6F66" w:rsidP="00ED6F66">
      <w:pPr>
        <w:widowControl w:val="0"/>
        <w:autoSpaceDE w:val="0"/>
        <w:ind w:firstLine="709"/>
        <w:jc w:val="both"/>
        <w:rPr>
          <w:rFonts w:eastAsia="Arial"/>
        </w:rPr>
      </w:pPr>
    </w:p>
    <w:p w:rsidR="00ED6F66" w:rsidRPr="00CA01C5" w:rsidRDefault="00ED6F66" w:rsidP="00ED6F66">
      <w:pPr>
        <w:tabs>
          <w:tab w:val="left" w:pos="0"/>
        </w:tabs>
        <w:jc w:val="center"/>
        <w:rPr>
          <w:b/>
        </w:rPr>
      </w:pPr>
      <w:r w:rsidRPr="00CA01C5">
        <w:rPr>
          <w:b/>
        </w:rPr>
        <w:t xml:space="preserve"> 10. Срок действия Договора</w:t>
      </w:r>
    </w:p>
    <w:p w:rsidR="00ED6F66" w:rsidRPr="00CA01C5" w:rsidRDefault="00ED6F66" w:rsidP="00ED6F66">
      <w:pPr>
        <w:tabs>
          <w:tab w:val="left" w:pos="0"/>
        </w:tabs>
        <w:jc w:val="center"/>
        <w:rPr>
          <w:b/>
        </w:rPr>
      </w:pPr>
    </w:p>
    <w:p w:rsidR="00ED6F66" w:rsidRPr="00CA01C5" w:rsidRDefault="00ED6F66" w:rsidP="00ED6F66">
      <w:pPr>
        <w:widowControl w:val="0"/>
        <w:autoSpaceDE w:val="0"/>
        <w:ind w:firstLine="567"/>
        <w:jc w:val="both"/>
        <w:rPr>
          <w:rFonts w:eastAsia="Arial"/>
        </w:rPr>
      </w:pPr>
      <w:r w:rsidRPr="00CA01C5">
        <w:rPr>
          <w:rFonts w:eastAsia="Arial"/>
        </w:rPr>
        <w:t>10.1. Настоящий Договор вступает в силу с даты его подписания обеими Сторонами и действует до 30 июня 2018 года, а в части расчетов – до их полного исполнения.</w:t>
      </w:r>
    </w:p>
    <w:p w:rsidR="00ED6F66" w:rsidRPr="00CA01C5" w:rsidRDefault="00ED6F66" w:rsidP="00ED6F66">
      <w:pPr>
        <w:widowControl w:val="0"/>
        <w:autoSpaceDE w:val="0"/>
        <w:ind w:firstLine="567"/>
        <w:jc w:val="both"/>
        <w:rPr>
          <w:rFonts w:eastAsia="Arial"/>
        </w:rPr>
      </w:pPr>
    </w:p>
    <w:p w:rsidR="00ED6F66" w:rsidRPr="00CA01C5" w:rsidRDefault="00ED6F66" w:rsidP="00ED6F66">
      <w:pPr>
        <w:autoSpaceDE w:val="0"/>
        <w:autoSpaceDN w:val="0"/>
        <w:ind w:firstLine="567"/>
        <w:jc w:val="center"/>
        <w:rPr>
          <w:b/>
        </w:rPr>
      </w:pPr>
      <w:r w:rsidRPr="00CA01C5">
        <w:rPr>
          <w:b/>
        </w:rPr>
        <w:t>11. Антикоррупционная оговорка</w:t>
      </w:r>
    </w:p>
    <w:p w:rsidR="00ED6F66" w:rsidRPr="00CA01C5" w:rsidRDefault="00ED6F66" w:rsidP="00ED6F66">
      <w:pPr>
        <w:autoSpaceDE w:val="0"/>
        <w:autoSpaceDN w:val="0"/>
        <w:ind w:firstLine="567"/>
        <w:jc w:val="center"/>
      </w:pPr>
    </w:p>
    <w:p w:rsidR="00ED6F66" w:rsidRPr="00CA01C5" w:rsidRDefault="00ED6F66" w:rsidP="00ED6F66">
      <w:pPr>
        <w:autoSpaceDE w:val="0"/>
        <w:autoSpaceDN w:val="0"/>
        <w:ind w:firstLine="567"/>
        <w:jc w:val="both"/>
      </w:pPr>
      <w:r w:rsidRPr="00CA01C5">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ED6F66" w:rsidRPr="00CA01C5" w:rsidRDefault="00ED6F66" w:rsidP="00ED6F66">
      <w:pPr>
        <w:autoSpaceDE w:val="0"/>
        <w:autoSpaceDN w:val="0"/>
        <w:ind w:firstLine="567"/>
        <w:jc w:val="both"/>
      </w:pPr>
      <w:r w:rsidRPr="00CA01C5">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D6F66" w:rsidRPr="00CA01C5" w:rsidRDefault="00ED6F66" w:rsidP="00ED6F66">
      <w:pPr>
        <w:autoSpaceDE w:val="0"/>
        <w:autoSpaceDN w:val="0"/>
        <w:ind w:firstLine="567"/>
        <w:jc w:val="both"/>
      </w:pPr>
      <w:r w:rsidRPr="00CA01C5">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аффилированными лицами, работниками или посредниками. </w:t>
      </w:r>
    </w:p>
    <w:p w:rsidR="00ED6F66" w:rsidRPr="00CA01C5" w:rsidRDefault="00ED6F66" w:rsidP="00ED6F66">
      <w:pPr>
        <w:autoSpaceDE w:val="0"/>
        <w:autoSpaceDN w:val="0"/>
        <w:ind w:firstLine="567"/>
        <w:jc w:val="both"/>
      </w:pPr>
      <w:r w:rsidRPr="00CA01C5">
        <w:t>Каналы уведомления Поставщика о нарушениях каких-либо положений пункта 11.1 настоящего Договора: _________________, официальный сайт ______________(для заполнения специальной формы).</w:t>
      </w:r>
    </w:p>
    <w:p w:rsidR="00ED6F66" w:rsidRPr="00CA01C5" w:rsidRDefault="00ED6F66" w:rsidP="00ED6F66">
      <w:pPr>
        <w:autoSpaceDE w:val="0"/>
        <w:autoSpaceDN w:val="0"/>
        <w:ind w:firstLine="567"/>
        <w:jc w:val="both"/>
      </w:pPr>
      <w:r w:rsidRPr="00CA01C5">
        <w:t xml:space="preserve">Каналы уведомления Покупателя о нарушениях каких-либо положений пункта 11.1 настоящего Договора: 8 (495) 788-17-17, официальный сайт </w:t>
      </w:r>
      <w:r w:rsidRPr="00CA01C5">
        <w:rPr>
          <w:lang w:val="en-US"/>
        </w:rPr>
        <w:t>www</w:t>
      </w:r>
      <w:r w:rsidRPr="00CA01C5">
        <w:t>.</w:t>
      </w:r>
      <w:r w:rsidRPr="00CA01C5">
        <w:rPr>
          <w:lang w:val="en-US"/>
        </w:rPr>
        <w:t>trcont</w:t>
      </w:r>
      <w:r w:rsidRPr="00CA01C5">
        <w:t>.</w:t>
      </w:r>
      <w:r w:rsidRPr="00CA01C5">
        <w:rPr>
          <w:lang w:val="en-US"/>
        </w:rPr>
        <w:t>ru</w:t>
      </w:r>
      <w:r w:rsidRPr="00CA01C5">
        <w:t>.</w:t>
      </w:r>
    </w:p>
    <w:p w:rsidR="00ED6F66" w:rsidRPr="00CA01C5" w:rsidRDefault="00ED6F66" w:rsidP="00ED6F66">
      <w:pPr>
        <w:autoSpaceDE w:val="0"/>
        <w:autoSpaceDN w:val="0"/>
        <w:ind w:firstLine="567"/>
        <w:jc w:val="both"/>
      </w:pPr>
      <w:r w:rsidRPr="00CA01C5">
        <w:t>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ED6F66" w:rsidRPr="00CA01C5" w:rsidRDefault="00ED6F66" w:rsidP="00ED6F66">
      <w:pPr>
        <w:autoSpaceDE w:val="0"/>
        <w:autoSpaceDN w:val="0"/>
        <w:ind w:firstLine="567"/>
        <w:jc w:val="both"/>
      </w:pPr>
      <w:r w:rsidRPr="00CA01C5">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D6F66" w:rsidRPr="00CA01C5" w:rsidRDefault="00ED6F66" w:rsidP="00ED6F66">
      <w:pPr>
        <w:autoSpaceDE w:val="0"/>
        <w:autoSpaceDN w:val="0"/>
        <w:ind w:firstLine="567"/>
        <w:jc w:val="both"/>
      </w:pPr>
      <w:r w:rsidRPr="00CA01C5">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ED6F66" w:rsidRPr="00CA01C5" w:rsidRDefault="00ED6F66" w:rsidP="00ED6F66">
      <w:pPr>
        <w:autoSpaceDE w:val="0"/>
        <w:autoSpaceDN w:val="0"/>
        <w:spacing w:line="276" w:lineRule="auto"/>
        <w:ind w:firstLine="709"/>
        <w:jc w:val="center"/>
        <w:rPr>
          <w:b/>
        </w:rPr>
      </w:pPr>
    </w:p>
    <w:p w:rsidR="00ED6F66" w:rsidRPr="00CA01C5" w:rsidRDefault="00ED6F66" w:rsidP="00ED6F66">
      <w:pPr>
        <w:numPr>
          <w:ilvl w:val="0"/>
          <w:numId w:val="39"/>
        </w:numPr>
        <w:autoSpaceDE w:val="0"/>
        <w:autoSpaceDN w:val="0"/>
        <w:spacing w:line="276" w:lineRule="auto"/>
        <w:ind w:left="0" w:firstLine="0"/>
        <w:jc w:val="center"/>
        <w:rPr>
          <w:b/>
        </w:rPr>
      </w:pPr>
      <w:r w:rsidRPr="00CA01C5">
        <w:rPr>
          <w:b/>
        </w:rPr>
        <w:t>Гарантии и заверения Поставщика</w:t>
      </w:r>
    </w:p>
    <w:p w:rsidR="00ED6F66" w:rsidRPr="00CA01C5" w:rsidRDefault="00ED6F66" w:rsidP="00ED6F66">
      <w:pPr>
        <w:autoSpaceDE w:val="0"/>
        <w:autoSpaceDN w:val="0"/>
        <w:spacing w:line="276" w:lineRule="auto"/>
        <w:rPr>
          <w:b/>
        </w:rPr>
      </w:pPr>
    </w:p>
    <w:p w:rsidR="00ED6F66" w:rsidRPr="00CA01C5" w:rsidRDefault="00ED6F66" w:rsidP="00ED6F66">
      <w:pPr>
        <w:numPr>
          <w:ilvl w:val="1"/>
          <w:numId w:val="39"/>
        </w:numPr>
        <w:tabs>
          <w:tab w:val="left" w:pos="1134"/>
        </w:tabs>
        <w:suppressAutoHyphens w:val="0"/>
        <w:ind w:left="0" w:firstLine="567"/>
        <w:contextualSpacing/>
        <w:jc w:val="both"/>
      </w:pPr>
      <w:r w:rsidRPr="00CA01C5">
        <w:t xml:space="preserve"> Поставщик настоящим заверяет Покупателя и гарантирует, что на дату заключения настоящего Договора:</w:t>
      </w:r>
    </w:p>
    <w:p w:rsidR="00ED6F66" w:rsidRPr="00CA01C5" w:rsidRDefault="00ED6F66" w:rsidP="00DC4C55">
      <w:pPr>
        <w:numPr>
          <w:ilvl w:val="2"/>
          <w:numId w:val="39"/>
        </w:numPr>
        <w:tabs>
          <w:tab w:val="left" w:pos="0"/>
        </w:tabs>
        <w:suppressAutoHyphens w:val="0"/>
        <w:ind w:left="0" w:firstLine="567"/>
        <w:contextualSpacing/>
        <w:jc w:val="both"/>
      </w:pPr>
      <w:r w:rsidRPr="00CA01C5">
        <w:t>Поставщик является надлежащим образом созданным юридическим лицом, действующим в соответствии с законодательством Российской Федерации;</w:t>
      </w:r>
    </w:p>
    <w:p w:rsidR="00ED6F66" w:rsidRPr="00CA01C5" w:rsidRDefault="00ED6F66" w:rsidP="00DC4C55">
      <w:pPr>
        <w:numPr>
          <w:ilvl w:val="2"/>
          <w:numId w:val="39"/>
        </w:numPr>
        <w:tabs>
          <w:tab w:val="left" w:pos="1276"/>
        </w:tabs>
        <w:suppressAutoHyphens w:val="0"/>
        <w:spacing w:after="200"/>
        <w:ind w:left="0" w:firstLine="567"/>
        <w:contextualSpacing/>
        <w:jc w:val="both"/>
      </w:pPr>
      <w:r w:rsidRPr="00CA01C5">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ED6F66" w:rsidRPr="00CA01C5" w:rsidRDefault="00ED6F66" w:rsidP="00DC4C55">
      <w:pPr>
        <w:numPr>
          <w:ilvl w:val="2"/>
          <w:numId w:val="39"/>
        </w:numPr>
        <w:tabs>
          <w:tab w:val="left" w:pos="1276"/>
        </w:tabs>
        <w:suppressAutoHyphens w:val="0"/>
        <w:spacing w:after="200"/>
        <w:ind w:left="0" w:firstLine="567"/>
        <w:contextualSpacing/>
        <w:jc w:val="both"/>
      </w:pPr>
      <w:r w:rsidRPr="00CA01C5">
        <w:t>настоящий Договор от имени Поставщика подписан лицом, которое надлежащим образом уполномочено совершать такие действия;</w:t>
      </w:r>
    </w:p>
    <w:p w:rsidR="00ED6F66" w:rsidRPr="00CA01C5" w:rsidRDefault="00ED6F66" w:rsidP="00DC4C55">
      <w:pPr>
        <w:numPr>
          <w:ilvl w:val="2"/>
          <w:numId w:val="39"/>
        </w:numPr>
        <w:tabs>
          <w:tab w:val="left" w:pos="1276"/>
        </w:tabs>
        <w:suppressAutoHyphens w:val="0"/>
        <w:spacing w:after="200"/>
        <w:ind w:left="0" w:firstLine="567"/>
        <w:contextualSpacing/>
        <w:jc w:val="both"/>
      </w:pPr>
      <w:r w:rsidRPr="00CA01C5">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ED6F66" w:rsidRPr="00CA01C5" w:rsidRDefault="00ED6F66" w:rsidP="00DC4C55">
      <w:pPr>
        <w:numPr>
          <w:ilvl w:val="2"/>
          <w:numId w:val="39"/>
        </w:numPr>
        <w:tabs>
          <w:tab w:val="left" w:pos="1276"/>
        </w:tabs>
        <w:suppressAutoHyphens w:val="0"/>
        <w:spacing w:after="200"/>
        <w:ind w:left="0" w:firstLine="567"/>
        <w:contextualSpacing/>
        <w:jc w:val="both"/>
      </w:pPr>
      <w:r w:rsidRPr="00CA01C5">
        <w:t>не существует каких-либо обстоятельств, которые ограничивают, запрещают исполнение Поставщиком обязательств по настоящему Договору.</w:t>
      </w:r>
    </w:p>
    <w:p w:rsidR="00ED6F66" w:rsidRPr="00CA01C5" w:rsidRDefault="00ED6F66" w:rsidP="00ED6F66">
      <w:pPr>
        <w:widowControl w:val="0"/>
        <w:autoSpaceDE w:val="0"/>
        <w:ind w:firstLine="709"/>
        <w:jc w:val="both"/>
        <w:rPr>
          <w:rFonts w:eastAsia="Arial"/>
        </w:rPr>
      </w:pPr>
    </w:p>
    <w:p w:rsidR="00ED6F66" w:rsidRPr="00CA01C5" w:rsidRDefault="00ED6F66" w:rsidP="00ED6F66">
      <w:pPr>
        <w:widowControl w:val="0"/>
        <w:numPr>
          <w:ilvl w:val="0"/>
          <w:numId w:val="39"/>
        </w:numPr>
        <w:suppressAutoHyphens w:val="0"/>
        <w:autoSpaceDE w:val="0"/>
        <w:autoSpaceDN w:val="0"/>
        <w:adjustRightInd w:val="0"/>
        <w:jc w:val="center"/>
        <w:rPr>
          <w:rFonts w:eastAsia="Arial"/>
          <w:b/>
        </w:rPr>
      </w:pPr>
      <w:r w:rsidRPr="00CA01C5">
        <w:rPr>
          <w:rFonts w:eastAsia="Arial"/>
          <w:b/>
        </w:rPr>
        <w:t>Заключительные положения</w:t>
      </w:r>
    </w:p>
    <w:p w:rsidR="00ED6F66" w:rsidRPr="00CA01C5" w:rsidRDefault="00ED6F66" w:rsidP="00ED6F66">
      <w:pPr>
        <w:widowControl w:val="0"/>
        <w:suppressAutoHyphens w:val="0"/>
        <w:autoSpaceDE w:val="0"/>
        <w:autoSpaceDN w:val="0"/>
        <w:adjustRightInd w:val="0"/>
        <w:rPr>
          <w:rFonts w:eastAsia="Arial"/>
          <w:b/>
        </w:rPr>
      </w:pPr>
    </w:p>
    <w:p w:rsidR="00ED6F66" w:rsidRPr="00CA01C5" w:rsidRDefault="00ED6F66" w:rsidP="00ED6F66">
      <w:pPr>
        <w:ind w:firstLine="540"/>
        <w:jc w:val="both"/>
      </w:pPr>
      <w:r w:rsidRPr="00CA01C5">
        <w:t>13.1. Поставщик не вправе полностью или частично уступать свои права по настоящему Договору.</w:t>
      </w:r>
    </w:p>
    <w:p w:rsidR="00ED6F66" w:rsidRPr="00CA01C5" w:rsidRDefault="00ED6F66" w:rsidP="00ED6F66">
      <w:pPr>
        <w:ind w:firstLine="540"/>
        <w:jc w:val="both"/>
      </w:pPr>
      <w:r w:rsidRPr="00CA01C5">
        <w:t>13.2. В случае изменения у какой-либо Стороны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ED6F66" w:rsidRPr="00CA01C5" w:rsidRDefault="00ED6F66" w:rsidP="00ED6F66">
      <w:pPr>
        <w:ind w:firstLine="540"/>
        <w:jc w:val="both"/>
      </w:pPr>
      <w:r w:rsidRPr="00CA01C5">
        <w:t>13.3. Все приложения к настоящему Договору являются его неотъемлемыми частями.</w:t>
      </w:r>
    </w:p>
    <w:p w:rsidR="00ED6F66" w:rsidRPr="00CA01C5" w:rsidRDefault="00ED6F66" w:rsidP="00ED6F66">
      <w:pPr>
        <w:ind w:firstLine="540"/>
        <w:jc w:val="both"/>
      </w:pPr>
      <w:r w:rsidRPr="00CA01C5">
        <w:t>13.4. Все вопросы, не предусмотренные настоящим Договором, регулируются действующим  законодательством Российской Федерации.</w:t>
      </w:r>
    </w:p>
    <w:p w:rsidR="00ED6F66" w:rsidRPr="00CA01C5" w:rsidRDefault="00ED6F66" w:rsidP="00ED6F66">
      <w:pPr>
        <w:ind w:firstLine="540"/>
        <w:jc w:val="both"/>
      </w:pPr>
      <w:r w:rsidRPr="00CA01C5">
        <w:t>13.5. Договор выражает все договорные условия и понимание между сторонами в отношении всех упомянутых здесь вопросов, при этом все предыдущие обсуждения, обещания, представления между сторонами, если таковые имелись, кроме упомянутых в п. 1.1, теряют силу и заменяются вышеизложенным текстом.</w:t>
      </w:r>
    </w:p>
    <w:p w:rsidR="00ED6F66" w:rsidRPr="00CA01C5" w:rsidRDefault="00ED6F66" w:rsidP="00ED6F66">
      <w:pPr>
        <w:ind w:firstLine="540"/>
        <w:jc w:val="both"/>
      </w:pPr>
      <w:r w:rsidRPr="00CA01C5">
        <w:t>13.6. Настоящий Договор составлен в двух экземплярах, имеющих одинаковую силу, по одному для каждой из Сторон.</w:t>
      </w:r>
    </w:p>
    <w:p w:rsidR="00ED6F66" w:rsidRPr="00CA01C5" w:rsidRDefault="00ED6F66" w:rsidP="00ED6F66">
      <w:pPr>
        <w:autoSpaceDE w:val="0"/>
        <w:ind w:firstLine="539"/>
        <w:jc w:val="both"/>
        <w:rPr>
          <w:rFonts w:eastAsia="Arial"/>
        </w:rPr>
      </w:pPr>
      <w:r w:rsidRPr="00CA01C5">
        <w:rPr>
          <w:rFonts w:eastAsia="Arial"/>
        </w:rPr>
        <w:t>13.7. К настоящему Договору прилагаются:</w:t>
      </w:r>
    </w:p>
    <w:p w:rsidR="00ED6F66" w:rsidRPr="00CA01C5" w:rsidRDefault="00ED6F66" w:rsidP="00ED6F66">
      <w:pPr>
        <w:autoSpaceDE w:val="0"/>
        <w:ind w:firstLine="539"/>
        <w:jc w:val="both"/>
        <w:rPr>
          <w:rFonts w:eastAsia="Arial"/>
        </w:rPr>
      </w:pPr>
      <w:r w:rsidRPr="00CA01C5">
        <w:rPr>
          <w:rFonts w:eastAsia="Arial"/>
        </w:rPr>
        <w:t>13.7.1. Форма Спецификации (приложение № 1);</w:t>
      </w:r>
    </w:p>
    <w:p w:rsidR="00ED6F66" w:rsidRPr="00CA01C5" w:rsidRDefault="00ED6F66" w:rsidP="00ED6F66">
      <w:pPr>
        <w:autoSpaceDE w:val="0"/>
        <w:ind w:firstLine="539"/>
        <w:jc w:val="both"/>
        <w:rPr>
          <w:rFonts w:eastAsia="Arial"/>
        </w:rPr>
      </w:pPr>
      <w:r w:rsidRPr="00CA01C5">
        <w:rPr>
          <w:rFonts w:eastAsia="Arial"/>
        </w:rPr>
        <w:t>13.7.2. Форма товарной накладной (приложение № 2);</w:t>
      </w:r>
    </w:p>
    <w:p w:rsidR="00ED6F66" w:rsidRPr="00CA01C5" w:rsidRDefault="00ED6F66" w:rsidP="00ED6F66">
      <w:pPr>
        <w:autoSpaceDE w:val="0"/>
        <w:ind w:firstLine="539"/>
        <w:jc w:val="both"/>
        <w:rPr>
          <w:rFonts w:eastAsia="Arial"/>
        </w:rPr>
      </w:pPr>
      <w:r w:rsidRPr="00CA01C5">
        <w:rPr>
          <w:rFonts w:eastAsia="Arial"/>
        </w:rPr>
        <w:t>13.7.3. Наименование, количество, цена за единицу поставляемого Товара (приложение № 3).</w:t>
      </w:r>
    </w:p>
    <w:p w:rsidR="00ED6F66" w:rsidRPr="00CA01C5" w:rsidRDefault="00ED6F66" w:rsidP="00ED6F66">
      <w:pPr>
        <w:widowControl w:val="0"/>
        <w:autoSpaceDE w:val="0"/>
        <w:jc w:val="center"/>
        <w:rPr>
          <w:rFonts w:eastAsia="Arial"/>
          <w:b/>
        </w:rPr>
      </w:pPr>
      <w:r w:rsidRPr="00CA01C5">
        <w:rPr>
          <w:rFonts w:eastAsia="Arial"/>
          <w:b/>
          <w:bCs/>
        </w:rPr>
        <w:t xml:space="preserve">14. </w:t>
      </w:r>
      <w:r w:rsidRPr="00CA01C5">
        <w:rPr>
          <w:rFonts w:eastAsia="Arial"/>
          <w:b/>
        </w:rPr>
        <w:t>Юридические адреса, платежные реквизиты и подписи Сторон</w:t>
      </w:r>
    </w:p>
    <w:p w:rsidR="00ED6F66" w:rsidRPr="00CA01C5" w:rsidRDefault="00ED6F66" w:rsidP="00ED6F66">
      <w:pPr>
        <w:widowControl w:val="0"/>
        <w:autoSpaceDE w:val="0"/>
        <w:jc w:val="center"/>
        <w:rPr>
          <w:rFonts w:eastAsia="Arial"/>
        </w:rPr>
      </w:pPr>
    </w:p>
    <w:tbl>
      <w:tblPr>
        <w:tblW w:w="0" w:type="auto"/>
        <w:tblLook w:val="01E0" w:firstRow="1" w:lastRow="1" w:firstColumn="1" w:lastColumn="1" w:noHBand="0" w:noVBand="0"/>
      </w:tblPr>
      <w:tblGrid>
        <w:gridCol w:w="4922"/>
        <w:gridCol w:w="4932"/>
      </w:tblGrid>
      <w:tr w:rsidR="00ED6F66" w:rsidRPr="00CA01C5" w:rsidTr="00DA59A3">
        <w:tc>
          <w:tcPr>
            <w:tcW w:w="4922" w:type="dxa"/>
          </w:tcPr>
          <w:p w:rsidR="00ED6F66" w:rsidRPr="00CA01C5" w:rsidRDefault="00ED6F66" w:rsidP="00ED6F66">
            <w:pPr>
              <w:shd w:val="clear" w:color="auto" w:fill="FFFFFF"/>
              <w:ind w:left="52"/>
              <w:rPr>
                <w:b/>
                <w:sz w:val="27"/>
                <w:szCs w:val="27"/>
              </w:rPr>
            </w:pPr>
            <w:r w:rsidRPr="00CA01C5">
              <w:rPr>
                <w:b/>
                <w:sz w:val="27"/>
                <w:szCs w:val="27"/>
              </w:rPr>
              <w:t>Покупатель:</w:t>
            </w:r>
          </w:p>
          <w:p w:rsidR="00ED6F66" w:rsidRPr="00CA01C5" w:rsidRDefault="00ED6F66" w:rsidP="00ED6F66">
            <w:pPr>
              <w:shd w:val="clear" w:color="auto" w:fill="FFFFFF"/>
              <w:ind w:left="52"/>
              <w:rPr>
                <w:b/>
                <w:sz w:val="27"/>
                <w:szCs w:val="27"/>
              </w:rPr>
            </w:pPr>
            <w:r w:rsidRPr="00CA01C5">
              <w:rPr>
                <w:b/>
                <w:sz w:val="27"/>
                <w:szCs w:val="27"/>
              </w:rPr>
              <w:t>Публичное акционерное общество  «Центр по перевозке грузов в контейнерах «ТрансКонтейнер»</w:t>
            </w:r>
          </w:p>
          <w:p w:rsidR="00ED6F66" w:rsidRPr="00CA01C5" w:rsidRDefault="00ED6F66" w:rsidP="00ED6F66">
            <w:pPr>
              <w:shd w:val="clear" w:color="auto" w:fill="FFFFFF"/>
              <w:ind w:left="52"/>
              <w:rPr>
                <w:b/>
                <w:sz w:val="27"/>
                <w:szCs w:val="27"/>
              </w:rPr>
            </w:pPr>
            <w:r w:rsidRPr="00CA01C5">
              <w:rPr>
                <w:b/>
                <w:sz w:val="27"/>
                <w:szCs w:val="27"/>
              </w:rPr>
              <w:t>(ПАО «ТрансКонтейнер»)</w:t>
            </w:r>
          </w:p>
          <w:p w:rsidR="00ED6F66" w:rsidRPr="00CA01C5" w:rsidRDefault="00ED6F66" w:rsidP="00ED6F66">
            <w:pPr>
              <w:shd w:val="clear" w:color="auto" w:fill="FFFFFF"/>
              <w:ind w:left="52"/>
              <w:rPr>
                <w:sz w:val="27"/>
                <w:szCs w:val="27"/>
              </w:rPr>
            </w:pPr>
            <w:r w:rsidRPr="00CA01C5">
              <w:rPr>
                <w:sz w:val="27"/>
                <w:szCs w:val="27"/>
              </w:rPr>
              <w:t>ИНН 7708591995    КПП 997650001</w:t>
            </w:r>
          </w:p>
          <w:p w:rsidR="00ED6F66" w:rsidRPr="00CA01C5" w:rsidRDefault="00ED6F66" w:rsidP="00ED6F66">
            <w:pPr>
              <w:shd w:val="clear" w:color="auto" w:fill="FFFFFF"/>
              <w:ind w:left="52"/>
              <w:rPr>
                <w:sz w:val="27"/>
                <w:szCs w:val="27"/>
              </w:rPr>
            </w:pPr>
            <w:r w:rsidRPr="00CA01C5">
              <w:rPr>
                <w:sz w:val="27"/>
                <w:szCs w:val="27"/>
              </w:rPr>
              <w:t xml:space="preserve">Адрес (место нахождение): 125047, </w:t>
            </w:r>
          </w:p>
          <w:p w:rsidR="00ED6F66" w:rsidRPr="00CA01C5" w:rsidRDefault="00ED6F66" w:rsidP="00ED6F66">
            <w:pPr>
              <w:shd w:val="clear" w:color="auto" w:fill="FFFFFF"/>
              <w:ind w:left="52"/>
              <w:rPr>
                <w:sz w:val="27"/>
                <w:szCs w:val="27"/>
              </w:rPr>
            </w:pPr>
            <w:r w:rsidRPr="00CA01C5">
              <w:rPr>
                <w:sz w:val="27"/>
                <w:szCs w:val="27"/>
              </w:rPr>
              <w:t>г. Москва, Оружейный пер.,  19</w:t>
            </w:r>
          </w:p>
          <w:p w:rsidR="00ED6F66" w:rsidRPr="00CA01C5" w:rsidRDefault="00ED6F66" w:rsidP="00ED6F66">
            <w:pPr>
              <w:shd w:val="clear" w:color="auto" w:fill="FFFFFF"/>
              <w:ind w:left="52"/>
              <w:rPr>
                <w:b/>
                <w:sz w:val="27"/>
                <w:szCs w:val="27"/>
              </w:rPr>
            </w:pPr>
            <w:r w:rsidRPr="00CA01C5">
              <w:rPr>
                <w:b/>
                <w:sz w:val="27"/>
                <w:szCs w:val="27"/>
              </w:rPr>
              <w:t xml:space="preserve">Плательщик: Филиал </w:t>
            </w:r>
          </w:p>
          <w:p w:rsidR="00ED6F66" w:rsidRPr="00CA01C5" w:rsidRDefault="00ED6F66" w:rsidP="00ED6F66">
            <w:pPr>
              <w:shd w:val="clear" w:color="auto" w:fill="FFFFFF"/>
              <w:ind w:left="52"/>
              <w:rPr>
                <w:b/>
                <w:sz w:val="27"/>
                <w:szCs w:val="27"/>
              </w:rPr>
            </w:pPr>
            <w:r w:rsidRPr="00CA01C5">
              <w:rPr>
                <w:b/>
                <w:sz w:val="27"/>
                <w:szCs w:val="27"/>
              </w:rPr>
              <w:t xml:space="preserve">ПАО «ТрансКонтейнер» </w:t>
            </w:r>
          </w:p>
          <w:p w:rsidR="00ED6F66" w:rsidRPr="00CA01C5" w:rsidRDefault="00ED6F66" w:rsidP="00ED6F66">
            <w:pPr>
              <w:shd w:val="clear" w:color="auto" w:fill="FFFFFF"/>
              <w:ind w:left="52"/>
              <w:rPr>
                <w:b/>
                <w:sz w:val="27"/>
                <w:szCs w:val="27"/>
              </w:rPr>
            </w:pPr>
            <w:r w:rsidRPr="00CA01C5">
              <w:rPr>
                <w:b/>
                <w:sz w:val="27"/>
                <w:szCs w:val="27"/>
              </w:rPr>
              <w:t>на Горьковской железной дороге</w:t>
            </w:r>
          </w:p>
          <w:p w:rsidR="00ED6F66" w:rsidRPr="00CA01C5" w:rsidRDefault="00ED6F66" w:rsidP="00ED6F66">
            <w:pPr>
              <w:shd w:val="clear" w:color="auto" w:fill="FFFFFF"/>
              <w:ind w:left="52"/>
              <w:rPr>
                <w:sz w:val="27"/>
                <w:szCs w:val="27"/>
              </w:rPr>
            </w:pPr>
            <w:r w:rsidRPr="00CA01C5">
              <w:rPr>
                <w:sz w:val="27"/>
                <w:szCs w:val="27"/>
              </w:rPr>
              <w:t>КПП (филиала) 525743001</w:t>
            </w:r>
          </w:p>
          <w:p w:rsidR="00ED6F66" w:rsidRPr="00CA01C5" w:rsidRDefault="00ED6F66" w:rsidP="00ED6F66">
            <w:pPr>
              <w:shd w:val="clear" w:color="auto" w:fill="FFFFFF"/>
              <w:ind w:left="52"/>
              <w:rPr>
                <w:sz w:val="27"/>
                <w:szCs w:val="27"/>
              </w:rPr>
            </w:pPr>
            <w:r w:rsidRPr="00CA01C5">
              <w:rPr>
                <w:sz w:val="27"/>
                <w:szCs w:val="27"/>
              </w:rPr>
              <w:t>Адрес филиала: 603116, г. Нижний Новгород, Московское шоссе, 17А</w:t>
            </w:r>
          </w:p>
          <w:p w:rsidR="00ED6F66" w:rsidRPr="00CA01C5" w:rsidRDefault="00ED6F66" w:rsidP="00ED6F66">
            <w:pPr>
              <w:shd w:val="clear" w:color="auto" w:fill="FFFFFF"/>
              <w:ind w:left="52"/>
              <w:rPr>
                <w:sz w:val="27"/>
                <w:szCs w:val="27"/>
              </w:rPr>
            </w:pPr>
            <w:r w:rsidRPr="00CA01C5">
              <w:rPr>
                <w:sz w:val="27"/>
                <w:szCs w:val="27"/>
              </w:rPr>
              <w:t>Тел. /831/248-60-79, 275-46-50</w:t>
            </w:r>
          </w:p>
          <w:p w:rsidR="00ED6F66" w:rsidRPr="00CA01C5" w:rsidRDefault="00ED6F66" w:rsidP="00ED6F66">
            <w:pPr>
              <w:autoSpaceDE w:val="0"/>
              <w:autoSpaceDN w:val="0"/>
              <w:adjustRightInd w:val="0"/>
              <w:ind w:left="52"/>
              <w:rPr>
                <w:sz w:val="27"/>
                <w:szCs w:val="27"/>
              </w:rPr>
            </w:pPr>
            <w:r w:rsidRPr="00CA01C5">
              <w:rPr>
                <w:sz w:val="27"/>
                <w:szCs w:val="27"/>
              </w:rPr>
              <w:t>Р/с 40702810600240014351</w:t>
            </w:r>
          </w:p>
          <w:p w:rsidR="00ED6F66" w:rsidRPr="00CA01C5" w:rsidRDefault="00ED6F66" w:rsidP="00ED6F66">
            <w:pPr>
              <w:autoSpaceDE w:val="0"/>
              <w:autoSpaceDN w:val="0"/>
              <w:adjustRightInd w:val="0"/>
              <w:ind w:left="52"/>
              <w:rPr>
                <w:sz w:val="27"/>
                <w:szCs w:val="27"/>
              </w:rPr>
            </w:pPr>
            <w:r w:rsidRPr="00CA01C5">
              <w:rPr>
                <w:sz w:val="27"/>
                <w:szCs w:val="27"/>
              </w:rPr>
              <w:t xml:space="preserve">в филиале ПАО Банка ВТБ </w:t>
            </w:r>
          </w:p>
          <w:p w:rsidR="00ED6F66" w:rsidRPr="00CA01C5" w:rsidRDefault="00ED6F66" w:rsidP="00ED6F66">
            <w:pPr>
              <w:autoSpaceDE w:val="0"/>
              <w:autoSpaceDN w:val="0"/>
              <w:adjustRightInd w:val="0"/>
              <w:ind w:left="52"/>
              <w:rPr>
                <w:sz w:val="27"/>
                <w:szCs w:val="27"/>
              </w:rPr>
            </w:pPr>
            <w:r w:rsidRPr="00CA01C5">
              <w:rPr>
                <w:sz w:val="27"/>
                <w:szCs w:val="27"/>
              </w:rPr>
              <w:t>в г. Нижнем Новгороде</w:t>
            </w:r>
          </w:p>
          <w:p w:rsidR="00ED6F66" w:rsidRPr="00CA01C5" w:rsidRDefault="00ED6F66" w:rsidP="00ED6F66">
            <w:pPr>
              <w:autoSpaceDE w:val="0"/>
              <w:autoSpaceDN w:val="0"/>
              <w:adjustRightInd w:val="0"/>
              <w:ind w:left="52"/>
              <w:rPr>
                <w:sz w:val="27"/>
                <w:szCs w:val="27"/>
              </w:rPr>
            </w:pPr>
            <w:r w:rsidRPr="00CA01C5">
              <w:rPr>
                <w:sz w:val="27"/>
                <w:szCs w:val="27"/>
              </w:rPr>
              <w:t>К/с 30101810200000000837</w:t>
            </w:r>
          </w:p>
          <w:p w:rsidR="00ED6F66" w:rsidRPr="00CA01C5" w:rsidRDefault="00ED6F66" w:rsidP="00ED6F66">
            <w:pPr>
              <w:shd w:val="clear" w:color="auto" w:fill="FFFFFF"/>
              <w:ind w:left="52"/>
              <w:rPr>
                <w:sz w:val="27"/>
                <w:szCs w:val="27"/>
              </w:rPr>
            </w:pPr>
            <w:r w:rsidRPr="00CA01C5">
              <w:rPr>
                <w:sz w:val="27"/>
                <w:szCs w:val="27"/>
              </w:rPr>
              <w:t>БИК 042202837</w:t>
            </w:r>
          </w:p>
          <w:p w:rsidR="00ED6F66" w:rsidRPr="00CA01C5" w:rsidRDefault="00ED6F66" w:rsidP="00ED6F66">
            <w:pPr>
              <w:shd w:val="clear" w:color="auto" w:fill="FFFFFF"/>
              <w:ind w:left="52"/>
              <w:rPr>
                <w:sz w:val="27"/>
                <w:szCs w:val="27"/>
              </w:rPr>
            </w:pPr>
          </w:p>
          <w:p w:rsidR="00ED6F66" w:rsidRPr="00CA01C5" w:rsidRDefault="00ED6F66" w:rsidP="00ED6F66">
            <w:pPr>
              <w:shd w:val="clear" w:color="auto" w:fill="FFFFFF"/>
              <w:ind w:left="52"/>
              <w:rPr>
                <w:b/>
                <w:sz w:val="27"/>
                <w:szCs w:val="27"/>
              </w:rPr>
            </w:pPr>
            <w:r w:rsidRPr="00CA01C5">
              <w:rPr>
                <w:b/>
                <w:sz w:val="27"/>
                <w:szCs w:val="27"/>
              </w:rPr>
              <w:t>От Покупателя:</w:t>
            </w:r>
          </w:p>
          <w:p w:rsidR="00ED6F66" w:rsidRPr="00CA01C5" w:rsidRDefault="00ED6F66" w:rsidP="00ED6F66">
            <w:pPr>
              <w:shd w:val="clear" w:color="auto" w:fill="FFFFFF"/>
              <w:ind w:left="52"/>
              <w:rPr>
                <w:sz w:val="27"/>
                <w:szCs w:val="27"/>
              </w:rPr>
            </w:pPr>
            <w:r w:rsidRPr="00CA01C5">
              <w:rPr>
                <w:sz w:val="27"/>
                <w:szCs w:val="27"/>
              </w:rPr>
              <w:t>Директор филиала</w:t>
            </w:r>
          </w:p>
          <w:p w:rsidR="00ED6F66" w:rsidRPr="00CA01C5" w:rsidRDefault="00ED6F66" w:rsidP="00ED6F66">
            <w:pPr>
              <w:shd w:val="clear" w:color="auto" w:fill="FFFFFF"/>
              <w:ind w:left="52"/>
              <w:rPr>
                <w:sz w:val="27"/>
                <w:szCs w:val="27"/>
              </w:rPr>
            </w:pPr>
            <w:r w:rsidRPr="00CA01C5">
              <w:rPr>
                <w:sz w:val="27"/>
                <w:szCs w:val="27"/>
              </w:rPr>
              <w:t>ПАО «ТрансКонтейнер»</w:t>
            </w:r>
          </w:p>
          <w:p w:rsidR="00ED6F66" w:rsidRPr="00CA01C5" w:rsidRDefault="00ED6F66" w:rsidP="00ED6F66">
            <w:pPr>
              <w:shd w:val="clear" w:color="auto" w:fill="FFFFFF"/>
              <w:ind w:left="52"/>
              <w:rPr>
                <w:sz w:val="27"/>
                <w:szCs w:val="27"/>
              </w:rPr>
            </w:pPr>
            <w:r w:rsidRPr="00CA01C5">
              <w:rPr>
                <w:sz w:val="27"/>
                <w:szCs w:val="27"/>
              </w:rPr>
              <w:t xml:space="preserve">на Горьковской железной дороге </w:t>
            </w:r>
          </w:p>
          <w:p w:rsidR="00ED6F66" w:rsidRPr="00CA01C5" w:rsidRDefault="00ED6F66" w:rsidP="00ED6F66">
            <w:pPr>
              <w:shd w:val="clear" w:color="auto" w:fill="FFFFFF"/>
              <w:ind w:left="52"/>
              <w:rPr>
                <w:sz w:val="27"/>
                <w:szCs w:val="27"/>
              </w:rPr>
            </w:pPr>
          </w:p>
          <w:p w:rsidR="00ED6F66" w:rsidRPr="00CA01C5" w:rsidRDefault="00ED6F66" w:rsidP="00ED6F66">
            <w:pPr>
              <w:ind w:left="52"/>
              <w:rPr>
                <w:sz w:val="27"/>
                <w:szCs w:val="27"/>
              </w:rPr>
            </w:pPr>
            <w:r w:rsidRPr="00CA01C5">
              <w:rPr>
                <w:sz w:val="27"/>
                <w:szCs w:val="27"/>
              </w:rPr>
              <w:t>________________ А.Г. Каринский</w:t>
            </w:r>
          </w:p>
          <w:p w:rsidR="00ED6F66" w:rsidRPr="00CA01C5" w:rsidRDefault="00ED6F66" w:rsidP="00ED6F66">
            <w:pPr>
              <w:rPr>
                <w:sz w:val="27"/>
                <w:szCs w:val="27"/>
              </w:rPr>
            </w:pPr>
            <w:r w:rsidRPr="00CA01C5">
              <w:rPr>
                <w:sz w:val="27"/>
                <w:szCs w:val="27"/>
              </w:rPr>
              <w:t xml:space="preserve">            М.П.</w:t>
            </w:r>
          </w:p>
        </w:tc>
        <w:tc>
          <w:tcPr>
            <w:tcW w:w="4932" w:type="dxa"/>
          </w:tcPr>
          <w:p w:rsidR="00ED6F66" w:rsidRPr="00CA01C5" w:rsidRDefault="00ED6F66" w:rsidP="00ED6F66">
            <w:pPr>
              <w:rPr>
                <w:b/>
                <w:sz w:val="27"/>
                <w:szCs w:val="27"/>
              </w:rPr>
            </w:pPr>
            <w:r w:rsidRPr="00CA01C5">
              <w:rPr>
                <w:b/>
                <w:bCs/>
                <w:color w:val="000000"/>
                <w:sz w:val="27"/>
                <w:szCs w:val="27"/>
              </w:rPr>
              <w:t>Поставщик:</w:t>
            </w:r>
            <w:r w:rsidRPr="00CA01C5">
              <w:rPr>
                <w:color w:val="000000"/>
                <w:sz w:val="27"/>
                <w:szCs w:val="27"/>
              </w:rPr>
              <w:t xml:space="preserve"> </w:t>
            </w:r>
          </w:p>
          <w:p w:rsidR="00ED6F66" w:rsidRPr="00CA01C5" w:rsidRDefault="00ED6F66" w:rsidP="00ED6F66">
            <w:pPr>
              <w:suppressLineNumbers/>
              <w:rPr>
                <w:b/>
                <w:sz w:val="27"/>
                <w:szCs w:val="27"/>
              </w:rPr>
            </w:pPr>
            <w:r w:rsidRPr="00CA01C5">
              <w:rPr>
                <w:b/>
                <w:sz w:val="27"/>
                <w:szCs w:val="27"/>
              </w:rPr>
              <w:t>__________________________</w:t>
            </w:r>
          </w:p>
          <w:p w:rsidR="00ED6F66" w:rsidRPr="00CA01C5" w:rsidRDefault="00ED6F66" w:rsidP="00ED6F66">
            <w:pPr>
              <w:suppressLineNumbers/>
              <w:rPr>
                <w:b/>
                <w:sz w:val="27"/>
                <w:szCs w:val="27"/>
              </w:rPr>
            </w:pPr>
            <w:r w:rsidRPr="00CA01C5">
              <w:rPr>
                <w:b/>
                <w:sz w:val="27"/>
                <w:szCs w:val="27"/>
              </w:rPr>
              <w:t>(_____________)</w:t>
            </w:r>
          </w:p>
          <w:p w:rsidR="00ED6F66" w:rsidRPr="00CA01C5" w:rsidRDefault="00ED6F66" w:rsidP="00ED6F66">
            <w:pPr>
              <w:suppressLineNumbers/>
              <w:rPr>
                <w:color w:val="000000"/>
                <w:sz w:val="27"/>
                <w:szCs w:val="27"/>
              </w:rPr>
            </w:pPr>
            <w:r w:rsidRPr="00CA01C5">
              <w:rPr>
                <w:color w:val="000000"/>
                <w:sz w:val="27"/>
                <w:szCs w:val="27"/>
              </w:rPr>
              <w:t>ИНН _______________</w:t>
            </w:r>
          </w:p>
          <w:p w:rsidR="00ED6F66" w:rsidRPr="00CA01C5" w:rsidRDefault="00ED6F66" w:rsidP="00ED6F66">
            <w:pPr>
              <w:suppressLineNumbers/>
              <w:rPr>
                <w:color w:val="000000"/>
                <w:sz w:val="27"/>
                <w:szCs w:val="27"/>
              </w:rPr>
            </w:pPr>
            <w:r w:rsidRPr="00CA01C5">
              <w:rPr>
                <w:color w:val="000000"/>
                <w:sz w:val="27"/>
                <w:szCs w:val="27"/>
              </w:rPr>
              <w:t>КПП ____________</w:t>
            </w:r>
          </w:p>
          <w:p w:rsidR="00ED6F66" w:rsidRPr="00CA01C5" w:rsidRDefault="00ED6F66" w:rsidP="00ED6F66">
            <w:pPr>
              <w:suppressLineNumbers/>
              <w:rPr>
                <w:color w:val="000000"/>
                <w:sz w:val="27"/>
                <w:szCs w:val="27"/>
              </w:rPr>
            </w:pPr>
            <w:r w:rsidRPr="00CA01C5">
              <w:rPr>
                <w:color w:val="000000"/>
                <w:sz w:val="27"/>
                <w:szCs w:val="27"/>
              </w:rPr>
              <w:t>ОКПО ___________</w:t>
            </w:r>
          </w:p>
          <w:p w:rsidR="00ED6F66" w:rsidRPr="00CA01C5" w:rsidRDefault="00ED6F66" w:rsidP="00ED6F66">
            <w:pPr>
              <w:suppressLineNumbers/>
              <w:rPr>
                <w:color w:val="000000"/>
                <w:sz w:val="27"/>
                <w:szCs w:val="27"/>
              </w:rPr>
            </w:pPr>
            <w:r w:rsidRPr="00CA01C5">
              <w:rPr>
                <w:color w:val="000000"/>
                <w:sz w:val="27"/>
                <w:szCs w:val="27"/>
              </w:rPr>
              <w:t>ОГРН __________________</w:t>
            </w:r>
          </w:p>
          <w:p w:rsidR="00ED6F66" w:rsidRPr="00CA01C5" w:rsidRDefault="00ED6F66" w:rsidP="00ED6F66">
            <w:pPr>
              <w:suppressLineNumbers/>
              <w:rPr>
                <w:color w:val="000000"/>
                <w:sz w:val="27"/>
                <w:szCs w:val="27"/>
              </w:rPr>
            </w:pPr>
            <w:r w:rsidRPr="00CA01C5">
              <w:rPr>
                <w:color w:val="000000"/>
                <w:sz w:val="27"/>
                <w:szCs w:val="27"/>
              </w:rPr>
              <w:t>ОКВЭД __________________</w:t>
            </w:r>
          </w:p>
          <w:p w:rsidR="00ED6F66" w:rsidRPr="00CA01C5" w:rsidRDefault="00ED6F66" w:rsidP="00ED6F66">
            <w:pPr>
              <w:suppressLineNumbers/>
              <w:rPr>
                <w:color w:val="000000"/>
                <w:sz w:val="27"/>
                <w:szCs w:val="27"/>
              </w:rPr>
            </w:pPr>
            <w:r w:rsidRPr="00CA01C5">
              <w:rPr>
                <w:color w:val="000000"/>
                <w:sz w:val="27"/>
                <w:szCs w:val="27"/>
              </w:rPr>
              <w:t>Адрес (место нахождение): _____________________</w:t>
            </w:r>
          </w:p>
          <w:p w:rsidR="00ED6F66" w:rsidRPr="00CA01C5" w:rsidRDefault="00ED6F66" w:rsidP="00ED6F66">
            <w:pPr>
              <w:widowControl w:val="0"/>
              <w:suppressLineNumbers/>
              <w:rPr>
                <w:color w:val="000000"/>
                <w:sz w:val="27"/>
                <w:szCs w:val="27"/>
              </w:rPr>
            </w:pPr>
            <w:r w:rsidRPr="00CA01C5">
              <w:rPr>
                <w:color w:val="000000"/>
                <w:sz w:val="27"/>
                <w:szCs w:val="27"/>
              </w:rPr>
              <w:t>Почт.  адрес:  ________________</w:t>
            </w:r>
          </w:p>
          <w:p w:rsidR="00ED6F66" w:rsidRPr="00CA01C5" w:rsidRDefault="00ED6F66" w:rsidP="00ED6F66">
            <w:pPr>
              <w:widowControl w:val="0"/>
              <w:suppressLineNumbers/>
              <w:rPr>
                <w:color w:val="000000"/>
                <w:sz w:val="27"/>
                <w:szCs w:val="27"/>
              </w:rPr>
            </w:pPr>
            <w:r w:rsidRPr="00CA01C5">
              <w:rPr>
                <w:color w:val="000000"/>
                <w:sz w:val="27"/>
                <w:szCs w:val="27"/>
              </w:rPr>
              <w:t>тел. ___________</w:t>
            </w:r>
          </w:p>
          <w:p w:rsidR="00ED6F66" w:rsidRPr="00CA01C5" w:rsidRDefault="00ED6F66" w:rsidP="00ED6F66">
            <w:pPr>
              <w:widowControl w:val="0"/>
              <w:suppressLineNumbers/>
              <w:rPr>
                <w:color w:val="000000"/>
                <w:sz w:val="27"/>
                <w:szCs w:val="27"/>
              </w:rPr>
            </w:pPr>
            <w:r w:rsidRPr="00CA01C5">
              <w:rPr>
                <w:color w:val="000000"/>
                <w:sz w:val="27"/>
                <w:szCs w:val="27"/>
              </w:rPr>
              <w:t>факс ______________</w:t>
            </w:r>
          </w:p>
          <w:p w:rsidR="00ED6F66" w:rsidRPr="00CA01C5" w:rsidRDefault="00ED6F66" w:rsidP="00ED6F66">
            <w:pPr>
              <w:widowControl w:val="0"/>
              <w:suppressLineNumbers/>
              <w:rPr>
                <w:color w:val="000000"/>
                <w:sz w:val="27"/>
                <w:szCs w:val="27"/>
              </w:rPr>
            </w:pPr>
            <w:r w:rsidRPr="00CA01C5">
              <w:rPr>
                <w:color w:val="000000"/>
                <w:sz w:val="27"/>
                <w:szCs w:val="27"/>
                <w:lang w:val="en-US"/>
              </w:rPr>
              <w:t>Email</w:t>
            </w:r>
            <w:r w:rsidRPr="00CA01C5">
              <w:rPr>
                <w:color w:val="000000"/>
                <w:sz w:val="27"/>
                <w:szCs w:val="27"/>
              </w:rPr>
              <w:t>: _______________</w:t>
            </w:r>
          </w:p>
          <w:p w:rsidR="00ED6F66" w:rsidRPr="00CA01C5" w:rsidRDefault="00ED6F66" w:rsidP="00ED6F66">
            <w:pPr>
              <w:suppressLineNumbers/>
              <w:rPr>
                <w:color w:val="000000"/>
                <w:sz w:val="27"/>
                <w:szCs w:val="27"/>
              </w:rPr>
            </w:pPr>
            <w:r w:rsidRPr="00CA01C5">
              <w:rPr>
                <w:color w:val="000000"/>
                <w:sz w:val="27"/>
                <w:szCs w:val="27"/>
              </w:rPr>
              <w:t xml:space="preserve"> </w:t>
            </w:r>
          </w:p>
          <w:p w:rsidR="00ED6F66" w:rsidRPr="00CA01C5" w:rsidRDefault="00ED6F66" w:rsidP="00ED6F66">
            <w:pPr>
              <w:suppressLineNumbers/>
              <w:rPr>
                <w:b/>
                <w:color w:val="000000"/>
                <w:sz w:val="27"/>
                <w:szCs w:val="27"/>
              </w:rPr>
            </w:pPr>
            <w:r w:rsidRPr="00CA01C5">
              <w:rPr>
                <w:b/>
                <w:color w:val="000000"/>
                <w:sz w:val="27"/>
                <w:szCs w:val="27"/>
              </w:rPr>
              <w:t>Банковские реквизиты:</w:t>
            </w:r>
          </w:p>
          <w:p w:rsidR="00ED6F66" w:rsidRPr="00CA01C5" w:rsidRDefault="00ED6F66" w:rsidP="00ED6F66">
            <w:pPr>
              <w:suppressLineNumbers/>
              <w:rPr>
                <w:color w:val="000000"/>
                <w:sz w:val="27"/>
                <w:szCs w:val="27"/>
              </w:rPr>
            </w:pPr>
            <w:r w:rsidRPr="00CA01C5">
              <w:rPr>
                <w:color w:val="000000"/>
                <w:sz w:val="27"/>
                <w:szCs w:val="27"/>
              </w:rPr>
              <w:t>р/с ________________</w:t>
            </w:r>
          </w:p>
          <w:p w:rsidR="00ED6F66" w:rsidRPr="00CA01C5" w:rsidRDefault="00ED6F66" w:rsidP="00ED6F66">
            <w:pPr>
              <w:suppressLineNumbers/>
              <w:rPr>
                <w:color w:val="000000"/>
                <w:sz w:val="27"/>
                <w:szCs w:val="27"/>
              </w:rPr>
            </w:pPr>
            <w:r w:rsidRPr="00CA01C5">
              <w:rPr>
                <w:color w:val="000000"/>
                <w:sz w:val="27"/>
                <w:szCs w:val="27"/>
              </w:rPr>
              <w:t>в _________________</w:t>
            </w:r>
          </w:p>
          <w:p w:rsidR="00ED6F66" w:rsidRPr="00CA01C5" w:rsidRDefault="00ED6F66" w:rsidP="00ED6F66">
            <w:pPr>
              <w:suppressLineNumbers/>
              <w:rPr>
                <w:color w:val="000000"/>
                <w:sz w:val="27"/>
                <w:szCs w:val="27"/>
              </w:rPr>
            </w:pPr>
            <w:r w:rsidRPr="00CA01C5">
              <w:rPr>
                <w:color w:val="000000"/>
                <w:sz w:val="27"/>
                <w:szCs w:val="27"/>
              </w:rPr>
              <w:t>к/с  ________________</w:t>
            </w:r>
          </w:p>
          <w:p w:rsidR="00ED6F66" w:rsidRPr="00CA01C5" w:rsidRDefault="00ED6F66" w:rsidP="00ED6F66">
            <w:pPr>
              <w:suppressLineNumbers/>
              <w:rPr>
                <w:color w:val="000000"/>
                <w:sz w:val="27"/>
                <w:szCs w:val="27"/>
              </w:rPr>
            </w:pPr>
            <w:r w:rsidRPr="00CA01C5">
              <w:rPr>
                <w:color w:val="000000"/>
                <w:sz w:val="27"/>
                <w:szCs w:val="27"/>
              </w:rPr>
              <w:t>БИК  _________________</w:t>
            </w:r>
          </w:p>
          <w:p w:rsidR="00ED6F66" w:rsidRPr="00CA01C5" w:rsidRDefault="00ED6F66" w:rsidP="00ED6F66">
            <w:pPr>
              <w:suppressLineNumbers/>
              <w:rPr>
                <w:sz w:val="27"/>
                <w:szCs w:val="27"/>
              </w:rPr>
            </w:pPr>
            <w:r w:rsidRPr="00CA01C5">
              <w:rPr>
                <w:sz w:val="27"/>
                <w:szCs w:val="27"/>
              </w:rPr>
              <w:t>Тел. /______/ ______________</w:t>
            </w:r>
          </w:p>
          <w:p w:rsidR="00ED6F66" w:rsidRPr="00CA01C5" w:rsidRDefault="00ED6F66" w:rsidP="00ED6F66">
            <w:pPr>
              <w:suppressLineNumbers/>
              <w:rPr>
                <w:sz w:val="27"/>
                <w:szCs w:val="27"/>
              </w:rPr>
            </w:pPr>
          </w:p>
          <w:p w:rsidR="00ED6F66" w:rsidRPr="00CA01C5" w:rsidRDefault="00ED6F66" w:rsidP="00ED6F66">
            <w:pPr>
              <w:rPr>
                <w:b/>
                <w:sz w:val="27"/>
                <w:szCs w:val="27"/>
              </w:rPr>
            </w:pPr>
            <w:r w:rsidRPr="00CA01C5">
              <w:rPr>
                <w:b/>
                <w:bCs/>
                <w:color w:val="000000"/>
                <w:sz w:val="27"/>
                <w:szCs w:val="27"/>
              </w:rPr>
              <w:t>От Поставщика:</w:t>
            </w:r>
            <w:r w:rsidRPr="00CA01C5">
              <w:rPr>
                <w:color w:val="000000"/>
                <w:sz w:val="27"/>
                <w:szCs w:val="27"/>
              </w:rPr>
              <w:t xml:space="preserve"> </w:t>
            </w:r>
          </w:p>
          <w:p w:rsidR="00ED6F66" w:rsidRPr="00CA01C5" w:rsidRDefault="00ED6F66" w:rsidP="00ED6F66">
            <w:pPr>
              <w:rPr>
                <w:sz w:val="27"/>
                <w:szCs w:val="27"/>
              </w:rPr>
            </w:pPr>
            <w:r w:rsidRPr="00CA01C5">
              <w:rPr>
                <w:sz w:val="27"/>
                <w:szCs w:val="27"/>
              </w:rPr>
              <w:t>_____________</w:t>
            </w:r>
          </w:p>
          <w:p w:rsidR="00ED6F66" w:rsidRPr="00CA01C5" w:rsidRDefault="00ED6F66" w:rsidP="00ED6F66">
            <w:pPr>
              <w:rPr>
                <w:sz w:val="27"/>
                <w:szCs w:val="27"/>
              </w:rPr>
            </w:pPr>
          </w:p>
          <w:p w:rsidR="00ED6F66" w:rsidRPr="00CA01C5" w:rsidRDefault="00ED6F66" w:rsidP="00ED6F66">
            <w:pPr>
              <w:rPr>
                <w:sz w:val="27"/>
                <w:szCs w:val="27"/>
              </w:rPr>
            </w:pPr>
          </w:p>
          <w:p w:rsidR="00ED6F66" w:rsidRPr="00CA01C5" w:rsidRDefault="00ED6F66" w:rsidP="00ED6F66">
            <w:pPr>
              <w:rPr>
                <w:sz w:val="27"/>
                <w:szCs w:val="27"/>
              </w:rPr>
            </w:pPr>
            <w:r w:rsidRPr="00CA01C5">
              <w:rPr>
                <w:sz w:val="27"/>
                <w:szCs w:val="27"/>
              </w:rPr>
              <w:t xml:space="preserve">________________ /_____________/  </w:t>
            </w:r>
          </w:p>
          <w:p w:rsidR="00ED6F66" w:rsidRPr="00CA01C5" w:rsidRDefault="00ED6F66" w:rsidP="00ED6F66">
            <w:pPr>
              <w:rPr>
                <w:b/>
                <w:bCs/>
                <w:color w:val="000000"/>
                <w:sz w:val="27"/>
                <w:szCs w:val="27"/>
              </w:rPr>
            </w:pPr>
            <w:r w:rsidRPr="00CA01C5">
              <w:rPr>
                <w:sz w:val="27"/>
                <w:szCs w:val="27"/>
              </w:rPr>
              <w:t xml:space="preserve">         М.П.</w:t>
            </w:r>
          </w:p>
        </w:tc>
      </w:tr>
    </w:tbl>
    <w:p w:rsidR="00ED6F66" w:rsidRPr="00CA01C5" w:rsidRDefault="00ED6F66" w:rsidP="00ED6F66">
      <w:pPr>
        <w:ind w:firstLine="567"/>
        <w:jc w:val="right"/>
      </w:pPr>
    </w:p>
    <w:p w:rsidR="00ED6F66" w:rsidRPr="00CA01C5" w:rsidRDefault="00ED6F66" w:rsidP="00ED6F66">
      <w:pPr>
        <w:rPr>
          <w:rFonts w:eastAsia="MS Mincho"/>
          <w:b/>
          <w:i/>
          <w:sz w:val="28"/>
          <w:szCs w:val="28"/>
        </w:rPr>
      </w:pPr>
    </w:p>
    <w:p w:rsidR="00ED6F66" w:rsidRPr="00CA01C5" w:rsidRDefault="00ED6F66" w:rsidP="00ED6F66">
      <w:pPr>
        <w:ind w:firstLine="567"/>
        <w:jc w:val="right"/>
      </w:pPr>
      <w:r w:rsidRPr="00CA01C5">
        <w:br w:type="page"/>
      </w:r>
    </w:p>
    <w:p w:rsidR="00ED6F66" w:rsidRPr="00CA01C5" w:rsidRDefault="00ED6F66" w:rsidP="00ED6F66">
      <w:pPr>
        <w:ind w:firstLine="567"/>
        <w:jc w:val="right"/>
        <w:rPr>
          <w:color w:val="000000" w:themeColor="text1"/>
        </w:rPr>
      </w:pPr>
      <w:r w:rsidRPr="00CA01C5">
        <w:rPr>
          <w:color w:val="000000" w:themeColor="text1"/>
        </w:rPr>
        <w:t>Приложение №1</w:t>
      </w:r>
    </w:p>
    <w:p w:rsidR="00ED6F66" w:rsidRPr="00CA01C5" w:rsidRDefault="00ED6F66" w:rsidP="00ED6F66">
      <w:pPr>
        <w:ind w:firstLine="567"/>
        <w:jc w:val="right"/>
        <w:rPr>
          <w:color w:val="000000" w:themeColor="text1"/>
        </w:rPr>
      </w:pPr>
      <w:r w:rsidRPr="00CA01C5">
        <w:rPr>
          <w:color w:val="000000" w:themeColor="text1"/>
        </w:rPr>
        <w:t>к договору поставки №________</w:t>
      </w:r>
    </w:p>
    <w:p w:rsidR="00ED6F66" w:rsidRPr="00CA01C5" w:rsidRDefault="00ED6F66" w:rsidP="00ED6F66">
      <w:pPr>
        <w:ind w:firstLine="567"/>
        <w:jc w:val="right"/>
        <w:rPr>
          <w:color w:val="000000" w:themeColor="text1"/>
        </w:rPr>
      </w:pPr>
      <w:r w:rsidRPr="00CA01C5">
        <w:rPr>
          <w:color w:val="000000" w:themeColor="text1"/>
        </w:rPr>
        <w:t>от «___»_______201</w:t>
      </w:r>
      <w:r w:rsidR="00DC4C55" w:rsidRPr="00CA01C5">
        <w:rPr>
          <w:color w:val="000000" w:themeColor="text1"/>
        </w:rPr>
        <w:t>9</w:t>
      </w:r>
      <w:r w:rsidRPr="00CA01C5">
        <w:rPr>
          <w:color w:val="000000" w:themeColor="text1"/>
        </w:rPr>
        <w:t xml:space="preserve"> г.</w:t>
      </w:r>
    </w:p>
    <w:p w:rsidR="00ED6F66" w:rsidRPr="00CA01C5" w:rsidRDefault="00ED6F66" w:rsidP="00ED6F66">
      <w:pPr>
        <w:ind w:firstLine="567"/>
        <w:jc w:val="right"/>
        <w:rPr>
          <w:color w:val="000000" w:themeColor="text1"/>
        </w:rPr>
      </w:pPr>
    </w:p>
    <w:p w:rsidR="00ED6F66" w:rsidRPr="00CA01C5" w:rsidRDefault="00ED6F66" w:rsidP="00ED6F66">
      <w:pPr>
        <w:ind w:firstLine="567"/>
        <w:rPr>
          <w:b/>
          <w:color w:val="000000" w:themeColor="text1"/>
        </w:rPr>
      </w:pPr>
    </w:p>
    <w:p w:rsidR="00ED6F66" w:rsidRPr="00CA01C5" w:rsidRDefault="00ED6F66" w:rsidP="00ED6F66">
      <w:pPr>
        <w:pBdr>
          <w:bottom w:val="single" w:sz="12" w:space="1" w:color="auto"/>
        </w:pBdr>
        <w:ind w:firstLine="567"/>
        <w:jc w:val="center"/>
        <w:rPr>
          <w:b/>
          <w:color w:val="000000" w:themeColor="text1"/>
        </w:rPr>
      </w:pPr>
      <w:r w:rsidRPr="00CA01C5">
        <w:rPr>
          <w:b/>
          <w:color w:val="000000" w:themeColor="text1"/>
        </w:rPr>
        <w:t>ФОРМА</w:t>
      </w:r>
    </w:p>
    <w:p w:rsidR="00ED6F66" w:rsidRPr="00CA01C5" w:rsidRDefault="00ED6F66" w:rsidP="00ED6F66">
      <w:pPr>
        <w:ind w:firstLine="567"/>
        <w:jc w:val="center"/>
        <w:rPr>
          <w:b/>
          <w:color w:val="000000" w:themeColor="text1"/>
        </w:rPr>
      </w:pPr>
    </w:p>
    <w:p w:rsidR="00ED6F66" w:rsidRPr="00CA01C5" w:rsidRDefault="00ED6F66" w:rsidP="00ED6F66">
      <w:pPr>
        <w:ind w:firstLine="567"/>
        <w:jc w:val="center"/>
        <w:rPr>
          <w:b/>
          <w:color w:val="000000" w:themeColor="text1"/>
        </w:rPr>
      </w:pPr>
    </w:p>
    <w:p w:rsidR="00ED6F66" w:rsidRPr="00CA01C5" w:rsidRDefault="00ED6F66" w:rsidP="00ED6F66">
      <w:pPr>
        <w:ind w:firstLine="567"/>
        <w:jc w:val="center"/>
        <w:rPr>
          <w:b/>
          <w:color w:val="000000" w:themeColor="text1"/>
        </w:rPr>
      </w:pPr>
      <w:r w:rsidRPr="00CA01C5">
        <w:rPr>
          <w:b/>
          <w:color w:val="000000" w:themeColor="text1"/>
        </w:rPr>
        <w:t>Спецификация № ______</w:t>
      </w:r>
    </w:p>
    <w:p w:rsidR="00ED6F66" w:rsidRPr="00CA01C5" w:rsidRDefault="00ED6F66" w:rsidP="00ED6F66">
      <w:pPr>
        <w:ind w:firstLine="567"/>
        <w:jc w:val="center"/>
        <w:rPr>
          <w:b/>
          <w:color w:val="000000" w:themeColor="text1"/>
        </w:rPr>
      </w:pPr>
      <w:r w:rsidRPr="00CA01C5">
        <w:rPr>
          <w:b/>
          <w:color w:val="000000" w:themeColor="text1"/>
        </w:rPr>
        <w:t>от «___» ____________ 20__ г.</w:t>
      </w:r>
    </w:p>
    <w:p w:rsidR="00ED6F66" w:rsidRPr="00CA01C5" w:rsidRDefault="00ED6F66" w:rsidP="00ED6F66">
      <w:pPr>
        <w:ind w:firstLine="567"/>
        <w:jc w:val="center"/>
        <w:rPr>
          <w:b/>
          <w:color w:val="000000" w:themeColor="text1"/>
        </w:rPr>
      </w:pPr>
    </w:p>
    <w:tbl>
      <w:tblPr>
        <w:tblW w:w="10302" w:type="dxa"/>
        <w:tblLayout w:type="fixed"/>
        <w:tblCellMar>
          <w:left w:w="10" w:type="dxa"/>
          <w:right w:w="10" w:type="dxa"/>
        </w:tblCellMar>
        <w:tblLook w:val="0000" w:firstRow="0" w:lastRow="0" w:firstColumn="0" w:lastColumn="0" w:noHBand="0" w:noVBand="0"/>
      </w:tblPr>
      <w:tblGrid>
        <w:gridCol w:w="910"/>
        <w:gridCol w:w="3706"/>
        <w:gridCol w:w="1042"/>
        <w:gridCol w:w="1236"/>
        <w:gridCol w:w="1619"/>
        <w:gridCol w:w="1789"/>
      </w:tblGrid>
      <w:tr w:rsidR="00ED6F66" w:rsidRPr="00CA01C5" w:rsidTr="00DA59A3">
        <w:trPr>
          <w:trHeight w:val="563"/>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F66" w:rsidRPr="00CA01C5" w:rsidRDefault="00ED6F66" w:rsidP="00ED6F66">
            <w:pPr>
              <w:tabs>
                <w:tab w:val="left" w:pos="0"/>
              </w:tabs>
              <w:ind w:firstLine="6"/>
              <w:jc w:val="center"/>
              <w:rPr>
                <w:color w:val="000000" w:themeColor="text1"/>
              </w:rPr>
            </w:pPr>
            <w:r w:rsidRPr="00CA01C5">
              <w:rPr>
                <w:color w:val="000000" w:themeColor="text1"/>
              </w:rPr>
              <w:t>№№ п/п</w:t>
            </w:r>
          </w:p>
          <w:p w:rsidR="00ED6F66" w:rsidRPr="00CA01C5" w:rsidRDefault="00ED6F66" w:rsidP="00ED6F66">
            <w:pPr>
              <w:tabs>
                <w:tab w:val="left" w:pos="798"/>
              </w:tabs>
              <w:ind w:left="-21"/>
              <w:jc w:val="center"/>
              <w:rPr>
                <w:color w:val="000000" w:themeColor="text1"/>
              </w:rPr>
            </w:pP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F66" w:rsidRPr="00CA01C5" w:rsidRDefault="00ED6F66" w:rsidP="00ED6F66">
            <w:pPr>
              <w:tabs>
                <w:tab w:val="left" w:pos="798"/>
              </w:tabs>
              <w:jc w:val="center"/>
              <w:rPr>
                <w:color w:val="000000" w:themeColor="text1"/>
              </w:rPr>
            </w:pPr>
            <w:r w:rsidRPr="00CA01C5">
              <w:rPr>
                <w:color w:val="000000" w:themeColor="text1"/>
              </w:rPr>
              <w:t>Наименование Товара</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F66" w:rsidRPr="00CA01C5" w:rsidRDefault="00ED6F66" w:rsidP="00ED6F66">
            <w:pPr>
              <w:tabs>
                <w:tab w:val="left" w:pos="798"/>
              </w:tabs>
              <w:jc w:val="center"/>
              <w:rPr>
                <w:color w:val="000000" w:themeColor="text1"/>
              </w:rPr>
            </w:pPr>
            <w:r w:rsidRPr="00CA01C5">
              <w:rPr>
                <w:color w:val="000000" w:themeColor="text1"/>
              </w:rPr>
              <w:t>Кол-во</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F66" w:rsidRPr="00CA01C5" w:rsidRDefault="00ED6F66" w:rsidP="00ED6F66">
            <w:pPr>
              <w:tabs>
                <w:tab w:val="left" w:pos="798"/>
              </w:tabs>
              <w:jc w:val="center"/>
              <w:rPr>
                <w:color w:val="000000" w:themeColor="text1"/>
              </w:rPr>
            </w:pPr>
            <w:r w:rsidRPr="00CA01C5">
              <w:rPr>
                <w:color w:val="000000" w:themeColor="text1"/>
              </w:rPr>
              <w:t>Ед. измер.</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F66" w:rsidRPr="00CA01C5" w:rsidRDefault="00ED6F66" w:rsidP="00ED6F66">
            <w:pPr>
              <w:tabs>
                <w:tab w:val="left" w:pos="798"/>
              </w:tabs>
              <w:jc w:val="center"/>
              <w:rPr>
                <w:color w:val="000000" w:themeColor="text1"/>
              </w:rPr>
            </w:pPr>
            <w:r w:rsidRPr="00CA01C5">
              <w:rPr>
                <w:color w:val="000000" w:themeColor="text1"/>
              </w:rPr>
              <w:t>Цена за ед., руб, с НДС 18%</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F66" w:rsidRPr="00CA01C5" w:rsidRDefault="00ED6F66" w:rsidP="00ED6F66">
            <w:pPr>
              <w:tabs>
                <w:tab w:val="left" w:pos="798"/>
              </w:tabs>
              <w:jc w:val="center"/>
              <w:rPr>
                <w:color w:val="000000" w:themeColor="text1"/>
              </w:rPr>
            </w:pPr>
            <w:r w:rsidRPr="00CA01C5">
              <w:rPr>
                <w:color w:val="000000" w:themeColor="text1"/>
              </w:rPr>
              <w:t>Стоимость, руб, с НДС 18%</w:t>
            </w:r>
          </w:p>
        </w:tc>
      </w:tr>
      <w:tr w:rsidR="00ED6F66" w:rsidRPr="00CA01C5" w:rsidTr="00DA59A3">
        <w:trPr>
          <w:trHeight w:val="563"/>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F66" w:rsidRPr="00CA01C5" w:rsidRDefault="00ED6F66" w:rsidP="00ED6F66">
            <w:pPr>
              <w:tabs>
                <w:tab w:val="left" w:pos="0"/>
              </w:tabs>
              <w:ind w:firstLine="6"/>
              <w:jc w:val="center"/>
              <w:rPr>
                <w:color w:val="000000" w:themeColor="text1"/>
              </w:rPr>
            </w:pPr>
            <w:r w:rsidRPr="00CA01C5">
              <w:rPr>
                <w:color w:val="000000" w:themeColor="text1"/>
              </w:rPr>
              <w:t>1</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F66" w:rsidRPr="00CA01C5" w:rsidRDefault="00ED6F66" w:rsidP="00ED6F66">
            <w:pPr>
              <w:tabs>
                <w:tab w:val="left" w:pos="798"/>
              </w:tabs>
              <w:rPr>
                <w:color w:val="000000" w:themeColor="text1"/>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F66" w:rsidRPr="00CA01C5" w:rsidRDefault="00ED6F66" w:rsidP="00ED6F66">
            <w:pPr>
              <w:tabs>
                <w:tab w:val="left" w:pos="798"/>
              </w:tabs>
              <w:jc w:val="center"/>
              <w:rPr>
                <w:color w:val="000000" w:themeColor="text1"/>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F66" w:rsidRPr="00CA01C5" w:rsidRDefault="00ED6F66" w:rsidP="00ED6F66">
            <w:pPr>
              <w:tabs>
                <w:tab w:val="left" w:pos="798"/>
              </w:tabs>
              <w:jc w:val="center"/>
              <w:rPr>
                <w:color w:val="000000" w:themeColor="text1"/>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F66" w:rsidRPr="00CA01C5" w:rsidRDefault="00ED6F66" w:rsidP="00ED6F66">
            <w:pPr>
              <w:tabs>
                <w:tab w:val="left" w:pos="798"/>
              </w:tabs>
              <w:jc w:val="center"/>
              <w:rPr>
                <w:color w:val="000000" w:themeColor="text1"/>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D6F66" w:rsidRPr="00CA01C5" w:rsidRDefault="00ED6F66" w:rsidP="00ED6F66">
            <w:pPr>
              <w:tabs>
                <w:tab w:val="left" w:pos="798"/>
              </w:tabs>
              <w:jc w:val="center"/>
              <w:rPr>
                <w:color w:val="000000" w:themeColor="text1"/>
              </w:rPr>
            </w:pPr>
          </w:p>
        </w:tc>
      </w:tr>
    </w:tbl>
    <w:p w:rsidR="00ED6F66" w:rsidRPr="00CA01C5" w:rsidRDefault="00ED6F66" w:rsidP="00ED6F66">
      <w:pPr>
        <w:ind w:firstLine="567"/>
        <w:jc w:val="center"/>
        <w:rPr>
          <w:b/>
          <w:color w:val="000000" w:themeColor="text1"/>
        </w:rPr>
      </w:pPr>
    </w:p>
    <w:p w:rsidR="00ED6F66" w:rsidRPr="00CA01C5" w:rsidRDefault="00ED6F66" w:rsidP="00ED6F66">
      <w:pPr>
        <w:ind w:firstLine="567"/>
        <w:jc w:val="both"/>
        <w:rPr>
          <w:color w:val="000000" w:themeColor="text1"/>
        </w:rPr>
      </w:pPr>
      <w:r w:rsidRPr="00CA01C5">
        <w:rPr>
          <w:color w:val="000000" w:themeColor="text1"/>
        </w:rPr>
        <w:t>Дополнительные требования к поставляемому Товару: ---</w:t>
      </w:r>
    </w:p>
    <w:p w:rsidR="00ED6F66" w:rsidRPr="00CA01C5" w:rsidRDefault="00ED6F66" w:rsidP="00ED6F66">
      <w:pPr>
        <w:ind w:firstLine="567"/>
        <w:jc w:val="both"/>
        <w:rPr>
          <w:color w:val="000000" w:themeColor="text1"/>
        </w:rPr>
      </w:pPr>
      <w:r w:rsidRPr="00CA01C5">
        <w:rPr>
          <w:color w:val="000000" w:themeColor="text1"/>
        </w:rPr>
        <w:t>Общая стоимость Товара составляет: _________(___________) рублей</w:t>
      </w:r>
    </w:p>
    <w:p w:rsidR="00ED6F66" w:rsidRPr="00CA01C5" w:rsidRDefault="00ED6F66" w:rsidP="00ED6F66">
      <w:pPr>
        <w:ind w:firstLine="567"/>
        <w:jc w:val="both"/>
        <w:rPr>
          <w:color w:val="000000" w:themeColor="text1"/>
        </w:rPr>
      </w:pPr>
      <w:r w:rsidRPr="00CA01C5">
        <w:rPr>
          <w:color w:val="000000" w:themeColor="text1"/>
        </w:rPr>
        <w:t>В том числе НДС 18%: ____________________________________________________</w:t>
      </w:r>
    </w:p>
    <w:p w:rsidR="00ED6F66" w:rsidRPr="00CA01C5" w:rsidRDefault="00ED6F66" w:rsidP="00ED6F66">
      <w:pPr>
        <w:ind w:firstLine="567"/>
        <w:jc w:val="both"/>
        <w:rPr>
          <w:color w:val="000000" w:themeColor="text1"/>
        </w:rPr>
      </w:pPr>
    </w:p>
    <w:p w:rsidR="00ED6F66" w:rsidRPr="00CA01C5" w:rsidRDefault="00ED6F66" w:rsidP="00ED6F66">
      <w:pPr>
        <w:ind w:left="567"/>
        <w:rPr>
          <w:color w:val="000000" w:themeColor="text1"/>
        </w:rPr>
      </w:pPr>
    </w:p>
    <w:tbl>
      <w:tblPr>
        <w:tblW w:w="0" w:type="auto"/>
        <w:tblLook w:val="01E0" w:firstRow="1" w:lastRow="1" w:firstColumn="1" w:lastColumn="1" w:noHBand="0" w:noVBand="0"/>
      </w:tblPr>
      <w:tblGrid>
        <w:gridCol w:w="4922"/>
        <w:gridCol w:w="4932"/>
      </w:tblGrid>
      <w:tr w:rsidR="00ED6F66" w:rsidRPr="00CA01C5" w:rsidTr="00DA59A3">
        <w:tc>
          <w:tcPr>
            <w:tcW w:w="4922" w:type="dxa"/>
          </w:tcPr>
          <w:p w:rsidR="00ED6F66" w:rsidRPr="00CA01C5" w:rsidRDefault="00ED6F66" w:rsidP="00ED6F66">
            <w:pPr>
              <w:shd w:val="clear" w:color="auto" w:fill="FFFFFF"/>
              <w:ind w:left="52"/>
              <w:rPr>
                <w:b/>
                <w:color w:val="000000" w:themeColor="text1"/>
              </w:rPr>
            </w:pPr>
            <w:r w:rsidRPr="00CA01C5">
              <w:rPr>
                <w:b/>
                <w:color w:val="000000" w:themeColor="text1"/>
              </w:rPr>
              <w:t>От Покупателя:</w:t>
            </w:r>
          </w:p>
          <w:p w:rsidR="00ED6F66" w:rsidRPr="00CA01C5" w:rsidRDefault="00ED6F66" w:rsidP="00ED6F66">
            <w:pPr>
              <w:shd w:val="clear" w:color="auto" w:fill="FFFFFF"/>
              <w:ind w:left="52"/>
              <w:rPr>
                <w:color w:val="000000" w:themeColor="text1"/>
              </w:rPr>
            </w:pPr>
            <w:r w:rsidRPr="00CA01C5">
              <w:rPr>
                <w:color w:val="000000" w:themeColor="text1"/>
              </w:rPr>
              <w:t>Директор филиала</w:t>
            </w:r>
          </w:p>
          <w:p w:rsidR="00ED6F66" w:rsidRPr="00CA01C5" w:rsidRDefault="00ED6F66" w:rsidP="00ED6F66">
            <w:pPr>
              <w:shd w:val="clear" w:color="auto" w:fill="FFFFFF"/>
              <w:ind w:left="52"/>
              <w:rPr>
                <w:color w:val="000000" w:themeColor="text1"/>
              </w:rPr>
            </w:pPr>
            <w:r w:rsidRPr="00CA01C5">
              <w:rPr>
                <w:color w:val="000000" w:themeColor="text1"/>
              </w:rPr>
              <w:t>ПАО «ТрансКонтейнер»</w:t>
            </w:r>
          </w:p>
          <w:p w:rsidR="00ED6F66" w:rsidRPr="00CA01C5" w:rsidRDefault="00ED6F66" w:rsidP="00ED6F66">
            <w:pPr>
              <w:shd w:val="clear" w:color="auto" w:fill="FFFFFF"/>
              <w:ind w:left="52"/>
              <w:rPr>
                <w:color w:val="000000" w:themeColor="text1"/>
              </w:rPr>
            </w:pPr>
            <w:r w:rsidRPr="00CA01C5">
              <w:rPr>
                <w:color w:val="000000" w:themeColor="text1"/>
              </w:rPr>
              <w:t xml:space="preserve">на Горьковской железной дороге </w:t>
            </w:r>
          </w:p>
          <w:p w:rsidR="00ED6F66" w:rsidRPr="00CA01C5" w:rsidRDefault="00ED6F66" w:rsidP="00ED6F66">
            <w:pPr>
              <w:shd w:val="clear" w:color="auto" w:fill="FFFFFF"/>
              <w:ind w:left="52"/>
              <w:rPr>
                <w:color w:val="000000" w:themeColor="text1"/>
              </w:rPr>
            </w:pPr>
          </w:p>
          <w:p w:rsidR="00ED6F66" w:rsidRPr="00CA01C5" w:rsidRDefault="00ED6F66" w:rsidP="00ED6F66">
            <w:pPr>
              <w:ind w:left="52"/>
              <w:rPr>
                <w:color w:val="000000" w:themeColor="text1"/>
              </w:rPr>
            </w:pPr>
            <w:r w:rsidRPr="00CA01C5">
              <w:rPr>
                <w:color w:val="000000" w:themeColor="text1"/>
              </w:rPr>
              <w:t>________________ А.Г. Каринский</w:t>
            </w:r>
          </w:p>
          <w:p w:rsidR="00ED6F66" w:rsidRPr="00CA01C5" w:rsidRDefault="00ED6F66" w:rsidP="00ED6F66">
            <w:pPr>
              <w:rPr>
                <w:color w:val="000000" w:themeColor="text1"/>
              </w:rPr>
            </w:pPr>
            <w:r w:rsidRPr="00CA01C5">
              <w:rPr>
                <w:color w:val="000000" w:themeColor="text1"/>
              </w:rPr>
              <w:t xml:space="preserve">            М.П.</w:t>
            </w:r>
          </w:p>
        </w:tc>
        <w:tc>
          <w:tcPr>
            <w:tcW w:w="4932" w:type="dxa"/>
          </w:tcPr>
          <w:p w:rsidR="00ED6F66" w:rsidRPr="00CA01C5" w:rsidRDefault="00ED6F66" w:rsidP="00ED6F66">
            <w:pPr>
              <w:rPr>
                <w:b/>
                <w:color w:val="000000" w:themeColor="text1"/>
              </w:rPr>
            </w:pPr>
            <w:r w:rsidRPr="00CA01C5">
              <w:rPr>
                <w:b/>
                <w:bCs/>
                <w:color w:val="000000" w:themeColor="text1"/>
              </w:rPr>
              <w:t>От Поставщика:</w:t>
            </w:r>
            <w:r w:rsidRPr="00CA01C5">
              <w:rPr>
                <w:color w:val="000000" w:themeColor="text1"/>
              </w:rPr>
              <w:t xml:space="preserve"> </w:t>
            </w:r>
          </w:p>
          <w:p w:rsidR="00ED6F66" w:rsidRPr="00CA01C5" w:rsidRDefault="00ED6F66" w:rsidP="00ED6F66">
            <w:pPr>
              <w:rPr>
                <w:b/>
                <w:color w:val="000000" w:themeColor="text1"/>
              </w:rPr>
            </w:pPr>
          </w:p>
          <w:p w:rsidR="00ED6F66" w:rsidRPr="00CA01C5" w:rsidRDefault="00ED6F66" w:rsidP="00ED6F66">
            <w:pPr>
              <w:rPr>
                <w:color w:val="000000" w:themeColor="text1"/>
              </w:rPr>
            </w:pPr>
            <w:r w:rsidRPr="00CA01C5">
              <w:rPr>
                <w:b/>
                <w:color w:val="000000" w:themeColor="text1"/>
              </w:rPr>
              <w:t>___________</w:t>
            </w:r>
          </w:p>
          <w:p w:rsidR="00ED6F66" w:rsidRPr="00CA01C5" w:rsidRDefault="00ED6F66" w:rsidP="00ED6F66">
            <w:pPr>
              <w:rPr>
                <w:color w:val="000000" w:themeColor="text1"/>
              </w:rPr>
            </w:pPr>
          </w:p>
          <w:p w:rsidR="00ED6F66" w:rsidRPr="00CA01C5" w:rsidRDefault="00ED6F66" w:rsidP="00ED6F66">
            <w:pPr>
              <w:rPr>
                <w:color w:val="000000" w:themeColor="text1"/>
              </w:rPr>
            </w:pPr>
          </w:p>
          <w:p w:rsidR="00ED6F66" w:rsidRPr="00CA01C5" w:rsidRDefault="00ED6F66" w:rsidP="00ED6F66">
            <w:pPr>
              <w:rPr>
                <w:color w:val="000000" w:themeColor="text1"/>
              </w:rPr>
            </w:pPr>
            <w:r w:rsidRPr="00CA01C5">
              <w:rPr>
                <w:color w:val="000000" w:themeColor="text1"/>
              </w:rPr>
              <w:t xml:space="preserve">________________ /_____________/  </w:t>
            </w:r>
          </w:p>
          <w:p w:rsidR="00ED6F66" w:rsidRPr="00CA01C5" w:rsidRDefault="00ED6F66" w:rsidP="00ED6F66">
            <w:pPr>
              <w:rPr>
                <w:b/>
                <w:bCs/>
                <w:color w:val="000000" w:themeColor="text1"/>
              </w:rPr>
            </w:pPr>
            <w:r w:rsidRPr="00CA01C5">
              <w:rPr>
                <w:color w:val="000000" w:themeColor="text1"/>
              </w:rPr>
              <w:t xml:space="preserve">         М.П.</w:t>
            </w:r>
          </w:p>
        </w:tc>
      </w:tr>
    </w:tbl>
    <w:p w:rsidR="00ED6F66" w:rsidRPr="00CA01C5" w:rsidRDefault="00ED6F66" w:rsidP="00ED6F66">
      <w:pPr>
        <w:ind w:left="567"/>
        <w:rPr>
          <w:color w:val="000000" w:themeColor="text1"/>
        </w:rPr>
      </w:pPr>
    </w:p>
    <w:p w:rsidR="00ED6F66" w:rsidRPr="00CA01C5" w:rsidRDefault="00ED6F66" w:rsidP="00ED6F66">
      <w:pPr>
        <w:pBdr>
          <w:bottom w:val="single" w:sz="12" w:space="1" w:color="auto"/>
        </w:pBdr>
        <w:ind w:left="567"/>
        <w:rPr>
          <w:color w:val="000000" w:themeColor="text1"/>
        </w:rPr>
      </w:pPr>
    </w:p>
    <w:p w:rsidR="00ED6F66" w:rsidRPr="00CA01C5" w:rsidRDefault="00ED6F66" w:rsidP="00ED6F66">
      <w:pPr>
        <w:ind w:left="567"/>
        <w:rPr>
          <w:color w:val="000000" w:themeColor="text1"/>
          <w:sz w:val="28"/>
          <w:szCs w:val="28"/>
        </w:rPr>
      </w:pPr>
      <w:r w:rsidRPr="00CA01C5">
        <w:rPr>
          <w:color w:val="000000" w:themeColor="text1"/>
          <w:sz w:val="28"/>
          <w:szCs w:val="28"/>
        </w:rPr>
        <w:t>Настоящим Стороны согласовали форму спецификации к договору.</w:t>
      </w:r>
    </w:p>
    <w:p w:rsidR="00ED6F66" w:rsidRPr="00CA01C5" w:rsidRDefault="00ED6F66" w:rsidP="00ED6F66">
      <w:pPr>
        <w:ind w:left="567"/>
        <w:rPr>
          <w:color w:val="000000" w:themeColor="text1"/>
          <w:sz w:val="28"/>
          <w:szCs w:val="28"/>
        </w:rPr>
      </w:pPr>
    </w:p>
    <w:p w:rsidR="00ED6F66" w:rsidRPr="00CA01C5" w:rsidRDefault="00ED6F66" w:rsidP="00ED6F66">
      <w:pPr>
        <w:ind w:left="567"/>
        <w:rPr>
          <w:color w:val="000000" w:themeColor="text1"/>
          <w:sz w:val="28"/>
          <w:szCs w:val="28"/>
        </w:rPr>
      </w:pPr>
    </w:p>
    <w:tbl>
      <w:tblPr>
        <w:tblW w:w="0" w:type="auto"/>
        <w:tblLook w:val="01E0" w:firstRow="1" w:lastRow="1" w:firstColumn="1" w:lastColumn="1" w:noHBand="0" w:noVBand="0"/>
      </w:tblPr>
      <w:tblGrid>
        <w:gridCol w:w="4922"/>
        <w:gridCol w:w="4932"/>
      </w:tblGrid>
      <w:tr w:rsidR="00ED6F66" w:rsidRPr="00CA01C5" w:rsidTr="00DA59A3">
        <w:tc>
          <w:tcPr>
            <w:tcW w:w="4922" w:type="dxa"/>
          </w:tcPr>
          <w:p w:rsidR="00ED6F66" w:rsidRPr="00CA01C5" w:rsidRDefault="00ED6F66" w:rsidP="00ED6F66">
            <w:pPr>
              <w:shd w:val="clear" w:color="auto" w:fill="FFFFFF"/>
              <w:ind w:left="52"/>
              <w:rPr>
                <w:b/>
                <w:color w:val="000000" w:themeColor="text1"/>
                <w:sz w:val="28"/>
                <w:szCs w:val="28"/>
              </w:rPr>
            </w:pPr>
            <w:r w:rsidRPr="00CA01C5">
              <w:rPr>
                <w:b/>
                <w:color w:val="000000" w:themeColor="text1"/>
                <w:sz w:val="28"/>
                <w:szCs w:val="28"/>
              </w:rPr>
              <w:t>От Покупателя:</w:t>
            </w:r>
          </w:p>
          <w:p w:rsidR="00ED6F66" w:rsidRPr="00CA01C5" w:rsidRDefault="00ED6F66" w:rsidP="00ED6F66">
            <w:pPr>
              <w:shd w:val="clear" w:color="auto" w:fill="FFFFFF"/>
              <w:ind w:left="52"/>
              <w:rPr>
                <w:color w:val="000000" w:themeColor="text1"/>
                <w:sz w:val="28"/>
                <w:szCs w:val="28"/>
              </w:rPr>
            </w:pPr>
            <w:r w:rsidRPr="00CA01C5">
              <w:rPr>
                <w:color w:val="000000" w:themeColor="text1"/>
                <w:sz w:val="28"/>
                <w:szCs w:val="28"/>
              </w:rPr>
              <w:t>Директор филиала</w:t>
            </w:r>
          </w:p>
          <w:p w:rsidR="00ED6F66" w:rsidRPr="00CA01C5" w:rsidRDefault="00ED6F66" w:rsidP="00ED6F66">
            <w:pPr>
              <w:shd w:val="clear" w:color="auto" w:fill="FFFFFF"/>
              <w:ind w:left="52"/>
              <w:rPr>
                <w:color w:val="000000" w:themeColor="text1"/>
                <w:sz w:val="28"/>
                <w:szCs w:val="28"/>
              </w:rPr>
            </w:pPr>
            <w:r w:rsidRPr="00CA01C5">
              <w:rPr>
                <w:color w:val="000000" w:themeColor="text1"/>
                <w:sz w:val="28"/>
                <w:szCs w:val="28"/>
              </w:rPr>
              <w:t>ПАО «ТрансКонтейнер»</w:t>
            </w:r>
          </w:p>
          <w:p w:rsidR="00ED6F66" w:rsidRPr="00CA01C5" w:rsidRDefault="00ED6F66" w:rsidP="00ED6F66">
            <w:pPr>
              <w:shd w:val="clear" w:color="auto" w:fill="FFFFFF"/>
              <w:ind w:left="52"/>
              <w:rPr>
                <w:color w:val="000000" w:themeColor="text1"/>
                <w:sz w:val="28"/>
                <w:szCs w:val="28"/>
              </w:rPr>
            </w:pPr>
            <w:r w:rsidRPr="00CA01C5">
              <w:rPr>
                <w:color w:val="000000" w:themeColor="text1"/>
                <w:sz w:val="28"/>
                <w:szCs w:val="28"/>
              </w:rPr>
              <w:t xml:space="preserve">на Горьковской железной дороге </w:t>
            </w:r>
          </w:p>
          <w:p w:rsidR="00ED6F66" w:rsidRPr="00CA01C5" w:rsidRDefault="00ED6F66" w:rsidP="00ED6F66">
            <w:pPr>
              <w:shd w:val="clear" w:color="auto" w:fill="FFFFFF"/>
              <w:ind w:left="52"/>
              <w:rPr>
                <w:color w:val="000000" w:themeColor="text1"/>
                <w:sz w:val="28"/>
                <w:szCs w:val="28"/>
              </w:rPr>
            </w:pPr>
          </w:p>
          <w:p w:rsidR="00ED6F66" w:rsidRPr="00CA01C5" w:rsidRDefault="00ED6F66" w:rsidP="00ED6F66">
            <w:pPr>
              <w:ind w:left="52"/>
              <w:rPr>
                <w:color w:val="000000" w:themeColor="text1"/>
                <w:sz w:val="28"/>
                <w:szCs w:val="28"/>
              </w:rPr>
            </w:pPr>
            <w:r w:rsidRPr="00CA01C5">
              <w:rPr>
                <w:color w:val="000000" w:themeColor="text1"/>
                <w:sz w:val="28"/>
                <w:szCs w:val="28"/>
              </w:rPr>
              <w:t>________________ А.Г. Каринский</w:t>
            </w:r>
          </w:p>
          <w:p w:rsidR="00ED6F66" w:rsidRPr="00CA01C5" w:rsidRDefault="00ED6F66" w:rsidP="00ED6F66">
            <w:pPr>
              <w:rPr>
                <w:color w:val="000000" w:themeColor="text1"/>
                <w:sz w:val="28"/>
                <w:szCs w:val="28"/>
              </w:rPr>
            </w:pPr>
            <w:r w:rsidRPr="00CA01C5">
              <w:rPr>
                <w:color w:val="000000" w:themeColor="text1"/>
                <w:sz w:val="28"/>
                <w:szCs w:val="28"/>
              </w:rPr>
              <w:t xml:space="preserve">            М.П.</w:t>
            </w:r>
          </w:p>
        </w:tc>
        <w:tc>
          <w:tcPr>
            <w:tcW w:w="4932" w:type="dxa"/>
          </w:tcPr>
          <w:p w:rsidR="00ED6F66" w:rsidRPr="00CA01C5" w:rsidRDefault="00ED6F66" w:rsidP="00ED6F66">
            <w:pPr>
              <w:rPr>
                <w:b/>
                <w:color w:val="000000" w:themeColor="text1"/>
                <w:sz w:val="28"/>
                <w:szCs w:val="28"/>
              </w:rPr>
            </w:pPr>
            <w:r w:rsidRPr="00CA01C5">
              <w:rPr>
                <w:b/>
                <w:bCs/>
                <w:color w:val="000000" w:themeColor="text1"/>
                <w:sz w:val="28"/>
                <w:szCs w:val="28"/>
              </w:rPr>
              <w:t>От Поставщика:</w:t>
            </w:r>
            <w:r w:rsidRPr="00CA01C5">
              <w:rPr>
                <w:color w:val="000000" w:themeColor="text1"/>
                <w:sz w:val="28"/>
                <w:szCs w:val="28"/>
              </w:rPr>
              <w:t xml:space="preserve"> </w:t>
            </w:r>
          </w:p>
          <w:p w:rsidR="00ED6F66" w:rsidRPr="00CA01C5" w:rsidRDefault="00ED6F66" w:rsidP="00ED6F66">
            <w:pPr>
              <w:rPr>
                <w:b/>
                <w:color w:val="000000" w:themeColor="text1"/>
                <w:sz w:val="28"/>
                <w:szCs w:val="28"/>
              </w:rPr>
            </w:pPr>
          </w:p>
          <w:p w:rsidR="00ED6F66" w:rsidRPr="00CA01C5" w:rsidRDefault="00ED6F66" w:rsidP="00ED6F66">
            <w:pPr>
              <w:rPr>
                <w:color w:val="000000" w:themeColor="text1"/>
                <w:sz w:val="28"/>
                <w:szCs w:val="28"/>
              </w:rPr>
            </w:pPr>
            <w:r w:rsidRPr="00CA01C5">
              <w:rPr>
                <w:b/>
                <w:color w:val="000000" w:themeColor="text1"/>
                <w:sz w:val="28"/>
                <w:szCs w:val="28"/>
              </w:rPr>
              <w:t>___________</w:t>
            </w:r>
          </w:p>
          <w:p w:rsidR="00ED6F66" w:rsidRPr="00CA01C5" w:rsidRDefault="00ED6F66" w:rsidP="00ED6F66">
            <w:pPr>
              <w:rPr>
                <w:color w:val="000000" w:themeColor="text1"/>
                <w:sz w:val="28"/>
                <w:szCs w:val="28"/>
              </w:rPr>
            </w:pPr>
          </w:p>
          <w:p w:rsidR="00ED6F66" w:rsidRPr="00CA01C5" w:rsidRDefault="00ED6F66" w:rsidP="00ED6F66">
            <w:pPr>
              <w:rPr>
                <w:color w:val="000000" w:themeColor="text1"/>
                <w:sz w:val="28"/>
                <w:szCs w:val="28"/>
              </w:rPr>
            </w:pPr>
          </w:p>
          <w:p w:rsidR="00ED6F66" w:rsidRPr="00CA01C5" w:rsidRDefault="00ED6F66" w:rsidP="00ED6F66">
            <w:pPr>
              <w:rPr>
                <w:color w:val="000000" w:themeColor="text1"/>
                <w:sz w:val="28"/>
                <w:szCs w:val="28"/>
              </w:rPr>
            </w:pPr>
            <w:r w:rsidRPr="00CA01C5">
              <w:rPr>
                <w:color w:val="000000" w:themeColor="text1"/>
                <w:sz w:val="28"/>
                <w:szCs w:val="28"/>
              </w:rPr>
              <w:t xml:space="preserve">________________ /_____________/  </w:t>
            </w:r>
          </w:p>
          <w:p w:rsidR="00ED6F66" w:rsidRPr="00CA01C5" w:rsidRDefault="00ED6F66" w:rsidP="00ED6F66">
            <w:pPr>
              <w:rPr>
                <w:b/>
                <w:bCs/>
                <w:color w:val="000000" w:themeColor="text1"/>
                <w:sz w:val="28"/>
                <w:szCs w:val="28"/>
              </w:rPr>
            </w:pPr>
            <w:r w:rsidRPr="00CA01C5">
              <w:rPr>
                <w:color w:val="000000" w:themeColor="text1"/>
                <w:sz w:val="28"/>
                <w:szCs w:val="28"/>
              </w:rPr>
              <w:t xml:space="preserve">         М.П.</w:t>
            </w:r>
          </w:p>
        </w:tc>
      </w:tr>
    </w:tbl>
    <w:p w:rsidR="00ED6F66" w:rsidRPr="00CA01C5" w:rsidRDefault="00ED6F66" w:rsidP="00ED6F66">
      <w:pPr>
        <w:ind w:left="567"/>
        <w:rPr>
          <w:color w:val="000000" w:themeColor="text1"/>
          <w:sz w:val="28"/>
          <w:szCs w:val="28"/>
        </w:rPr>
      </w:pPr>
    </w:p>
    <w:p w:rsidR="00ED6F66" w:rsidRPr="00CA01C5" w:rsidRDefault="00ED6F66" w:rsidP="00ED6F66">
      <w:pPr>
        <w:ind w:firstLine="567"/>
        <w:jc w:val="right"/>
        <w:rPr>
          <w:color w:val="000000" w:themeColor="text1"/>
        </w:rPr>
      </w:pPr>
    </w:p>
    <w:p w:rsidR="00ED6F66" w:rsidRPr="00CA01C5" w:rsidRDefault="00ED6F66" w:rsidP="00ED6F66">
      <w:pPr>
        <w:ind w:firstLine="567"/>
        <w:jc w:val="right"/>
        <w:rPr>
          <w:color w:val="000000" w:themeColor="text1"/>
        </w:rPr>
      </w:pPr>
    </w:p>
    <w:p w:rsidR="00ED6F66" w:rsidRPr="00CA01C5" w:rsidRDefault="00ED6F66" w:rsidP="00ED6F66">
      <w:pPr>
        <w:ind w:firstLine="567"/>
        <w:jc w:val="right"/>
        <w:rPr>
          <w:color w:val="000000" w:themeColor="text1"/>
        </w:rPr>
      </w:pPr>
    </w:p>
    <w:p w:rsidR="00ED6F66" w:rsidRPr="00CA01C5" w:rsidRDefault="00ED6F66" w:rsidP="00ED6F66">
      <w:pPr>
        <w:ind w:firstLine="567"/>
        <w:jc w:val="right"/>
        <w:rPr>
          <w:color w:val="000000" w:themeColor="text1"/>
        </w:rPr>
      </w:pPr>
      <w:r w:rsidRPr="00CA01C5">
        <w:rPr>
          <w:color w:val="000000" w:themeColor="text1"/>
        </w:rPr>
        <w:br w:type="page"/>
      </w:r>
    </w:p>
    <w:p w:rsidR="00ED6F66" w:rsidRPr="00CA01C5" w:rsidRDefault="00ED6F66" w:rsidP="00ED6F66">
      <w:pPr>
        <w:ind w:firstLine="567"/>
        <w:jc w:val="right"/>
        <w:rPr>
          <w:color w:val="000000" w:themeColor="text1"/>
        </w:rPr>
      </w:pPr>
      <w:r w:rsidRPr="00CA01C5">
        <w:rPr>
          <w:color w:val="000000" w:themeColor="text1"/>
        </w:rPr>
        <w:t>Приложение № 2</w:t>
      </w:r>
    </w:p>
    <w:p w:rsidR="00ED6F66" w:rsidRPr="00CA01C5" w:rsidRDefault="00ED6F66" w:rsidP="00ED6F66">
      <w:pPr>
        <w:ind w:firstLine="567"/>
        <w:jc w:val="right"/>
        <w:rPr>
          <w:color w:val="000000" w:themeColor="text1"/>
        </w:rPr>
      </w:pPr>
      <w:r w:rsidRPr="00CA01C5">
        <w:rPr>
          <w:color w:val="000000" w:themeColor="text1"/>
        </w:rPr>
        <w:t>к договору поставки №________</w:t>
      </w:r>
    </w:p>
    <w:p w:rsidR="00ED6F66" w:rsidRPr="00CA01C5" w:rsidRDefault="00ED6F66" w:rsidP="00ED6F66">
      <w:pPr>
        <w:ind w:firstLine="567"/>
        <w:jc w:val="right"/>
        <w:rPr>
          <w:color w:val="000000" w:themeColor="text1"/>
        </w:rPr>
      </w:pPr>
      <w:r w:rsidRPr="00CA01C5">
        <w:rPr>
          <w:color w:val="000000" w:themeColor="text1"/>
        </w:rPr>
        <w:t>от «___»_______201</w:t>
      </w:r>
      <w:r w:rsidR="00DC4C55" w:rsidRPr="00CA01C5">
        <w:rPr>
          <w:color w:val="000000" w:themeColor="text1"/>
        </w:rPr>
        <w:t>9</w:t>
      </w:r>
      <w:r w:rsidRPr="00CA01C5">
        <w:rPr>
          <w:color w:val="000000" w:themeColor="text1"/>
        </w:rPr>
        <w:t xml:space="preserve"> г.</w:t>
      </w:r>
    </w:p>
    <w:p w:rsidR="00ED6F66" w:rsidRPr="00CA01C5" w:rsidRDefault="00ED6F66" w:rsidP="00ED6F66">
      <w:pPr>
        <w:ind w:firstLine="567"/>
        <w:jc w:val="right"/>
        <w:rPr>
          <w:color w:val="000000" w:themeColor="text1"/>
        </w:rPr>
      </w:pPr>
    </w:p>
    <w:p w:rsidR="00ED6F66" w:rsidRPr="00CA01C5" w:rsidRDefault="00ED6F66" w:rsidP="00ED6F66">
      <w:pPr>
        <w:ind w:firstLine="567"/>
        <w:rPr>
          <w:b/>
          <w:color w:val="000000" w:themeColor="text1"/>
        </w:rPr>
      </w:pPr>
    </w:p>
    <w:p w:rsidR="00ED6F66" w:rsidRPr="00CA01C5" w:rsidRDefault="00ED6F66" w:rsidP="00ED6F66">
      <w:pPr>
        <w:pBdr>
          <w:bottom w:val="single" w:sz="12" w:space="1" w:color="auto"/>
        </w:pBdr>
        <w:ind w:firstLine="567"/>
        <w:jc w:val="center"/>
        <w:rPr>
          <w:b/>
          <w:color w:val="000000" w:themeColor="text1"/>
        </w:rPr>
      </w:pPr>
      <w:r w:rsidRPr="00CA01C5">
        <w:rPr>
          <w:b/>
          <w:color w:val="000000" w:themeColor="text1"/>
        </w:rPr>
        <w:t>ФОРМА</w:t>
      </w:r>
    </w:p>
    <w:p w:rsidR="00ED6F66" w:rsidRPr="00CA01C5" w:rsidRDefault="00ED6F66" w:rsidP="00ED6F66">
      <w:pPr>
        <w:ind w:firstLine="567"/>
        <w:jc w:val="center"/>
        <w:rPr>
          <w:b/>
          <w:color w:val="000000" w:themeColor="text1"/>
        </w:rPr>
      </w:pPr>
    </w:p>
    <w:p w:rsidR="00ED6F66" w:rsidRPr="00CA01C5" w:rsidRDefault="00ED6F66" w:rsidP="00ED6F66">
      <w:pPr>
        <w:rPr>
          <w:rFonts w:eastAsia="MS Mincho"/>
          <w:b/>
          <w:i/>
          <w:color w:val="000000" w:themeColor="text1"/>
          <w:sz w:val="28"/>
          <w:szCs w:val="28"/>
        </w:rPr>
      </w:pPr>
      <w:r w:rsidRPr="00CA01C5">
        <w:rPr>
          <w:rFonts w:eastAsia="MS Mincho"/>
          <w:b/>
          <w:i/>
          <w:color w:val="000000" w:themeColor="text1"/>
          <w:sz w:val="28"/>
          <w:szCs w:val="28"/>
        </w:rPr>
        <w:t xml:space="preserve">  НЕОБХОДИМО ВСТАВИТЬ ФОРМУ ТОВАРНОЙ НАКЛАДНОЙ</w:t>
      </w:r>
    </w:p>
    <w:p w:rsidR="00ED6F66" w:rsidRPr="00CA01C5" w:rsidRDefault="00ED6F66" w:rsidP="00ED6F66">
      <w:pPr>
        <w:rPr>
          <w:rFonts w:eastAsia="MS Mincho"/>
          <w:b/>
          <w:i/>
          <w:color w:val="000000" w:themeColor="text1"/>
          <w:sz w:val="28"/>
          <w:szCs w:val="28"/>
        </w:rPr>
      </w:pPr>
    </w:p>
    <w:p w:rsidR="00ED6F66" w:rsidRPr="00CA01C5" w:rsidRDefault="00ED6F66" w:rsidP="00ED6F66">
      <w:pPr>
        <w:rPr>
          <w:rFonts w:eastAsia="MS Mincho"/>
          <w:b/>
          <w:i/>
          <w:color w:val="000000" w:themeColor="text1"/>
          <w:sz w:val="28"/>
          <w:szCs w:val="28"/>
        </w:rPr>
      </w:pPr>
    </w:p>
    <w:p w:rsidR="00ED6F66" w:rsidRPr="00CA01C5" w:rsidRDefault="00ED6F66" w:rsidP="00ED6F66">
      <w:pPr>
        <w:rPr>
          <w:rFonts w:eastAsia="MS Mincho"/>
          <w:b/>
          <w:i/>
          <w:color w:val="000000" w:themeColor="text1"/>
          <w:sz w:val="28"/>
          <w:szCs w:val="28"/>
        </w:rPr>
      </w:pPr>
    </w:p>
    <w:p w:rsidR="00ED6F66" w:rsidRPr="00CA01C5" w:rsidRDefault="00ED6F66" w:rsidP="00ED6F66">
      <w:pPr>
        <w:rPr>
          <w:rFonts w:eastAsia="MS Mincho"/>
          <w:b/>
          <w:i/>
          <w:color w:val="000000" w:themeColor="text1"/>
          <w:sz w:val="28"/>
          <w:szCs w:val="28"/>
        </w:rPr>
      </w:pPr>
    </w:p>
    <w:p w:rsidR="00ED6F66" w:rsidRPr="00CA01C5" w:rsidRDefault="00ED6F66" w:rsidP="00ED6F66">
      <w:pPr>
        <w:rPr>
          <w:rFonts w:eastAsia="MS Mincho"/>
          <w:b/>
          <w:i/>
          <w:color w:val="000000" w:themeColor="text1"/>
          <w:sz w:val="28"/>
          <w:szCs w:val="28"/>
        </w:rPr>
      </w:pPr>
    </w:p>
    <w:p w:rsidR="00ED6F66" w:rsidRPr="00CA01C5" w:rsidRDefault="00ED6F66" w:rsidP="00ED6F66">
      <w:pPr>
        <w:rPr>
          <w:rFonts w:eastAsia="MS Mincho"/>
          <w:b/>
          <w:i/>
          <w:color w:val="000000" w:themeColor="text1"/>
          <w:sz w:val="28"/>
          <w:szCs w:val="28"/>
        </w:rPr>
      </w:pPr>
    </w:p>
    <w:p w:rsidR="00ED6F66" w:rsidRPr="00CA01C5" w:rsidRDefault="00ED6F66" w:rsidP="00ED6F66">
      <w:pPr>
        <w:rPr>
          <w:rFonts w:eastAsia="MS Mincho"/>
          <w:b/>
          <w:i/>
          <w:color w:val="000000" w:themeColor="text1"/>
          <w:sz w:val="28"/>
          <w:szCs w:val="28"/>
        </w:rPr>
      </w:pPr>
    </w:p>
    <w:p w:rsidR="00ED6F66" w:rsidRPr="00CA01C5" w:rsidRDefault="00ED6F66" w:rsidP="00ED6F66">
      <w:pPr>
        <w:pBdr>
          <w:bottom w:val="single" w:sz="12" w:space="1" w:color="auto"/>
        </w:pBdr>
        <w:ind w:left="567"/>
        <w:rPr>
          <w:color w:val="000000" w:themeColor="text1"/>
        </w:rPr>
      </w:pPr>
    </w:p>
    <w:p w:rsidR="00ED6F66" w:rsidRPr="00CA01C5" w:rsidRDefault="00ED6F66" w:rsidP="00ED6F66">
      <w:pPr>
        <w:ind w:left="567"/>
        <w:rPr>
          <w:color w:val="000000" w:themeColor="text1"/>
          <w:sz w:val="28"/>
          <w:szCs w:val="28"/>
        </w:rPr>
      </w:pPr>
      <w:r w:rsidRPr="00CA01C5">
        <w:rPr>
          <w:color w:val="000000" w:themeColor="text1"/>
          <w:sz w:val="28"/>
          <w:szCs w:val="28"/>
        </w:rPr>
        <w:t>Настоящим Стороны согласовали форму товарной накладной к договору.</w:t>
      </w:r>
    </w:p>
    <w:p w:rsidR="00ED6F66" w:rsidRPr="00CA01C5" w:rsidRDefault="00ED6F66" w:rsidP="00ED6F66">
      <w:pPr>
        <w:ind w:left="567"/>
        <w:rPr>
          <w:color w:val="000000" w:themeColor="text1"/>
          <w:sz w:val="28"/>
          <w:szCs w:val="28"/>
        </w:rPr>
      </w:pPr>
    </w:p>
    <w:p w:rsidR="00ED6F66" w:rsidRPr="00CA01C5" w:rsidRDefault="00ED6F66" w:rsidP="00ED6F66">
      <w:pPr>
        <w:ind w:left="567"/>
        <w:rPr>
          <w:color w:val="000000" w:themeColor="text1"/>
          <w:sz w:val="28"/>
          <w:szCs w:val="28"/>
        </w:rPr>
      </w:pPr>
    </w:p>
    <w:tbl>
      <w:tblPr>
        <w:tblW w:w="0" w:type="auto"/>
        <w:tblLook w:val="01E0" w:firstRow="1" w:lastRow="1" w:firstColumn="1" w:lastColumn="1" w:noHBand="0" w:noVBand="0"/>
      </w:tblPr>
      <w:tblGrid>
        <w:gridCol w:w="4922"/>
        <w:gridCol w:w="4932"/>
      </w:tblGrid>
      <w:tr w:rsidR="00ED6F66" w:rsidRPr="00CA01C5" w:rsidTr="00DA59A3">
        <w:tc>
          <w:tcPr>
            <w:tcW w:w="4922" w:type="dxa"/>
          </w:tcPr>
          <w:p w:rsidR="00ED6F66" w:rsidRPr="00CA01C5" w:rsidRDefault="00ED6F66" w:rsidP="00ED6F66">
            <w:pPr>
              <w:shd w:val="clear" w:color="auto" w:fill="FFFFFF"/>
              <w:ind w:left="52"/>
              <w:rPr>
                <w:b/>
                <w:color w:val="000000" w:themeColor="text1"/>
                <w:sz w:val="28"/>
                <w:szCs w:val="28"/>
              </w:rPr>
            </w:pPr>
            <w:r w:rsidRPr="00CA01C5">
              <w:rPr>
                <w:b/>
                <w:color w:val="000000" w:themeColor="text1"/>
                <w:sz w:val="28"/>
                <w:szCs w:val="28"/>
              </w:rPr>
              <w:t>От Покупателя:</w:t>
            </w:r>
          </w:p>
          <w:p w:rsidR="00ED6F66" w:rsidRPr="00CA01C5" w:rsidRDefault="00ED6F66" w:rsidP="00ED6F66">
            <w:pPr>
              <w:shd w:val="clear" w:color="auto" w:fill="FFFFFF"/>
              <w:ind w:left="52"/>
              <w:rPr>
                <w:color w:val="000000" w:themeColor="text1"/>
                <w:sz w:val="28"/>
                <w:szCs w:val="28"/>
              </w:rPr>
            </w:pPr>
            <w:r w:rsidRPr="00CA01C5">
              <w:rPr>
                <w:color w:val="000000" w:themeColor="text1"/>
                <w:sz w:val="28"/>
                <w:szCs w:val="28"/>
              </w:rPr>
              <w:t>Директор филиала</w:t>
            </w:r>
          </w:p>
          <w:p w:rsidR="00ED6F66" w:rsidRPr="00CA01C5" w:rsidRDefault="00ED6F66" w:rsidP="00ED6F66">
            <w:pPr>
              <w:shd w:val="clear" w:color="auto" w:fill="FFFFFF"/>
              <w:ind w:left="52"/>
              <w:rPr>
                <w:color w:val="000000" w:themeColor="text1"/>
                <w:sz w:val="28"/>
                <w:szCs w:val="28"/>
              </w:rPr>
            </w:pPr>
            <w:r w:rsidRPr="00CA01C5">
              <w:rPr>
                <w:color w:val="000000" w:themeColor="text1"/>
                <w:sz w:val="28"/>
                <w:szCs w:val="28"/>
              </w:rPr>
              <w:t>ПАО «ТрансКонтейнер»</w:t>
            </w:r>
          </w:p>
          <w:p w:rsidR="00ED6F66" w:rsidRPr="00CA01C5" w:rsidRDefault="00ED6F66" w:rsidP="00ED6F66">
            <w:pPr>
              <w:shd w:val="clear" w:color="auto" w:fill="FFFFFF"/>
              <w:ind w:left="52"/>
              <w:rPr>
                <w:color w:val="000000" w:themeColor="text1"/>
                <w:sz w:val="28"/>
                <w:szCs w:val="28"/>
              </w:rPr>
            </w:pPr>
            <w:r w:rsidRPr="00CA01C5">
              <w:rPr>
                <w:color w:val="000000" w:themeColor="text1"/>
                <w:sz w:val="28"/>
                <w:szCs w:val="28"/>
              </w:rPr>
              <w:t xml:space="preserve">на Горьковской железной дороге </w:t>
            </w:r>
          </w:p>
          <w:p w:rsidR="00ED6F66" w:rsidRPr="00CA01C5" w:rsidRDefault="00ED6F66" w:rsidP="00ED6F66">
            <w:pPr>
              <w:shd w:val="clear" w:color="auto" w:fill="FFFFFF"/>
              <w:ind w:left="52"/>
              <w:rPr>
                <w:color w:val="000000" w:themeColor="text1"/>
                <w:sz w:val="28"/>
                <w:szCs w:val="28"/>
              </w:rPr>
            </w:pPr>
          </w:p>
          <w:p w:rsidR="00ED6F66" w:rsidRPr="00CA01C5" w:rsidRDefault="00ED6F66" w:rsidP="00ED6F66">
            <w:pPr>
              <w:ind w:left="52"/>
              <w:rPr>
                <w:color w:val="000000" w:themeColor="text1"/>
                <w:sz w:val="28"/>
                <w:szCs w:val="28"/>
              </w:rPr>
            </w:pPr>
            <w:r w:rsidRPr="00CA01C5">
              <w:rPr>
                <w:color w:val="000000" w:themeColor="text1"/>
                <w:sz w:val="28"/>
                <w:szCs w:val="28"/>
              </w:rPr>
              <w:t>________________ А.Г. Каринский</w:t>
            </w:r>
          </w:p>
          <w:p w:rsidR="00ED6F66" w:rsidRPr="00CA01C5" w:rsidRDefault="00ED6F66" w:rsidP="00ED6F66">
            <w:pPr>
              <w:rPr>
                <w:color w:val="000000" w:themeColor="text1"/>
                <w:sz w:val="28"/>
                <w:szCs w:val="28"/>
              </w:rPr>
            </w:pPr>
            <w:r w:rsidRPr="00CA01C5">
              <w:rPr>
                <w:color w:val="000000" w:themeColor="text1"/>
                <w:sz w:val="28"/>
                <w:szCs w:val="28"/>
              </w:rPr>
              <w:t xml:space="preserve">            М.П.</w:t>
            </w:r>
          </w:p>
        </w:tc>
        <w:tc>
          <w:tcPr>
            <w:tcW w:w="4932" w:type="dxa"/>
          </w:tcPr>
          <w:p w:rsidR="00ED6F66" w:rsidRPr="00CA01C5" w:rsidRDefault="00ED6F66" w:rsidP="00ED6F66">
            <w:pPr>
              <w:rPr>
                <w:b/>
                <w:color w:val="000000" w:themeColor="text1"/>
                <w:sz w:val="28"/>
                <w:szCs w:val="28"/>
              </w:rPr>
            </w:pPr>
            <w:r w:rsidRPr="00CA01C5">
              <w:rPr>
                <w:b/>
                <w:bCs/>
                <w:color w:val="000000" w:themeColor="text1"/>
                <w:sz w:val="28"/>
                <w:szCs w:val="28"/>
              </w:rPr>
              <w:t>От Поставщика:</w:t>
            </w:r>
            <w:r w:rsidRPr="00CA01C5">
              <w:rPr>
                <w:color w:val="000000" w:themeColor="text1"/>
                <w:sz w:val="28"/>
                <w:szCs w:val="28"/>
              </w:rPr>
              <w:t xml:space="preserve"> </w:t>
            </w:r>
          </w:p>
          <w:p w:rsidR="00ED6F66" w:rsidRPr="00CA01C5" w:rsidRDefault="00ED6F66" w:rsidP="00ED6F66">
            <w:pPr>
              <w:rPr>
                <w:b/>
                <w:color w:val="000000" w:themeColor="text1"/>
                <w:sz w:val="28"/>
                <w:szCs w:val="28"/>
              </w:rPr>
            </w:pPr>
          </w:p>
          <w:p w:rsidR="00ED6F66" w:rsidRPr="00CA01C5" w:rsidRDefault="00ED6F66" w:rsidP="00ED6F66">
            <w:pPr>
              <w:rPr>
                <w:color w:val="000000" w:themeColor="text1"/>
                <w:sz w:val="28"/>
                <w:szCs w:val="28"/>
              </w:rPr>
            </w:pPr>
            <w:r w:rsidRPr="00CA01C5">
              <w:rPr>
                <w:b/>
                <w:color w:val="000000" w:themeColor="text1"/>
                <w:sz w:val="28"/>
                <w:szCs w:val="28"/>
              </w:rPr>
              <w:t>___________</w:t>
            </w:r>
          </w:p>
          <w:p w:rsidR="00ED6F66" w:rsidRPr="00CA01C5" w:rsidRDefault="00ED6F66" w:rsidP="00ED6F66">
            <w:pPr>
              <w:rPr>
                <w:color w:val="000000" w:themeColor="text1"/>
                <w:sz w:val="28"/>
                <w:szCs w:val="28"/>
              </w:rPr>
            </w:pPr>
          </w:p>
          <w:p w:rsidR="00ED6F66" w:rsidRPr="00CA01C5" w:rsidRDefault="00ED6F66" w:rsidP="00ED6F66">
            <w:pPr>
              <w:rPr>
                <w:color w:val="000000" w:themeColor="text1"/>
                <w:sz w:val="28"/>
                <w:szCs w:val="28"/>
              </w:rPr>
            </w:pPr>
          </w:p>
          <w:p w:rsidR="00ED6F66" w:rsidRPr="00CA01C5" w:rsidRDefault="00ED6F66" w:rsidP="00ED6F66">
            <w:pPr>
              <w:rPr>
                <w:color w:val="000000" w:themeColor="text1"/>
                <w:sz w:val="28"/>
                <w:szCs w:val="28"/>
              </w:rPr>
            </w:pPr>
            <w:r w:rsidRPr="00CA01C5">
              <w:rPr>
                <w:color w:val="000000" w:themeColor="text1"/>
                <w:sz w:val="28"/>
                <w:szCs w:val="28"/>
              </w:rPr>
              <w:t xml:space="preserve">________________ /_____________/  </w:t>
            </w:r>
          </w:p>
          <w:p w:rsidR="00ED6F66" w:rsidRPr="00CA01C5" w:rsidRDefault="00ED6F66" w:rsidP="00ED6F66">
            <w:pPr>
              <w:rPr>
                <w:b/>
                <w:bCs/>
                <w:color w:val="000000" w:themeColor="text1"/>
                <w:sz w:val="28"/>
                <w:szCs w:val="28"/>
              </w:rPr>
            </w:pPr>
            <w:r w:rsidRPr="00CA01C5">
              <w:rPr>
                <w:color w:val="000000" w:themeColor="text1"/>
                <w:sz w:val="28"/>
                <w:szCs w:val="28"/>
              </w:rPr>
              <w:t xml:space="preserve">         М.П.</w:t>
            </w:r>
          </w:p>
        </w:tc>
      </w:tr>
    </w:tbl>
    <w:p w:rsidR="00ED6F66" w:rsidRPr="00CA01C5" w:rsidRDefault="00ED6F66" w:rsidP="00ED6F66">
      <w:pPr>
        <w:rPr>
          <w:rFonts w:eastAsia="MS Mincho"/>
          <w:b/>
          <w:i/>
          <w:color w:val="000000" w:themeColor="text1"/>
          <w:sz w:val="28"/>
          <w:szCs w:val="28"/>
        </w:rPr>
      </w:pPr>
    </w:p>
    <w:p w:rsidR="00ED6F66" w:rsidRPr="00CA01C5" w:rsidRDefault="00ED6F66" w:rsidP="00ED6F66">
      <w:pPr>
        <w:rPr>
          <w:rFonts w:eastAsia="MS Mincho"/>
          <w:color w:val="000000" w:themeColor="text1"/>
          <w:sz w:val="28"/>
          <w:szCs w:val="28"/>
        </w:rPr>
      </w:pPr>
    </w:p>
    <w:p w:rsidR="00ED6F66" w:rsidRPr="00CA01C5" w:rsidRDefault="00ED6F66" w:rsidP="00ED6F66">
      <w:pPr>
        <w:rPr>
          <w:rFonts w:eastAsia="MS Mincho"/>
          <w:color w:val="000000" w:themeColor="text1"/>
          <w:sz w:val="28"/>
          <w:szCs w:val="28"/>
        </w:rPr>
      </w:pPr>
    </w:p>
    <w:p w:rsidR="00ED6F66" w:rsidRPr="00CA01C5" w:rsidRDefault="00ED6F66" w:rsidP="00ED6F66">
      <w:pPr>
        <w:rPr>
          <w:rFonts w:eastAsia="MS Mincho"/>
          <w:color w:val="000000" w:themeColor="text1"/>
          <w:sz w:val="28"/>
          <w:szCs w:val="28"/>
        </w:rPr>
      </w:pPr>
    </w:p>
    <w:p w:rsidR="00ED6F66" w:rsidRPr="00CA01C5" w:rsidRDefault="00ED6F66" w:rsidP="00ED6F66">
      <w:pPr>
        <w:rPr>
          <w:rFonts w:eastAsia="MS Mincho"/>
          <w:color w:val="000000" w:themeColor="text1"/>
          <w:sz w:val="28"/>
          <w:szCs w:val="28"/>
        </w:rPr>
      </w:pPr>
    </w:p>
    <w:p w:rsidR="00ED6F66" w:rsidRPr="00CA01C5" w:rsidRDefault="00ED6F66" w:rsidP="00ED6F66">
      <w:pPr>
        <w:ind w:firstLine="567"/>
        <w:jc w:val="right"/>
        <w:rPr>
          <w:color w:val="000000" w:themeColor="text1"/>
        </w:rPr>
      </w:pPr>
    </w:p>
    <w:p w:rsidR="00ED6F66" w:rsidRPr="00CA01C5" w:rsidRDefault="00ED6F66" w:rsidP="00ED6F66">
      <w:pPr>
        <w:ind w:firstLine="567"/>
        <w:jc w:val="right"/>
        <w:rPr>
          <w:color w:val="000000" w:themeColor="text1"/>
        </w:rPr>
      </w:pPr>
    </w:p>
    <w:p w:rsidR="00ED6F66" w:rsidRPr="00CA01C5" w:rsidRDefault="00ED6F66" w:rsidP="00ED6F66">
      <w:pPr>
        <w:ind w:firstLine="567"/>
        <w:jc w:val="right"/>
        <w:rPr>
          <w:color w:val="000000" w:themeColor="text1"/>
        </w:rPr>
      </w:pPr>
    </w:p>
    <w:p w:rsidR="00ED6F66" w:rsidRPr="00CA01C5" w:rsidRDefault="00ED6F66" w:rsidP="00ED6F66">
      <w:pPr>
        <w:ind w:firstLine="567"/>
        <w:jc w:val="right"/>
        <w:rPr>
          <w:color w:val="000000" w:themeColor="text1"/>
        </w:rPr>
      </w:pPr>
    </w:p>
    <w:p w:rsidR="00ED6F66" w:rsidRPr="00CA01C5" w:rsidRDefault="00ED6F66" w:rsidP="00ED6F66">
      <w:pPr>
        <w:ind w:firstLine="567"/>
        <w:jc w:val="right"/>
        <w:rPr>
          <w:color w:val="000000" w:themeColor="text1"/>
        </w:rPr>
      </w:pPr>
    </w:p>
    <w:p w:rsidR="00ED6F66" w:rsidRPr="00CA01C5" w:rsidRDefault="00ED6F66" w:rsidP="00ED6F66">
      <w:pPr>
        <w:ind w:firstLine="567"/>
        <w:jc w:val="right"/>
        <w:rPr>
          <w:color w:val="000000" w:themeColor="text1"/>
        </w:rPr>
      </w:pPr>
      <w:r w:rsidRPr="00CA01C5">
        <w:rPr>
          <w:color w:val="000000" w:themeColor="text1"/>
        </w:rPr>
        <w:br w:type="page"/>
      </w:r>
    </w:p>
    <w:p w:rsidR="00ED6F66" w:rsidRPr="00CA01C5" w:rsidRDefault="00ED6F66" w:rsidP="00ED6F66">
      <w:pPr>
        <w:ind w:firstLine="567"/>
        <w:jc w:val="right"/>
        <w:rPr>
          <w:color w:val="000000" w:themeColor="text1"/>
        </w:rPr>
      </w:pPr>
      <w:r w:rsidRPr="00CA01C5">
        <w:rPr>
          <w:color w:val="000000" w:themeColor="text1"/>
        </w:rPr>
        <w:t>Приложение № 3</w:t>
      </w:r>
    </w:p>
    <w:p w:rsidR="00ED6F66" w:rsidRPr="00CA01C5" w:rsidRDefault="00ED6F66" w:rsidP="00ED6F66">
      <w:pPr>
        <w:ind w:firstLine="567"/>
        <w:jc w:val="right"/>
        <w:rPr>
          <w:color w:val="000000" w:themeColor="text1"/>
        </w:rPr>
      </w:pPr>
      <w:r w:rsidRPr="00CA01C5">
        <w:rPr>
          <w:color w:val="000000" w:themeColor="text1"/>
        </w:rPr>
        <w:t>к договору поставки №________</w:t>
      </w:r>
    </w:p>
    <w:p w:rsidR="00ED6F66" w:rsidRPr="00CA01C5" w:rsidRDefault="00ED6F66" w:rsidP="00ED6F66">
      <w:pPr>
        <w:jc w:val="right"/>
        <w:rPr>
          <w:rFonts w:eastAsia="MS Mincho"/>
          <w:color w:val="000000" w:themeColor="text1"/>
          <w:sz w:val="28"/>
          <w:szCs w:val="28"/>
        </w:rPr>
      </w:pPr>
      <w:r w:rsidRPr="00CA01C5">
        <w:rPr>
          <w:color w:val="000000" w:themeColor="text1"/>
        </w:rPr>
        <w:t>от «___»_______201</w:t>
      </w:r>
      <w:r w:rsidR="00DC4C55" w:rsidRPr="00CA01C5">
        <w:rPr>
          <w:color w:val="000000" w:themeColor="text1"/>
        </w:rPr>
        <w:t>9</w:t>
      </w:r>
      <w:r w:rsidRPr="00CA01C5">
        <w:rPr>
          <w:color w:val="000000" w:themeColor="text1"/>
        </w:rPr>
        <w:t xml:space="preserve"> г.</w:t>
      </w:r>
    </w:p>
    <w:p w:rsidR="00ED6F66" w:rsidRPr="00CA01C5" w:rsidRDefault="00ED6F66" w:rsidP="00ED6F66">
      <w:pPr>
        <w:tabs>
          <w:tab w:val="left" w:pos="6060"/>
        </w:tabs>
        <w:rPr>
          <w:rFonts w:eastAsia="MS Mincho"/>
          <w:color w:val="000000" w:themeColor="text1"/>
          <w:sz w:val="28"/>
          <w:szCs w:val="28"/>
        </w:rPr>
      </w:pPr>
      <w:r w:rsidRPr="00CA01C5">
        <w:rPr>
          <w:rFonts w:eastAsia="MS Mincho"/>
          <w:color w:val="000000" w:themeColor="text1"/>
          <w:sz w:val="28"/>
          <w:szCs w:val="28"/>
        </w:rPr>
        <w:tab/>
      </w:r>
    </w:p>
    <w:p w:rsidR="00ED6F66" w:rsidRPr="00CA01C5" w:rsidRDefault="00ED6F66" w:rsidP="00ED6F66">
      <w:pPr>
        <w:tabs>
          <w:tab w:val="left" w:pos="6060"/>
        </w:tabs>
        <w:rPr>
          <w:rFonts w:eastAsia="MS Mincho"/>
          <w:color w:val="000000" w:themeColor="text1"/>
          <w:sz w:val="28"/>
          <w:szCs w:val="28"/>
        </w:rPr>
      </w:pPr>
    </w:p>
    <w:p w:rsidR="00ED6F66" w:rsidRPr="00CA01C5" w:rsidRDefault="00ED6F66" w:rsidP="00ED6F66">
      <w:pPr>
        <w:tabs>
          <w:tab w:val="left" w:pos="6060"/>
        </w:tabs>
        <w:jc w:val="center"/>
        <w:rPr>
          <w:rFonts w:eastAsia="MS Mincho"/>
          <w:color w:val="000000" w:themeColor="text1"/>
          <w:sz w:val="28"/>
          <w:szCs w:val="28"/>
        </w:rPr>
      </w:pPr>
      <w:r w:rsidRPr="00CA01C5">
        <w:rPr>
          <w:color w:val="000000" w:themeColor="text1"/>
        </w:rPr>
        <w:t>Наименование, количество, цена за единицу поставляемого Товара</w:t>
      </w:r>
    </w:p>
    <w:p w:rsidR="00ED6F66" w:rsidRPr="00CA01C5" w:rsidRDefault="00ED6F66" w:rsidP="00ED6F66">
      <w:pPr>
        <w:tabs>
          <w:tab w:val="left" w:pos="6060"/>
        </w:tabs>
        <w:rPr>
          <w:rFonts w:eastAsia="MS Mincho"/>
          <w:color w:val="000000" w:themeColor="text1"/>
          <w:sz w:val="28"/>
          <w:szCs w:val="28"/>
        </w:rPr>
      </w:pPr>
    </w:p>
    <w:p w:rsidR="00ED6F66" w:rsidRPr="00CA01C5" w:rsidRDefault="00ED6F66" w:rsidP="00ED6F66">
      <w:pPr>
        <w:rPr>
          <w:rFonts w:eastAsia="MS Mincho"/>
          <w:color w:val="000000" w:themeColor="text1"/>
          <w:sz w:val="28"/>
          <w:szCs w:val="28"/>
        </w:rPr>
      </w:pPr>
    </w:p>
    <w:p w:rsidR="00ED6F66" w:rsidRPr="00CA01C5" w:rsidRDefault="00ED6F66" w:rsidP="00ED6F66">
      <w:pPr>
        <w:rPr>
          <w:rFonts w:eastAsia="MS Mincho"/>
          <w:color w:val="000000" w:themeColor="text1"/>
          <w:sz w:val="28"/>
          <w:szCs w:val="28"/>
        </w:rPr>
      </w:pPr>
    </w:p>
    <w:p w:rsidR="00ED6F66" w:rsidRPr="00CA01C5" w:rsidRDefault="00ED6F66" w:rsidP="00ED6F66">
      <w:pPr>
        <w:rPr>
          <w:rFonts w:eastAsia="MS Mincho"/>
          <w:color w:val="000000" w:themeColor="text1"/>
          <w:sz w:val="28"/>
          <w:szCs w:val="28"/>
        </w:rPr>
      </w:pPr>
    </w:p>
    <w:p w:rsidR="00ED6F66" w:rsidRPr="00CA01C5" w:rsidRDefault="00ED6F66" w:rsidP="00ED6F66">
      <w:pPr>
        <w:rPr>
          <w:rFonts w:eastAsia="MS Mincho"/>
          <w:color w:val="000000" w:themeColor="text1"/>
          <w:sz w:val="28"/>
          <w:szCs w:val="28"/>
        </w:rPr>
      </w:pPr>
    </w:p>
    <w:p w:rsidR="00ED6F66" w:rsidRPr="00CA01C5" w:rsidRDefault="00ED6F66" w:rsidP="00ED6F66">
      <w:pPr>
        <w:rPr>
          <w:rFonts w:eastAsia="MS Mincho"/>
          <w:color w:val="000000" w:themeColor="text1"/>
          <w:sz w:val="28"/>
          <w:szCs w:val="28"/>
        </w:rPr>
      </w:pPr>
    </w:p>
    <w:p w:rsidR="00ED6F66" w:rsidRPr="00CA01C5" w:rsidRDefault="00ED6F66" w:rsidP="00ED6F66">
      <w:pPr>
        <w:rPr>
          <w:rFonts w:eastAsia="MS Mincho"/>
          <w:color w:val="000000" w:themeColor="text1"/>
          <w:sz w:val="28"/>
          <w:szCs w:val="28"/>
        </w:rPr>
      </w:pPr>
    </w:p>
    <w:p w:rsidR="00ED6F66" w:rsidRPr="00CA01C5" w:rsidRDefault="00ED6F66" w:rsidP="00ED6F66">
      <w:pPr>
        <w:tabs>
          <w:tab w:val="left" w:pos="5410"/>
        </w:tabs>
        <w:rPr>
          <w:rFonts w:eastAsia="MS Mincho"/>
          <w:color w:val="000000" w:themeColor="text1"/>
          <w:sz w:val="28"/>
          <w:szCs w:val="28"/>
        </w:rPr>
      </w:pPr>
      <w:r w:rsidRPr="00CA01C5">
        <w:rPr>
          <w:rFonts w:eastAsia="MS Mincho"/>
          <w:color w:val="000000" w:themeColor="text1"/>
          <w:sz w:val="28"/>
          <w:szCs w:val="28"/>
        </w:rPr>
        <w:tab/>
      </w:r>
    </w:p>
    <w:tbl>
      <w:tblPr>
        <w:tblW w:w="0" w:type="auto"/>
        <w:tblLook w:val="01E0" w:firstRow="1" w:lastRow="1" w:firstColumn="1" w:lastColumn="1" w:noHBand="0" w:noVBand="0"/>
      </w:tblPr>
      <w:tblGrid>
        <w:gridCol w:w="4922"/>
        <w:gridCol w:w="4932"/>
      </w:tblGrid>
      <w:tr w:rsidR="00ED6F66" w:rsidRPr="00CA01C5" w:rsidTr="00DA59A3">
        <w:tc>
          <w:tcPr>
            <w:tcW w:w="4922" w:type="dxa"/>
          </w:tcPr>
          <w:p w:rsidR="00ED6F66" w:rsidRPr="00CA01C5" w:rsidRDefault="00ED6F66" w:rsidP="00ED6F66">
            <w:pPr>
              <w:shd w:val="clear" w:color="auto" w:fill="FFFFFF"/>
              <w:ind w:left="52"/>
              <w:rPr>
                <w:b/>
                <w:color w:val="000000" w:themeColor="text1"/>
                <w:sz w:val="28"/>
                <w:szCs w:val="28"/>
              </w:rPr>
            </w:pPr>
            <w:r w:rsidRPr="00CA01C5">
              <w:rPr>
                <w:b/>
                <w:color w:val="000000" w:themeColor="text1"/>
                <w:sz w:val="28"/>
                <w:szCs w:val="28"/>
              </w:rPr>
              <w:t>От Покупателя:</w:t>
            </w:r>
          </w:p>
          <w:p w:rsidR="00ED6F66" w:rsidRPr="00CA01C5" w:rsidRDefault="00ED6F66" w:rsidP="00ED6F66">
            <w:pPr>
              <w:shd w:val="clear" w:color="auto" w:fill="FFFFFF"/>
              <w:ind w:left="52"/>
              <w:rPr>
                <w:color w:val="000000" w:themeColor="text1"/>
                <w:sz w:val="28"/>
                <w:szCs w:val="28"/>
              </w:rPr>
            </w:pPr>
            <w:r w:rsidRPr="00CA01C5">
              <w:rPr>
                <w:color w:val="000000" w:themeColor="text1"/>
                <w:sz w:val="28"/>
                <w:szCs w:val="28"/>
              </w:rPr>
              <w:t>Директор филиала</w:t>
            </w:r>
          </w:p>
          <w:p w:rsidR="00ED6F66" w:rsidRPr="00CA01C5" w:rsidRDefault="00ED6F66" w:rsidP="00ED6F66">
            <w:pPr>
              <w:shd w:val="clear" w:color="auto" w:fill="FFFFFF"/>
              <w:ind w:left="52"/>
              <w:rPr>
                <w:color w:val="000000" w:themeColor="text1"/>
                <w:sz w:val="28"/>
                <w:szCs w:val="28"/>
              </w:rPr>
            </w:pPr>
            <w:r w:rsidRPr="00CA01C5">
              <w:rPr>
                <w:color w:val="000000" w:themeColor="text1"/>
                <w:sz w:val="28"/>
                <w:szCs w:val="28"/>
              </w:rPr>
              <w:t>ПАО «ТрансКонтейнер»</w:t>
            </w:r>
          </w:p>
          <w:p w:rsidR="00ED6F66" w:rsidRPr="00CA01C5" w:rsidRDefault="00ED6F66" w:rsidP="00ED6F66">
            <w:pPr>
              <w:shd w:val="clear" w:color="auto" w:fill="FFFFFF"/>
              <w:ind w:left="52"/>
              <w:rPr>
                <w:color w:val="000000" w:themeColor="text1"/>
                <w:sz w:val="28"/>
                <w:szCs w:val="28"/>
              </w:rPr>
            </w:pPr>
            <w:r w:rsidRPr="00CA01C5">
              <w:rPr>
                <w:color w:val="000000" w:themeColor="text1"/>
                <w:sz w:val="28"/>
                <w:szCs w:val="28"/>
              </w:rPr>
              <w:t xml:space="preserve">на Горьковской железной дороге </w:t>
            </w:r>
          </w:p>
          <w:p w:rsidR="00ED6F66" w:rsidRPr="00CA01C5" w:rsidRDefault="00ED6F66" w:rsidP="00ED6F66">
            <w:pPr>
              <w:shd w:val="clear" w:color="auto" w:fill="FFFFFF"/>
              <w:ind w:left="52"/>
              <w:rPr>
                <w:color w:val="000000" w:themeColor="text1"/>
                <w:sz w:val="28"/>
                <w:szCs w:val="28"/>
              </w:rPr>
            </w:pPr>
          </w:p>
          <w:p w:rsidR="00ED6F66" w:rsidRPr="00CA01C5" w:rsidRDefault="00ED6F66" w:rsidP="00ED6F66">
            <w:pPr>
              <w:ind w:left="52"/>
              <w:rPr>
                <w:color w:val="000000" w:themeColor="text1"/>
                <w:sz w:val="28"/>
                <w:szCs w:val="28"/>
              </w:rPr>
            </w:pPr>
            <w:r w:rsidRPr="00CA01C5">
              <w:rPr>
                <w:color w:val="000000" w:themeColor="text1"/>
                <w:sz w:val="28"/>
                <w:szCs w:val="28"/>
              </w:rPr>
              <w:t>________________ А.Г. Каринский</w:t>
            </w:r>
          </w:p>
          <w:p w:rsidR="00ED6F66" w:rsidRPr="00CA01C5" w:rsidRDefault="00ED6F66" w:rsidP="00ED6F66">
            <w:pPr>
              <w:rPr>
                <w:color w:val="000000" w:themeColor="text1"/>
                <w:sz w:val="28"/>
                <w:szCs w:val="28"/>
              </w:rPr>
            </w:pPr>
            <w:r w:rsidRPr="00CA01C5">
              <w:rPr>
                <w:color w:val="000000" w:themeColor="text1"/>
                <w:sz w:val="28"/>
                <w:szCs w:val="28"/>
              </w:rPr>
              <w:t xml:space="preserve">            М.П.</w:t>
            </w:r>
          </w:p>
        </w:tc>
        <w:tc>
          <w:tcPr>
            <w:tcW w:w="4932" w:type="dxa"/>
          </w:tcPr>
          <w:p w:rsidR="00ED6F66" w:rsidRPr="00CA01C5" w:rsidRDefault="00ED6F66" w:rsidP="00ED6F66">
            <w:pPr>
              <w:rPr>
                <w:b/>
                <w:color w:val="000000" w:themeColor="text1"/>
                <w:sz w:val="28"/>
                <w:szCs w:val="28"/>
              </w:rPr>
            </w:pPr>
            <w:r w:rsidRPr="00CA01C5">
              <w:rPr>
                <w:b/>
                <w:bCs/>
                <w:color w:val="000000" w:themeColor="text1"/>
                <w:sz w:val="28"/>
                <w:szCs w:val="28"/>
              </w:rPr>
              <w:t>От Поставщика:</w:t>
            </w:r>
            <w:r w:rsidRPr="00CA01C5">
              <w:rPr>
                <w:color w:val="000000" w:themeColor="text1"/>
                <w:sz w:val="28"/>
                <w:szCs w:val="28"/>
              </w:rPr>
              <w:t xml:space="preserve"> </w:t>
            </w:r>
          </w:p>
          <w:p w:rsidR="00ED6F66" w:rsidRPr="00CA01C5" w:rsidRDefault="00ED6F66" w:rsidP="00ED6F66">
            <w:pPr>
              <w:rPr>
                <w:b/>
                <w:color w:val="000000" w:themeColor="text1"/>
                <w:sz w:val="28"/>
                <w:szCs w:val="28"/>
              </w:rPr>
            </w:pPr>
          </w:p>
          <w:p w:rsidR="00ED6F66" w:rsidRPr="00CA01C5" w:rsidRDefault="00ED6F66" w:rsidP="00ED6F66">
            <w:pPr>
              <w:rPr>
                <w:color w:val="000000" w:themeColor="text1"/>
                <w:sz w:val="28"/>
                <w:szCs w:val="28"/>
              </w:rPr>
            </w:pPr>
            <w:r w:rsidRPr="00CA01C5">
              <w:rPr>
                <w:b/>
                <w:color w:val="000000" w:themeColor="text1"/>
                <w:sz w:val="28"/>
                <w:szCs w:val="28"/>
              </w:rPr>
              <w:t>___________</w:t>
            </w:r>
          </w:p>
          <w:p w:rsidR="00ED6F66" w:rsidRPr="00CA01C5" w:rsidRDefault="00ED6F66" w:rsidP="00ED6F66">
            <w:pPr>
              <w:rPr>
                <w:color w:val="000000" w:themeColor="text1"/>
                <w:sz w:val="28"/>
                <w:szCs w:val="28"/>
              </w:rPr>
            </w:pPr>
          </w:p>
          <w:p w:rsidR="00ED6F66" w:rsidRPr="00CA01C5" w:rsidRDefault="00ED6F66" w:rsidP="00ED6F66">
            <w:pPr>
              <w:rPr>
                <w:color w:val="000000" w:themeColor="text1"/>
                <w:sz w:val="28"/>
                <w:szCs w:val="28"/>
              </w:rPr>
            </w:pPr>
          </w:p>
          <w:p w:rsidR="00ED6F66" w:rsidRPr="00CA01C5" w:rsidRDefault="00ED6F66" w:rsidP="00ED6F66">
            <w:pPr>
              <w:rPr>
                <w:color w:val="000000" w:themeColor="text1"/>
                <w:sz w:val="28"/>
                <w:szCs w:val="28"/>
              </w:rPr>
            </w:pPr>
            <w:r w:rsidRPr="00CA01C5">
              <w:rPr>
                <w:color w:val="000000" w:themeColor="text1"/>
                <w:sz w:val="28"/>
                <w:szCs w:val="28"/>
              </w:rPr>
              <w:t xml:space="preserve">________________ /_____________/  </w:t>
            </w:r>
          </w:p>
          <w:p w:rsidR="00ED6F66" w:rsidRPr="00CA01C5" w:rsidRDefault="00ED6F66" w:rsidP="00ED6F66">
            <w:pPr>
              <w:rPr>
                <w:b/>
                <w:bCs/>
                <w:color w:val="000000" w:themeColor="text1"/>
                <w:sz w:val="28"/>
                <w:szCs w:val="28"/>
              </w:rPr>
            </w:pPr>
            <w:r w:rsidRPr="00CA01C5">
              <w:rPr>
                <w:color w:val="000000" w:themeColor="text1"/>
                <w:sz w:val="28"/>
                <w:szCs w:val="28"/>
              </w:rPr>
              <w:t xml:space="preserve">         М.П.</w:t>
            </w:r>
          </w:p>
        </w:tc>
      </w:tr>
    </w:tbl>
    <w:p w:rsidR="00ED6F66" w:rsidRPr="00CA01C5" w:rsidRDefault="00ED6F66" w:rsidP="00ED6F66">
      <w:pPr>
        <w:tabs>
          <w:tab w:val="left" w:pos="5410"/>
        </w:tabs>
        <w:rPr>
          <w:rFonts w:eastAsia="MS Mincho"/>
          <w:color w:val="000000" w:themeColor="text1"/>
          <w:sz w:val="28"/>
          <w:szCs w:val="28"/>
        </w:rPr>
      </w:pPr>
    </w:p>
    <w:p w:rsidR="0044402A" w:rsidRPr="00CA01C5" w:rsidRDefault="0044402A" w:rsidP="0044402A">
      <w:pPr>
        <w:rPr>
          <w:color w:val="000000" w:themeColor="text1"/>
        </w:rPr>
      </w:pPr>
    </w:p>
    <w:p w:rsidR="00DC4C55" w:rsidRPr="00CA01C5" w:rsidRDefault="00DC4C55">
      <w:pPr>
        <w:suppressAutoHyphens w:val="0"/>
        <w:rPr>
          <w:rFonts w:eastAsia="Arial"/>
          <w:color w:val="000000" w:themeColor="text1"/>
          <w:sz w:val="28"/>
          <w:szCs w:val="20"/>
        </w:rPr>
      </w:pPr>
      <w:r w:rsidRPr="00CA01C5">
        <w:rPr>
          <w:color w:val="000000" w:themeColor="text1"/>
        </w:rPr>
        <w:br w:type="page"/>
      </w:r>
    </w:p>
    <w:p w:rsidR="00040BAC" w:rsidRPr="00CA01C5" w:rsidRDefault="00FF0652">
      <w:pPr>
        <w:pStyle w:val="1a"/>
        <w:ind w:firstLine="0"/>
        <w:jc w:val="right"/>
        <w:outlineLvl w:val="0"/>
        <w:rPr>
          <w:b/>
          <w:i/>
          <w:iCs/>
        </w:rPr>
      </w:pPr>
      <w:r w:rsidRPr="00CA01C5">
        <w:t xml:space="preserve">Приложение № </w:t>
      </w:r>
      <w:r w:rsidR="0044402A" w:rsidRPr="00CA01C5">
        <w:t>5</w:t>
      </w:r>
    </w:p>
    <w:p w:rsidR="00C10125" w:rsidRPr="00CA01C5" w:rsidRDefault="00C10125" w:rsidP="00C03380">
      <w:pPr>
        <w:jc w:val="right"/>
        <w:rPr>
          <w:sz w:val="28"/>
        </w:rPr>
      </w:pPr>
      <w:r w:rsidRPr="00CA01C5">
        <w:rPr>
          <w:sz w:val="28"/>
        </w:rPr>
        <w:t>к документации о закупке</w:t>
      </w:r>
    </w:p>
    <w:p w:rsidR="00E82E72" w:rsidRPr="00CA01C5" w:rsidRDefault="00E82E72" w:rsidP="00E82E72">
      <w:pPr>
        <w:pStyle w:val="2"/>
        <w:spacing w:before="0" w:after="0"/>
        <w:jc w:val="center"/>
        <w:rPr>
          <w:rFonts w:cs="Times New Roman"/>
          <w:iCs w:val="0"/>
          <w:sz w:val="36"/>
          <w:szCs w:val="36"/>
        </w:rPr>
      </w:pPr>
      <w:r w:rsidRPr="00CA01C5">
        <w:rPr>
          <w:rFonts w:cs="Times New Roman"/>
          <w:iCs w:val="0"/>
          <w:sz w:val="36"/>
          <w:szCs w:val="36"/>
        </w:rPr>
        <w:t>Техническое предложение</w:t>
      </w:r>
    </w:p>
    <w:p w:rsidR="00E82E72" w:rsidRPr="00CA01C5" w:rsidRDefault="00E82E72" w:rsidP="00E82E72"/>
    <w:p w:rsidR="00E82E72" w:rsidRPr="00CA01C5" w:rsidRDefault="00E82E72" w:rsidP="00E82E72">
      <w:pPr>
        <w:rPr>
          <w:sz w:val="28"/>
          <w:szCs w:val="28"/>
        </w:rPr>
      </w:pPr>
      <w:r w:rsidRPr="00CA01C5">
        <w:rPr>
          <w:sz w:val="28"/>
          <w:szCs w:val="28"/>
        </w:rPr>
        <w:t>«____» _________ 201_ г.               Открытый конкурс № ОКэ-МСП-___-___-___</w:t>
      </w:r>
    </w:p>
    <w:p w:rsidR="00E82E72" w:rsidRPr="00CA01C5" w:rsidRDefault="00E82E72" w:rsidP="00E82E72">
      <w:pPr>
        <w:jc w:val="right"/>
        <w:rPr>
          <w:bCs/>
          <w:i/>
        </w:rPr>
      </w:pPr>
      <w:r w:rsidRPr="00CA01C5">
        <w:rPr>
          <w:sz w:val="28"/>
          <w:szCs w:val="28"/>
        </w:rPr>
        <w:tab/>
      </w:r>
      <w:r w:rsidRPr="00CA01C5">
        <w:rPr>
          <w:sz w:val="28"/>
          <w:szCs w:val="28"/>
        </w:rPr>
        <w:tab/>
      </w:r>
      <w:r w:rsidRPr="00CA01C5">
        <w:rPr>
          <w:sz w:val="28"/>
          <w:szCs w:val="28"/>
        </w:rPr>
        <w:tab/>
      </w:r>
      <w:r w:rsidRPr="00CA01C5">
        <w:rPr>
          <w:sz w:val="28"/>
          <w:szCs w:val="28"/>
        </w:rPr>
        <w:tab/>
      </w:r>
      <w:r w:rsidRPr="00CA01C5">
        <w:rPr>
          <w:sz w:val="28"/>
          <w:szCs w:val="28"/>
        </w:rPr>
        <w:tab/>
      </w:r>
      <w:r w:rsidRPr="00CA01C5">
        <w:rPr>
          <w:sz w:val="28"/>
          <w:szCs w:val="28"/>
        </w:rPr>
        <w:tab/>
      </w:r>
      <w:r w:rsidRPr="00CA01C5">
        <w:rPr>
          <w:sz w:val="28"/>
          <w:szCs w:val="28"/>
        </w:rPr>
        <w:tab/>
      </w:r>
      <w:r w:rsidRPr="00CA01C5">
        <w:rPr>
          <w:sz w:val="28"/>
          <w:szCs w:val="28"/>
        </w:rPr>
        <w:tab/>
      </w:r>
    </w:p>
    <w:p w:rsidR="00E82E72" w:rsidRPr="00CA01C5" w:rsidRDefault="00E82E72" w:rsidP="00E82E72"/>
    <w:p w:rsidR="00E82E72" w:rsidRPr="00CA01C5" w:rsidRDefault="00E82E72" w:rsidP="00E82E72">
      <w:pPr>
        <w:rPr>
          <w:sz w:val="28"/>
          <w:szCs w:val="28"/>
        </w:rPr>
      </w:pPr>
      <w:r w:rsidRPr="00CA01C5">
        <w:rPr>
          <w:sz w:val="28"/>
          <w:szCs w:val="28"/>
        </w:rPr>
        <w:t>__________________________________________________________________</w:t>
      </w:r>
    </w:p>
    <w:p w:rsidR="00E82E72" w:rsidRPr="00CA01C5" w:rsidRDefault="00E82E72" w:rsidP="00E82E72">
      <w:pPr>
        <w:ind w:firstLine="3"/>
        <w:jc w:val="center"/>
        <w:rPr>
          <w:bCs/>
          <w:i/>
        </w:rPr>
      </w:pPr>
    </w:p>
    <w:p w:rsidR="00E82E72" w:rsidRPr="00CA01C5" w:rsidRDefault="00E82E72" w:rsidP="00E82E72">
      <w:pPr>
        <w:ind w:firstLine="3"/>
        <w:jc w:val="center"/>
        <w:rPr>
          <w:bCs/>
          <w:i/>
        </w:rPr>
      </w:pPr>
    </w:p>
    <w:p w:rsidR="00E82E72" w:rsidRPr="00CA01C5" w:rsidRDefault="00E82E72" w:rsidP="00E82E72">
      <w:pPr>
        <w:rPr>
          <w:b/>
          <w:bCs/>
          <w:sz w:val="28"/>
          <w:szCs w:val="28"/>
        </w:rPr>
      </w:pPr>
    </w:p>
    <w:p w:rsidR="00E82E72" w:rsidRPr="00CA01C5" w:rsidRDefault="00E82E72" w:rsidP="00E82E72">
      <w:pPr>
        <w:jc w:val="center"/>
        <w:rPr>
          <w:b/>
          <w:bCs/>
          <w:sz w:val="28"/>
          <w:szCs w:val="28"/>
        </w:rPr>
      </w:pPr>
      <w:r w:rsidRPr="00CA01C5">
        <w:rPr>
          <w:b/>
          <w:bCs/>
          <w:sz w:val="28"/>
          <w:szCs w:val="28"/>
        </w:rPr>
        <w:t>Наименование и количество товара (работы, услуги)</w:t>
      </w:r>
    </w:p>
    <w:p w:rsidR="00E82E72" w:rsidRPr="00CA01C5" w:rsidRDefault="00E82E72" w:rsidP="00E82E72">
      <w:pPr>
        <w:ind w:firstLine="708"/>
        <w:rPr>
          <w:b/>
          <w:bCs/>
          <w:sz w:val="28"/>
          <w:szCs w:val="28"/>
        </w:rPr>
      </w:pPr>
    </w:p>
    <w:tbl>
      <w:tblPr>
        <w:tblW w:w="4299" w:type="pct"/>
        <w:tblInd w:w="675" w:type="dxa"/>
        <w:tblLayout w:type="fixed"/>
        <w:tblLook w:val="0000" w:firstRow="0" w:lastRow="0" w:firstColumn="0" w:lastColumn="0" w:noHBand="0" w:noVBand="0"/>
      </w:tblPr>
      <w:tblGrid>
        <w:gridCol w:w="674"/>
        <w:gridCol w:w="3955"/>
        <w:gridCol w:w="1576"/>
        <w:gridCol w:w="2267"/>
      </w:tblGrid>
      <w:tr w:rsidR="00B404F1" w:rsidRPr="00CA01C5" w:rsidTr="00B404F1">
        <w:trPr>
          <w:trHeight w:val="2484"/>
        </w:trPr>
        <w:tc>
          <w:tcPr>
            <w:tcW w:w="398" w:type="pct"/>
            <w:tcBorders>
              <w:top w:val="single" w:sz="4" w:space="0" w:color="auto"/>
              <w:left w:val="single" w:sz="4" w:space="0" w:color="auto"/>
              <w:bottom w:val="single" w:sz="4" w:space="0" w:color="auto"/>
              <w:right w:val="single" w:sz="4" w:space="0" w:color="auto"/>
            </w:tcBorders>
            <w:vAlign w:val="center"/>
          </w:tcPr>
          <w:p w:rsidR="00B404F1" w:rsidRPr="00CA01C5" w:rsidRDefault="00B404F1" w:rsidP="00AE5346">
            <w:pPr>
              <w:jc w:val="center"/>
            </w:pPr>
            <w:r w:rsidRPr="00CA01C5">
              <w:t>№ п/п</w:t>
            </w:r>
          </w:p>
        </w:tc>
        <w:tc>
          <w:tcPr>
            <w:tcW w:w="2334" w:type="pct"/>
            <w:tcBorders>
              <w:top w:val="single" w:sz="4" w:space="0" w:color="auto"/>
              <w:left w:val="single" w:sz="4" w:space="0" w:color="auto"/>
              <w:bottom w:val="single" w:sz="4" w:space="0" w:color="auto"/>
              <w:right w:val="single" w:sz="4" w:space="0" w:color="auto"/>
            </w:tcBorders>
            <w:vAlign w:val="center"/>
          </w:tcPr>
          <w:p w:rsidR="00B404F1" w:rsidRPr="00CA01C5" w:rsidRDefault="00B404F1" w:rsidP="00AE5346">
            <w:pPr>
              <w:jc w:val="center"/>
            </w:pPr>
            <w:r w:rsidRPr="00CA01C5">
              <w:t>Наименование товаров, работ, услуг</w:t>
            </w:r>
          </w:p>
          <w:p w:rsidR="00B404F1" w:rsidRPr="00CA01C5" w:rsidRDefault="00B404F1" w:rsidP="00AE5346">
            <w:pPr>
              <w:jc w:val="center"/>
            </w:pPr>
          </w:p>
        </w:tc>
        <w:tc>
          <w:tcPr>
            <w:tcW w:w="930" w:type="pct"/>
            <w:tcBorders>
              <w:top w:val="single" w:sz="4" w:space="0" w:color="auto"/>
              <w:left w:val="single" w:sz="4" w:space="0" w:color="auto"/>
              <w:bottom w:val="single" w:sz="4" w:space="0" w:color="auto"/>
              <w:right w:val="single" w:sz="4" w:space="0" w:color="auto"/>
            </w:tcBorders>
            <w:vAlign w:val="center"/>
          </w:tcPr>
          <w:p w:rsidR="00B404F1" w:rsidRPr="00CA01C5" w:rsidRDefault="00B404F1" w:rsidP="00AE5346">
            <w:pPr>
              <w:jc w:val="center"/>
            </w:pPr>
            <w:r w:rsidRPr="00CA01C5">
              <w:t>Гарантийный срок, мес.</w:t>
            </w:r>
          </w:p>
        </w:tc>
        <w:tc>
          <w:tcPr>
            <w:tcW w:w="1338" w:type="pct"/>
            <w:tcBorders>
              <w:top w:val="single" w:sz="4" w:space="0" w:color="auto"/>
              <w:left w:val="single" w:sz="4" w:space="0" w:color="auto"/>
              <w:bottom w:val="single" w:sz="4" w:space="0" w:color="auto"/>
              <w:right w:val="single" w:sz="4" w:space="0" w:color="auto"/>
            </w:tcBorders>
            <w:vAlign w:val="center"/>
          </w:tcPr>
          <w:p w:rsidR="00B404F1" w:rsidRPr="00CA01C5" w:rsidRDefault="00B404F1" w:rsidP="00AE5346">
            <w:pPr>
              <w:jc w:val="center"/>
            </w:pPr>
            <w:r w:rsidRPr="00CA01C5">
              <w:t>Количество поставляемых товаров, работ, услуг</w:t>
            </w:r>
          </w:p>
        </w:tc>
      </w:tr>
      <w:tr w:rsidR="00B404F1" w:rsidRPr="00CA01C5" w:rsidTr="00B404F1">
        <w:trPr>
          <w:trHeight w:val="255"/>
        </w:trPr>
        <w:tc>
          <w:tcPr>
            <w:tcW w:w="398" w:type="pct"/>
            <w:tcBorders>
              <w:top w:val="nil"/>
              <w:left w:val="single" w:sz="4" w:space="0" w:color="auto"/>
              <w:bottom w:val="single" w:sz="4" w:space="0" w:color="auto"/>
              <w:right w:val="single" w:sz="4" w:space="0" w:color="auto"/>
            </w:tcBorders>
            <w:noWrap/>
            <w:vAlign w:val="bottom"/>
          </w:tcPr>
          <w:p w:rsidR="00B404F1" w:rsidRPr="00CA01C5" w:rsidRDefault="00B404F1" w:rsidP="00AE5346">
            <w:pPr>
              <w:jc w:val="center"/>
            </w:pPr>
            <w:r w:rsidRPr="00CA01C5">
              <w:t>1</w:t>
            </w:r>
          </w:p>
        </w:tc>
        <w:tc>
          <w:tcPr>
            <w:tcW w:w="2334" w:type="pct"/>
            <w:tcBorders>
              <w:top w:val="nil"/>
              <w:left w:val="nil"/>
              <w:bottom w:val="single" w:sz="4" w:space="0" w:color="auto"/>
              <w:right w:val="single" w:sz="4" w:space="0" w:color="auto"/>
            </w:tcBorders>
            <w:noWrap/>
            <w:vAlign w:val="bottom"/>
          </w:tcPr>
          <w:p w:rsidR="00B404F1" w:rsidRPr="00CA01C5" w:rsidRDefault="00B404F1" w:rsidP="00AE5346">
            <w:pPr>
              <w:jc w:val="center"/>
            </w:pPr>
            <w:r w:rsidRPr="00CA01C5">
              <w:t>2</w:t>
            </w:r>
          </w:p>
        </w:tc>
        <w:tc>
          <w:tcPr>
            <w:tcW w:w="930" w:type="pct"/>
            <w:tcBorders>
              <w:top w:val="single" w:sz="4" w:space="0" w:color="auto"/>
              <w:left w:val="single" w:sz="4" w:space="0" w:color="auto"/>
              <w:bottom w:val="single" w:sz="4" w:space="0" w:color="auto"/>
              <w:right w:val="single" w:sz="4" w:space="0" w:color="auto"/>
            </w:tcBorders>
          </w:tcPr>
          <w:p w:rsidR="00B404F1" w:rsidRPr="00CA01C5" w:rsidRDefault="00B404F1" w:rsidP="00AE5346">
            <w:pPr>
              <w:jc w:val="center"/>
            </w:pPr>
            <w:r w:rsidRPr="00CA01C5">
              <w:t>3</w:t>
            </w:r>
          </w:p>
        </w:tc>
        <w:tc>
          <w:tcPr>
            <w:tcW w:w="1338" w:type="pct"/>
            <w:tcBorders>
              <w:top w:val="single" w:sz="4" w:space="0" w:color="auto"/>
              <w:left w:val="single" w:sz="4" w:space="0" w:color="auto"/>
              <w:bottom w:val="single" w:sz="4" w:space="0" w:color="auto"/>
              <w:right w:val="single" w:sz="4" w:space="0" w:color="auto"/>
            </w:tcBorders>
          </w:tcPr>
          <w:p w:rsidR="00B404F1" w:rsidRPr="00CA01C5" w:rsidRDefault="00B404F1" w:rsidP="00AE5346">
            <w:pPr>
              <w:jc w:val="center"/>
            </w:pPr>
            <w:r w:rsidRPr="00CA01C5">
              <w:t>4</w:t>
            </w:r>
          </w:p>
        </w:tc>
      </w:tr>
      <w:tr w:rsidR="00B404F1" w:rsidRPr="00CA01C5" w:rsidTr="00B404F1">
        <w:trPr>
          <w:trHeight w:val="315"/>
        </w:trPr>
        <w:tc>
          <w:tcPr>
            <w:tcW w:w="398" w:type="pct"/>
            <w:tcBorders>
              <w:top w:val="nil"/>
              <w:left w:val="single" w:sz="4" w:space="0" w:color="auto"/>
              <w:bottom w:val="single" w:sz="4" w:space="0" w:color="auto"/>
              <w:right w:val="single" w:sz="4" w:space="0" w:color="auto"/>
            </w:tcBorders>
            <w:noWrap/>
            <w:vAlign w:val="bottom"/>
          </w:tcPr>
          <w:p w:rsidR="00B404F1" w:rsidRPr="00CA01C5" w:rsidRDefault="00B404F1" w:rsidP="00AE5346">
            <w:pPr>
              <w:jc w:val="center"/>
            </w:pPr>
          </w:p>
        </w:tc>
        <w:tc>
          <w:tcPr>
            <w:tcW w:w="2334" w:type="pct"/>
            <w:tcBorders>
              <w:top w:val="nil"/>
              <w:left w:val="nil"/>
              <w:bottom w:val="single" w:sz="4" w:space="0" w:color="auto"/>
              <w:right w:val="single" w:sz="4" w:space="0" w:color="auto"/>
            </w:tcBorders>
            <w:noWrap/>
            <w:vAlign w:val="bottom"/>
          </w:tcPr>
          <w:p w:rsidR="00B404F1" w:rsidRPr="00CA01C5" w:rsidRDefault="00B404F1" w:rsidP="00AE5346">
            <w:pPr>
              <w:jc w:val="center"/>
            </w:pPr>
          </w:p>
        </w:tc>
        <w:tc>
          <w:tcPr>
            <w:tcW w:w="930" w:type="pct"/>
            <w:tcBorders>
              <w:top w:val="single" w:sz="4" w:space="0" w:color="auto"/>
              <w:left w:val="single" w:sz="4" w:space="0" w:color="auto"/>
              <w:bottom w:val="single" w:sz="4" w:space="0" w:color="auto"/>
              <w:right w:val="single" w:sz="4" w:space="0" w:color="auto"/>
            </w:tcBorders>
          </w:tcPr>
          <w:p w:rsidR="00B404F1" w:rsidRPr="00CA01C5" w:rsidRDefault="00B404F1" w:rsidP="00AE5346">
            <w:pPr>
              <w:jc w:val="center"/>
            </w:pPr>
          </w:p>
        </w:tc>
        <w:tc>
          <w:tcPr>
            <w:tcW w:w="1338" w:type="pct"/>
            <w:tcBorders>
              <w:top w:val="single" w:sz="4" w:space="0" w:color="auto"/>
              <w:left w:val="single" w:sz="4" w:space="0" w:color="auto"/>
              <w:bottom w:val="single" w:sz="4" w:space="0" w:color="auto"/>
              <w:right w:val="single" w:sz="4" w:space="0" w:color="auto"/>
            </w:tcBorders>
          </w:tcPr>
          <w:p w:rsidR="00B404F1" w:rsidRPr="00CA01C5" w:rsidRDefault="00B404F1" w:rsidP="00AE5346">
            <w:pPr>
              <w:jc w:val="center"/>
            </w:pPr>
          </w:p>
        </w:tc>
      </w:tr>
      <w:tr w:rsidR="00B404F1" w:rsidRPr="00CA01C5" w:rsidTr="00B404F1">
        <w:trPr>
          <w:trHeight w:val="315"/>
        </w:trPr>
        <w:tc>
          <w:tcPr>
            <w:tcW w:w="398" w:type="pct"/>
            <w:tcBorders>
              <w:top w:val="nil"/>
              <w:left w:val="single" w:sz="4" w:space="0" w:color="auto"/>
              <w:bottom w:val="single" w:sz="4" w:space="0" w:color="auto"/>
              <w:right w:val="single" w:sz="4" w:space="0" w:color="auto"/>
            </w:tcBorders>
            <w:noWrap/>
            <w:vAlign w:val="bottom"/>
          </w:tcPr>
          <w:p w:rsidR="00B404F1" w:rsidRPr="00CA01C5" w:rsidRDefault="00B404F1" w:rsidP="00AE5346">
            <w:pPr>
              <w:jc w:val="center"/>
            </w:pPr>
          </w:p>
        </w:tc>
        <w:tc>
          <w:tcPr>
            <w:tcW w:w="2334" w:type="pct"/>
            <w:tcBorders>
              <w:top w:val="nil"/>
              <w:left w:val="nil"/>
              <w:bottom w:val="single" w:sz="4" w:space="0" w:color="auto"/>
              <w:right w:val="single" w:sz="4" w:space="0" w:color="auto"/>
            </w:tcBorders>
            <w:noWrap/>
            <w:vAlign w:val="bottom"/>
          </w:tcPr>
          <w:p w:rsidR="00B404F1" w:rsidRPr="00CA01C5" w:rsidRDefault="00B404F1" w:rsidP="00AE5346">
            <w:pPr>
              <w:jc w:val="center"/>
            </w:pPr>
          </w:p>
        </w:tc>
        <w:tc>
          <w:tcPr>
            <w:tcW w:w="930" w:type="pct"/>
            <w:tcBorders>
              <w:top w:val="single" w:sz="4" w:space="0" w:color="auto"/>
              <w:left w:val="single" w:sz="4" w:space="0" w:color="auto"/>
              <w:bottom w:val="single" w:sz="4" w:space="0" w:color="auto"/>
              <w:right w:val="single" w:sz="4" w:space="0" w:color="auto"/>
            </w:tcBorders>
          </w:tcPr>
          <w:p w:rsidR="00B404F1" w:rsidRPr="00CA01C5" w:rsidRDefault="00B404F1" w:rsidP="00AE5346">
            <w:pPr>
              <w:jc w:val="center"/>
            </w:pPr>
          </w:p>
        </w:tc>
        <w:tc>
          <w:tcPr>
            <w:tcW w:w="1338" w:type="pct"/>
            <w:tcBorders>
              <w:top w:val="single" w:sz="4" w:space="0" w:color="auto"/>
              <w:left w:val="single" w:sz="4" w:space="0" w:color="auto"/>
              <w:bottom w:val="single" w:sz="4" w:space="0" w:color="auto"/>
              <w:right w:val="single" w:sz="4" w:space="0" w:color="auto"/>
            </w:tcBorders>
          </w:tcPr>
          <w:p w:rsidR="00B404F1" w:rsidRPr="00CA01C5" w:rsidRDefault="00B404F1" w:rsidP="00AE5346">
            <w:pPr>
              <w:jc w:val="center"/>
            </w:pPr>
          </w:p>
        </w:tc>
      </w:tr>
      <w:tr w:rsidR="00B404F1" w:rsidRPr="00CA01C5" w:rsidTr="00B404F1">
        <w:trPr>
          <w:trHeight w:val="315"/>
        </w:trPr>
        <w:tc>
          <w:tcPr>
            <w:tcW w:w="398" w:type="pct"/>
            <w:tcBorders>
              <w:top w:val="nil"/>
              <w:left w:val="single" w:sz="4" w:space="0" w:color="auto"/>
              <w:bottom w:val="single" w:sz="4" w:space="0" w:color="auto"/>
              <w:right w:val="single" w:sz="4" w:space="0" w:color="auto"/>
            </w:tcBorders>
            <w:noWrap/>
            <w:vAlign w:val="bottom"/>
          </w:tcPr>
          <w:p w:rsidR="00B404F1" w:rsidRPr="00CA01C5" w:rsidRDefault="00B404F1" w:rsidP="00AE5346">
            <w:pPr>
              <w:jc w:val="center"/>
            </w:pPr>
          </w:p>
        </w:tc>
        <w:tc>
          <w:tcPr>
            <w:tcW w:w="2334" w:type="pct"/>
            <w:tcBorders>
              <w:top w:val="nil"/>
              <w:left w:val="nil"/>
              <w:bottom w:val="single" w:sz="4" w:space="0" w:color="auto"/>
              <w:right w:val="single" w:sz="4" w:space="0" w:color="auto"/>
            </w:tcBorders>
            <w:noWrap/>
            <w:vAlign w:val="bottom"/>
          </w:tcPr>
          <w:p w:rsidR="00B404F1" w:rsidRPr="00CA01C5" w:rsidRDefault="00B404F1" w:rsidP="00AE5346">
            <w:pPr>
              <w:jc w:val="center"/>
            </w:pPr>
          </w:p>
        </w:tc>
        <w:tc>
          <w:tcPr>
            <w:tcW w:w="930" w:type="pct"/>
            <w:tcBorders>
              <w:top w:val="single" w:sz="4" w:space="0" w:color="auto"/>
              <w:left w:val="single" w:sz="4" w:space="0" w:color="auto"/>
              <w:bottom w:val="single" w:sz="4" w:space="0" w:color="auto"/>
              <w:right w:val="single" w:sz="4" w:space="0" w:color="auto"/>
            </w:tcBorders>
          </w:tcPr>
          <w:p w:rsidR="00B404F1" w:rsidRPr="00CA01C5" w:rsidRDefault="00B404F1" w:rsidP="00AE5346">
            <w:pPr>
              <w:jc w:val="center"/>
            </w:pPr>
          </w:p>
        </w:tc>
        <w:tc>
          <w:tcPr>
            <w:tcW w:w="1338" w:type="pct"/>
            <w:tcBorders>
              <w:top w:val="single" w:sz="4" w:space="0" w:color="auto"/>
              <w:left w:val="single" w:sz="4" w:space="0" w:color="auto"/>
              <w:bottom w:val="single" w:sz="4" w:space="0" w:color="auto"/>
              <w:right w:val="single" w:sz="4" w:space="0" w:color="auto"/>
            </w:tcBorders>
          </w:tcPr>
          <w:p w:rsidR="00B404F1" w:rsidRPr="00CA01C5" w:rsidRDefault="00B404F1" w:rsidP="00AE5346">
            <w:pPr>
              <w:jc w:val="center"/>
            </w:pPr>
          </w:p>
        </w:tc>
      </w:tr>
      <w:tr w:rsidR="00B404F1" w:rsidRPr="00CA01C5" w:rsidTr="00B404F1">
        <w:trPr>
          <w:trHeight w:val="315"/>
        </w:trPr>
        <w:tc>
          <w:tcPr>
            <w:tcW w:w="398" w:type="pct"/>
            <w:tcBorders>
              <w:top w:val="nil"/>
              <w:left w:val="single" w:sz="4" w:space="0" w:color="auto"/>
              <w:bottom w:val="single" w:sz="4" w:space="0" w:color="auto"/>
              <w:right w:val="single" w:sz="4" w:space="0" w:color="auto"/>
            </w:tcBorders>
            <w:noWrap/>
            <w:vAlign w:val="bottom"/>
          </w:tcPr>
          <w:p w:rsidR="00B404F1" w:rsidRPr="00CA01C5" w:rsidRDefault="00B404F1" w:rsidP="00AE5346">
            <w:pPr>
              <w:jc w:val="center"/>
            </w:pPr>
          </w:p>
        </w:tc>
        <w:tc>
          <w:tcPr>
            <w:tcW w:w="2334" w:type="pct"/>
            <w:tcBorders>
              <w:top w:val="nil"/>
              <w:left w:val="nil"/>
              <w:bottom w:val="single" w:sz="4" w:space="0" w:color="auto"/>
              <w:right w:val="single" w:sz="4" w:space="0" w:color="auto"/>
            </w:tcBorders>
            <w:noWrap/>
            <w:vAlign w:val="bottom"/>
          </w:tcPr>
          <w:p w:rsidR="00B404F1" w:rsidRPr="00CA01C5" w:rsidRDefault="00B404F1" w:rsidP="00AE5346">
            <w:pPr>
              <w:jc w:val="center"/>
            </w:pPr>
          </w:p>
        </w:tc>
        <w:tc>
          <w:tcPr>
            <w:tcW w:w="930" w:type="pct"/>
            <w:tcBorders>
              <w:top w:val="single" w:sz="4" w:space="0" w:color="auto"/>
              <w:left w:val="single" w:sz="4" w:space="0" w:color="auto"/>
              <w:bottom w:val="single" w:sz="4" w:space="0" w:color="auto"/>
              <w:right w:val="single" w:sz="4" w:space="0" w:color="auto"/>
            </w:tcBorders>
          </w:tcPr>
          <w:p w:rsidR="00B404F1" w:rsidRPr="00CA01C5" w:rsidRDefault="00B404F1" w:rsidP="00AE5346">
            <w:pPr>
              <w:jc w:val="center"/>
            </w:pPr>
          </w:p>
        </w:tc>
        <w:tc>
          <w:tcPr>
            <w:tcW w:w="1338" w:type="pct"/>
            <w:tcBorders>
              <w:top w:val="single" w:sz="4" w:space="0" w:color="auto"/>
              <w:left w:val="single" w:sz="4" w:space="0" w:color="auto"/>
              <w:bottom w:val="single" w:sz="4" w:space="0" w:color="auto"/>
              <w:right w:val="single" w:sz="4" w:space="0" w:color="auto"/>
            </w:tcBorders>
          </w:tcPr>
          <w:p w:rsidR="00B404F1" w:rsidRPr="00CA01C5" w:rsidRDefault="00B404F1" w:rsidP="00AE5346">
            <w:pPr>
              <w:jc w:val="center"/>
            </w:pPr>
          </w:p>
        </w:tc>
      </w:tr>
      <w:tr w:rsidR="00B404F1" w:rsidRPr="00CA01C5" w:rsidTr="00B404F1">
        <w:trPr>
          <w:trHeight w:val="315"/>
        </w:trPr>
        <w:tc>
          <w:tcPr>
            <w:tcW w:w="398" w:type="pct"/>
            <w:tcBorders>
              <w:top w:val="nil"/>
              <w:left w:val="single" w:sz="4" w:space="0" w:color="auto"/>
              <w:bottom w:val="single" w:sz="4" w:space="0" w:color="auto"/>
              <w:right w:val="single" w:sz="4" w:space="0" w:color="auto"/>
            </w:tcBorders>
            <w:noWrap/>
            <w:vAlign w:val="bottom"/>
          </w:tcPr>
          <w:p w:rsidR="00B404F1" w:rsidRPr="00CA01C5" w:rsidRDefault="00B404F1" w:rsidP="00AE5346">
            <w:pPr>
              <w:jc w:val="center"/>
            </w:pPr>
          </w:p>
        </w:tc>
        <w:tc>
          <w:tcPr>
            <w:tcW w:w="2334" w:type="pct"/>
            <w:tcBorders>
              <w:top w:val="nil"/>
              <w:left w:val="nil"/>
              <w:bottom w:val="single" w:sz="4" w:space="0" w:color="auto"/>
              <w:right w:val="single" w:sz="4" w:space="0" w:color="auto"/>
            </w:tcBorders>
            <w:noWrap/>
            <w:vAlign w:val="bottom"/>
          </w:tcPr>
          <w:p w:rsidR="00B404F1" w:rsidRPr="00CA01C5" w:rsidRDefault="00B404F1" w:rsidP="00AE5346">
            <w:pPr>
              <w:jc w:val="center"/>
            </w:pPr>
          </w:p>
        </w:tc>
        <w:tc>
          <w:tcPr>
            <w:tcW w:w="930" w:type="pct"/>
            <w:tcBorders>
              <w:top w:val="single" w:sz="4" w:space="0" w:color="auto"/>
              <w:left w:val="single" w:sz="4" w:space="0" w:color="auto"/>
              <w:bottom w:val="single" w:sz="4" w:space="0" w:color="auto"/>
              <w:right w:val="single" w:sz="4" w:space="0" w:color="auto"/>
            </w:tcBorders>
          </w:tcPr>
          <w:p w:rsidR="00B404F1" w:rsidRPr="00CA01C5" w:rsidRDefault="00B404F1" w:rsidP="00AE5346">
            <w:pPr>
              <w:jc w:val="center"/>
            </w:pPr>
          </w:p>
        </w:tc>
        <w:tc>
          <w:tcPr>
            <w:tcW w:w="1338" w:type="pct"/>
            <w:tcBorders>
              <w:top w:val="single" w:sz="4" w:space="0" w:color="auto"/>
              <w:left w:val="single" w:sz="4" w:space="0" w:color="auto"/>
              <w:bottom w:val="single" w:sz="4" w:space="0" w:color="auto"/>
              <w:right w:val="single" w:sz="4" w:space="0" w:color="auto"/>
            </w:tcBorders>
          </w:tcPr>
          <w:p w:rsidR="00B404F1" w:rsidRPr="00CA01C5" w:rsidRDefault="00B404F1" w:rsidP="00AE5346">
            <w:pPr>
              <w:jc w:val="center"/>
            </w:pPr>
          </w:p>
        </w:tc>
      </w:tr>
      <w:tr w:rsidR="00B404F1" w:rsidRPr="00CA01C5" w:rsidTr="00B404F1">
        <w:trPr>
          <w:trHeight w:val="315"/>
        </w:trPr>
        <w:tc>
          <w:tcPr>
            <w:tcW w:w="398" w:type="pct"/>
            <w:tcBorders>
              <w:top w:val="nil"/>
              <w:left w:val="single" w:sz="4" w:space="0" w:color="auto"/>
              <w:bottom w:val="single" w:sz="4" w:space="0" w:color="auto"/>
              <w:right w:val="single" w:sz="4" w:space="0" w:color="auto"/>
            </w:tcBorders>
            <w:noWrap/>
            <w:vAlign w:val="bottom"/>
          </w:tcPr>
          <w:p w:rsidR="00B404F1" w:rsidRPr="00CA01C5" w:rsidRDefault="00B404F1" w:rsidP="00AE5346">
            <w:pPr>
              <w:jc w:val="center"/>
            </w:pPr>
          </w:p>
        </w:tc>
        <w:tc>
          <w:tcPr>
            <w:tcW w:w="2334" w:type="pct"/>
            <w:tcBorders>
              <w:top w:val="nil"/>
              <w:left w:val="nil"/>
              <w:bottom w:val="single" w:sz="4" w:space="0" w:color="auto"/>
              <w:right w:val="single" w:sz="4" w:space="0" w:color="auto"/>
            </w:tcBorders>
            <w:noWrap/>
            <w:vAlign w:val="bottom"/>
          </w:tcPr>
          <w:p w:rsidR="00B404F1" w:rsidRPr="00CA01C5" w:rsidRDefault="00B404F1" w:rsidP="00AE5346">
            <w:pPr>
              <w:jc w:val="center"/>
            </w:pPr>
          </w:p>
        </w:tc>
        <w:tc>
          <w:tcPr>
            <w:tcW w:w="930" w:type="pct"/>
            <w:tcBorders>
              <w:top w:val="single" w:sz="4" w:space="0" w:color="auto"/>
              <w:left w:val="single" w:sz="4" w:space="0" w:color="auto"/>
              <w:bottom w:val="single" w:sz="4" w:space="0" w:color="auto"/>
              <w:right w:val="single" w:sz="4" w:space="0" w:color="auto"/>
            </w:tcBorders>
          </w:tcPr>
          <w:p w:rsidR="00B404F1" w:rsidRPr="00CA01C5" w:rsidRDefault="00B404F1" w:rsidP="00AE5346">
            <w:pPr>
              <w:jc w:val="center"/>
            </w:pPr>
          </w:p>
        </w:tc>
        <w:tc>
          <w:tcPr>
            <w:tcW w:w="1338" w:type="pct"/>
            <w:tcBorders>
              <w:top w:val="single" w:sz="4" w:space="0" w:color="auto"/>
              <w:left w:val="single" w:sz="4" w:space="0" w:color="auto"/>
              <w:bottom w:val="single" w:sz="4" w:space="0" w:color="auto"/>
              <w:right w:val="single" w:sz="4" w:space="0" w:color="auto"/>
            </w:tcBorders>
          </w:tcPr>
          <w:p w:rsidR="00B404F1" w:rsidRPr="00CA01C5" w:rsidRDefault="00B404F1" w:rsidP="00AE5346">
            <w:pPr>
              <w:jc w:val="center"/>
            </w:pPr>
          </w:p>
        </w:tc>
      </w:tr>
    </w:tbl>
    <w:p w:rsidR="00E82E72" w:rsidRPr="00CA01C5" w:rsidRDefault="00E82E72" w:rsidP="00E82E72">
      <w:pPr>
        <w:ind w:firstLine="708"/>
        <w:rPr>
          <w:bCs/>
          <w:sz w:val="28"/>
          <w:szCs w:val="28"/>
        </w:rPr>
      </w:pPr>
    </w:p>
    <w:p w:rsidR="00E82E72" w:rsidRPr="00CA01C5" w:rsidRDefault="00E82E72" w:rsidP="00E82E72">
      <w:pPr>
        <w:ind w:firstLine="708"/>
        <w:rPr>
          <w:bCs/>
          <w:sz w:val="28"/>
          <w:szCs w:val="28"/>
        </w:rPr>
      </w:pPr>
    </w:p>
    <w:p w:rsidR="00E82E72" w:rsidRPr="00CA01C5" w:rsidRDefault="00E82E72" w:rsidP="00E82E72">
      <w:pPr>
        <w:pStyle w:val="afb"/>
        <w:ind w:firstLine="709"/>
        <w:jc w:val="both"/>
      </w:pPr>
      <w:r w:rsidRPr="00CA01C5">
        <w:rPr>
          <w:szCs w:val="28"/>
        </w:rPr>
        <w:t xml:space="preserve">Дополнительные условия </w:t>
      </w:r>
      <w:r w:rsidRPr="00CA01C5">
        <w:t xml:space="preserve">поставки товаров, выполнения работ, оказания услуг _______________________________________________________ </w:t>
      </w:r>
    </w:p>
    <w:p w:rsidR="00E82E72" w:rsidRPr="00CA01C5" w:rsidRDefault="00E82E72" w:rsidP="00E82E72">
      <w:pPr>
        <w:pStyle w:val="afb"/>
        <w:ind w:firstLine="709"/>
        <w:jc w:val="both"/>
        <w:rPr>
          <w:i/>
          <w:sz w:val="24"/>
          <w:szCs w:val="24"/>
        </w:rPr>
      </w:pPr>
      <w:r w:rsidRPr="00CA01C5">
        <w:rPr>
          <w:i/>
          <w:sz w:val="24"/>
          <w:szCs w:val="24"/>
        </w:rPr>
        <w:t>(заполняется претендентом при необходимости).</w:t>
      </w:r>
    </w:p>
    <w:p w:rsidR="00E82E72" w:rsidRPr="00CA01C5" w:rsidRDefault="00E82E72" w:rsidP="00E82E72">
      <w:pPr>
        <w:pStyle w:val="afb"/>
        <w:jc w:val="both"/>
        <w:rPr>
          <w:szCs w:val="28"/>
        </w:rPr>
      </w:pPr>
    </w:p>
    <w:p w:rsidR="00E82E72" w:rsidRPr="00CA01C5" w:rsidRDefault="00E82E72" w:rsidP="00E82E72">
      <w:pPr>
        <w:jc w:val="both"/>
        <w:rPr>
          <w:i/>
          <w:sz w:val="28"/>
          <w:szCs w:val="28"/>
        </w:rPr>
      </w:pPr>
    </w:p>
    <w:p w:rsidR="00C03380" w:rsidRPr="00C03380" w:rsidRDefault="00E82E72" w:rsidP="00E82E72">
      <w:pPr>
        <w:jc w:val="both"/>
        <w:rPr>
          <w:b/>
          <w:i/>
          <w:iCs/>
          <w:sz w:val="28"/>
        </w:rPr>
      </w:pPr>
      <w:r w:rsidRPr="00CA01C5">
        <w:rPr>
          <w:b/>
          <w:i/>
          <w:sz w:val="40"/>
          <w:szCs w:val="40"/>
        </w:rPr>
        <w:t>В техническом предложении, приложениях к нему и иных документах, содержащихся в первой части заявки, не должно содержаться сведений об участнике и/или его соответствии требованиям, установленным в настоящей документации о закупке и/или о ценовом предложении.</w:t>
      </w:r>
    </w:p>
    <w:sectPr w:rsidR="00C03380" w:rsidRPr="00C03380" w:rsidSect="00AC7A8D">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954" w:rsidRDefault="000C5954">
      <w:r>
        <w:separator/>
      </w:r>
    </w:p>
  </w:endnote>
  <w:endnote w:type="continuationSeparator" w:id="0">
    <w:p w:rsidR="000C5954" w:rsidRDefault="000C5954">
      <w:r>
        <w:continuationSeparator/>
      </w:r>
    </w:p>
  </w:endnote>
  <w:endnote w:type="continuationNotice" w:id="1">
    <w:p w:rsidR="000C5954" w:rsidRDefault="000C59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E04" w:rsidRDefault="009A76E1" w:rsidP="00BF6892">
    <w:pPr>
      <w:pStyle w:val="afc"/>
      <w:framePr w:wrap="around" w:vAnchor="text" w:hAnchor="margin" w:xAlign="right" w:y="1"/>
      <w:rPr>
        <w:rStyle w:val="a5"/>
      </w:rPr>
    </w:pPr>
    <w:r>
      <w:rPr>
        <w:rStyle w:val="a5"/>
      </w:rPr>
      <w:fldChar w:fldCharType="begin"/>
    </w:r>
    <w:r w:rsidR="00F32E04">
      <w:rPr>
        <w:rStyle w:val="a5"/>
      </w:rPr>
      <w:instrText xml:space="preserve">PAGE  </w:instrText>
    </w:r>
    <w:r>
      <w:rPr>
        <w:rStyle w:val="a5"/>
      </w:rPr>
      <w:fldChar w:fldCharType="separate"/>
    </w:r>
    <w:r w:rsidR="00F32E04">
      <w:rPr>
        <w:rStyle w:val="a5"/>
        <w:noProof/>
      </w:rPr>
      <w:t>28</w:t>
    </w:r>
    <w:r>
      <w:rPr>
        <w:rStyle w:val="a5"/>
      </w:rPr>
      <w:fldChar w:fldCharType="end"/>
    </w:r>
  </w:p>
  <w:p w:rsidR="00F32E04" w:rsidRDefault="00F32E04" w:rsidP="00BF6892">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E04" w:rsidRDefault="00F32E04">
    <w:pPr>
      <w:pStyle w:val="afc"/>
      <w:jc w:val="center"/>
    </w:pPr>
  </w:p>
  <w:p w:rsidR="00F32E04" w:rsidRDefault="00F32E04" w:rsidP="00BF6892">
    <w:pPr>
      <w:pStyle w:val="af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954" w:rsidRDefault="000C5954">
      <w:r>
        <w:separator/>
      </w:r>
    </w:p>
  </w:footnote>
  <w:footnote w:type="continuationSeparator" w:id="0">
    <w:p w:rsidR="000C5954" w:rsidRDefault="000C5954">
      <w:r>
        <w:continuationSeparator/>
      </w:r>
    </w:p>
  </w:footnote>
  <w:footnote w:type="continuationNotice" w:id="1">
    <w:p w:rsidR="000C5954" w:rsidRDefault="000C5954"/>
  </w:footnote>
  <w:footnote w:id="2">
    <w:p w:rsidR="00F32E04" w:rsidRDefault="00F32E04" w:rsidP="003B6259">
      <w:pPr>
        <w:pStyle w:val="afd"/>
      </w:pPr>
      <w:r>
        <w:rPr>
          <w:rStyle w:val="af6"/>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3">
    <w:p w:rsidR="00F32E04" w:rsidRDefault="00F32E04" w:rsidP="008B0850">
      <w:pPr>
        <w:pStyle w:val="afd"/>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4">
    <w:p w:rsidR="00F32E04" w:rsidRDefault="00F32E04" w:rsidP="008B0850">
      <w:pPr>
        <w:pStyle w:val="afd"/>
      </w:pPr>
      <w:r>
        <w:rPr>
          <w:rStyle w:val="af6"/>
        </w:rPr>
        <w:footnoteRef/>
      </w:r>
      <w:r>
        <w:t xml:space="preserve"> </w:t>
      </w:r>
      <w:r w:rsidRPr="000E6201">
        <w:t>В случае, если на стороне одного претендента участвует несколько субъектов МСП, декларация предоставляется на каждое лицо</w:t>
      </w:r>
      <w:r>
        <w:t>.</w:t>
      </w:r>
    </w:p>
  </w:footnote>
  <w:footnote w:id="5">
    <w:p w:rsidR="00F32E04" w:rsidRDefault="00F32E04" w:rsidP="008B0850">
      <w:pPr>
        <w:pStyle w:val="afd"/>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6">
    <w:p w:rsidR="00F32E04" w:rsidRDefault="00F32E04" w:rsidP="008B0850">
      <w:pPr>
        <w:pStyle w:val="afd"/>
      </w:pPr>
      <w:r>
        <w:rPr>
          <w:rStyle w:val="af6"/>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7">
    <w:p w:rsidR="00F32E04" w:rsidRDefault="00F32E04" w:rsidP="008B0850">
      <w:pPr>
        <w:pStyle w:val="afd"/>
      </w:pPr>
      <w:r>
        <w:rPr>
          <w:rStyle w:val="af6"/>
        </w:rPr>
        <w:footnoteRef/>
      </w:r>
      <w:r>
        <w:t xml:space="preserve"> Пункты 12-16 настоящей формы заполняются на усмотрение претендента.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E04" w:rsidRDefault="001E21E7" w:rsidP="00510148">
    <w:pPr>
      <w:pStyle w:val="afa"/>
      <w:jc w:val="center"/>
    </w:pPr>
    <w:r>
      <w:fldChar w:fldCharType="begin"/>
    </w:r>
    <w:r>
      <w:instrText xml:space="preserve"> PAGE   \* MERGEFORMAT </w:instrText>
    </w:r>
    <w:r>
      <w:fldChar w:fldCharType="separate"/>
    </w:r>
    <w:r>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7DF28FA"/>
    <w:multiLevelType w:val="hybridMultilevel"/>
    <w:tmpl w:val="C6D68FD4"/>
    <w:lvl w:ilvl="0" w:tplc="E1D42690">
      <w:start w:val="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19093460"/>
    <w:multiLevelType w:val="multilevel"/>
    <w:tmpl w:val="09EE380E"/>
    <w:lvl w:ilvl="0">
      <w:start w:val="1"/>
      <w:numFmt w:val="decimal"/>
      <w:lvlText w:val="%1."/>
      <w:lvlJc w:val="left"/>
      <w:pPr>
        <w:ind w:left="1407" w:hanging="840"/>
      </w:pPr>
    </w:lvl>
    <w:lvl w:ilvl="1">
      <w:start w:val="4"/>
      <w:numFmt w:val="decimal"/>
      <w:lvlText w:val="%1.%2."/>
      <w:lvlJc w:val="left"/>
      <w:pPr>
        <w:ind w:left="1722" w:hanging="1155"/>
      </w:pPr>
    </w:lvl>
    <w:lvl w:ilvl="2">
      <w:start w:val="1"/>
      <w:numFmt w:val="decimal"/>
      <w:lvlText w:val="%1.%2.%3."/>
      <w:lvlJc w:val="left"/>
      <w:pPr>
        <w:ind w:left="1722" w:hanging="1155"/>
      </w:pPr>
    </w:lvl>
    <w:lvl w:ilvl="3">
      <w:start w:val="1"/>
      <w:numFmt w:val="decimal"/>
      <w:lvlText w:val="%1.%2.%3.%4."/>
      <w:lvlJc w:val="left"/>
      <w:pPr>
        <w:ind w:left="1722" w:hanging="1155"/>
      </w:pPr>
    </w:lvl>
    <w:lvl w:ilvl="4">
      <w:start w:val="1"/>
      <w:numFmt w:val="decimal"/>
      <w:lvlText w:val="%1.%2.%3.%4.%5."/>
      <w:lvlJc w:val="left"/>
      <w:pPr>
        <w:ind w:left="1722" w:hanging="1155"/>
      </w:pPr>
    </w:lvl>
    <w:lvl w:ilvl="5">
      <w:start w:val="1"/>
      <w:numFmt w:val="decimal"/>
      <w:lvlText w:val="%1.%2.%3.%4.%5.%6."/>
      <w:lvlJc w:val="left"/>
      <w:pPr>
        <w:ind w:left="1722" w:hanging="1155"/>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26">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1C25656F"/>
    <w:multiLevelType w:val="multilevel"/>
    <w:tmpl w:val="5A7E1172"/>
    <w:lvl w:ilvl="0">
      <w:start w:val="4"/>
      <w:numFmt w:val="decimal"/>
      <w:lvlText w:val="%1."/>
      <w:lvlJc w:val="left"/>
      <w:pPr>
        <w:ind w:left="705" w:firstLine="0"/>
      </w:pPr>
    </w:lvl>
    <w:lvl w:ilvl="1">
      <w:start w:val="1"/>
      <w:numFmt w:val="decimal"/>
      <w:lvlText w:val="%1.%2."/>
      <w:lvlJc w:val="left"/>
      <w:pPr>
        <w:ind w:left="453" w:firstLine="540"/>
      </w:pPr>
      <w:rPr>
        <w:sz w:val="28"/>
        <w:szCs w:val="28"/>
      </w:rPr>
    </w:lvl>
    <w:lvl w:ilvl="2">
      <w:start w:val="1"/>
      <w:numFmt w:val="decimal"/>
      <w:lvlText w:val="%1.%2.%3."/>
      <w:lvlJc w:val="left"/>
      <w:pPr>
        <w:ind w:left="1134" w:firstLine="1134"/>
      </w:pPr>
      <w:rPr>
        <w:i w:val="0"/>
      </w:r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8">
    <w:nsid w:val="1F180DC0"/>
    <w:multiLevelType w:val="hybridMultilevel"/>
    <w:tmpl w:val="35FA2F08"/>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8F7475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5E203EFA"/>
    <w:multiLevelType w:val="multilevel"/>
    <w:tmpl w:val="98849EB4"/>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45">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4AD1143"/>
    <w:multiLevelType w:val="multilevel"/>
    <w:tmpl w:val="DA685AAA"/>
    <w:lvl w:ilvl="0">
      <w:start w:val="1"/>
      <w:numFmt w:val="decimal"/>
      <w:lvlText w:val="%1."/>
      <w:lvlJc w:val="left"/>
      <w:pPr>
        <w:ind w:left="1407" w:firstLine="565"/>
      </w:pPr>
    </w:lvl>
    <w:lvl w:ilvl="1">
      <w:start w:val="4"/>
      <w:numFmt w:val="decimal"/>
      <w:lvlText w:val="%1.%2."/>
      <w:lvlJc w:val="left"/>
      <w:pPr>
        <w:ind w:left="1722" w:firstLine="566"/>
      </w:pPr>
    </w:lvl>
    <w:lvl w:ilvl="2">
      <w:start w:val="1"/>
      <w:numFmt w:val="decimal"/>
      <w:lvlText w:val="%1.%2.%3."/>
      <w:lvlJc w:val="left"/>
      <w:pPr>
        <w:ind w:left="1722" w:firstLine="566"/>
      </w:pPr>
    </w:lvl>
    <w:lvl w:ilvl="3">
      <w:start w:val="1"/>
      <w:numFmt w:val="decimal"/>
      <w:lvlText w:val="%1.%2.%3.%4."/>
      <w:lvlJc w:val="left"/>
      <w:pPr>
        <w:ind w:left="1722" w:firstLine="566"/>
      </w:pPr>
    </w:lvl>
    <w:lvl w:ilvl="4">
      <w:start w:val="1"/>
      <w:numFmt w:val="decimal"/>
      <w:lvlText w:val="%1.%2.%3.%4.%5."/>
      <w:lvlJc w:val="left"/>
      <w:pPr>
        <w:ind w:left="1722" w:firstLine="566"/>
      </w:pPr>
    </w:lvl>
    <w:lvl w:ilvl="5">
      <w:start w:val="1"/>
      <w:numFmt w:val="decimal"/>
      <w:lvlText w:val="%1.%2.%3.%4.%5.%6."/>
      <w:lvlJc w:val="left"/>
      <w:pPr>
        <w:ind w:left="1722" w:firstLine="566"/>
      </w:pPr>
    </w:lvl>
    <w:lvl w:ilvl="6">
      <w:start w:val="1"/>
      <w:numFmt w:val="decimal"/>
      <w:lvlText w:val="%1.%2.%3.%4.%5.%6.%7."/>
      <w:lvlJc w:val="left"/>
      <w:pPr>
        <w:ind w:left="2007" w:firstLine="566"/>
      </w:pPr>
    </w:lvl>
    <w:lvl w:ilvl="7">
      <w:start w:val="1"/>
      <w:numFmt w:val="decimal"/>
      <w:lvlText w:val="%1.%2.%3.%4.%5.%6.%7.%8."/>
      <w:lvlJc w:val="left"/>
      <w:pPr>
        <w:ind w:left="2007" w:firstLine="566"/>
      </w:pPr>
    </w:lvl>
    <w:lvl w:ilvl="8">
      <w:start w:val="1"/>
      <w:numFmt w:val="decimal"/>
      <w:lvlText w:val="%1.%2.%3.%4.%5.%6.%7.%8.%9."/>
      <w:lvlJc w:val="left"/>
      <w:pPr>
        <w:ind w:left="2367" w:firstLine="566"/>
      </w:pPr>
    </w:lvl>
  </w:abstractNum>
  <w:abstractNum w:abstractNumId="48">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9">
    <w:nsid w:val="6A7A19B3"/>
    <w:multiLevelType w:val="multilevel"/>
    <w:tmpl w:val="40C07458"/>
    <w:lvl w:ilvl="0">
      <w:start w:val="14"/>
      <w:numFmt w:val="decimal"/>
      <w:lvlText w:val="%1."/>
      <w:lvlJc w:val="left"/>
      <w:pPr>
        <w:ind w:left="420" w:firstLine="0"/>
      </w:pPr>
    </w:lvl>
    <w:lvl w:ilvl="1">
      <w:start w:val="1"/>
      <w:numFmt w:val="decimal"/>
      <w:lvlText w:val="%1.%2."/>
      <w:lvlJc w:val="left"/>
      <w:pPr>
        <w:ind w:left="987" w:firstLine="567"/>
      </w:pPr>
    </w:lvl>
    <w:lvl w:ilvl="2">
      <w:start w:val="1"/>
      <w:numFmt w:val="decimal"/>
      <w:lvlText w:val="%1.%2.%3."/>
      <w:lvlJc w:val="left"/>
      <w:pPr>
        <w:ind w:left="1854" w:firstLine="1134"/>
      </w:pPr>
    </w:lvl>
    <w:lvl w:ilvl="3">
      <w:start w:val="1"/>
      <w:numFmt w:val="decimal"/>
      <w:lvlText w:val="%1.%2.%3.%4."/>
      <w:lvlJc w:val="left"/>
      <w:pPr>
        <w:ind w:left="2421" w:firstLine="1701"/>
      </w:pPr>
    </w:lvl>
    <w:lvl w:ilvl="4">
      <w:start w:val="1"/>
      <w:numFmt w:val="decimal"/>
      <w:lvlText w:val="%1.%2.%3.%4.%5."/>
      <w:lvlJc w:val="left"/>
      <w:pPr>
        <w:ind w:left="3348" w:firstLine="2268"/>
      </w:pPr>
    </w:lvl>
    <w:lvl w:ilvl="5">
      <w:start w:val="1"/>
      <w:numFmt w:val="decimal"/>
      <w:lvlText w:val="%1.%2.%3.%4.%5.%6."/>
      <w:lvlJc w:val="left"/>
      <w:pPr>
        <w:ind w:left="3915" w:firstLine="2835"/>
      </w:pPr>
    </w:lvl>
    <w:lvl w:ilvl="6">
      <w:start w:val="1"/>
      <w:numFmt w:val="decimal"/>
      <w:lvlText w:val="%1.%2.%3.%4.%5.%6.%7."/>
      <w:lvlJc w:val="left"/>
      <w:pPr>
        <w:ind w:left="4482" w:firstLine="3402"/>
      </w:pPr>
    </w:lvl>
    <w:lvl w:ilvl="7">
      <w:start w:val="1"/>
      <w:numFmt w:val="decimal"/>
      <w:lvlText w:val="%1.%2.%3.%4.%5.%6.%7.%8."/>
      <w:lvlJc w:val="left"/>
      <w:pPr>
        <w:ind w:left="5409" w:firstLine="3969"/>
      </w:pPr>
    </w:lvl>
    <w:lvl w:ilvl="8">
      <w:start w:val="1"/>
      <w:numFmt w:val="decimal"/>
      <w:lvlText w:val="%1.%2.%3.%4.%5.%6.%7.%8.%9."/>
      <w:lvlJc w:val="left"/>
      <w:pPr>
        <w:ind w:left="5976" w:firstLine="4536"/>
      </w:pPr>
    </w:lvl>
  </w:abstractNum>
  <w:abstractNum w:abstractNumId="5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70DC0A19"/>
    <w:multiLevelType w:val="hybridMultilevel"/>
    <w:tmpl w:val="33A0F8D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8A22DAE"/>
    <w:multiLevelType w:val="multilevel"/>
    <w:tmpl w:val="3F40EF8A"/>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nsid w:val="79DB0F3A"/>
    <w:multiLevelType w:val="multilevel"/>
    <w:tmpl w:val="9D10FAEC"/>
    <w:lvl w:ilvl="0">
      <w:start w:val="1"/>
      <w:numFmt w:val="decimal"/>
      <w:lvlText w:val="%1."/>
      <w:lvlJc w:val="left"/>
      <w:pPr>
        <w:ind w:left="685" w:firstLine="325"/>
      </w:pPr>
    </w:lvl>
    <w:lvl w:ilvl="1">
      <w:start w:val="1"/>
      <w:numFmt w:val="lowerLetter"/>
      <w:lvlText w:val="%2."/>
      <w:lvlJc w:val="left"/>
      <w:pPr>
        <w:ind w:left="1405" w:firstLine="1045"/>
      </w:pPr>
    </w:lvl>
    <w:lvl w:ilvl="2">
      <w:start w:val="1"/>
      <w:numFmt w:val="lowerRoman"/>
      <w:lvlText w:val="%3."/>
      <w:lvlJc w:val="right"/>
      <w:pPr>
        <w:ind w:left="2125" w:firstLine="1945"/>
      </w:pPr>
    </w:lvl>
    <w:lvl w:ilvl="3">
      <w:start w:val="1"/>
      <w:numFmt w:val="decimal"/>
      <w:lvlText w:val="%4."/>
      <w:lvlJc w:val="left"/>
      <w:pPr>
        <w:ind w:left="2845" w:firstLine="2485"/>
      </w:pPr>
    </w:lvl>
    <w:lvl w:ilvl="4">
      <w:start w:val="1"/>
      <w:numFmt w:val="lowerLetter"/>
      <w:lvlText w:val="%5."/>
      <w:lvlJc w:val="left"/>
      <w:pPr>
        <w:ind w:left="3565" w:firstLine="3205"/>
      </w:pPr>
    </w:lvl>
    <w:lvl w:ilvl="5">
      <w:start w:val="1"/>
      <w:numFmt w:val="lowerRoman"/>
      <w:lvlText w:val="%6."/>
      <w:lvlJc w:val="right"/>
      <w:pPr>
        <w:ind w:left="4285" w:firstLine="4105"/>
      </w:pPr>
    </w:lvl>
    <w:lvl w:ilvl="6">
      <w:start w:val="1"/>
      <w:numFmt w:val="decimal"/>
      <w:lvlText w:val="%7."/>
      <w:lvlJc w:val="left"/>
      <w:pPr>
        <w:ind w:left="5005" w:firstLine="4645"/>
      </w:pPr>
    </w:lvl>
    <w:lvl w:ilvl="7">
      <w:start w:val="1"/>
      <w:numFmt w:val="lowerLetter"/>
      <w:lvlText w:val="%8."/>
      <w:lvlJc w:val="left"/>
      <w:pPr>
        <w:ind w:left="5725" w:firstLine="5365"/>
      </w:pPr>
    </w:lvl>
    <w:lvl w:ilvl="8">
      <w:start w:val="1"/>
      <w:numFmt w:val="lowerRoman"/>
      <w:lvlText w:val="%9."/>
      <w:lvlJc w:val="right"/>
      <w:pPr>
        <w:ind w:left="6445" w:firstLine="6265"/>
      </w:pPr>
    </w:lvl>
  </w:abstractNum>
  <w:abstractNum w:abstractNumId="55">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D032306"/>
    <w:multiLevelType w:val="multilevel"/>
    <w:tmpl w:val="A2C4B45A"/>
    <w:lvl w:ilvl="0">
      <w:start w:val="2"/>
      <w:numFmt w:val="decimal"/>
      <w:lvlText w:val="%1."/>
      <w:lvlJc w:val="left"/>
      <w:pPr>
        <w:ind w:left="720" w:firstLine="0"/>
      </w:pPr>
    </w:lvl>
    <w:lvl w:ilvl="1">
      <w:start w:val="1"/>
      <w:numFmt w:val="decimal"/>
      <w:lvlText w:val="%1.%2."/>
      <w:lvlJc w:val="left"/>
      <w:pPr>
        <w:ind w:left="720" w:firstLine="0"/>
      </w:pPr>
      <w:rPr>
        <w:b w:val="0"/>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08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57">
    <w:nsid w:val="7D2F44C9"/>
    <w:multiLevelType w:val="multilevel"/>
    <w:tmpl w:val="0A248678"/>
    <w:lvl w:ilvl="0">
      <w:start w:val="6"/>
      <w:numFmt w:val="decimal"/>
      <w:lvlText w:val="%1."/>
      <w:lvlJc w:val="left"/>
      <w:pPr>
        <w:ind w:left="360" w:hanging="360"/>
      </w:pPr>
      <w:rPr>
        <w:rFonts w:hint="default"/>
      </w:rPr>
    </w:lvl>
    <w:lvl w:ilvl="1">
      <w:start w:val="3"/>
      <w:numFmt w:val="decimal"/>
      <w:lvlText w:val="%1.%2."/>
      <w:lvlJc w:val="left"/>
      <w:pPr>
        <w:ind w:left="1155" w:hanging="36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105" w:hanging="72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005" w:hanging="1440"/>
      </w:pPr>
      <w:rPr>
        <w:rFonts w:hint="default"/>
      </w:rPr>
    </w:lvl>
    <w:lvl w:ilvl="8">
      <w:start w:val="1"/>
      <w:numFmt w:val="decimal"/>
      <w:lvlText w:val="%1.%2.%3.%4.%5.%6.%7.%8.%9."/>
      <w:lvlJc w:val="left"/>
      <w:pPr>
        <w:ind w:left="8160" w:hanging="1800"/>
      </w:pPr>
      <w:rPr>
        <w:rFonts w:hint="default"/>
      </w:rPr>
    </w:lvl>
  </w:abstractNum>
  <w:num w:numId="1">
    <w:abstractNumId w:val="5"/>
  </w:num>
  <w:num w:numId="2">
    <w:abstractNumId w:val="6"/>
  </w:num>
  <w:num w:numId="3">
    <w:abstractNumId w:val="8"/>
  </w:num>
  <w:num w:numId="4">
    <w:abstractNumId w:val="19"/>
  </w:num>
  <w:num w:numId="5">
    <w:abstractNumId w:val="21"/>
  </w:num>
  <w:num w:numId="6">
    <w:abstractNumId w:val="23"/>
  </w:num>
  <w:num w:numId="7">
    <w:abstractNumId w:val="39"/>
  </w:num>
  <w:num w:numId="8">
    <w:abstractNumId w:val="46"/>
  </w:num>
  <w:num w:numId="9">
    <w:abstractNumId w:val="50"/>
  </w:num>
  <w:num w:numId="10">
    <w:abstractNumId w:val="55"/>
  </w:num>
  <w:num w:numId="11">
    <w:abstractNumId w:val="37"/>
  </w:num>
  <w:num w:numId="12">
    <w:abstractNumId w:val="40"/>
  </w:num>
  <w:num w:numId="13">
    <w:abstractNumId w:val="35"/>
  </w:num>
  <w:num w:numId="14">
    <w:abstractNumId w:val="33"/>
  </w:num>
  <w:num w:numId="15">
    <w:abstractNumId w:val="26"/>
  </w:num>
  <w:num w:numId="16">
    <w:abstractNumId w:val="48"/>
  </w:num>
  <w:num w:numId="17">
    <w:abstractNumId w:val="36"/>
  </w:num>
  <w:num w:numId="18">
    <w:abstractNumId w:val="45"/>
  </w:num>
  <w:num w:numId="19">
    <w:abstractNumId w:val="24"/>
  </w:num>
  <w:num w:numId="20">
    <w:abstractNumId w:val="32"/>
  </w:num>
  <w:num w:numId="21">
    <w:abstractNumId w:val="42"/>
  </w:num>
  <w:num w:numId="22">
    <w:abstractNumId w:val="34"/>
  </w:num>
  <w:num w:numId="23">
    <w:abstractNumId w:val="38"/>
  </w:num>
  <w:num w:numId="24">
    <w:abstractNumId w:val="41"/>
  </w:num>
  <w:num w:numId="25">
    <w:abstractNumId w:val="52"/>
  </w:num>
  <w:num w:numId="26">
    <w:abstractNumId w:val="29"/>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47"/>
  </w:num>
  <w:num w:numId="30">
    <w:abstractNumId w:val="43"/>
  </w:num>
  <w:num w:numId="31">
    <w:abstractNumId w:val="49"/>
  </w:num>
  <w:num w:numId="32">
    <w:abstractNumId w:val="54"/>
  </w:num>
  <w:num w:numId="33">
    <w:abstractNumId w:val="44"/>
  </w:num>
  <w:num w:numId="34">
    <w:abstractNumId w:val="56"/>
  </w:num>
  <w:num w:numId="35">
    <w:abstractNumId w:val="14"/>
  </w:num>
  <w:num w:numId="36">
    <w:abstractNumId w:val="25"/>
  </w:num>
  <w:num w:numId="37">
    <w:abstractNumId w:val="22"/>
  </w:num>
  <w:num w:numId="38">
    <w:abstractNumId w:val="28"/>
  </w:num>
  <w:num w:numId="39">
    <w:abstractNumId w:val="53"/>
  </w:num>
  <w:num w:numId="40">
    <w:abstractNumId w:val="5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2484"/>
    <w:rsid w:val="00004F48"/>
    <w:rsid w:val="00005481"/>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7E3"/>
    <w:rsid w:val="00034877"/>
    <w:rsid w:val="00034E24"/>
    <w:rsid w:val="00034E6C"/>
    <w:rsid w:val="00035243"/>
    <w:rsid w:val="000362F0"/>
    <w:rsid w:val="00036881"/>
    <w:rsid w:val="0003693A"/>
    <w:rsid w:val="000374AB"/>
    <w:rsid w:val="00040BAC"/>
    <w:rsid w:val="0004377E"/>
    <w:rsid w:val="00044646"/>
    <w:rsid w:val="00045327"/>
    <w:rsid w:val="000454C8"/>
    <w:rsid w:val="00045C19"/>
    <w:rsid w:val="0004653B"/>
    <w:rsid w:val="00046FAA"/>
    <w:rsid w:val="00047535"/>
    <w:rsid w:val="000519F8"/>
    <w:rsid w:val="0005366B"/>
    <w:rsid w:val="00054101"/>
    <w:rsid w:val="000557B3"/>
    <w:rsid w:val="00057609"/>
    <w:rsid w:val="000600AA"/>
    <w:rsid w:val="00060534"/>
    <w:rsid w:val="0006056A"/>
    <w:rsid w:val="00060D59"/>
    <w:rsid w:val="00063F1C"/>
    <w:rsid w:val="00066110"/>
    <w:rsid w:val="00066A62"/>
    <w:rsid w:val="0006718C"/>
    <w:rsid w:val="000675A3"/>
    <w:rsid w:val="00067DAA"/>
    <w:rsid w:val="000728C1"/>
    <w:rsid w:val="000753BB"/>
    <w:rsid w:val="00075AE4"/>
    <w:rsid w:val="00076468"/>
    <w:rsid w:val="00076F66"/>
    <w:rsid w:val="0007720B"/>
    <w:rsid w:val="00080EBC"/>
    <w:rsid w:val="00081557"/>
    <w:rsid w:val="00083039"/>
    <w:rsid w:val="00083126"/>
    <w:rsid w:val="000846BC"/>
    <w:rsid w:val="000855D1"/>
    <w:rsid w:val="000871EB"/>
    <w:rsid w:val="00087DE4"/>
    <w:rsid w:val="00090344"/>
    <w:rsid w:val="00091B4D"/>
    <w:rsid w:val="00092D66"/>
    <w:rsid w:val="000930A0"/>
    <w:rsid w:val="00093F19"/>
    <w:rsid w:val="0009404E"/>
    <w:rsid w:val="000954FB"/>
    <w:rsid w:val="0009663D"/>
    <w:rsid w:val="000978CE"/>
    <w:rsid w:val="000A0092"/>
    <w:rsid w:val="000A117E"/>
    <w:rsid w:val="000A17CC"/>
    <w:rsid w:val="000A2B5E"/>
    <w:rsid w:val="000A2D97"/>
    <w:rsid w:val="000A3B81"/>
    <w:rsid w:val="000A3F49"/>
    <w:rsid w:val="000A4915"/>
    <w:rsid w:val="000A574E"/>
    <w:rsid w:val="000A582A"/>
    <w:rsid w:val="000A6133"/>
    <w:rsid w:val="000A679F"/>
    <w:rsid w:val="000B4036"/>
    <w:rsid w:val="000B5302"/>
    <w:rsid w:val="000B658F"/>
    <w:rsid w:val="000C1578"/>
    <w:rsid w:val="000C2CBF"/>
    <w:rsid w:val="000C37D3"/>
    <w:rsid w:val="000C383C"/>
    <w:rsid w:val="000C5954"/>
    <w:rsid w:val="000C7CAF"/>
    <w:rsid w:val="000D030E"/>
    <w:rsid w:val="000D5B4C"/>
    <w:rsid w:val="000D5F3B"/>
    <w:rsid w:val="000E2086"/>
    <w:rsid w:val="000E2995"/>
    <w:rsid w:val="000E3881"/>
    <w:rsid w:val="000E410E"/>
    <w:rsid w:val="000E5B2C"/>
    <w:rsid w:val="000E5BB8"/>
    <w:rsid w:val="000E6F68"/>
    <w:rsid w:val="000F024D"/>
    <w:rsid w:val="000F1048"/>
    <w:rsid w:val="000F1455"/>
    <w:rsid w:val="000F3BFB"/>
    <w:rsid w:val="000F5284"/>
    <w:rsid w:val="000F6875"/>
    <w:rsid w:val="0010124E"/>
    <w:rsid w:val="001019C3"/>
    <w:rsid w:val="00102875"/>
    <w:rsid w:val="00102B4F"/>
    <w:rsid w:val="0010391C"/>
    <w:rsid w:val="001049C1"/>
    <w:rsid w:val="00106D91"/>
    <w:rsid w:val="00107C51"/>
    <w:rsid w:val="00110975"/>
    <w:rsid w:val="00112512"/>
    <w:rsid w:val="00115430"/>
    <w:rsid w:val="00116BFD"/>
    <w:rsid w:val="00116E5C"/>
    <w:rsid w:val="0011727B"/>
    <w:rsid w:val="001172DB"/>
    <w:rsid w:val="001174EB"/>
    <w:rsid w:val="0012029A"/>
    <w:rsid w:val="00120404"/>
    <w:rsid w:val="00120A5C"/>
    <w:rsid w:val="00120B8B"/>
    <w:rsid w:val="00120F39"/>
    <w:rsid w:val="001219A7"/>
    <w:rsid w:val="00123257"/>
    <w:rsid w:val="00124134"/>
    <w:rsid w:val="001242D3"/>
    <w:rsid w:val="00125FC5"/>
    <w:rsid w:val="0012610C"/>
    <w:rsid w:val="00126E37"/>
    <w:rsid w:val="00134C04"/>
    <w:rsid w:val="00135273"/>
    <w:rsid w:val="001356F1"/>
    <w:rsid w:val="00135E91"/>
    <w:rsid w:val="00136411"/>
    <w:rsid w:val="0013760D"/>
    <w:rsid w:val="00137FA6"/>
    <w:rsid w:val="00142A4A"/>
    <w:rsid w:val="001451FB"/>
    <w:rsid w:val="00146CC2"/>
    <w:rsid w:val="00150594"/>
    <w:rsid w:val="00150E45"/>
    <w:rsid w:val="00151D7A"/>
    <w:rsid w:val="001531DF"/>
    <w:rsid w:val="00153C91"/>
    <w:rsid w:val="00154547"/>
    <w:rsid w:val="00155D74"/>
    <w:rsid w:val="00155E25"/>
    <w:rsid w:val="00156B73"/>
    <w:rsid w:val="00157CA9"/>
    <w:rsid w:val="001613F4"/>
    <w:rsid w:val="00161C17"/>
    <w:rsid w:val="001629D5"/>
    <w:rsid w:val="00162E59"/>
    <w:rsid w:val="0016413E"/>
    <w:rsid w:val="00164D0C"/>
    <w:rsid w:val="0016528F"/>
    <w:rsid w:val="0016681B"/>
    <w:rsid w:val="00166B33"/>
    <w:rsid w:val="00166D95"/>
    <w:rsid w:val="00167695"/>
    <w:rsid w:val="00167834"/>
    <w:rsid w:val="00171FEC"/>
    <w:rsid w:val="00172294"/>
    <w:rsid w:val="001722C6"/>
    <w:rsid w:val="001749AE"/>
    <w:rsid w:val="00174FFE"/>
    <w:rsid w:val="00175830"/>
    <w:rsid w:val="001758A2"/>
    <w:rsid w:val="00175A7B"/>
    <w:rsid w:val="0017674B"/>
    <w:rsid w:val="0017706D"/>
    <w:rsid w:val="00177BD2"/>
    <w:rsid w:val="00177D5C"/>
    <w:rsid w:val="00180C03"/>
    <w:rsid w:val="001823CF"/>
    <w:rsid w:val="00183500"/>
    <w:rsid w:val="00184CE6"/>
    <w:rsid w:val="0018682A"/>
    <w:rsid w:val="00187660"/>
    <w:rsid w:val="00193E60"/>
    <w:rsid w:val="001963BC"/>
    <w:rsid w:val="0019760E"/>
    <w:rsid w:val="001A00F7"/>
    <w:rsid w:val="001A27D7"/>
    <w:rsid w:val="001A364E"/>
    <w:rsid w:val="001A544E"/>
    <w:rsid w:val="001A61AB"/>
    <w:rsid w:val="001B139F"/>
    <w:rsid w:val="001B150C"/>
    <w:rsid w:val="001B36FC"/>
    <w:rsid w:val="001B3E1D"/>
    <w:rsid w:val="001B5653"/>
    <w:rsid w:val="001B6259"/>
    <w:rsid w:val="001B689A"/>
    <w:rsid w:val="001B7AD3"/>
    <w:rsid w:val="001C08FD"/>
    <w:rsid w:val="001C09D8"/>
    <w:rsid w:val="001C0A3C"/>
    <w:rsid w:val="001C2DB3"/>
    <w:rsid w:val="001C75ED"/>
    <w:rsid w:val="001D1F70"/>
    <w:rsid w:val="001D4C2B"/>
    <w:rsid w:val="001D5D9D"/>
    <w:rsid w:val="001E0B8E"/>
    <w:rsid w:val="001E21E7"/>
    <w:rsid w:val="001E2F9C"/>
    <w:rsid w:val="001E33D3"/>
    <w:rsid w:val="001E3E36"/>
    <w:rsid w:val="001E5185"/>
    <w:rsid w:val="001E5253"/>
    <w:rsid w:val="001E6511"/>
    <w:rsid w:val="001E6E80"/>
    <w:rsid w:val="001F0A23"/>
    <w:rsid w:val="001F2058"/>
    <w:rsid w:val="001F21DA"/>
    <w:rsid w:val="001F2F0D"/>
    <w:rsid w:val="001F32B2"/>
    <w:rsid w:val="001F3512"/>
    <w:rsid w:val="001F504B"/>
    <w:rsid w:val="001F53E8"/>
    <w:rsid w:val="001F573F"/>
    <w:rsid w:val="001F57BC"/>
    <w:rsid w:val="0020129E"/>
    <w:rsid w:val="00202CD3"/>
    <w:rsid w:val="0020341D"/>
    <w:rsid w:val="00204637"/>
    <w:rsid w:val="002079C3"/>
    <w:rsid w:val="002079EB"/>
    <w:rsid w:val="00210A37"/>
    <w:rsid w:val="00211C0D"/>
    <w:rsid w:val="00212A58"/>
    <w:rsid w:val="0021360E"/>
    <w:rsid w:val="00214105"/>
    <w:rsid w:val="00214302"/>
    <w:rsid w:val="00216C08"/>
    <w:rsid w:val="002212A0"/>
    <w:rsid w:val="002212EA"/>
    <w:rsid w:val="00221BE8"/>
    <w:rsid w:val="00221C1A"/>
    <w:rsid w:val="00222142"/>
    <w:rsid w:val="002247A2"/>
    <w:rsid w:val="0022483E"/>
    <w:rsid w:val="00226F67"/>
    <w:rsid w:val="00230D0D"/>
    <w:rsid w:val="002326E3"/>
    <w:rsid w:val="0023559B"/>
    <w:rsid w:val="002376E6"/>
    <w:rsid w:val="002378E3"/>
    <w:rsid w:val="002379A3"/>
    <w:rsid w:val="00237EE7"/>
    <w:rsid w:val="002410DF"/>
    <w:rsid w:val="0024236C"/>
    <w:rsid w:val="00242695"/>
    <w:rsid w:val="00242A1E"/>
    <w:rsid w:val="00243F0F"/>
    <w:rsid w:val="00244A39"/>
    <w:rsid w:val="0024617C"/>
    <w:rsid w:val="002463F7"/>
    <w:rsid w:val="00250548"/>
    <w:rsid w:val="00250A36"/>
    <w:rsid w:val="00250F9C"/>
    <w:rsid w:val="0025104E"/>
    <w:rsid w:val="0025270E"/>
    <w:rsid w:val="002540E1"/>
    <w:rsid w:val="00254314"/>
    <w:rsid w:val="002543D3"/>
    <w:rsid w:val="00254538"/>
    <w:rsid w:val="002549CF"/>
    <w:rsid w:val="002551C2"/>
    <w:rsid w:val="002572B2"/>
    <w:rsid w:val="00257F85"/>
    <w:rsid w:val="00261326"/>
    <w:rsid w:val="00265B2B"/>
    <w:rsid w:val="0026763E"/>
    <w:rsid w:val="00267AAB"/>
    <w:rsid w:val="00270177"/>
    <w:rsid w:val="00271ABF"/>
    <w:rsid w:val="00274113"/>
    <w:rsid w:val="002745CC"/>
    <w:rsid w:val="00274699"/>
    <w:rsid w:val="00275600"/>
    <w:rsid w:val="002810F4"/>
    <w:rsid w:val="0028168C"/>
    <w:rsid w:val="0028247A"/>
    <w:rsid w:val="00282B03"/>
    <w:rsid w:val="0028339B"/>
    <w:rsid w:val="0028439F"/>
    <w:rsid w:val="00284C9A"/>
    <w:rsid w:val="00290F36"/>
    <w:rsid w:val="002910EA"/>
    <w:rsid w:val="00291899"/>
    <w:rsid w:val="00293CE8"/>
    <w:rsid w:val="002A1180"/>
    <w:rsid w:val="002A1668"/>
    <w:rsid w:val="002A2796"/>
    <w:rsid w:val="002A4D3C"/>
    <w:rsid w:val="002A71D9"/>
    <w:rsid w:val="002B26EB"/>
    <w:rsid w:val="002B41FD"/>
    <w:rsid w:val="002B482F"/>
    <w:rsid w:val="002B5CC4"/>
    <w:rsid w:val="002B6325"/>
    <w:rsid w:val="002B6BE9"/>
    <w:rsid w:val="002B7406"/>
    <w:rsid w:val="002B7A56"/>
    <w:rsid w:val="002C02D0"/>
    <w:rsid w:val="002C2ADC"/>
    <w:rsid w:val="002C3FF9"/>
    <w:rsid w:val="002C497D"/>
    <w:rsid w:val="002C52C8"/>
    <w:rsid w:val="002C56A0"/>
    <w:rsid w:val="002C7848"/>
    <w:rsid w:val="002D291C"/>
    <w:rsid w:val="002D2B8C"/>
    <w:rsid w:val="002D2D73"/>
    <w:rsid w:val="002D4EDA"/>
    <w:rsid w:val="002D5869"/>
    <w:rsid w:val="002D6490"/>
    <w:rsid w:val="002E0227"/>
    <w:rsid w:val="002E02EA"/>
    <w:rsid w:val="002E18D3"/>
    <w:rsid w:val="002E3DBF"/>
    <w:rsid w:val="002E4CCA"/>
    <w:rsid w:val="002E5C81"/>
    <w:rsid w:val="002E66D4"/>
    <w:rsid w:val="002E6C36"/>
    <w:rsid w:val="002E7CF9"/>
    <w:rsid w:val="002F1275"/>
    <w:rsid w:val="002F15C9"/>
    <w:rsid w:val="002F1B9C"/>
    <w:rsid w:val="002F1F4B"/>
    <w:rsid w:val="002F2CFF"/>
    <w:rsid w:val="002F345D"/>
    <w:rsid w:val="002F40DE"/>
    <w:rsid w:val="002F47FB"/>
    <w:rsid w:val="002F543C"/>
    <w:rsid w:val="002F6A6B"/>
    <w:rsid w:val="0030151C"/>
    <w:rsid w:val="00302217"/>
    <w:rsid w:val="003024B9"/>
    <w:rsid w:val="003031C4"/>
    <w:rsid w:val="0030336F"/>
    <w:rsid w:val="00303D48"/>
    <w:rsid w:val="0030466B"/>
    <w:rsid w:val="003056D5"/>
    <w:rsid w:val="00305BD2"/>
    <w:rsid w:val="00306BEB"/>
    <w:rsid w:val="003071D4"/>
    <w:rsid w:val="003072B4"/>
    <w:rsid w:val="00311A92"/>
    <w:rsid w:val="00313385"/>
    <w:rsid w:val="00313D20"/>
    <w:rsid w:val="00313F83"/>
    <w:rsid w:val="0031631C"/>
    <w:rsid w:val="00320EDC"/>
    <w:rsid w:val="0032141F"/>
    <w:rsid w:val="0032294D"/>
    <w:rsid w:val="00323CD2"/>
    <w:rsid w:val="00324C26"/>
    <w:rsid w:val="00325CC8"/>
    <w:rsid w:val="0032683C"/>
    <w:rsid w:val="0033083C"/>
    <w:rsid w:val="00331801"/>
    <w:rsid w:val="00331930"/>
    <w:rsid w:val="00334292"/>
    <w:rsid w:val="00335079"/>
    <w:rsid w:val="00335F0B"/>
    <w:rsid w:val="0033715C"/>
    <w:rsid w:val="00341A63"/>
    <w:rsid w:val="00343B5E"/>
    <w:rsid w:val="00343C35"/>
    <w:rsid w:val="00343D13"/>
    <w:rsid w:val="003467BF"/>
    <w:rsid w:val="00347437"/>
    <w:rsid w:val="0035185A"/>
    <w:rsid w:val="003527E1"/>
    <w:rsid w:val="003534CB"/>
    <w:rsid w:val="00357154"/>
    <w:rsid w:val="003571CE"/>
    <w:rsid w:val="00357415"/>
    <w:rsid w:val="00357E71"/>
    <w:rsid w:val="00361C96"/>
    <w:rsid w:val="00362514"/>
    <w:rsid w:val="0036291B"/>
    <w:rsid w:val="003630DE"/>
    <w:rsid w:val="00365083"/>
    <w:rsid w:val="003657D7"/>
    <w:rsid w:val="003663BC"/>
    <w:rsid w:val="00370C44"/>
    <w:rsid w:val="00371504"/>
    <w:rsid w:val="003719A4"/>
    <w:rsid w:val="00372006"/>
    <w:rsid w:val="0037550E"/>
    <w:rsid w:val="003778ED"/>
    <w:rsid w:val="00381CD3"/>
    <w:rsid w:val="0038217D"/>
    <w:rsid w:val="00382829"/>
    <w:rsid w:val="00386F7E"/>
    <w:rsid w:val="0039127A"/>
    <w:rsid w:val="00391B86"/>
    <w:rsid w:val="00391D03"/>
    <w:rsid w:val="003934B6"/>
    <w:rsid w:val="00395664"/>
    <w:rsid w:val="0039674B"/>
    <w:rsid w:val="00396B5A"/>
    <w:rsid w:val="003979EF"/>
    <w:rsid w:val="00397A99"/>
    <w:rsid w:val="003A0695"/>
    <w:rsid w:val="003A0C2D"/>
    <w:rsid w:val="003A0C49"/>
    <w:rsid w:val="003A0EBB"/>
    <w:rsid w:val="003A1033"/>
    <w:rsid w:val="003A17CC"/>
    <w:rsid w:val="003A3A53"/>
    <w:rsid w:val="003A7044"/>
    <w:rsid w:val="003A741B"/>
    <w:rsid w:val="003B156F"/>
    <w:rsid w:val="003B2612"/>
    <w:rsid w:val="003B2AFB"/>
    <w:rsid w:val="003B2DAB"/>
    <w:rsid w:val="003B3FE8"/>
    <w:rsid w:val="003B6259"/>
    <w:rsid w:val="003C0D2C"/>
    <w:rsid w:val="003C30F3"/>
    <w:rsid w:val="003C32E4"/>
    <w:rsid w:val="003C3B1A"/>
    <w:rsid w:val="003C4173"/>
    <w:rsid w:val="003C6269"/>
    <w:rsid w:val="003D0AAE"/>
    <w:rsid w:val="003D0E23"/>
    <w:rsid w:val="003D18DF"/>
    <w:rsid w:val="003D23C9"/>
    <w:rsid w:val="003D2759"/>
    <w:rsid w:val="003D3596"/>
    <w:rsid w:val="003D3B02"/>
    <w:rsid w:val="003D3FC0"/>
    <w:rsid w:val="003D485E"/>
    <w:rsid w:val="003D4E15"/>
    <w:rsid w:val="003D63BA"/>
    <w:rsid w:val="003D7898"/>
    <w:rsid w:val="003D7E96"/>
    <w:rsid w:val="003E181F"/>
    <w:rsid w:val="003E2C12"/>
    <w:rsid w:val="003E4FE0"/>
    <w:rsid w:val="003E6718"/>
    <w:rsid w:val="003E74E1"/>
    <w:rsid w:val="003E7EF7"/>
    <w:rsid w:val="003F1147"/>
    <w:rsid w:val="003F23CD"/>
    <w:rsid w:val="003F26AD"/>
    <w:rsid w:val="003F31F2"/>
    <w:rsid w:val="003F3ABA"/>
    <w:rsid w:val="003F41F5"/>
    <w:rsid w:val="003F507C"/>
    <w:rsid w:val="003F5E43"/>
    <w:rsid w:val="003F6FCE"/>
    <w:rsid w:val="003F7190"/>
    <w:rsid w:val="003F71B5"/>
    <w:rsid w:val="00400975"/>
    <w:rsid w:val="004034BE"/>
    <w:rsid w:val="00406ACC"/>
    <w:rsid w:val="004077B7"/>
    <w:rsid w:val="00410B56"/>
    <w:rsid w:val="00411D45"/>
    <w:rsid w:val="00413AE1"/>
    <w:rsid w:val="00420684"/>
    <w:rsid w:val="004209AE"/>
    <w:rsid w:val="0042174B"/>
    <w:rsid w:val="00421F16"/>
    <w:rsid w:val="004224C0"/>
    <w:rsid w:val="00422CFA"/>
    <w:rsid w:val="004243CF"/>
    <w:rsid w:val="00425E8C"/>
    <w:rsid w:val="00425EB0"/>
    <w:rsid w:val="00426ED7"/>
    <w:rsid w:val="004272B0"/>
    <w:rsid w:val="004314C8"/>
    <w:rsid w:val="00432CF8"/>
    <w:rsid w:val="00434076"/>
    <w:rsid w:val="0043423C"/>
    <w:rsid w:val="004342BA"/>
    <w:rsid w:val="004351E9"/>
    <w:rsid w:val="0043596D"/>
    <w:rsid w:val="00435A9A"/>
    <w:rsid w:val="00437B00"/>
    <w:rsid w:val="00443169"/>
    <w:rsid w:val="0044402A"/>
    <w:rsid w:val="0044472F"/>
    <w:rsid w:val="00444F6A"/>
    <w:rsid w:val="00445695"/>
    <w:rsid w:val="0044622D"/>
    <w:rsid w:val="00446E0C"/>
    <w:rsid w:val="00447A8B"/>
    <w:rsid w:val="00450672"/>
    <w:rsid w:val="00451CF2"/>
    <w:rsid w:val="00451E9F"/>
    <w:rsid w:val="00454A11"/>
    <w:rsid w:val="00454ECC"/>
    <w:rsid w:val="004558A3"/>
    <w:rsid w:val="004564FE"/>
    <w:rsid w:val="0045708B"/>
    <w:rsid w:val="00462DE1"/>
    <w:rsid w:val="004634C8"/>
    <w:rsid w:val="0046442D"/>
    <w:rsid w:val="00467486"/>
    <w:rsid w:val="00470EDD"/>
    <w:rsid w:val="0047126A"/>
    <w:rsid w:val="0047412E"/>
    <w:rsid w:val="004745C7"/>
    <w:rsid w:val="00475935"/>
    <w:rsid w:val="0047650E"/>
    <w:rsid w:val="004765EC"/>
    <w:rsid w:val="0047725B"/>
    <w:rsid w:val="004774A6"/>
    <w:rsid w:val="004774CF"/>
    <w:rsid w:val="0047759E"/>
    <w:rsid w:val="00477E4A"/>
    <w:rsid w:val="004808B9"/>
    <w:rsid w:val="00483C86"/>
    <w:rsid w:val="004864C2"/>
    <w:rsid w:val="00487153"/>
    <w:rsid w:val="004874C1"/>
    <w:rsid w:val="00492E31"/>
    <w:rsid w:val="00493AB2"/>
    <w:rsid w:val="004A0B79"/>
    <w:rsid w:val="004A1302"/>
    <w:rsid w:val="004A25F0"/>
    <w:rsid w:val="004A35E4"/>
    <w:rsid w:val="004A4212"/>
    <w:rsid w:val="004A6600"/>
    <w:rsid w:val="004A66FA"/>
    <w:rsid w:val="004B07E8"/>
    <w:rsid w:val="004B0D75"/>
    <w:rsid w:val="004B12BF"/>
    <w:rsid w:val="004B3482"/>
    <w:rsid w:val="004B366A"/>
    <w:rsid w:val="004B4B1F"/>
    <w:rsid w:val="004B50EA"/>
    <w:rsid w:val="004B7B57"/>
    <w:rsid w:val="004C0A7F"/>
    <w:rsid w:val="004C2235"/>
    <w:rsid w:val="004C3FDE"/>
    <w:rsid w:val="004C420C"/>
    <w:rsid w:val="004C43D0"/>
    <w:rsid w:val="004C7528"/>
    <w:rsid w:val="004D1844"/>
    <w:rsid w:val="004D2860"/>
    <w:rsid w:val="004D291D"/>
    <w:rsid w:val="004D2E53"/>
    <w:rsid w:val="004D44D7"/>
    <w:rsid w:val="004D4FA2"/>
    <w:rsid w:val="004D51E1"/>
    <w:rsid w:val="004D6625"/>
    <w:rsid w:val="004D6F67"/>
    <w:rsid w:val="004E13F0"/>
    <w:rsid w:val="004E1725"/>
    <w:rsid w:val="004E202E"/>
    <w:rsid w:val="004E2156"/>
    <w:rsid w:val="004E2E06"/>
    <w:rsid w:val="004E3757"/>
    <w:rsid w:val="004E3AC2"/>
    <w:rsid w:val="004F1EB5"/>
    <w:rsid w:val="004F2ABB"/>
    <w:rsid w:val="004F4D22"/>
    <w:rsid w:val="004F5E74"/>
    <w:rsid w:val="004F6737"/>
    <w:rsid w:val="004F73CF"/>
    <w:rsid w:val="00501981"/>
    <w:rsid w:val="00505622"/>
    <w:rsid w:val="00505842"/>
    <w:rsid w:val="005058F1"/>
    <w:rsid w:val="00506989"/>
    <w:rsid w:val="0050702D"/>
    <w:rsid w:val="0051006B"/>
    <w:rsid w:val="00510148"/>
    <w:rsid w:val="005104CD"/>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642C"/>
    <w:rsid w:val="00527AB7"/>
    <w:rsid w:val="0053291E"/>
    <w:rsid w:val="00533F3B"/>
    <w:rsid w:val="00534697"/>
    <w:rsid w:val="005355A2"/>
    <w:rsid w:val="005355CA"/>
    <w:rsid w:val="005373EF"/>
    <w:rsid w:val="00537B12"/>
    <w:rsid w:val="005403D1"/>
    <w:rsid w:val="0054235B"/>
    <w:rsid w:val="00542481"/>
    <w:rsid w:val="00544668"/>
    <w:rsid w:val="0054646F"/>
    <w:rsid w:val="0054740F"/>
    <w:rsid w:val="005508EC"/>
    <w:rsid w:val="00551655"/>
    <w:rsid w:val="00551698"/>
    <w:rsid w:val="00553E76"/>
    <w:rsid w:val="00556456"/>
    <w:rsid w:val="00556DE6"/>
    <w:rsid w:val="0056027E"/>
    <w:rsid w:val="00562186"/>
    <w:rsid w:val="0056426C"/>
    <w:rsid w:val="005649D6"/>
    <w:rsid w:val="00565202"/>
    <w:rsid w:val="00566654"/>
    <w:rsid w:val="00567173"/>
    <w:rsid w:val="005716FC"/>
    <w:rsid w:val="00571D62"/>
    <w:rsid w:val="00573F02"/>
    <w:rsid w:val="0057468E"/>
    <w:rsid w:val="00575B2B"/>
    <w:rsid w:val="00575E36"/>
    <w:rsid w:val="0057655F"/>
    <w:rsid w:val="005834BA"/>
    <w:rsid w:val="00587DAA"/>
    <w:rsid w:val="00590A1B"/>
    <w:rsid w:val="005921BC"/>
    <w:rsid w:val="00593786"/>
    <w:rsid w:val="005944C1"/>
    <w:rsid w:val="005A0AB6"/>
    <w:rsid w:val="005A0E3B"/>
    <w:rsid w:val="005A162E"/>
    <w:rsid w:val="005A1738"/>
    <w:rsid w:val="005A2073"/>
    <w:rsid w:val="005A2B08"/>
    <w:rsid w:val="005A3290"/>
    <w:rsid w:val="005A41D0"/>
    <w:rsid w:val="005A45EE"/>
    <w:rsid w:val="005A6CE9"/>
    <w:rsid w:val="005B12F9"/>
    <w:rsid w:val="005B32A8"/>
    <w:rsid w:val="005B3817"/>
    <w:rsid w:val="005B5FED"/>
    <w:rsid w:val="005B6216"/>
    <w:rsid w:val="005C31F1"/>
    <w:rsid w:val="005C58AF"/>
    <w:rsid w:val="005C5AB8"/>
    <w:rsid w:val="005C6744"/>
    <w:rsid w:val="005D04F3"/>
    <w:rsid w:val="005D0613"/>
    <w:rsid w:val="005D296C"/>
    <w:rsid w:val="005D3602"/>
    <w:rsid w:val="005D36BC"/>
    <w:rsid w:val="005D5B59"/>
    <w:rsid w:val="005D6190"/>
    <w:rsid w:val="005D64F1"/>
    <w:rsid w:val="005D6803"/>
    <w:rsid w:val="005D77E9"/>
    <w:rsid w:val="005E0074"/>
    <w:rsid w:val="005E08A1"/>
    <w:rsid w:val="005E0B21"/>
    <w:rsid w:val="005E1F19"/>
    <w:rsid w:val="005E26B7"/>
    <w:rsid w:val="005E2F91"/>
    <w:rsid w:val="005E6CAE"/>
    <w:rsid w:val="005F10EA"/>
    <w:rsid w:val="005F19D2"/>
    <w:rsid w:val="005F2D24"/>
    <w:rsid w:val="005F2FAA"/>
    <w:rsid w:val="005F5726"/>
    <w:rsid w:val="005F63D4"/>
    <w:rsid w:val="00600271"/>
    <w:rsid w:val="0060072E"/>
    <w:rsid w:val="0060192F"/>
    <w:rsid w:val="0060219A"/>
    <w:rsid w:val="0060454D"/>
    <w:rsid w:val="006050B1"/>
    <w:rsid w:val="00605FDA"/>
    <w:rsid w:val="00606106"/>
    <w:rsid w:val="00606EAC"/>
    <w:rsid w:val="0061101B"/>
    <w:rsid w:val="00611B15"/>
    <w:rsid w:val="0061281F"/>
    <w:rsid w:val="00612DC6"/>
    <w:rsid w:val="0061378A"/>
    <w:rsid w:val="00613848"/>
    <w:rsid w:val="00614976"/>
    <w:rsid w:val="00615452"/>
    <w:rsid w:val="006164CD"/>
    <w:rsid w:val="006176F4"/>
    <w:rsid w:val="00621361"/>
    <w:rsid w:val="006217BC"/>
    <w:rsid w:val="00621FD4"/>
    <w:rsid w:val="006229B8"/>
    <w:rsid w:val="00622CF4"/>
    <w:rsid w:val="00627696"/>
    <w:rsid w:val="00627DB4"/>
    <w:rsid w:val="00631213"/>
    <w:rsid w:val="0063170D"/>
    <w:rsid w:val="0063279C"/>
    <w:rsid w:val="00633831"/>
    <w:rsid w:val="00635507"/>
    <w:rsid w:val="0063598D"/>
    <w:rsid w:val="00636387"/>
    <w:rsid w:val="00636AC8"/>
    <w:rsid w:val="00637621"/>
    <w:rsid w:val="00637B42"/>
    <w:rsid w:val="006400A0"/>
    <w:rsid w:val="006402DD"/>
    <w:rsid w:val="0064400A"/>
    <w:rsid w:val="00644B88"/>
    <w:rsid w:val="0065098B"/>
    <w:rsid w:val="0065306F"/>
    <w:rsid w:val="00655386"/>
    <w:rsid w:val="0065657D"/>
    <w:rsid w:val="006571A7"/>
    <w:rsid w:val="006575DD"/>
    <w:rsid w:val="0066025A"/>
    <w:rsid w:val="0066041B"/>
    <w:rsid w:val="0066193E"/>
    <w:rsid w:val="00662DF2"/>
    <w:rsid w:val="00662F55"/>
    <w:rsid w:val="00664449"/>
    <w:rsid w:val="006647CD"/>
    <w:rsid w:val="006709F5"/>
    <w:rsid w:val="00670FD8"/>
    <w:rsid w:val="00673E7A"/>
    <w:rsid w:val="00674404"/>
    <w:rsid w:val="0067622C"/>
    <w:rsid w:val="0067663E"/>
    <w:rsid w:val="00677EA3"/>
    <w:rsid w:val="006801C2"/>
    <w:rsid w:val="00681C65"/>
    <w:rsid w:val="00685C56"/>
    <w:rsid w:val="006863B5"/>
    <w:rsid w:val="00686679"/>
    <w:rsid w:val="00687351"/>
    <w:rsid w:val="00690B2B"/>
    <w:rsid w:val="00690F17"/>
    <w:rsid w:val="00693668"/>
    <w:rsid w:val="00693858"/>
    <w:rsid w:val="006953EA"/>
    <w:rsid w:val="00695F50"/>
    <w:rsid w:val="006A1AFB"/>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4B75"/>
    <w:rsid w:val="006C5CE7"/>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1749"/>
    <w:rsid w:val="006E23DE"/>
    <w:rsid w:val="006E2653"/>
    <w:rsid w:val="006E4289"/>
    <w:rsid w:val="006E4344"/>
    <w:rsid w:val="006E67B8"/>
    <w:rsid w:val="006E7589"/>
    <w:rsid w:val="006F08E6"/>
    <w:rsid w:val="006F133A"/>
    <w:rsid w:val="006F1466"/>
    <w:rsid w:val="006F2786"/>
    <w:rsid w:val="006F2C73"/>
    <w:rsid w:val="006F3F9D"/>
    <w:rsid w:val="006F4522"/>
    <w:rsid w:val="006F5C68"/>
    <w:rsid w:val="006F6D36"/>
    <w:rsid w:val="00700A24"/>
    <w:rsid w:val="00701BE5"/>
    <w:rsid w:val="0070359A"/>
    <w:rsid w:val="007046B2"/>
    <w:rsid w:val="00705252"/>
    <w:rsid w:val="00705E2E"/>
    <w:rsid w:val="00706C8C"/>
    <w:rsid w:val="007072CC"/>
    <w:rsid w:val="007113B2"/>
    <w:rsid w:val="00712C61"/>
    <w:rsid w:val="007131E6"/>
    <w:rsid w:val="00713367"/>
    <w:rsid w:val="0072064C"/>
    <w:rsid w:val="00722AFD"/>
    <w:rsid w:val="00722D74"/>
    <w:rsid w:val="00723E5E"/>
    <w:rsid w:val="00725483"/>
    <w:rsid w:val="0072632D"/>
    <w:rsid w:val="007268B7"/>
    <w:rsid w:val="007274E7"/>
    <w:rsid w:val="00727B51"/>
    <w:rsid w:val="00727D3C"/>
    <w:rsid w:val="00730FED"/>
    <w:rsid w:val="00733ADD"/>
    <w:rsid w:val="00734160"/>
    <w:rsid w:val="007341C2"/>
    <w:rsid w:val="007354CF"/>
    <w:rsid w:val="00735D33"/>
    <w:rsid w:val="0073654F"/>
    <w:rsid w:val="00736D40"/>
    <w:rsid w:val="00737338"/>
    <w:rsid w:val="00737675"/>
    <w:rsid w:val="007378E3"/>
    <w:rsid w:val="00737B78"/>
    <w:rsid w:val="0074087D"/>
    <w:rsid w:val="00740E6D"/>
    <w:rsid w:val="00741391"/>
    <w:rsid w:val="00742DAA"/>
    <w:rsid w:val="007434C0"/>
    <w:rsid w:val="00744920"/>
    <w:rsid w:val="00746E8D"/>
    <w:rsid w:val="00747577"/>
    <w:rsid w:val="0075124C"/>
    <w:rsid w:val="00752221"/>
    <w:rsid w:val="00752807"/>
    <w:rsid w:val="00752FEB"/>
    <w:rsid w:val="00754040"/>
    <w:rsid w:val="00754AD8"/>
    <w:rsid w:val="00754D28"/>
    <w:rsid w:val="00756269"/>
    <w:rsid w:val="00760C67"/>
    <w:rsid w:val="00760ECD"/>
    <w:rsid w:val="00760F30"/>
    <w:rsid w:val="007615EF"/>
    <w:rsid w:val="0076195D"/>
    <w:rsid w:val="00761FA1"/>
    <w:rsid w:val="007624AA"/>
    <w:rsid w:val="00763BD4"/>
    <w:rsid w:val="00763EDB"/>
    <w:rsid w:val="00765DAB"/>
    <w:rsid w:val="00765F75"/>
    <w:rsid w:val="0076658F"/>
    <w:rsid w:val="007668A0"/>
    <w:rsid w:val="0077096E"/>
    <w:rsid w:val="0077115E"/>
    <w:rsid w:val="007715DA"/>
    <w:rsid w:val="00771E5D"/>
    <w:rsid w:val="007736A0"/>
    <w:rsid w:val="00774633"/>
    <w:rsid w:val="007747B6"/>
    <w:rsid w:val="007768E4"/>
    <w:rsid w:val="007774FD"/>
    <w:rsid w:val="00780CDF"/>
    <w:rsid w:val="0078227D"/>
    <w:rsid w:val="00782E92"/>
    <w:rsid w:val="007838E0"/>
    <w:rsid w:val="00783AD5"/>
    <w:rsid w:val="007867B2"/>
    <w:rsid w:val="00786C4C"/>
    <w:rsid w:val="007901E9"/>
    <w:rsid w:val="0079021D"/>
    <w:rsid w:val="00791462"/>
    <w:rsid w:val="007920EB"/>
    <w:rsid w:val="00792811"/>
    <w:rsid w:val="00794B4F"/>
    <w:rsid w:val="00797183"/>
    <w:rsid w:val="00797371"/>
    <w:rsid w:val="0079756E"/>
    <w:rsid w:val="007A0078"/>
    <w:rsid w:val="007A0346"/>
    <w:rsid w:val="007A2D73"/>
    <w:rsid w:val="007A38EF"/>
    <w:rsid w:val="007A4852"/>
    <w:rsid w:val="007A58E3"/>
    <w:rsid w:val="007A6FD8"/>
    <w:rsid w:val="007B1B5D"/>
    <w:rsid w:val="007B2101"/>
    <w:rsid w:val="007B23D5"/>
    <w:rsid w:val="007B26E8"/>
    <w:rsid w:val="007B36CE"/>
    <w:rsid w:val="007B3AC4"/>
    <w:rsid w:val="007B4040"/>
    <w:rsid w:val="007B5E17"/>
    <w:rsid w:val="007B66B9"/>
    <w:rsid w:val="007B6F06"/>
    <w:rsid w:val="007B718C"/>
    <w:rsid w:val="007C1052"/>
    <w:rsid w:val="007C4B34"/>
    <w:rsid w:val="007C51E1"/>
    <w:rsid w:val="007C6410"/>
    <w:rsid w:val="007C73F1"/>
    <w:rsid w:val="007C76D5"/>
    <w:rsid w:val="007D00C3"/>
    <w:rsid w:val="007D1BEF"/>
    <w:rsid w:val="007D241E"/>
    <w:rsid w:val="007D50EE"/>
    <w:rsid w:val="007D5AEA"/>
    <w:rsid w:val="007D6548"/>
    <w:rsid w:val="007D7AE7"/>
    <w:rsid w:val="007E0067"/>
    <w:rsid w:val="007E34AB"/>
    <w:rsid w:val="007E48BC"/>
    <w:rsid w:val="007E4A3E"/>
    <w:rsid w:val="007E5B43"/>
    <w:rsid w:val="007E5BBC"/>
    <w:rsid w:val="007E72CC"/>
    <w:rsid w:val="007E7EBC"/>
    <w:rsid w:val="007F0D96"/>
    <w:rsid w:val="007F1DFC"/>
    <w:rsid w:val="007F3055"/>
    <w:rsid w:val="00802A15"/>
    <w:rsid w:val="008035D3"/>
    <w:rsid w:val="00804946"/>
    <w:rsid w:val="00805FA1"/>
    <w:rsid w:val="008066A1"/>
    <w:rsid w:val="00806AAF"/>
    <w:rsid w:val="008075B1"/>
    <w:rsid w:val="00807DE1"/>
    <w:rsid w:val="008102B0"/>
    <w:rsid w:val="00811501"/>
    <w:rsid w:val="00811548"/>
    <w:rsid w:val="00812135"/>
    <w:rsid w:val="00812285"/>
    <w:rsid w:val="008129CE"/>
    <w:rsid w:val="008130DB"/>
    <w:rsid w:val="00814F46"/>
    <w:rsid w:val="008223A6"/>
    <w:rsid w:val="0082532B"/>
    <w:rsid w:val="008278DE"/>
    <w:rsid w:val="008309A6"/>
    <w:rsid w:val="008314C4"/>
    <w:rsid w:val="0083332D"/>
    <w:rsid w:val="00834551"/>
    <w:rsid w:val="00834DC9"/>
    <w:rsid w:val="00835CB1"/>
    <w:rsid w:val="00836996"/>
    <w:rsid w:val="008370AF"/>
    <w:rsid w:val="00837423"/>
    <w:rsid w:val="008377C6"/>
    <w:rsid w:val="00837921"/>
    <w:rsid w:val="008437AD"/>
    <w:rsid w:val="00847C9D"/>
    <w:rsid w:val="0085471E"/>
    <w:rsid w:val="0085581A"/>
    <w:rsid w:val="00860529"/>
    <w:rsid w:val="008613BE"/>
    <w:rsid w:val="008614B4"/>
    <w:rsid w:val="00861659"/>
    <w:rsid w:val="00861B45"/>
    <w:rsid w:val="00861D29"/>
    <w:rsid w:val="0086287A"/>
    <w:rsid w:val="0086373E"/>
    <w:rsid w:val="00863A7D"/>
    <w:rsid w:val="008643A6"/>
    <w:rsid w:val="00865733"/>
    <w:rsid w:val="00866B11"/>
    <w:rsid w:val="008703E8"/>
    <w:rsid w:val="00871748"/>
    <w:rsid w:val="008722C4"/>
    <w:rsid w:val="00875571"/>
    <w:rsid w:val="0087611C"/>
    <w:rsid w:val="00876555"/>
    <w:rsid w:val="00880FE9"/>
    <w:rsid w:val="008825E9"/>
    <w:rsid w:val="008849EB"/>
    <w:rsid w:val="00885059"/>
    <w:rsid w:val="008906E2"/>
    <w:rsid w:val="00895B78"/>
    <w:rsid w:val="00896443"/>
    <w:rsid w:val="0089701E"/>
    <w:rsid w:val="0089720B"/>
    <w:rsid w:val="008A10F4"/>
    <w:rsid w:val="008A1D8F"/>
    <w:rsid w:val="008A31C7"/>
    <w:rsid w:val="008A409B"/>
    <w:rsid w:val="008A4412"/>
    <w:rsid w:val="008A664B"/>
    <w:rsid w:val="008A66CB"/>
    <w:rsid w:val="008B078D"/>
    <w:rsid w:val="008B0850"/>
    <w:rsid w:val="008B14F3"/>
    <w:rsid w:val="008B16B6"/>
    <w:rsid w:val="008B1F52"/>
    <w:rsid w:val="008B2CB2"/>
    <w:rsid w:val="008B310E"/>
    <w:rsid w:val="008B3819"/>
    <w:rsid w:val="008B753F"/>
    <w:rsid w:val="008B7A42"/>
    <w:rsid w:val="008B7FB1"/>
    <w:rsid w:val="008C1BC9"/>
    <w:rsid w:val="008C4183"/>
    <w:rsid w:val="008C5B7F"/>
    <w:rsid w:val="008C7F98"/>
    <w:rsid w:val="008D04DC"/>
    <w:rsid w:val="008D0F5D"/>
    <w:rsid w:val="008D1FAC"/>
    <w:rsid w:val="008D2E20"/>
    <w:rsid w:val="008D2F7D"/>
    <w:rsid w:val="008D3484"/>
    <w:rsid w:val="008D57CB"/>
    <w:rsid w:val="008D5EFE"/>
    <w:rsid w:val="008D67F8"/>
    <w:rsid w:val="008E0966"/>
    <w:rsid w:val="008E0A5F"/>
    <w:rsid w:val="008E22A1"/>
    <w:rsid w:val="008E4A04"/>
    <w:rsid w:val="008E5FFE"/>
    <w:rsid w:val="008E60E5"/>
    <w:rsid w:val="008F3328"/>
    <w:rsid w:val="008F356D"/>
    <w:rsid w:val="008F526C"/>
    <w:rsid w:val="008F6343"/>
    <w:rsid w:val="008F79D4"/>
    <w:rsid w:val="00901913"/>
    <w:rsid w:val="00901E6E"/>
    <w:rsid w:val="00902129"/>
    <w:rsid w:val="00902BC0"/>
    <w:rsid w:val="00903379"/>
    <w:rsid w:val="00903539"/>
    <w:rsid w:val="00903FBC"/>
    <w:rsid w:val="009068D2"/>
    <w:rsid w:val="00910B09"/>
    <w:rsid w:val="00911B06"/>
    <w:rsid w:val="00914122"/>
    <w:rsid w:val="00914E3D"/>
    <w:rsid w:val="0092040A"/>
    <w:rsid w:val="00920884"/>
    <w:rsid w:val="0092198F"/>
    <w:rsid w:val="00922A04"/>
    <w:rsid w:val="0092359B"/>
    <w:rsid w:val="009236C2"/>
    <w:rsid w:val="00925034"/>
    <w:rsid w:val="0092632E"/>
    <w:rsid w:val="00926992"/>
    <w:rsid w:val="009269EC"/>
    <w:rsid w:val="009271A2"/>
    <w:rsid w:val="0093234E"/>
    <w:rsid w:val="00934551"/>
    <w:rsid w:val="00935236"/>
    <w:rsid w:val="009361EE"/>
    <w:rsid w:val="009370AF"/>
    <w:rsid w:val="00940169"/>
    <w:rsid w:val="009403DB"/>
    <w:rsid w:val="00940FA2"/>
    <w:rsid w:val="009411A9"/>
    <w:rsid w:val="009425D2"/>
    <w:rsid w:val="00945B21"/>
    <w:rsid w:val="0094610A"/>
    <w:rsid w:val="009518D1"/>
    <w:rsid w:val="00952FC6"/>
    <w:rsid w:val="00954A2D"/>
    <w:rsid w:val="00956252"/>
    <w:rsid w:val="00956DC0"/>
    <w:rsid w:val="009605D7"/>
    <w:rsid w:val="00960EC8"/>
    <w:rsid w:val="00960F11"/>
    <w:rsid w:val="00962B0F"/>
    <w:rsid w:val="00964188"/>
    <w:rsid w:val="00964335"/>
    <w:rsid w:val="009660FA"/>
    <w:rsid w:val="00966205"/>
    <w:rsid w:val="009662AE"/>
    <w:rsid w:val="00966DA4"/>
    <w:rsid w:val="00971897"/>
    <w:rsid w:val="00971A21"/>
    <w:rsid w:val="00971D2C"/>
    <w:rsid w:val="00972F02"/>
    <w:rsid w:val="00972FF3"/>
    <w:rsid w:val="00973C68"/>
    <w:rsid w:val="0097427F"/>
    <w:rsid w:val="0097472B"/>
    <w:rsid w:val="00974CA1"/>
    <w:rsid w:val="00975F02"/>
    <w:rsid w:val="009802BB"/>
    <w:rsid w:val="00980642"/>
    <w:rsid w:val="00981280"/>
    <w:rsid w:val="00982C6F"/>
    <w:rsid w:val="009830CC"/>
    <w:rsid w:val="009835FA"/>
    <w:rsid w:val="009838B1"/>
    <w:rsid w:val="0098468A"/>
    <w:rsid w:val="0098473B"/>
    <w:rsid w:val="0098627F"/>
    <w:rsid w:val="0099063A"/>
    <w:rsid w:val="00991BDD"/>
    <w:rsid w:val="00991DEB"/>
    <w:rsid w:val="0099438D"/>
    <w:rsid w:val="00994EDF"/>
    <w:rsid w:val="009960A4"/>
    <w:rsid w:val="00997B7D"/>
    <w:rsid w:val="00997DAA"/>
    <w:rsid w:val="009A08AF"/>
    <w:rsid w:val="009A08BC"/>
    <w:rsid w:val="009A1114"/>
    <w:rsid w:val="009A12EE"/>
    <w:rsid w:val="009A1683"/>
    <w:rsid w:val="009A2536"/>
    <w:rsid w:val="009A3ADF"/>
    <w:rsid w:val="009A504C"/>
    <w:rsid w:val="009A68CB"/>
    <w:rsid w:val="009A6906"/>
    <w:rsid w:val="009A76E1"/>
    <w:rsid w:val="009A7C6C"/>
    <w:rsid w:val="009B0945"/>
    <w:rsid w:val="009B0A27"/>
    <w:rsid w:val="009B1664"/>
    <w:rsid w:val="009B43DB"/>
    <w:rsid w:val="009B4838"/>
    <w:rsid w:val="009B5567"/>
    <w:rsid w:val="009B5B89"/>
    <w:rsid w:val="009B67DB"/>
    <w:rsid w:val="009C018F"/>
    <w:rsid w:val="009C15AA"/>
    <w:rsid w:val="009C211A"/>
    <w:rsid w:val="009C7BA1"/>
    <w:rsid w:val="009D01E1"/>
    <w:rsid w:val="009D0A10"/>
    <w:rsid w:val="009D1F2A"/>
    <w:rsid w:val="009D3A40"/>
    <w:rsid w:val="009D4112"/>
    <w:rsid w:val="009D561F"/>
    <w:rsid w:val="009D5AB8"/>
    <w:rsid w:val="009D65A3"/>
    <w:rsid w:val="009D77D6"/>
    <w:rsid w:val="009E00CD"/>
    <w:rsid w:val="009E0C31"/>
    <w:rsid w:val="009E15ED"/>
    <w:rsid w:val="009E1B08"/>
    <w:rsid w:val="009E20FD"/>
    <w:rsid w:val="009E2C8B"/>
    <w:rsid w:val="009E31A8"/>
    <w:rsid w:val="009E581C"/>
    <w:rsid w:val="009E64D8"/>
    <w:rsid w:val="009F232D"/>
    <w:rsid w:val="009F2BCA"/>
    <w:rsid w:val="009F3BE8"/>
    <w:rsid w:val="009F4371"/>
    <w:rsid w:val="009F4C89"/>
    <w:rsid w:val="009F5D15"/>
    <w:rsid w:val="009F7E18"/>
    <w:rsid w:val="00A00A8B"/>
    <w:rsid w:val="00A01669"/>
    <w:rsid w:val="00A023CD"/>
    <w:rsid w:val="00A0298B"/>
    <w:rsid w:val="00A02EA1"/>
    <w:rsid w:val="00A04D6B"/>
    <w:rsid w:val="00A0514A"/>
    <w:rsid w:val="00A10441"/>
    <w:rsid w:val="00A134DC"/>
    <w:rsid w:val="00A135E2"/>
    <w:rsid w:val="00A13F75"/>
    <w:rsid w:val="00A14699"/>
    <w:rsid w:val="00A14854"/>
    <w:rsid w:val="00A153F5"/>
    <w:rsid w:val="00A161F5"/>
    <w:rsid w:val="00A16719"/>
    <w:rsid w:val="00A2183E"/>
    <w:rsid w:val="00A23026"/>
    <w:rsid w:val="00A2358C"/>
    <w:rsid w:val="00A26820"/>
    <w:rsid w:val="00A2745B"/>
    <w:rsid w:val="00A3070E"/>
    <w:rsid w:val="00A316E0"/>
    <w:rsid w:val="00A33235"/>
    <w:rsid w:val="00A34231"/>
    <w:rsid w:val="00A34895"/>
    <w:rsid w:val="00A34B4D"/>
    <w:rsid w:val="00A34D07"/>
    <w:rsid w:val="00A4055F"/>
    <w:rsid w:val="00A41050"/>
    <w:rsid w:val="00A43866"/>
    <w:rsid w:val="00A43EF5"/>
    <w:rsid w:val="00A45D01"/>
    <w:rsid w:val="00A46F24"/>
    <w:rsid w:val="00A517C7"/>
    <w:rsid w:val="00A543C0"/>
    <w:rsid w:val="00A55DF5"/>
    <w:rsid w:val="00A57342"/>
    <w:rsid w:val="00A609D6"/>
    <w:rsid w:val="00A60D93"/>
    <w:rsid w:val="00A616F9"/>
    <w:rsid w:val="00A62399"/>
    <w:rsid w:val="00A62751"/>
    <w:rsid w:val="00A647EF"/>
    <w:rsid w:val="00A657BC"/>
    <w:rsid w:val="00A65B10"/>
    <w:rsid w:val="00A65B59"/>
    <w:rsid w:val="00A67169"/>
    <w:rsid w:val="00A6781A"/>
    <w:rsid w:val="00A7012D"/>
    <w:rsid w:val="00A73C83"/>
    <w:rsid w:val="00A74E3A"/>
    <w:rsid w:val="00A74F40"/>
    <w:rsid w:val="00A77CDC"/>
    <w:rsid w:val="00A804B4"/>
    <w:rsid w:val="00A81242"/>
    <w:rsid w:val="00A8303E"/>
    <w:rsid w:val="00A83569"/>
    <w:rsid w:val="00A84DAA"/>
    <w:rsid w:val="00A852B2"/>
    <w:rsid w:val="00A856EA"/>
    <w:rsid w:val="00A87047"/>
    <w:rsid w:val="00A876EA"/>
    <w:rsid w:val="00A921CD"/>
    <w:rsid w:val="00A951AF"/>
    <w:rsid w:val="00A95C94"/>
    <w:rsid w:val="00AA0D22"/>
    <w:rsid w:val="00AA1400"/>
    <w:rsid w:val="00AA1945"/>
    <w:rsid w:val="00AA1DDF"/>
    <w:rsid w:val="00AA4048"/>
    <w:rsid w:val="00AA4A21"/>
    <w:rsid w:val="00AA4EAC"/>
    <w:rsid w:val="00AB0224"/>
    <w:rsid w:val="00AB066A"/>
    <w:rsid w:val="00AB265F"/>
    <w:rsid w:val="00AB5378"/>
    <w:rsid w:val="00AB67FE"/>
    <w:rsid w:val="00AB6F65"/>
    <w:rsid w:val="00AB727D"/>
    <w:rsid w:val="00AB7675"/>
    <w:rsid w:val="00AB7676"/>
    <w:rsid w:val="00AC01E3"/>
    <w:rsid w:val="00AC0792"/>
    <w:rsid w:val="00AC0B4A"/>
    <w:rsid w:val="00AC2828"/>
    <w:rsid w:val="00AC37F9"/>
    <w:rsid w:val="00AC6D36"/>
    <w:rsid w:val="00AC7A8D"/>
    <w:rsid w:val="00AD0FFC"/>
    <w:rsid w:val="00AD17B2"/>
    <w:rsid w:val="00AD18C4"/>
    <w:rsid w:val="00AD2BDC"/>
    <w:rsid w:val="00AD2CB8"/>
    <w:rsid w:val="00AD2E3C"/>
    <w:rsid w:val="00AD39CE"/>
    <w:rsid w:val="00AD5880"/>
    <w:rsid w:val="00AD6A1A"/>
    <w:rsid w:val="00AE1A3A"/>
    <w:rsid w:val="00AE2756"/>
    <w:rsid w:val="00AE5D91"/>
    <w:rsid w:val="00AE660B"/>
    <w:rsid w:val="00AE7110"/>
    <w:rsid w:val="00AF04A5"/>
    <w:rsid w:val="00AF2BF7"/>
    <w:rsid w:val="00AF4CAE"/>
    <w:rsid w:val="00AF6ABE"/>
    <w:rsid w:val="00B01D71"/>
    <w:rsid w:val="00B02654"/>
    <w:rsid w:val="00B041AC"/>
    <w:rsid w:val="00B04591"/>
    <w:rsid w:val="00B04F46"/>
    <w:rsid w:val="00B060A7"/>
    <w:rsid w:val="00B06B7B"/>
    <w:rsid w:val="00B07CC7"/>
    <w:rsid w:val="00B07F62"/>
    <w:rsid w:val="00B129CC"/>
    <w:rsid w:val="00B12B16"/>
    <w:rsid w:val="00B14011"/>
    <w:rsid w:val="00B152B6"/>
    <w:rsid w:val="00B157F4"/>
    <w:rsid w:val="00B159E8"/>
    <w:rsid w:val="00B165A8"/>
    <w:rsid w:val="00B20C51"/>
    <w:rsid w:val="00B211C1"/>
    <w:rsid w:val="00B22346"/>
    <w:rsid w:val="00B22B90"/>
    <w:rsid w:val="00B24553"/>
    <w:rsid w:val="00B252EE"/>
    <w:rsid w:val="00B25796"/>
    <w:rsid w:val="00B25998"/>
    <w:rsid w:val="00B2667D"/>
    <w:rsid w:val="00B27BAA"/>
    <w:rsid w:val="00B304A9"/>
    <w:rsid w:val="00B31747"/>
    <w:rsid w:val="00B31C33"/>
    <w:rsid w:val="00B329D7"/>
    <w:rsid w:val="00B33C35"/>
    <w:rsid w:val="00B346F5"/>
    <w:rsid w:val="00B34796"/>
    <w:rsid w:val="00B34E08"/>
    <w:rsid w:val="00B3583B"/>
    <w:rsid w:val="00B374D1"/>
    <w:rsid w:val="00B376D1"/>
    <w:rsid w:val="00B404F1"/>
    <w:rsid w:val="00B41AF5"/>
    <w:rsid w:val="00B42C10"/>
    <w:rsid w:val="00B4382C"/>
    <w:rsid w:val="00B4765F"/>
    <w:rsid w:val="00B47A1B"/>
    <w:rsid w:val="00B5040A"/>
    <w:rsid w:val="00B51C2D"/>
    <w:rsid w:val="00B52CCB"/>
    <w:rsid w:val="00B53CFD"/>
    <w:rsid w:val="00B54AA8"/>
    <w:rsid w:val="00B555B4"/>
    <w:rsid w:val="00B559B9"/>
    <w:rsid w:val="00B55C29"/>
    <w:rsid w:val="00B55FE0"/>
    <w:rsid w:val="00B57244"/>
    <w:rsid w:val="00B60449"/>
    <w:rsid w:val="00B60E20"/>
    <w:rsid w:val="00B61E06"/>
    <w:rsid w:val="00B62037"/>
    <w:rsid w:val="00B62F1D"/>
    <w:rsid w:val="00B62FB3"/>
    <w:rsid w:val="00B63139"/>
    <w:rsid w:val="00B64084"/>
    <w:rsid w:val="00B65256"/>
    <w:rsid w:val="00B6548E"/>
    <w:rsid w:val="00B654BE"/>
    <w:rsid w:val="00B65FAA"/>
    <w:rsid w:val="00B66A33"/>
    <w:rsid w:val="00B66FCB"/>
    <w:rsid w:val="00B70ACD"/>
    <w:rsid w:val="00B72AD2"/>
    <w:rsid w:val="00B7520F"/>
    <w:rsid w:val="00B75801"/>
    <w:rsid w:val="00B7639C"/>
    <w:rsid w:val="00B77F2B"/>
    <w:rsid w:val="00B77F30"/>
    <w:rsid w:val="00B83089"/>
    <w:rsid w:val="00B90994"/>
    <w:rsid w:val="00B924BD"/>
    <w:rsid w:val="00B92730"/>
    <w:rsid w:val="00B931D6"/>
    <w:rsid w:val="00B9344E"/>
    <w:rsid w:val="00B938CD"/>
    <w:rsid w:val="00B971DF"/>
    <w:rsid w:val="00B97658"/>
    <w:rsid w:val="00B9790D"/>
    <w:rsid w:val="00BA12DC"/>
    <w:rsid w:val="00BA1508"/>
    <w:rsid w:val="00BA479F"/>
    <w:rsid w:val="00BA4A3E"/>
    <w:rsid w:val="00BA63E9"/>
    <w:rsid w:val="00BA6B0B"/>
    <w:rsid w:val="00BA72DB"/>
    <w:rsid w:val="00BB1378"/>
    <w:rsid w:val="00BB21E3"/>
    <w:rsid w:val="00BB2C03"/>
    <w:rsid w:val="00BB306F"/>
    <w:rsid w:val="00BB3C30"/>
    <w:rsid w:val="00BB493C"/>
    <w:rsid w:val="00BB5B51"/>
    <w:rsid w:val="00BB5CEB"/>
    <w:rsid w:val="00BB742C"/>
    <w:rsid w:val="00BC003A"/>
    <w:rsid w:val="00BC0969"/>
    <w:rsid w:val="00BC1922"/>
    <w:rsid w:val="00BC2C99"/>
    <w:rsid w:val="00BC3739"/>
    <w:rsid w:val="00BC3E20"/>
    <w:rsid w:val="00BC46CA"/>
    <w:rsid w:val="00BC5F73"/>
    <w:rsid w:val="00BC7527"/>
    <w:rsid w:val="00BD1075"/>
    <w:rsid w:val="00BD3B75"/>
    <w:rsid w:val="00BD400A"/>
    <w:rsid w:val="00BD59BC"/>
    <w:rsid w:val="00BD5B44"/>
    <w:rsid w:val="00BD5D50"/>
    <w:rsid w:val="00BE06D9"/>
    <w:rsid w:val="00BE0DC2"/>
    <w:rsid w:val="00BE4C8D"/>
    <w:rsid w:val="00BE5571"/>
    <w:rsid w:val="00BE55BC"/>
    <w:rsid w:val="00BE5620"/>
    <w:rsid w:val="00BE689B"/>
    <w:rsid w:val="00BE7854"/>
    <w:rsid w:val="00BF05D3"/>
    <w:rsid w:val="00BF0E71"/>
    <w:rsid w:val="00BF39CA"/>
    <w:rsid w:val="00BF53FF"/>
    <w:rsid w:val="00BF5C0A"/>
    <w:rsid w:val="00BF6892"/>
    <w:rsid w:val="00BF7827"/>
    <w:rsid w:val="00C02333"/>
    <w:rsid w:val="00C02FF3"/>
    <w:rsid w:val="00C03380"/>
    <w:rsid w:val="00C049E1"/>
    <w:rsid w:val="00C0703E"/>
    <w:rsid w:val="00C10125"/>
    <w:rsid w:val="00C103CF"/>
    <w:rsid w:val="00C105C7"/>
    <w:rsid w:val="00C11D79"/>
    <w:rsid w:val="00C12964"/>
    <w:rsid w:val="00C13A71"/>
    <w:rsid w:val="00C159C6"/>
    <w:rsid w:val="00C15C57"/>
    <w:rsid w:val="00C213FC"/>
    <w:rsid w:val="00C21D57"/>
    <w:rsid w:val="00C227AF"/>
    <w:rsid w:val="00C234C4"/>
    <w:rsid w:val="00C25872"/>
    <w:rsid w:val="00C264D5"/>
    <w:rsid w:val="00C26B87"/>
    <w:rsid w:val="00C2793E"/>
    <w:rsid w:val="00C30B72"/>
    <w:rsid w:val="00C318D3"/>
    <w:rsid w:val="00C3191F"/>
    <w:rsid w:val="00C324AA"/>
    <w:rsid w:val="00C32745"/>
    <w:rsid w:val="00C33DDC"/>
    <w:rsid w:val="00C35EA6"/>
    <w:rsid w:val="00C3633B"/>
    <w:rsid w:val="00C376C1"/>
    <w:rsid w:val="00C41BEF"/>
    <w:rsid w:val="00C43B6E"/>
    <w:rsid w:val="00C45338"/>
    <w:rsid w:val="00C45DD9"/>
    <w:rsid w:val="00C46580"/>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04BF"/>
    <w:rsid w:val="00C71F95"/>
    <w:rsid w:val="00C74777"/>
    <w:rsid w:val="00C74D70"/>
    <w:rsid w:val="00C77681"/>
    <w:rsid w:val="00C802A0"/>
    <w:rsid w:val="00C80BCB"/>
    <w:rsid w:val="00C82913"/>
    <w:rsid w:val="00C82AE3"/>
    <w:rsid w:val="00C8342D"/>
    <w:rsid w:val="00C83ABC"/>
    <w:rsid w:val="00C84BAA"/>
    <w:rsid w:val="00C867C2"/>
    <w:rsid w:val="00C872F8"/>
    <w:rsid w:val="00C87B99"/>
    <w:rsid w:val="00C935B8"/>
    <w:rsid w:val="00C93A24"/>
    <w:rsid w:val="00C94E72"/>
    <w:rsid w:val="00C974DC"/>
    <w:rsid w:val="00CA0056"/>
    <w:rsid w:val="00CA01C5"/>
    <w:rsid w:val="00CA131C"/>
    <w:rsid w:val="00CA2CA6"/>
    <w:rsid w:val="00CA4698"/>
    <w:rsid w:val="00CA5148"/>
    <w:rsid w:val="00CA59C6"/>
    <w:rsid w:val="00CA673D"/>
    <w:rsid w:val="00CA68FD"/>
    <w:rsid w:val="00CA6AAC"/>
    <w:rsid w:val="00CB0719"/>
    <w:rsid w:val="00CB0819"/>
    <w:rsid w:val="00CB3BBA"/>
    <w:rsid w:val="00CB4A32"/>
    <w:rsid w:val="00CB5E99"/>
    <w:rsid w:val="00CC064B"/>
    <w:rsid w:val="00CC3790"/>
    <w:rsid w:val="00CC4C1B"/>
    <w:rsid w:val="00CC6413"/>
    <w:rsid w:val="00CC791B"/>
    <w:rsid w:val="00CC7FDF"/>
    <w:rsid w:val="00CD0002"/>
    <w:rsid w:val="00CD0F32"/>
    <w:rsid w:val="00CD3643"/>
    <w:rsid w:val="00CD43B5"/>
    <w:rsid w:val="00CD4876"/>
    <w:rsid w:val="00CD524C"/>
    <w:rsid w:val="00CD5691"/>
    <w:rsid w:val="00CD5C1D"/>
    <w:rsid w:val="00CD60A2"/>
    <w:rsid w:val="00CE1459"/>
    <w:rsid w:val="00CE149D"/>
    <w:rsid w:val="00CE1C5D"/>
    <w:rsid w:val="00CE598D"/>
    <w:rsid w:val="00CE5A3F"/>
    <w:rsid w:val="00CE7661"/>
    <w:rsid w:val="00CE7EB4"/>
    <w:rsid w:val="00CF1DCB"/>
    <w:rsid w:val="00CF2BA6"/>
    <w:rsid w:val="00CF2E16"/>
    <w:rsid w:val="00CF3698"/>
    <w:rsid w:val="00CF401E"/>
    <w:rsid w:val="00D01C16"/>
    <w:rsid w:val="00D03894"/>
    <w:rsid w:val="00D063A8"/>
    <w:rsid w:val="00D1029B"/>
    <w:rsid w:val="00D11463"/>
    <w:rsid w:val="00D11A28"/>
    <w:rsid w:val="00D11ED5"/>
    <w:rsid w:val="00D121EE"/>
    <w:rsid w:val="00D126A9"/>
    <w:rsid w:val="00D12DC8"/>
    <w:rsid w:val="00D13938"/>
    <w:rsid w:val="00D17BAC"/>
    <w:rsid w:val="00D20AD0"/>
    <w:rsid w:val="00D217C4"/>
    <w:rsid w:val="00D253F0"/>
    <w:rsid w:val="00D25549"/>
    <w:rsid w:val="00D262D2"/>
    <w:rsid w:val="00D26BF6"/>
    <w:rsid w:val="00D271A9"/>
    <w:rsid w:val="00D272EA"/>
    <w:rsid w:val="00D2783A"/>
    <w:rsid w:val="00D31CA5"/>
    <w:rsid w:val="00D32FFA"/>
    <w:rsid w:val="00D33BE3"/>
    <w:rsid w:val="00D364A3"/>
    <w:rsid w:val="00D412F3"/>
    <w:rsid w:val="00D41388"/>
    <w:rsid w:val="00D41C23"/>
    <w:rsid w:val="00D42E30"/>
    <w:rsid w:val="00D443B8"/>
    <w:rsid w:val="00D4515D"/>
    <w:rsid w:val="00D4516A"/>
    <w:rsid w:val="00D45D9D"/>
    <w:rsid w:val="00D46DAB"/>
    <w:rsid w:val="00D46EFF"/>
    <w:rsid w:val="00D51989"/>
    <w:rsid w:val="00D57671"/>
    <w:rsid w:val="00D57C3F"/>
    <w:rsid w:val="00D57F19"/>
    <w:rsid w:val="00D6145F"/>
    <w:rsid w:val="00D6155E"/>
    <w:rsid w:val="00D6187B"/>
    <w:rsid w:val="00D625B0"/>
    <w:rsid w:val="00D63FA8"/>
    <w:rsid w:val="00D640D0"/>
    <w:rsid w:val="00D643EC"/>
    <w:rsid w:val="00D64EB5"/>
    <w:rsid w:val="00D65E96"/>
    <w:rsid w:val="00D6739A"/>
    <w:rsid w:val="00D703B6"/>
    <w:rsid w:val="00D726D2"/>
    <w:rsid w:val="00D72C8B"/>
    <w:rsid w:val="00D74D47"/>
    <w:rsid w:val="00D74FA8"/>
    <w:rsid w:val="00D7766E"/>
    <w:rsid w:val="00D776A2"/>
    <w:rsid w:val="00D812DA"/>
    <w:rsid w:val="00D81632"/>
    <w:rsid w:val="00D831D2"/>
    <w:rsid w:val="00D85AEA"/>
    <w:rsid w:val="00D86EFD"/>
    <w:rsid w:val="00D91431"/>
    <w:rsid w:val="00D9384F"/>
    <w:rsid w:val="00D9399B"/>
    <w:rsid w:val="00D94307"/>
    <w:rsid w:val="00D953A5"/>
    <w:rsid w:val="00D95D72"/>
    <w:rsid w:val="00D963B6"/>
    <w:rsid w:val="00D96495"/>
    <w:rsid w:val="00D97449"/>
    <w:rsid w:val="00D974D3"/>
    <w:rsid w:val="00DA0750"/>
    <w:rsid w:val="00DA113A"/>
    <w:rsid w:val="00DA2DF5"/>
    <w:rsid w:val="00DA3326"/>
    <w:rsid w:val="00DA55D2"/>
    <w:rsid w:val="00DA59A3"/>
    <w:rsid w:val="00DA68D9"/>
    <w:rsid w:val="00DA6C6B"/>
    <w:rsid w:val="00DA7F67"/>
    <w:rsid w:val="00DB1775"/>
    <w:rsid w:val="00DB1E84"/>
    <w:rsid w:val="00DB399C"/>
    <w:rsid w:val="00DB6989"/>
    <w:rsid w:val="00DB7A63"/>
    <w:rsid w:val="00DC03ED"/>
    <w:rsid w:val="00DC0783"/>
    <w:rsid w:val="00DC16C5"/>
    <w:rsid w:val="00DC2933"/>
    <w:rsid w:val="00DC4097"/>
    <w:rsid w:val="00DC427E"/>
    <w:rsid w:val="00DC4C55"/>
    <w:rsid w:val="00DC58D5"/>
    <w:rsid w:val="00DC5D58"/>
    <w:rsid w:val="00DC6D82"/>
    <w:rsid w:val="00DC7DDC"/>
    <w:rsid w:val="00DD09A8"/>
    <w:rsid w:val="00DD1DA5"/>
    <w:rsid w:val="00DD3B11"/>
    <w:rsid w:val="00DD4105"/>
    <w:rsid w:val="00DD498D"/>
    <w:rsid w:val="00DD75A6"/>
    <w:rsid w:val="00DD7B26"/>
    <w:rsid w:val="00DD7B2B"/>
    <w:rsid w:val="00DE082D"/>
    <w:rsid w:val="00DE0A47"/>
    <w:rsid w:val="00DE11B1"/>
    <w:rsid w:val="00DE2C0A"/>
    <w:rsid w:val="00DE3BCD"/>
    <w:rsid w:val="00DF031E"/>
    <w:rsid w:val="00DF1754"/>
    <w:rsid w:val="00DF185F"/>
    <w:rsid w:val="00DF2046"/>
    <w:rsid w:val="00DF69CD"/>
    <w:rsid w:val="00DF6AE3"/>
    <w:rsid w:val="00DF7161"/>
    <w:rsid w:val="00DF7C35"/>
    <w:rsid w:val="00E05035"/>
    <w:rsid w:val="00E06AAD"/>
    <w:rsid w:val="00E06B62"/>
    <w:rsid w:val="00E07C86"/>
    <w:rsid w:val="00E118BF"/>
    <w:rsid w:val="00E11B6E"/>
    <w:rsid w:val="00E1270E"/>
    <w:rsid w:val="00E131C5"/>
    <w:rsid w:val="00E135E4"/>
    <w:rsid w:val="00E140EC"/>
    <w:rsid w:val="00E14C0C"/>
    <w:rsid w:val="00E14CA3"/>
    <w:rsid w:val="00E14F30"/>
    <w:rsid w:val="00E15467"/>
    <w:rsid w:val="00E1780F"/>
    <w:rsid w:val="00E211DF"/>
    <w:rsid w:val="00E24379"/>
    <w:rsid w:val="00E3003F"/>
    <w:rsid w:val="00E30932"/>
    <w:rsid w:val="00E3106E"/>
    <w:rsid w:val="00E3154A"/>
    <w:rsid w:val="00E31800"/>
    <w:rsid w:val="00E31B50"/>
    <w:rsid w:val="00E32243"/>
    <w:rsid w:val="00E33D5A"/>
    <w:rsid w:val="00E342BE"/>
    <w:rsid w:val="00E34585"/>
    <w:rsid w:val="00E347BF"/>
    <w:rsid w:val="00E34FFB"/>
    <w:rsid w:val="00E35BF3"/>
    <w:rsid w:val="00E3769D"/>
    <w:rsid w:val="00E37C34"/>
    <w:rsid w:val="00E40597"/>
    <w:rsid w:val="00E409C9"/>
    <w:rsid w:val="00E40D81"/>
    <w:rsid w:val="00E41C06"/>
    <w:rsid w:val="00E43524"/>
    <w:rsid w:val="00E43DAA"/>
    <w:rsid w:val="00E43EE2"/>
    <w:rsid w:val="00E473A7"/>
    <w:rsid w:val="00E47C93"/>
    <w:rsid w:val="00E519CA"/>
    <w:rsid w:val="00E55AE8"/>
    <w:rsid w:val="00E55D94"/>
    <w:rsid w:val="00E56C50"/>
    <w:rsid w:val="00E570F4"/>
    <w:rsid w:val="00E572A9"/>
    <w:rsid w:val="00E57AD6"/>
    <w:rsid w:val="00E61A94"/>
    <w:rsid w:val="00E6258A"/>
    <w:rsid w:val="00E63830"/>
    <w:rsid w:val="00E63C3D"/>
    <w:rsid w:val="00E655A7"/>
    <w:rsid w:val="00E658BF"/>
    <w:rsid w:val="00E66919"/>
    <w:rsid w:val="00E674A6"/>
    <w:rsid w:val="00E6778E"/>
    <w:rsid w:val="00E67EEB"/>
    <w:rsid w:val="00E7210E"/>
    <w:rsid w:val="00E74B75"/>
    <w:rsid w:val="00E751DF"/>
    <w:rsid w:val="00E7590F"/>
    <w:rsid w:val="00E76B18"/>
    <w:rsid w:val="00E779AC"/>
    <w:rsid w:val="00E806FA"/>
    <w:rsid w:val="00E80FEF"/>
    <w:rsid w:val="00E81704"/>
    <w:rsid w:val="00E81CEA"/>
    <w:rsid w:val="00E82E72"/>
    <w:rsid w:val="00E83DBB"/>
    <w:rsid w:val="00E845C6"/>
    <w:rsid w:val="00E84703"/>
    <w:rsid w:val="00E84E54"/>
    <w:rsid w:val="00E863C6"/>
    <w:rsid w:val="00E90BB5"/>
    <w:rsid w:val="00E91758"/>
    <w:rsid w:val="00E91D7D"/>
    <w:rsid w:val="00E92117"/>
    <w:rsid w:val="00E92155"/>
    <w:rsid w:val="00E94456"/>
    <w:rsid w:val="00E952FD"/>
    <w:rsid w:val="00E95D99"/>
    <w:rsid w:val="00E961FF"/>
    <w:rsid w:val="00E96699"/>
    <w:rsid w:val="00EA0326"/>
    <w:rsid w:val="00EA2F5F"/>
    <w:rsid w:val="00EA36BD"/>
    <w:rsid w:val="00EA385F"/>
    <w:rsid w:val="00EB0DFD"/>
    <w:rsid w:val="00EB1B7D"/>
    <w:rsid w:val="00EB1F70"/>
    <w:rsid w:val="00EB23BD"/>
    <w:rsid w:val="00EB2512"/>
    <w:rsid w:val="00EB37F5"/>
    <w:rsid w:val="00EB5D3C"/>
    <w:rsid w:val="00EB7053"/>
    <w:rsid w:val="00EB75F0"/>
    <w:rsid w:val="00EC2629"/>
    <w:rsid w:val="00EC35CE"/>
    <w:rsid w:val="00EC4BDA"/>
    <w:rsid w:val="00ED09C7"/>
    <w:rsid w:val="00ED24E9"/>
    <w:rsid w:val="00ED6F66"/>
    <w:rsid w:val="00ED7B3B"/>
    <w:rsid w:val="00EE11D0"/>
    <w:rsid w:val="00EE1821"/>
    <w:rsid w:val="00EE35FA"/>
    <w:rsid w:val="00EE3727"/>
    <w:rsid w:val="00EE3988"/>
    <w:rsid w:val="00EE42BF"/>
    <w:rsid w:val="00EE49EB"/>
    <w:rsid w:val="00EE6093"/>
    <w:rsid w:val="00EE6390"/>
    <w:rsid w:val="00EE6527"/>
    <w:rsid w:val="00EE7139"/>
    <w:rsid w:val="00EF18CF"/>
    <w:rsid w:val="00EF2E59"/>
    <w:rsid w:val="00EF3FA8"/>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2E04"/>
    <w:rsid w:val="00F34A17"/>
    <w:rsid w:val="00F34B34"/>
    <w:rsid w:val="00F356EB"/>
    <w:rsid w:val="00F3754B"/>
    <w:rsid w:val="00F37FDB"/>
    <w:rsid w:val="00F4187B"/>
    <w:rsid w:val="00F419B0"/>
    <w:rsid w:val="00F41AE2"/>
    <w:rsid w:val="00F43070"/>
    <w:rsid w:val="00F432A3"/>
    <w:rsid w:val="00F43C7B"/>
    <w:rsid w:val="00F43C8E"/>
    <w:rsid w:val="00F44A4A"/>
    <w:rsid w:val="00F450F9"/>
    <w:rsid w:val="00F45F5D"/>
    <w:rsid w:val="00F509D4"/>
    <w:rsid w:val="00F5218A"/>
    <w:rsid w:val="00F52EDC"/>
    <w:rsid w:val="00F53BD9"/>
    <w:rsid w:val="00F54DC5"/>
    <w:rsid w:val="00F554EF"/>
    <w:rsid w:val="00F5735B"/>
    <w:rsid w:val="00F57B09"/>
    <w:rsid w:val="00F61C43"/>
    <w:rsid w:val="00F61F95"/>
    <w:rsid w:val="00F65088"/>
    <w:rsid w:val="00F65CDB"/>
    <w:rsid w:val="00F70E3B"/>
    <w:rsid w:val="00F71175"/>
    <w:rsid w:val="00F7132C"/>
    <w:rsid w:val="00F727F2"/>
    <w:rsid w:val="00F75159"/>
    <w:rsid w:val="00F75300"/>
    <w:rsid w:val="00F76448"/>
    <w:rsid w:val="00F7645B"/>
    <w:rsid w:val="00F77D26"/>
    <w:rsid w:val="00F804A4"/>
    <w:rsid w:val="00F805DC"/>
    <w:rsid w:val="00F807E3"/>
    <w:rsid w:val="00F81459"/>
    <w:rsid w:val="00F81A0C"/>
    <w:rsid w:val="00F84C65"/>
    <w:rsid w:val="00F85117"/>
    <w:rsid w:val="00F85698"/>
    <w:rsid w:val="00F86915"/>
    <w:rsid w:val="00F86FAA"/>
    <w:rsid w:val="00F87826"/>
    <w:rsid w:val="00F87D9B"/>
    <w:rsid w:val="00F91C4C"/>
    <w:rsid w:val="00F93108"/>
    <w:rsid w:val="00F935EB"/>
    <w:rsid w:val="00F94925"/>
    <w:rsid w:val="00F95B55"/>
    <w:rsid w:val="00F9754F"/>
    <w:rsid w:val="00F97E18"/>
    <w:rsid w:val="00FA0811"/>
    <w:rsid w:val="00FA3C13"/>
    <w:rsid w:val="00FA40D7"/>
    <w:rsid w:val="00FA44EB"/>
    <w:rsid w:val="00FA5D39"/>
    <w:rsid w:val="00FA67EB"/>
    <w:rsid w:val="00FA6A0D"/>
    <w:rsid w:val="00FA75BB"/>
    <w:rsid w:val="00FB06DC"/>
    <w:rsid w:val="00FB1D5C"/>
    <w:rsid w:val="00FB34CC"/>
    <w:rsid w:val="00FB3766"/>
    <w:rsid w:val="00FB3A0B"/>
    <w:rsid w:val="00FB3EF7"/>
    <w:rsid w:val="00FB75C5"/>
    <w:rsid w:val="00FC019E"/>
    <w:rsid w:val="00FC0AF3"/>
    <w:rsid w:val="00FC2434"/>
    <w:rsid w:val="00FC29F5"/>
    <w:rsid w:val="00FC53A5"/>
    <w:rsid w:val="00FC5B98"/>
    <w:rsid w:val="00FC63B6"/>
    <w:rsid w:val="00FC704C"/>
    <w:rsid w:val="00FC75D2"/>
    <w:rsid w:val="00FD1A51"/>
    <w:rsid w:val="00FD49D2"/>
    <w:rsid w:val="00FD590C"/>
    <w:rsid w:val="00FD6EE0"/>
    <w:rsid w:val="00FE047C"/>
    <w:rsid w:val="00FE2342"/>
    <w:rsid w:val="00FE36FA"/>
    <w:rsid w:val="00FE3BF1"/>
    <w:rsid w:val="00FE52D3"/>
    <w:rsid w:val="00FE6F33"/>
    <w:rsid w:val="00FF0652"/>
    <w:rsid w:val="00FF06F2"/>
    <w:rsid w:val="00FF4C27"/>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c">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uiPriority w:val="99"/>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4">
    <w:name w:val="annotation subject"/>
    <w:basedOn w:val="1f"/>
    <w:next w:val="1f"/>
    <w:uiPriority w:val="99"/>
    <w:rsid w:val="00F76448"/>
    <w:rPr>
      <w:b/>
      <w:bCs/>
    </w:rPr>
  </w:style>
  <w:style w:type="paragraph" w:styleId="aff5">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Ненумерованный список"/>
    <w:basedOn w:val="a"/>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7"/>
    <w:unhideWhenUsed/>
    <w:rsid w:val="009C211A"/>
    <w:rPr>
      <w:sz w:val="20"/>
      <w:szCs w:val="20"/>
    </w:rPr>
  </w:style>
  <w:style w:type="character" w:customStyle="1" w:styleId="1f7">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numbering" w:customStyle="1" w:styleId="1f8">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9">
    <w:name w:val="Сетка таблицы1"/>
    <w:basedOn w:val="a1"/>
    <w:next w:val="afff1"/>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a"/>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c"/>
    <w:link w:val="a6"/>
    <w:uiPriority w:val="99"/>
    <w:unhideWhenUsed/>
    <w:pPr>
      <w:tabs>
        <w:tab w:val="center" w:pos="4677"/>
        <w:tab w:val="right" w:pos="9355"/>
      </w:tabs>
      <w:suppressAutoHyphens w:val="0"/>
    </w:pPr>
    <w:rPr>
      <w:rFonts w:eastAsia="MS Mincho"/>
      <w:spacing w:val="-2"/>
    </w:rPr>
  </w:style>
  <w:style w:type="character" w:customStyle="1" w:styleId="1c">
    <w:name w:val="Верхний колонтитул Знак1"/>
    <w:basedOn w:val="a0"/>
    <w:link w:val="afa"/>
    <w:uiPriority w:val="99"/>
    <w:rPr>
      <w:sz w:val="24"/>
      <w:szCs w:val="24"/>
      <w:lang w:eastAsia="ar-SA"/>
    </w:rPr>
  </w:style>
  <w:style w:type="character" w:customStyle="1" w:styleId="1d">
    <w:name w:val="Нижний колонтитул Знак1"/>
    <w:basedOn w:val="a0"/>
    <w:link w:val="afc"/>
    <w:uiPriority w:val="99"/>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1">
    <w:name w:val="Название Знак"/>
    <w:basedOn w:val="a0"/>
    <w:link w:val="aff"/>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1"/>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1"/>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Стиль5"/>
    <w:basedOn w:val="a"/>
    <w:link w:val="51"/>
    <w:qFormat/>
    <w:rsid w:val="0044402A"/>
    <w:pPr>
      <w:tabs>
        <w:tab w:val="num" w:pos="1418"/>
      </w:tabs>
      <w:ind w:firstLine="709"/>
      <w:jc w:val="both"/>
    </w:pPr>
    <w:rPr>
      <w:sz w:val="28"/>
      <w:szCs w:val="28"/>
    </w:rPr>
  </w:style>
  <w:style w:type="character" w:customStyle="1" w:styleId="51">
    <w:name w:val="Стиль5 Знак"/>
    <w:basedOn w:val="a0"/>
    <w:link w:val="50"/>
    <w:rsid w:val="0044402A"/>
    <w:rPr>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c">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uiPriority w:val="99"/>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4">
    <w:name w:val="annotation subject"/>
    <w:basedOn w:val="1f"/>
    <w:next w:val="1f"/>
    <w:uiPriority w:val="99"/>
    <w:rsid w:val="00F76448"/>
    <w:rPr>
      <w:b/>
      <w:bCs/>
    </w:rPr>
  </w:style>
  <w:style w:type="paragraph" w:styleId="aff5">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Ненумерованный список"/>
    <w:basedOn w:val="a"/>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7"/>
    <w:unhideWhenUsed/>
    <w:rsid w:val="009C211A"/>
    <w:rPr>
      <w:sz w:val="20"/>
      <w:szCs w:val="20"/>
    </w:rPr>
  </w:style>
  <w:style w:type="character" w:customStyle="1" w:styleId="1f7">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numbering" w:customStyle="1" w:styleId="1f8">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9">
    <w:name w:val="Сетка таблицы1"/>
    <w:basedOn w:val="a1"/>
    <w:next w:val="afff1"/>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a"/>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c"/>
    <w:link w:val="a6"/>
    <w:uiPriority w:val="99"/>
    <w:unhideWhenUsed/>
    <w:pPr>
      <w:tabs>
        <w:tab w:val="center" w:pos="4677"/>
        <w:tab w:val="right" w:pos="9355"/>
      </w:tabs>
      <w:suppressAutoHyphens w:val="0"/>
    </w:pPr>
    <w:rPr>
      <w:rFonts w:eastAsia="MS Mincho"/>
      <w:spacing w:val="-2"/>
    </w:rPr>
  </w:style>
  <w:style w:type="character" w:customStyle="1" w:styleId="1c">
    <w:name w:val="Верхний колонтитул Знак1"/>
    <w:basedOn w:val="a0"/>
    <w:link w:val="afa"/>
    <w:uiPriority w:val="99"/>
    <w:rPr>
      <w:sz w:val="24"/>
      <w:szCs w:val="24"/>
      <w:lang w:eastAsia="ar-SA"/>
    </w:rPr>
  </w:style>
  <w:style w:type="character" w:customStyle="1" w:styleId="1d">
    <w:name w:val="Нижний колонтитул Знак1"/>
    <w:basedOn w:val="a0"/>
    <w:link w:val="afc"/>
    <w:uiPriority w:val="99"/>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1">
    <w:name w:val="Название Знак"/>
    <w:basedOn w:val="a0"/>
    <w:link w:val="aff"/>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1"/>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1"/>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Стиль5"/>
    <w:basedOn w:val="a"/>
    <w:link w:val="51"/>
    <w:qFormat/>
    <w:rsid w:val="0044402A"/>
    <w:pPr>
      <w:tabs>
        <w:tab w:val="num" w:pos="1418"/>
      </w:tabs>
      <w:ind w:firstLine="709"/>
      <w:jc w:val="both"/>
    </w:pPr>
    <w:rPr>
      <w:sz w:val="28"/>
      <w:szCs w:val="28"/>
    </w:rPr>
  </w:style>
  <w:style w:type="character" w:customStyle="1" w:styleId="51">
    <w:name w:val="Стиль5 Знак"/>
    <w:basedOn w:val="a0"/>
    <w:link w:val="50"/>
    <w:rsid w:val="0044402A"/>
    <w:rPr>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ChumburidzeMR@trcont.r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msp.lot-online.r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MorozovDA@trcont.ru" TargetMode="External"/><Relationship Id="rId25" Type="http://schemas.openxmlformats.org/officeDocument/2006/relationships/hyperlink" Target="https://service.nalog.ru/zd.do" TargetMode="External"/><Relationship Id="rId2" Type="http://schemas.openxmlformats.org/officeDocument/2006/relationships/customXml" Target="../customXml/item2.xml"/><Relationship Id="rId16" Type="http://schemas.openxmlformats.org/officeDocument/2006/relationships/hyperlink" Target="consultantplus://offline/ref=5126373A6C0DC5BE1AE5BF247482912E1BCBC98009FFC480FB735D20C5DBt3K" TargetMode="External"/><Relationship Id="rId20" Type="http://schemas.openxmlformats.org/officeDocument/2006/relationships/hyperlink" Target="http://zakupki.gov.ru/epz/main/public/home.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gz.lot-online.ru/procedure/supportRequest/add" TargetMode="Externa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lot-online.ru/static/contacts.html" TargetMode="External"/><Relationship Id="rId28"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www.trcont.com/"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s://msp.lot-online.ru"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purl.org/dc/dcmitype/"/>
    <ds:schemaRef ds:uri="http://purl.org/dc/terms/"/>
    <ds:schemaRef ds:uri="http://schemas.microsoft.com/office/infopath/2007/PartnerControls"/>
    <ds:schemaRef ds:uri="http://purl.org/dc/elements/1.1/"/>
    <ds:schemaRef ds:uri="http://schemas.microsoft.com/office/2006/documentManagement/types"/>
    <ds:schemaRef ds:uri="http://www.w3.org/XML/1998/namespace"/>
    <ds:schemaRef ds:uri="http://schemas.openxmlformats.org/package/2006/metadata/core-properties"/>
    <ds:schemaRef ds:uri="021F9181-A199-4D55-B335-911D3DF93F0C"/>
  </ds:schemaRefs>
</ds:datastoreItem>
</file>

<file path=customXml/itemProps3.xml><?xml version="1.0" encoding="utf-8"?>
<ds:datastoreItem xmlns:ds="http://schemas.openxmlformats.org/officeDocument/2006/customXml" ds:itemID="{47FC81C5-8CC4-49A6-9AEA-83A0362188DF}">
  <ds:schemaRefs>
    <ds:schemaRef ds:uri="http://schemas.openxmlformats.org/officeDocument/2006/bibliography"/>
  </ds:schemaRefs>
</ds:datastoreItem>
</file>

<file path=customXml/itemProps4.xml><?xml version="1.0" encoding="utf-8"?>
<ds:datastoreItem xmlns:ds="http://schemas.openxmlformats.org/officeDocument/2006/customXml" ds:itemID="{0069579E-FC03-4E57-80C8-112B7366017C}">
  <ds:schemaRefs>
    <ds:schemaRef ds:uri="http://schemas.openxmlformats.org/officeDocument/2006/bibliography"/>
  </ds:schemaRefs>
</ds:datastoreItem>
</file>

<file path=customXml/itemProps5.xml><?xml version="1.0" encoding="utf-8"?>
<ds:datastoreItem xmlns:ds="http://schemas.openxmlformats.org/officeDocument/2006/customXml" ds:itemID="{C517ED2B-D553-41B6-98F9-66A71628DA57}">
  <ds:schemaRefs>
    <ds:schemaRef ds:uri="http://schemas.openxmlformats.org/officeDocument/2006/bibliography"/>
  </ds:schemaRefs>
</ds:datastoreItem>
</file>

<file path=customXml/itemProps6.xml><?xml version="1.0" encoding="utf-8"?>
<ds:datastoreItem xmlns:ds="http://schemas.openxmlformats.org/officeDocument/2006/customXml" ds:itemID="{1F42A4B3-C9FF-4474-969A-6FE7710CB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23307</Words>
  <Characters>132856</Characters>
  <Application>Microsoft Office Word</Application>
  <DocSecurity>0</DocSecurity>
  <Lines>1107</Lines>
  <Paragraphs>311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155852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2019-02-14T12:21:00Z</cp:lastPrinted>
  <dcterms:created xsi:type="dcterms:W3CDTF">2019-10-04T08:16:00Z</dcterms:created>
  <dcterms:modified xsi:type="dcterms:W3CDTF">2019-10-04T08:16:00Z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