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372ED">
                                <w:rPr>
                                  <w:color w:val="002D53"/>
                                  <w:u w:val="single"/>
                                </w:rPr>
                                <w:t>08</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372ED">
                          <w:rPr>
                            <w:color w:val="002D53"/>
                            <w:u w:val="single"/>
                          </w:rPr>
                          <w:t>08</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Pr="007A389B" w:rsidRDefault="004055D6"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 xml:space="preserve">есении изменений в документацию процедуры </w:t>
      </w:r>
      <w:r w:rsidRPr="00E67B72">
        <w:rPr>
          <w:rFonts w:eastAsiaTheme="minorHAnsi"/>
          <w:b/>
          <w:sz w:val="26"/>
          <w:szCs w:val="26"/>
          <w:lang w:eastAsia="en-US"/>
        </w:rPr>
        <w:t xml:space="preserve">способом Размещения оферты № РО-ЦКПУп-19-0077 по предмету закупки «Оказание услуг по поиску и подбору персонала (технологии </w:t>
      </w:r>
      <w:r w:rsidR="00017F95">
        <w:rPr>
          <w:rFonts w:eastAsiaTheme="minorHAnsi"/>
          <w:b/>
          <w:sz w:val="26"/>
          <w:szCs w:val="26"/>
          <w:lang w:eastAsia="en-US"/>
        </w:rPr>
        <w:t>«</w:t>
      </w:r>
      <w:proofErr w:type="spellStart"/>
      <w:r w:rsidR="00017F95">
        <w:rPr>
          <w:rFonts w:eastAsiaTheme="minorHAnsi"/>
          <w:b/>
          <w:sz w:val="26"/>
          <w:szCs w:val="26"/>
          <w:lang w:eastAsia="en-US"/>
        </w:rPr>
        <w:t>Еxecutive</w:t>
      </w:r>
      <w:proofErr w:type="spellEnd"/>
      <w:r w:rsidR="00017F95">
        <w:rPr>
          <w:rFonts w:eastAsiaTheme="minorHAnsi"/>
          <w:b/>
          <w:sz w:val="26"/>
          <w:szCs w:val="26"/>
          <w:lang w:eastAsia="en-US"/>
        </w:rPr>
        <w:t xml:space="preserve"> </w:t>
      </w:r>
      <w:proofErr w:type="spellStart"/>
      <w:r w:rsidR="00017F95">
        <w:rPr>
          <w:rFonts w:eastAsiaTheme="minorHAnsi"/>
          <w:b/>
          <w:sz w:val="26"/>
          <w:szCs w:val="26"/>
          <w:lang w:eastAsia="en-US"/>
        </w:rPr>
        <w:t>search</w:t>
      </w:r>
      <w:proofErr w:type="spellEnd"/>
      <w:r w:rsidR="00017F95">
        <w:rPr>
          <w:rFonts w:eastAsiaTheme="minorHAnsi"/>
          <w:b/>
          <w:sz w:val="26"/>
          <w:szCs w:val="26"/>
          <w:lang w:eastAsia="en-US"/>
        </w:rPr>
        <w:t>»)»  (</w:t>
      </w:r>
      <w:bookmarkStart w:id="0" w:name="_GoBack"/>
      <w:bookmarkEnd w:id="0"/>
      <w:r w:rsidRPr="00E67B72">
        <w:rPr>
          <w:rFonts w:eastAsiaTheme="minorHAnsi"/>
          <w:b/>
          <w:sz w:val="26"/>
          <w:szCs w:val="26"/>
          <w:lang w:eastAsia="en-US"/>
        </w:rPr>
        <w:t>Размещение оферты).</w:t>
      </w:r>
    </w:p>
    <w:p w:rsidR="008817A8" w:rsidRDefault="008817A8" w:rsidP="004055D6">
      <w:pPr>
        <w:jc w:val="center"/>
        <w:rPr>
          <w:b/>
          <w:bCs/>
          <w:sz w:val="26"/>
          <w:szCs w:val="26"/>
        </w:rPr>
      </w:pPr>
    </w:p>
    <w:p w:rsidR="008817A8" w:rsidRPr="006A5EE4" w:rsidRDefault="00735F6D" w:rsidP="006D7597">
      <w:pPr>
        <w:pStyle w:val="a4"/>
        <w:numPr>
          <w:ilvl w:val="0"/>
          <w:numId w:val="64"/>
        </w:numPr>
        <w:tabs>
          <w:tab w:val="left" w:pos="1134"/>
        </w:tabs>
        <w:ind w:left="0" w:firstLine="698"/>
        <w:jc w:val="both"/>
        <w:rPr>
          <w:b/>
          <w:bCs/>
          <w:sz w:val="28"/>
          <w:szCs w:val="28"/>
        </w:rPr>
      </w:pPr>
      <w:r>
        <w:rPr>
          <w:b/>
          <w:bCs/>
          <w:sz w:val="28"/>
          <w:szCs w:val="28"/>
        </w:rPr>
        <w:t>В</w:t>
      </w:r>
      <w:r w:rsidR="008817A8" w:rsidRPr="006A5EE4">
        <w:rPr>
          <w:b/>
          <w:bCs/>
          <w:sz w:val="28"/>
          <w:szCs w:val="28"/>
        </w:rPr>
        <w:t xml:space="preserve"> </w:t>
      </w:r>
      <w:r w:rsidR="006D7597">
        <w:rPr>
          <w:b/>
          <w:bCs/>
          <w:sz w:val="28"/>
          <w:szCs w:val="28"/>
        </w:rPr>
        <w:t>и</w:t>
      </w:r>
      <w:r w:rsidR="008817A8" w:rsidRPr="006A5EE4">
        <w:rPr>
          <w:b/>
          <w:bCs/>
          <w:sz w:val="28"/>
          <w:szCs w:val="28"/>
        </w:rPr>
        <w:t>звещени</w:t>
      </w:r>
      <w:r>
        <w:rPr>
          <w:b/>
          <w:bCs/>
          <w:sz w:val="28"/>
          <w:szCs w:val="28"/>
        </w:rPr>
        <w:t>и</w:t>
      </w:r>
      <w:r w:rsidR="006D7597">
        <w:rPr>
          <w:b/>
          <w:bCs/>
          <w:sz w:val="28"/>
          <w:szCs w:val="28"/>
        </w:rPr>
        <w:t xml:space="preserve"> о </w:t>
      </w:r>
      <w:r>
        <w:rPr>
          <w:b/>
          <w:bCs/>
          <w:sz w:val="28"/>
          <w:szCs w:val="28"/>
        </w:rPr>
        <w:t>размещении оферты</w:t>
      </w:r>
      <w:r w:rsidR="008817A8" w:rsidRPr="006A5EE4">
        <w:rPr>
          <w:b/>
          <w:bCs/>
          <w:sz w:val="28"/>
          <w:szCs w:val="28"/>
        </w:rPr>
        <w:t>:</w:t>
      </w:r>
    </w:p>
    <w:p w:rsidR="0021041E" w:rsidRPr="008B5593" w:rsidRDefault="00735F6D" w:rsidP="008B5593">
      <w:pPr>
        <w:pStyle w:val="a4"/>
        <w:numPr>
          <w:ilvl w:val="1"/>
          <w:numId w:val="64"/>
        </w:numPr>
        <w:jc w:val="both"/>
        <w:rPr>
          <w:b/>
          <w:bCs/>
          <w:sz w:val="28"/>
          <w:szCs w:val="28"/>
        </w:rPr>
      </w:pPr>
      <w:r>
        <w:rPr>
          <w:b/>
          <w:bCs/>
          <w:sz w:val="28"/>
          <w:szCs w:val="28"/>
        </w:rPr>
        <w:t xml:space="preserve">Вместо </w:t>
      </w:r>
      <w:r w:rsidR="0021041E" w:rsidRPr="008B5593">
        <w:rPr>
          <w:b/>
          <w:bCs/>
          <w:sz w:val="28"/>
          <w:szCs w:val="28"/>
        </w:rPr>
        <w:t>слов:</w:t>
      </w:r>
    </w:p>
    <w:p w:rsidR="00590600" w:rsidRPr="00590600" w:rsidRDefault="00590600" w:rsidP="00590600">
      <w:pPr>
        <w:ind w:firstLine="698"/>
        <w:jc w:val="both"/>
        <w:rPr>
          <w:bCs/>
          <w:sz w:val="28"/>
          <w:szCs w:val="28"/>
        </w:rPr>
      </w:pPr>
      <w:r w:rsidRPr="00590600">
        <w:rPr>
          <w:bCs/>
          <w:sz w:val="28"/>
          <w:szCs w:val="28"/>
        </w:rPr>
        <w:t>Информация о порядке проведения Размещения оферты:</w:t>
      </w:r>
    </w:p>
    <w:p w:rsidR="00590600" w:rsidRPr="00590600" w:rsidRDefault="00590600" w:rsidP="00590600">
      <w:pPr>
        <w:ind w:firstLine="698"/>
        <w:jc w:val="both"/>
        <w:rPr>
          <w:bCs/>
          <w:sz w:val="28"/>
          <w:szCs w:val="28"/>
        </w:rPr>
      </w:pPr>
      <w:r w:rsidRPr="00590600">
        <w:rPr>
          <w:bCs/>
          <w:sz w:val="28"/>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90600" w:rsidRPr="00590600" w:rsidRDefault="00590600" w:rsidP="00590600">
      <w:pPr>
        <w:ind w:firstLine="698"/>
        <w:jc w:val="both"/>
        <w:rPr>
          <w:bCs/>
          <w:sz w:val="28"/>
          <w:szCs w:val="28"/>
        </w:rPr>
      </w:pPr>
      <w:r>
        <w:rPr>
          <w:bCs/>
          <w:sz w:val="28"/>
          <w:szCs w:val="28"/>
        </w:rPr>
        <w:t>«</w:t>
      </w:r>
      <w:r w:rsidRPr="00D22DA8">
        <w:rPr>
          <w:bCs/>
          <w:sz w:val="28"/>
          <w:szCs w:val="28"/>
        </w:rPr>
        <w:t>11</w:t>
      </w:r>
      <w:r w:rsidRPr="00590600">
        <w:rPr>
          <w:bCs/>
          <w:sz w:val="28"/>
          <w:szCs w:val="28"/>
        </w:rPr>
        <w:t>» октября 2019 г. 14 часов 00 минут</w:t>
      </w:r>
    </w:p>
    <w:p w:rsidR="00590600" w:rsidRPr="00590600" w:rsidRDefault="00590600" w:rsidP="00590600">
      <w:pPr>
        <w:ind w:firstLine="698"/>
        <w:jc w:val="both"/>
        <w:rPr>
          <w:bCs/>
          <w:sz w:val="28"/>
          <w:szCs w:val="28"/>
        </w:rPr>
      </w:pPr>
      <w:r w:rsidRPr="00590600">
        <w:rPr>
          <w:bCs/>
          <w:sz w:val="28"/>
          <w:szCs w:val="28"/>
        </w:rPr>
        <w:t xml:space="preserve">Место: Российская Федерация, 125047, г. Москва, Оружейный переулок, дом 19 </w:t>
      </w:r>
    </w:p>
    <w:p w:rsidR="00590600" w:rsidRPr="00590600" w:rsidRDefault="00590600" w:rsidP="00590600">
      <w:pPr>
        <w:ind w:firstLine="698"/>
        <w:jc w:val="both"/>
        <w:rPr>
          <w:bCs/>
          <w:sz w:val="28"/>
          <w:szCs w:val="28"/>
        </w:rPr>
      </w:pPr>
      <w:r w:rsidRPr="00590600">
        <w:rPr>
          <w:bCs/>
          <w:sz w:val="28"/>
          <w:szCs w:val="28"/>
        </w:rPr>
        <w:t>Рассмотрение, оценка и сопоставление Заявок:</w:t>
      </w:r>
    </w:p>
    <w:p w:rsidR="00590600" w:rsidRPr="00590600" w:rsidRDefault="00590600" w:rsidP="00590600">
      <w:pPr>
        <w:ind w:firstLine="698"/>
        <w:jc w:val="both"/>
        <w:rPr>
          <w:bCs/>
          <w:sz w:val="28"/>
          <w:szCs w:val="28"/>
        </w:rPr>
      </w:pPr>
      <w:r>
        <w:rPr>
          <w:bCs/>
          <w:sz w:val="28"/>
          <w:szCs w:val="28"/>
        </w:rPr>
        <w:t>«</w:t>
      </w:r>
      <w:r w:rsidRPr="00D22DA8">
        <w:rPr>
          <w:bCs/>
          <w:sz w:val="28"/>
          <w:szCs w:val="28"/>
        </w:rPr>
        <w:t>16</w:t>
      </w:r>
      <w:r w:rsidRPr="00590600">
        <w:rPr>
          <w:bCs/>
          <w:sz w:val="28"/>
          <w:szCs w:val="28"/>
        </w:rPr>
        <w:t>» октября 2019 г. 14 часов 00 минут</w:t>
      </w:r>
    </w:p>
    <w:p w:rsidR="00590600" w:rsidRPr="00590600" w:rsidRDefault="00590600" w:rsidP="00590600">
      <w:pPr>
        <w:ind w:firstLine="698"/>
        <w:jc w:val="both"/>
        <w:rPr>
          <w:bCs/>
          <w:sz w:val="28"/>
          <w:szCs w:val="28"/>
        </w:rPr>
      </w:pPr>
      <w:r w:rsidRPr="00590600">
        <w:rPr>
          <w:bCs/>
          <w:sz w:val="28"/>
          <w:szCs w:val="28"/>
        </w:rPr>
        <w:t>Место: Российская Федерация, 125047, г. Москва, Оружейный переулок, дом 19</w:t>
      </w:r>
    </w:p>
    <w:p w:rsidR="00590600" w:rsidRPr="00590600" w:rsidRDefault="00590600" w:rsidP="00590600">
      <w:pPr>
        <w:ind w:firstLine="698"/>
        <w:jc w:val="both"/>
        <w:rPr>
          <w:bCs/>
          <w:sz w:val="28"/>
          <w:szCs w:val="28"/>
        </w:rPr>
      </w:pPr>
      <w:r w:rsidRPr="00590600">
        <w:rPr>
          <w:bCs/>
          <w:sz w:val="28"/>
          <w:szCs w:val="28"/>
        </w:rPr>
        <w:t>Информация о ходе рассмотрения Заявок не подлежит разглашению.</w:t>
      </w:r>
    </w:p>
    <w:p w:rsidR="00590600" w:rsidRPr="00590600" w:rsidRDefault="00590600" w:rsidP="00590600">
      <w:pPr>
        <w:ind w:firstLine="698"/>
        <w:jc w:val="both"/>
        <w:rPr>
          <w:bCs/>
          <w:sz w:val="28"/>
          <w:szCs w:val="28"/>
        </w:rPr>
      </w:pPr>
      <w:r w:rsidRPr="00590600">
        <w:rPr>
          <w:bCs/>
          <w:sz w:val="28"/>
          <w:szCs w:val="28"/>
        </w:rPr>
        <w:t>Подведение итогов не позднее:</w:t>
      </w:r>
    </w:p>
    <w:p w:rsidR="00590600" w:rsidRPr="00590600" w:rsidRDefault="00590600" w:rsidP="00590600">
      <w:pPr>
        <w:ind w:firstLine="698"/>
        <w:jc w:val="both"/>
        <w:rPr>
          <w:bCs/>
          <w:sz w:val="28"/>
          <w:szCs w:val="28"/>
        </w:rPr>
      </w:pPr>
      <w:r>
        <w:rPr>
          <w:bCs/>
          <w:sz w:val="28"/>
          <w:szCs w:val="28"/>
        </w:rPr>
        <w:t>«</w:t>
      </w:r>
      <w:r w:rsidRPr="00D22DA8">
        <w:rPr>
          <w:bCs/>
          <w:sz w:val="28"/>
          <w:szCs w:val="28"/>
        </w:rPr>
        <w:t>07</w:t>
      </w:r>
      <w:r w:rsidRPr="00590600">
        <w:rPr>
          <w:bCs/>
          <w:sz w:val="28"/>
          <w:szCs w:val="28"/>
        </w:rPr>
        <w:t>» ноября 2019 г. 14 часов 00 минут</w:t>
      </w:r>
    </w:p>
    <w:p w:rsidR="00590600" w:rsidRPr="00590600" w:rsidRDefault="00590600" w:rsidP="00590600">
      <w:pPr>
        <w:ind w:firstLine="698"/>
        <w:jc w:val="both"/>
        <w:rPr>
          <w:bCs/>
          <w:sz w:val="28"/>
          <w:szCs w:val="28"/>
        </w:rPr>
      </w:pPr>
      <w:r w:rsidRPr="00590600">
        <w:rPr>
          <w:bCs/>
          <w:sz w:val="28"/>
          <w:szCs w:val="28"/>
        </w:rPr>
        <w:t>Место: Российская Федерация, 125047, г. Москва, Оружейный переулок, дом 19</w:t>
      </w:r>
    </w:p>
    <w:p w:rsidR="0021041E" w:rsidRPr="00D22DA8" w:rsidRDefault="00735F6D" w:rsidP="0021041E">
      <w:pPr>
        <w:ind w:firstLine="698"/>
        <w:jc w:val="both"/>
        <w:rPr>
          <w:b/>
          <w:bCs/>
          <w:sz w:val="28"/>
          <w:szCs w:val="28"/>
        </w:rPr>
      </w:pPr>
      <w:r>
        <w:rPr>
          <w:b/>
          <w:bCs/>
          <w:sz w:val="28"/>
          <w:szCs w:val="28"/>
        </w:rPr>
        <w:t>указать</w:t>
      </w:r>
      <w:r w:rsidR="0021041E">
        <w:rPr>
          <w:b/>
          <w:bCs/>
          <w:sz w:val="28"/>
          <w:szCs w:val="28"/>
        </w:rPr>
        <w:t>:</w:t>
      </w:r>
    </w:p>
    <w:p w:rsidR="00590600" w:rsidRPr="00F11745" w:rsidRDefault="00590600" w:rsidP="00590600">
      <w:pPr>
        <w:pStyle w:val="11"/>
        <w:ind w:firstLine="0"/>
        <w:rPr>
          <w:b/>
          <w:szCs w:val="28"/>
        </w:rPr>
      </w:pPr>
      <w:r w:rsidRPr="00F11745">
        <w:rPr>
          <w:b/>
          <w:szCs w:val="28"/>
        </w:rPr>
        <w:t>Информация о порядке проведения Размещения оферты:</w:t>
      </w:r>
    </w:p>
    <w:p w:rsidR="00590600" w:rsidRPr="00E67B72" w:rsidRDefault="00590600" w:rsidP="00590600">
      <w:pPr>
        <w:pStyle w:val="11"/>
        <w:rPr>
          <w:szCs w:val="28"/>
        </w:rPr>
      </w:pPr>
      <w:r w:rsidRPr="00E67B72">
        <w:rPr>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90600" w:rsidRPr="00E67B72" w:rsidRDefault="00590600" w:rsidP="00590600">
      <w:pPr>
        <w:pStyle w:val="11"/>
        <w:rPr>
          <w:szCs w:val="28"/>
        </w:rPr>
      </w:pPr>
      <w:r>
        <w:rPr>
          <w:szCs w:val="28"/>
        </w:rPr>
        <w:t>«21</w:t>
      </w:r>
      <w:r w:rsidRPr="00E67B72">
        <w:rPr>
          <w:szCs w:val="28"/>
        </w:rPr>
        <w:t>» октября 2019 г. 14 часов 00 минут</w:t>
      </w:r>
    </w:p>
    <w:p w:rsidR="00590600" w:rsidRPr="00E67B72" w:rsidRDefault="00590600" w:rsidP="00590600">
      <w:pPr>
        <w:pStyle w:val="11"/>
        <w:rPr>
          <w:szCs w:val="28"/>
        </w:rPr>
      </w:pPr>
      <w:r w:rsidRPr="00E67B72">
        <w:rPr>
          <w:szCs w:val="28"/>
        </w:rPr>
        <w:t xml:space="preserve">Место: Российская Федерация, 125047, г. Москва, Оружейный переулок, дом 19 </w:t>
      </w:r>
    </w:p>
    <w:p w:rsidR="00590600" w:rsidRPr="00F11745" w:rsidRDefault="00590600" w:rsidP="00590600">
      <w:pPr>
        <w:pStyle w:val="11"/>
        <w:rPr>
          <w:b/>
          <w:szCs w:val="28"/>
        </w:rPr>
      </w:pPr>
      <w:r w:rsidRPr="00F11745">
        <w:rPr>
          <w:b/>
          <w:szCs w:val="28"/>
        </w:rPr>
        <w:t>Рассмотрение, оценка и сопоставление Заявок:</w:t>
      </w:r>
    </w:p>
    <w:p w:rsidR="00590600" w:rsidRPr="00E67B72" w:rsidRDefault="00590600" w:rsidP="00590600">
      <w:pPr>
        <w:pStyle w:val="11"/>
        <w:rPr>
          <w:szCs w:val="28"/>
        </w:rPr>
      </w:pPr>
      <w:r>
        <w:rPr>
          <w:szCs w:val="28"/>
        </w:rPr>
        <w:t>«25</w:t>
      </w:r>
      <w:r w:rsidRPr="00E67B72">
        <w:rPr>
          <w:szCs w:val="28"/>
        </w:rPr>
        <w:t>» октября 2019 г. 14 часов 00 минут</w:t>
      </w:r>
    </w:p>
    <w:p w:rsidR="00590600" w:rsidRPr="00E67B72" w:rsidRDefault="00590600" w:rsidP="00590600">
      <w:pPr>
        <w:pStyle w:val="11"/>
        <w:rPr>
          <w:szCs w:val="28"/>
        </w:rPr>
      </w:pPr>
      <w:r w:rsidRPr="00E67B72">
        <w:rPr>
          <w:szCs w:val="28"/>
        </w:rPr>
        <w:t>Место: Российская Федерация, 125047, г. Москва, Оружейный переулок, дом 19</w:t>
      </w:r>
    </w:p>
    <w:p w:rsidR="00590600" w:rsidRPr="00E67B72" w:rsidRDefault="00590600" w:rsidP="00590600">
      <w:pPr>
        <w:pStyle w:val="11"/>
        <w:rPr>
          <w:szCs w:val="28"/>
        </w:rPr>
      </w:pPr>
      <w:r w:rsidRPr="00E67B72">
        <w:rPr>
          <w:szCs w:val="28"/>
        </w:rPr>
        <w:t>Информация о ходе рассмотрения Заявок не подлежит разглашению.</w:t>
      </w:r>
    </w:p>
    <w:p w:rsidR="00590600" w:rsidRPr="00F11745" w:rsidRDefault="00590600" w:rsidP="00590600">
      <w:pPr>
        <w:pStyle w:val="11"/>
        <w:rPr>
          <w:b/>
          <w:szCs w:val="28"/>
        </w:rPr>
      </w:pPr>
      <w:r w:rsidRPr="00F11745">
        <w:rPr>
          <w:b/>
          <w:szCs w:val="28"/>
        </w:rPr>
        <w:t>Подведение итогов не позднее:</w:t>
      </w:r>
    </w:p>
    <w:p w:rsidR="00590600" w:rsidRPr="00E67B72" w:rsidRDefault="00630209" w:rsidP="00590600">
      <w:pPr>
        <w:pStyle w:val="11"/>
        <w:rPr>
          <w:szCs w:val="28"/>
        </w:rPr>
      </w:pPr>
      <w:r>
        <w:rPr>
          <w:szCs w:val="28"/>
        </w:rPr>
        <w:lastRenderedPageBreak/>
        <w:t>«2</w:t>
      </w:r>
      <w:r w:rsidRPr="00D22DA8">
        <w:rPr>
          <w:szCs w:val="28"/>
        </w:rPr>
        <w:t>1</w:t>
      </w:r>
      <w:r w:rsidR="00590600" w:rsidRPr="00E67B72">
        <w:rPr>
          <w:szCs w:val="28"/>
        </w:rPr>
        <w:t>» ноября 2019 г. 14 часов 00 минут</w:t>
      </w:r>
    </w:p>
    <w:p w:rsidR="00590600" w:rsidRPr="00E67B72" w:rsidRDefault="00590600" w:rsidP="00590600">
      <w:pPr>
        <w:pStyle w:val="11"/>
        <w:rPr>
          <w:szCs w:val="28"/>
        </w:rPr>
      </w:pPr>
      <w:r w:rsidRPr="00E67B72">
        <w:rPr>
          <w:szCs w:val="28"/>
        </w:rPr>
        <w:t>Место: Российская Федерация, 125047, г. Москва, Оружейный переулок, дом 19</w:t>
      </w:r>
    </w:p>
    <w:p w:rsidR="00590600" w:rsidRPr="00590600" w:rsidRDefault="00590600" w:rsidP="0021041E">
      <w:pPr>
        <w:ind w:firstLine="698"/>
        <w:jc w:val="both"/>
        <w:rPr>
          <w:b/>
          <w:bCs/>
          <w:sz w:val="28"/>
          <w:szCs w:val="28"/>
        </w:rPr>
      </w:pPr>
    </w:p>
    <w:p w:rsidR="006D7597" w:rsidRPr="00D22DA8" w:rsidRDefault="006D7597" w:rsidP="00D22DA8">
      <w:pPr>
        <w:pStyle w:val="a4"/>
        <w:numPr>
          <w:ilvl w:val="0"/>
          <w:numId w:val="64"/>
        </w:numPr>
        <w:jc w:val="both"/>
        <w:rPr>
          <w:b/>
          <w:bCs/>
          <w:sz w:val="28"/>
          <w:szCs w:val="28"/>
        </w:rPr>
      </w:pPr>
      <w:r w:rsidRPr="00D22DA8">
        <w:rPr>
          <w:b/>
          <w:bCs/>
          <w:sz w:val="28"/>
          <w:szCs w:val="28"/>
        </w:rPr>
        <w:t>В документаци</w:t>
      </w:r>
      <w:r w:rsidR="00735F6D" w:rsidRPr="00D22DA8">
        <w:rPr>
          <w:b/>
          <w:bCs/>
          <w:sz w:val="28"/>
          <w:szCs w:val="28"/>
        </w:rPr>
        <w:t>и</w:t>
      </w:r>
      <w:r w:rsidRPr="00D22DA8">
        <w:rPr>
          <w:b/>
          <w:bCs/>
          <w:sz w:val="28"/>
          <w:szCs w:val="28"/>
        </w:rPr>
        <w:t xml:space="preserve"> о закупке</w:t>
      </w:r>
      <w:r w:rsidR="00735F6D" w:rsidRPr="00D22DA8">
        <w:rPr>
          <w:b/>
          <w:bCs/>
          <w:sz w:val="28"/>
          <w:szCs w:val="28"/>
        </w:rPr>
        <w:t xml:space="preserve"> Размещения оферты:</w:t>
      </w:r>
      <w:r w:rsidRPr="00D22DA8">
        <w:rPr>
          <w:b/>
          <w:bCs/>
          <w:sz w:val="28"/>
          <w:szCs w:val="28"/>
        </w:rPr>
        <w:t xml:space="preserve"> </w:t>
      </w:r>
    </w:p>
    <w:p w:rsidR="00D22DA8" w:rsidRPr="00D22DA8" w:rsidRDefault="00D22DA8" w:rsidP="00D22DA8">
      <w:pPr>
        <w:pStyle w:val="a4"/>
        <w:jc w:val="both"/>
        <w:rPr>
          <w:b/>
          <w:bCs/>
          <w:sz w:val="28"/>
          <w:szCs w:val="28"/>
        </w:rPr>
      </w:pPr>
      <w:r w:rsidRPr="00D22DA8">
        <w:rPr>
          <w:b/>
          <w:bCs/>
          <w:sz w:val="28"/>
          <w:szCs w:val="28"/>
        </w:rPr>
        <w:t xml:space="preserve">2.1 Пункт 6, </w:t>
      </w:r>
      <w:r>
        <w:rPr>
          <w:b/>
          <w:bCs/>
          <w:sz w:val="28"/>
          <w:szCs w:val="28"/>
        </w:rPr>
        <w:t>пункт 8 и пункт 10</w:t>
      </w:r>
      <w:r w:rsidRPr="00D22DA8">
        <w:rPr>
          <w:b/>
          <w:bCs/>
          <w:sz w:val="28"/>
          <w:szCs w:val="28"/>
        </w:rPr>
        <w:t xml:space="preserve"> раздела 5 «Информационная карта» документации о закупке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630209" w:rsidTr="006867E2">
        <w:tc>
          <w:tcPr>
            <w:tcW w:w="534" w:type="dxa"/>
          </w:tcPr>
          <w:p w:rsidR="00630209" w:rsidRPr="0007096B" w:rsidRDefault="00630209" w:rsidP="006867E2">
            <w:pPr>
              <w:pStyle w:val="11"/>
              <w:ind w:firstLine="0"/>
              <w:rPr>
                <w:b/>
                <w:sz w:val="24"/>
                <w:szCs w:val="24"/>
              </w:rPr>
            </w:pPr>
            <w:r>
              <w:rPr>
                <w:b/>
                <w:sz w:val="24"/>
                <w:szCs w:val="24"/>
              </w:rPr>
              <w:t>6.</w:t>
            </w:r>
          </w:p>
        </w:tc>
        <w:tc>
          <w:tcPr>
            <w:tcW w:w="2551" w:type="dxa"/>
          </w:tcPr>
          <w:p w:rsidR="00630209" w:rsidRPr="0007096B" w:rsidRDefault="00630209" w:rsidP="006867E2">
            <w:pPr>
              <w:pStyle w:val="Default"/>
              <w:rPr>
                <w:b/>
                <w:color w:val="auto"/>
              </w:rPr>
            </w:pPr>
            <w:r>
              <w:rPr>
                <w:b/>
                <w:color w:val="auto"/>
              </w:rPr>
              <w:t xml:space="preserve">Место, дата начала и окончания подачи Заявок </w:t>
            </w:r>
          </w:p>
        </w:tc>
        <w:tc>
          <w:tcPr>
            <w:tcW w:w="6768" w:type="dxa"/>
          </w:tcPr>
          <w:p w:rsidR="00630209" w:rsidRDefault="00630209" w:rsidP="006867E2">
            <w:pPr>
              <w:pStyle w:val="11"/>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4C7D15">
              <w:rPr>
                <w:sz w:val="24"/>
                <w:szCs w:val="24"/>
              </w:rPr>
              <w:t xml:space="preserve">по </w:t>
            </w:r>
            <w:r w:rsidRPr="004C7D15">
              <w:rPr>
                <w:sz w:val="24"/>
              </w:rPr>
              <w:t>«</w:t>
            </w:r>
            <w:r w:rsidRPr="00630209">
              <w:rPr>
                <w:sz w:val="24"/>
              </w:rPr>
              <w:t>21</w:t>
            </w:r>
            <w:r>
              <w:rPr>
                <w:sz w:val="24"/>
              </w:rPr>
              <w:t xml:space="preserve">» октября </w:t>
            </w:r>
            <w:r w:rsidRPr="004C7D15">
              <w:rPr>
                <w:sz w:val="24"/>
              </w:rPr>
              <w:t>2019 г.</w:t>
            </w:r>
            <w:r>
              <w:t xml:space="preserve"> </w:t>
            </w:r>
            <w:r w:rsidRPr="003D446E">
              <w:rPr>
                <w:sz w:val="24"/>
              </w:rPr>
              <w:t>14 час. 00 мин. местного времени</w:t>
            </w:r>
            <w:r>
              <w:rPr>
                <w:sz w:val="22"/>
                <w:szCs w:val="24"/>
              </w:rPr>
              <w:t xml:space="preserve"> </w:t>
            </w:r>
            <w:r>
              <w:rPr>
                <w:sz w:val="24"/>
                <w:szCs w:val="24"/>
              </w:rPr>
              <w:t>по адресу</w:t>
            </w:r>
            <w:proofErr w:type="gramEnd"/>
            <w:r>
              <w:rPr>
                <w:sz w:val="24"/>
                <w:szCs w:val="24"/>
              </w:rPr>
              <w:t xml:space="preserve">, </w:t>
            </w:r>
            <w:proofErr w:type="gramStart"/>
            <w:r>
              <w:rPr>
                <w:sz w:val="24"/>
                <w:szCs w:val="24"/>
              </w:rPr>
              <w:t>указанному</w:t>
            </w:r>
            <w:proofErr w:type="gramEnd"/>
            <w:r>
              <w:rPr>
                <w:sz w:val="24"/>
                <w:szCs w:val="24"/>
              </w:rPr>
              <w:t xml:space="preserve"> в пункте 2 настоящей Информационной карты.</w:t>
            </w:r>
          </w:p>
        </w:tc>
      </w:tr>
      <w:tr w:rsidR="00630209" w:rsidRPr="004C7D15" w:rsidTr="006867E2">
        <w:tc>
          <w:tcPr>
            <w:tcW w:w="534" w:type="dxa"/>
          </w:tcPr>
          <w:p w:rsidR="00630209" w:rsidRPr="0007096B" w:rsidRDefault="00630209" w:rsidP="006867E2">
            <w:pPr>
              <w:pStyle w:val="11"/>
              <w:ind w:firstLine="0"/>
              <w:rPr>
                <w:b/>
                <w:sz w:val="24"/>
                <w:szCs w:val="24"/>
              </w:rPr>
            </w:pPr>
            <w:r>
              <w:rPr>
                <w:b/>
                <w:sz w:val="24"/>
                <w:szCs w:val="24"/>
              </w:rPr>
              <w:t xml:space="preserve">8. </w:t>
            </w:r>
          </w:p>
        </w:tc>
        <w:tc>
          <w:tcPr>
            <w:tcW w:w="2551" w:type="dxa"/>
          </w:tcPr>
          <w:p w:rsidR="00630209" w:rsidRPr="0007096B" w:rsidRDefault="00630209" w:rsidP="006867E2">
            <w:pPr>
              <w:pStyle w:val="Default"/>
              <w:rPr>
                <w:b/>
                <w:color w:val="auto"/>
              </w:rPr>
            </w:pPr>
            <w:r>
              <w:rPr>
                <w:b/>
                <w:color w:val="auto"/>
              </w:rPr>
              <w:t>Рассмотрение Заявок</w:t>
            </w:r>
          </w:p>
        </w:tc>
        <w:tc>
          <w:tcPr>
            <w:tcW w:w="6768" w:type="dxa"/>
          </w:tcPr>
          <w:p w:rsidR="00630209" w:rsidRPr="004C7D15" w:rsidRDefault="00630209" w:rsidP="006867E2">
            <w:pPr>
              <w:pStyle w:val="11"/>
              <w:ind w:left="34" w:firstLine="0"/>
              <w:rPr>
                <w:sz w:val="24"/>
                <w:szCs w:val="24"/>
              </w:rPr>
            </w:pPr>
            <w:r>
              <w:rPr>
                <w:sz w:val="24"/>
                <w:szCs w:val="24"/>
              </w:rPr>
              <w:t xml:space="preserve">Рассмотрение, оценка и сопоставление Заявок состоится </w:t>
            </w:r>
            <w:r>
              <w:rPr>
                <w:sz w:val="24"/>
                <w:szCs w:val="24"/>
              </w:rPr>
              <w:br/>
            </w:r>
            <w:r w:rsidRPr="00905096">
              <w:rPr>
                <w:sz w:val="24"/>
                <w:szCs w:val="24"/>
              </w:rPr>
              <w:t>«</w:t>
            </w:r>
            <w:r w:rsidRPr="00630209">
              <w:rPr>
                <w:sz w:val="24"/>
                <w:szCs w:val="24"/>
              </w:rPr>
              <w:t>25</w:t>
            </w:r>
            <w:r w:rsidRPr="00905096">
              <w:rPr>
                <w:sz w:val="24"/>
                <w:szCs w:val="24"/>
              </w:rPr>
              <w:t xml:space="preserve">» </w:t>
            </w:r>
            <w:r>
              <w:rPr>
                <w:sz w:val="24"/>
                <w:szCs w:val="24"/>
              </w:rPr>
              <w:t>октября</w:t>
            </w:r>
            <w:r w:rsidRPr="00905096">
              <w:rPr>
                <w:sz w:val="24"/>
                <w:szCs w:val="24"/>
              </w:rPr>
              <w:t xml:space="preserve"> 2019 г.</w:t>
            </w:r>
            <w:r w:rsidR="00017F95">
              <w:t xml:space="preserve"> </w:t>
            </w:r>
            <w:r w:rsidR="00017F95" w:rsidRPr="00017F95">
              <w:rPr>
                <w:sz w:val="24"/>
                <w:szCs w:val="24"/>
              </w:rPr>
              <w:t>14 час. 00 мин. местного времени.</w:t>
            </w:r>
          </w:p>
        </w:tc>
      </w:tr>
      <w:tr w:rsidR="00630209" w:rsidTr="006867E2">
        <w:tc>
          <w:tcPr>
            <w:tcW w:w="534" w:type="dxa"/>
          </w:tcPr>
          <w:p w:rsidR="00630209" w:rsidRPr="0007096B" w:rsidRDefault="00630209" w:rsidP="006867E2">
            <w:pPr>
              <w:pStyle w:val="11"/>
              <w:ind w:firstLine="0"/>
              <w:rPr>
                <w:b/>
                <w:sz w:val="24"/>
                <w:szCs w:val="24"/>
              </w:rPr>
            </w:pPr>
            <w:r>
              <w:rPr>
                <w:b/>
                <w:sz w:val="24"/>
                <w:szCs w:val="24"/>
              </w:rPr>
              <w:t>10.</w:t>
            </w:r>
          </w:p>
        </w:tc>
        <w:tc>
          <w:tcPr>
            <w:tcW w:w="2551" w:type="dxa"/>
          </w:tcPr>
          <w:p w:rsidR="00630209" w:rsidRPr="0007096B" w:rsidRDefault="00630209" w:rsidP="006867E2">
            <w:pPr>
              <w:pStyle w:val="Default"/>
              <w:rPr>
                <w:b/>
                <w:color w:val="auto"/>
              </w:rPr>
            </w:pPr>
            <w:r>
              <w:rPr>
                <w:b/>
                <w:color w:val="auto"/>
              </w:rPr>
              <w:t>Подведение итогов</w:t>
            </w:r>
          </w:p>
        </w:tc>
        <w:tc>
          <w:tcPr>
            <w:tcW w:w="6768" w:type="dxa"/>
          </w:tcPr>
          <w:p w:rsidR="00630209" w:rsidRPr="00905096" w:rsidRDefault="00630209" w:rsidP="006867E2">
            <w:pPr>
              <w:jc w:val="both"/>
              <w:rPr>
                <w:b/>
                <w:snapToGrid w:val="0"/>
              </w:rPr>
            </w:pPr>
            <w:r w:rsidRPr="00905096">
              <w:t xml:space="preserve">Подведение итогов состоится не позднее </w:t>
            </w:r>
            <w:r w:rsidRPr="00905096">
              <w:rPr>
                <w:snapToGrid w:val="0"/>
              </w:rPr>
              <w:t>«</w:t>
            </w:r>
            <w:r>
              <w:rPr>
                <w:snapToGrid w:val="0"/>
              </w:rPr>
              <w:t>2</w:t>
            </w:r>
            <w:r w:rsidRPr="00630209">
              <w:rPr>
                <w:snapToGrid w:val="0"/>
              </w:rPr>
              <w:t>1</w:t>
            </w:r>
            <w:r w:rsidRPr="00905096">
              <w:rPr>
                <w:snapToGrid w:val="0"/>
              </w:rPr>
              <w:t xml:space="preserve">» </w:t>
            </w:r>
            <w:r>
              <w:rPr>
                <w:snapToGrid w:val="0"/>
              </w:rPr>
              <w:t>ноября</w:t>
            </w:r>
            <w:r w:rsidRPr="00905096">
              <w:rPr>
                <w:snapToGrid w:val="0"/>
              </w:rPr>
              <w:t xml:space="preserve"> 2019 г.</w:t>
            </w:r>
          </w:p>
          <w:p w:rsidR="00630209" w:rsidRDefault="00017F95" w:rsidP="006867E2">
            <w:pPr>
              <w:ind w:left="34"/>
              <w:jc w:val="both"/>
            </w:pPr>
            <w:r w:rsidRPr="00017F95">
              <w:rPr>
                <w:snapToGrid w:val="0"/>
              </w:rPr>
              <w:t>14 час. 00 мин. местного времени.</w:t>
            </w:r>
            <w:r>
              <w:rPr>
                <w:snapToGrid w:val="0"/>
              </w:rPr>
              <w:t xml:space="preserve"> </w:t>
            </w:r>
            <w:r w:rsidR="00630209" w:rsidRPr="00905096">
              <w:rPr>
                <w:snapToGrid w:val="0"/>
              </w:rPr>
              <w:t>Место: Российская Федерация, 125047, г. Москва, Оружейный переулок, дом 19</w:t>
            </w:r>
          </w:p>
        </w:tc>
      </w:tr>
    </w:tbl>
    <w:p w:rsidR="00630209" w:rsidRPr="00630209" w:rsidRDefault="00630209" w:rsidP="00983D46">
      <w:pPr>
        <w:ind w:firstLine="698"/>
        <w:jc w:val="both"/>
        <w:rPr>
          <w:bCs/>
          <w:sz w:val="28"/>
          <w:szCs w:val="28"/>
        </w:rPr>
      </w:pPr>
    </w:p>
    <w:p w:rsidR="00630209" w:rsidRPr="00630209" w:rsidRDefault="00630209" w:rsidP="00983D46">
      <w:pPr>
        <w:ind w:firstLine="698"/>
        <w:jc w:val="both"/>
        <w:rPr>
          <w:bCs/>
          <w:sz w:val="28"/>
          <w:szCs w:val="28"/>
        </w:rPr>
      </w:pPr>
    </w:p>
    <w:p w:rsidR="00A10290" w:rsidRPr="00630209" w:rsidRDefault="00A10290" w:rsidP="00983D46">
      <w:pPr>
        <w:ind w:firstLine="698"/>
        <w:jc w:val="both"/>
        <w:rPr>
          <w:bCs/>
          <w:sz w:val="28"/>
          <w:szCs w:val="28"/>
        </w:rPr>
      </w:pPr>
    </w:p>
    <w:p w:rsidR="00983D46" w:rsidRDefault="00017F95" w:rsidP="00983D46">
      <w:pPr>
        <w:ind w:firstLine="698"/>
        <w:jc w:val="both"/>
        <w:rPr>
          <w:sz w:val="28"/>
          <w:szCs w:val="28"/>
        </w:rPr>
      </w:pPr>
      <w:r>
        <w:rPr>
          <w:sz w:val="28"/>
          <w:szCs w:val="28"/>
        </w:rPr>
        <w:t>Далее по тексту.</w:t>
      </w:r>
    </w:p>
    <w:p w:rsidR="00283DA7" w:rsidRDefault="00283DA7" w:rsidP="00983D46">
      <w:pPr>
        <w:ind w:firstLine="698"/>
        <w:jc w:val="both"/>
        <w:rPr>
          <w:sz w:val="28"/>
          <w:szCs w:val="28"/>
        </w:rPr>
      </w:pPr>
    </w:p>
    <w:p w:rsidR="00283DA7" w:rsidRDefault="00283DA7" w:rsidP="00283DA7">
      <w:pPr>
        <w:spacing w:line="276" w:lineRule="auto"/>
        <w:rPr>
          <w:sz w:val="28"/>
          <w:szCs w:val="28"/>
        </w:rPr>
      </w:pPr>
      <w:r>
        <w:rPr>
          <w:sz w:val="28"/>
          <w:szCs w:val="28"/>
        </w:rPr>
        <w:t>Председатель конкурсной комиссии</w:t>
      </w:r>
    </w:p>
    <w:p w:rsidR="00A10290" w:rsidRPr="00A10290" w:rsidRDefault="00283DA7" w:rsidP="00283DA7">
      <w:pPr>
        <w:spacing w:line="276" w:lineRule="auto"/>
        <w:rPr>
          <w:sz w:val="28"/>
          <w:szCs w:val="28"/>
        </w:rPr>
      </w:pPr>
      <w:r>
        <w:rPr>
          <w:sz w:val="28"/>
          <w:szCs w:val="28"/>
        </w:rPr>
        <w:t>ПАО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5F" w:rsidRDefault="00BB015F" w:rsidP="00BD37E9">
      <w:r>
        <w:separator/>
      </w:r>
    </w:p>
  </w:endnote>
  <w:endnote w:type="continuationSeparator" w:id="0">
    <w:p w:rsidR="00BB015F" w:rsidRDefault="00BB015F"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5F" w:rsidRDefault="00BB015F" w:rsidP="00BD37E9">
      <w:r>
        <w:separator/>
      </w:r>
    </w:p>
  </w:footnote>
  <w:footnote w:type="continuationSeparator" w:id="0">
    <w:p w:rsidR="00BB015F" w:rsidRDefault="00BB015F"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017F95">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E170999"/>
    <w:multiLevelType w:val="multilevel"/>
    <w:tmpl w:val="BA9C6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A2E62C9"/>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7AF3D12"/>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405D6F"/>
    <w:multiLevelType w:val="hybridMultilevel"/>
    <w:tmpl w:val="D47E85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8"/>
  </w:num>
  <w:num w:numId="3">
    <w:abstractNumId w:val="0"/>
  </w:num>
  <w:num w:numId="4">
    <w:abstractNumId w:val="49"/>
  </w:num>
  <w:num w:numId="5">
    <w:abstractNumId w:val="41"/>
  </w:num>
  <w:num w:numId="6">
    <w:abstractNumId w:val="16"/>
  </w:num>
  <w:num w:numId="7">
    <w:abstractNumId w:val="31"/>
  </w:num>
  <w:num w:numId="8">
    <w:abstractNumId w:val="45"/>
  </w:num>
  <w:num w:numId="9">
    <w:abstractNumId w:val="24"/>
  </w:num>
  <w:num w:numId="10">
    <w:abstractNumId w:val="22"/>
  </w:num>
  <w:num w:numId="11">
    <w:abstractNumId w:val="44"/>
  </w:num>
  <w:num w:numId="12">
    <w:abstractNumId w:val="42"/>
  </w:num>
  <w:num w:numId="13">
    <w:abstractNumId w:val="17"/>
  </w:num>
  <w:num w:numId="14">
    <w:abstractNumId w:val="68"/>
  </w:num>
  <w:num w:numId="15">
    <w:abstractNumId w:val="39"/>
  </w:num>
  <w:num w:numId="16">
    <w:abstractNumId w:val="51"/>
  </w:num>
  <w:num w:numId="17">
    <w:abstractNumId w:val="33"/>
  </w:num>
  <w:num w:numId="18">
    <w:abstractNumId w:val="65"/>
  </w:num>
  <w:num w:numId="19">
    <w:abstractNumId w:val="32"/>
  </w:num>
  <w:num w:numId="20">
    <w:abstractNumId w:val="56"/>
  </w:num>
  <w:num w:numId="21">
    <w:abstractNumId w:val="37"/>
  </w:num>
  <w:num w:numId="22">
    <w:abstractNumId w:val="18"/>
  </w:num>
  <w:num w:numId="23">
    <w:abstractNumId w:val="29"/>
  </w:num>
  <w:num w:numId="24">
    <w:abstractNumId w:val="63"/>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5">
    <w:abstractNumId w:val="12"/>
  </w:num>
  <w:num w:numId="26">
    <w:abstractNumId w:val="26"/>
  </w:num>
  <w:num w:numId="27">
    <w:abstractNumId w:val="72"/>
  </w:num>
  <w:num w:numId="28">
    <w:abstractNumId w:val="14"/>
  </w:num>
  <w:num w:numId="29">
    <w:abstractNumId w:val="5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30">
    <w:abstractNumId w:val="61"/>
  </w:num>
  <w:num w:numId="31">
    <w:abstractNumId w:val="58"/>
  </w:num>
  <w:num w:numId="32">
    <w:abstractNumId w:val="25"/>
  </w:num>
  <w:num w:numId="33">
    <w:abstractNumId w:val="40"/>
  </w:num>
  <w:num w:numId="34">
    <w:abstractNumId w:val="52"/>
  </w:num>
  <w:num w:numId="35">
    <w:abstractNumId w:val="54"/>
  </w:num>
  <w:num w:numId="36">
    <w:abstractNumId w:val="43"/>
  </w:num>
  <w:num w:numId="37">
    <w:abstractNumId w:val="53"/>
  </w:num>
  <w:num w:numId="38">
    <w:abstractNumId w:val="46"/>
  </w:num>
  <w:num w:numId="39">
    <w:abstractNumId w:val="21"/>
  </w:num>
  <w:num w:numId="40">
    <w:abstractNumId w:val="15"/>
  </w:num>
  <w:num w:numId="41">
    <w:abstractNumId w:val="11"/>
  </w:num>
  <w:num w:numId="42">
    <w:abstractNumId w:val="38"/>
  </w:num>
  <w:num w:numId="43">
    <w:abstractNumId w:val="57"/>
  </w:num>
  <w:num w:numId="44">
    <w:abstractNumId w:val="23"/>
  </w:num>
  <w:num w:numId="45">
    <w:abstractNumId w:val="67"/>
  </w:num>
  <w:num w:numId="46">
    <w:abstractNumId w:val="13"/>
  </w:num>
  <w:num w:numId="47">
    <w:abstractNumId w:val="35"/>
  </w:num>
  <w:num w:numId="48">
    <w:abstractNumId w:val="71"/>
  </w:num>
  <w:num w:numId="49">
    <w:abstractNumId w:val="55"/>
  </w:num>
  <w:num w:numId="50">
    <w:abstractNumId w:val="69"/>
  </w:num>
  <w:num w:numId="51">
    <w:abstractNumId w:val="47"/>
  </w:num>
  <w:num w:numId="52">
    <w:abstractNumId w:val="62"/>
  </w:num>
  <w:num w:numId="53">
    <w:abstractNumId w:val="20"/>
  </w:num>
  <w:num w:numId="54">
    <w:abstractNumId w:val="50"/>
  </w:num>
  <w:num w:numId="55">
    <w:abstractNumId w:val="27"/>
  </w:num>
  <w:num w:numId="56">
    <w:abstractNumId w:val="36"/>
  </w:num>
  <w:num w:numId="57">
    <w:abstractNumId w:val="70"/>
  </w:num>
  <w:num w:numId="58">
    <w:abstractNumId w:val="19"/>
  </w:num>
  <w:num w:numId="59">
    <w:abstractNumId w:val="59"/>
  </w:num>
  <w:num w:numId="60">
    <w:abstractNumId w:val="63"/>
  </w:num>
  <w:num w:numId="61">
    <w:abstractNumId w:val="60"/>
  </w:num>
  <w:num w:numId="62">
    <w:abstractNumId w:val="30"/>
  </w:num>
  <w:num w:numId="63">
    <w:abstractNumId w:val="34"/>
  </w:num>
  <w:num w:numId="64">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17F95"/>
    <w:rsid w:val="00021070"/>
    <w:rsid w:val="0003670B"/>
    <w:rsid w:val="000405A5"/>
    <w:rsid w:val="00042894"/>
    <w:rsid w:val="000561F4"/>
    <w:rsid w:val="0005748C"/>
    <w:rsid w:val="00060DAE"/>
    <w:rsid w:val="00062E79"/>
    <w:rsid w:val="00063B2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968DA"/>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45D"/>
    <w:rsid w:val="004A571A"/>
    <w:rsid w:val="004A5DB6"/>
    <w:rsid w:val="004B2E38"/>
    <w:rsid w:val="004B423C"/>
    <w:rsid w:val="004B7451"/>
    <w:rsid w:val="004C1548"/>
    <w:rsid w:val="004C49F2"/>
    <w:rsid w:val="004C61CE"/>
    <w:rsid w:val="004D7811"/>
    <w:rsid w:val="004E5A34"/>
    <w:rsid w:val="004E5C3E"/>
    <w:rsid w:val="004F271B"/>
    <w:rsid w:val="004F29BD"/>
    <w:rsid w:val="004F6F09"/>
    <w:rsid w:val="00511E66"/>
    <w:rsid w:val="00524FE5"/>
    <w:rsid w:val="00527F31"/>
    <w:rsid w:val="005362A8"/>
    <w:rsid w:val="00543D04"/>
    <w:rsid w:val="00555B36"/>
    <w:rsid w:val="005602B5"/>
    <w:rsid w:val="005621D4"/>
    <w:rsid w:val="00590600"/>
    <w:rsid w:val="005A0CE6"/>
    <w:rsid w:val="005A7A3B"/>
    <w:rsid w:val="005B1F62"/>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7D60"/>
    <w:rsid w:val="00726259"/>
    <w:rsid w:val="00727043"/>
    <w:rsid w:val="00731064"/>
    <w:rsid w:val="00731720"/>
    <w:rsid w:val="00735C07"/>
    <w:rsid w:val="00735F6D"/>
    <w:rsid w:val="00761F80"/>
    <w:rsid w:val="00767F5A"/>
    <w:rsid w:val="007701BE"/>
    <w:rsid w:val="00771992"/>
    <w:rsid w:val="007813D2"/>
    <w:rsid w:val="00784E5D"/>
    <w:rsid w:val="00787E0B"/>
    <w:rsid w:val="00792677"/>
    <w:rsid w:val="007941F2"/>
    <w:rsid w:val="007A389B"/>
    <w:rsid w:val="007C0022"/>
    <w:rsid w:val="007C092C"/>
    <w:rsid w:val="007C5E25"/>
    <w:rsid w:val="007C7B84"/>
    <w:rsid w:val="007F427D"/>
    <w:rsid w:val="0081146A"/>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7D3"/>
    <w:rsid w:val="00A36BDE"/>
    <w:rsid w:val="00A50D54"/>
    <w:rsid w:val="00A61290"/>
    <w:rsid w:val="00A6471D"/>
    <w:rsid w:val="00A711FB"/>
    <w:rsid w:val="00A715A1"/>
    <w:rsid w:val="00A74088"/>
    <w:rsid w:val="00A94793"/>
    <w:rsid w:val="00AA4373"/>
    <w:rsid w:val="00AB15B3"/>
    <w:rsid w:val="00AC56EB"/>
    <w:rsid w:val="00AE10A2"/>
    <w:rsid w:val="00AE2CE1"/>
    <w:rsid w:val="00AE7F66"/>
    <w:rsid w:val="00B03BB9"/>
    <w:rsid w:val="00B12475"/>
    <w:rsid w:val="00B34477"/>
    <w:rsid w:val="00B372ED"/>
    <w:rsid w:val="00B5014E"/>
    <w:rsid w:val="00B50ED9"/>
    <w:rsid w:val="00B877AA"/>
    <w:rsid w:val="00BB015F"/>
    <w:rsid w:val="00BC3745"/>
    <w:rsid w:val="00BC3A0C"/>
    <w:rsid w:val="00BC61E3"/>
    <w:rsid w:val="00BC659E"/>
    <w:rsid w:val="00BD16FF"/>
    <w:rsid w:val="00BD37E9"/>
    <w:rsid w:val="00BD4912"/>
    <w:rsid w:val="00BF4BDB"/>
    <w:rsid w:val="00BF6178"/>
    <w:rsid w:val="00C05AA4"/>
    <w:rsid w:val="00C32710"/>
    <w:rsid w:val="00C3460C"/>
    <w:rsid w:val="00C431B9"/>
    <w:rsid w:val="00C4421E"/>
    <w:rsid w:val="00C46306"/>
    <w:rsid w:val="00C520BA"/>
    <w:rsid w:val="00C526C2"/>
    <w:rsid w:val="00C579AE"/>
    <w:rsid w:val="00C57EE6"/>
    <w:rsid w:val="00C57F00"/>
    <w:rsid w:val="00C65422"/>
    <w:rsid w:val="00C75FDC"/>
    <w:rsid w:val="00C91115"/>
    <w:rsid w:val="00C91A4B"/>
    <w:rsid w:val="00C91B09"/>
    <w:rsid w:val="00C92CE8"/>
    <w:rsid w:val="00C97590"/>
    <w:rsid w:val="00CB4E86"/>
    <w:rsid w:val="00CB640A"/>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5FE5AD77-D0DC-4C06-BA84-8477D5AD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5</cp:revision>
  <cp:lastPrinted>2019-08-20T15:07:00Z</cp:lastPrinted>
  <dcterms:created xsi:type="dcterms:W3CDTF">2019-10-08T14:43:00Z</dcterms:created>
  <dcterms:modified xsi:type="dcterms:W3CDTF">2019-10-09T07:56:00Z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