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60E1E" w:rsidRDefault="003B5C40">
      <w:pPr>
        <w:tabs>
          <w:tab w:val="left" w:pos="4962"/>
        </w:tabs>
        <w:ind w:left="4820"/>
        <w:rPr>
          <w:b/>
          <w:bCs/>
          <w:sz w:val="28"/>
          <w:szCs w:val="28"/>
        </w:rPr>
      </w:pPr>
      <w:r>
        <w:rPr>
          <w:b/>
          <w:bCs/>
          <w:sz w:val="28"/>
          <w:szCs w:val="28"/>
        </w:rPr>
        <w:t>П</w:t>
      </w:r>
      <w:r w:rsidR="00F87BF2">
        <w:rPr>
          <w:b/>
          <w:bCs/>
          <w:sz w:val="28"/>
          <w:szCs w:val="28"/>
        </w:rPr>
        <w:t>редседател</w:t>
      </w:r>
      <w:r>
        <w:rPr>
          <w:b/>
          <w:bCs/>
          <w:sz w:val="28"/>
          <w:szCs w:val="28"/>
        </w:rPr>
        <w:t xml:space="preserve">ь </w:t>
      </w:r>
      <w:r w:rsidR="00F87BF2">
        <w:rPr>
          <w:b/>
          <w:bCs/>
          <w:sz w:val="28"/>
          <w:szCs w:val="28"/>
        </w:rPr>
        <w:t xml:space="preserve">Конкурсной комиссии аппарата управления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60E1E" w:rsidRDefault="00F87BF2">
      <w:pPr>
        <w:tabs>
          <w:tab w:val="left" w:pos="4962"/>
        </w:tabs>
        <w:ind w:left="4820"/>
        <w:rPr>
          <w:b/>
          <w:bCs/>
          <w:sz w:val="28"/>
          <w:szCs w:val="28"/>
        </w:rPr>
      </w:pPr>
      <w:r>
        <w:rPr>
          <w:b/>
          <w:bCs/>
          <w:sz w:val="28"/>
          <w:szCs w:val="28"/>
        </w:rPr>
        <w:t>Сергей Михайлович Пронин</w:t>
      </w:r>
    </w:p>
    <w:p w:rsidR="006F6D36" w:rsidRPr="006D2B87" w:rsidRDefault="006F6D36" w:rsidP="006F6D36">
      <w:pPr>
        <w:tabs>
          <w:tab w:val="left" w:pos="4962"/>
        </w:tabs>
        <w:ind w:left="4820"/>
        <w:rPr>
          <w:rFonts w:eastAsia="Arial Unicode MS"/>
        </w:rPr>
      </w:pPr>
    </w:p>
    <w:p w:rsidR="00060E1E" w:rsidRDefault="00F87BF2">
      <w:pPr>
        <w:tabs>
          <w:tab w:val="left" w:pos="4962"/>
        </w:tabs>
        <w:ind w:left="4820"/>
        <w:rPr>
          <w:b/>
          <w:bCs/>
          <w:sz w:val="28"/>
        </w:rPr>
      </w:pPr>
      <w:r>
        <w:rPr>
          <w:b/>
          <w:bCs/>
          <w:sz w:val="28"/>
        </w:rPr>
        <w:t>«</w:t>
      </w:r>
      <w:r w:rsidR="009D6619" w:rsidRPr="00D40A70">
        <w:rPr>
          <w:b/>
          <w:bCs/>
          <w:sz w:val="28"/>
        </w:rPr>
        <w:t>____</w:t>
      </w:r>
      <w:r>
        <w:rPr>
          <w:b/>
          <w:bCs/>
          <w:sz w:val="28"/>
        </w:rPr>
        <w:t xml:space="preserve">» </w:t>
      </w:r>
      <w:r w:rsidR="00044ABE">
        <w:rPr>
          <w:b/>
          <w:bCs/>
          <w:sz w:val="28"/>
        </w:rPr>
        <w:t>октября</w:t>
      </w:r>
      <w:r>
        <w:rPr>
          <w:b/>
          <w:bCs/>
          <w:sz w:val="28"/>
        </w:rPr>
        <w:t xml:space="preserve">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060E1E" w:rsidRPr="00CC26E9" w:rsidRDefault="00F87BF2">
      <w:pPr>
        <w:pStyle w:val="19"/>
        <w:numPr>
          <w:ilvl w:val="2"/>
          <w:numId w:val="1"/>
        </w:numPr>
        <w:tabs>
          <w:tab w:val="clear" w:pos="0"/>
        </w:tabs>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Pr="00CC26E9">
        <w:rPr>
          <w:szCs w:val="28"/>
        </w:rPr>
        <w:t xml:space="preserve">положением о порядке закупки товаров, работ, услуг для нужд ПАО «ТрансКонтейнер», </w:t>
      </w:r>
      <w:r w:rsidRPr="00CC26E9">
        <w:t xml:space="preserve">утвержденным решением совета директоров ПАО «ТрансКонтейнер» от 26 декабря 2018 г. </w:t>
      </w:r>
      <w:r w:rsidRPr="00CC26E9">
        <w:rPr>
          <w:szCs w:val="28"/>
        </w:rPr>
        <w:t>(далее – Положение о закупках</w:t>
      </w:r>
      <w:proofErr w:type="gramEnd"/>
      <w:r w:rsidRPr="00CC26E9">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306148" w:rsidRPr="00CC26E9">
        <w:rPr>
          <w:szCs w:val="28"/>
        </w:rPr>
        <w:t xml:space="preserve"> </w:t>
      </w:r>
      <w:r w:rsidRPr="00CC26E9">
        <w:t xml:space="preserve">открытый конкурс в электронной форме № </w:t>
      </w:r>
      <w:r w:rsidR="000655EE" w:rsidRPr="000655EE">
        <w:t>ОКэ-ЦКПЗУс-19-0079</w:t>
      </w:r>
      <w:r w:rsidRPr="00CC26E9">
        <w:t xml:space="preserve"> по предмету закупки «Поставка 80-футовых вагонов-платформ для перевозки крупнотоннажных контейнеров»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CC26E9">
        <w:t xml:space="preserve"> (далее – Открытый конкурс).</w:t>
      </w:r>
    </w:p>
    <w:p w:rsidR="004E3AC2" w:rsidRPr="00CC26E9" w:rsidRDefault="00167695" w:rsidP="00E76363">
      <w:pPr>
        <w:pStyle w:val="19"/>
        <w:numPr>
          <w:ilvl w:val="2"/>
          <w:numId w:val="1"/>
        </w:numPr>
        <w:tabs>
          <w:tab w:val="clear" w:pos="0"/>
        </w:tabs>
        <w:ind w:left="0" w:firstLine="709"/>
        <w:rPr>
          <w:szCs w:val="28"/>
        </w:rPr>
      </w:pPr>
      <w:r w:rsidRPr="00CC26E9">
        <w:t>Информация об организаторе Открытого конкурса указана в пункте 2</w:t>
      </w:r>
      <w:r w:rsidRPr="00CC26E9">
        <w:rPr>
          <w:szCs w:val="28"/>
        </w:rPr>
        <w:t xml:space="preserve"> раздела 5 «Информационная карта» настоящей документации о закупке (далее – Информационная карта)</w:t>
      </w:r>
      <w:r w:rsidRPr="00CC26E9">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234C6C" w:rsidRDefault="00234C6C" w:rsidP="00234C6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p>
    <w:p w:rsidR="00234C6C" w:rsidRDefault="00234C6C" w:rsidP="00234C6C">
      <w:pPr>
        <w:pStyle w:val="19"/>
        <w:widowControl w:val="0"/>
        <w:ind w:firstLine="709"/>
      </w:pPr>
      <w:r>
        <w:t xml:space="preserve">7 (семь) рабочих дней </w:t>
      </w:r>
      <w:proofErr w:type="gramStart"/>
      <w:r>
        <w:t>с даты  проведения</w:t>
      </w:r>
      <w:proofErr w:type="gramEnd"/>
      <w:r>
        <w:t xml:space="preserve"> соответствующего этапа Открытого конкурса.</w:t>
      </w:r>
    </w:p>
    <w:p w:rsidR="00234C6C" w:rsidRPr="00D32FFA" w:rsidRDefault="00234C6C" w:rsidP="00234C6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060E1E" w:rsidRDefault="00F87BF2">
      <w:pPr>
        <w:pStyle w:val="19"/>
        <w:widowControl w:val="0"/>
        <w:numPr>
          <w:ilvl w:val="2"/>
          <w:numId w:val="1"/>
        </w:numPr>
        <w:tabs>
          <w:tab w:val="clear" w:pos="0"/>
        </w:tabs>
        <w:ind w:left="0" w:firstLine="709"/>
      </w:pPr>
      <w:r>
        <w:t xml:space="preserve">В случае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a"/>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a"/>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a"/>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A83569">
      <w:pPr>
        <w:pStyle w:val="afa"/>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a"/>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a"/>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a"/>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a"/>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a"/>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lastRenderedPageBreak/>
        <w:t>Представление документов</w:t>
      </w:r>
    </w:p>
    <w:p w:rsidR="00737675" w:rsidRPr="00D32FFA" w:rsidRDefault="00737675" w:rsidP="00724B9D">
      <w:pPr>
        <w:pStyle w:val="aff8"/>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roofErr w:type="gramStart"/>
      <w:r>
        <w:rPr>
          <w:sz w:val="28"/>
          <w:szCs w:val="28"/>
        </w:rPr>
        <w:t>Указанный документ должен быть представлен на каждое лицо, выступающее на стороне претендента;</w:t>
      </w:r>
      <w:proofErr w:type="gramEnd"/>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8"/>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a"/>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a"/>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a"/>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15 Информационной карты.</w:t>
      </w:r>
    </w:p>
    <w:p w:rsidR="00627DB4" w:rsidRPr="00D32FFA" w:rsidRDefault="00627DB4" w:rsidP="00E76363">
      <w:pPr>
        <w:pStyle w:val="afa"/>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a"/>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a"/>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E76363">
      <w:pPr>
        <w:pStyle w:val="afa"/>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a"/>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a"/>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16 Информационной карты.</w:t>
      </w:r>
    </w:p>
    <w:p w:rsidR="00627DB4" w:rsidRDefault="00627DB4" w:rsidP="00E76363">
      <w:pPr>
        <w:pStyle w:val="afa"/>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a"/>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lastRenderedPageBreak/>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a"/>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a"/>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a"/>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6217BC">
      <w:pPr>
        <w:pStyle w:val="afa"/>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a"/>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16413E">
      <w:pPr>
        <w:pStyle w:val="afa"/>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w:t>
      </w:r>
      <w:r>
        <w:rPr>
          <w:sz w:val="28"/>
          <w:szCs w:val="28"/>
        </w:rPr>
        <w:lastRenderedPageBreak/>
        <w:t>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a"/>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a"/>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a"/>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a"/>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60E1E" w:rsidRDefault="00F87BF2">
      <w:pPr>
        <w:pStyle w:val="afa"/>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64CC9214" wp14:editId="170CEA27">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2C37A6" w:rsidRPr="007E6DE4" w:rsidRDefault="002C37A6" w:rsidP="008F6343">
                            <w:pPr>
                              <w:jc w:val="center"/>
                              <w:rPr>
                                <w:b/>
                                <w:sz w:val="28"/>
                                <w:szCs w:val="28"/>
                              </w:rPr>
                            </w:pPr>
                            <w:r w:rsidRPr="007E6DE4">
                              <w:rPr>
                                <w:b/>
                                <w:sz w:val="28"/>
                                <w:szCs w:val="28"/>
                              </w:rPr>
                              <w:t xml:space="preserve">_____________________________________________, </w:t>
                            </w:r>
                          </w:p>
                          <w:p w:rsidR="002C37A6" w:rsidRDefault="002C37A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C37A6" w:rsidRPr="007E6DE4" w:rsidRDefault="002C37A6" w:rsidP="008F6343">
                            <w:pPr>
                              <w:jc w:val="center"/>
                              <w:rPr>
                                <w:b/>
                                <w:sz w:val="28"/>
                                <w:szCs w:val="28"/>
                              </w:rPr>
                            </w:pPr>
                            <w:r w:rsidRPr="007E6DE4">
                              <w:rPr>
                                <w:b/>
                                <w:sz w:val="28"/>
                                <w:szCs w:val="28"/>
                              </w:rPr>
                              <w:t>________________________________________</w:t>
                            </w:r>
                          </w:p>
                          <w:p w:rsidR="002C37A6" w:rsidRPr="007E6DE4" w:rsidRDefault="002C37A6" w:rsidP="008F6343">
                            <w:pPr>
                              <w:jc w:val="center"/>
                              <w:rPr>
                                <w:i/>
                                <w:sz w:val="20"/>
                                <w:szCs w:val="20"/>
                              </w:rPr>
                            </w:pPr>
                            <w:r w:rsidRPr="007E6DE4">
                              <w:rPr>
                                <w:i/>
                                <w:sz w:val="20"/>
                                <w:szCs w:val="20"/>
                              </w:rPr>
                              <w:t>государство регистрации претендента</w:t>
                            </w:r>
                          </w:p>
                          <w:p w:rsidR="002C37A6" w:rsidRPr="007E6DE4" w:rsidRDefault="002C37A6" w:rsidP="008F6343">
                            <w:pPr>
                              <w:jc w:val="center"/>
                              <w:rPr>
                                <w:b/>
                                <w:sz w:val="28"/>
                                <w:szCs w:val="28"/>
                              </w:rPr>
                            </w:pPr>
                            <w:r w:rsidRPr="007E6DE4">
                              <w:rPr>
                                <w:b/>
                                <w:sz w:val="28"/>
                                <w:szCs w:val="28"/>
                              </w:rPr>
                              <w:t>_____________________________</w:t>
                            </w:r>
                            <w:r>
                              <w:rPr>
                                <w:b/>
                                <w:sz w:val="28"/>
                                <w:szCs w:val="28"/>
                              </w:rPr>
                              <w:t>__________________</w:t>
                            </w:r>
                          </w:p>
                          <w:p w:rsidR="002C37A6" w:rsidRPr="007E6DE4" w:rsidRDefault="002C37A6" w:rsidP="008F6343">
                            <w:pPr>
                              <w:jc w:val="center"/>
                              <w:rPr>
                                <w:i/>
                                <w:sz w:val="20"/>
                                <w:szCs w:val="20"/>
                              </w:rPr>
                            </w:pPr>
                            <w:r w:rsidRPr="007E6DE4">
                              <w:rPr>
                                <w:i/>
                                <w:sz w:val="20"/>
                                <w:szCs w:val="20"/>
                              </w:rPr>
                              <w:t>ИНН претендента (для претендентов-резидентов Российской Федерации)</w:t>
                            </w:r>
                          </w:p>
                          <w:p w:rsidR="002C37A6" w:rsidRDefault="002C37A6" w:rsidP="008F6343">
                            <w:pPr>
                              <w:jc w:val="both"/>
                            </w:pPr>
                          </w:p>
                          <w:p w:rsidR="002C37A6" w:rsidRDefault="002C37A6">
                            <w:pPr>
                              <w:jc w:val="center"/>
                              <w:rPr>
                                <w:b/>
                              </w:rPr>
                            </w:pPr>
                            <w:r>
                              <w:rPr>
                                <w:b/>
                              </w:rPr>
                              <w:t xml:space="preserve">ОБЕСПЕЧЕНИЕ ЗАЯВКИ НА УЧАСТИЕ В ОТКРЫТОМ КОНКУРСЕ № </w:t>
                            </w:r>
                          </w:p>
                          <w:p w:rsidR="002C37A6" w:rsidRPr="003C6269" w:rsidRDefault="002C37A6" w:rsidP="008F6343">
                            <w:pPr>
                              <w:jc w:val="center"/>
                              <w:rPr>
                                <w:b/>
                              </w:rPr>
                            </w:pPr>
                            <w:r w:rsidRPr="003C6269">
                              <w:rPr>
                                <w:b/>
                              </w:rPr>
                              <w:t xml:space="preserve">(лот № _________) </w:t>
                            </w:r>
                          </w:p>
                          <w:p w:rsidR="002C37A6" w:rsidRPr="006471D1" w:rsidRDefault="002C37A6"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2C37A6" w:rsidRPr="007E6DE4" w:rsidRDefault="002C37A6" w:rsidP="008F6343">
                      <w:pPr>
                        <w:jc w:val="center"/>
                        <w:rPr>
                          <w:b/>
                          <w:sz w:val="28"/>
                          <w:szCs w:val="28"/>
                        </w:rPr>
                      </w:pPr>
                      <w:r w:rsidRPr="007E6DE4">
                        <w:rPr>
                          <w:b/>
                          <w:sz w:val="28"/>
                          <w:szCs w:val="28"/>
                        </w:rPr>
                        <w:t xml:space="preserve">_____________________________________________, </w:t>
                      </w:r>
                    </w:p>
                    <w:p w:rsidR="002C37A6" w:rsidRDefault="002C37A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C37A6" w:rsidRPr="007E6DE4" w:rsidRDefault="002C37A6" w:rsidP="008F6343">
                      <w:pPr>
                        <w:jc w:val="center"/>
                        <w:rPr>
                          <w:b/>
                          <w:sz w:val="28"/>
                          <w:szCs w:val="28"/>
                        </w:rPr>
                      </w:pPr>
                      <w:r w:rsidRPr="007E6DE4">
                        <w:rPr>
                          <w:b/>
                          <w:sz w:val="28"/>
                          <w:szCs w:val="28"/>
                        </w:rPr>
                        <w:t>________________________________________</w:t>
                      </w:r>
                    </w:p>
                    <w:p w:rsidR="002C37A6" w:rsidRPr="007E6DE4" w:rsidRDefault="002C37A6" w:rsidP="008F6343">
                      <w:pPr>
                        <w:jc w:val="center"/>
                        <w:rPr>
                          <w:i/>
                          <w:sz w:val="20"/>
                          <w:szCs w:val="20"/>
                        </w:rPr>
                      </w:pPr>
                      <w:r w:rsidRPr="007E6DE4">
                        <w:rPr>
                          <w:i/>
                          <w:sz w:val="20"/>
                          <w:szCs w:val="20"/>
                        </w:rPr>
                        <w:t>государство регистрации претендента</w:t>
                      </w:r>
                    </w:p>
                    <w:p w:rsidR="002C37A6" w:rsidRPr="007E6DE4" w:rsidRDefault="002C37A6" w:rsidP="008F6343">
                      <w:pPr>
                        <w:jc w:val="center"/>
                        <w:rPr>
                          <w:b/>
                          <w:sz w:val="28"/>
                          <w:szCs w:val="28"/>
                        </w:rPr>
                      </w:pPr>
                      <w:r w:rsidRPr="007E6DE4">
                        <w:rPr>
                          <w:b/>
                          <w:sz w:val="28"/>
                          <w:szCs w:val="28"/>
                        </w:rPr>
                        <w:t>_____________________________</w:t>
                      </w:r>
                      <w:r>
                        <w:rPr>
                          <w:b/>
                          <w:sz w:val="28"/>
                          <w:szCs w:val="28"/>
                        </w:rPr>
                        <w:t>__________________</w:t>
                      </w:r>
                    </w:p>
                    <w:p w:rsidR="002C37A6" w:rsidRPr="007E6DE4" w:rsidRDefault="002C37A6" w:rsidP="008F6343">
                      <w:pPr>
                        <w:jc w:val="center"/>
                        <w:rPr>
                          <w:i/>
                          <w:sz w:val="20"/>
                          <w:szCs w:val="20"/>
                        </w:rPr>
                      </w:pPr>
                      <w:r w:rsidRPr="007E6DE4">
                        <w:rPr>
                          <w:i/>
                          <w:sz w:val="20"/>
                          <w:szCs w:val="20"/>
                        </w:rPr>
                        <w:t>ИНН претендента (для претендентов-резидентов Российской Федерации)</w:t>
                      </w:r>
                    </w:p>
                    <w:p w:rsidR="002C37A6" w:rsidRDefault="002C37A6" w:rsidP="008F6343">
                      <w:pPr>
                        <w:jc w:val="both"/>
                      </w:pPr>
                    </w:p>
                    <w:p w:rsidR="002C37A6" w:rsidRDefault="002C37A6">
                      <w:pPr>
                        <w:jc w:val="center"/>
                        <w:rPr>
                          <w:b/>
                        </w:rPr>
                      </w:pPr>
                      <w:r>
                        <w:rPr>
                          <w:b/>
                        </w:rPr>
                        <w:t xml:space="preserve">ОБЕСПЕЧЕНИЕ ЗАЯВКИ НА УЧАСТИЕ В ОТКРЫТОМ КОНКУРСЕ № </w:t>
                      </w:r>
                    </w:p>
                    <w:p w:rsidR="002C37A6" w:rsidRPr="003C6269" w:rsidRDefault="002C37A6" w:rsidP="008F6343">
                      <w:pPr>
                        <w:jc w:val="center"/>
                        <w:rPr>
                          <w:b/>
                        </w:rPr>
                      </w:pPr>
                      <w:r w:rsidRPr="003C6269">
                        <w:rPr>
                          <w:b/>
                        </w:rPr>
                        <w:t xml:space="preserve">(лот № _________) </w:t>
                      </w:r>
                    </w:p>
                    <w:p w:rsidR="002C37A6" w:rsidRPr="006471D1" w:rsidRDefault="002C37A6"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a"/>
        <w:rPr>
          <w:sz w:val="28"/>
        </w:rPr>
      </w:pPr>
      <w:r>
        <w:rPr>
          <w:sz w:val="28"/>
        </w:rPr>
        <w:lastRenderedPageBreak/>
        <w:t>Обеспечения Заявки по истечении срока, указанного в пункте 6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a"/>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060E1E" w:rsidRDefault="00F87BF2">
      <w:pPr>
        <w:pStyle w:val="afa"/>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4D6F67">
      <w:pPr>
        <w:pStyle w:val="afa"/>
        <w:numPr>
          <w:ilvl w:val="2"/>
          <w:numId w:val="9"/>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60E1E" w:rsidRDefault="00F87BF2">
      <w:pPr>
        <w:pStyle w:val="afa"/>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0C37D3" w:rsidRDefault="004D6F67" w:rsidP="004D6F67">
      <w:pPr>
        <w:pStyle w:val="afa"/>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060E1E" w:rsidRDefault="00F87BF2">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60E1E" w:rsidRDefault="00060E1E">
      <w:pPr>
        <w:pStyle w:val="afa"/>
        <w:numPr>
          <w:ilvl w:val="2"/>
          <w:numId w:val="9"/>
        </w:numPr>
        <w:ind w:left="0" w:firstLine="709"/>
        <w:rPr>
          <w:sz w:val="28"/>
          <w:szCs w:val="28"/>
        </w:rPr>
      </w:pPr>
    </w:p>
    <w:p w:rsidR="004D6F67" w:rsidRDefault="004D6F67" w:rsidP="004D6F67">
      <w:pPr>
        <w:pStyle w:val="afa"/>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060E1E" w:rsidRDefault="00F87BF2">
      <w:pPr>
        <w:pStyle w:val="afa"/>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4D6F67" w:rsidRDefault="004D6F67" w:rsidP="00A07BF5">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2E43C8" w:rsidRDefault="002E43C8" w:rsidP="002E43C8">
      <w:pPr>
        <w:pStyle w:val="aff8"/>
        <w:numPr>
          <w:ilvl w:val="0"/>
          <w:numId w:val="4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2E43C8">
      <w:pPr>
        <w:pStyle w:val="aff8"/>
        <w:numPr>
          <w:ilvl w:val="0"/>
          <w:numId w:val="45"/>
        </w:numPr>
        <w:ind w:left="0" w:firstLine="709"/>
        <w:jc w:val="both"/>
        <w:rPr>
          <w:sz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Pr>
          <w:sz w:val="28"/>
        </w:rPr>
        <w:lastRenderedPageBreak/>
        <w:t>Заказчика считаются вскрытыми. Дата и время вскрытия совпадает с моментом открытия доступа к Заявкам.</w:t>
      </w:r>
    </w:p>
    <w:p w:rsidR="002E43C8" w:rsidRDefault="002E43C8" w:rsidP="002E43C8">
      <w:pPr>
        <w:pStyle w:val="aff8"/>
        <w:numPr>
          <w:ilvl w:val="0"/>
          <w:numId w:val="45"/>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2E43C8">
      <w:pPr>
        <w:pStyle w:val="aff8"/>
        <w:numPr>
          <w:ilvl w:val="0"/>
          <w:numId w:val="4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2E43C8">
      <w:pPr>
        <w:pStyle w:val="aff8"/>
        <w:numPr>
          <w:ilvl w:val="0"/>
          <w:numId w:val="46"/>
        </w:numPr>
        <w:rPr>
          <w:rFonts w:eastAsia="MS Mincho"/>
          <w:sz w:val="28"/>
        </w:rPr>
      </w:pPr>
      <w:r>
        <w:rPr>
          <w:rFonts w:eastAsia="MS Mincho"/>
          <w:sz w:val="28"/>
        </w:rPr>
        <w:t>дата подписания протокола;</w:t>
      </w:r>
    </w:p>
    <w:p w:rsidR="002E43C8" w:rsidRDefault="002E43C8" w:rsidP="002E43C8">
      <w:pPr>
        <w:pStyle w:val="aff8"/>
        <w:numPr>
          <w:ilvl w:val="0"/>
          <w:numId w:val="4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2E43C8">
      <w:pPr>
        <w:pStyle w:val="aff8"/>
        <w:numPr>
          <w:ilvl w:val="0"/>
          <w:numId w:val="46"/>
        </w:numPr>
        <w:rPr>
          <w:rFonts w:eastAsia="MS Mincho"/>
          <w:sz w:val="28"/>
        </w:rPr>
      </w:pPr>
      <w:r>
        <w:rPr>
          <w:rFonts w:eastAsia="MS Mincho"/>
          <w:sz w:val="28"/>
        </w:rPr>
        <w:t>иная информация, при необходимости.</w:t>
      </w:r>
    </w:p>
    <w:p w:rsidR="00311B95" w:rsidRPr="00C0748C" w:rsidRDefault="00311B95" w:rsidP="00311B95">
      <w:pPr>
        <w:pStyle w:val="aff8"/>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 xml:space="preserve">Наличие в реестрах недобросовестных поставщиков, указанных в подпункте «з» пункта 2.1 настоящей документации о закупке, сведений о </w:t>
      </w:r>
      <w:r>
        <w:rPr>
          <w:sz w:val="28"/>
          <w:szCs w:val="28"/>
        </w:rPr>
        <w:lastRenderedPageBreak/>
        <w:t>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a"/>
        <w:rPr>
          <w:sz w:val="28"/>
        </w:rPr>
      </w:pPr>
      <w:r>
        <w:rPr>
          <w:sz w:val="28"/>
        </w:rPr>
        <w:t>- Заявка не соответствует положениям Технического задания;</w:t>
      </w:r>
    </w:p>
    <w:p w:rsidR="00243F0F"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w:t>
      </w:r>
      <w:r>
        <w:rPr>
          <w:sz w:val="28"/>
          <w:szCs w:val="28"/>
        </w:rPr>
        <w:lastRenderedPageBreak/>
        <w:t>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356EB">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a"/>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a"/>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60E1E" w:rsidRDefault="00F87BF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8"/>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8"/>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8"/>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78268F" w:rsidRDefault="0045708B" w:rsidP="0045708B">
      <w:pPr>
        <w:pStyle w:val="aff8"/>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45708B">
      <w:pPr>
        <w:pStyle w:val="aff8"/>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8"/>
        <w:numPr>
          <w:ilvl w:val="0"/>
          <w:numId w:val="29"/>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45708B">
      <w:pPr>
        <w:pStyle w:val="aff8"/>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8"/>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8"/>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8"/>
        <w:ind w:left="709"/>
        <w:jc w:val="both"/>
        <w:rPr>
          <w:sz w:val="28"/>
          <w:szCs w:val="28"/>
        </w:rPr>
      </w:pPr>
    </w:p>
    <w:p w:rsidR="00C667B1" w:rsidRPr="00B93958" w:rsidRDefault="00C667B1" w:rsidP="00C667B1">
      <w:pPr>
        <w:jc w:val="center"/>
        <w:outlineLvl w:val="0"/>
        <w:rPr>
          <w:b/>
          <w:bCs/>
          <w:sz w:val="32"/>
          <w:szCs w:val="32"/>
        </w:rPr>
      </w:pPr>
      <w:r>
        <w:rPr>
          <w:b/>
          <w:bCs/>
          <w:sz w:val="32"/>
          <w:szCs w:val="32"/>
        </w:rPr>
        <w:t>Раздел 4. Техническое задание.</w:t>
      </w:r>
    </w:p>
    <w:p w:rsidR="00C667B1" w:rsidRPr="001F0745" w:rsidRDefault="00C667B1" w:rsidP="00C667B1">
      <w:pPr>
        <w:pStyle w:val="afa"/>
        <w:rPr>
          <w:sz w:val="28"/>
          <w:szCs w:val="28"/>
        </w:rPr>
      </w:pPr>
    </w:p>
    <w:p w:rsidR="00C667B1" w:rsidRDefault="00C667B1" w:rsidP="00C667B1">
      <w:pPr>
        <w:pStyle w:val="afa"/>
        <w:outlineLvl w:val="1"/>
        <w:rPr>
          <w:b/>
          <w:sz w:val="28"/>
          <w:szCs w:val="28"/>
        </w:rPr>
      </w:pPr>
      <w:r>
        <w:rPr>
          <w:b/>
          <w:sz w:val="28"/>
          <w:szCs w:val="28"/>
        </w:rPr>
        <w:t>4.1.  Общие положения</w:t>
      </w:r>
    </w:p>
    <w:p w:rsidR="00C667B1" w:rsidRDefault="00C667B1" w:rsidP="00C667B1">
      <w:pPr>
        <w:pStyle w:val="afa"/>
        <w:rPr>
          <w:sz w:val="28"/>
          <w:szCs w:val="28"/>
        </w:rPr>
      </w:pPr>
      <w:r>
        <w:rPr>
          <w:sz w:val="28"/>
          <w:szCs w:val="28"/>
        </w:rPr>
        <w:t>4.1.1. Поставка 80-футовых вагонов-платформ, предназначенных для перевозки крупнотоннажных контейнеров (далее – Товар).</w:t>
      </w:r>
    </w:p>
    <w:p w:rsidR="00C667B1" w:rsidRDefault="00C667B1" w:rsidP="00C667B1">
      <w:pPr>
        <w:ind w:firstLine="709"/>
        <w:jc w:val="both"/>
        <w:rPr>
          <w:sz w:val="28"/>
          <w:szCs w:val="28"/>
        </w:rPr>
      </w:pPr>
      <w:r>
        <w:rPr>
          <w:sz w:val="28"/>
          <w:szCs w:val="28"/>
        </w:rPr>
        <w:t xml:space="preserve">4.1.2.  Количество – </w:t>
      </w:r>
      <w:r w:rsidRPr="008D1072">
        <w:rPr>
          <w:sz w:val="28"/>
          <w:szCs w:val="28"/>
        </w:rPr>
        <w:t>5</w:t>
      </w:r>
      <w:r w:rsidRPr="00234C6C">
        <w:rPr>
          <w:sz w:val="28"/>
          <w:szCs w:val="28"/>
        </w:rPr>
        <w:t xml:space="preserve">0 </w:t>
      </w:r>
      <w:r>
        <w:rPr>
          <w:sz w:val="28"/>
          <w:szCs w:val="28"/>
        </w:rPr>
        <w:t>единиц.</w:t>
      </w:r>
    </w:p>
    <w:p w:rsidR="00C667B1" w:rsidRPr="001F0745" w:rsidRDefault="00C667B1" w:rsidP="00C667B1">
      <w:pPr>
        <w:ind w:firstLine="709"/>
        <w:jc w:val="both"/>
        <w:rPr>
          <w:sz w:val="28"/>
          <w:szCs w:val="28"/>
        </w:rPr>
      </w:pPr>
      <w:r>
        <w:rPr>
          <w:sz w:val="28"/>
          <w:szCs w:val="28"/>
        </w:rPr>
        <w:t>4.1.3. В Заявке претендента должны быть изложены условия, соответствующие</w:t>
      </w:r>
      <w:r>
        <w:rPr>
          <w:sz w:val="28"/>
          <w:szCs w:val="28"/>
        </w:rPr>
        <w:tab/>
        <w:t>требованиям Технического задания.</w:t>
      </w:r>
    </w:p>
    <w:p w:rsidR="00C667B1" w:rsidRDefault="00C667B1" w:rsidP="00C667B1">
      <w:pPr>
        <w:ind w:firstLine="709"/>
        <w:jc w:val="both"/>
        <w:rPr>
          <w:sz w:val="28"/>
          <w:szCs w:val="28"/>
        </w:rPr>
      </w:pPr>
      <w:r>
        <w:rPr>
          <w:sz w:val="28"/>
          <w:szCs w:val="28"/>
        </w:rPr>
        <w:t xml:space="preserve">4.1.4. Перечень и объем лота является неделимым, то есть претендент в случае победы в лоте в настоящем </w:t>
      </w:r>
      <w:r w:rsidR="00B8792D">
        <w:rPr>
          <w:sz w:val="28"/>
          <w:szCs w:val="28"/>
        </w:rPr>
        <w:t>Открытом конкурсе</w:t>
      </w:r>
      <w:r>
        <w:rPr>
          <w:sz w:val="28"/>
          <w:szCs w:val="28"/>
        </w:rPr>
        <w:t xml:space="preserve"> должен осуществить поставку вагонов-платформ в полном объеме по лоту, указанных в настоящем Техническом задании.</w:t>
      </w:r>
    </w:p>
    <w:p w:rsidR="00C667B1" w:rsidRPr="008068F8" w:rsidRDefault="00C667B1" w:rsidP="00C667B1">
      <w:pPr>
        <w:ind w:firstLine="709"/>
        <w:jc w:val="both"/>
        <w:rPr>
          <w:sz w:val="28"/>
          <w:szCs w:val="28"/>
        </w:rPr>
      </w:pPr>
      <w:r>
        <w:rPr>
          <w:sz w:val="28"/>
          <w:szCs w:val="28"/>
        </w:rPr>
        <w:t>4.1.5. Товар должен быть пригоден для эксплуатации по всей сети железных дорог с шириной колеи 1520 мм для стран СНГ.</w:t>
      </w:r>
    </w:p>
    <w:p w:rsidR="00C667B1" w:rsidRPr="008068F8" w:rsidRDefault="00C667B1" w:rsidP="00C667B1">
      <w:pPr>
        <w:ind w:firstLine="709"/>
        <w:jc w:val="both"/>
        <w:rPr>
          <w:sz w:val="28"/>
          <w:szCs w:val="28"/>
        </w:rPr>
      </w:pPr>
      <w:r>
        <w:rPr>
          <w:sz w:val="28"/>
          <w:szCs w:val="28"/>
        </w:rPr>
        <w:t xml:space="preserve">4.1.6. Товар должен соответствовать: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утвержденных Постановлением </w:t>
      </w:r>
      <w:r>
        <w:rPr>
          <w:sz w:val="28"/>
          <w:szCs w:val="28"/>
        </w:rPr>
        <w:lastRenderedPageBreak/>
        <w:t xml:space="preserve">Госстандарта СССР от 29.12.1969 N 1394 с обеспечением эксплуатационной надежности в диапазоне температур воздуха </w:t>
      </w:r>
      <w:proofErr w:type="gramStart"/>
      <w:r>
        <w:rPr>
          <w:sz w:val="28"/>
          <w:szCs w:val="28"/>
        </w:rPr>
        <w:t>от</w:t>
      </w:r>
      <w:proofErr w:type="gramEnd"/>
      <w:r>
        <w:rPr>
          <w:sz w:val="28"/>
          <w:szCs w:val="28"/>
        </w:rPr>
        <w:t xml:space="preserve"> минус 60 до плюс 40 °С.</w:t>
      </w:r>
    </w:p>
    <w:p w:rsidR="00C667B1" w:rsidRDefault="00C667B1" w:rsidP="00C667B1">
      <w:pPr>
        <w:ind w:firstLine="709"/>
        <w:jc w:val="both"/>
        <w:rPr>
          <w:sz w:val="28"/>
          <w:szCs w:val="28"/>
        </w:rPr>
      </w:pPr>
      <w:r>
        <w:rPr>
          <w:sz w:val="28"/>
          <w:szCs w:val="28"/>
        </w:rPr>
        <w:t>4.1.7. Поставляемый Товар должен быть новым, ранее не находившимся в эксплуатации.</w:t>
      </w:r>
    </w:p>
    <w:p w:rsidR="00C667B1" w:rsidRDefault="00C667B1" w:rsidP="00C667B1">
      <w:pPr>
        <w:ind w:firstLine="709"/>
        <w:jc w:val="both"/>
        <w:rPr>
          <w:sz w:val="28"/>
          <w:szCs w:val="28"/>
        </w:rPr>
      </w:pPr>
      <w:r>
        <w:rPr>
          <w:sz w:val="28"/>
          <w:szCs w:val="28"/>
        </w:rPr>
        <w:t xml:space="preserve">4.1.8. Товар должен быть произведен на территории Российской Федерации. </w:t>
      </w:r>
    </w:p>
    <w:p w:rsidR="00C667B1" w:rsidRPr="00234C6C" w:rsidRDefault="00C667B1" w:rsidP="00C667B1">
      <w:pPr>
        <w:ind w:firstLine="709"/>
        <w:jc w:val="both"/>
        <w:rPr>
          <w:sz w:val="28"/>
          <w:szCs w:val="28"/>
        </w:rPr>
      </w:pPr>
      <w:r>
        <w:rPr>
          <w:sz w:val="28"/>
          <w:szCs w:val="28"/>
        </w:rPr>
        <w:t xml:space="preserve">4.1.9. </w:t>
      </w:r>
      <w:r w:rsidRPr="00234C6C">
        <w:rPr>
          <w:sz w:val="28"/>
          <w:szCs w:val="28"/>
        </w:rPr>
        <w:t>Начальная (максимальная) цена за единицу Товара составляет 3 800</w:t>
      </w:r>
      <w:r w:rsidR="00EC0527">
        <w:rPr>
          <w:sz w:val="28"/>
          <w:szCs w:val="28"/>
        </w:rPr>
        <w:t> </w:t>
      </w:r>
      <w:r w:rsidRPr="00234C6C">
        <w:rPr>
          <w:sz w:val="28"/>
          <w:szCs w:val="28"/>
        </w:rPr>
        <w:t>000</w:t>
      </w:r>
      <w:r w:rsidR="00EC0527">
        <w:rPr>
          <w:sz w:val="28"/>
          <w:szCs w:val="28"/>
        </w:rPr>
        <w:t>,00</w:t>
      </w:r>
      <w:r w:rsidRPr="00234C6C">
        <w:rPr>
          <w:sz w:val="28"/>
          <w:szCs w:val="28"/>
        </w:rPr>
        <w:t xml:space="preserve"> (три миллиона восемьсот тысяч) рублей</w:t>
      </w:r>
      <w:r>
        <w:rPr>
          <w:sz w:val="28"/>
          <w:szCs w:val="28"/>
        </w:rPr>
        <w:t>,</w:t>
      </w:r>
      <w:r w:rsidRPr="00234C6C">
        <w:rPr>
          <w:sz w:val="28"/>
          <w:szCs w:val="28"/>
        </w:rPr>
        <w:t xml:space="preserve"> </w:t>
      </w:r>
      <w:r>
        <w:rPr>
          <w:sz w:val="28"/>
          <w:szCs w:val="28"/>
        </w:rPr>
        <w:t xml:space="preserve">без учета </w:t>
      </w:r>
      <w:r w:rsidRPr="00234C6C">
        <w:rPr>
          <w:sz w:val="28"/>
          <w:szCs w:val="28"/>
        </w:rPr>
        <w:t>НДС.</w:t>
      </w:r>
    </w:p>
    <w:p w:rsidR="00C667B1" w:rsidRDefault="00C667B1" w:rsidP="00C667B1">
      <w:pPr>
        <w:ind w:firstLine="709"/>
        <w:jc w:val="both"/>
        <w:rPr>
          <w:sz w:val="28"/>
          <w:szCs w:val="28"/>
        </w:rPr>
      </w:pPr>
      <w:r w:rsidRPr="00234C6C">
        <w:rPr>
          <w:sz w:val="28"/>
          <w:szCs w:val="28"/>
        </w:rPr>
        <w:t>4.1.</w:t>
      </w:r>
      <w:r>
        <w:rPr>
          <w:sz w:val="28"/>
          <w:szCs w:val="28"/>
        </w:rPr>
        <w:t>10</w:t>
      </w:r>
      <w:r w:rsidRPr="00234C6C">
        <w:rPr>
          <w:sz w:val="28"/>
          <w:szCs w:val="28"/>
        </w:rPr>
        <w:t xml:space="preserve">. </w:t>
      </w:r>
      <w:proofErr w:type="gramStart"/>
      <w:r w:rsidRPr="00234C6C">
        <w:rPr>
          <w:sz w:val="28"/>
          <w:szCs w:val="28"/>
        </w:rPr>
        <w:t xml:space="preserve">Начальная (максимальная) цена договора составляет </w:t>
      </w:r>
      <w:r w:rsidRPr="00D53408">
        <w:rPr>
          <w:sz w:val="28"/>
          <w:szCs w:val="28"/>
        </w:rPr>
        <w:t>190</w:t>
      </w:r>
      <w:r>
        <w:rPr>
          <w:sz w:val="28"/>
          <w:szCs w:val="28"/>
          <w:lang w:val="en-US"/>
        </w:rPr>
        <w:t> </w:t>
      </w:r>
      <w:r w:rsidRPr="00D53408">
        <w:rPr>
          <w:sz w:val="28"/>
          <w:szCs w:val="28"/>
        </w:rPr>
        <w:t>000</w:t>
      </w:r>
      <w:r>
        <w:rPr>
          <w:sz w:val="28"/>
          <w:szCs w:val="28"/>
          <w:lang w:val="en-US"/>
        </w:rPr>
        <w:t> </w:t>
      </w:r>
      <w:r>
        <w:rPr>
          <w:sz w:val="28"/>
          <w:szCs w:val="28"/>
        </w:rPr>
        <w:t>000,00</w:t>
      </w:r>
      <w:r w:rsidRPr="00234C6C">
        <w:rPr>
          <w:sz w:val="28"/>
          <w:szCs w:val="28"/>
        </w:rPr>
        <w:t xml:space="preserve"> (</w:t>
      </w:r>
      <w:r>
        <w:rPr>
          <w:sz w:val="28"/>
          <w:szCs w:val="28"/>
        </w:rPr>
        <w:t>сто девяносто миллионов</w:t>
      </w:r>
      <w:r w:rsidRPr="00234C6C">
        <w:rPr>
          <w:sz w:val="28"/>
          <w:szCs w:val="28"/>
        </w:rPr>
        <w:t>) рублей</w:t>
      </w:r>
      <w:r>
        <w:rPr>
          <w:sz w:val="28"/>
          <w:szCs w:val="28"/>
        </w:rPr>
        <w:t xml:space="preserve"> 00 копеек </w:t>
      </w:r>
      <w:r w:rsidRPr="00593E71">
        <w:rPr>
          <w:sz w:val="28"/>
        </w:rPr>
        <w:t xml:space="preserve">и включает в себя расходы на окраску, регистрацию, </w:t>
      </w:r>
      <w:r>
        <w:rPr>
          <w:sz w:val="28"/>
        </w:rPr>
        <w:t>приписку к железнодорожной станции</w:t>
      </w:r>
      <w:r w:rsidRPr="00502EBA">
        <w:rPr>
          <w:sz w:val="28"/>
        </w:rPr>
        <w:t xml:space="preserve"> </w:t>
      </w:r>
      <w:r>
        <w:rPr>
          <w:sz w:val="28"/>
        </w:rPr>
        <w:t xml:space="preserve">в соответствии с п.3.2. проекта Договора (Приложение № 5 к документации о закупке), </w:t>
      </w:r>
      <w:r w:rsidRPr="00593E71">
        <w:rPr>
          <w:sz w:val="28"/>
        </w:rPr>
        <w:t>маркировку Товара, нанесение логотипов, надписей, включая все виды налогов</w:t>
      </w:r>
      <w:r>
        <w:rPr>
          <w:sz w:val="28"/>
        </w:rPr>
        <w:t xml:space="preserve"> (без учета НДС)</w:t>
      </w:r>
      <w:r w:rsidRPr="00593E71">
        <w:rPr>
          <w:sz w:val="28"/>
        </w:rPr>
        <w:t xml:space="preserve">, а также прочие расходы, связанные с </w:t>
      </w:r>
      <w:r>
        <w:rPr>
          <w:sz w:val="28"/>
        </w:rPr>
        <w:t>поставкой Товара</w:t>
      </w:r>
      <w:r w:rsidRPr="00234C6C">
        <w:rPr>
          <w:sz w:val="28"/>
          <w:szCs w:val="28"/>
        </w:rPr>
        <w:t xml:space="preserve">. </w:t>
      </w:r>
      <w:proofErr w:type="gramEnd"/>
    </w:p>
    <w:p w:rsidR="00C667B1" w:rsidRPr="00234C6C" w:rsidRDefault="00C667B1" w:rsidP="00C667B1">
      <w:pP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C667B1" w:rsidRDefault="00C667B1" w:rsidP="00C667B1">
      <w:pPr>
        <w:pStyle w:val="afa"/>
        <w:rPr>
          <w:b/>
          <w:sz w:val="28"/>
          <w:szCs w:val="28"/>
        </w:rPr>
      </w:pPr>
    </w:p>
    <w:p w:rsidR="00C667B1" w:rsidRPr="002E5FBD" w:rsidRDefault="00C667B1" w:rsidP="00C667B1">
      <w:pPr>
        <w:pStyle w:val="afa"/>
        <w:outlineLvl w:val="1"/>
        <w:rPr>
          <w:b/>
          <w:sz w:val="28"/>
          <w:szCs w:val="28"/>
        </w:rPr>
      </w:pPr>
      <w:r>
        <w:rPr>
          <w:b/>
          <w:sz w:val="28"/>
          <w:szCs w:val="28"/>
        </w:rPr>
        <w:t xml:space="preserve">4.2. Технические требования к поставляемому Товару </w:t>
      </w:r>
    </w:p>
    <w:p w:rsidR="00C667B1" w:rsidRPr="006F0E74" w:rsidRDefault="00C667B1" w:rsidP="00C667B1"/>
    <w:tbl>
      <w:tblPr>
        <w:tblW w:w="9639" w:type="dxa"/>
        <w:jc w:val="center"/>
        <w:tblLayout w:type="fixed"/>
        <w:tblLook w:val="0000" w:firstRow="0" w:lastRow="0" w:firstColumn="0" w:lastColumn="0" w:noHBand="0" w:noVBand="0"/>
      </w:tblPr>
      <w:tblGrid>
        <w:gridCol w:w="917"/>
        <w:gridCol w:w="4046"/>
        <w:gridCol w:w="4676"/>
      </w:tblGrid>
      <w:tr w:rsidR="00C667B1" w:rsidRPr="002358A3" w:rsidTr="005476E7">
        <w:trPr>
          <w:trHeight w:val="245"/>
          <w:jc w:val="center"/>
        </w:trPr>
        <w:tc>
          <w:tcPr>
            <w:tcW w:w="917" w:type="dxa"/>
            <w:tcBorders>
              <w:top w:val="single" w:sz="4" w:space="0" w:color="000000"/>
              <w:left w:val="single" w:sz="4" w:space="0" w:color="000000"/>
              <w:bottom w:val="single" w:sz="4" w:space="0" w:color="000000"/>
            </w:tcBorders>
            <w:shd w:val="clear" w:color="auto" w:fill="auto"/>
          </w:tcPr>
          <w:p w:rsidR="00C667B1" w:rsidRPr="002358A3" w:rsidRDefault="00C667B1" w:rsidP="005476E7">
            <w:pPr>
              <w:snapToGrid w:val="0"/>
              <w:jc w:val="center"/>
              <w:rPr>
                <w:bCs/>
              </w:rPr>
            </w:pPr>
            <w:r>
              <w:rPr>
                <w:bCs/>
              </w:rPr>
              <w:t xml:space="preserve">№ </w:t>
            </w:r>
            <w:proofErr w:type="gramStart"/>
            <w:r>
              <w:rPr>
                <w:bCs/>
              </w:rPr>
              <w:t>п</w:t>
            </w:r>
            <w:proofErr w:type="gramEnd"/>
            <w:r>
              <w:rPr>
                <w:bCs/>
              </w:rPr>
              <w:t>/п</w:t>
            </w:r>
          </w:p>
        </w:tc>
        <w:tc>
          <w:tcPr>
            <w:tcW w:w="4046" w:type="dxa"/>
            <w:tcBorders>
              <w:top w:val="single" w:sz="4" w:space="0" w:color="000000"/>
              <w:left w:val="single" w:sz="4" w:space="0" w:color="000000"/>
              <w:bottom w:val="single" w:sz="4" w:space="0" w:color="000000"/>
            </w:tcBorders>
            <w:shd w:val="clear" w:color="auto" w:fill="auto"/>
            <w:vAlign w:val="center"/>
          </w:tcPr>
          <w:p w:rsidR="00C667B1" w:rsidRPr="002358A3" w:rsidRDefault="00C667B1" w:rsidP="005476E7">
            <w:pPr>
              <w:snapToGrid w:val="0"/>
              <w:jc w:val="center"/>
              <w:rPr>
                <w:bCs/>
              </w:rPr>
            </w:pPr>
            <w:r>
              <w:rPr>
                <w:bCs/>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C667B1" w:rsidRPr="002358A3" w:rsidRDefault="00C667B1" w:rsidP="005476E7">
            <w:pPr>
              <w:snapToGrid w:val="0"/>
              <w:jc w:val="center"/>
              <w:rPr>
                <w:bCs/>
              </w:rPr>
            </w:pPr>
            <w:r>
              <w:rPr>
                <w:bCs/>
              </w:rPr>
              <w:t>Параметры</w:t>
            </w:r>
          </w:p>
        </w:tc>
      </w:tr>
      <w:tr w:rsidR="00C667B1" w:rsidRPr="002358A3" w:rsidTr="005476E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C667B1" w:rsidRPr="002358A3" w:rsidRDefault="00C667B1" w:rsidP="005476E7">
            <w:pPr>
              <w:snapToGrid w:val="0"/>
              <w:jc w:val="center"/>
              <w:rPr>
                <w:bCs/>
              </w:rPr>
            </w:pPr>
            <w:r>
              <w:rPr>
                <w:bCs/>
              </w:rPr>
              <w:t>1.</w:t>
            </w:r>
          </w:p>
        </w:tc>
        <w:tc>
          <w:tcPr>
            <w:tcW w:w="4046" w:type="dxa"/>
            <w:tcBorders>
              <w:top w:val="single" w:sz="4" w:space="0" w:color="000000"/>
              <w:left w:val="single" w:sz="4" w:space="0" w:color="000000"/>
              <w:bottom w:val="single" w:sz="4" w:space="0" w:color="000000"/>
            </w:tcBorders>
            <w:shd w:val="clear" w:color="auto" w:fill="auto"/>
            <w:vAlign w:val="center"/>
          </w:tcPr>
          <w:p w:rsidR="00C667B1" w:rsidRPr="002358A3" w:rsidRDefault="00C667B1" w:rsidP="005476E7">
            <w:pPr>
              <w:snapToGrid w:val="0"/>
              <w:ind w:right="360"/>
              <w:rPr>
                <w:bCs/>
              </w:rPr>
            </w:pPr>
            <w:r>
              <w:rPr>
                <w:bCs/>
              </w:rPr>
              <w:t xml:space="preserve">Максимальная грузоподъемность, </w:t>
            </w:r>
            <w:proofErr w:type="gramStart"/>
            <w:r>
              <w:rPr>
                <w:bCs/>
              </w:rPr>
              <w:t>т</w:t>
            </w:r>
            <w:proofErr w:type="gramEnd"/>
            <w:r>
              <w:rPr>
                <w:bCs/>
              </w:rPr>
              <w:t xml:space="preserve">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C667B1" w:rsidRPr="002358A3" w:rsidRDefault="00C667B1" w:rsidP="005476E7">
            <w:pPr>
              <w:snapToGrid w:val="0"/>
              <w:jc w:val="center"/>
              <w:rPr>
                <w:bCs/>
              </w:rPr>
            </w:pPr>
            <w:r>
              <w:rPr>
                <w:bCs/>
              </w:rPr>
              <w:t>не менее 68</w:t>
            </w:r>
          </w:p>
        </w:tc>
      </w:tr>
      <w:tr w:rsidR="00C667B1" w:rsidRPr="002358A3" w:rsidTr="005476E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C667B1" w:rsidRPr="002358A3" w:rsidRDefault="00C667B1" w:rsidP="005476E7">
            <w:pPr>
              <w:snapToGrid w:val="0"/>
              <w:jc w:val="center"/>
              <w:rPr>
                <w:bCs/>
              </w:rPr>
            </w:pPr>
            <w:r>
              <w:rPr>
                <w:bCs/>
              </w:rPr>
              <w:t>2.</w:t>
            </w:r>
          </w:p>
        </w:tc>
        <w:tc>
          <w:tcPr>
            <w:tcW w:w="4046" w:type="dxa"/>
            <w:tcBorders>
              <w:top w:val="single" w:sz="4" w:space="0" w:color="000000"/>
              <w:left w:val="single" w:sz="4" w:space="0" w:color="000000"/>
              <w:bottom w:val="single" w:sz="4" w:space="0" w:color="000000"/>
            </w:tcBorders>
            <w:shd w:val="clear" w:color="auto" w:fill="auto"/>
            <w:vAlign w:val="center"/>
          </w:tcPr>
          <w:p w:rsidR="00C667B1" w:rsidRPr="002358A3" w:rsidRDefault="00C667B1" w:rsidP="005476E7">
            <w:pPr>
              <w:snapToGrid w:val="0"/>
              <w:rPr>
                <w:bCs/>
              </w:rPr>
            </w:pPr>
            <w:r>
              <w:rPr>
                <w:bCs/>
              </w:rPr>
              <w:t xml:space="preserve">Конструкционная скорость, </w:t>
            </w:r>
            <w:proofErr w:type="gramStart"/>
            <w:r>
              <w:rPr>
                <w:bCs/>
              </w:rPr>
              <w:t>км</w:t>
            </w:r>
            <w:proofErr w:type="gramEnd"/>
            <w:r>
              <w:rPr>
                <w:bCs/>
              </w:rPr>
              <w:t>/ч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C667B1" w:rsidRPr="002358A3" w:rsidRDefault="00C667B1" w:rsidP="005476E7">
            <w:pPr>
              <w:snapToGrid w:val="0"/>
              <w:jc w:val="center"/>
              <w:rPr>
                <w:bCs/>
              </w:rPr>
            </w:pPr>
            <w:r>
              <w:rPr>
                <w:bCs/>
              </w:rPr>
              <w:t>не менее 120</w:t>
            </w:r>
          </w:p>
        </w:tc>
      </w:tr>
      <w:tr w:rsidR="00C667B1" w:rsidRPr="002358A3" w:rsidTr="005476E7">
        <w:trPr>
          <w:trHeight w:val="515"/>
          <w:jc w:val="center"/>
        </w:trPr>
        <w:tc>
          <w:tcPr>
            <w:tcW w:w="917" w:type="dxa"/>
            <w:tcBorders>
              <w:top w:val="single" w:sz="4" w:space="0" w:color="000000"/>
              <w:left w:val="single" w:sz="4" w:space="0" w:color="000000"/>
              <w:bottom w:val="single" w:sz="4" w:space="0" w:color="000000"/>
            </w:tcBorders>
            <w:shd w:val="clear" w:color="auto" w:fill="auto"/>
            <w:vAlign w:val="center"/>
          </w:tcPr>
          <w:p w:rsidR="00C667B1" w:rsidRPr="002358A3" w:rsidRDefault="00C667B1" w:rsidP="005476E7">
            <w:pPr>
              <w:snapToGrid w:val="0"/>
              <w:jc w:val="center"/>
              <w:rPr>
                <w:bCs/>
              </w:rPr>
            </w:pPr>
            <w:r>
              <w:rPr>
                <w:bCs/>
              </w:rPr>
              <w:t>3.</w:t>
            </w:r>
          </w:p>
        </w:tc>
        <w:tc>
          <w:tcPr>
            <w:tcW w:w="4046" w:type="dxa"/>
            <w:tcBorders>
              <w:top w:val="single" w:sz="4" w:space="0" w:color="000000"/>
              <w:left w:val="single" w:sz="4" w:space="0" w:color="000000"/>
              <w:bottom w:val="single" w:sz="4" w:space="0" w:color="000000"/>
            </w:tcBorders>
            <w:shd w:val="clear" w:color="auto" w:fill="auto"/>
            <w:vAlign w:val="center"/>
          </w:tcPr>
          <w:p w:rsidR="00C667B1" w:rsidRPr="002358A3" w:rsidRDefault="00C667B1" w:rsidP="005476E7">
            <w:pPr>
              <w:snapToGrid w:val="0"/>
              <w:ind w:right="360"/>
              <w:jc w:val="both"/>
              <w:rPr>
                <w:bCs/>
              </w:rPr>
            </w:pPr>
            <w:r>
              <w:rPr>
                <w:bCs/>
              </w:rPr>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B1" w:rsidRPr="002358A3" w:rsidRDefault="00C667B1" w:rsidP="005476E7">
            <w:pPr>
              <w:snapToGrid w:val="0"/>
              <w:ind w:right="360"/>
              <w:jc w:val="center"/>
              <w:rPr>
                <w:bCs/>
              </w:rPr>
            </w:pPr>
            <w:r>
              <w:rPr>
                <w:bCs/>
              </w:rPr>
              <w:t>Тип 2</w:t>
            </w:r>
            <w:r w:rsidR="005476E7">
              <w:rPr>
                <w:bCs/>
              </w:rPr>
              <w:t xml:space="preserve"> или </w:t>
            </w:r>
            <w:r>
              <w:rPr>
                <w:bCs/>
              </w:rPr>
              <w:t xml:space="preserve">тип 3,  </w:t>
            </w:r>
            <w:proofErr w:type="gramStart"/>
            <w:r>
              <w:rPr>
                <w:bCs/>
              </w:rPr>
              <w:t>изготовленные</w:t>
            </w:r>
            <w:proofErr w:type="gramEnd"/>
            <w:r>
              <w:rPr>
                <w:bCs/>
              </w:rPr>
              <w:t xml:space="preserve"> в соответствии с ГОСТ 9246-2013. Межгосударственный стандарт. Тележки двухосные трехэлементные грузовых вагонов железных дорог колеи 1520 мм. Общие технические условия</w:t>
            </w:r>
            <w:r>
              <w:t xml:space="preserve">, </w:t>
            </w:r>
            <w:proofErr w:type="gramStart"/>
            <w:r>
              <w:rPr>
                <w:bCs/>
              </w:rPr>
              <w:t>введен</w:t>
            </w:r>
            <w:proofErr w:type="gramEnd"/>
            <w:r>
              <w:rPr>
                <w:bCs/>
              </w:rPr>
              <w:t xml:space="preserve"> в действие Приказом </w:t>
            </w:r>
            <w:proofErr w:type="spellStart"/>
            <w:r>
              <w:rPr>
                <w:bCs/>
              </w:rPr>
              <w:t>Росстандарта</w:t>
            </w:r>
            <w:proofErr w:type="spellEnd"/>
            <w:r>
              <w:rPr>
                <w:bCs/>
              </w:rPr>
              <w:t xml:space="preserve"> от 08.11.2013 № 1423-ст, место изготовления - Российская Федерация</w:t>
            </w:r>
          </w:p>
        </w:tc>
      </w:tr>
      <w:tr w:rsidR="00C667B1" w:rsidRPr="002358A3" w:rsidTr="005476E7">
        <w:trPr>
          <w:trHeight w:val="543"/>
          <w:jc w:val="center"/>
        </w:trPr>
        <w:tc>
          <w:tcPr>
            <w:tcW w:w="917" w:type="dxa"/>
            <w:tcBorders>
              <w:top w:val="single" w:sz="4" w:space="0" w:color="000000"/>
              <w:left w:val="single" w:sz="4" w:space="0" w:color="000000"/>
              <w:bottom w:val="single" w:sz="4" w:space="0" w:color="000000"/>
            </w:tcBorders>
            <w:shd w:val="clear" w:color="auto" w:fill="auto"/>
            <w:vAlign w:val="center"/>
          </w:tcPr>
          <w:p w:rsidR="00C667B1" w:rsidRPr="002358A3" w:rsidRDefault="00C667B1" w:rsidP="005476E7">
            <w:pPr>
              <w:snapToGrid w:val="0"/>
              <w:jc w:val="center"/>
              <w:rPr>
                <w:bCs/>
              </w:rPr>
            </w:pPr>
            <w:r>
              <w:rPr>
                <w:bCs/>
              </w:rPr>
              <w:t>4.</w:t>
            </w:r>
          </w:p>
        </w:tc>
        <w:tc>
          <w:tcPr>
            <w:tcW w:w="4046" w:type="dxa"/>
            <w:tcBorders>
              <w:top w:val="single" w:sz="4" w:space="0" w:color="000000"/>
              <w:left w:val="single" w:sz="4" w:space="0" w:color="000000"/>
              <w:bottom w:val="single" w:sz="4" w:space="0" w:color="000000"/>
            </w:tcBorders>
            <w:shd w:val="clear" w:color="auto" w:fill="auto"/>
            <w:vAlign w:val="center"/>
          </w:tcPr>
          <w:p w:rsidR="00C667B1" w:rsidRPr="002358A3" w:rsidRDefault="00C667B1" w:rsidP="005476E7">
            <w:pPr>
              <w:snapToGrid w:val="0"/>
              <w:ind w:right="360"/>
              <w:jc w:val="both"/>
              <w:rPr>
                <w:bCs/>
              </w:rPr>
            </w:pPr>
            <w:r>
              <w:rPr>
                <w:bCs/>
              </w:rPr>
              <w:t>Колесные пары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B1" w:rsidRPr="002358A3" w:rsidRDefault="00C667B1" w:rsidP="005476E7">
            <w:pPr>
              <w:ind w:firstLine="397"/>
              <w:jc w:val="both"/>
              <w:rPr>
                <w:bCs/>
              </w:rPr>
            </w:pPr>
            <w:r>
              <w:rPr>
                <w:bCs/>
              </w:rPr>
              <w:t xml:space="preserve">Колесные пары - ГОСТ 4835-2013 </w:t>
            </w:r>
            <w:r>
              <w:rPr>
                <w:color w:val="010101"/>
              </w:rPr>
              <w:t xml:space="preserve">Межгосударственный стандарт. Колесные пары железнодорожных вагонов. Технические условия, введен в действие Приказом </w:t>
            </w:r>
            <w:proofErr w:type="spellStart"/>
            <w:r>
              <w:rPr>
                <w:color w:val="010101"/>
              </w:rPr>
              <w:t>Росстандарта</w:t>
            </w:r>
            <w:proofErr w:type="spellEnd"/>
            <w:r>
              <w:rPr>
                <w:color w:val="010101"/>
              </w:rPr>
              <w:t xml:space="preserve"> от 08.11.2013 № 1421-ст (далее - </w:t>
            </w:r>
            <w:r>
              <w:rPr>
                <w:bCs/>
              </w:rPr>
              <w:t>ГОСТ 4835-2013) с использованием стали марки</w:t>
            </w:r>
            <w:proofErr w:type="gramStart"/>
            <w:r>
              <w:rPr>
                <w:bCs/>
              </w:rPr>
              <w:t xml:space="preserve"> Т</w:t>
            </w:r>
            <w:proofErr w:type="gramEnd"/>
            <w:r>
              <w:rPr>
                <w:bCs/>
              </w:rPr>
              <w:t xml:space="preserve"> для производства цельнокатаных колес в соответствии с ГОСТ 10791-2011 «Колеса цельнокатаные. Технические условия» введен в действие Приказом </w:t>
            </w:r>
            <w:proofErr w:type="spellStart"/>
            <w:r>
              <w:rPr>
                <w:bCs/>
              </w:rPr>
              <w:t>Росстандарта</w:t>
            </w:r>
            <w:proofErr w:type="spellEnd"/>
            <w:r>
              <w:rPr>
                <w:bCs/>
              </w:rPr>
              <w:t xml:space="preserve"> от 23.06.2011 № 142-ст (далее - ГОСТ 10791-2011) или ГОСТ 4835-2013 с использованием стали марки 2 для </w:t>
            </w:r>
            <w:r>
              <w:rPr>
                <w:bCs/>
              </w:rPr>
              <w:lastRenderedPageBreak/>
              <w:t>производства ЦКК в соответствии с ГОСТ 10791-2011.</w:t>
            </w:r>
          </w:p>
        </w:tc>
      </w:tr>
      <w:tr w:rsidR="00C667B1" w:rsidRPr="002358A3" w:rsidTr="005476E7">
        <w:trPr>
          <w:trHeight w:val="565"/>
          <w:jc w:val="center"/>
        </w:trPr>
        <w:tc>
          <w:tcPr>
            <w:tcW w:w="917" w:type="dxa"/>
            <w:tcBorders>
              <w:top w:val="single" w:sz="4" w:space="0" w:color="000000"/>
              <w:left w:val="single" w:sz="4" w:space="0" w:color="000000"/>
              <w:bottom w:val="single" w:sz="4" w:space="0" w:color="000000"/>
            </w:tcBorders>
            <w:shd w:val="clear" w:color="auto" w:fill="auto"/>
            <w:vAlign w:val="center"/>
          </w:tcPr>
          <w:p w:rsidR="00C667B1" w:rsidRPr="002358A3" w:rsidRDefault="00C667B1" w:rsidP="005476E7">
            <w:pPr>
              <w:snapToGrid w:val="0"/>
              <w:jc w:val="center"/>
              <w:rPr>
                <w:bCs/>
              </w:rPr>
            </w:pPr>
            <w:r>
              <w:rPr>
                <w:bCs/>
              </w:rPr>
              <w:lastRenderedPageBreak/>
              <w:t>5.</w:t>
            </w:r>
          </w:p>
        </w:tc>
        <w:tc>
          <w:tcPr>
            <w:tcW w:w="4046" w:type="dxa"/>
            <w:tcBorders>
              <w:top w:val="single" w:sz="4" w:space="0" w:color="000000"/>
              <w:left w:val="single" w:sz="4" w:space="0" w:color="000000"/>
              <w:bottom w:val="single" w:sz="4" w:space="0" w:color="000000"/>
            </w:tcBorders>
            <w:shd w:val="clear" w:color="auto" w:fill="auto"/>
            <w:vAlign w:val="center"/>
          </w:tcPr>
          <w:p w:rsidR="00C667B1" w:rsidRPr="002358A3" w:rsidRDefault="00C667B1" w:rsidP="005476E7">
            <w:pPr>
              <w:jc w:val="both"/>
              <w:rPr>
                <w:bCs/>
              </w:rPr>
            </w:pPr>
            <w:r w:rsidRPr="00960107">
              <w:rPr>
                <w:bCs/>
              </w:rPr>
              <w:t>Срок до первого планового ремонта не менее 3 года</w:t>
            </w:r>
            <w:r>
              <w:rPr>
                <w:bCs/>
              </w:rPr>
              <w:t xml:space="preserve"> или 210 тыс. км, с последующим межремонтным пробегом не менее 160 тыс. км.</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B1" w:rsidRPr="002358A3" w:rsidRDefault="00C667B1" w:rsidP="005476E7">
            <w:pPr>
              <w:snapToGrid w:val="0"/>
              <w:ind w:right="360"/>
              <w:jc w:val="center"/>
              <w:rPr>
                <w:bCs/>
              </w:rPr>
            </w:pPr>
            <w:r>
              <w:rPr>
                <w:bCs/>
              </w:rPr>
              <w:t>обязательно</w:t>
            </w:r>
          </w:p>
        </w:tc>
      </w:tr>
      <w:tr w:rsidR="00C667B1" w:rsidRPr="002358A3" w:rsidTr="005476E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C667B1" w:rsidRPr="002358A3" w:rsidRDefault="00C667B1" w:rsidP="005476E7">
            <w:pPr>
              <w:snapToGrid w:val="0"/>
              <w:jc w:val="center"/>
              <w:rPr>
                <w:bCs/>
              </w:rPr>
            </w:pPr>
            <w:r>
              <w:rPr>
                <w:bCs/>
              </w:rPr>
              <w:t>6.</w:t>
            </w:r>
          </w:p>
        </w:tc>
        <w:tc>
          <w:tcPr>
            <w:tcW w:w="4046" w:type="dxa"/>
            <w:tcBorders>
              <w:top w:val="single" w:sz="4" w:space="0" w:color="000000"/>
              <w:left w:val="single" w:sz="4" w:space="0" w:color="000000"/>
              <w:bottom w:val="single" w:sz="4" w:space="0" w:color="000000"/>
            </w:tcBorders>
            <w:shd w:val="clear" w:color="auto" w:fill="auto"/>
            <w:vAlign w:val="center"/>
          </w:tcPr>
          <w:p w:rsidR="00C667B1" w:rsidRPr="002358A3" w:rsidRDefault="00C667B1" w:rsidP="005476E7">
            <w:pPr>
              <w:snapToGrid w:val="0"/>
              <w:rPr>
                <w:bCs/>
              </w:rPr>
            </w:pPr>
            <w:r>
              <w:rPr>
                <w:bCs/>
              </w:rPr>
              <w:t>Максимальная нагрузка на ось, тс</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C667B1" w:rsidRPr="002358A3" w:rsidRDefault="00C667B1" w:rsidP="005476E7">
            <w:pPr>
              <w:snapToGrid w:val="0"/>
              <w:jc w:val="center"/>
              <w:rPr>
                <w:bCs/>
              </w:rPr>
            </w:pPr>
            <w:r>
              <w:rPr>
                <w:bCs/>
              </w:rPr>
              <w:t>не менее 23,5</w:t>
            </w:r>
          </w:p>
        </w:tc>
      </w:tr>
      <w:tr w:rsidR="00C667B1" w:rsidRPr="002358A3" w:rsidTr="005476E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C667B1" w:rsidRPr="002358A3" w:rsidRDefault="00C667B1" w:rsidP="005476E7">
            <w:pPr>
              <w:snapToGrid w:val="0"/>
              <w:jc w:val="center"/>
              <w:rPr>
                <w:bCs/>
              </w:rPr>
            </w:pPr>
            <w:r>
              <w:rPr>
                <w:bCs/>
              </w:rPr>
              <w:t>7.</w:t>
            </w:r>
          </w:p>
        </w:tc>
        <w:tc>
          <w:tcPr>
            <w:tcW w:w="4046" w:type="dxa"/>
            <w:tcBorders>
              <w:top w:val="single" w:sz="4" w:space="0" w:color="000000"/>
              <w:left w:val="single" w:sz="4" w:space="0" w:color="000000"/>
              <w:bottom w:val="single" w:sz="4" w:space="0" w:color="000000"/>
            </w:tcBorders>
            <w:shd w:val="clear" w:color="auto" w:fill="auto"/>
            <w:vAlign w:val="center"/>
          </w:tcPr>
          <w:p w:rsidR="00C667B1" w:rsidRPr="002358A3" w:rsidRDefault="00C667B1" w:rsidP="005476E7">
            <w:pPr>
              <w:snapToGrid w:val="0"/>
              <w:rPr>
                <w:bCs/>
              </w:rPr>
            </w:pPr>
            <w:r>
              <w:rPr>
                <w:bCs/>
              </w:rPr>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C667B1" w:rsidRPr="002358A3" w:rsidRDefault="00C667B1" w:rsidP="005476E7">
            <w:pPr>
              <w:snapToGrid w:val="0"/>
              <w:jc w:val="center"/>
              <w:rPr>
                <w:bCs/>
              </w:rPr>
            </w:pPr>
            <w:r>
              <w:rPr>
                <w:bCs/>
              </w:rPr>
              <w:t>не ниже класса Т</w:t>
            </w:r>
            <w:proofErr w:type="gramStart"/>
            <w:r>
              <w:rPr>
                <w:bCs/>
              </w:rPr>
              <w:t>1</w:t>
            </w:r>
            <w:proofErr w:type="gramEnd"/>
            <w:r>
              <w:rPr>
                <w:bCs/>
              </w:rPr>
              <w:t xml:space="preserve"> </w:t>
            </w:r>
          </w:p>
        </w:tc>
      </w:tr>
      <w:tr w:rsidR="00C667B1" w:rsidRPr="002358A3" w:rsidTr="005476E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C667B1" w:rsidRPr="002358A3" w:rsidRDefault="00C667B1" w:rsidP="005476E7">
            <w:pPr>
              <w:snapToGrid w:val="0"/>
              <w:jc w:val="center"/>
              <w:rPr>
                <w:bCs/>
              </w:rPr>
            </w:pPr>
            <w:r>
              <w:rPr>
                <w:bCs/>
              </w:rPr>
              <w:t>8.</w:t>
            </w:r>
          </w:p>
        </w:tc>
        <w:tc>
          <w:tcPr>
            <w:tcW w:w="4046" w:type="dxa"/>
            <w:tcBorders>
              <w:top w:val="single" w:sz="4" w:space="0" w:color="000000"/>
              <w:left w:val="single" w:sz="4" w:space="0" w:color="000000"/>
              <w:bottom w:val="single" w:sz="4" w:space="0" w:color="000000"/>
            </w:tcBorders>
            <w:shd w:val="clear" w:color="auto" w:fill="auto"/>
            <w:vAlign w:val="center"/>
          </w:tcPr>
          <w:p w:rsidR="00C667B1" w:rsidRPr="002358A3" w:rsidRDefault="00C667B1" w:rsidP="005476E7">
            <w:pPr>
              <w:snapToGrid w:val="0"/>
              <w:rPr>
                <w:bCs/>
              </w:rPr>
            </w:pPr>
            <w:r>
              <w:rPr>
                <w:bCs/>
              </w:rPr>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C667B1" w:rsidRPr="002358A3" w:rsidRDefault="00C667B1" w:rsidP="005476E7">
            <w:pPr>
              <w:snapToGrid w:val="0"/>
              <w:jc w:val="center"/>
              <w:rPr>
                <w:bCs/>
              </w:rPr>
            </w:pPr>
            <w:r>
              <w:rPr>
                <w:bCs/>
              </w:rPr>
              <w:t>не менее 32</w:t>
            </w:r>
          </w:p>
        </w:tc>
      </w:tr>
      <w:tr w:rsidR="00C667B1" w:rsidRPr="002358A3" w:rsidTr="005476E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C667B1" w:rsidRPr="002358A3" w:rsidRDefault="00C667B1" w:rsidP="005476E7">
            <w:pPr>
              <w:snapToGrid w:val="0"/>
              <w:jc w:val="center"/>
              <w:rPr>
                <w:bCs/>
              </w:rPr>
            </w:pPr>
            <w:r>
              <w:rPr>
                <w:bCs/>
              </w:rPr>
              <w:t>9.</w:t>
            </w:r>
          </w:p>
        </w:tc>
        <w:tc>
          <w:tcPr>
            <w:tcW w:w="4046" w:type="dxa"/>
            <w:tcBorders>
              <w:top w:val="single" w:sz="4" w:space="0" w:color="000000"/>
              <w:left w:val="single" w:sz="4" w:space="0" w:color="000000"/>
              <w:bottom w:val="single" w:sz="4" w:space="0" w:color="000000"/>
            </w:tcBorders>
            <w:shd w:val="clear" w:color="auto" w:fill="auto"/>
            <w:vAlign w:val="center"/>
          </w:tcPr>
          <w:p w:rsidR="00C667B1" w:rsidRPr="002358A3" w:rsidRDefault="00C667B1" w:rsidP="005476E7">
            <w:pPr>
              <w:snapToGrid w:val="0"/>
              <w:rPr>
                <w:bCs/>
              </w:rPr>
            </w:pPr>
            <w:r>
              <w:rPr>
                <w:bCs/>
              </w:rPr>
              <w:t>Наличие откидных фитингов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C667B1" w:rsidRPr="002358A3" w:rsidRDefault="00C667B1" w:rsidP="005476E7">
            <w:pPr>
              <w:snapToGrid w:val="0"/>
              <w:jc w:val="center"/>
              <w:rPr>
                <w:bCs/>
              </w:rPr>
            </w:pPr>
            <w:r>
              <w:rPr>
                <w:bCs/>
              </w:rPr>
              <w:t xml:space="preserve">Обязательное </w:t>
            </w:r>
          </w:p>
        </w:tc>
      </w:tr>
      <w:tr w:rsidR="00C667B1" w:rsidRPr="002358A3" w:rsidTr="005476E7">
        <w:trPr>
          <w:trHeight w:val="659"/>
          <w:jc w:val="center"/>
        </w:trPr>
        <w:tc>
          <w:tcPr>
            <w:tcW w:w="917" w:type="dxa"/>
            <w:vMerge w:val="restart"/>
            <w:tcBorders>
              <w:top w:val="single" w:sz="4" w:space="0" w:color="000000"/>
              <w:left w:val="single" w:sz="4" w:space="0" w:color="000000"/>
            </w:tcBorders>
            <w:shd w:val="clear" w:color="auto" w:fill="auto"/>
            <w:vAlign w:val="center"/>
          </w:tcPr>
          <w:p w:rsidR="00C667B1" w:rsidRPr="002358A3" w:rsidRDefault="00C667B1" w:rsidP="005476E7">
            <w:pPr>
              <w:snapToGrid w:val="0"/>
              <w:jc w:val="center"/>
              <w:rPr>
                <w:bCs/>
              </w:rPr>
            </w:pPr>
            <w:r>
              <w:rPr>
                <w:bCs/>
              </w:rPr>
              <w:t>10.</w:t>
            </w:r>
          </w:p>
        </w:tc>
        <w:tc>
          <w:tcPr>
            <w:tcW w:w="4046" w:type="dxa"/>
            <w:tcBorders>
              <w:top w:val="single" w:sz="4" w:space="0" w:color="000000"/>
              <w:left w:val="single" w:sz="4" w:space="0" w:color="000000"/>
              <w:bottom w:val="single" w:sz="4" w:space="0" w:color="auto"/>
            </w:tcBorders>
            <w:shd w:val="clear" w:color="auto" w:fill="auto"/>
            <w:vAlign w:val="center"/>
          </w:tcPr>
          <w:p w:rsidR="00C667B1" w:rsidRPr="00CC26E9" w:rsidRDefault="00C667B1" w:rsidP="005476E7">
            <w:pPr>
              <w:snapToGrid w:val="0"/>
              <w:rPr>
                <w:bCs/>
              </w:rPr>
            </w:pPr>
            <w:r w:rsidRPr="00CC26E9">
              <w:rPr>
                <w:bCs/>
              </w:rPr>
              <w:t>Масса брутто одного перевозимого контейнера, т, не менее</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C667B1" w:rsidRPr="00CC26E9" w:rsidRDefault="00E87C19" w:rsidP="005476E7">
            <w:pPr>
              <w:snapToGrid w:val="0"/>
              <w:jc w:val="center"/>
              <w:rPr>
                <w:bCs/>
              </w:rPr>
            </w:pPr>
            <w:r>
              <w:rPr>
                <w:bCs/>
              </w:rPr>
              <w:t>30,48</w:t>
            </w:r>
          </w:p>
          <w:p w:rsidR="00C667B1" w:rsidRPr="00CC26E9" w:rsidRDefault="00C667B1" w:rsidP="005476E7">
            <w:pPr>
              <w:snapToGrid w:val="0"/>
              <w:jc w:val="center"/>
              <w:rPr>
                <w:bCs/>
              </w:rPr>
            </w:pPr>
          </w:p>
        </w:tc>
      </w:tr>
      <w:tr w:rsidR="00C667B1" w:rsidRPr="002358A3" w:rsidTr="005476E7">
        <w:trPr>
          <w:trHeight w:val="458"/>
          <w:jc w:val="center"/>
        </w:trPr>
        <w:tc>
          <w:tcPr>
            <w:tcW w:w="917" w:type="dxa"/>
            <w:vMerge/>
            <w:tcBorders>
              <w:left w:val="single" w:sz="4" w:space="0" w:color="000000"/>
              <w:bottom w:val="single" w:sz="4" w:space="0" w:color="auto"/>
            </w:tcBorders>
            <w:shd w:val="clear" w:color="auto" w:fill="auto"/>
            <w:vAlign w:val="center"/>
          </w:tcPr>
          <w:p w:rsidR="00C667B1" w:rsidRPr="002358A3" w:rsidRDefault="00C667B1" w:rsidP="005476E7">
            <w:pPr>
              <w:snapToGrid w:val="0"/>
              <w:jc w:val="center"/>
              <w:rPr>
                <w:bCs/>
              </w:rPr>
            </w:pPr>
          </w:p>
        </w:tc>
        <w:tc>
          <w:tcPr>
            <w:tcW w:w="4046" w:type="dxa"/>
            <w:tcBorders>
              <w:top w:val="single" w:sz="4" w:space="0" w:color="000000"/>
              <w:left w:val="single" w:sz="4" w:space="0" w:color="000000"/>
              <w:bottom w:val="single" w:sz="4" w:space="0" w:color="auto"/>
            </w:tcBorders>
            <w:shd w:val="clear" w:color="auto" w:fill="auto"/>
            <w:vAlign w:val="center"/>
          </w:tcPr>
          <w:p w:rsidR="00C667B1" w:rsidRPr="00CC26E9" w:rsidRDefault="00C667B1" w:rsidP="005476E7">
            <w:pPr>
              <w:snapToGrid w:val="0"/>
              <w:rPr>
                <w:bCs/>
              </w:rPr>
            </w:pPr>
            <w:r w:rsidRPr="00CC26E9">
              <w:rPr>
                <w:bCs/>
              </w:rPr>
              <w:t>Масса брутто одного перевозимого контейнера-цистерны, т, не менее</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C667B1" w:rsidRPr="00CC26E9" w:rsidRDefault="00C667B1" w:rsidP="005476E7">
            <w:pPr>
              <w:snapToGrid w:val="0"/>
              <w:jc w:val="center"/>
              <w:rPr>
                <w:bCs/>
              </w:rPr>
            </w:pPr>
            <w:r w:rsidRPr="00CC26E9">
              <w:rPr>
                <w:bCs/>
              </w:rPr>
              <w:t>36</w:t>
            </w:r>
          </w:p>
        </w:tc>
      </w:tr>
    </w:tbl>
    <w:p w:rsidR="00C667B1" w:rsidRDefault="00C667B1" w:rsidP="00C667B1">
      <w:pPr>
        <w:jc w:val="both"/>
        <w:rPr>
          <w:b/>
          <w:sz w:val="28"/>
          <w:szCs w:val="28"/>
        </w:rPr>
      </w:pPr>
    </w:p>
    <w:p w:rsidR="00C667B1" w:rsidRDefault="00C667B1" w:rsidP="00C667B1">
      <w:pPr>
        <w:ind w:firstLine="709"/>
        <w:jc w:val="both"/>
        <w:rPr>
          <w:sz w:val="28"/>
          <w:szCs w:val="28"/>
        </w:rPr>
      </w:pPr>
      <w:r>
        <w:rPr>
          <w:sz w:val="28"/>
          <w:szCs w:val="28"/>
        </w:rPr>
        <w:t xml:space="preserve">Товар может быть поставлен с улучшенными характеристиками (увеличенная максимальная грузоподъемность, увеличенная масса брутто одного перевозимого контейнера, увеличенная максимальная нагрузка на ось, увеличенный срок до первого планового ремонта и межремонтного пробега). </w:t>
      </w:r>
    </w:p>
    <w:p w:rsidR="00C667B1" w:rsidRPr="0015005D" w:rsidRDefault="00C667B1" w:rsidP="00C667B1">
      <w:pPr>
        <w:jc w:val="both"/>
        <w:rPr>
          <w:sz w:val="28"/>
          <w:szCs w:val="28"/>
        </w:rPr>
      </w:pPr>
    </w:p>
    <w:p w:rsidR="00C667B1" w:rsidRDefault="00C667B1" w:rsidP="00C667B1">
      <w:pPr>
        <w:pStyle w:val="afa"/>
        <w:outlineLvl w:val="1"/>
        <w:rPr>
          <w:b/>
          <w:sz w:val="28"/>
          <w:szCs w:val="28"/>
        </w:rPr>
      </w:pPr>
      <w:r>
        <w:rPr>
          <w:b/>
          <w:sz w:val="28"/>
          <w:szCs w:val="28"/>
        </w:rPr>
        <w:t xml:space="preserve">4.3. Требования к осуществлению поставки </w:t>
      </w:r>
    </w:p>
    <w:p w:rsidR="00C667B1" w:rsidRPr="00A72445" w:rsidRDefault="00C667B1" w:rsidP="00C667B1">
      <w:pPr>
        <w:ind w:firstLine="709"/>
        <w:jc w:val="both"/>
        <w:rPr>
          <w:sz w:val="28"/>
          <w:szCs w:val="28"/>
        </w:rPr>
      </w:pPr>
      <w:r>
        <w:rPr>
          <w:sz w:val="28"/>
          <w:szCs w:val="28"/>
        </w:rPr>
        <w:t xml:space="preserve">4.3.1. </w:t>
      </w:r>
      <w:proofErr w:type="gramStart"/>
      <w:r w:rsidRPr="00DA5B74">
        <w:rPr>
          <w:sz w:val="28"/>
        </w:rPr>
        <w:t xml:space="preserve">На момент поставки Товар должен </w:t>
      </w:r>
      <w:r>
        <w:rPr>
          <w:sz w:val="28"/>
        </w:rPr>
        <w:t xml:space="preserve">быть зарегистрирован на завод-изготовитель, </w:t>
      </w:r>
      <w:r w:rsidRPr="00DA5B74">
        <w:rPr>
          <w:sz w:val="28"/>
        </w:rPr>
        <w:t>иметь восьмизначные сетевые номера</w:t>
      </w:r>
      <w:r>
        <w:rPr>
          <w:sz w:val="28"/>
        </w:rPr>
        <w:t>,</w:t>
      </w:r>
      <w:r w:rsidRPr="00DA5B74">
        <w:rPr>
          <w:sz w:val="28"/>
        </w:rPr>
        <w:t xml:space="preserve"> приписан к железнодорожной станции в соответствии с Правилами эксплуатации и пономерного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пономерного учета железнодорожного подвижного состава Федерального агентства железнодорожного транспорта.</w:t>
      </w:r>
      <w:proofErr w:type="gramEnd"/>
    </w:p>
    <w:p w:rsidR="00C667B1" w:rsidRDefault="00C667B1" w:rsidP="00C667B1">
      <w:pPr>
        <w:pStyle w:val="aff8"/>
        <w:ind w:left="0" w:firstLine="708"/>
        <w:jc w:val="both"/>
        <w:rPr>
          <w:sz w:val="28"/>
          <w:szCs w:val="28"/>
        </w:rPr>
      </w:pPr>
      <w:r>
        <w:rPr>
          <w:sz w:val="28"/>
          <w:szCs w:val="28"/>
        </w:rPr>
        <w:t>4.3.2 Товар должен поставляться в соответствии с комплектацией, установленной заводом-изготовителем, включая документацию по эксплуатации Товара. Поставка Товара осуществляется в соответствии с Графиком поставки, указанным в приложении № 1 к проекту договора (Приложение № 5 к Документации о закупке).</w:t>
      </w:r>
    </w:p>
    <w:p w:rsidR="00C667B1" w:rsidRPr="00F76270" w:rsidRDefault="00C667B1" w:rsidP="00C667B1">
      <w:pPr>
        <w:pStyle w:val="aff8"/>
        <w:ind w:left="0" w:firstLine="708"/>
        <w:jc w:val="both"/>
        <w:rPr>
          <w:sz w:val="28"/>
          <w:szCs w:val="28"/>
        </w:rPr>
      </w:pPr>
      <w:proofErr w:type="gramStart"/>
      <w:r w:rsidRPr="00F76270">
        <w:rPr>
          <w:sz w:val="28"/>
          <w:szCs w:val="28"/>
        </w:rPr>
        <w:t>Товар должен быть укомплектован новыми, не бывшими в эксплуатации:</w:t>
      </w:r>
      <w:proofErr w:type="gramEnd"/>
    </w:p>
    <w:p w:rsidR="00C667B1" w:rsidRPr="00F76270" w:rsidRDefault="00C667B1" w:rsidP="00C667B1">
      <w:pPr>
        <w:pStyle w:val="aff8"/>
        <w:ind w:left="0" w:firstLine="709"/>
        <w:jc w:val="both"/>
        <w:rPr>
          <w:sz w:val="28"/>
          <w:szCs w:val="28"/>
        </w:rPr>
      </w:pPr>
      <w:r w:rsidRPr="00F76270">
        <w:rPr>
          <w:sz w:val="28"/>
          <w:szCs w:val="28"/>
        </w:rPr>
        <w:t>- комплектами крупного вагонного литья (</w:t>
      </w:r>
      <w:proofErr w:type="spellStart"/>
      <w:r w:rsidRPr="00F76270">
        <w:rPr>
          <w:sz w:val="28"/>
          <w:szCs w:val="28"/>
        </w:rPr>
        <w:t>надрессорная</w:t>
      </w:r>
      <w:proofErr w:type="spellEnd"/>
      <w:r w:rsidRPr="00F76270">
        <w:rPr>
          <w:sz w:val="28"/>
          <w:szCs w:val="28"/>
        </w:rPr>
        <w:t xml:space="preserve"> балка, боковые рамы) не ранее 2019 года изготовления; </w:t>
      </w:r>
    </w:p>
    <w:p w:rsidR="00C667B1" w:rsidRPr="007A527D" w:rsidRDefault="00C667B1" w:rsidP="00C667B1">
      <w:pPr>
        <w:widowControl w:val="0"/>
        <w:tabs>
          <w:tab w:val="left" w:pos="8520"/>
          <w:tab w:val="left" w:pos="9088"/>
          <w:tab w:val="left" w:pos="9656"/>
        </w:tabs>
        <w:autoSpaceDE w:val="0"/>
        <w:ind w:firstLine="709"/>
        <w:jc w:val="both"/>
        <w:rPr>
          <w:sz w:val="28"/>
          <w:szCs w:val="28"/>
        </w:rPr>
      </w:pPr>
      <w:r w:rsidRPr="00F76270">
        <w:rPr>
          <w:sz w:val="28"/>
          <w:szCs w:val="28"/>
        </w:rPr>
        <w:t>- комплектами среднего вагонного литья (упор передний, упор задний, тяговый хомут, автосцепка и другие) не ранее 2019 года изготовления.</w:t>
      </w:r>
    </w:p>
    <w:p w:rsidR="00C667B1" w:rsidRDefault="00C667B1" w:rsidP="00C667B1">
      <w:pPr>
        <w:pStyle w:val="afa"/>
        <w:outlineLvl w:val="1"/>
        <w:rPr>
          <w:b/>
          <w:sz w:val="28"/>
          <w:szCs w:val="28"/>
        </w:rPr>
      </w:pPr>
      <w:r>
        <w:rPr>
          <w:b/>
          <w:sz w:val="28"/>
          <w:szCs w:val="28"/>
        </w:rPr>
        <w:t>4.4. Условия поставки</w:t>
      </w:r>
    </w:p>
    <w:p w:rsidR="00C667B1" w:rsidRPr="001F0745" w:rsidRDefault="00C667B1" w:rsidP="00C667B1">
      <w:pPr>
        <w:pStyle w:val="aff8"/>
        <w:ind w:left="0" w:firstLine="709"/>
        <w:jc w:val="both"/>
        <w:rPr>
          <w:rFonts w:eastAsia="MS Mincho"/>
          <w:sz w:val="28"/>
          <w:szCs w:val="28"/>
        </w:rPr>
      </w:pPr>
      <w:r>
        <w:rPr>
          <w:sz w:val="28"/>
          <w:szCs w:val="28"/>
        </w:rPr>
        <w:t>4.4.1. Ф</w:t>
      </w:r>
      <w:r w:rsidRPr="001F0745">
        <w:rPr>
          <w:sz w:val="28"/>
          <w:szCs w:val="28"/>
        </w:rPr>
        <w:t>ранко-станция</w:t>
      </w:r>
      <w:r>
        <w:rPr>
          <w:sz w:val="28"/>
          <w:szCs w:val="28"/>
        </w:rPr>
        <w:t xml:space="preserve"> на территории Российской Федерации</w:t>
      </w:r>
      <w:r w:rsidRPr="001F0745">
        <w:rPr>
          <w:rFonts w:eastAsia="MS Mincho"/>
          <w:sz w:val="28"/>
          <w:szCs w:val="28"/>
        </w:rPr>
        <w:t xml:space="preserve">, </w:t>
      </w:r>
      <w:proofErr w:type="gramStart"/>
      <w:r w:rsidRPr="001F0745">
        <w:rPr>
          <w:rFonts w:eastAsia="MS Mincho"/>
          <w:sz w:val="28"/>
          <w:szCs w:val="28"/>
        </w:rPr>
        <w:t>указанная</w:t>
      </w:r>
      <w:proofErr w:type="gramEnd"/>
      <w:r w:rsidRPr="001F0745">
        <w:rPr>
          <w:rFonts w:eastAsia="MS Mincho"/>
          <w:sz w:val="28"/>
          <w:szCs w:val="28"/>
        </w:rPr>
        <w:t xml:space="preserve"> победителем в финансово-ком</w:t>
      </w:r>
      <w:r>
        <w:rPr>
          <w:rFonts w:eastAsia="MS Mincho"/>
          <w:sz w:val="28"/>
          <w:szCs w:val="28"/>
        </w:rPr>
        <w:t>мерческом предложении.</w:t>
      </w:r>
    </w:p>
    <w:p w:rsidR="00C667B1" w:rsidRDefault="00C667B1" w:rsidP="00C667B1">
      <w:pPr>
        <w:pStyle w:val="afa"/>
        <w:outlineLvl w:val="1"/>
        <w:rPr>
          <w:sz w:val="28"/>
          <w:szCs w:val="28"/>
        </w:rPr>
      </w:pPr>
      <w:r>
        <w:rPr>
          <w:sz w:val="28"/>
          <w:szCs w:val="28"/>
        </w:rPr>
        <w:t xml:space="preserve">4.4.2. В пределах каждой ежемесячной партии Товара, указанной в Графике поставки, приведенном в проекте договора (Приложение № 5 к </w:t>
      </w:r>
      <w:r>
        <w:rPr>
          <w:sz w:val="28"/>
          <w:szCs w:val="28"/>
        </w:rPr>
        <w:lastRenderedPageBreak/>
        <w:t>Документации о закупке).</w:t>
      </w:r>
      <w:r w:rsidDel="005700F6">
        <w:rPr>
          <w:sz w:val="28"/>
          <w:szCs w:val="28"/>
        </w:rPr>
        <w:t xml:space="preserve"> </w:t>
      </w:r>
      <w:r>
        <w:rPr>
          <w:sz w:val="28"/>
          <w:szCs w:val="28"/>
        </w:rPr>
        <w:t xml:space="preserve">Товар может поставляться отгрузочными партиями в количестве не менее 10 единиц в каждой. </w:t>
      </w:r>
      <w:r>
        <w:rPr>
          <w:sz w:val="28"/>
        </w:rPr>
        <w:t>По согласованию с Покупателем возможна поставка партии Товара в меньшем количестве.</w:t>
      </w:r>
    </w:p>
    <w:p w:rsidR="00C667B1" w:rsidRDefault="00C667B1" w:rsidP="00C667B1">
      <w:pPr>
        <w:pStyle w:val="afa"/>
        <w:outlineLvl w:val="1"/>
        <w:rPr>
          <w:sz w:val="28"/>
          <w:szCs w:val="28"/>
        </w:rPr>
      </w:pPr>
      <w:r>
        <w:rPr>
          <w:sz w:val="28"/>
          <w:szCs w:val="28"/>
        </w:rPr>
        <w:t>Под ежемесячной партией Товара в настоящей документации о закупке понимается количество единиц Товара, указанное в Графике поставки, приведенном в приложении № 1 к проекту договора (Приложение № 5 к Документации о закупке).</w:t>
      </w:r>
    </w:p>
    <w:p w:rsidR="00C667B1" w:rsidRDefault="00C667B1" w:rsidP="00C667B1">
      <w:pPr>
        <w:pStyle w:val="afa"/>
        <w:outlineLvl w:val="1"/>
        <w:rPr>
          <w:sz w:val="28"/>
          <w:szCs w:val="28"/>
        </w:rPr>
      </w:pPr>
      <w:r>
        <w:rPr>
          <w:sz w:val="28"/>
          <w:szCs w:val="28"/>
        </w:rPr>
        <w:t>Под отгрузочной партией Товара в настоящей Документации о закупке понимается количество единиц Товара (не менее 10, если иное не согласовано сторонами), единовременно передаваемых от Поставщика Покупателю по одному Акту приема-передачи Товара.</w:t>
      </w:r>
    </w:p>
    <w:p w:rsidR="00C667B1" w:rsidRDefault="00C667B1" w:rsidP="00C667B1">
      <w:pPr>
        <w:pStyle w:val="afa"/>
        <w:outlineLvl w:val="1"/>
        <w:rPr>
          <w:sz w:val="28"/>
          <w:szCs w:val="28"/>
        </w:rPr>
      </w:pPr>
      <w:r>
        <w:rPr>
          <w:sz w:val="28"/>
          <w:szCs w:val="28"/>
        </w:rPr>
        <w:t>Поставщик имеет право досрочной поставки Товара по согласованию с Покупателем.</w:t>
      </w:r>
    </w:p>
    <w:p w:rsidR="00C667B1" w:rsidRPr="00276907" w:rsidRDefault="00C667B1" w:rsidP="00C667B1">
      <w:pPr>
        <w:ind w:firstLine="709"/>
        <w:jc w:val="both"/>
        <w:rPr>
          <w:sz w:val="28"/>
        </w:rPr>
      </w:pPr>
      <w:r>
        <w:rPr>
          <w:sz w:val="28"/>
          <w:szCs w:val="28"/>
        </w:rPr>
        <w:t xml:space="preserve">4.4.3. </w:t>
      </w:r>
      <w:r>
        <w:rPr>
          <w:sz w:val="28"/>
        </w:rPr>
        <w:t xml:space="preserve">Поставщик передает Покупателю на Товар (отгрузочную партию Товара) документы, указанные в п. 3.6 проекта договора </w:t>
      </w:r>
      <w:r>
        <w:rPr>
          <w:sz w:val="28"/>
          <w:szCs w:val="28"/>
        </w:rPr>
        <w:t>(Приложение № 5 к Документации о закупке)</w:t>
      </w:r>
      <w:r>
        <w:rPr>
          <w:sz w:val="28"/>
        </w:rPr>
        <w:t>.</w:t>
      </w:r>
    </w:p>
    <w:p w:rsidR="00C667B1" w:rsidRPr="007A527D" w:rsidRDefault="00C667B1" w:rsidP="00C667B1">
      <w:pPr>
        <w:ind w:firstLine="397"/>
        <w:jc w:val="both"/>
        <w:rPr>
          <w:sz w:val="28"/>
          <w:szCs w:val="28"/>
        </w:rPr>
      </w:pPr>
      <w:r w:rsidRPr="003A3B44">
        <w:rPr>
          <w:sz w:val="28"/>
          <w:szCs w:val="28"/>
        </w:rPr>
        <w:t xml:space="preserve"> </w:t>
      </w:r>
      <w:r>
        <w:rPr>
          <w:sz w:val="28"/>
          <w:szCs w:val="28"/>
        </w:rPr>
        <w:t xml:space="preserve">   4.4.4. После присвоения восьмизначных номеров, поставщик наносит их на товар в соответствии разделом № 2 Альбома </w:t>
      </w:r>
      <w:r>
        <w:rPr>
          <w:sz w:val="28"/>
        </w:rPr>
        <w:t xml:space="preserve">№ 632-2011 </w:t>
      </w:r>
      <w:r>
        <w:rPr>
          <w:sz w:val="28"/>
          <w:szCs w:val="28"/>
        </w:rPr>
        <w:t xml:space="preserve">«Знаки и надписи на вагонах грузового парка колеи 1520 мм» ПКБ ЦВ МПС РФ. </w:t>
      </w:r>
    </w:p>
    <w:p w:rsidR="00C667B1" w:rsidRPr="007A527D" w:rsidRDefault="00C667B1" w:rsidP="00C667B1">
      <w:pPr>
        <w:ind w:firstLine="709"/>
        <w:jc w:val="both"/>
        <w:rPr>
          <w:sz w:val="28"/>
          <w:szCs w:val="28"/>
        </w:rPr>
      </w:pPr>
      <w:r>
        <w:rPr>
          <w:sz w:val="28"/>
          <w:szCs w:val="28"/>
        </w:rPr>
        <w:t xml:space="preserve">4.4.5. Товар должен поставляться после проведения процедуры технической приемки вагона на заводе-изготовителе. </w:t>
      </w:r>
      <w:r w:rsidRPr="005F7CF5">
        <w:rPr>
          <w:sz w:val="28"/>
          <w:szCs w:val="28"/>
        </w:rPr>
        <w:t xml:space="preserve">По окончании технической приемки Товара </w:t>
      </w:r>
      <w:r>
        <w:rPr>
          <w:sz w:val="28"/>
          <w:szCs w:val="28"/>
        </w:rPr>
        <w:t>(</w:t>
      </w:r>
      <w:r w:rsidRPr="00806978">
        <w:rPr>
          <w:sz w:val="28"/>
        </w:rPr>
        <w:t>отгрузочной партии Товара</w:t>
      </w:r>
      <w:r>
        <w:rPr>
          <w:sz w:val="28"/>
        </w:rPr>
        <w:t>)</w:t>
      </w:r>
      <w:r w:rsidRPr="005F7CF5">
        <w:rPr>
          <w:i/>
          <w:sz w:val="28"/>
          <w:szCs w:val="28"/>
        </w:rPr>
        <w:t xml:space="preserve"> </w:t>
      </w:r>
      <w:r w:rsidRPr="005F7CF5">
        <w:rPr>
          <w:sz w:val="28"/>
          <w:szCs w:val="28"/>
        </w:rPr>
        <w:t xml:space="preserve">по количеству и качеству Сторонами </w:t>
      </w:r>
      <w:r>
        <w:rPr>
          <w:sz w:val="28"/>
          <w:szCs w:val="28"/>
        </w:rPr>
        <w:t xml:space="preserve">должен </w:t>
      </w:r>
      <w:r w:rsidRPr="005F7CF5">
        <w:rPr>
          <w:sz w:val="28"/>
          <w:szCs w:val="28"/>
        </w:rPr>
        <w:t>составлят</w:t>
      </w:r>
      <w:r>
        <w:rPr>
          <w:sz w:val="28"/>
          <w:szCs w:val="28"/>
        </w:rPr>
        <w:t>ь</w:t>
      </w:r>
      <w:r w:rsidRPr="005F7CF5">
        <w:rPr>
          <w:sz w:val="28"/>
          <w:szCs w:val="28"/>
        </w:rPr>
        <w:t>ся и подписыват</w:t>
      </w:r>
      <w:r>
        <w:rPr>
          <w:sz w:val="28"/>
          <w:szCs w:val="28"/>
        </w:rPr>
        <w:t>ь</w:t>
      </w:r>
      <w:r w:rsidRPr="005F7CF5">
        <w:rPr>
          <w:sz w:val="28"/>
          <w:szCs w:val="28"/>
        </w:rPr>
        <w:t>ся акт о технической приемке новых грузовых вагонов</w:t>
      </w:r>
      <w:r>
        <w:rPr>
          <w:sz w:val="28"/>
          <w:szCs w:val="28"/>
        </w:rPr>
        <w:t>,</w:t>
      </w:r>
      <w:r w:rsidRPr="005812E1">
        <w:rPr>
          <w:sz w:val="28"/>
        </w:rPr>
        <w:t xml:space="preserve"> </w:t>
      </w:r>
      <w:r>
        <w:rPr>
          <w:sz w:val="28"/>
        </w:rPr>
        <w:t xml:space="preserve"> </w:t>
      </w:r>
      <w:r w:rsidRPr="00806978">
        <w:rPr>
          <w:sz w:val="28"/>
        </w:rPr>
        <w:t xml:space="preserve">составленный по форме </w:t>
      </w:r>
      <w:r>
        <w:rPr>
          <w:sz w:val="28"/>
        </w:rPr>
        <w:t>п</w:t>
      </w:r>
      <w:r w:rsidRPr="00806978">
        <w:rPr>
          <w:sz w:val="28"/>
        </w:rPr>
        <w:t>риложения №</w:t>
      </w:r>
      <w:r>
        <w:rPr>
          <w:sz w:val="28"/>
        </w:rPr>
        <w:t xml:space="preserve"> </w:t>
      </w:r>
      <w:r w:rsidRPr="00806978">
        <w:rPr>
          <w:sz w:val="28"/>
        </w:rPr>
        <w:t xml:space="preserve">3 к </w:t>
      </w:r>
      <w:r>
        <w:rPr>
          <w:sz w:val="28"/>
        </w:rPr>
        <w:t>проекту Д</w:t>
      </w:r>
      <w:r w:rsidRPr="00806978">
        <w:rPr>
          <w:sz w:val="28"/>
        </w:rPr>
        <w:t>оговору</w:t>
      </w:r>
      <w:r>
        <w:rPr>
          <w:sz w:val="28"/>
        </w:rPr>
        <w:t xml:space="preserve"> </w:t>
      </w:r>
      <w:r>
        <w:rPr>
          <w:sz w:val="28"/>
          <w:szCs w:val="28"/>
        </w:rPr>
        <w:t>(Приложение № 5 к Документации о закупке)</w:t>
      </w:r>
      <w:r w:rsidRPr="005F7CF5">
        <w:rPr>
          <w:sz w:val="28"/>
          <w:szCs w:val="28"/>
        </w:rPr>
        <w:t xml:space="preserve">. Кроме того, техническая приемка Товара </w:t>
      </w:r>
      <w:r>
        <w:rPr>
          <w:sz w:val="28"/>
          <w:szCs w:val="28"/>
        </w:rPr>
        <w:t>(</w:t>
      </w:r>
      <w:r w:rsidRPr="00806978">
        <w:rPr>
          <w:sz w:val="28"/>
        </w:rPr>
        <w:t>отгрузочной партии Товара</w:t>
      </w:r>
      <w:r>
        <w:rPr>
          <w:sz w:val="28"/>
          <w:szCs w:val="28"/>
        </w:rPr>
        <w:t xml:space="preserve">) должна </w:t>
      </w:r>
      <w:r w:rsidRPr="005F7CF5">
        <w:rPr>
          <w:sz w:val="28"/>
          <w:szCs w:val="28"/>
        </w:rPr>
        <w:t>осуществлят</w:t>
      </w:r>
      <w:r>
        <w:rPr>
          <w:sz w:val="28"/>
          <w:szCs w:val="28"/>
        </w:rPr>
        <w:t>ь</w:t>
      </w:r>
      <w:r w:rsidRPr="005F7CF5">
        <w:rPr>
          <w:sz w:val="28"/>
          <w:szCs w:val="28"/>
        </w:rPr>
        <w:t xml:space="preserve">ся с обязательным оформлением на </w:t>
      </w:r>
      <w:r>
        <w:rPr>
          <w:sz w:val="28"/>
          <w:szCs w:val="28"/>
        </w:rPr>
        <w:t>заводе</w:t>
      </w:r>
      <w:r w:rsidRPr="005F7CF5">
        <w:rPr>
          <w:sz w:val="28"/>
          <w:szCs w:val="28"/>
        </w:rPr>
        <w:t>-изготовителе акта технической приемки новых грузовых вагонов формы ВУ-1</w:t>
      </w:r>
      <w:r w:rsidRPr="005812E1">
        <w:rPr>
          <w:sz w:val="28"/>
        </w:rPr>
        <w:t xml:space="preserve"> </w:t>
      </w:r>
      <w:r w:rsidRPr="007C2F47">
        <w:rPr>
          <w:sz w:val="28"/>
        </w:rPr>
        <w:t>о результатах проведения инспекторского контроля новых грузовых и пассажирских вагонов в окончательно готовом виде</w:t>
      </w:r>
      <w:r w:rsidRPr="005F7CF5">
        <w:rPr>
          <w:sz w:val="28"/>
          <w:szCs w:val="28"/>
        </w:rPr>
        <w:t xml:space="preserve"> и технического паспорта </w:t>
      </w:r>
      <w:r>
        <w:rPr>
          <w:sz w:val="28"/>
          <w:szCs w:val="28"/>
        </w:rPr>
        <w:t xml:space="preserve">по </w:t>
      </w:r>
      <w:r w:rsidRPr="005F7CF5">
        <w:rPr>
          <w:sz w:val="28"/>
          <w:szCs w:val="28"/>
        </w:rPr>
        <w:t>форм</w:t>
      </w:r>
      <w:r>
        <w:rPr>
          <w:sz w:val="28"/>
          <w:szCs w:val="28"/>
        </w:rPr>
        <w:t>е</w:t>
      </w:r>
      <w:r w:rsidRPr="005F7CF5">
        <w:rPr>
          <w:sz w:val="28"/>
          <w:szCs w:val="28"/>
        </w:rPr>
        <w:t xml:space="preserve"> ВУ-4М</w:t>
      </w:r>
      <w:r w:rsidRPr="005812E1">
        <w:rPr>
          <w:sz w:val="28"/>
        </w:rPr>
        <w:t xml:space="preserve"> </w:t>
      </w:r>
      <w:r>
        <w:rPr>
          <w:sz w:val="28"/>
        </w:rPr>
        <w:t>или ВУ-4ЖА</w:t>
      </w:r>
      <w:r w:rsidRPr="005F7CF5">
        <w:rPr>
          <w:sz w:val="28"/>
          <w:szCs w:val="28"/>
        </w:rPr>
        <w:t>.</w:t>
      </w:r>
    </w:p>
    <w:p w:rsidR="00C667B1" w:rsidRDefault="00C667B1" w:rsidP="00C667B1">
      <w:pPr>
        <w:widowControl w:val="0"/>
        <w:tabs>
          <w:tab w:val="left" w:pos="8520"/>
          <w:tab w:val="left" w:pos="9088"/>
          <w:tab w:val="left" w:pos="9656"/>
        </w:tabs>
        <w:autoSpaceDE w:val="0"/>
        <w:ind w:firstLine="709"/>
        <w:jc w:val="both"/>
        <w:rPr>
          <w:sz w:val="28"/>
          <w:szCs w:val="28"/>
        </w:rPr>
      </w:pPr>
      <w:r>
        <w:rPr>
          <w:sz w:val="28"/>
          <w:szCs w:val="28"/>
        </w:rPr>
        <w:t>4.4.6.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C667B1" w:rsidRPr="007A527D" w:rsidRDefault="00C667B1" w:rsidP="00C667B1">
      <w:pPr>
        <w:widowControl w:val="0"/>
        <w:tabs>
          <w:tab w:val="left" w:pos="8520"/>
          <w:tab w:val="left" w:pos="9088"/>
          <w:tab w:val="left" w:pos="9656"/>
        </w:tabs>
        <w:autoSpaceDE w:val="0"/>
        <w:ind w:firstLine="709"/>
        <w:jc w:val="both"/>
        <w:rPr>
          <w:sz w:val="28"/>
          <w:szCs w:val="28"/>
        </w:rPr>
      </w:pPr>
    </w:p>
    <w:p w:rsidR="00C667B1" w:rsidRPr="002E5FBD" w:rsidRDefault="00C667B1" w:rsidP="00C667B1">
      <w:pPr>
        <w:pStyle w:val="afa"/>
        <w:outlineLvl w:val="1"/>
        <w:rPr>
          <w:b/>
          <w:sz w:val="28"/>
          <w:szCs w:val="28"/>
        </w:rPr>
      </w:pPr>
      <w:r>
        <w:rPr>
          <w:b/>
          <w:sz w:val="28"/>
          <w:szCs w:val="28"/>
        </w:rPr>
        <w:t>4.5. Гарантийный срок.</w:t>
      </w:r>
    </w:p>
    <w:p w:rsidR="00C667B1" w:rsidRDefault="001D1ABC" w:rsidP="001D1ABC">
      <w:pPr>
        <w:tabs>
          <w:tab w:val="left" w:pos="709"/>
          <w:tab w:val="left" w:pos="851"/>
          <w:tab w:val="left" w:pos="993"/>
          <w:tab w:val="left" w:pos="1134"/>
          <w:tab w:val="left" w:pos="1276"/>
          <w:tab w:val="left" w:pos="1843"/>
        </w:tabs>
        <w:jc w:val="both"/>
        <w:rPr>
          <w:sz w:val="28"/>
          <w:szCs w:val="28"/>
        </w:rPr>
      </w:pPr>
      <w:r>
        <w:rPr>
          <w:sz w:val="28"/>
          <w:szCs w:val="28"/>
        </w:rPr>
        <w:tab/>
      </w:r>
      <w:r w:rsidR="00C667B1">
        <w:rPr>
          <w:sz w:val="28"/>
          <w:szCs w:val="28"/>
        </w:rPr>
        <w:t xml:space="preserve">Гарантийный срок на Товар должен составлять не менее 36 (тридцать шесть) месяцев </w:t>
      </w:r>
      <w:proofErr w:type="gramStart"/>
      <w:r w:rsidR="00C667B1">
        <w:rPr>
          <w:sz w:val="28"/>
          <w:szCs w:val="28"/>
        </w:rPr>
        <w:t>с даты подписания</w:t>
      </w:r>
      <w:proofErr w:type="gramEnd"/>
      <w:r w:rsidR="00C667B1">
        <w:rPr>
          <w:sz w:val="28"/>
          <w:szCs w:val="28"/>
        </w:rPr>
        <w:t xml:space="preserve">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C667B1" w:rsidRDefault="00C667B1" w:rsidP="00C667B1">
      <w:pPr>
        <w:tabs>
          <w:tab w:val="left" w:pos="709"/>
          <w:tab w:val="left" w:pos="851"/>
          <w:tab w:val="left" w:pos="993"/>
          <w:tab w:val="left" w:pos="1134"/>
          <w:tab w:val="left" w:pos="1276"/>
          <w:tab w:val="left" w:pos="1843"/>
        </w:tabs>
        <w:jc w:val="both"/>
        <w:rPr>
          <w:sz w:val="28"/>
          <w:szCs w:val="28"/>
        </w:rPr>
      </w:pPr>
      <w:r>
        <w:rPr>
          <w:sz w:val="28"/>
          <w:szCs w:val="28"/>
        </w:rPr>
        <w:tab/>
        <w:t xml:space="preserve">Гарантийный срок на боковые рамы, надрессорные балки должен составлять не менее 36 (тридцать шесть) месяцев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заказчиком правил </w:t>
      </w:r>
      <w:r>
        <w:rPr>
          <w:sz w:val="28"/>
          <w:szCs w:val="28"/>
        </w:rPr>
        <w:lastRenderedPageBreak/>
        <w:t>эксплуатации Товара в соответствии с прилагаемым к поставляемому Товару руководством по эксплуатации.</w:t>
      </w:r>
    </w:p>
    <w:p w:rsidR="00C667B1" w:rsidRPr="001F0745" w:rsidRDefault="00C667B1" w:rsidP="00C667B1">
      <w:pPr>
        <w:tabs>
          <w:tab w:val="left" w:pos="709"/>
          <w:tab w:val="left" w:pos="851"/>
          <w:tab w:val="left" w:pos="993"/>
          <w:tab w:val="left" w:pos="1134"/>
          <w:tab w:val="left" w:pos="1276"/>
          <w:tab w:val="left" w:pos="1843"/>
        </w:tabs>
        <w:jc w:val="both"/>
        <w:rPr>
          <w:sz w:val="28"/>
          <w:szCs w:val="28"/>
        </w:rPr>
      </w:pPr>
      <w:r>
        <w:rPr>
          <w:sz w:val="28"/>
          <w:szCs w:val="28"/>
        </w:rPr>
        <w:tab/>
        <w:t xml:space="preserve">Гарантийный срок на лакокрасочное покрытие рамы вагона должен составлять не менее 36 (тридцать шесть) месяцев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 </w:t>
      </w:r>
    </w:p>
    <w:p w:rsidR="00C667B1" w:rsidRDefault="00C667B1" w:rsidP="00C667B1">
      <w:pPr>
        <w:ind w:firstLine="709"/>
        <w:jc w:val="both"/>
        <w:rPr>
          <w:b/>
          <w:sz w:val="28"/>
          <w:szCs w:val="28"/>
        </w:rPr>
      </w:pPr>
    </w:p>
    <w:p w:rsidR="00C667B1" w:rsidRPr="007A527D" w:rsidRDefault="00C667B1" w:rsidP="00C667B1">
      <w:pPr>
        <w:pStyle w:val="afa"/>
        <w:outlineLvl w:val="1"/>
        <w:rPr>
          <w:b/>
          <w:sz w:val="28"/>
          <w:szCs w:val="28"/>
        </w:rPr>
      </w:pPr>
      <w:r>
        <w:rPr>
          <w:b/>
          <w:sz w:val="28"/>
          <w:szCs w:val="28"/>
        </w:rPr>
        <w:t>4.6. Требования к маркировке Товара.</w:t>
      </w:r>
    </w:p>
    <w:p w:rsidR="00C667B1" w:rsidRDefault="00C667B1" w:rsidP="00C667B1">
      <w:pPr>
        <w:ind w:firstLine="709"/>
        <w:jc w:val="both"/>
        <w:rPr>
          <w:sz w:val="28"/>
          <w:szCs w:val="28"/>
        </w:rPr>
      </w:pPr>
      <w:r>
        <w:rPr>
          <w:sz w:val="28"/>
          <w:szCs w:val="28"/>
        </w:rPr>
        <w:t xml:space="preserve">4.6.1. Окраска Товара должна производиться поставщиком </w:t>
      </w:r>
      <w:proofErr w:type="gramStart"/>
      <w:r>
        <w:rPr>
          <w:sz w:val="28"/>
          <w:szCs w:val="28"/>
        </w:rPr>
        <w:t>в соответствии с требованиями заказчика по стандартному промышленному варианту в соответствии с требованиями</w:t>
      </w:r>
      <w:proofErr w:type="gramEnd"/>
      <w:r>
        <w:rPr>
          <w:sz w:val="28"/>
          <w:szCs w:val="28"/>
        </w:rPr>
        <w:t xml:space="preserve"> ГОСТ 7409-</w:t>
      </w:r>
      <w:r w:rsidR="002E20C3">
        <w:rPr>
          <w:sz w:val="28"/>
          <w:szCs w:val="28"/>
        </w:rPr>
        <w:t>2018</w:t>
      </w:r>
      <w:r>
        <w:rPr>
          <w:sz w:val="28"/>
          <w:szCs w:val="28"/>
        </w:rPr>
        <w:t xml:space="preserve"> «</w:t>
      </w:r>
      <w:r w:rsidR="002E20C3" w:rsidRPr="002B59AA">
        <w:rPr>
          <w:sz w:val="28"/>
          <w:szCs w:val="28"/>
        </w:rPr>
        <w:t>Вагоны грузовые. Требования к лакокрасочным покрытиям и противокоррозионной защите и методы их контроля (с Поправкой)</w:t>
      </w:r>
      <w:r>
        <w:rPr>
          <w:sz w:val="28"/>
          <w:szCs w:val="28"/>
        </w:rPr>
        <w:t>». Цветовая гамма и условия окраски указываются Покупателем в отдельной инструкции, которую Покупатель обязан предоставить П</w:t>
      </w:r>
      <w:r w:rsidRPr="005F7CF5">
        <w:rPr>
          <w:sz w:val="28"/>
          <w:szCs w:val="28"/>
        </w:rPr>
        <w:t>оставщику</w:t>
      </w:r>
      <w:r w:rsidRPr="00806978">
        <w:rPr>
          <w:sz w:val="28"/>
        </w:rPr>
        <w:t xml:space="preserve"> </w:t>
      </w:r>
      <w:r>
        <w:rPr>
          <w:sz w:val="28"/>
        </w:rPr>
        <w:t>в течение 10 (десяти) календарных дней после подписания договора</w:t>
      </w:r>
      <w:r>
        <w:rPr>
          <w:sz w:val="28"/>
          <w:szCs w:val="28"/>
        </w:rPr>
        <w:t>.</w:t>
      </w:r>
    </w:p>
    <w:p w:rsidR="00C667B1" w:rsidRDefault="00C667B1" w:rsidP="00C667B1">
      <w:pPr>
        <w:ind w:firstLine="709"/>
        <w:jc w:val="both"/>
        <w:rPr>
          <w:sz w:val="28"/>
          <w:szCs w:val="28"/>
        </w:rPr>
      </w:pPr>
      <w:r>
        <w:rPr>
          <w:sz w:val="28"/>
          <w:szCs w:val="28"/>
        </w:rPr>
        <w:t>4.6.2. Нанесение трафаретов должно быть выполнено в соответствии с разделом № 2 альбома № 632-2011 «Знаки и надписи на вагонах грузового парка колеи 1520 мм» ПКБ ЦВ.</w:t>
      </w:r>
    </w:p>
    <w:p w:rsidR="00D83DFB" w:rsidRDefault="009C11EE" w:rsidP="009C11EE">
      <w:pPr>
        <w:ind w:firstLine="709"/>
        <w:jc w:val="both"/>
        <w:rPr>
          <w:rFonts w:eastAsia="MS Mincho"/>
          <w:szCs w:val="28"/>
        </w:rPr>
      </w:pPr>
      <w:r>
        <w:rPr>
          <w:sz w:val="28"/>
          <w:szCs w:val="28"/>
        </w:rPr>
        <w:t xml:space="preserve"> </w:t>
      </w:r>
    </w:p>
    <w:p w:rsidR="002E18D3" w:rsidRPr="00ED2FB0" w:rsidRDefault="002E18D3" w:rsidP="001629D5">
      <w:pPr>
        <w:pStyle w:val="afa"/>
        <w:ind w:left="709" w:firstLine="0"/>
        <w:jc w:val="center"/>
        <w:outlineLvl w:val="0"/>
        <w:rPr>
          <w:b/>
          <w:bCs/>
          <w:sz w:val="32"/>
          <w:szCs w:val="32"/>
        </w:rPr>
      </w:pPr>
      <w:r w:rsidRPr="00ED2FB0">
        <w:rPr>
          <w:b/>
          <w:bCs/>
          <w:sz w:val="32"/>
          <w:szCs w:val="32"/>
        </w:rPr>
        <w:t>Раздел 5. Информационная карта</w:t>
      </w:r>
    </w:p>
    <w:p w:rsidR="00ED2FB0" w:rsidRPr="00D72C8B" w:rsidRDefault="00ED2FB0" w:rsidP="009D03B3">
      <w:pPr>
        <w:pStyle w:val="affb"/>
      </w:pPr>
    </w:p>
    <w:p w:rsidR="00ED2FB0" w:rsidRPr="00C26B87" w:rsidRDefault="00ED2FB0" w:rsidP="00ED2FB0">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5386"/>
        <w:gridCol w:w="1559"/>
      </w:tblGrid>
      <w:tr w:rsidR="00ED2FB0" w:rsidRPr="00F86FAA" w:rsidTr="005476E7">
        <w:tc>
          <w:tcPr>
            <w:tcW w:w="567" w:type="dxa"/>
            <w:vAlign w:val="center"/>
          </w:tcPr>
          <w:p w:rsidR="00ED2FB0" w:rsidRPr="00F5735B" w:rsidRDefault="00ED2FB0" w:rsidP="005476E7">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127" w:type="dxa"/>
            <w:vAlign w:val="center"/>
          </w:tcPr>
          <w:p w:rsidR="00ED2FB0" w:rsidRPr="00F86FAA" w:rsidRDefault="00ED2FB0" w:rsidP="005476E7">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945" w:type="dxa"/>
            <w:gridSpan w:val="2"/>
            <w:vAlign w:val="center"/>
          </w:tcPr>
          <w:p w:rsidR="00ED2FB0" w:rsidRPr="003C6269" w:rsidRDefault="00ED2FB0" w:rsidP="005476E7">
            <w:pPr>
              <w:pStyle w:val="Default"/>
              <w:jc w:val="center"/>
              <w:rPr>
                <w:b/>
                <w:color w:val="auto"/>
              </w:rPr>
            </w:pPr>
            <w:r>
              <w:rPr>
                <w:b/>
                <w:color w:val="auto"/>
              </w:rPr>
              <w:t>Содержание</w:t>
            </w:r>
          </w:p>
        </w:tc>
      </w:tr>
      <w:tr w:rsidR="00ED2FB0" w:rsidRPr="00F86FAA" w:rsidTr="005476E7">
        <w:tc>
          <w:tcPr>
            <w:tcW w:w="567" w:type="dxa"/>
          </w:tcPr>
          <w:p w:rsidR="00ED2FB0" w:rsidRPr="00F86FAA" w:rsidRDefault="00ED2FB0" w:rsidP="005476E7">
            <w:pPr>
              <w:pStyle w:val="19"/>
              <w:ind w:firstLine="0"/>
              <w:rPr>
                <w:b/>
                <w:sz w:val="24"/>
                <w:szCs w:val="24"/>
              </w:rPr>
            </w:pPr>
            <w:r>
              <w:rPr>
                <w:b/>
                <w:sz w:val="24"/>
                <w:szCs w:val="24"/>
              </w:rPr>
              <w:t>1.</w:t>
            </w:r>
          </w:p>
        </w:tc>
        <w:tc>
          <w:tcPr>
            <w:tcW w:w="2127" w:type="dxa"/>
          </w:tcPr>
          <w:p w:rsidR="00ED2FB0" w:rsidRPr="00F86FAA" w:rsidRDefault="00ED2FB0" w:rsidP="005476E7">
            <w:pPr>
              <w:pStyle w:val="Default"/>
              <w:rPr>
                <w:b/>
                <w:color w:val="auto"/>
              </w:rPr>
            </w:pPr>
            <w:r>
              <w:rPr>
                <w:b/>
                <w:color w:val="auto"/>
              </w:rPr>
              <w:t>Предмет Открытого конкурса</w:t>
            </w:r>
          </w:p>
        </w:tc>
        <w:tc>
          <w:tcPr>
            <w:tcW w:w="6945" w:type="dxa"/>
            <w:gridSpan w:val="2"/>
          </w:tcPr>
          <w:p w:rsidR="00ED2FB0" w:rsidRDefault="00ED2FB0" w:rsidP="000655EE">
            <w:pPr>
              <w:pStyle w:val="19"/>
              <w:ind w:firstLine="284"/>
              <w:rPr>
                <w:sz w:val="24"/>
                <w:szCs w:val="24"/>
              </w:rPr>
            </w:pPr>
            <w:r>
              <w:rPr>
                <w:sz w:val="24"/>
                <w:szCs w:val="24"/>
              </w:rPr>
              <w:t xml:space="preserve"> Открытый конкурс в электронной форме № </w:t>
            </w:r>
            <w:r w:rsidR="000655EE" w:rsidRPr="000655EE">
              <w:rPr>
                <w:sz w:val="24"/>
                <w:szCs w:val="24"/>
              </w:rPr>
              <w:t>ОКэ-ЦКПЗУс-19-0079</w:t>
            </w:r>
            <w:r w:rsidR="000655EE">
              <w:rPr>
                <w:sz w:val="24"/>
                <w:szCs w:val="24"/>
              </w:rPr>
              <w:t xml:space="preserve"> </w:t>
            </w:r>
            <w:r>
              <w:rPr>
                <w:sz w:val="24"/>
                <w:szCs w:val="24"/>
              </w:rPr>
              <w:t>по предмету закупки «Поставка 80-футовых вагонов-платформ для перевозки крупнотоннажных контейнеров»</w:t>
            </w:r>
          </w:p>
        </w:tc>
      </w:tr>
      <w:tr w:rsidR="00ED2FB0" w:rsidRPr="00F86FAA" w:rsidTr="005476E7">
        <w:tc>
          <w:tcPr>
            <w:tcW w:w="567" w:type="dxa"/>
          </w:tcPr>
          <w:p w:rsidR="00ED2FB0" w:rsidRPr="00F86FAA" w:rsidRDefault="00ED2FB0" w:rsidP="005476E7">
            <w:pPr>
              <w:pStyle w:val="19"/>
              <w:ind w:firstLine="0"/>
              <w:rPr>
                <w:b/>
                <w:sz w:val="24"/>
                <w:szCs w:val="24"/>
              </w:rPr>
            </w:pPr>
            <w:r>
              <w:rPr>
                <w:b/>
                <w:sz w:val="24"/>
                <w:szCs w:val="24"/>
              </w:rPr>
              <w:t>2.</w:t>
            </w:r>
          </w:p>
        </w:tc>
        <w:tc>
          <w:tcPr>
            <w:tcW w:w="2127" w:type="dxa"/>
          </w:tcPr>
          <w:p w:rsidR="00ED2FB0" w:rsidRPr="00F86FAA" w:rsidRDefault="00ED2FB0" w:rsidP="005476E7">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gridSpan w:val="2"/>
          </w:tcPr>
          <w:p w:rsidR="00ED2FB0" w:rsidRDefault="00ED2FB0" w:rsidP="005476E7">
            <w:pPr>
              <w:pStyle w:val="19"/>
              <w:ind w:firstLine="284"/>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D2FB0" w:rsidRDefault="00ED2FB0" w:rsidP="005476E7">
            <w:pPr>
              <w:pStyle w:val="19"/>
              <w:ind w:firstLine="284"/>
              <w:rPr>
                <w:sz w:val="24"/>
                <w:szCs w:val="24"/>
              </w:rPr>
            </w:pPr>
          </w:p>
          <w:p w:rsidR="00ED2FB0" w:rsidRDefault="00ED2FB0" w:rsidP="005476E7">
            <w:pPr>
              <w:pStyle w:val="19"/>
              <w:ind w:firstLine="284"/>
              <w:rPr>
                <w:sz w:val="24"/>
                <w:szCs w:val="24"/>
              </w:rPr>
            </w:pPr>
            <w:r>
              <w:rPr>
                <w:sz w:val="24"/>
                <w:szCs w:val="24"/>
              </w:rPr>
              <w:t>постоянная рабочая группа Конкурсной комиссии аппарата управления ПАО «ТрансКонтейнер».</w:t>
            </w:r>
          </w:p>
          <w:p w:rsidR="00ED2FB0" w:rsidRDefault="00ED2FB0" w:rsidP="005476E7">
            <w:pPr>
              <w:pStyle w:val="19"/>
              <w:ind w:firstLine="284"/>
              <w:rPr>
                <w:sz w:val="24"/>
                <w:szCs w:val="24"/>
              </w:rPr>
            </w:pPr>
            <w:r>
              <w:rPr>
                <w:sz w:val="24"/>
                <w:szCs w:val="24"/>
              </w:rPr>
              <w:t xml:space="preserve">Адрес: 125047, Москва, Оружейный переулок, д.19. </w:t>
            </w:r>
          </w:p>
          <w:p w:rsidR="00ED2FB0" w:rsidRPr="004F0C21" w:rsidRDefault="00ED2FB0" w:rsidP="005476E7">
            <w:pPr>
              <w:ind w:firstLine="284"/>
              <w:jc w:val="both"/>
            </w:pPr>
            <w:r>
              <w:t>Контактно</w:t>
            </w:r>
            <w:proofErr w:type="gramStart"/>
            <w:r>
              <w:t>е(</w:t>
            </w:r>
            <w:proofErr w:type="gramEnd"/>
            <w:r>
              <w:t>-</w:t>
            </w:r>
            <w:proofErr w:type="spellStart"/>
            <w:r>
              <w:t>ые</w:t>
            </w:r>
            <w:proofErr w:type="spellEnd"/>
            <w:r>
              <w:t xml:space="preserve">) лицо(-а) Заказчика: </w:t>
            </w:r>
          </w:p>
          <w:p w:rsidR="00ED2FB0" w:rsidRPr="009B2133" w:rsidRDefault="00ED2FB0" w:rsidP="005476E7">
            <w:pPr>
              <w:ind w:firstLine="284"/>
              <w:jc w:val="both"/>
            </w:pPr>
            <w:r>
              <w:t xml:space="preserve">Николайчик Михаил Андреевич, тел. +7(495) 788-1717  доб. 1531, электронный адрес </w:t>
            </w:r>
            <w:hyperlink r:id="rId19" w:history="1">
              <w:r w:rsidR="009B2133" w:rsidRPr="00CC482E">
                <w:rPr>
                  <w:rStyle w:val="a7"/>
                  <w:lang w:val="en-US"/>
                </w:rPr>
                <w:t>NikolaychikMA</w:t>
              </w:r>
              <w:r w:rsidR="009B2133" w:rsidRPr="00CC482E">
                <w:rPr>
                  <w:rStyle w:val="a7"/>
                </w:rPr>
                <w:t>@</w:t>
              </w:r>
              <w:r w:rsidR="009B2133" w:rsidRPr="00CC482E">
                <w:rPr>
                  <w:rStyle w:val="a7"/>
                  <w:lang w:val="en-US"/>
                </w:rPr>
                <w:t>trcont</w:t>
              </w:r>
              <w:r w:rsidR="009B2133" w:rsidRPr="00CC482E">
                <w:rPr>
                  <w:rStyle w:val="a7"/>
                </w:rPr>
                <w:t>.</w:t>
              </w:r>
              <w:proofErr w:type="spellStart"/>
              <w:r w:rsidR="009B2133" w:rsidRPr="00CC482E">
                <w:rPr>
                  <w:rStyle w:val="a7"/>
                  <w:lang w:val="en-US"/>
                </w:rPr>
                <w:t>ru</w:t>
              </w:r>
              <w:proofErr w:type="spellEnd"/>
            </w:hyperlink>
            <w:r w:rsidR="009B2133" w:rsidRPr="009B2133">
              <w:t xml:space="preserve"> </w:t>
            </w:r>
            <w:bookmarkStart w:id="16" w:name="_GoBack"/>
            <w:bookmarkEnd w:id="16"/>
          </w:p>
          <w:p w:rsidR="00ED2FB0" w:rsidRDefault="00ED2FB0" w:rsidP="005476E7">
            <w:pPr>
              <w:ind w:firstLine="284"/>
              <w:jc w:val="both"/>
              <w:rPr>
                <w:rFonts w:ascii="Calibri" w:hAnsi="Calibri" w:cs="Calibri"/>
                <w:color w:val="000000"/>
                <w:sz w:val="22"/>
                <w:szCs w:val="22"/>
                <w:lang w:eastAsia="ru-RU"/>
              </w:rPr>
            </w:pPr>
          </w:p>
          <w:p w:rsidR="00ED2FB0" w:rsidRDefault="00ED2FB0" w:rsidP="005476E7">
            <w:pPr>
              <w:pStyle w:val="19"/>
              <w:ind w:firstLine="284"/>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rsidR="00ED2FB0" w:rsidRDefault="00ED2FB0" w:rsidP="005476E7">
            <w:pPr>
              <w:pStyle w:val="19"/>
              <w:ind w:firstLine="284"/>
              <w:rPr>
                <w:sz w:val="24"/>
                <w:szCs w:val="24"/>
              </w:rPr>
            </w:pPr>
            <w:r>
              <w:rPr>
                <w:sz w:val="24"/>
                <w:szCs w:val="24"/>
              </w:rPr>
              <w:lastRenderedPageBreak/>
              <w:t xml:space="preserve">Аксютина Кира Михайловна, тел. +7 (495) 788-1717 доб. 16-42, электронный адрес </w:t>
            </w:r>
            <w:hyperlink r:id="rId20" w:history="1">
              <w:r w:rsidRPr="007900B6">
                <w:rPr>
                  <w:rStyle w:val="a7"/>
                  <w:sz w:val="24"/>
                  <w:szCs w:val="24"/>
                </w:rPr>
                <w:t>AksiutinaKM@trcont.ru</w:t>
              </w:r>
            </w:hyperlink>
            <w:r>
              <w:rPr>
                <w:sz w:val="24"/>
                <w:szCs w:val="24"/>
              </w:rPr>
              <w:t>;</w:t>
            </w:r>
          </w:p>
          <w:p w:rsidR="00ED2FB0" w:rsidRDefault="00ED2FB0" w:rsidP="005476E7">
            <w:pPr>
              <w:pStyle w:val="19"/>
              <w:ind w:firstLine="284"/>
              <w:rPr>
                <w:sz w:val="24"/>
                <w:szCs w:val="24"/>
              </w:rPr>
            </w:pPr>
            <w:r w:rsidRPr="001600BB">
              <w:rPr>
                <w:sz w:val="24"/>
                <w:szCs w:val="24"/>
              </w:rPr>
              <w:t>Бельчич Сергей Игоревич</w:t>
            </w:r>
            <w:r>
              <w:rPr>
                <w:sz w:val="24"/>
                <w:szCs w:val="24"/>
              </w:rPr>
              <w:t xml:space="preserve">, тел. +7 (495) 788-1717 доб. 16-44, электронный адрес </w:t>
            </w:r>
            <w:hyperlink r:id="rId21" w:history="1">
              <w:r w:rsidRPr="007900B6">
                <w:rPr>
                  <w:rStyle w:val="a7"/>
                  <w:sz w:val="24"/>
                  <w:szCs w:val="24"/>
                </w:rPr>
                <w:t>BelchichSI@trcont.ru</w:t>
              </w:r>
            </w:hyperlink>
            <w:r>
              <w:rPr>
                <w:sz w:val="24"/>
                <w:szCs w:val="24"/>
              </w:rPr>
              <w:t xml:space="preserve">  </w:t>
            </w:r>
          </w:p>
        </w:tc>
      </w:tr>
      <w:tr w:rsidR="00ED2FB0" w:rsidRPr="00F86FAA" w:rsidTr="005476E7">
        <w:tc>
          <w:tcPr>
            <w:tcW w:w="567" w:type="dxa"/>
          </w:tcPr>
          <w:p w:rsidR="00ED2FB0" w:rsidRPr="00CC26E9" w:rsidRDefault="00ED2FB0" w:rsidP="005476E7">
            <w:pPr>
              <w:pStyle w:val="19"/>
              <w:ind w:firstLine="0"/>
              <w:rPr>
                <w:b/>
                <w:sz w:val="24"/>
                <w:szCs w:val="24"/>
              </w:rPr>
            </w:pPr>
            <w:r w:rsidRPr="00CC26E9">
              <w:rPr>
                <w:b/>
                <w:sz w:val="24"/>
                <w:szCs w:val="24"/>
              </w:rPr>
              <w:lastRenderedPageBreak/>
              <w:t>3.</w:t>
            </w:r>
          </w:p>
        </w:tc>
        <w:tc>
          <w:tcPr>
            <w:tcW w:w="2127" w:type="dxa"/>
          </w:tcPr>
          <w:p w:rsidR="00ED2FB0" w:rsidRPr="00CC26E9" w:rsidRDefault="00ED2FB0" w:rsidP="005476E7">
            <w:pPr>
              <w:pStyle w:val="Default"/>
              <w:rPr>
                <w:b/>
                <w:color w:val="auto"/>
              </w:rPr>
            </w:pPr>
            <w:r w:rsidRPr="00CC26E9">
              <w:rPr>
                <w:b/>
                <w:color w:val="auto"/>
              </w:rPr>
              <w:t>Дата опубликования извещения о проведении Открытого конкурса</w:t>
            </w:r>
          </w:p>
        </w:tc>
        <w:tc>
          <w:tcPr>
            <w:tcW w:w="6945" w:type="dxa"/>
            <w:gridSpan w:val="2"/>
          </w:tcPr>
          <w:p w:rsidR="00ED2FB0" w:rsidRDefault="00ED2FB0" w:rsidP="000655EE">
            <w:pPr>
              <w:ind w:firstLine="284"/>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111"/>
            <w:bookmarkStart w:id="34" w:name="OLE_LINK112"/>
            <w:bookmarkStart w:id="35" w:name="OLE_LINK113"/>
            <w:bookmarkStart w:id="36" w:name="OLE_LINK114"/>
            <w:bookmarkStart w:id="37" w:name="OLE_LINK49"/>
            <w:bookmarkStart w:id="38" w:name="OLE_LINK50"/>
            <w:bookmarkEnd w:id="17"/>
            <w:bookmarkEnd w:id="18"/>
            <w:bookmarkEnd w:id="19"/>
            <w:r w:rsidRPr="00CC26E9">
              <w:t>«</w:t>
            </w:r>
            <w:r w:rsidR="000655EE">
              <w:t>04</w:t>
            </w:r>
            <w:r w:rsidRPr="00CC26E9">
              <w:t xml:space="preserve">» </w:t>
            </w:r>
            <w:r>
              <w:t>октября</w:t>
            </w:r>
            <w:r w:rsidRPr="00CC26E9">
              <w:t xml:space="preserve"> 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ED2FB0" w:rsidRPr="00F86FAA" w:rsidTr="005476E7">
        <w:tc>
          <w:tcPr>
            <w:tcW w:w="567" w:type="dxa"/>
          </w:tcPr>
          <w:p w:rsidR="00ED2FB0" w:rsidRPr="00F86FAA" w:rsidRDefault="00ED2FB0" w:rsidP="005476E7">
            <w:pPr>
              <w:pStyle w:val="19"/>
              <w:ind w:firstLine="0"/>
              <w:rPr>
                <w:b/>
                <w:sz w:val="24"/>
                <w:szCs w:val="24"/>
              </w:rPr>
            </w:pPr>
            <w:r>
              <w:rPr>
                <w:b/>
                <w:sz w:val="24"/>
                <w:szCs w:val="24"/>
              </w:rPr>
              <w:t>4.</w:t>
            </w:r>
          </w:p>
        </w:tc>
        <w:tc>
          <w:tcPr>
            <w:tcW w:w="2127" w:type="dxa"/>
          </w:tcPr>
          <w:p w:rsidR="00ED2FB0" w:rsidRPr="00F86FAA" w:rsidRDefault="00ED2FB0" w:rsidP="005476E7">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gridSpan w:val="2"/>
          </w:tcPr>
          <w:p w:rsidR="00ED2FB0" w:rsidRPr="00385C54" w:rsidRDefault="00ED2FB0" w:rsidP="005476E7">
            <w:pPr>
              <w:pStyle w:val="19"/>
              <w:ind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3" w:history="1">
              <w:hyperlink r:id="rId24" w:history="1">
                <w:r>
                  <w:rPr>
                    <w:rStyle w:val="a7"/>
                    <w:sz w:val="24"/>
                    <w:szCs w:val="24"/>
                  </w:rPr>
                  <w:t>www.zakupki.gov.ru</w:t>
                </w:r>
              </w:hyperlink>
            </w:hyperlink>
            <w:r>
              <w:rPr>
                <w:sz w:val="24"/>
                <w:szCs w:val="24"/>
              </w:rPr>
              <w:t>) (далее – ЕИС).</w:t>
            </w:r>
          </w:p>
          <w:p w:rsidR="00ED2FB0" w:rsidRPr="008D4CFE" w:rsidRDefault="00ED2FB0" w:rsidP="005476E7">
            <w:pPr>
              <w:pStyle w:val="19"/>
              <w:ind w:firstLine="284"/>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p w:rsidR="00ED2FB0" w:rsidRPr="008D4CFE" w:rsidRDefault="00ED2FB0" w:rsidP="005476E7">
            <w:pPr>
              <w:pStyle w:val="19"/>
              <w:ind w:firstLine="284"/>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ED2FB0" w:rsidRPr="008D4CFE" w:rsidRDefault="00ED2FB0" w:rsidP="005476E7">
            <w:pPr>
              <w:pStyle w:val="19"/>
              <w:ind w:firstLine="284"/>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w:t>
            </w:r>
            <w:r>
              <w:rPr>
                <w:sz w:val="24"/>
                <w:szCs w:val="24"/>
              </w:rPr>
              <w:lastRenderedPageBreak/>
              <w:t xml:space="preserve">«Интернет», размещается на сайте оператора электронной торговой площадки </w:t>
            </w:r>
            <w:hyperlink r:id="rId25"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ED2FB0" w:rsidRPr="00CD3643" w:rsidRDefault="00ED2FB0" w:rsidP="005476E7">
            <w:pPr>
              <w:pStyle w:val="19"/>
              <w:ind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6"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7" w:history="1">
              <w:r w:rsidRPr="007900B6">
                <w:rPr>
                  <w:rStyle w:val="a7"/>
                  <w:sz w:val="24"/>
                  <w:szCs w:val="24"/>
                </w:rPr>
                <w:t>info@otc.ru</w:t>
              </w:r>
            </w:hyperlink>
            <w:r>
              <w:rPr>
                <w:sz w:val="24"/>
                <w:szCs w:val="24"/>
              </w:rPr>
              <w:t xml:space="preserve"> </w:t>
            </w:r>
          </w:p>
        </w:tc>
      </w:tr>
      <w:tr w:rsidR="00ED2FB0" w:rsidRPr="00F86FAA" w:rsidTr="005476E7">
        <w:tc>
          <w:tcPr>
            <w:tcW w:w="567" w:type="dxa"/>
          </w:tcPr>
          <w:p w:rsidR="00ED2FB0" w:rsidRPr="00F86FAA" w:rsidRDefault="00ED2FB0" w:rsidP="005476E7">
            <w:pPr>
              <w:pStyle w:val="19"/>
              <w:ind w:firstLine="0"/>
              <w:rPr>
                <w:b/>
                <w:sz w:val="24"/>
                <w:szCs w:val="24"/>
              </w:rPr>
            </w:pPr>
            <w:r>
              <w:rPr>
                <w:b/>
                <w:sz w:val="24"/>
                <w:szCs w:val="24"/>
              </w:rPr>
              <w:lastRenderedPageBreak/>
              <w:t>5.</w:t>
            </w:r>
          </w:p>
        </w:tc>
        <w:tc>
          <w:tcPr>
            <w:tcW w:w="2127" w:type="dxa"/>
          </w:tcPr>
          <w:p w:rsidR="00ED2FB0" w:rsidRPr="00F86FAA" w:rsidRDefault="00ED2FB0" w:rsidP="005476E7">
            <w:pPr>
              <w:pStyle w:val="Default"/>
              <w:rPr>
                <w:b/>
                <w:color w:val="auto"/>
              </w:rPr>
            </w:pPr>
            <w:r>
              <w:rPr>
                <w:b/>
                <w:color w:val="auto"/>
              </w:rPr>
              <w:t>Начальная (максимальная) цена договора</w:t>
            </w:r>
          </w:p>
        </w:tc>
        <w:tc>
          <w:tcPr>
            <w:tcW w:w="6945" w:type="dxa"/>
            <w:gridSpan w:val="2"/>
          </w:tcPr>
          <w:p w:rsidR="00ED2FB0" w:rsidRPr="001600BB" w:rsidRDefault="00ED2FB0" w:rsidP="005476E7">
            <w:pPr>
              <w:ind w:firstLine="284"/>
              <w:jc w:val="both"/>
              <w:rPr>
                <w:szCs w:val="28"/>
              </w:rPr>
            </w:pPr>
            <w:proofErr w:type="gramStart"/>
            <w:r w:rsidRPr="001600BB">
              <w:rPr>
                <w:szCs w:val="28"/>
              </w:rPr>
              <w:t xml:space="preserve">Начальная (максимальная) цена договора составляет </w:t>
            </w:r>
            <w:r>
              <w:rPr>
                <w:szCs w:val="28"/>
              </w:rPr>
              <w:t xml:space="preserve">190 000 000,00 </w:t>
            </w:r>
            <w:r w:rsidRPr="001600BB">
              <w:rPr>
                <w:szCs w:val="28"/>
              </w:rPr>
              <w:t>(</w:t>
            </w:r>
            <w:r>
              <w:rPr>
                <w:szCs w:val="28"/>
              </w:rPr>
              <w:t>сто девяносто</w:t>
            </w:r>
            <w:r w:rsidRPr="001600BB">
              <w:rPr>
                <w:szCs w:val="28"/>
              </w:rPr>
              <w:t xml:space="preserve"> миллионов) рублей </w:t>
            </w:r>
            <w:r>
              <w:rPr>
                <w:szCs w:val="28"/>
              </w:rPr>
              <w:t xml:space="preserve">00 копеек </w:t>
            </w:r>
            <w:r w:rsidRPr="001600BB">
              <w:t>и включает в себя расходы на окраску, регистрацию, приписку к железнодорожной станции в соответствии с п.</w:t>
            </w:r>
            <w:r>
              <w:t xml:space="preserve"> </w:t>
            </w:r>
            <w:r w:rsidRPr="001600BB">
              <w:t>3.2.  проекта Договора (Приложение №</w:t>
            </w:r>
            <w:r>
              <w:t xml:space="preserve"> </w:t>
            </w:r>
            <w:r w:rsidRPr="001600BB">
              <w:t>5 к документации о закупке), маркировку Товара, нанесение логотипов, надписей, включая все виды налогов (без учета НДС), а также прочие расходы, связанные с поставкой Товара</w:t>
            </w:r>
            <w:r w:rsidRPr="001600BB">
              <w:rPr>
                <w:szCs w:val="28"/>
              </w:rPr>
              <w:t xml:space="preserve">. </w:t>
            </w:r>
            <w:proofErr w:type="gramEnd"/>
          </w:p>
          <w:p w:rsidR="00ED2FB0" w:rsidRPr="00F87BF2" w:rsidRDefault="00ED2FB0" w:rsidP="005476E7">
            <w:pPr>
              <w:ind w:firstLine="284"/>
              <w:jc w:val="both"/>
            </w:pPr>
            <w:r w:rsidRPr="00F40645">
              <w:rPr>
                <w:szCs w:val="28"/>
              </w:rPr>
              <w:t>Сумма НДС и условия начисления определяются в соответствии с законодательством Российской Федерации.</w:t>
            </w:r>
          </w:p>
        </w:tc>
      </w:tr>
      <w:tr w:rsidR="00ED2FB0" w:rsidRPr="00F86FAA" w:rsidTr="005476E7">
        <w:tc>
          <w:tcPr>
            <w:tcW w:w="567" w:type="dxa"/>
          </w:tcPr>
          <w:p w:rsidR="00ED2FB0" w:rsidRPr="00CC26E9" w:rsidRDefault="00ED2FB0" w:rsidP="005476E7">
            <w:pPr>
              <w:pStyle w:val="19"/>
              <w:ind w:firstLine="0"/>
              <w:rPr>
                <w:b/>
                <w:sz w:val="24"/>
                <w:szCs w:val="24"/>
              </w:rPr>
            </w:pPr>
            <w:r w:rsidRPr="00CC26E9">
              <w:rPr>
                <w:b/>
                <w:sz w:val="24"/>
                <w:szCs w:val="24"/>
              </w:rPr>
              <w:t>6.</w:t>
            </w:r>
          </w:p>
        </w:tc>
        <w:tc>
          <w:tcPr>
            <w:tcW w:w="2127" w:type="dxa"/>
          </w:tcPr>
          <w:p w:rsidR="00ED2FB0" w:rsidRPr="00CC26E9" w:rsidRDefault="00ED2FB0" w:rsidP="005476E7">
            <w:pPr>
              <w:pStyle w:val="Default"/>
              <w:rPr>
                <w:b/>
                <w:color w:val="auto"/>
              </w:rPr>
            </w:pPr>
            <w:r w:rsidRPr="00CC26E9">
              <w:rPr>
                <w:b/>
                <w:color w:val="auto"/>
              </w:rPr>
              <w:t>Место, дата начала и окончания срока подачи Заявок</w:t>
            </w:r>
          </w:p>
        </w:tc>
        <w:tc>
          <w:tcPr>
            <w:tcW w:w="6945" w:type="dxa"/>
            <w:gridSpan w:val="2"/>
          </w:tcPr>
          <w:p w:rsidR="00ED2FB0" w:rsidRDefault="00ED2FB0" w:rsidP="000655EE">
            <w:pPr>
              <w:pStyle w:val="19"/>
              <w:ind w:firstLine="284"/>
              <w:rPr>
                <w:b/>
                <w:sz w:val="24"/>
                <w:szCs w:val="24"/>
              </w:rPr>
            </w:pPr>
            <w:r w:rsidRPr="00CC26E9">
              <w:rPr>
                <w:sz w:val="24"/>
                <w:szCs w:val="24"/>
              </w:rPr>
              <w:t xml:space="preserve">Заявки принимаются через ЭТП, информация по которой указана в пункте 4 Информационной карты </w:t>
            </w:r>
            <w:proofErr w:type="gramStart"/>
            <w:r w:rsidRPr="00CC26E9">
              <w:rPr>
                <w:sz w:val="24"/>
                <w:szCs w:val="24"/>
              </w:rPr>
              <w:t>с даты опубликования</w:t>
            </w:r>
            <w:proofErr w:type="gramEnd"/>
            <w:r w:rsidRPr="00CC26E9">
              <w:rPr>
                <w:sz w:val="24"/>
                <w:szCs w:val="24"/>
              </w:rPr>
              <w:t xml:space="preserve"> извещения о проведении Открытого конкурса и </w:t>
            </w:r>
            <w:r w:rsidRPr="000655EE">
              <w:rPr>
                <w:sz w:val="24"/>
                <w:szCs w:val="24"/>
              </w:rPr>
              <w:t>до «</w:t>
            </w:r>
            <w:r w:rsidR="000655EE" w:rsidRPr="000655EE">
              <w:rPr>
                <w:sz w:val="24"/>
                <w:szCs w:val="24"/>
              </w:rPr>
              <w:t>21</w:t>
            </w:r>
            <w:r w:rsidRPr="000655EE">
              <w:rPr>
                <w:sz w:val="24"/>
                <w:szCs w:val="24"/>
              </w:rPr>
              <w:t>»</w:t>
            </w:r>
            <w:r w:rsidR="000655EE" w:rsidRPr="000655EE">
              <w:rPr>
                <w:sz w:val="24"/>
                <w:szCs w:val="24"/>
              </w:rPr>
              <w:t xml:space="preserve"> октября</w:t>
            </w:r>
            <w:r w:rsidRPr="00CC26E9">
              <w:rPr>
                <w:sz w:val="24"/>
                <w:szCs w:val="24"/>
              </w:rPr>
              <w:t xml:space="preserve"> 2019 г. 14 часов 00 минут местного времени.</w:t>
            </w:r>
          </w:p>
        </w:tc>
      </w:tr>
      <w:tr w:rsidR="00ED2FB0" w:rsidRPr="00811548" w:rsidTr="005476E7">
        <w:tc>
          <w:tcPr>
            <w:tcW w:w="567" w:type="dxa"/>
          </w:tcPr>
          <w:p w:rsidR="00ED2FB0" w:rsidRPr="00CC26E9" w:rsidRDefault="00ED2FB0" w:rsidP="005476E7">
            <w:pPr>
              <w:pStyle w:val="19"/>
              <w:ind w:firstLine="0"/>
              <w:rPr>
                <w:b/>
                <w:sz w:val="24"/>
                <w:szCs w:val="24"/>
              </w:rPr>
            </w:pPr>
            <w:r w:rsidRPr="00CC26E9">
              <w:rPr>
                <w:b/>
                <w:sz w:val="24"/>
                <w:szCs w:val="24"/>
              </w:rPr>
              <w:t>7.</w:t>
            </w:r>
          </w:p>
        </w:tc>
        <w:tc>
          <w:tcPr>
            <w:tcW w:w="2127" w:type="dxa"/>
          </w:tcPr>
          <w:p w:rsidR="00ED2FB0" w:rsidRPr="00CC26E9" w:rsidRDefault="00ED2FB0" w:rsidP="005476E7">
            <w:pPr>
              <w:pStyle w:val="Default"/>
              <w:rPr>
                <w:b/>
                <w:color w:val="auto"/>
              </w:rPr>
            </w:pPr>
            <w:r w:rsidRPr="00CC26E9">
              <w:rPr>
                <w:b/>
                <w:color w:val="auto"/>
              </w:rPr>
              <w:t>Место, дата и время открытия доступа к Заявкам</w:t>
            </w:r>
          </w:p>
        </w:tc>
        <w:tc>
          <w:tcPr>
            <w:tcW w:w="6945" w:type="dxa"/>
            <w:gridSpan w:val="2"/>
          </w:tcPr>
          <w:p w:rsidR="00ED2FB0" w:rsidRDefault="00ED2FB0" w:rsidP="000655EE">
            <w:pPr>
              <w:pStyle w:val="19"/>
              <w:ind w:firstLine="284"/>
              <w:rPr>
                <w:sz w:val="24"/>
                <w:szCs w:val="24"/>
              </w:rPr>
            </w:pPr>
            <w:r w:rsidRPr="00CC26E9">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w:t>
            </w:r>
            <w:r w:rsidRPr="000655EE">
              <w:rPr>
                <w:sz w:val="24"/>
                <w:szCs w:val="24"/>
              </w:rPr>
              <w:t>позднее «</w:t>
            </w:r>
            <w:r w:rsidR="000655EE" w:rsidRPr="000655EE">
              <w:rPr>
                <w:sz w:val="24"/>
                <w:szCs w:val="24"/>
              </w:rPr>
              <w:t>21</w:t>
            </w:r>
            <w:r w:rsidRPr="000655EE">
              <w:rPr>
                <w:sz w:val="24"/>
                <w:szCs w:val="24"/>
              </w:rPr>
              <w:t xml:space="preserve">» </w:t>
            </w:r>
            <w:r w:rsidR="000655EE" w:rsidRPr="000655EE">
              <w:rPr>
                <w:sz w:val="24"/>
                <w:szCs w:val="24"/>
              </w:rPr>
              <w:t>октября</w:t>
            </w:r>
            <w:r w:rsidRPr="000655EE">
              <w:rPr>
                <w:sz w:val="24"/>
                <w:szCs w:val="24"/>
              </w:rPr>
              <w:t xml:space="preserve"> 2019 г. 14 часов 00 минут местного времени.</w:t>
            </w:r>
          </w:p>
        </w:tc>
      </w:tr>
      <w:tr w:rsidR="00ED2FB0" w:rsidRPr="00F86FAA" w:rsidTr="005476E7">
        <w:tc>
          <w:tcPr>
            <w:tcW w:w="567" w:type="dxa"/>
          </w:tcPr>
          <w:p w:rsidR="00ED2FB0" w:rsidRPr="00CC26E9" w:rsidRDefault="00ED2FB0" w:rsidP="005476E7">
            <w:pPr>
              <w:pStyle w:val="19"/>
              <w:ind w:firstLine="0"/>
              <w:rPr>
                <w:b/>
                <w:sz w:val="24"/>
                <w:szCs w:val="24"/>
              </w:rPr>
            </w:pPr>
            <w:r w:rsidRPr="00CC26E9">
              <w:rPr>
                <w:b/>
                <w:sz w:val="24"/>
                <w:szCs w:val="24"/>
              </w:rPr>
              <w:t>8.</w:t>
            </w:r>
          </w:p>
        </w:tc>
        <w:tc>
          <w:tcPr>
            <w:tcW w:w="2127" w:type="dxa"/>
          </w:tcPr>
          <w:p w:rsidR="00ED2FB0" w:rsidRPr="00CC26E9" w:rsidRDefault="00ED2FB0" w:rsidP="005476E7">
            <w:pPr>
              <w:pStyle w:val="Default"/>
              <w:rPr>
                <w:b/>
                <w:color w:val="auto"/>
              </w:rPr>
            </w:pPr>
            <w:r w:rsidRPr="00CC26E9">
              <w:rPr>
                <w:b/>
                <w:color w:val="auto"/>
              </w:rPr>
              <w:t>Рассмотрение, оценка и сопоставление Заявок</w:t>
            </w:r>
          </w:p>
        </w:tc>
        <w:tc>
          <w:tcPr>
            <w:tcW w:w="6945" w:type="dxa"/>
            <w:gridSpan w:val="2"/>
          </w:tcPr>
          <w:p w:rsidR="00ED2FB0" w:rsidRPr="00CC26E9" w:rsidRDefault="00ED2FB0" w:rsidP="005476E7">
            <w:pPr>
              <w:pStyle w:val="19"/>
              <w:ind w:firstLine="284"/>
              <w:rPr>
                <w:sz w:val="24"/>
                <w:szCs w:val="24"/>
              </w:rPr>
            </w:pPr>
            <w:r w:rsidRPr="00CC26E9">
              <w:rPr>
                <w:sz w:val="24"/>
                <w:szCs w:val="24"/>
              </w:rPr>
              <w:t xml:space="preserve">Рассмотрение, оценка и сопоставление Заявок состоится </w:t>
            </w:r>
            <w:r w:rsidR="000655EE">
              <w:rPr>
                <w:sz w:val="24"/>
                <w:szCs w:val="24"/>
              </w:rPr>
              <w:br/>
            </w:r>
            <w:r w:rsidR="000655EE" w:rsidRPr="000655EE">
              <w:rPr>
                <w:sz w:val="24"/>
                <w:szCs w:val="24"/>
              </w:rPr>
              <w:t>«</w:t>
            </w:r>
            <w:r w:rsidR="000655EE">
              <w:rPr>
                <w:sz w:val="24"/>
                <w:szCs w:val="24"/>
              </w:rPr>
              <w:t>23</w:t>
            </w:r>
            <w:r w:rsidR="000655EE" w:rsidRPr="000655EE">
              <w:rPr>
                <w:sz w:val="24"/>
                <w:szCs w:val="24"/>
              </w:rPr>
              <w:t xml:space="preserve">» октября 2019 г. </w:t>
            </w:r>
            <w:r w:rsidRPr="00F10B8F">
              <w:rPr>
                <w:sz w:val="24"/>
                <w:szCs w:val="24"/>
              </w:rPr>
              <w:t xml:space="preserve">14 </w:t>
            </w:r>
            <w:r>
              <w:rPr>
                <w:sz w:val="24"/>
                <w:szCs w:val="24"/>
              </w:rPr>
              <w:t>часов 00 минут</w:t>
            </w:r>
            <w:r w:rsidRPr="00F10B8F">
              <w:rPr>
                <w:sz w:val="24"/>
                <w:szCs w:val="24"/>
              </w:rPr>
              <w:t xml:space="preserve"> </w:t>
            </w:r>
            <w:r w:rsidRPr="00CC26E9">
              <w:rPr>
                <w:sz w:val="24"/>
                <w:szCs w:val="24"/>
              </w:rPr>
              <w:t>местного времени по адресу, указанному в пункте 2 Информационной карты.</w:t>
            </w:r>
          </w:p>
        </w:tc>
      </w:tr>
      <w:tr w:rsidR="00ED2FB0" w:rsidRPr="00F86FAA" w:rsidTr="005476E7">
        <w:tc>
          <w:tcPr>
            <w:tcW w:w="567" w:type="dxa"/>
          </w:tcPr>
          <w:p w:rsidR="00ED2FB0" w:rsidRPr="00F86FAA" w:rsidRDefault="00ED2FB0" w:rsidP="005476E7">
            <w:pPr>
              <w:pStyle w:val="19"/>
              <w:ind w:firstLine="0"/>
              <w:rPr>
                <w:b/>
                <w:sz w:val="24"/>
                <w:szCs w:val="24"/>
              </w:rPr>
            </w:pPr>
            <w:r>
              <w:rPr>
                <w:b/>
                <w:sz w:val="24"/>
                <w:szCs w:val="24"/>
              </w:rPr>
              <w:t>9.</w:t>
            </w:r>
          </w:p>
        </w:tc>
        <w:tc>
          <w:tcPr>
            <w:tcW w:w="2127" w:type="dxa"/>
          </w:tcPr>
          <w:p w:rsidR="00ED2FB0" w:rsidRPr="00F86FAA" w:rsidRDefault="00ED2FB0" w:rsidP="005476E7">
            <w:pPr>
              <w:pStyle w:val="Default"/>
              <w:rPr>
                <w:b/>
                <w:color w:val="auto"/>
              </w:rPr>
            </w:pPr>
            <w:r>
              <w:rPr>
                <w:b/>
                <w:color w:val="auto"/>
              </w:rPr>
              <w:t>Конкурсная комиссия</w:t>
            </w:r>
          </w:p>
        </w:tc>
        <w:tc>
          <w:tcPr>
            <w:tcW w:w="6945" w:type="dxa"/>
            <w:gridSpan w:val="2"/>
          </w:tcPr>
          <w:p w:rsidR="00ED2FB0" w:rsidRDefault="00ED2FB0" w:rsidP="005476E7">
            <w:pPr>
              <w:pStyle w:val="19"/>
              <w:ind w:firstLine="284"/>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ED2FB0" w:rsidRDefault="00ED2FB0" w:rsidP="005476E7">
            <w:pPr>
              <w:pStyle w:val="19"/>
              <w:ind w:firstLine="284"/>
              <w:rPr>
                <w:sz w:val="24"/>
                <w:szCs w:val="24"/>
                <w:highlight w:val="cyan"/>
              </w:rPr>
            </w:pPr>
            <w:r>
              <w:rPr>
                <w:sz w:val="24"/>
                <w:szCs w:val="24"/>
              </w:rPr>
              <w:t xml:space="preserve">Адрес: </w:t>
            </w:r>
            <w:r w:rsidRPr="001600BB">
              <w:rPr>
                <w:sz w:val="24"/>
                <w:szCs w:val="24"/>
              </w:rPr>
              <w:t>125047, Москва, Оружейный переулок, д.19</w:t>
            </w:r>
          </w:p>
        </w:tc>
      </w:tr>
      <w:tr w:rsidR="00ED2FB0" w:rsidRPr="00F86FAA" w:rsidTr="005476E7">
        <w:tc>
          <w:tcPr>
            <w:tcW w:w="567" w:type="dxa"/>
          </w:tcPr>
          <w:p w:rsidR="00ED2FB0" w:rsidRPr="00CC26E9" w:rsidRDefault="00ED2FB0" w:rsidP="005476E7">
            <w:pPr>
              <w:pStyle w:val="19"/>
              <w:ind w:firstLine="0"/>
              <w:rPr>
                <w:b/>
                <w:sz w:val="24"/>
                <w:szCs w:val="24"/>
              </w:rPr>
            </w:pPr>
            <w:r w:rsidRPr="00CC26E9">
              <w:rPr>
                <w:b/>
                <w:sz w:val="24"/>
                <w:szCs w:val="24"/>
              </w:rPr>
              <w:t>10.</w:t>
            </w:r>
          </w:p>
        </w:tc>
        <w:tc>
          <w:tcPr>
            <w:tcW w:w="2127" w:type="dxa"/>
          </w:tcPr>
          <w:p w:rsidR="00ED2FB0" w:rsidRPr="00CC26E9" w:rsidRDefault="00ED2FB0" w:rsidP="005476E7">
            <w:pPr>
              <w:pStyle w:val="Default"/>
              <w:rPr>
                <w:b/>
                <w:color w:val="auto"/>
              </w:rPr>
            </w:pPr>
            <w:r w:rsidRPr="00CC26E9">
              <w:rPr>
                <w:b/>
                <w:color w:val="auto"/>
              </w:rPr>
              <w:t>Подведение итогов</w:t>
            </w:r>
          </w:p>
        </w:tc>
        <w:tc>
          <w:tcPr>
            <w:tcW w:w="6945" w:type="dxa"/>
            <w:gridSpan w:val="2"/>
          </w:tcPr>
          <w:p w:rsidR="00ED2FB0" w:rsidRPr="00CC26E9" w:rsidRDefault="00ED2FB0" w:rsidP="000655EE">
            <w:pPr>
              <w:pStyle w:val="19"/>
              <w:ind w:firstLine="284"/>
              <w:rPr>
                <w:sz w:val="24"/>
                <w:szCs w:val="24"/>
              </w:rPr>
            </w:pPr>
            <w:r w:rsidRPr="00CC26E9">
              <w:rPr>
                <w:sz w:val="24"/>
                <w:szCs w:val="24"/>
              </w:rPr>
              <w:t>Подведение итогов состоится не позднее</w:t>
            </w:r>
            <w:r>
              <w:rPr>
                <w:sz w:val="24"/>
                <w:szCs w:val="24"/>
              </w:rPr>
              <w:t xml:space="preserve"> 14 часов 00 минут</w:t>
            </w:r>
            <w:r w:rsidRPr="00CC26E9">
              <w:rPr>
                <w:sz w:val="24"/>
                <w:szCs w:val="24"/>
              </w:rPr>
              <w:t xml:space="preserve"> </w:t>
            </w:r>
            <w:r w:rsidR="000655EE" w:rsidRPr="000655EE">
              <w:rPr>
                <w:sz w:val="24"/>
                <w:szCs w:val="24"/>
              </w:rPr>
              <w:t>«2</w:t>
            </w:r>
            <w:r w:rsidR="000655EE">
              <w:rPr>
                <w:sz w:val="24"/>
                <w:szCs w:val="24"/>
              </w:rPr>
              <w:t>9</w:t>
            </w:r>
            <w:r w:rsidR="000655EE" w:rsidRPr="000655EE">
              <w:rPr>
                <w:sz w:val="24"/>
                <w:szCs w:val="24"/>
              </w:rPr>
              <w:t xml:space="preserve">» октября 2019 г. </w:t>
            </w:r>
            <w:r w:rsidRPr="00CC26E9">
              <w:rPr>
                <w:sz w:val="24"/>
                <w:szCs w:val="24"/>
              </w:rPr>
              <w:t xml:space="preserve"> местного времени по адресу, указанному в пункте 9 Информационной карты.</w:t>
            </w:r>
          </w:p>
        </w:tc>
      </w:tr>
      <w:tr w:rsidR="00ED2FB0" w:rsidRPr="00F86FAA" w:rsidTr="005476E7">
        <w:tc>
          <w:tcPr>
            <w:tcW w:w="567" w:type="dxa"/>
          </w:tcPr>
          <w:p w:rsidR="00ED2FB0" w:rsidRPr="00F86FAA" w:rsidRDefault="00ED2FB0" w:rsidP="005476E7">
            <w:pPr>
              <w:pStyle w:val="19"/>
              <w:ind w:firstLine="0"/>
              <w:rPr>
                <w:b/>
                <w:sz w:val="24"/>
                <w:szCs w:val="24"/>
              </w:rPr>
            </w:pPr>
            <w:r>
              <w:rPr>
                <w:b/>
                <w:sz w:val="24"/>
                <w:szCs w:val="24"/>
              </w:rPr>
              <w:t>11.</w:t>
            </w:r>
          </w:p>
        </w:tc>
        <w:tc>
          <w:tcPr>
            <w:tcW w:w="2127" w:type="dxa"/>
          </w:tcPr>
          <w:p w:rsidR="00ED2FB0" w:rsidRPr="00F86FAA" w:rsidRDefault="00ED2FB0" w:rsidP="005476E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gridSpan w:val="2"/>
          </w:tcPr>
          <w:p w:rsidR="00ED2FB0" w:rsidRDefault="00ED2FB0" w:rsidP="005476E7">
            <w:pPr>
              <w:pStyle w:val="19"/>
              <w:ind w:firstLine="284"/>
              <w:rPr>
                <w:sz w:val="24"/>
                <w:szCs w:val="24"/>
              </w:rPr>
            </w:pPr>
            <w:r>
              <w:rPr>
                <w:sz w:val="24"/>
                <w:szCs w:val="24"/>
              </w:rPr>
              <w:t xml:space="preserve">Оплата поставленного Товара (отгрузочной партии Товара) производится Покупателем безналичным расчетом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приема-передачи Товара (отгрузочной партии Товара) после предоставления Поставщиком полного комплекта документов, указанного в п.3.6 проекта Договора (Приложение № 5 к документации о закупке) на основании счета и счета-фактуры. </w:t>
            </w:r>
          </w:p>
        </w:tc>
      </w:tr>
      <w:tr w:rsidR="00ED2FB0" w:rsidRPr="00F86FAA" w:rsidTr="005476E7">
        <w:tc>
          <w:tcPr>
            <w:tcW w:w="567" w:type="dxa"/>
          </w:tcPr>
          <w:p w:rsidR="00ED2FB0" w:rsidRPr="00F86FAA" w:rsidRDefault="00ED2FB0" w:rsidP="005476E7">
            <w:pPr>
              <w:pStyle w:val="19"/>
              <w:ind w:firstLine="0"/>
              <w:rPr>
                <w:b/>
                <w:sz w:val="24"/>
                <w:szCs w:val="24"/>
              </w:rPr>
            </w:pPr>
            <w:r>
              <w:rPr>
                <w:b/>
                <w:sz w:val="24"/>
                <w:szCs w:val="24"/>
              </w:rPr>
              <w:t>12.</w:t>
            </w:r>
          </w:p>
        </w:tc>
        <w:tc>
          <w:tcPr>
            <w:tcW w:w="2127" w:type="dxa"/>
          </w:tcPr>
          <w:p w:rsidR="00ED2FB0" w:rsidRPr="00F86FAA" w:rsidRDefault="00ED2FB0" w:rsidP="005476E7">
            <w:pPr>
              <w:pStyle w:val="Default"/>
              <w:rPr>
                <w:b/>
                <w:color w:val="auto"/>
              </w:rPr>
            </w:pPr>
            <w:r>
              <w:rPr>
                <w:b/>
                <w:color w:val="auto"/>
              </w:rPr>
              <w:t>Количество лотов</w:t>
            </w:r>
          </w:p>
        </w:tc>
        <w:tc>
          <w:tcPr>
            <w:tcW w:w="6945" w:type="dxa"/>
            <w:gridSpan w:val="2"/>
          </w:tcPr>
          <w:p w:rsidR="00ED2FB0" w:rsidRPr="00FF571D" w:rsidRDefault="00ED2FB0" w:rsidP="005476E7">
            <w:pPr>
              <w:pStyle w:val="19"/>
              <w:ind w:firstLine="284"/>
              <w:rPr>
                <w:b/>
                <w:sz w:val="24"/>
                <w:szCs w:val="24"/>
              </w:rPr>
            </w:pPr>
            <w:proofErr w:type="spellStart"/>
            <w:r w:rsidRPr="00FF571D">
              <w:rPr>
                <w:sz w:val="24"/>
                <w:szCs w:val="24"/>
                <w:lang w:val="en-US"/>
              </w:rPr>
              <w:t>один</w:t>
            </w:r>
            <w:proofErr w:type="spellEnd"/>
            <w:r w:rsidRPr="00FF571D">
              <w:rPr>
                <w:sz w:val="24"/>
                <w:szCs w:val="24"/>
                <w:lang w:val="en-US"/>
              </w:rPr>
              <w:t xml:space="preserve"> </w:t>
            </w:r>
            <w:proofErr w:type="spellStart"/>
            <w:r w:rsidRPr="00FF571D">
              <w:rPr>
                <w:sz w:val="24"/>
                <w:szCs w:val="24"/>
                <w:lang w:val="en-US"/>
              </w:rPr>
              <w:t>лот</w:t>
            </w:r>
            <w:proofErr w:type="spellEnd"/>
          </w:p>
        </w:tc>
      </w:tr>
      <w:tr w:rsidR="00ED2FB0" w:rsidRPr="00F86FAA" w:rsidTr="005476E7">
        <w:tc>
          <w:tcPr>
            <w:tcW w:w="567" w:type="dxa"/>
          </w:tcPr>
          <w:p w:rsidR="00ED2FB0" w:rsidRPr="00F86FAA" w:rsidRDefault="00ED2FB0" w:rsidP="005476E7">
            <w:pPr>
              <w:pStyle w:val="19"/>
              <w:ind w:firstLine="0"/>
              <w:rPr>
                <w:b/>
                <w:sz w:val="24"/>
                <w:szCs w:val="24"/>
              </w:rPr>
            </w:pPr>
            <w:r>
              <w:rPr>
                <w:b/>
                <w:sz w:val="24"/>
                <w:szCs w:val="24"/>
              </w:rPr>
              <w:lastRenderedPageBreak/>
              <w:t>13.</w:t>
            </w:r>
          </w:p>
        </w:tc>
        <w:tc>
          <w:tcPr>
            <w:tcW w:w="2127" w:type="dxa"/>
          </w:tcPr>
          <w:p w:rsidR="00ED2FB0" w:rsidRPr="00F86FAA" w:rsidRDefault="00ED2FB0" w:rsidP="005476E7">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gridSpan w:val="2"/>
          </w:tcPr>
          <w:p w:rsidR="00ED2FB0" w:rsidRDefault="00ED2FB0" w:rsidP="005476E7">
            <w:pPr>
              <w:pStyle w:val="Default"/>
              <w:ind w:firstLine="284"/>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ED2FB0" w:rsidRPr="00FF571D" w:rsidRDefault="00ED2FB0" w:rsidP="005476E7">
            <w:pPr>
              <w:pStyle w:val="Default"/>
              <w:ind w:firstLine="284"/>
              <w:jc w:val="both"/>
              <w:rPr>
                <w:sz w:val="22"/>
              </w:rPr>
            </w:pPr>
            <w:r>
              <w:t>Товар должен быть поставлен в соответствии с графиком поставки,</w:t>
            </w:r>
            <w:r>
              <w:rPr>
                <w:sz w:val="28"/>
                <w:szCs w:val="28"/>
              </w:rPr>
              <w:t xml:space="preserve"> </w:t>
            </w:r>
            <w:r w:rsidRPr="00FF571D">
              <w:rPr>
                <w:szCs w:val="28"/>
              </w:rPr>
              <w:t>указанным в проекте договора (Приложение №</w:t>
            </w:r>
            <w:r>
              <w:rPr>
                <w:szCs w:val="28"/>
              </w:rPr>
              <w:t xml:space="preserve"> </w:t>
            </w:r>
            <w:r w:rsidRPr="00FF571D">
              <w:rPr>
                <w:szCs w:val="28"/>
              </w:rPr>
              <w:t>5 к Документации о закупке)</w:t>
            </w:r>
            <w:r>
              <w:rPr>
                <w:sz w:val="22"/>
              </w:rPr>
              <w:t>:</w:t>
            </w:r>
          </w:p>
          <w:p w:rsidR="00ED2FB0" w:rsidRPr="002A03B6" w:rsidRDefault="00ED2FB0" w:rsidP="005476E7">
            <w:pPr>
              <w:pStyle w:val="Default"/>
              <w:ind w:firstLine="284"/>
              <w:jc w:val="both"/>
            </w:pPr>
            <w:r w:rsidRPr="002A03B6">
              <w:t xml:space="preserve">- </w:t>
            </w:r>
            <w:proofErr w:type="gramStart"/>
            <w:r w:rsidR="009A5349">
              <w:t>с даты подписания</w:t>
            </w:r>
            <w:proofErr w:type="gramEnd"/>
            <w:r w:rsidR="009A5349">
              <w:t xml:space="preserve"> договора до </w:t>
            </w:r>
            <w:r w:rsidR="00A3296D">
              <w:t>20</w:t>
            </w:r>
            <w:r w:rsidR="009A5349">
              <w:t xml:space="preserve"> </w:t>
            </w:r>
            <w:r w:rsidR="00A3296D">
              <w:t>ноября</w:t>
            </w:r>
            <w:r>
              <w:t xml:space="preserve"> 2019г. – 50 ед.</w:t>
            </w:r>
          </w:p>
          <w:p w:rsidR="00ED2FB0" w:rsidRPr="00F86FAA" w:rsidRDefault="00ED2FB0" w:rsidP="005476E7">
            <w:pPr>
              <w:pStyle w:val="Default"/>
              <w:ind w:firstLine="284"/>
              <w:jc w:val="both"/>
            </w:pPr>
          </w:p>
          <w:p w:rsidR="00ED2FB0" w:rsidRDefault="00ED2FB0" w:rsidP="005476E7">
            <w:pPr>
              <w:pStyle w:val="Default"/>
              <w:ind w:firstLine="284"/>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ED2FB0" w:rsidRDefault="00ED2FB0" w:rsidP="005476E7">
            <w:pPr>
              <w:pStyle w:val="19"/>
              <w:ind w:firstLine="284"/>
              <w:rPr>
                <w:sz w:val="24"/>
                <w:szCs w:val="24"/>
              </w:rPr>
            </w:pPr>
            <w:r w:rsidRPr="00FF571D">
              <w:rPr>
                <w:sz w:val="24"/>
                <w:szCs w:val="28"/>
              </w:rPr>
              <w:t>Франко-станция на территории Российской Федерации</w:t>
            </w:r>
            <w:r w:rsidRPr="00FF571D">
              <w:rPr>
                <w:rFonts w:eastAsia="MS Mincho"/>
                <w:sz w:val="24"/>
                <w:szCs w:val="28"/>
              </w:rPr>
              <w:t xml:space="preserve">, </w:t>
            </w:r>
            <w:proofErr w:type="gramStart"/>
            <w:r w:rsidRPr="00FF571D">
              <w:rPr>
                <w:rFonts w:eastAsia="MS Mincho"/>
                <w:sz w:val="24"/>
                <w:szCs w:val="28"/>
              </w:rPr>
              <w:t>указанная</w:t>
            </w:r>
            <w:proofErr w:type="gramEnd"/>
            <w:r w:rsidRPr="00FF571D">
              <w:rPr>
                <w:rFonts w:eastAsia="MS Mincho"/>
                <w:sz w:val="24"/>
                <w:szCs w:val="28"/>
              </w:rPr>
              <w:t xml:space="preserve"> победителем в финансово-коммерческом предложении</w:t>
            </w:r>
            <w:r>
              <w:rPr>
                <w:sz w:val="24"/>
                <w:szCs w:val="24"/>
              </w:rPr>
              <w:t>.</w:t>
            </w:r>
          </w:p>
        </w:tc>
      </w:tr>
      <w:tr w:rsidR="00ED2FB0" w:rsidRPr="00F86FAA" w:rsidTr="005476E7">
        <w:tc>
          <w:tcPr>
            <w:tcW w:w="567" w:type="dxa"/>
          </w:tcPr>
          <w:p w:rsidR="00ED2FB0" w:rsidRPr="00F86FAA" w:rsidRDefault="00ED2FB0" w:rsidP="005476E7">
            <w:pPr>
              <w:pStyle w:val="19"/>
              <w:ind w:firstLine="0"/>
              <w:rPr>
                <w:b/>
                <w:sz w:val="24"/>
                <w:szCs w:val="24"/>
              </w:rPr>
            </w:pPr>
            <w:r>
              <w:rPr>
                <w:b/>
                <w:sz w:val="24"/>
                <w:szCs w:val="24"/>
              </w:rPr>
              <w:t>14.</w:t>
            </w:r>
          </w:p>
        </w:tc>
        <w:tc>
          <w:tcPr>
            <w:tcW w:w="2127" w:type="dxa"/>
          </w:tcPr>
          <w:p w:rsidR="00ED2FB0" w:rsidRPr="00F86FAA" w:rsidRDefault="00ED2FB0" w:rsidP="005476E7">
            <w:pPr>
              <w:pStyle w:val="Default"/>
              <w:rPr>
                <w:b/>
                <w:color w:val="auto"/>
              </w:rPr>
            </w:pPr>
            <w:r>
              <w:rPr>
                <w:b/>
                <w:color w:val="auto"/>
              </w:rPr>
              <w:t>Состав и количество (объем) товаров, работ, услуг</w:t>
            </w:r>
          </w:p>
        </w:tc>
        <w:tc>
          <w:tcPr>
            <w:tcW w:w="6945" w:type="dxa"/>
            <w:gridSpan w:val="2"/>
          </w:tcPr>
          <w:p w:rsidR="00ED2FB0" w:rsidRDefault="00ED2FB0" w:rsidP="005476E7">
            <w:pPr>
              <w:pStyle w:val="19"/>
              <w:ind w:firstLine="284"/>
              <w:rPr>
                <w:sz w:val="24"/>
                <w:szCs w:val="24"/>
              </w:rPr>
            </w:pPr>
            <w:r>
              <w:rPr>
                <w:sz w:val="24"/>
                <w:szCs w:val="24"/>
              </w:rPr>
              <w:t>50 единиц</w:t>
            </w:r>
          </w:p>
        </w:tc>
      </w:tr>
      <w:tr w:rsidR="00ED2FB0" w:rsidRPr="00F86FAA" w:rsidTr="005476E7">
        <w:tc>
          <w:tcPr>
            <w:tcW w:w="567" w:type="dxa"/>
          </w:tcPr>
          <w:p w:rsidR="00ED2FB0" w:rsidRPr="00F86FAA" w:rsidRDefault="00ED2FB0" w:rsidP="005476E7">
            <w:pPr>
              <w:pStyle w:val="19"/>
              <w:ind w:firstLine="0"/>
              <w:rPr>
                <w:b/>
                <w:sz w:val="24"/>
                <w:szCs w:val="24"/>
              </w:rPr>
            </w:pPr>
            <w:r>
              <w:rPr>
                <w:b/>
                <w:sz w:val="24"/>
                <w:szCs w:val="24"/>
              </w:rPr>
              <w:t>15.</w:t>
            </w:r>
          </w:p>
        </w:tc>
        <w:tc>
          <w:tcPr>
            <w:tcW w:w="2127" w:type="dxa"/>
          </w:tcPr>
          <w:p w:rsidR="00ED2FB0" w:rsidRPr="00F86FAA" w:rsidRDefault="00ED2FB0" w:rsidP="005476E7">
            <w:pPr>
              <w:pStyle w:val="Default"/>
              <w:rPr>
                <w:b/>
                <w:color w:val="auto"/>
              </w:rPr>
            </w:pPr>
            <w:r>
              <w:rPr>
                <w:b/>
                <w:color w:val="auto"/>
              </w:rPr>
              <w:t>Официальный язык</w:t>
            </w:r>
          </w:p>
        </w:tc>
        <w:tc>
          <w:tcPr>
            <w:tcW w:w="6945" w:type="dxa"/>
            <w:gridSpan w:val="2"/>
          </w:tcPr>
          <w:p w:rsidR="00ED2FB0" w:rsidRPr="00D73823" w:rsidRDefault="00ED2FB0" w:rsidP="005476E7">
            <w:pPr>
              <w:pStyle w:val="aff"/>
              <w:ind w:firstLine="284"/>
              <w:jc w:val="both"/>
              <w:rPr>
                <w:sz w:val="24"/>
                <w:szCs w:val="24"/>
              </w:rPr>
            </w:pPr>
            <w:r w:rsidRPr="00D73823">
              <w:rPr>
                <w:sz w:val="24"/>
                <w:szCs w:val="24"/>
              </w:rPr>
              <w:t>Русский язык. Вся переписка, связанная с проведением Открытого конкурса, ведется на русском языке.</w:t>
            </w:r>
          </w:p>
        </w:tc>
      </w:tr>
      <w:tr w:rsidR="00ED2FB0" w:rsidRPr="00F86FAA" w:rsidTr="005476E7">
        <w:tc>
          <w:tcPr>
            <w:tcW w:w="567" w:type="dxa"/>
          </w:tcPr>
          <w:p w:rsidR="00ED2FB0" w:rsidRPr="00F86FAA" w:rsidRDefault="00ED2FB0" w:rsidP="005476E7">
            <w:pPr>
              <w:pStyle w:val="19"/>
              <w:ind w:firstLine="0"/>
              <w:rPr>
                <w:b/>
                <w:sz w:val="24"/>
                <w:szCs w:val="24"/>
              </w:rPr>
            </w:pPr>
            <w:r>
              <w:rPr>
                <w:b/>
                <w:sz w:val="24"/>
                <w:szCs w:val="24"/>
              </w:rPr>
              <w:t>16.</w:t>
            </w:r>
          </w:p>
        </w:tc>
        <w:tc>
          <w:tcPr>
            <w:tcW w:w="2127" w:type="dxa"/>
          </w:tcPr>
          <w:p w:rsidR="00ED2FB0" w:rsidRPr="00F86FAA" w:rsidRDefault="00ED2FB0" w:rsidP="005476E7">
            <w:pPr>
              <w:pStyle w:val="Default"/>
              <w:rPr>
                <w:b/>
                <w:color w:val="auto"/>
              </w:rPr>
            </w:pPr>
            <w:r>
              <w:rPr>
                <w:b/>
                <w:color w:val="auto"/>
              </w:rPr>
              <w:t>Валюта Открытого конкурса</w:t>
            </w:r>
          </w:p>
        </w:tc>
        <w:tc>
          <w:tcPr>
            <w:tcW w:w="6945" w:type="dxa"/>
            <w:gridSpan w:val="2"/>
          </w:tcPr>
          <w:p w:rsidR="00ED2FB0" w:rsidRDefault="00ED2FB0" w:rsidP="005476E7">
            <w:pPr>
              <w:pStyle w:val="19"/>
              <w:ind w:firstLine="284"/>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ED2FB0" w:rsidRPr="00F86FAA" w:rsidTr="005476E7">
        <w:tc>
          <w:tcPr>
            <w:tcW w:w="567" w:type="dxa"/>
          </w:tcPr>
          <w:p w:rsidR="00ED2FB0" w:rsidRPr="00F86FAA" w:rsidRDefault="00ED2FB0" w:rsidP="005476E7">
            <w:pPr>
              <w:pStyle w:val="19"/>
              <w:ind w:firstLine="0"/>
              <w:rPr>
                <w:b/>
                <w:sz w:val="24"/>
                <w:szCs w:val="24"/>
              </w:rPr>
            </w:pPr>
            <w:r>
              <w:rPr>
                <w:b/>
                <w:sz w:val="24"/>
                <w:szCs w:val="24"/>
              </w:rPr>
              <w:t>17.</w:t>
            </w:r>
          </w:p>
        </w:tc>
        <w:tc>
          <w:tcPr>
            <w:tcW w:w="2127" w:type="dxa"/>
          </w:tcPr>
          <w:p w:rsidR="00ED2FB0" w:rsidRPr="00F86FAA" w:rsidRDefault="00ED2FB0" w:rsidP="005476E7">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gridSpan w:val="2"/>
          </w:tcPr>
          <w:p w:rsidR="00ED2FB0" w:rsidRPr="006D2B87" w:rsidRDefault="00ED2FB0" w:rsidP="005476E7">
            <w:pPr>
              <w:pStyle w:val="aff8"/>
              <w:numPr>
                <w:ilvl w:val="0"/>
                <w:numId w:val="26"/>
              </w:numPr>
              <w:ind w:left="0" w:firstLine="284"/>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ED2FB0" w:rsidRPr="00D73823" w:rsidRDefault="00ED2FB0" w:rsidP="005476E7">
            <w:pPr>
              <w:pStyle w:val="aff8"/>
              <w:numPr>
                <w:ilvl w:val="1"/>
                <w:numId w:val="26"/>
              </w:numPr>
              <w:ind w:left="0" w:firstLine="284"/>
              <w:jc w:val="both"/>
            </w:pPr>
            <w:r w:rsidRPr="00D7382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D2FB0" w:rsidRPr="00D73823" w:rsidRDefault="00ED2FB0" w:rsidP="005476E7">
            <w:pPr>
              <w:pStyle w:val="aff8"/>
              <w:numPr>
                <w:ilvl w:val="1"/>
                <w:numId w:val="26"/>
              </w:numPr>
              <w:ind w:left="0" w:firstLine="284"/>
              <w:jc w:val="both"/>
            </w:pPr>
            <w:r w:rsidRPr="00D73823">
              <w:t>отсутствие за последние три года просроченной задолженности перед ПАО «ТрансКонтейнер», фактов невыполнения обязательств перед ПАО</w:t>
            </w:r>
            <w:r>
              <w:t> </w:t>
            </w:r>
            <w:r w:rsidRPr="00D73823">
              <w:t>«ТрансКонтейнер» и причинения вреда имуществу ПАО «ТрансКонтейнер».</w:t>
            </w:r>
          </w:p>
          <w:p w:rsidR="00ED2FB0" w:rsidRPr="006D2B87" w:rsidRDefault="00ED2FB0" w:rsidP="005476E7">
            <w:pPr>
              <w:pStyle w:val="aff8"/>
              <w:numPr>
                <w:ilvl w:val="0"/>
                <w:numId w:val="26"/>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D2FB0" w:rsidRPr="00D73823" w:rsidRDefault="00ED2FB0" w:rsidP="005476E7">
            <w:pPr>
              <w:pStyle w:val="aff8"/>
              <w:numPr>
                <w:ilvl w:val="1"/>
                <w:numId w:val="26"/>
              </w:numPr>
              <w:ind w:left="0" w:firstLine="284"/>
              <w:jc w:val="both"/>
            </w:pPr>
            <w:r w:rsidRPr="00D7382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D2FB0" w:rsidRPr="00D73823" w:rsidRDefault="00ED2FB0" w:rsidP="005476E7">
            <w:pPr>
              <w:pStyle w:val="aff8"/>
              <w:numPr>
                <w:ilvl w:val="1"/>
                <w:numId w:val="26"/>
              </w:numPr>
              <w:ind w:left="0" w:firstLine="284"/>
              <w:jc w:val="both"/>
            </w:pPr>
            <w:proofErr w:type="gramStart"/>
            <w:r w:rsidRPr="00D73823">
              <w:t>в</w:t>
            </w:r>
            <w:r>
              <w:t xml:space="preserve"> </w:t>
            </w:r>
            <w:r w:rsidRPr="00D73823">
              <w:t>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8" w:history="1">
              <w:r w:rsidRPr="007900B6">
                <w:rPr>
                  <w:rStyle w:val="a7"/>
                  <w:lang w:val="en-US"/>
                </w:rPr>
                <w:t>https</w:t>
              </w:r>
              <w:r w:rsidRPr="007900B6">
                <w:rPr>
                  <w:rStyle w:val="a7"/>
                </w:rPr>
                <w:t>://</w:t>
              </w:r>
              <w:r w:rsidRPr="007900B6">
                <w:rPr>
                  <w:rStyle w:val="a7"/>
                  <w:lang w:val="en-US"/>
                </w:rPr>
                <w:t>service</w:t>
              </w:r>
              <w:r w:rsidRPr="007900B6">
                <w:rPr>
                  <w:rStyle w:val="a7"/>
                </w:rPr>
                <w:t>.</w:t>
              </w:r>
              <w:r w:rsidRPr="007900B6">
                <w:rPr>
                  <w:rStyle w:val="a7"/>
                  <w:lang w:val="en-US"/>
                </w:rPr>
                <w:t>nalog</w:t>
              </w:r>
              <w:r w:rsidRPr="007900B6">
                <w:rPr>
                  <w:rStyle w:val="a7"/>
                </w:rPr>
                <w:t>.</w:t>
              </w:r>
              <w:r w:rsidRPr="007900B6">
                <w:rPr>
                  <w:rStyle w:val="a7"/>
                  <w:lang w:val="en-US"/>
                </w:rPr>
                <w:t>ru</w:t>
              </w:r>
              <w:r w:rsidRPr="007900B6">
                <w:rPr>
                  <w:rStyle w:val="a7"/>
                </w:rPr>
                <w:t>/</w:t>
              </w:r>
              <w:r w:rsidRPr="007900B6">
                <w:rPr>
                  <w:rStyle w:val="a7"/>
                  <w:lang w:val="en-US"/>
                </w:rPr>
                <w:t>zd</w:t>
              </w:r>
              <w:r w:rsidRPr="007900B6">
                <w:rPr>
                  <w:rStyle w:val="a7"/>
                </w:rPr>
                <w:t>.</w:t>
              </w:r>
              <w:r w:rsidRPr="007900B6">
                <w:rPr>
                  <w:rStyle w:val="a7"/>
                  <w:lang w:val="en-US"/>
                </w:rPr>
                <w:t>do</w:t>
              </w:r>
            </w:hyperlink>
            <w:r w:rsidRPr="00D73823">
              <w:t>).</w:t>
            </w:r>
            <w:proofErr w:type="gramEnd"/>
            <w:r w:rsidRPr="00D7382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w:t>
            </w:r>
            <w:r w:rsidRPr="00D73823">
              <w:lastRenderedPageBreak/>
              <w:t>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9" w:history="1">
              <w:r w:rsidRPr="007900B6">
                <w:rPr>
                  <w:rStyle w:val="a7"/>
                  <w:lang w:val="en-US"/>
                </w:rPr>
                <w:t>https</w:t>
              </w:r>
              <w:r w:rsidRPr="007900B6">
                <w:rPr>
                  <w:rStyle w:val="a7"/>
                </w:rPr>
                <w:t>://</w:t>
              </w:r>
              <w:r w:rsidRPr="007900B6">
                <w:rPr>
                  <w:rStyle w:val="a7"/>
                  <w:lang w:val="en-US"/>
                </w:rPr>
                <w:t>service</w:t>
              </w:r>
              <w:r w:rsidRPr="007900B6">
                <w:rPr>
                  <w:rStyle w:val="a7"/>
                </w:rPr>
                <w:t>.</w:t>
              </w:r>
              <w:r w:rsidRPr="007900B6">
                <w:rPr>
                  <w:rStyle w:val="a7"/>
                  <w:lang w:val="en-US"/>
                </w:rPr>
                <w:t>nalog</w:t>
              </w:r>
              <w:r w:rsidRPr="007900B6">
                <w:rPr>
                  <w:rStyle w:val="a7"/>
                </w:rPr>
                <w:t>.</w:t>
              </w:r>
              <w:r w:rsidRPr="007900B6">
                <w:rPr>
                  <w:rStyle w:val="a7"/>
                  <w:lang w:val="en-US"/>
                </w:rPr>
                <w:t>ru</w:t>
              </w:r>
              <w:r w:rsidRPr="007900B6">
                <w:rPr>
                  <w:rStyle w:val="a7"/>
                </w:rPr>
                <w:t>/</w:t>
              </w:r>
              <w:r w:rsidRPr="007900B6">
                <w:rPr>
                  <w:rStyle w:val="a7"/>
                  <w:lang w:val="en-US"/>
                </w:rPr>
                <w:t>zd</w:t>
              </w:r>
              <w:r w:rsidRPr="007900B6">
                <w:rPr>
                  <w:rStyle w:val="a7"/>
                </w:rPr>
                <w:t>.</w:t>
              </w:r>
              <w:r w:rsidRPr="007900B6">
                <w:rPr>
                  <w:rStyle w:val="a7"/>
                  <w:lang w:val="en-US"/>
                </w:rPr>
                <w:t>do</w:t>
              </w:r>
            </w:hyperlink>
            <w:r w:rsidRPr="00D73823">
              <w:t>);</w:t>
            </w:r>
          </w:p>
          <w:p w:rsidR="00ED2FB0" w:rsidRPr="00D73823" w:rsidRDefault="00ED2FB0" w:rsidP="005476E7">
            <w:pPr>
              <w:pStyle w:val="aff8"/>
              <w:numPr>
                <w:ilvl w:val="1"/>
                <w:numId w:val="26"/>
              </w:numPr>
              <w:ind w:left="0" w:firstLine="284"/>
              <w:jc w:val="both"/>
            </w:pPr>
            <w:proofErr w:type="gramStart"/>
            <w:r w:rsidRPr="00D7382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73823">
              <w:t>неприостановлении</w:t>
            </w:r>
            <w:proofErr w:type="spellEnd"/>
            <w:r w:rsidRPr="00D7382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0" w:history="1">
              <w:r w:rsidRPr="007900B6">
                <w:rPr>
                  <w:rStyle w:val="a7"/>
                  <w:lang w:val="en-US"/>
                </w:rPr>
                <w:t>http</w:t>
              </w:r>
              <w:r w:rsidRPr="007900B6">
                <w:rPr>
                  <w:rStyle w:val="a7"/>
                </w:rPr>
                <w:t>://</w:t>
              </w:r>
              <w:r w:rsidRPr="007900B6">
                <w:rPr>
                  <w:rStyle w:val="a7"/>
                  <w:lang w:val="en-US"/>
                </w:rPr>
                <w:t>fssprus</w:t>
              </w:r>
              <w:r w:rsidRPr="007900B6">
                <w:rPr>
                  <w:rStyle w:val="a7"/>
                </w:rPr>
                <w:t>.</w:t>
              </w:r>
              <w:r w:rsidRPr="007900B6">
                <w:rPr>
                  <w:rStyle w:val="a7"/>
                  <w:lang w:val="en-US"/>
                </w:rPr>
                <w:t>ru</w:t>
              </w:r>
              <w:r w:rsidRPr="007900B6">
                <w:rPr>
                  <w:rStyle w:val="a7"/>
                </w:rPr>
                <w:t>/</w:t>
              </w:r>
              <w:r w:rsidRPr="007900B6">
                <w:rPr>
                  <w:rStyle w:val="a7"/>
                  <w:lang w:val="en-US"/>
                </w:rPr>
                <w:t>iss</w:t>
              </w:r>
              <w:r w:rsidRPr="007900B6">
                <w:rPr>
                  <w:rStyle w:val="a7"/>
                </w:rPr>
                <w:t>/</w:t>
              </w:r>
              <w:r w:rsidRPr="007900B6">
                <w:rPr>
                  <w:rStyle w:val="a7"/>
                  <w:lang w:val="en-US"/>
                </w:rPr>
                <w:t>ip</w:t>
              </w:r>
            </w:hyperlink>
            <w:r w:rsidRPr="00D73823">
              <w:t>), а также информации в едином</w:t>
            </w:r>
            <w:proofErr w:type="gramEnd"/>
            <w:r w:rsidRPr="00D73823">
              <w:t xml:space="preserve"> </w:t>
            </w:r>
            <w:proofErr w:type="gramStart"/>
            <w:r w:rsidRPr="00D73823">
              <w:t xml:space="preserve">Федеральном реестре сведений о фактах деятельности юридических лиц </w:t>
            </w:r>
            <w:hyperlink r:id="rId31" w:history="1">
              <w:r w:rsidRPr="007900B6">
                <w:rPr>
                  <w:rStyle w:val="a7"/>
                  <w:lang w:val="en-US"/>
                </w:rPr>
                <w:t>http</w:t>
              </w:r>
              <w:r w:rsidRPr="007900B6">
                <w:rPr>
                  <w:rStyle w:val="a7"/>
                </w:rPr>
                <w:t>://</w:t>
              </w:r>
              <w:r w:rsidRPr="007900B6">
                <w:rPr>
                  <w:rStyle w:val="a7"/>
                  <w:lang w:val="en-US"/>
                </w:rPr>
                <w:t>www</w:t>
              </w:r>
              <w:r w:rsidRPr="007900B6">
                <w:rPr>
                  <w:rStyle w:val="a7"/>
                </w:rPr>
                <w:t>.</w:t>
              </w:r>
              <w:r w:rsidRPr="007900B6">
                <w:rPr>
                  <w:rStyle w:val="a7"/>
                  <w:lang w:val="en-US"/>
                </w:rPr>
                <w:t>fedresurs</w:t>
              </w:r>
              <w:r w:rsidRPr="007900B6">
                <w:rPr>
                  <w:rStyle w:val="a7"/>
                </w:rPr>
                <w:t>.</w:t>
              </w:r>
              <w:r w:rsidRPr="007900B6">
                <w:rPr>
                  <w:rStyle w:val="a7"/>
                  <w:lang w:val="en-US"/>
                </w:rPr>
                <w:t>ru</w:t>
              </w:r>
              <w:r w:rsidRPr="007900B6">
                <w:rPr>
                  <w:rStyle w:val="a7"/>
                </w:rPr>
                <w:t>/</w:t>
              </w:r>
              <w:r w:rsidRPr="007900B6">
                <w:rPr>
                  <w:rStyle w:val="a7"/>
                  <w:lang w:val="en-US"/>
                </w:rPr>
                <w:t>companies</w:t>
              </w:r>
              <w:r w:rsidRPr="007900B6">
                <w:rPr>
                  <w:rStyle w:val="a7"/>
                </w:rPr>
                <w:t>/</w:t>
              </w:r>
              <w:proofErr w:type="spellStart"/>
              <w:r w:rsidRPr="007900B6">
                <w:rPr>
                  <w:rStyle w:val="a7"/>
                  <w:lang w:val="en-US"/>
                </w:rPr>
                <w:t>IsSearching</w:t>
              </w:r>
              <w:proofErr w:type="spellEnd"/>
            </w:hyperlink>
            <w:r w:rsidRPr="00D7382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w:t>
            </w:r>
            <w:proofErr w:type="gramEnd"/>
            <w:r w:rsidRPr="00D73823">
              <w:t xml:space="preserve"> и т.п.). Организатором на день рассмотрения Заявок проверяется информация о наличии исполнительных производств и/или </w:t>
            </w:r>
            <w:proofErr w:type="spellStart"/>
            <w:r w:rsidRPr="00D73823">
              <w:t>неприостановлении</w:t>
            </w:r>
            <w:proofErr w:type="spellEnd"/>
            <w:r w:rsidRPr="00D7382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D2FB0" w:rsidRPr="00D73823" w:rsidRDefault="00ED2FB0" w:rsidP="005476E7">
            <w:pPr>
              <w:pStyle w:val="aff8"/>
              <w:numPr>
                <w:ilvl w:val="1"/>
                <w:numId w:val="26"/>
              </w:numPr>
              <w:ind w:left="0" w:firstLine="284"/>
              <w:jc w:val="both"/>
            </w:pPr>
            <w:r w:rsidRPr="00D7382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t xml:space="preserve">2018 </w:t>
            </w:r>
            <w:r w:rsidRPr="00D73823">
              <w:t xml:space="preserve">финансовый год). </w:t>
            </w:r>
            <w:r w:rsidRPr="00B63731">
              <w:t xml:space="preserve">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отсутствия отчетности. Предоставляется копия документа от каждого </w:t>
            </w:r>
            <w:proofErr w:type="gramStart"/>
            <w:r w:rsidRPr="00B63731">
              <w:t>лица</w:t>
            </w:r>
            <w:proofErr w:type="gramEnd"/>
            <w:r w:rsidRPr="00B63731">
              <w:t xml:space="preserve"> выступающего на стороне одного претендента;</w:t>
            </w:r>
          </w:p>
          <w:p w:rsidR="00ED2FB0" w:rsidRPr="00D73823" w:rsidRDefault="00ED2FB0" w:rsidP="005476E7">
            <w:pPr>
              <w:pStyle w:val="aff8"/>
              <w:numPr>
                <w:ilvl w:val="1"/>
                <w:numId w:val="26"/>
              </w:numPr>
              <w:ind w:left="0" w:firstLine="284"/>
              <w:jc w:val="both"/>
            </w:pPr>
            <w:r w:rsidRPr="00D73823">
              <w:t>информация о функциональных и качественных характеристиках предлагаемого к поставке Товара  по форме приложения № 7 к настоящей документации о закупке;</w:t>
            </w:r>
          </w:p>
          <w:p w:rsidR="00ED2FB0" w:rsidRPr="00C14234" w:rsidRDefault="00ED2FB0" w:rsidP="005476E7">
            <w:pPr>
              <w:pStyle w:val="aff8"/>
              <w:numPr>
                <w:ilvl w:val="1"/>
                <w:numId w:val="26"/>
              </w:numPr>
              <w:ind w:left="0" w:firstLine="284"/>
              <w:jc w:val="both"/>
              <w:rPr>
                <w:lang w:val="en-US"/>
              </w:rPr>
            </w:pPr>
            <w:r w:rsidRPr="00D73823">
              <w:t xml:space="preserve">документ по форме приложения № 4 к документации о </w:t>
            </w:r>
            <w:proofErr w:type="gramStart"/>
            <w:r w:rsidRPr="00D73823">
              <w:t>закупке</w:t>
            </w:r>
            <w:proofErr w:type="gramEnd"/>
            <w:r w:rsidRPr="00D73823">
              <w:t xml:space="preserve"> о наличии </w:t>
            </w:r>
            <w:r>
              <w:t xml:space="preserve">за 2016-2019 гг. </w:t>
            </w:r>
            <w:r w:rsidRPr="00D73823">
              <w:t xml:space="preserve">опыта поставки </w:t>
            </w:r>
            <w:r w:rsidRPr="00C14234">
              <w:t>вагонов-платформ для перевозки крупнотоннажных контейнеров</w:t>
            </w:r>
            <w:r w:rsidRPr="00D73823">
              <w:t xml:space="preserve">.  Документ не является обязательным и представляется </w:t>
            </w:r>
            <w:r w:rsidRPr="00D73823">
              <w:lastRenderedPageBreak/>
              <w:t xml:space="preserve">исключительно в целях оценки заявки участника по критерию </w:t>
            </w:r>
            <w:r w:rsidRPr="00C14234">
              <w:rPr>
                <w:lang w:val="en-US"/>
              </w:rPr>
              <w:t>«</w:t>
            </w:r>
            <w:proofErr w:type="spellStart"/>
            <w:r w:rsidRPr="00C14234">
              <w:rPr>
                <w:lang w:val="en-US"/>
              </w:rPr>
              <w:t>Опыт</w:t>
            </w:r>
            <w:proofErr w:type="spellEnd"/>
            <w:r w:rsidRPr="00C14234">
              <w:rPr>
                <w:lang w:val="en-US"/>
              </w:rPr>
              <w:t xml:space="preserve"> </w:t>
            </w:r>
            <w:proofErr w:type="spellStart"/>
            <w:r w:rsidRPr="00C14234">
              <w:rPr>
                <w:lang w:val="en-US"/>
              </w:rPr>
              <w:t>поставки</w:t>
            </w:r>
            <w:proofErr w:type="spellEnd"/>
            <w:r w:rsidRPr="00C14234">
              <w:rPr>
                <w:lang w:val="en-US"/>
              </w:rPr>
              <w:t xml:space="preserve"> </w:t>
            </w:r>
            <w:proofErr w:type="spellStart"/>
            <w:r w:rsidRPr="00C14234">
              <w:rPr>
                <w:lang w:val="en-US"/>
              </w:rPr>
              <w:t>товара</w:t>
            </w:r>
            <w:proofErr w:type="spellEnd"/>
            <w:r w:rsidRPr="00C14234">
              <w:rPr>
                <w:lang w:val="en-US"/>
              </w:rPr>
              <w:t xml:space="preserve">», </w:t>
            </w:r>
            <w:proofErr w:type="spellStart"/>
            <w:r w:rsidRPr="00C14234">
              <w:rPr>
                <w:lang w:val="en-US"/>
              </w:rPr>
              <w:t>указанному</w:t>
            </w:r>
            <w:proofErr w:type="spellEnd"/>
            <w:r w:rsidRPr="00C14234">
              <w:rPr>
                <w:lang w:val="en-US"/>
              </w:rPr>
              <w:t xml:space="preserve"> в п. 19 </w:t>
            </w:r>
            <w:proofErr w:type="spellStart"/>
            <w:r w:rsidRPr="00C14234">
              <w:rPr>
                <w:lang w:val="en-US"/>
              </w:rPr>
              <w:t>Информационной</w:t>
            </w:r>
            <w:proofErr w:type="spellEnd"/>
            <w:r w:rsidRPr="00C14234">
              <w:rPr>
                <w:lang w:val="en-US"/>
              </w:rPr>
              <w:t xml:space="preserve"> </w:t>
            </w:r>
            <w:proofErr w:type="spellStart"/>
            <w:r w:rsidRPr="00C14234">
              <w:rPr>
                <w:lang w:val="en-US"/>
              </w:rPr>
              <w:t>карты</w:t>
            </w:r>
            <w:proofErr w:type="spellEnd"/>
            <w:r w:rsidRPr="00C14234">
              <w:rPr>
                <w:lang w:val="en-US"/>
              </w:rPr>
              <w:t>;</w:t>
            </w:r>
          </w:p>
          <w:p w:rsidR="00ED2FB0" w:rsidRDefault="00ED2FB0" w:rsidP="005476E7">
            <w:pPr>
              <w:pStyle w:val="aff8"/>
              <w:numPr>
                <w:ilvl w:val="1"/>
                <w:numId w:val="26"/>
              </w:numPr>
              <w:ind w:left="0" w:firstLine="284"/>
              <w:jc w:val="both"/>
            </w:pPr>
            <w:r w:rsidRPr="00D73823">
              <w:t xml:space="preserve">копии договоров, указанных в документе по форме приложения № 4 к документации о </w:t>
            </w:r>
            <w:proofErr w:type="gramStart"/>
            <w:r w:rsidRPr="00D73823">
              <w:t>закупке</w:t>
            </w:r>
            <w:proofErr w:type="gramEnd"/>
            <w:r w:rsidRPr="00D73823">
              <w:t xml:space="preserve"> о наличии опыта поставки</w:t>
            </w:r>
            <w:r>
              <w:t>.</w:t>
            </w:r>
            <w:r w:rsidRPr="00D73823">
              <w:t xml:space="preserve"> Документ</w:t>
            </w:r>
            <w:r>
              <w:t>ы</w:t>
            </w:r>
            <w:r w:rsidRPr="00D73823">
              <w:t xml:space="preserve"> не явля</w:t>
            </w:r>
            <w:r>
              <w:t>ю</w:t>
            </w:r>
            <w:r w:rsidRPr="00D73823">
              <w:t>тся обязательным</w:t>
            </w:r>
            <w:r>
              <w:t>и</w:t>
            </w:r>
            <w:r w:rsidRPr="00D73823">
              <w:t xml:space="preserve"> и представля</w:t>
            </w:r>
            <w:r>
              <w:t>ю</w:t>
            </w:r>
            <w:r w:rsidRPr="00D73823">
              <w:t xml:space="preserve">тся исключительно в целях оценки заявки участника по критерию </w:t>
            </w:r>
            <w:r w:rsidRPr="00C14234">
              <w:t>«Опыт поставки товара», указанном</w:t>
            </w:r>
            <w:r>
              <w:t>у в п. 19 Информационной карты;</w:t>
            </w:r>
          </w:p>
          <w:p w:rsidR="00ED2FB0" w:rsidRPr="00C14234" w:rsidRDefault="00ED2FB0" w:rsidP="005476E7">
            <w:pPr>
              <w:pStyle w:val="aff8"/>
              <w:numPr>
                <w:ilvl w:val="1"/>
                <w:numId w:val="26"/>
              </w:numPr>
              <w:ind w:left="0" w:firstLine="284"/>
              <w:jc w:val="both"/>
            </w:pPr>
            <w:r w:rsidRPr="00D73823">
              <w:t>копии  документов, подтверждающих факт поставки товаров на сумму, указанную в документе по форме приложения № 4 к документации о закупке (подписанные сторонами договора товарные накладные, акты приема-передачи Товара,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его стоимости. Письмо должно содержать контактную информацию контрагента претендента.  Документ</w:t>
            </w:r>
            <w:r>
              <w:t>ы не являю</w:t>
            </w:r>
            <w:r w:rsidRPr="00D73823">
              <w:t>тся обязательным</w:t>
            </w:r>
            <w:r>
              <w:t>и и представляю</w:t>
            </w:r>
            <w:r w:rsidRPr="00D73823">
              <w:t xml:space="preserve">тся исключительно в целях оценки заявки участника по критерию </w:t>
            </w:r>
            <w:r w:rsidRPr="00C14234">
              <w:t>«Опыт поставки товара», указанном</w:t>
            </w:r>
            <w:r>
              <w:t>у в п. 19 Информационной карты.</w:t>
            </w:r>
          </w:p>
        </w:tc>
      </w:tr>
      <w:tr w:rsidR="00ED2FB0" w:rsidRPr="00F86FAA" w:rsidTr="005476E7">
        <w:tc>
          <w:tcPr>
            <w:tcW w:w="567" w:type="dxa"/>
          </w:tcPr>
          <w:p w:rsidR="00ED2FB0" w:rsidRPr="00F86FAA" w:rsidRDefault="00ED2FB0" w:rsidP="005476E7">
            <w:pPr>
              <w:pStyle w:val="19"/>
              <w:ind w:firstLine="0"/>
              <w:rPr>
                <w:b/>
                <w:sz w:val="24"/>
                <w:szCs w:val="24"/>
              </w:rPr>
            </w:pPr>
            <w:r>
              <w:rPr>
                <w:b/>
                <w:sz w:val="24"/>
                <w:szCs w:val="24"/>
              </w:rPr>
              <w:lastRenderedPageBreak/>
              <w:t>18.</w:t>
            </w:r>
          </w:p>
        </w:tc>
        <w:tc>
          <w:tcPr>
            <w:tcW w:w="2127" w:type="dxa"/>
          </w:tcPr>
          <w:p w:rsidR="00ED2FB0" w:rsidRPr="00F86FAA" w:rsidRDefault="00ED2FB0" w:rsidP="005476E7">
            <w:pPr>
              <w:pStyle w:val="Default"/>
              <w:rPr>
                <w:b/>
                <w:color w:val="auto"/>
              </w:rPr>
            </w:pPr>
            <w:r>
              <w:rPr>
                <w:b/>
                <w:color w:val="auto"/>
              </w:rPr>
              <w:t xml:space="preserve">Особенности предоставления документов иностранными участниками </w:t>
            </w:r>
          </w:p>
        </w:tc>
        <w:tc>
          <w:tcPr>
            <w:tcW w:w="6945" w:type="dxa"/>
            <w:gridSpan w:val="2"/>
          </w:tcPr>
          <w:p w:rsidR="00ED2FB0" w:rsidRDefault="00ED2FB0" w:rsidP="005476E7">
            <w:pPr>
              <w:pStyle w:val="afa"/>
              <w:ind w:firstLine="284"/>
              <w:rPr>
                <w:sz w:val="24"/>
                <w:highlight w:val="yellow"/>
              </w:rPr>
            </w:pPr>
            <w:r w:rsidRPr="00C14234">
              <w:rPr>
                <w:sz w:val="24"/>
              </w:rPr>
              <w:t>Не предусмотрено</w:t>
            </w:r>
            <w:r>
              <w:rPr>
                <w:sz w:val="24"/>
              </w:rPr>
              <w:t xml:space="preserve"> </w:t>
            </w:r>
          </w:p>
        </w:tc>
      </w:tr>
      <w:tr w:rsidR="00ED2FB0" w:rsidRPr="00F86FAA" w:rsidTr="005476E7">
        <w:trPr>
          <w:trHeight w:val="554"/>
        </w:trPr>
        <w:tc>
          <w:tcPr>
            <w:tcW w:w="567" w:type="dxa"/>
            <w:vMerge w:val="restart"/>
          </w:tcPr>
          <w:p w:rsidR="00ED2FB0" w:rsidRPr="00F86FAA" w:rsidRDefault="00ED2FB0" w:rsidP="005476E7">
            <w:pPr>
              <w:pStyle w:val="19"/>
              <w:ind w:firstLine="0"/>
              <w:rPr>
                <w:b/>
                <w:sz w:val="24"/>
                <w:szCs w:val="24"/>
              </w:rPr>
            </w:pPr>
            <w:r>
              <w:rPr>
                <w:b/>
                <w:sz w:val="24"/>
                <w:szCs w:val="24"/>
              </w:rPr>
              <w:t>19.</w:t>
            </w:r>
          </w:p>
        </w:tc>
        <w:tc>
          <w:tcPr>
            <w:tcW w:w="2127" w:type="dxa"/>
            <w:vMerge w:val="restart"/>
          </w:tcPr>
          <w:p w:rsidR="00ED2FB0" w:rsidRPr="00F86FAA" w:rsidRDefault="00ED2FB0" w:rsidP="005476E7">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5386" w:type="dxa"/>
          </w:tcPr>
          <w:p w:rsidR="00ED2FB0" w:rsidRPr="00800ACD" w:rsidRDefault="00ED2FB0" w:rsidP="005476E7">
            <w:pPr>
              <w:pStyle w:val="afa"/>
              <w:jc w:val="center"/>
              <w:rPr>
                <w:b/>
              </w:rPr>
            </w:pPr>
            <w:r w:rsidRPr="00800ACD">
              <w:rPr>
                <w:b/>
              </w:rPr>
              <w:t>Критерий оценки</w:t>
            </w:r>
          </w:p>
        </w:tc>
        <w:tc>
          <w:tcPr>
            <w:tcW w:w="1559" w:type="dxa"/>
          </w:tcPr>
          <w:p w:rsidR="00ED2FB0" w:rsidRPr="00800ACD" w:rsidRDefault="00ED2FB0" w:rsidP="005476E7">
            <w:pPr>
              <w:pStyle w:val="afa"/>
              <w:ind w:firstLine="0"/>
              <w:jc w:val="center"/>
              <w:rPr>
                <w:b/>
              </w:rPr>
            </w:pPr>
            <w:r w:rsidRPr="00800ACD">
              <w:rPr>
                <w:b/>
              </w:rPr>
              <w:t xml:space="preserve">Значение </w:t>
            </w:r>
            <w:proofErr w:type="spellStart"/>
            <w:proofErr w:type="gramStart"/>
            <w:r w:rsidRPr="00800ACD">
              <w:rPr>
                <w:b/>
              </w:rPr>
              <w:t>Кз</w:t>
            </w:r>
            <w:proofErr w:type="spellEnd"/>
            <w:proofErr w:type="gramEnd"/>
          </w:p>
        </w:tc>
      </w:tr>
      <w:tr w:rsidR="00ED2FB0" w:rsidRPr="00F86FAA" w:rsidTr="005476E7">
        <w:trPr>
          <w:trHeight w:val="553"/>
        </w:trPr>
        <w:tc>
          <w:tcPr>
            <w:tcW w:w="567" w:type="dxa"/>
            <w:vMerge/>
          </w:tcPr>
          <w:p w:rsidR="00ED2FB0" w:rsidRDefault="00ED2FB0" w:rsidP="005476E7">
            <w:pPr>
              <w:pStyle w:val="19"/>
              <w:ind w:firstLine="0"/>
              <w:rPr>
                <w:b/>
                <w:sz w:val="24"/>
                <w:szCs w:val="24"/>
              </w:rPr>
            </w:pPr>
          </w:p>
        </w:tc>
        <w:tc>
          <w:tcPr>
            <w:tcW w:w="2127" w:type="dxa"/>
            <w:vMerge/>
          </w:tcPr>
          <w:p w:rsidR="00ED2FB0" w:rsidRDefault="00ED2FB0" w:rsidP="005476E7">
            <w:pPr>
              <w:pStyle w:val="Default"/>
              <w:rPr>
                <w:b/>
                <w:color w:val="auto"/>
              </w:rPr>
            </w:pPr>
          </w:p>
        </w:tc>
        <w:tc>
          <w:tcPr>
            <w:tcW w:w="5386" w:type="dxa"/>
          </w:tcPr>
          <w:p w:rsidR="00ED2FB0" w:rsidRPr="00AC31BD" w:rsidRDefault="00ED2FB0" w:rsidP="005476E7">
            <w:pPr>
              <w:pStyle w:val="afa"/>
              <w:ind w:firstLine="0"/>
              <w:rPr>
                <w:rFonts w:eastAsia="Times New Roman"/>
                <w:sz w:val="24"/>
              </w:rPr>
            </w:pPr>
            <w:r w:rsidRPr="00AC31BD">
              <w:rPr>
                <w:rFonts w:eastAsia="Times New Roman"/>
                <w:sz w:val="24"/>
              </w:rPr>
              <w:t xml:space="preserve">Цена единицы Товара, указанная участником в таблице финансово-коммерческого предложения. Наилучшим признается наименьшая цена единицы Товара </w:t>
            </w:r>
          </w:p>
        </w:tc>
        <w:tc>
          <w:tcPr>
            <w:tcW w:w="1559" w:type="dxa"/>
          </w:tcPr>
          <w:p w:rsidR="00ED2FB0" w:rsidRPr="00AC31BD" w:rsidRDefault="00ED2FB0" w:rsidP="005476E7">
            <w:pPr>
              <w:pStyle w:val="afa"/>
              <w:ind w:firstLine="0"/>
              <w:rPr>
                <w:rFonts w:eastAsia="Times New Roman"/>
                <w:sz w:val="24"/>
              </w:rPr>
            </w:pPr>
            <w:r w:rsidRPr="00AC31BD">
              <w:rPr>
                <w:rFonts w:eastAsia="Times New Roman"/>
                <w:sz w:val="24"/>
              </w:rPr>
              <w:t>0,80</w:t>
            </w:r>
          </w:p>
        </w:tc>
      </w:tr>
      <w:tr w:rsidR="00ED2FB0" w:rsidRPr="00F86FAA" w:rsidTr="005476E7">
        <w:trPr>
          <w:trHeight w:val="553"/>
        </w:trPr>
        <w:tc>
          <w:tcPr>
            <w:tcW w:w="567" w:type="dxa"/>
            <w:vMerge/>
          </w:tcPr>
          <w:p w:rsidR="00ED2FB0" w:rsidRDefault="00ED2FB0" w:rsidP="005476E7">
            <w:pPr>
              <w:pStyle w:val="19"/>
              <w:ind w:firstLine="0"/>
              <w:rPr>
                <w:b/>
                <w:sz w:val="24"/>
                <w:szCs w:val="24"/>
              </w:rPr>
            </w:pPr>
          </w:p>
        </w:tc>
        <w:tc>
          <w:tcPr>
            <w:tcW w:w="2127" w:type="dxa"/>
            <w:vMerge/>
          </w:tcPr>
          <w:p w:rsidR="00ED2FB0" w:rsidRDefault="00ED2FB0" w:rsidP="005476E7">
            <w:pPr>
              <w:pStyle w:val="Default"/>
              <w:rPr>
                <w:b/>
                <w:color w:val="auto"/>
              </w:rPr>
            </w:pPr>
          </w:p>
        </w:tc>
        <w:tc>
          <w:tcPr>
            <w:tcW w:w="5386" w:type="dxa"/>
          </w:tcPr>
          <w:p w:rsidR="00ED2FB0" w:rsidRPr="00AC31BD" w:rsidRDefault="00ED2FB0" w:rsidP="005476E7">
            <w:pPr>
              <w:pStyle w:val="afa"/>
              <w:ind w:firstLine="0"/>
              <w:rPr>
                <w:rFonts w:eastAsia="Times New Roman"/>
                <w:sz w:val="24"/>
              </w:rPr>
            </w:pPr>
            <w:r w:rsidRPr="00AC31BD">
              <w:rPr>
                <w:rFonts w:eastAsia="Times New Roman"/>
                <w:sz w:val="24"/>
              </w:rPr>
              <w:t xml:space="preserve">Опыт поставки Товара (суммарная стоимость договоров, подтвержденная документами, указанными в </w:t>
            </w:r>
            <w:proofErr w:type="spellStart"/>
            <w:r w:rsidRPr="00AC31BD">
              <w:rPr>
                <w:rFonts w:eastAsia="Times New Roman"/>
                <w:sz w:val="24"/>
              </w:rPr>
              <w:t>пп</w:t>
            </w:r>
            <w:proofErr w:type="spellEnd"/>
            <w:r w:rsidRPr="00AC31BD">
              <w:rPr>
                <w:rFonts w:eastAsia="Times New Roman"/>
                <w:sz w:val="24"/>
              </w:rPr>
              <w:t xml:space="preserve">. 2.6 - 2.8 части 2 пункта 17 Информационной карты). Для получения максимального балла по данному критерию </w:t>
            </w:r>
            <w:proofErr w:type="gramStart"/>
            <w:r w:rsidRPr="00AC31BD">
              <w:rPr>
                <w:rFonts w:eastAsia="Times New Roman"/>
                <w:sz w:val="24"/>
              </w:rPr>
              <w:t>достаточно документально</w:t>
            </w:r>
            <w:proofErr w:type="gramEnd"/>
            <w:r w:rsidRPr="00AC31BD">
              <w:rPr>
                <w:rFonts w:eastAsia="Times New Roman"/>
                <w:sz w:val="24"/>
              </w:rPr>
              <w:t xml:space="preserve"> подтвердить наличие опыта выполнения работ на сумму, равную начальной (максимальной) цене договора. Представление подтверждающих документов на большую сумму не дает участнику дополнительных преимуществ.</w:t>
            </w:r>
          </w:p>
          <w:p w:rsidR="00ED2FB0" w:rsidRPr="00AC31BD" w:rsidRDefault="00ED2FB0" w:rsidP="005476E7">
            <w:pPr>
              <w:pStyle w:val="afa"/>
              <w:ind w:firstLine="0"/>
              <w:rPr>
                <w:rFonts w:eastAsia="Times New Roman"/>
                <w:sz w:val="24"/>
              </w:rPr>
            </w:pPr>
            <w:r w:rsidRPr="00AC31BD">
              <w:rPr>
                <w:rFonts w:eastAsia="Times New Roman"/>
                <w:sz w:val="24"/>
              </w:rPr>
              <w:t>В случае неподтверждения опыта поставки, заявке участника по данному критерию присваивается 0 (ноль) баллов.</w:t>
            </w:r>
          </w:p>
        </w:tc>
        <w:tc>
          <w:tcPr>
            <w:tcW w:w="1559" w:type="dxa"/>
          </w:tcPr>
          <w:p w:rsidR="00ED2FB0" w:rsidRPr="00AC31BD" w:rsidRDefault="00ED2FB0" w:rsidP="005476E7">
            <w:pPr>
              <w:pStyle w:val="afa"/>
              <w:ind w:firstLine="0"/>
              <w:rPr>
                <w:rFonts w:eastAsia="Times New Roman"/>
                <w:sz w:val="24"/>
              </w:rPr>
            </w:pPr>
            <w:r w:rsidRPr="00AC31BD">
              <w:rPr>
                <w:rFonts w:eastAsia="Times New Roman"/>
                <w:sz w:val="24"/>
              </w:rPr>
              <w:t>0,20</w:t>
            </w:r>
          </w:p>
        </w:tc>
      </w:tr>
      <w:tr w:rsidR="00ED2FB0" w:rsidRPr="00F86FAA" w:rsidTr="005476E7">
        <w:tc>
          <w:tcPr>
            <w:tcW w:w="567" w:type="dxa"/>
          </w:tcPr>
          <w:p w:rsidR="00ED2FB0" w:rsidRPr="00F86FAA" w:rsidRDefault="00ED2FB0" w:rsidP="005476E7">
            <w:pPr>
              <w:pStyle w:val="19"/>
              <w:ind w:firstLine="0"/>
              <w:rPr>
                <w:b/>
                <w:sz w:val="24"/>
                <w:szCs w:val="24"/>
              </w:rPr>
            </w:pPr>
            <w:r>
              <w:rPr>
                <w:b/>
                <w:sz w:val="24"/>
                <w:szCs w:val="24"/>
              </w:rPr>
              <w:t>20.</w:t>
            </w:r>
          </w:p>
        </w:tc>
        <w:tc>
          <w:tcPr>
            <w:tcW w:w="2127" w:type="dxa"/>
          </w:tcPr>
          <w:p w:rsidR="00ED2FB0" w:rsidRPr="00F86FAA" w:rsidRDefault="00ED2FB0" w:rsidP="005476E7">
            <w:pPr>
              <w:pStyle w:val="Default"/>
              <w:rPr>
                <w:b/>
                <w:color w:val="auto"/>
              </w:rPr>
            </w:pPr>
            <w:r>
              <w:rPr>
                <w:b/>
                <w:color w:val="auto"/>
              </w:rPr>
              <w:t>Особенности заключения договора</w:t>
            </w:r>
          </w:p>
        </w:tc>
        <w:tc>
          <w:tcPr>
            <w:tcW w:w="6945" w:type="dxa"/>
            <w:gridSpan w:val="2"/>
          </w:tcPr>
          <w:p w:rsidR="00ED2FB0" w:rsidRDefault="00ED2FB0" w:rsidP="005476E7">
            <w:pPr>
              <w:pStyle w:val="-3"/>
              <w:tabs>
                <w:tab w:val="clear" w:pos="1985"/>
              </w:tabs>
              <w:suppressAutoHyphens/>
              <w:ind w:firstLine="284"/>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ED2FB0" w:rsidRPr="002F15C9" w:rsidRDefault="00ED2FB0" w:rsidP="005476E7">
            <w:pPr>
              <w:pStyle w:val="-3"/>
              <w:numPr>
                <w:ilvl w:val="2"/>
                <w:numId w:val="0"/>
              </w:numPr>
              <w:tabs>
                <w:tab w:val="num" w:pos="1985"/>
              </w:tabs>
              <w:suppressAutoHyphens/>
              <w:ind w:firstLine="284"/>
              <w:rPr>
                <w:sz w:val="24"/>
              </w:rPr>
            </w:pPr>
            <w:r>
              <w:rPr>
                <w:sz w:val="24"/>
              </w:rPr>
              <w:lastRenderedPageBreak/>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ED2FB0" w:rsidRPr="002F15C9" w:rsidRDefault="00ED2FB0" w:rsidP="005476E7">
            <w:pPr>
              <w:pStyle w:val="-3"/>
              <w:numPr>
                <w:ilvl w:val="2"/>
                <w:numId w:val="0"/>
              </w:numPr>
              <w:tabs>
                <w:tab w:val="num" w:pos="1985"/>
              </w:tabs>
              <w:suppressAutoHyphens/>
              <w:ind w:firstLine="284"/>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D2FB0" w:rsidRPr="002F15C9" w:rsidRDefault="00ED2FB0" w:rsidP="005476E7">
            <w:pPr>
              <w:pStyle w:val="-3"/>
              <w:numPr>
                <w:ilvl w:val="2"/>
                <w:numId w:val="0"/>
              </w:numPr>
              <w:tabs>
                <w:tab w:val="num" w:pos="1985"/>
              </w:tabs>
              <w:suppressAutoHyphens/>
              <w:ind w:firstLine="284"/>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D2FB0" w:rsidRDefault="00ED2FB0" w:rsidP="005476E7">
            <w:pPr>
              <w:pStyle w:val="-3"/>
              <w:numPr>
                <w:ilvl w:val="2"/>
                <w:numId w:val="0"/>
              </w:numPr>
              <w:tabs>
                <w:tab w:val="num" w:pos="1985"/>
              </w:tabs>
              <w:suppressAutoHyphens/>
              <w:ind w:firstLine="284"/>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D2FB0" w:rsidRPr="00F86FAA" w:rsidTr="005476E7">
        <w:tc>
          <w:tcPr>
            <w:tcW w:w="567" w:type="dxa"/>
          </w:tcPr>
          <w:p w:rsidR="00ED2FB0" w:rsidRPr="00F86FAA" w:rsidRDefault="00ED2FB0" w:rsidP="005476E7">
            <w:pPr>
              <w:pStyle w:val="19"/>
              <w:ind w:firstLine="0"/>
              <w:rPr>
                <w:b/>
                <w:sz w:val="24"/>
                <w:szCs w:val="24"/>
              </w:rPr>
            </w:pPr>
            <w:r>
              <w:rPr>
                <w:b/>
                <w:sz w:val="24"/>
                <w:szCs w:val="24"/>
              </w:rPr>
              <w:lastRenderedPageBreak/>
              <w:t>21.</w:t>
            </w:r>
          </w:p>
        </w:tc>
        <w:tc>
          <w:tcPr>
            <w:tcW w:w="2127" w:type="dxa"/>
          </w:tcPr>
          <w:p w:rsidR="00ED2FB0" w:rsidRPr="00F86FAA" w:rsidRDefault="00ED2FB0" w:rsidP="005476E7">
            <w:pPr>
              <w:pStyle w:val="Default"/>
              <w:rPr>
                <w:b/>
                <w:color w:val="auto"/>
              </w:rPr>
            </w:pPr>
            <w:r>
              <w:rPr>
                <w:b/>
                <w:color w:val="auto"/>
              </w:rPr>
              <w:t>Привлечение субподрядчиков, соисполнителей</w:t>
            </w:r>
          </w:p>
        </w:tc>
        <w:tc>
          <w:tcPr>
            <w:tcW w:w="6945" w:type="dxa"/>
            <w:gridSpan w:val="2"/>
          </w:tcPr>
          <w:p w:rsidR="00ED2FB0" w:rsidRDefault="00ED2FB0" w:rsidP="005476E7">
            <w:pPr>
              <w:pStyle w:val="19"/>
              <w:ind w:firstLine="284"/>
              <w:rPr>
                <w:sz w:val="24"/>
                <w:szCs w:val="24"/>
              </w:rPr>
            </w:pPr>
            <w:r w:rsidRPr="00983C4A">
              <w:rPr>
                <w:sz w:val="24"/>
                <w:szCs w:val="24"/>
              </w:rPr>
              <w:t>Допускается</w:t>
            </w:r>
          </w:p>
        </w:tc>
      </w:tr>
      <w:tr w:rsidR="00ED2FB0" w:rsidRPr="00F86FAA" w:rsidTr="005476E7">
        <w:tc>
          <w:tcPr>
            <w:tcW w:w="567" w:type="dxa"/>
          </w:tcPr>
          <w:p w:rsidR="00ED2FB0" w:rsidRPr="00F86FAA" w:rsidRDefault="00ED2FB0" w:rsidP="005476E7">
            <w:pPr>
              <w:pStyle w:val="19"/>
              <w:ind w:firstLine="0"/>
              <w:rPr>
                <w:b/>
                <w:sz w:val="24"/>
                <w:szCs w:val="24"/>
              </w:rPr>
            </w:pPr>
            <w:r>
              <w:rPr>
                <w:b/>
                <w:sz w:val="24"/>
                <w:szCs w:val="24"/>
              </w:rPr>
              <w:t>22.</w:t>
            </w:r>
          </w:p>
        </w:tc>
        <w:tc>
          <w:tcPr>
            <w:tcW w:w="2127" w:type="dxa"/>
          </w:tcPr>
          <w:p w:rsidR="00ED2FB0" w:rsidRPr="00F86FAA" w:rsidRDefault="00ED2FB0" w:rsidP="005476E7">
            <w:pPr>
              <w:pStyle w:val="Default"/>
              <w:rPr>
                <w:b/>
                <w:color w:val="auto"/>
              </w:rPr>
            </w:pPr>
            <w:r>
              <w:rPr>
                <w:b/>
                <w:color w:val="auto"/>
              </w:rPr>
              <w:t>Срок действия Заявки</w:t>
            </w:r>
            <w:r>
              <w:rPr>
                <w:b/>
                <w:color w:val="auto"/>
              </w:rPr>
              <w:tab/>
            </w:r>
          </w:p>
        </w:tc>
        <w:tc>
          <w:tcPr>
            <w:tcW w:w="6945" w:type="dxa"/>
            <w:gridSpan w:val="2"/>
          </w:tcPr>
          <w:p w:rsidR="00ED2FB0" w:rsidRDefault="00ED2FB0" w:rsidP="005476E7">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ED2FB0" w:rsidRPr="00F86FAA" w:rsidTr="005476E7">
        <w:tc>
          <w:tcPr>
            <w:tcW w:w="567" w:type="dxa"/>
          </w:tcPr>
          <w:p w:rsidR="00ED2FB0" w:rsidRPr="00F86FAA" w:rsidRDefault="00ED2FB0" w:rsidP="005476E7">
            <w:pPr>
              <w:pStyle w:val="19"/>
              <w:ind w:firstLine="0"/>
              <w:rPr>
                <w:b/>
                <w:sz w:val="24"/>
                <w:szCs w:val="24"/>
              </w:rPr>
            </w:pPr>
            <w:r>
              <w:rPr>
                <w:b/>
                <w:sz w:val="24"/>
                <w:szCs w:val="24"/>
              </w:rPr>
              <w:t>23.</w:t>
            </w:r>
          </w:p>
        </w:tc>
        <w:tc>
          <w:tcPr>
            <w:tcW w:w="2127" w:type="dxa"/>
          </w:tcPr>
          <w:p w:rsidR="00ED2FB0" w:rsidRPr="00F86FAA" w:rsidRDefault="00ED2FB0" w:rsidP="005476E7">
            <w:pPr>
              <w:pStyle w:val="Default"/>
              <w:rPr>
                <w:b/>
                <w:color w:val="auto"/>
              </w:rPr>
            </w:pPr>
            <w:r>
              <w:rPr>
                <w:b/>
                <w:color w:val="auto"/>
              </w:rPr>
              <w:t>Обеспечение Заявки</w:t>
            </w:r>
          </w:p>
        </w:tc>
        <w:tc>
          <w:tcPr>
            <w:tcW w:w="6945" w:type="dxa"/>
            <w:gridSpan w:val="2"/>
          </w:tcPr>
          <w:p w:rsidR="00ED2FB0" w:rsidRDefault="00ED2FB0" w:rsidP="005476E7">
            <w:pPr>
              <w:pStyle w:val="19"/>
              <w:ind w:firstLine="284"/>
              <w:rPr>
                <w:sz w:val="24"/>
                <w:szCs w:val="24"/>
                <w:lang w:val="en-US"/>
              </w:rPr>
            </w:pPr>
          </w:p>
          <w:p w:rsidR="00ED2FB0" w:rsidRDefault="00ED2FB0" w:rsidP="005476E7">
            <w:pPr>
              <w:pStyle w:val="19"/>
              <w:ind w:firstLine="284"/>
              <w:rPr>
                <w:sz w:val="24"/>
                <w:szCs w:val="24"/>
              </w:rPr>
            </w:pPr>
            <w:r>
              <w:rPr>
                <w:sz w:val="24"/>
                <w:szCs w:val="24"/>
              </w:rPr>
              <w:t>Не предусмотрено.</w:t>
            </w:r>
          </w:p>
          <w:p w:rsidR="00ED2FB0" w:rsidRDefault="00ED2FB0" w:rsidP="005476E7">
            <w:pPr>
              <w:pStyle w:val="19"/>
              <w:ind w:firstLine="284"/>
              <w:rPr>
                <w:sz w:val="24"/>
                <w:szCs w:val="24"/>
              </w:rPr>
            </w:pPr>
          </w:p>
        </w:tc>
      </w:tr>
      <w:tr w:rsidR="00ED2FB0" w:rsidRPr="00F86FAA" w:rsidTr="005476E7">
        <w:tc>
          <w:tcPr>
            <w:tcW w:w="567" w:type="dxa"/>
          </w:tcPr>
          <w:p w:rsidR="00ED2FB0" w:rsidRPr="00F86FAA" w:rsidRDefault="00ED2FB0" w:rsidP="005476E7">
            <w:pPr>
              <w:pStyle w:val="19"/>
              <w:ind w:firstLine="0"/>
              <w:rPr>
                <w:b/>
                <w:sz w:val="24"/>
                <w:szCs w:val="24"/>
              </w:rPr>
            </w:pPr>
            <w:r>
              <w:rPr>
                <w:b/>
                <w:sz w:val="24"/>
                <w:szCs w:val="24"/>
              </w:rPr>
              <w:t>24.</w:t>
            </w:r>
          </w:p>
        </w:tc>
        <w:tc>
          <w:tcPr>
            <w:tcW w:w="2127" w:type="dxa"/>
          </w:tcPr>
          <w:p w:rsidR="00ED2FB0" w:rsidRPr="00F86FAA" w:rsidRDefault="00ED2FB0" w:rsidP="005476E7">
            <w:pPr>
              <w:pStyle w:val="Default"/>
              <w:rPr>
                <w:b/>
                <w:color w:val="auto"/>
              </w:rPr>
            </w:pPr>
            <w:r>
              <w:rPr>
                <w:b/>
                <w:color w:val="auto"/>
              </w:rPr>
              <w:t>Обеспечение исполнения договора</w:t>
            </w:r>
          </w:p>
        </w:tc>
        <w:tc>
          <w:tcPr>
            <w:tcW w:w="6945" w:type="dxa"/>
            <w:gridSpan w:val="2"/>
          </w:tcPr>
          <w:p w:rsidR="00ED2FB0" w:rsidRDefault="00ED2FB0" w:rsidP="005476E7">
            <w:pPr>
              <w:pStyle w:val="19"/>
              <w:ind w:firstLine="284"/>
              <w:rPr>
                <w:sz w:val="24"/>
                <w:szCs w:val="24"/>
                <w:lang w:val="en-US"/>
              </w:rPr>
            </w:pPr>
          </w:p>
          <w:p w:rsidR="00ED2FB0" w:rsidRDefault="00ED2FB0" w:rsidP="005476E7">
            <w:pPr>
              <w:pStyle w:val="19"/>
              <w:ind w:firstLine="284"/>
              <w:rPr>
                <w:sz w:val="24"/>
                <w:szCs w:val="24"/>
              </w:rPr>
            </w:pPr>
            <w:r>
              <w:rPr>
                <w:sz w:val="24"/>
                <w:szCs w:val="24"/>
              </w:rPr>
              <w:t>Не предусмотрено.</w:t>
            </w:r>
          </w:p>
        </w:tc>
      </w:tr>
      <w:tr w:rsidR="00ED2FB0" w:rsidRPr="004A2CA8" w:rsidTr="005476E7">
        <w:tc>
          <w:tcPr>
            <w:tcW w:w="567" w:type="dxa"/>
          </w:tcPr>
          <w:p w:rsidR="00ED2FB0" w:rsidRPr="004A2CA8" w:rsidRDefault="00ED2FB0" w:rsidP="005476E7">
            <w:pPr>
              <w:pStyle w:val="19"/>
              <w:ind w:firstLine="0"/>
              <w:rPr>
                <w:b/>
                <w:sz w:val="24"/>
                <w:szCs w:val="24"/>
              </w:rPr>
            </w:pPr>
            <w:r>
              <w:rPr>
                <w:b/>
                <w:sz w:val="24"/>
                <w:szCs w:val="24"/>
              </w:rPr>
              <w:t>25.</w:t>
            </w:r>
          </w:p>
        </w:tc>
        <w:tc>
          <w:tcPr>
            <w:tcW w:w="2127" w:type="dxa"/>
          </w:tcPr>
          <w:p w:rsidR="00ED2FB0" w:rsidRPr="004A2CA8" w:rsidRDefault="00ED2FB0" w:rsidP="005476E7">
            <w:pPr>
              <w:pStyle w:val="Default"/>
              <w:rPr>
                <w:b/>
                <w:color w:val="auto"/>
              </w:rPr>
            </w:pPr>
            <w:r>
              <w:rPr>
                <w:b/>
              </w:rPr>
              <w:t>Срок заключения договора</w:t>
            </w:r>
          </w:p>
        </w:tc>
        <w:tc>
          <w:tcPr>
            <w:tcW w:w="6945" w:type="dxa"/>
            <w:gridSpan w:val="2"/>
          </w:tcPr>
          <w:p w:rsidR="00ED2FB0" w:rsidRPr="004A2CA8" w:rsidRDefault="00ED2FB0" w:rsidP="005476E7">
            <w:pPr>
              <w:pStyle w:val="19"/>
              <w:ind w:firstLine="284"/>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bl>
    <w:p w:rsidR="00ED2FB0" w:rsidRDefault="00ED2FB0" w:rsidP="009D03B3">
      <w:pPr>
        <w:pStyle w:val="affb"/>
      </w:pPr>
    </w:p>
    <w:p w:rsidR="009D03B3" w:rsidRDefault="009D03B3" w:rsidP="009D03B3">
      <w:pPr>
        <w:pStyle w:val="affb"/>
      </w:pPr>
    </w:p>
    <w:p w:rsidR="009D03B3" w:rsidRDefault="009D03B3" w:rsidP="009D03B3">
      <w:pPr>
        <w:pStyle w:val="affb"/>
      </w:pPr>
    </w:p>
    <w:p w:rsidR="009D03B3" w:rsidRDefault="009D03B3" w:rsidP="009D03B3">
      <w:pPr>
        <w:pStyle w:val="affb"/>
      </w:pPr>
    </w:p>
    <w:p w:rsidR="009D03B3" w:rsidRDefault="009D03B3" w:rsidP="009D03B3">
      <w:pPr>
        <w:pStyle w:val="affb"/>
      </w:pPr>
    </w:p>
    <w:p w:rsidR="009D03B3" w:rsidRDefault="009D03B3" w:rsidP="009D03B3">
      <w:pPr>
        <w:pStyle w:val="affb"/>
      </w:pPr>
    </w:p>
    <w:p w:rsidR="00305BD2" w:rsidRDefault="00305BD2" w:rsidP="002E18D3">
      <w:pPr>
        <w:pStyle w:val="19"/>
        <w:ind w:firstLine="0"/>
        <w:rPr>
          <w:sz w:val="23"/>
          <w:szCs w:val="23"/>
        </w:rPr>
      </w:pPr>
    </w:p>
    <w:p w:rsidR="00ED2FB0" w:rsidRDefault="00ED2FB0" w:rsidP="002E18D3">
      <w:pPr>
        <w:pStyle w:val="19"/>
        <w:ind w:firstLine="0"/>
        <w:rPr>
          <w:sz w:val="23"/>
          <w:szCs w:val="23"/>
        </w:rPr>
      </w:pPr>
    </w:p>
    <w:p w:rsidR="00ED2FB0" w:rsidRDefault="00ED2FB0" w:rsidP="002E18D3">
      <w:pPr>
        <w:pStyle w:val="19"/>
        <w:ind w:firstLine="0"/>
        <w:rPr>
          <w:sz w:val="23"/>
          <w:szCs w:val="23"/>
        </w:rPr>
      </w:pPr>
    </w:p>
    <w:p w:rsidR="00ED2FB0" w:rsidRPr="00F356EB" w:rsidRDefault="00ED2FB0" w:rsidP="002E18D3">
      <w:pPr>
        <w:pStyle w:val="19"/>
        <w:ind w:firstLine="0"/>
        <w:rPr>
          <w:sz w:val="23"/>
          <w:szCs w:val="23"/>
        </w:rPr>
      </w:pPr>
    </w:p>
    <w:p w:rsidR="00060E1E" w:rsidRDefault="00F87BF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proofErr w:type="gramStart"/>
      <w:r>
        <w:rPr>
          <w:b/>
          <w:sz w:val="28"/>
        </w:rPr>
        <w:t>-____-____-_____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proofErr w:type="gramStart"/>
      <w:r>
        <w:rPr>
          <w:szCs w:val="28"/>
        </w:rPr>
        <w:t>э-</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72087A"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w:t>
      </w:r>
      <w:r w:rsidRPr="0072087A">
        <w:rPr>
          <w:szCs w:val="28"/>
        </w:rPr>
        <w:t xml:space="preserve">целиком и полностью будет лежать на </w:t>
      </w:r>
      <w:r w:rsidRPr="0072087A">
        <w:rPr>
          <w:i/>
          <w:szCs w:val="28"/>
        </w:rPr>
        <w:t>__________________ (наименование претендента)</w:t>
      </w:r>
      <w:r w:rsidRPr="0072087A">
        <w:rPr>
          <w:szCs w:val="28"/>
        </w:rPr>
        <w:t>;</w:t>
      </w:r>
    </w:p>
    <w:p w:rsidR="000954FB" w:rsidRPr="0072087A" w:rsidRDefault="00093F19" w:rsidP="00800ACD">
      <w:pPr>
        <w:pStyle w:val="afd"/>
        <w:numPr>
          <w:ilvl w:val="0"/>
          <w:numId w:val="10"/>
        </w:numPr>
        <w:tabs>
          <w:tab w:val="left" w:pos="1080"/>
          <w:tab w:val="num" w:pos="2629"/>
          <w:tab w:val="left" w:pos="7938"/>
        </w:tabs>
        <w:ind w:left="0" w:firstLine="709"/>
        <w:jc w:val="both"/>
        <w:rPr>
          <w:szCs w:val="28"/>
        </w:rPr>
      </w:pPr>
      <w:r w:rsidRPr="0072087A">
        <w:rPr>
          <w:szCs w:val="28"/>
        </w:rPr>
        <w:t xml:space="preserve">Открытый конкурс может быть прекращен в любой момент </w:t>
      </w:r>
      <w:r w:rsidR="00800ACD" w:rsidRPr="0072087A">
        <w:rPr>
          <w:szCs w:val="28"/>
        </w:rPr>
        <w:t>до наступления даты и времени окончания срока подачи Заявок на участие в Открытом конкурсе</w:t>
      </w:r>
      <w:r w:rsidRPr="0072087A">
        <w:rPr>
          <w:szCs w:val="28"/>
        </w:rPr>
        <w:t xml:space="preserve"> без объяснения причин.</w:t>
      </w:r>
    </w:p>
    <w:p w:rsidR="000954FB" w:rsidRPr="0072087A"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72087A">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72087A">
        <w:rPr>
          <w:sz w:val="28"/>
          <w:szCs w:val="20"/>
        </w:rPr>
        <w:t>В случае</w:t>
      </w:r>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sidRPr="00041A84">
        <w:rPr>
          <w:sz w:val="28"/>
          <w:szCs w:val="28"/>
        </w:rPr>
        <w:t xml:space="preserve">- </w:t>
      </w:r>
      <w:r w:rsidRPr="009426E4">
        <w:rPr>
          <w:rFonts w:eastAsia="Times New Roman"/>
          <w:sz w:val="28"/>
        </w:rPr>
        <w:t>________ (</w:t>
      </w:r>
      <w:r w:rsidRPr="007F0F99">
        <w:rPr>
          <w:rFonts w:eastAsia="Times New Roman"/>
          <w:i/>
          <w:sz w:val="28"/>
        </w:rPr>
        <w:t>наименование претендента</w:t>
      </w:r>
      <w:r w:rsidRPr="00041A84">
        <w:rPr>
          <w:rFonts w:eastAsia="Times New Roman"/>
          <w:sz w:val="28"/>
        </w:rPr>
        <w:t xml:space="preserve">) не </w:t>
      </w:r>
      <w:proofErr w:type="gramStart"/>
      <w:r w:rsidRPr="00041A84">
        <w:rPr>
          <w:rFonts w:eastAsia="Times New Roman"/>
          <w:sz w:val="28"/>
        </w:rPr>
        <w:t>имеет и не</w:t>
      </w:r>
      <w:proofErr w:type="gramEnd"/>
      <w:r w:rsidRPr="00041A84">
        <w:rPr>
          <w:rFonts w:eastAsia="Times New Roman"/>
          <w:sz w:val="28"/>
        </w:rPr>
        <w:t xml:space="preserve"> будет иметь никаких претензий в отношении права (и в отношении реализации права) </w:t>
      </w:r>
      <w:r w:rsidRPr="00041A84">
        <w:rPr>
          <w:rFonts w:eastAsia="Times New Roman"/>
          <w:sz w:val="28"/>
        </w:rPr>
        <w:br/>
        <w:t>ПАО «ТрансКонтейнер» отменить Открытый конкурс в любое время до наступления даты и времени окончания срока подачи Заявок на Открытый конкурс;</w:t>
      </w:r>
    </w:p>
    <w:p w:rsidR="000954FB" w:rsidRDefault="00C32745" w:rsidP="000954FB">
      <w:pPr>
        <w:pStyle w:val="afa"/>
        <w:ind w:firstLine="553"/>
        <w:rPr>
          <w:rFonts w:eastAsia="Times New Roman"/>
          <w:sz w:val="28"/>
        </w:rPr>
      </w:pPr>
      <w:r w:rsidRPr="009426E4">
        <w:rPr>
          <w:sz w:val="28"/>
          <w:szCs w:val="28"/>
        </w:rPr>
        <w:t xml:space="preserve">- </w:t>
      </w:r>
      <w:r w:rsidRPr="007F0F99">
        <w:rPr>
          <w:rFonts w:eastAsia="Times New Roman"/>
          <w:sz w:val="28"/>
        </w:rPr>
        <w:t>________ (</w:t>
      </w:r>
      <w:r w:rsidRPr="009426E4">
        <w:rPr>
          <w:rFonts w:eastAsia="Times New Roman"/>
          <w:i/>
          <w:sz w:val="28"/>
        </w:rPr>
        <w:t>наименование претендента</w:t>
      </w:r>
      <w:r w:rsidRPr="009426E4">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headerReference w:type="default" r:id="rId32"/>
          <w:footerReference w:type="even" r:id="rId33"/>
          <w:footerReference w:type="default" r:id="rId34"/>
          <w:pgSz w:w="11907" w:h="16840" w:code="9"/>
          <w:pgMar w:top="1134" w:right="851" w:bottom="1134" w:left="1418" w:header="794" w:footer="794" w:gutter="0"/>
          <w:cols w:space="720"/>
          <w:titlePg/>
          <w:docGrid w:linePitch="326"/>
        </w:sectPr>
      </w:pPr>
    </w:p>
    <w:p w:rsidR="00060E1E" w:rsidRDefault="00F87BF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F356EB">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60E1E" w:rsidRDefault="00F87BF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F87BF2" w:rsidRPr="008068F8" w:rsidRDefault="00F87BF2" w:rsidP="00F87BF2">
      <w:pPr>
        <w:jc w:val="center"/>
        <w:outlineLvl w:val="1"/>
        <w:rPr>
          <w:b/>
          <w:bCs/>
          <w:sz w:val="28"/>
          <w:szCs w:val="28"/>
          <w:lang w:eastAsia="ru-RU"/>
        </w:rPr>
      </w:pPr>
      <w:r>
        <w:rPr>
          <w:b/>
          <w:bCs/>
          <w:sz w:val="28"/>
          <w:szCs w:val="28"/>
          <w:lang w:eastAsia="ru-RU"/>
        </w:rPr>
        <w:t>Финансово-коммерческое предложение</w:t>
      </w:r>
    </w:p>
    <w:p w:rsidR="00F87BF2" w:rsidRDefault="00F87BF2" w:rsidP="00F87BF2">
      <w:pPr>
        <w:rPr>
          <w:bCs/>
        </w:rPr>
      </w:pPr>
    </w:p>
    <w:p w:rsidR="00F87BF2" w:rsidRPr="008068F8" w:rsidRDefault="00F87BF2" w:rsidP="00F87BF2">
      <w:pPr>
        <w:rPr>
          <w:sz w:val="28"/>
          <w:szCs w:val="28"/>
        </w:rPr>
      </w:pPr>
      <w:r>
        <w:rPr>
          <w:bCs/>
        </w:rPr>
        <w:t>«____» ___________ 20__</w:t>
      </w:r>
      <w:r>
        <w:t xml:space="preserve"> г.</w:t>
      </w:r>
      <w:r>
        <w:rPr>
          <w:sz w:val="28"/>
          <w:szCs w:val="28"/>
        </w:rPr>
        <w:tab/>
      </w:r>
      <w:r>
        <w:rPr>
          <w:sz w:val="28"/>
          <w:szCs w:val="28"/>
        </w:rPr>
        <w:tab/>
      </w:r>
      <w:r>
        <w:rPr>
          <w:sz w:val="28"/>
          <w:szCs w:val="28"/>
        </w:rPr>
        <w:tab/>
      </w:r>
      <w:r>
        <w:rPr>
          <w:sz w:val="28"/>
          <w:szCs w:val="28"/>
        </w:rPr>
        <w:tab/>
        <w:t>Открытый конкурс № ______</w:t>
      </w:r>
    </w:p>
    <w:p w:rsidR="00F87BF2" w:rsidRPr="008068F8" w:rsidRDefault="00F87BF2" w:rsidP="00F87BF2"/>
    <w:p w:rsidR="00F87BF2" w:rsidRPr="008068F8" w:rsidRDefault="00F87BF2" w:rsidP="00F87BF2">
      <w:pPr>
        <w:jc w:val="center"/>
      </w:pPr>
      <w:r>
        <w:t>_____________________________________________________________________________</w:t>
      </w:r>
    </w:p>
    <w:p w:rsidR="00F87BF2" w:rsidRPr="008068F8" w:rsidRDefault="00F87BF2" w:rsidP="00F87BF2">
      <w:pPr>
        <w:ind w:firstLine="3"/>
        <w:jc w:val="center"/>
      </w:pPr>
      <w:r>
        <w:t>(Полное наименование претендента)</w:t>
      </w:r>
    </w:p>
    <w:p w:rsidR="00F87BF2" w:rsidRPr="008068F8" w:rsidRDefault="00F87BF2" w:rsidP="00F87BF2">
      <w:pPr>
        <w:ind w:firstLine="708"/>
        <w:jc w:val="cente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9"/>
        <w:gridCol w:w="1110"/>
        <w:gridCol w:w="1610"/>
        <w:gridCol w:w="2080"/>
      </w:tblGrid>
      <w:tr w:rsidR="00F87BF2" w:rsidRPr="008068F8" w:rsidTr="00F87BF2">
        <w:trPr>
          <w:trHeight w:val="20"/>
          <w:jc w:val="center"/>
        </w:trPr>
        <w:tc>
          <w:tcPr>
            <w:tcW w:w="2510" w:type="pct"/>
            <w:shd w:val="clear" w:color="auto" w:fill="auto"/>
          </w:tcPr>
          <w:p w:rsidR="00F87BF2" w:rsidRPr="008068F8" w:rsidRDefault="00F87BF2" w:rsidP="00F87BF2">
            <w:pPr>
              <w:snapToGrid w:val="0"/>
              <w:jc w:val="center"/>
              <w:rPr>
                <w:rFonts w:eastAsia="MS Mincho"/>
              </w:rPr>
            </w:pPr>
            <w:r>
              <w:rPr>
                <w:rFonts w:eastAsia="MS Mincho"/>
              </w:rPr>
              <w:t>Наименование Товара</w:t>
            </w:r>
          </w:p>
        </w:tc>
        <w:tc>
          <w:tcPr>
            <w:tcW w:w="576" w:type="pct"/>
            <w:shd w:val="clear" w:color="auto" w:fill="auto"/>
          </w:tcPr>
          <w:p w:rsidR="00F87BF2" w:rsidRPr="008068F8" w:rsidRDefault="00F87BF2" w:rsidP="00F87BF2">
            <w:pPr>
              <w:snapToGrid w:val="0"/>
              <w:ind w:left="50" w:hanging="6"/>
              <w:jc w:val="center"/>
              <w:rPr>
                <w:rFonts w:eastAsia="MS Mincho"/>
              </w:rPr>
            </w:pPr>
            <w:r>
              <w:rPr>
                <w:rFonts w:eastAsia="MS Mincho"/>
              </w:rPr>
              <w:t>Кол-во, единиц</w:t>
            </w:r>
          </w:p>
        </w:tc>
        <w:tc>
          <w:tcPr>
            <w:tcW w:w="835" w:type="pct"/>
            <w:shd w:val="clear" w:color="auto" w:fill="auto"/>
          </w:tcPr>
          <w:p w:rsidR="00F87BF2" w:rsidRPr="008068F8" w:rsidRDefault="00F87BF2" w:rsidP="00F87BF2">
            <w:pPr>
              <w:snapToGrid w:val="0"/>
              <w:ind w:left="50"/>
              <w:jc w:val="center"/>
              <w:rPr>
                <w:rFonts w:eastAsia="MS Mincho"/>
              </w:rPr>
            </w:pPr>
            <w:r>
              <w:rPr>
                <w:rFonts w:eastAsia="MS Mincho"/>
              </w:rPr>
              <w:t>Цена единицы товара, руб., без учета НДС</w:t>
            </w:r>
          </w:p>
        </w:tc>
        <w:tc>
          <w:tcPr>
            <w:tcW w:w="1079" w:type="pct"/>
            <w:shd w:val="clear" w:color="auto" w:fill="auto"/>
          </w:tcPr>
          <w:p w:rsidR="00F87BF2" w:rsidRPr="008068F8" w:rsidRDefault="00F87BF2" w:rsidP="00F87BF2">
            <w:pPr>
              <w:snapToGrid w:val="0"/>
              <w:jc w:val="center"/>
              <w:rPr>
                <w:rFonts w:eastAsia="MS Mincho"/>
              </w:rPr>
            </w:pPr>
            <w:r>
              <w:rPr>
                <w:rFonts w:eastAsia="MS Mincho"/>
              </w:rPr>
              <w:t>ИТОГО, руб., без учета НДС</w:t>
            </w:r>
          </w:p>
        </w:tc>
      </w:tr>
      <w:tr w:rsidR="00F87BF2" w:rsidRPr="008068F8" w:rsidTr="00F87BF2">
        <w:trPr>
          <w:trHeight w:val="20"/>
          <w:jc w:val="center"/>
        </w:trPr>
        <w:tc>
          <w:tcPr>
            <w:tcW w:w="2510" w:type="pct"/>
            <w:shd w:val="clear" w:color="auto" w:fill="auto"/>
            <w:vAlign w:val="center"/>
          </w:tcPr>
          <w:p w:rsidR="00F87BF2" w:rsidRDefault="00F87BF2" w:rsidP="00F87BF2">
            <w:pPr>
              <w:snapToGrid w:val="0"/>
              <w:jc w:val="both"/>
              <w:rPr>
                <w:rFonts w:eastAsia="MS Mincho"/>
              </w:rPr>
            </w:pPr>
            <w:r>
              <w:rPr>
                <w:rFonts w:eastAsia="MS Mincho"/>
              </w:rPr>
              <w:t>Новые, не находившиеся в эксплуатации вагоны-платформы для перевозки крупнотоннажных контейнеров модели ______________________________________, ТУ __________________________________, производства __________________________</w:t>
            </w:r>
          </w:p>
          <w:p w:rsidR="00F87BF2" w:rsidRPr="008068F8" w:rsidRDefault="00F87BF2" w:rsidP="00F87BF2">
            <w:pPr>
              <w:snapToGrid w:val="0"/>
              <w:rPr>
                <w:rFonts w:eastAsia="MS Mincho"/>
              </w:rPr>
            </w:pPr>
          </w:p>
        </w:tc>
        <w:tc>
          <w:tcPr>
            <w:tcW w:w="576" w:type="pct"/>
            <w:shd w:val="clear" w:color="auto" w:fill="auto"/>
            <w:vAlign w:val="center"/>
          </w:tcPr>
          <w:p w:rsidR="00F87BF2" w:rsidRPr="008068F8" w:rsidRDefault="00756E6F" w:rsidP="00F87BF2">
            <w:pPr>
              <w:snapToGrid w:val="0"/>
              <w:jc w:val="center"/>
              <w:rPr>
                <w:rFonts w:eastAsia="MS Mincho"/>
              </w:rPr>
            </w:pPr>
            <w:r>
              <w:rPr>
                <w:rFonts w:eastAsia="MS Mincho"/>
              </w:rPr>
              <w:t>50</w:t>
            </w:r>
          </w:p>
        </w:tc>
        <w:tc>
          <w:tcPr>
            <w:tcW w:w="835" w:type="pct"/>
            <w:shd w:val="clear" w:color="auto" w:fill="auto"/>
            <w:vAlign w:val="center"/>
          </w:tcPr>
          <w:p w:rsidR="00F87BF2" w:rsidRDefault="00F87BF2" w:rsidP="00F87BF2">
            <w:pPr>
              <w:snapToGrid w:val="0"/>
              <w:jc w:val="center"/>
              <w:rPr>
                <w:rFonts w:eastAsia="MS Mincho"/>
              </w:rPr>
            </w:pPr>
            <w:r>
              <w:rPr>
                <w:rFonts w:eastAsia="MS Mincho"/>
              </w:rPr>
              <w:t>___________</w:t>
            </w:r>
          </w:p>
          <w:p w:rsidR="00F87BF2" w:rsidRDefault="00F87BF2" w:rsidP="00F87BF2">
            <w:pPr>
              <w:snapToGrid w:val="0"/>
              <w:jc w:val="center"/>
              <w:rPr>
                <w:rFonts w:eastAsia="MS Mincho"/>
                <w:i/>
              </w:rPr>
            </w:pPr>
            <w:proofErr w:type="gramStart"/>
            <w:r>
              <w:rPr>
                <w:rFonts w:eastAsia="MS Mincho"/>
                <w:i/>
              </w:rPr>
              <w:t>(не более</w:t>
            </w:r>
            <w:proofErr w:type="gramEnd"/>
          </w:p>
          <w:p w:rsidR="00F87BF2" w:rsidRPr="00CE5FAE" w:rsidRDefault="00F87BF2" w:rsidP="00F87BF2">
            <w:pPr>
              <w:snapToGrid w:val="0"/>
              <w:jc w:val="center"/>
              <w:rPr>
                <w:rFonts w:eastAsia="MS Mincho"/>
                <w:i/>
              </w:rPr>
            </w:pPr>
            <w:proofErr w:type="gramStart"/>
            <w:r>
              <w:rPr>
                <w:rFonts w:eastAsia="MS Mincho"/>
                <w:i/>
              </w:rPr>
              <w:t>3 800 000)</w:t>
            </w:r>
            <w:proofErr w:type="gramEnd"/>
          </w:p>
        </w:tc>
        <w:tc>
          <w:tcPr>
            <w:tcW w:w="1079" w:type="pct"/>
            <w:shd w:val="clear" w:color="auto" w:fill="auto"/>
            <w:vAlign w:val="center"/>
          </w:tcPr>
          <w:p w:rsidR="00F87BF2" w:rsidRDefault="00F87BF2" w:rsidP="00F87BF2">
            <w:pPr>
              <w:snapToGrid w:val="0"/>
              <w:jc w:val="center"/>
              <w:rPr>
                <w:rFonts w:eastAsia="MS Mincho"/>
              </w:rPr>
            </w:pPr>
            <w:r>
              <w:rPr>
                <w:rFonts w:eastAsia="MS Mincho"/>
              </w:rPr>
              <w:t>______________</w:t>
            </w:r>
          </w:p>
          <w:p w:rsidR="00F87BF2" w:rsidRPr="00A804C1" w:rsidRDefault="00F87BF2" w:rsidP="00756E6F">
            <w:pPr>
              <w:snapToGrid w:val="0"/>
              <w:jc w:val="center"/>
              <w:rPr>
                <w:rFonts w:eastAsia="MS Mincho"/>
                <w:i/>
              </w:rPr>
            </w:pPr>
            <w:r>
              <w:rPr>
                <w:rFonts w:eastAsia="MS Mincho"/>
                <w:i/>
              </w:rPr>
              <w:t xml:space="preserve">(не более </w:t>
            </w:r>
            <w:r w:rsidR="00756E6F">
              <w:rPr>
                <w:rFonts w:eastAsia="MS Mincho"/>
                <w:i/>
              </w:rPr>
              <w:t>190 000 000</w:t>
            </w:r>
            <w:r>
              <w:rPr>
                <w:rFonts w:eastAsia="MS Mincho"/>
                <w:i/>
              </w:rPr>
              <w:t>)</w:t>
            </w:r>
          </w:p>
        </w:tc>
      </w:tr>
    </w:tbl>
    <w:p w:rsidR="00F87BF2" w:rsidRPr="008068F8" w:rsidRDefault="00F87BF2" w:rsidP="00F87BF2">
      <w:pPr>
        <w:ind w:firstLine="567"/>
        <w:jc w:val="both"/>
        <w:rPr>
          <w:color w:val="BFBFBF"/>
          <w:sz w:val="28"/>
          <w:szCs w:val="28"/>
        </w:rPr>
      </w:pPr>
    </w:p>
    <w:p w:rsidR="00C0690E" w:rsidRDefault="00F87BF2" w:rsidP="00C0690E">
      <w:pPr>
        <w:ind w:firstLine="709"/>
        <w:jc w:val="both"/>
        <w:rPr>
          <w:sz w:val="28"/>
          <w:szCs w:val="28"/>
        </w:rPr>
      </w:pPr>
      <w:r>
        <w:rPr>
          <w:sz w:val="28"/>
          <w:szCs w:val="28"/>
        </w:rPr>
        <w:t xml:space="preserve">1. Цена договора включает </w:t>
      </w:r>
      <w:r w:rsidR="00C0690E" w:rsidRPr="00593E71">
        <w:rPr>
          <w:sz w:val="28"/>
        </w:rPr>
        <w:t xml:space="preserve">в себя расходы на окраску, регистрацию, </w:t>
      </w:r>
      <w:r w:rsidR="00C0690E">
        <w:rPr>
          <w:sz w:val="28"/>
        </w:rPr>
        <w:t>приписку к железнодорожной станции</w:t>
      </w:r>
      <w:r w:rsidR="00C0690E" w:rsidRPr="00502EBA">
        <w:rPr>
          <w:sz w:val="28"/>
        </w:rPr>
        <w:t xml:space="preserve"> </w:t>
      </w:r>
      <w:r w:rsidR="00C0690E">
        <w:rPr>
          <w:sz w:val="28"/>
        </w:rPr>
        <w:t>в соответствии с п.3.2  проекта Договора (Приложение №</w:t>
      </w:r>
      <w:r w:rsidR="00800ACD">
        <w:rPr>
          <w:sz w:val="28"/>
        </w:rPr>
        <w:t xml:space="preserve"> </w:t>
      </w:r>
      <w:r w:rsidR="00C0690E">
        <w:rPr>
          <w:sz w:val="28"/>
        </w:rPr>
        <w:t xml:space="preserve">5 к документации о закупке), </w:t>
      </w:r>
      <w:r w:rsidR="00C0690E" w:rsidRPr="00593E71">
        <w:rPr>
          <w:sz w:val="28"/>
        </w:rPr>
        <w:t>маркировку Товара, нанесение логотипов, надписей, включая все виды налогов</w:t>
      </w:r>
      <w:r w:rsidR="00C0690E">
        <w:rPr>
          <w:sz w:val="28"/>
        </w:rPr>
        <w:t xml:space="preserve"> (без учета НДС)</w:t>
      </w:r>
      <w:r w:rsidR="00C0690E" w:rsidRPr="00593E71">
        <w:rPr>
          <w:sz w:val="28"/>
        </w:rPr>
        <w:t xml:space="preserve">, а также прочие расходы, связанные с </w:t>
      </w:r>
      <w:r w:rsidR="00C0690E">
        <w:rPr>
          <w:sz w:val="28"/>
        </w:rPr>
        <w:t>поставкой Товара</w:t>
      </w:r>
      <w:r w:rsidR="00C0690E" w:rsidRPr="00713CA6">
        <w:rPr>
          <w:sz w:val="28"/>
          <w:szCs w:val="28"/>
        </w:rPr>
        <w:t xml:space="preserve">. </w:t>
      </w:r>
    </w:p>
    <w:p w:rsidR="00F87BF2" w:rsidRDefault="00F87BF2" w:rsidP="00F87BF2">
      <w:pPr>
        <w:pStyle w:val="afa"/>
        <w:rPr>
          <w:sz w:val="28"/>
          <w:szCs w:val="28"/>
        </w:rPr>
      </w:pPr>
      <w:r>
        <w:rPr>
          <w:sz w:val="28"/>
          <w:szCs w:val="28"/>
        </w:rPr>
        <w:t xml:space="preserve">Поставка Товара </w:t>
      </w:r>
      <w:proofErr w:type="gramStart"/>
      <w:r>
        <w:rPr>
          <w:sz w:val="28"/>
          <w:szCs w:val="28"/>
        </w:rPr>
        <w:t>облагается</w:t>
      </w:r>
      <w:proofErr w:type="gramEnd"/>
      <w:r>
        <w:rPr>
          <w:sz w:val="28"/>
          <w:szCs w:val="28"/>
        </w:rPr>
        <w:t xml:space="preserve"> / не облагается НДС </w:t>
      </w:r>
      <w:r>
        <w:rPr>
          <w:i/>
          <w:sz w:val="24"/>
        </w:rPr>
        <w:t>(указать необходимое)</w:t>
      </w:r>
      <w:r>
        <w:rPr>
          <w:sz w:val="28"/>
          <w:szCs w:val="28"/>
        </w:rPr>
        <w:t>. Сумма НДС и условия начисления определяются в соответствии с законодательством Российской Федерации.</w:t>
      </w:r>
    </w:p>
    <w:p w:rsidR="00F87BF2" w:rsidRDefault="00F87BF2" w:rsidP="00F87BF2">
      <w:pPr>
        <w:pStyle w:val="afd"/>
        <w:ind w:firstLine="709"/>
        <w:jc w:val="both"/>
        <w:rPr>
          <w:szCs w:val="28"/>
        </w:rPr>
      </w:pPr>
      <w:r>
        <w:rPr>
          <w:szCs w:val="28"/>
        </w:rPr>
        <w:t xml:space="preserve">2. Место поставки </w:t>
      </w:r>
      <w:r w:rsidR="000950E0">
        <w:rPr>
          <w:szCs w:val="28"/>
        </w:rPr>
        <w:t>Т</w:t>
      </w:r>
      <w:r>
        <w:rPr>
          <w:szCs w:val="28"/>
        </w:rPr>
        <w:t xml:space="preserve">овара: __________________ </w:t>
      </w:r>
      <w:r w:rsidR="000950E0">
        <w:rPr>
          <w:rFonts w:eastAsia="MS Mincho"/>
          <w:i/>
          <w:sz w:val="24"/>
          <w:szCs w:val="24"/>
        </w:rPr>
        <w:t>(</w:t>
      </w:r>
      <w:r>
        <w:rPr>
          <w:rFonts w:eastAsia="MS Mincho"/>
          <w:i/>
          <w:sz w:val="24"/>
          <w:szCs w:val="24"/>
        </w:rPr>
        <w:t>в соответствии с условиями п. 13 Информационной карты</w:t>
      </w:r>
      <w:r w:rsidR="000950E0">
        <w:rPr>
          <w:rFonts w:eastAsia="MS Mincho"/>
          <w:i/>
          <w:sz w:val="24"/>
          <w:szCs w:val="24"/>
        </w:rPr>
        <w:t>)</w:t>
      </w:r>
      <w:r>
        <w:rPr>
          <w:rFonts w:eastAsia="MS Mincho"/>
          <w:i/>
          <w:sz w:val="24"/>
          <w:szCs w:val="24"/>
        </w:rPr>
        <w:t>.</w:t>
      </w:r>
    </w:p>
    <w:p w:rsidR="00F87BF2" w:rsidRPr="008068F8" w:rsidRDefault="00F87BF2" w:rsidP="00F87BF2">
      <w:pPr>
        <w:pStyle w:val="afd"/>
        <w:ind w:firstLine="709"/>
        <w:jc w:val="both"/>
        <w:rPr>
          <w:i/>
        </w:rPr>
      </w:pPr>
      <w:r>
        <w:rPr>
          <w:szCs w:val="28"/>
        </w:rPr>
        <w:t xml:space="preserve">3. Срок действия настоящего финансово-коммерческого предложения составляет _______________ </w:t>
      </w:r>
      <w:r>
        <w:rPr>
          <w:rFonts w:eastAsia="MS Mincho"/>
          <w:i/>
          <w:sz w:val="24"/>
          <w:szCs w:val="24"/>
        </w:rPr>
        <w:t xml:space="preserve">(не менее 90 (девяносто) календарных дней </w:t>
      </w:r>
      <w:proofErr w:type="gramStart"/>
      <w:r>
        <w:rPr>
          <w:rFonts w:eastAsia="MS Mincho"/>
          <w:i/>
          <w:sz w:val="24"/>
          <w:szCs w:val="24"/>
        </w:rPr>
        <w:t>с даты окончания</w:t>
      </w:r>
      <w:proofErr w:type="gramEnd"/>
      <w:r>
        <w:rPr>
          <w:rFonts w:eastAsia="MS Mincho"/>
          <w:i/>
          <w:sz w:val="24"/>
          <w:szCs w:val="24"/>
        </w:rPr>
        <w:t xml:space="preserve"> срока подачи Заявок).</w:t>
      </w:r>
    </w:p>
    <w:p w:rsidR="00F87BF2" w:rsidRDefault="00F87BF2" w:rsidP="00F87BF2">
      <w:pPr>
        <w:pStyle w:val="afd"/>
        <w:ind w:firstLine="709"/>
        <w:jc w:val="both"/>
        <w:rPr>
          <w:szCs w:val="28"/>
        </w:rPr>
      </w:pPr>
      <w:r>
        <w:rPr>
          <w:szCs w:val="28"/>
        </w:rPr>
        <w:t>4.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87BF2" w:rsidRPr="00D70B4F" w:rsidRDefault="00F87BF2" w:rsidP="00F87BF2">
      <w:pPr>
        <w:pStyle w:val="afd"/>
        <w:ind w:firstLine="709"/>
        <w:jc w:val="both"/>
        <w:rPr>
          <w:szCs w:val="28"/>
        </w:rPr>
      </w:pPr>
      <w:r>
        <w:rPr>
          <w:szCs w:val="28"/>
        </w:rPr>
        <w:t xml:space="preserve">5. Срок поставки Товара: В соответствии с </w:t>
      </w:r>
      <w:r w:rsidR="000950E0">
        <w:rPr>
          <w:szCs w:val="28"/>
        </w:rPr>
        <w:t>Г</w:t>
      </w:r>
      <w:r>
        <w:rPr>
          <w:szCs w:val="28"/>
        </w:rPr>
        <w:t xml:space="preserve">рафиком поставки, приведенном в </w:t>
      </w:r>
      <w:r w:rsidR="000950E0">
        <w:rPr>
          <w:szCs w:val="28"/>
        </w:rPr>
        <w:t>п. 13 Информационной карты</w:t>
      </w:r>
      <w:r>
        <w:rPr>
          <w:szCs w:val="28"/>
        </w:rPr>
        <w:t xml:space="preserve"> документации о закупке. </w:t>
      </w:r>
    </w:p>
    <w:p w:rsidR="00F87BF2" w:rsidRDefault="00F87BF2" w:rsidP="00F87BF2">
      <w:pPr>
        <w:pStyle w:val="afd"/>
        <w:ind w:firstLine="709"/>
        <w:jc w:val="both"/>
        <w:rPr>
          <w:szCs w:val="28"/>
        </w:rPr>
      </w:pPr>
      <w:r>
        <w:rPr>
          <w:szCs w:val="28"/>
        </w:rPr>
        <w:t xml:space="preserve">6. Условия и порядок оплаты Товара: </w:t>
      </w:r>
    </w:p>
    <w:p w:rsidR="000950E0" w:rsidRDefault="000950E0" w:rsidP="00F87BF2">
      <w:pPr>
        <w:tabs>
          <w:tab w:val="left" w:pos="709"/>
          <w:tab w:val="left" w:pos="851"/>
          <w:tab w:val="left" w:pos="993"/>
          <w:tab w:val="left" w:pos="1134"/>
          <w:tab w:val="left" w:pos="1276"/>
          <w:tab w:val="left" w:pos="1843"/>
        </w:tabs>
        <w:ind w:firstLine="709"/>
        <w:jc w:val="both"/>
        <w:rPr>
          <w:sz w:val="28"/>
        </w:rPr>
      </w:pPr>
      <w:r w:rsidRPr="00800ACD">
        <w:rPr>
          <w:sz w:val="28"/>
        </w:rPr>
        <w:t xml:space="preserve">Оплата поставленного Товара (отгрузочной партии Товара) производится Покупателем безналичным расчетом в течение 30 (тридцати) календарных дней </w:t>
      </w:r>
      <w:proofErr w:type="gramStart"/>
      <w:r w:rsidRPr="00800ACD">
        <w:rPr>
          <w:sz w:val="28"/>
        </w:rPr>
        <w:t>с даты подписания</w:t>
      </w:r>
      <w:proofErr w:type="gramEnd"/>
      <w:r w:rsidRPr="00800ACD">
        <w:rPr>
          <w:sz w:val="28"/>
        </w:rPr>
        <w:t xml:space="preserve"> Сторонами Акта приема-передачи Товара (отгрузочной партии Товара) после предоставления Поставщиком полного комплекта </w:t>
      </w:r>
      <w:r w:rsidRPr="00800ACD">
        <w:rPr>
          <w:sz w:val="28"/>
        </w:rPr>
        <w:lastRenderedPageBreak/>
        <w:t>документов, указанного в п.3.6 проекта Договора (Приложение №</w:t>
      </w:r>
      <w:r w:rsidR="00800ACD">
        <w:rPr>
          <w:sz w:val="28"/>
        </w:rPr>
        <w:t xml:space="preserve"> </w:t>
      </w:r>
      <w:r w:rsidRPr="00800ACD">
        <w:rPr>
          <w:sz w:val="28"/>
        </w:rPr>
        <w:t xml:space="preserve">5 к документации о закупке) на основании счета и счета-фактуры. </w:t>
      </w:r>
    </w:p>
    <w:p w:rsidR="00F87BF2" w:rsidRDefault="00F87BF2" w:rsidP="00F87BF2">
      <w:pPr>
        <w:tabs>
          <w:tab w:val="left" w:pos="709"/>
          <w:tab w:val="left" w:pos="851"/>
          <w:tab w:val="left" w:pos="993"/>
          <w:tab w:val="left" w:pos="1134"/>
          <w:tab w:val="left" w:pos="1276"/>
          <w:tab w:val="left" w:pos="1843"/>
        </w:tabs>
        <w:ind w:firstLine="709"/>
        <w:jc w:val="both"/>
        <w:rPr>
          <w:sz w:val="28"/>
          <w:szCs w:val="28"/>
        </w:rPr>
      </w:pPr>
      <w:r>
        <w:rPr>
          <w:szCs w:val="28"/>
        </w:rPr>
        <w:t xml:space="preserve">7. </w:t>
      </w:r>
      <w:r>
        <w:rPr>
          <w:sz w:val="28"/>
          <w:szCs w:val="28"/>
        </w:rPr>
        <w:t xml:space="preserve">Гарантийный срок на Товар составляет </w:t>
      </w:r>
      <w:r w:rsidRPr="00800ACD">
        <w:rPr>
          <w:szCs w:val="28"/>
        </w:rPr>
        <w:t>__________</w:t>
      </w:r>
      <w:r w:rsidRPr="00800ACD">
        <w:rPr>
          <w:i/>
          <w:szCs w:val="28"/>
        </w:rPr>
        <w:t xml:space="preserve"> (указывается срок в соответствии с техническим заданием)</w:t>
      </w:r>
      <w:r>
        <w:rPr>
          <w:i/>
          <w:sz w:val="28"/>
          <w:szCs w:val="28"/>
        </w:rPr>
        <w:t xml:space="preserve">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w:t>
      </w:r>
      <w:r w:rsidR="00800ACD">
        <w:rPr>
          <w:sz w:val="28"/>
          <w:szCs w:val="28"/>
        </w:rPr>
        <w:t xml:space="preserve">Поставщиком </w:t>
      </w:r>
      <w:r>
        <w:rPr>
          <w:sz w:val="28"/>
          <w:szCs w:val="28"/>
        </w:rPr>
        <w:t>правил эксплуатации Товара в соответствии с прилагаемым к поставляемому Товару руководством по эксплуатации.</w:t>
      </w:r>
    </w:p>
    <w:p w:rsidR="00F87BF2" w:rsidRDefault="00F87BF2" w:rsidP="00F87BF2">
      <w:pPr>
        <w:tabs>
          <w:tab w:val="left" w:pos="709"/>
          <w:tab w:val="left" w:pos="851"/>
          <w:tab w:val="left" w:pos="993"/>
          <w:tab w:val="left" w:pos="1134"/>
          <w:tab w:val="left" w:pos="1276"/>
          <w:tab w:val="left" w:pos="1843"/>
        </w:tabs>
        <w:ind w:firstLine="709"/>
        <w:jc w:val="both"/>
        <w:rPr>
          <w:sz w:val="28"/>
          <w:szCs w:val="28"/>
        </w:rPr>
      </w:pPr>
      <w:r>
        <w:rPr>
          <w:sz w:val="28"/>
          <w:szCs w:val="28"/>
        </w:rPr>
        <w:t xml:space="preserve">Гарантийный срок на боковые рамы, надрессорные балки должен составляет _______  </w:t>
      </w:r>
      <w:r>
        <w:rPr>
          <w:i/>
        </w:rPr>
        <w:t>(указывается срок в соответствии с техническим заданием)</w:t>
      </w:r>
      <w:r>
        <w:rPr>
          <w:sz w:val="28"/>
          <w:szCs w:val="28"/>
        </w:rPr>
        <w:t xml:space="preserve">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w:t>
      </w:r>
      <w:r w:rsidR="00800ACD">
        <w:rPr>
          <w:sz w:val="28"/>
          <w:szCs w:val="28"/>
        </w:rPr>
        <w:t xml:space="preserve">Поставщиком </w:t>
      </w:r>
      <w:r>
        <w:rPr>
          <w:sz w:val="28"/>
          <w:szCs w:val="28"/>
        </w:rPr>
        <w:t>правил эксплуатации Товара в соответствии с прилагаемым к поставляемому Товару руководством по эксплуатации.</w:t>
      </w:r>
    </w:p>
    <w:p w:rsidR="00F87BF2" w:rsidRDefault="00F87BF2" w:rsidP="00F87BF2">
      <w:pPr>
        <w:pStyle w:val="afd"/>
        <w:ind w:firstLine="709"/>
        <w:jc w:val="both"/>
        <w:rPr>
          <w:szCs w:val="28"/>
        </w:rPr>
      </w:pPr>
      <w:r>
        <w:rPr>
          <w:szCs w:val="28"/>
        </w:rPr>
        <w:t xml:space="preserve">Гарантийный срок на лакокрасочное покрытие рамы вагона составляет ________ </w:t>
      </w:r>
      <w:r>
        <w:rPr>
          <w:i/>
          <w:sz w:val="24"/>
          <w:szCs w:val="24"/>
        </w:rPr>
        <w:t xml:space="preserve">(указывается срок в соответствии с техническим заданием) </w:t>
      </w:r>
      <w:proofErr w:type="gramStart"/>
      <w:r>
        <w:rPr>
          <w:szCs w:val="28"/>
        </w:rPr>
        <w:t>с даты подписания</w:t>
      </w:r>
      <w:proofErr w:type="gramEnd"/>
      <w:r>
        <w:rPr>
          <w:szCs w:val="28"/>
        </w:rPr>
        <w:t xml:space="preserve"> сторонами акта приема-передачи </w:t>
      </w:r>
      <w:r w:rsidR="00F11202">
        <w:rPr>
          <w:szCs w:val="28"/>
        </w:rPr>
        <w:t>Т</w:t>
      </w:r>
      <w:r>
        <w:rPr>
          <w:szCs w:val="28"/>
        </w:rPr>
        <w:t xml:space="preserve">овара, при условии соблюдения </w:t>
      </w:r>
      <w:r w:rsidR="00800ACD">
        <w:rPr>
          <w:szCs w:val="28"/>
        </w:rPr>
        <w:t xml:space="preserve">Поставщиком </w:t>
      </w:r>
      <w:r>
        <w:rPr>
          <w:szCs w:val="28"/>
        </w:rPr>
        <w:t xml:space="preserve">правил эксплуатации </w:t>
      </w:r>
      <w:r w:rsidR="00F11202">
        <w:rPr>
          <w:szCs w:val="28"/>
        </w:rPr>
        <w:t>Т</w:t>
      </w:r>
      <w:r>
        <w:rPr>
          <w:szCs w:val="28"/>
        </w:rPr>
        <w:t>овара в соответствии с прилагаемым к поставляемому товару руководством по эксплуатации.</w:t>
      </w:r>
    </w:p>
    <w:p w:rsidR="00F87BF2" w:rsidRPr="00551384" w:rsidRDefault="00F87BF2" w:rsidP="00F87BF2">
      <w:pPr>
        <w:pStyle w:val="afa"/>
        <w:rPr>
          <w:rFonts w:eastAsia="Times New Roman"/>
          <w:sz w:val="28"/>
          <w:szCs w:val="28"/>
        </w:rPr>
      </w:pPr>
      <w:r>
        <w:rPr>
          <w:rFonts w:eastAsia="Times New Roman"/>
          <w:sz w:val="28"/>
          <w:szCs w:val="28"/>
        </w:rPr>
        <w:t>Настоящим подтверждаем, что:</w:t>
      </w:r>
    </w:p>
    <w:p w:rsidR="00F87BF2" w:rsidRPr="00551384" w:rsidRDefault="00F87BF2" w:rsidP="00F87BF2">
      <w:pPr>
        <w:pStyle w:val="afa"/>
        <w:rPr>
          <w:rFonts w:eastAsia="Times New Roman"/>
          <w:sz w:val="28"/>
          <w:szCs w:val="28"/>
        </w:rPr>
      </w:pPr>
      <w:r>
        <w:rPr>
          <w:rFonts w:eastAsia="Times New Roman"/>
          <w:sz w:val="28"/>
          <w:szCs w:val="28"/>
        </w:rPr>
        <w:t xml:space="preserve">- </w:t>
      </w:r>
      <w:r w:rsidR="00F11202">
        <w:rPr>
          <w:rFonts w:eastAsia="Times New Roman"/>
          <w:sz w:val="28"/>
          <w:szCs w:val="28"/>
        </w:rPr>
        <w:t>Т</w:t>
      </w:r>
      <w:r>
        <w:rPr>
          <w:rFonts w:eastAsia="Times New Roman"/>
          <w:sz w:val="28"/>
          <w:szCs w:val="28"/>
        </w:rPr>
        <w:t>овар, предлагаемы</w:t>
      </w:r>
      <w:r w:rsidR="00F11202">
        <w:rPr>
          <w:rFonts w:eastAsia="Times New Roman"/>
          <w:sz w:val="28"/>
          <w:szCs w:val="28"/>
        </w:rPr>
        <w:t>й</w:t>
      </w:r>
      <w:r>
        <w:rPr>
          <w:rFonts w:eastAsia="Times New Roman"/>
          <w:sz w:val="28"/>
          <w:szCs w:val="28"/>
        </w:rPr>
        <w:t xml:space="preserve"> _______ </w:t>
      </w:r>
      <w:r>
        <w:rPr>
          <w:rFonts w:eastAsia="Times New Roman"/>
          <w:i/>
          <w:sz w:val="24"/>
        </w:rPr>
        <w:t>(наименование претендента)</w:t>
      </w:r>
      <w:r>
        <w:rPr>
          <w:rFonts w:eastAsia="Times New Roman"/>
          <w:sz w:val="28"/>
          <w:szCs w:val="28"/>
        </w:rPr>
        <w:t>, свобод</w:t>
      </w:r>
      <w:r w:rsidR="00F11202">
        <w:rPr>
          <w:rFonts w:eastAsia="Times New Roman"/>
          <w:sz w:val="28"/>
          <w:szCs w:val="28"/>
        </w:rPr>
        <w:t>е</w:t>
      </w:r>
      <w:r>
        <w:rPr>
          <w:rFonts w:eastAsia="Times New Roman"/>
          <w:sz w:val="28"/>
          <w:szCs w:val="28"/>
        </w:rPr>
        <w:t xml:space="preserve">н от любых прав со стороны третьих лиц, ________ </w:t>
      </w:r>
      <w:r>
        <w:rPr>
          <w:rFonts w:eastAsia="Times New Roman"/>
          <w:i/>
          <w:sz w:val="24"/>
        </w:rPr>
        <w:t>(наименование претендента)</w:t>
      </w:r>
      <w:r>
        <w:rPr>
          <w:rFonts w:eastAsia="Times New Roman"/>
          <w:sz w:val="28"/>
          <w:szCs w:val="28"/>
        </w:rPr>
        <w:t xml:space="preserve"> согласно передать все права на </w:t>
      </w:r>
      <w:r w:rsidR="00F11202">
        <w:rPr>
          <w:rFonts w:eastAsia="Times New Roman"/>
          <w:sz w:val="28"/>
          <w:szCs w:val="28"/>
        </w:rPr>
        <w:t>Т</w:t>
      </w:r>
      <w:r>
        <w:rPr>
          <w:rFonts w:eastAsia="Times New Roman"/>
          <w:sz w:val="28"/>
          <w:szCs w:val="28"/>
        </w:rPr>
        <w:t xml:space="preserve">овар в случае признания победителем </w:t>
      </w:r>
      <w:r w:rsidR="00800ACD">
        <w:rPr>
          <w:rFonts w:eastAsia="Times New Roman"/>
          <w:sz w:val="28"/>
          <w:szCs w:val="28"/>
        </w:rPr>
        <w:t>Покупателю</w:t>
      </w:r>
      <w:r>
        <w:rPr>
          <w:rFonts w:eastAsia="Times New Roman"/>
          <w:sz w:val="28"/>
          <w:szCs w:val="28"/>
        </w:rPr>
        <w:t>;</w:t>
      </w:r>
    </w:p>
    <w:p w:rsidR="00F87BF2" w:rsidRPr="00551384" w:rsidRDefault="00F87BF2" w:rsidP="00F87BF2">
      <w:pPr>
        <w:pStyle w:val="afa"/>
        <w:rPr>
          <w:rFonts w:eastAsia="Times New Roman"/>
          <w:sz w:val="28"/>
          <w:szCs w:val="28"/>
        </w:rPr>
      </w:pPr>
      <w:r>
        <w:rPr>
          <w:rFonts w:eastAsia="Times New Roman"/>
          <w:sz w:val="28"/>
          <w:szCs w:val="28"/>
        </w:rPr>
        <w:t xml:space="preserve">- поставляемый </w:t>
      </w:r>
      <w:r w:rsidR="00F11202">
        <w:rPr>
          <w:rFonts w:eastAsia="Times New Roman"/>
          <w:sz w:val="28"/>
          <w:szCs w:val="28"/>
        </w:rPr>
        <w:t>Т</w:t>
      </w:r>
      <w:r>
        <w:rPr>
          <w:rFonts w:eastAsia="Times New Roman"/>
          <w:sz w:val="28"/>
          <w:szCs w:val="28"/>
        </w:rPr>
        <w:t>овар не является контрафактным;</w:t>
      </w:r>
    </w:p>
    <w:p w:rsidR="00F87BF2" w:rsidRPr="008068F8" w:rsidRDefault="00F87BF2" w:rsidP="00F87BF2">
      <w:pPr>
        <w:pStyle w:val="afd"/>
        <w:ind w:firstLine="709"/>
        <w:jc w:val="both"/>
        <w:rPr>
          <w:szCs w:val="28"/>
        </w:rPr>
      </w:pPr>
      <w:r>
        <w:rPr>
          <w:szCs w:val="28"/>
        </w:rPr>
        <w:t xml:space="preserve">- поставляемый </w:t>
      </w:r>
      <w:r w:rsidR="00F11202">
        <w:rPr>
          <w:szCs w:val="28"/>
        </w:rPr>
        <w:t>Т</w:t>
      </w:r>
      <w:r>
        <w:rPr>
          <w:szCs w:val="28"/>
        </w:rPr>
        <w:t xml:space="preserve">овар является новым (не был в употреблении, в ремонте, в том </w:t>
      </w:r>
      <w:proofErr w:type="gramStart"/>
      <w:r>
        <w:rPr>
          <w:szCs w:val="28"/>
        </w:rPr>
        <w:t>числе</w:t>
      </w:r>
      <w:proofErr w:type="gramEnd"/>
      <w:r>
        <w:rPr>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F11202" w:rsidRDefault="00F11202" w:rsidP="00800ACD">
      <w:pPr>
        <w:pStyle w:val="aff8"/>
        <w:ind w:left="0" w:firstLine="708"/>
        <w:jc w:val="both"/>
        <w:rPr>
          <w:sz w:val="28"/>
          <w:szCs w:val="28"/>
        </w:rPr>
      </w:pPr>
      <w:proofErr w:type="gramStart"/>
      <w:r>
        <w:rPr>
          <w:sz w:val="28"/>
          <w:szCs w:val="28"/>
        </w:rPr>
        <w:t xml:space="preserve">- </w:t>
      </w:r>
      <w:r w:rsidRPr="00800ACD">
        <w:rPr>
          <w:sz w:val="28"/>
          <w:szCs w:val="28"/>
        </w:rPr>
        <w:t>поставляемый</w:t>
      </w:r>
      <w:r w:rsidRPr="00800ACD">
        <w:rPr>
          <w:sz w:val="32"/>
          <w:szCs w:val="28"/>
        </w:rPr>
        <w:t xml:space="preserve"> </w:t>
      </w:r>
      <w:r w:rsidRPr="00F76270">
        <w:rPr>
          <w:sz w:val="28"/>
          <w:szCs w:val="28"/>
        </w:rPr>
        <w:t>Товар укомплектован новыми, не бывшими в эксплуатации:</w:t>
      </w:r>
      <w:proofErr w:type="gramEnd"/>
    </w:p>
    <w:p w:rsidR="00F11202" w:rsidRPr="00800ACD" w:rsidRDefault="00F11202" w:rsidP="00800ACD">
      <w:pPr>
        <w:pStyle w:val="aff8"/>
        <w:ind w:left="0" w:firstLine="708"/>
        <w:jc w:val="both"/>
        <w:rPr>
          <w:sz w:val="28"/>
          <w:szCs w:val="28"/>
        </w:rPr>
      </w:pPr>
      <w:r w:rsidRPr="00800ACD">
        <w:rPr>
          <w:sz w:val="28"/>
          <w:szCs w:val="28"/>
        </w:rPr>
        <w:t>- комплектами крупного вагонного литья (</w:t>
      </w:r>
      <w:proofErr w:type="spellStart"/>
      <w:r w:rsidRPr="00800ACD">
        <w:rPr>
          <w:sz w:val="28"/>
          <w:szCs w:val="28"/>
        </w:rPr>
        <w:t>надрессорная</w:t>
      </w:r>
      <w:proofErr w:type="spellEnd"/>
      <w:r w:rsidRPr="00800ACD">
        <w:rPr>
          <w:sz w:val="28"/>
          <w:szCs w:val="28"/>
        </w:rPr>
        <w:t xml:space="preserve"> балка, боковые рамы) не ранее 2019 года изготовления; </w:t>
      </w:r>
    </w:p>
    <w:p w:rsidR="00F87BF2" w:rsidRDefault="00F11202" w:rsidP="00800ACD">
      <w:pPr>
        <w:pStyle w:val="aff8"/>
        <w:ind w:left="0" w:firstLine="708"/>
        <w:jc w:val="both"/>
        <w:rPr>
          <w:sz w:val="28"/>
          <w:szCs w:val="28"/>
        </w:rPr>
      </w:pPr>
      <w:r w:rsidRPr="00F76270">
        <w:rPr>
          <w:sz w:val="28"/>
          <w:szCs w:val="28"/>
        </w:rPr>
        <w:t>- комплектами среднего вагонного литья (упор передний, упор задний, тяговый хомут, автосцепка и другие) не ранее 2019 года изготовления.</w:t>
      </w:r>
    </w:p>
    <w:p w:rsidR="00F11202" w:rsidRPr="008068F8" w:rsidRDefault="00F11202" w:rsidP="00F11202">
      <w:pPr>
        <w:pStyle w:val="afa"/>
        <w:ind w:firstLine="0"/>
        <w:jc w:val="left"/>
        <w:rPr>
          <w:sz w:val="28"/>
        </w:rPr>
      </w:pPr>
    </w:p>
    <w:p w:rsidR="00F87BF2" w:rsidRPr="002E5FBD" w:rsidRDefault="00F87BF2" w:rsidP="00F87BF2">
      <w:pPr>
        <w:pStyle w:val="19"/>
        <w:ind w:firstLine="0"/>
        <w:rPr>
          <w:b/>
          <w:spacing w:val="-4"/>
        </w:rPr>
      </w:pPr>
      <w:r>
        <w:rPr>
          <w:b/>
          <w:spacing w:val="-4"/>
        </w:rPr>
        <w:t>Представитель, имеющий полномочия подписать заявку на участие от имени ____________________________________________________________________</w:t>
      </w:r>
    </w:p>
    <w:p w:rsidR="00F87BF2" w:rsidRPr="002E5FBD" w:rsidRDefault="00F87BF2" w:rsidP="00F87BF2">
      <w:pPr>
        <w:pStyle w:val="19"/>
        <w:ind w:firstLine="709"/>
        <w:rPr>
          <w:i/>
          <w:spacing w:val="-4"/>
        </w:rPr>
      </w:pPr>
      <w:r>
        <w:rPr>
          <w:i/>
          <w:spacing w:val="-4"/>
        </w:rPr>
        <w:t xml:space="preserve">                       (полное наименование претендента)</w:t>
      </w:r>
    </w:p>
    <w:p w:rsidR="00F87BF2" w:rsidRPr="002E5FBD" w:rsidRDefault="00F87BF2" w:rsidP="00F87BF2">
      <w:pPr>
        <w:pStyle w:val="19"/>
        <w:ind w:firstLine="0"/>
        <w:rPr>
          <w:spacing w:val="-4"/>
        </w:rPr>
      </w:pPr>
      <w:r>
        <w:rPr>
          <w:spacing w:val="-4"/>
        </w:rPr>
        <w:t>____________________________________________________________________</w:t>
      </w:r>
    </w:p>
    <w:p w:rsidR="00F87BF2" w:rsidRPr="002E5FBD" w:rsidRDefault="00F87BF2" w:rsidP="00F87BF2">
      <w:pPr>
        <w:pStyle w:val="19"/>
        <w:ind w:firstLine="0"/>
        <w:rPr>
          <w:i/>
          <w:spacing w:val="-4"/>
        </w:rPr>
      </w:pPr>
      <w:r>
        <w:rPr>
          <w:i/>
          <w:spacing w:val="-4"/>
        </w:rPr>
        <w:t>Печать</w:t>
      </w:r>
      <w:r>
        <w:rPr>
          <w:i/>
          <w:spacing w:val="-4"/>
        </w:rPr>
        <w:tab/>
      </w:r>
      <w:r>
        <w:rPr>
          <w:i/>
          <w:spacing w:val="-4"/>
        </w:rPr>
        <w:tab/>
      </w:r>
      <w:r>
        <w:rPr>
          <w:i/>
          <w:spacing w:val="-4"/>
        </w:rPr>
        <w:tab/>
        <w:t>(должность, подпись, ФИО)</w:t>
      </w:r>
    </w:p>
    <w:p w:rsidR="00F87BF2" w:rsidRDefault="00F87BF2" w:rsidP="00F87BF2">
      <w:pPr>
        <w:pStyle w:val="19"/>
        <w:ind w:firstLine="0"/>
        <w:rPr>
          <w:rFonts w:eastAsia="Times New Roman"/>
          <w:sz w:val="24"/>
          <w:szCs w:val="28"/>
        </w:rPr>
      </w:pPr>
      <w:r>
        <w:rPr>
          <w:spacing w:val="-4"/>
        </w:rPr>
        <w:t>«____» _________ 20__ г.</w:t>
      </w:r>
    </w:p>
    <w:p w:rsidR="00F87BF2" w:rsidRDefault="00F87BF2"/>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060E1E" w:rsidRPr="00A6159F" w:rsidRDefault="00F87BF2" w:rsidP="00A6159F">
      <w:pPr>
        <w:pStyle w:val="19"/>
        <w:ind w:firstLine="0"/>
        <w:jc w:val="right"/>
        <w:outlineLvl w:val="0"/>
      </w:pPr>
      <w:r>
        <w:lastRenderedPageBreak/>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F87BF2" w:rsidRPr="00A6159F" w:rsidRDefault="00F87BF2" w:rsidP="00F87BF2">
      <w:pPr>
        <w:pStyle w:val="19"/>
        <w:ind w:firstLine="0"/>
        <w:jc w:val="center"/>
        <w:outlineLvl w:val="1"/>
        <w:rPr>
          <w:b/>
          <w:spacing w:val="-4"/>
        </w:rPr>
      </w:pPr>
      <w:r w:rsidRPr="00A6159F">
        <w:rPr>
          <w:b/>
          <w:spacing w:val="-4"/>
        </w:rPr>
        <w:t xml:space="preserve">Сведения об опыте поставки Товара, </w:t>
      </w:r>
    </w:p>
    <w:p w:rsidR="00F87BF2" w:rsidRPr="00A6159F" w:rsidRDefault="00F87BF2" w:rsidP="00F87BF2">
      <w:pPr>
        <w:pStyle w:val="19"/>
        <w:ind w:firstLine="0"/>
        <w:jc w:val="center"/>
        <w:rPr>
          <w:b/>
          <w:spacing w:val="-4"/>
        </w:rPr>
      </w:pPr>
      <w:r w:rsidRPr="00A6159F">
        <w:rPr>
          <w:b/>
          <w:spacing w:val="-4"/>
        </w:rPr>
        <w:t>по предмету Открытого конкурса № _____________________,  поставленного____________________________________________.</w:t>
      </w:r>
    </w:p>
    <w:p w:rsidR="00F87BF2" w:rsidRPr="00FA67BD" w:rsidRDefault="00F87BF2" w:rsidP="00F87BF2">
      <w:pPr>
        <w:rPr>
          <w:i/>
        </w:rPr>
      </w:pPr>
      <w:r>
        <w:rPr>
          <w:i/>
        </w:rPr>
        <w:t xml:space="preserve">       (наименование претендента)</w:t>
      </w:r>
    </w:p>
    <w:p w:rsidR="00F87BF2" w:rsidRPr="00E84C12" w:rsidRDefault="00F87BF2" w:rsidP="00F87BF2">
      <w:pPr>
        <w:pStyle w:val="afa"/>
        <w:ind w:right="306"/>
        <w:jc w:val="center"/>
        <w:rPr>
          <w:i/>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1591"/>
        <w:gridCol w:w="1973"/>
        <w:gridCol w:w="2564"/>
        <w:gridCol w:w="2721"/>
      </w:tblGrid>
      <w:tr w:rsidR="00F87BF2" w:rsidRPr="005B630F" w:rsidTr="00F87BF2">
        <w:trPr>
          <w:trHeight w:val="1023"/>
          <w:jc w:val="center"/>
        </w:trPr>
        <w:tc>
          <w:tcPr>
            <w:tcW w:w="790" w:type="dxa"/>
            <w:tcBorders>
              <w:bottom w:val="single" w:sz="4" w:space="0" w:color="auto"/>
            </w:tcBorders>
          </w:tcPr>
          <w:p w:rsidR="00F87BF2" w:rsidRPr="005B630F" w:rsidRDefault="00F87BF2" w:rsidP="00F87BF2">
            <w:pPr>
              <w:pStyle w:val="afa"/>
              <w:ind w:firstLine="0"/>
              <w:jc w:val="center"/>
              <w:rPr>
                <w:sz w:val="28"/>
                <w:szCs w:val="28"/>
              </w:rPr>
            </w:pPr>
            <w:r>
              <w:rPr>
                <w:sz w:val="28"/>
                <w:szCs w:val="28"/>
              </w:rPr>
              <w:t>№</w:t>
            </w:r>
          </w:p>
          <w:p w:rsidR="00F87BF2" w:rsidRPr="005B630F" w:rsidRDefault="00F87BF2" w:rsidP="00F87BF2">
            <w:pPr>
              <w:pStyle w:val="afa"/>
              <w:ind w:firstLine="0"/>
              <w:jc w:val="center"/>
              <w:rPr>
                <w:sz w:val="28"/>
                <w:szCs w:val="28"/>
              </w:rPr>
            </w:pPr>
            <w:proofErr w:type="gramStart"/>
            <w:r>
              <w:rPr>
                <w:sz w:val="28"/>
                <w:szCs w:val="28"/>
              </w:rPr>
              <w:t>п</w:t>
            </w:r>
            <w:proofErr w:type="gramEnd"/>
            <w:r>
              <w:rPr>
                <w:sz w:val="28"/>
                <w:szCs w:val="28"/>
              </w:rPr>
              <w:t>/п</w:t>
            </w:r>
          </w:p>
        </w:tc>
        <w:tc>
          <w:tcPr>
            <w:tcW w:w="1591" w:type="dxa"/>
            <w:tcBorders>
              <w:bottom w:val="single" w:sz="4" w:space="0" w:color="auto"/>
            </w:tcBorders>
            <w:vAlign w:val="center"/>
          </w:tcPr>
          <w:p w:rsidR="00F87BF2" w:rsidRPr="005B630F" w:rsidRDefault="00F87BF2" w:rsidP="00F87BF2">
            <w:pPr>
              <w:rPr>
                <w:sz w:val="28"/>
                <w:szCs w:val="28"/>
              </w:rPr>
            </w:pPr>
            <w:r>
              <w:rPr>
                <w:sz w:val="28"/>
                <w:szCs w:val="28"/>
              </w:rPr>
              <w:t>Дата и номер договора</w:t>
            </w:r>
          </w:p>
        </w:tc>
        <w:tc>
          <w:tcPr>
            <w:tcW w:w="1973" w:type="dxa"/>
            <w:tcBorders>
              <w:bottom w:val="single" w:sz="4" w:space="0" w:color="auto"/>
            </w:tcBorders>
            <w:vAlign w:val="center"/>
          </w:tcPr>
          <w:p w:rsidR="00F87BF2" w:rsidRPr="005B630F" w:rsidRDefault="00F87BF2" w:rsidP="00F87BF2">
            <w:pPr>
              <w:rPr>
                <w:sz w:val="28"/>
                <w:szCs w:val="28"/>
              </w:rPr>
            </w:pPr>
            <w:r>
              <w:rPr>
                <w:sz w:val="28"/>
                <w:szCs w:val="28"/>
              </w:rPr>
              <w:t>Предмет договора</w:t>
            </w:r>
          </w:p>
        </w:tc>
        <w:tc>
          <w:tcPr>
            <w:tcW w:w="2564" w:type="dxa"/>
            <w:tcBorders>
              <w:bottom w:val="single" w:sz="4" w:space="0" w:color="auto"/>
            </w:tcBorders>
            <w:vAlign w:val="center"/>
          </w:tcPr>
          <w:p w:rsidR="00F87BF2" w:rsidRPr="005B630F" w:rsidRDefault="00F87BF2" w:rsidP="00F87BF2">
            <w:pPr>
              <w:rPr>
                <w:sz w:val="28"/>
                <w:szCs w:val="28"/>
              </w:rPr>
            </w:pPr>
            <w:r>
              <w:rPr>
                <w:sz w:val="28"/>
                <w:szCs w:val="28"/>
              </w:rPr>
              <w:t xml:space="preserve">Наименование контрагента  </w:t>
            </w:r>
          </w:p>
        </w:tc>
        <w:tc>
          <w:tcPr>
            <w:tcW w:w="2721" w:type="dxa"/>
            <w:tcBorders>
              <w:bottom w:val="single" w:sz="4" w:space="0" w:color="auto"/>
            </w:tcBorders>
            <w:vAlign w:val="center"/>
          </w:tcPr>
          <w:p w:rsidR="00F87BF2" w:rsidRPr="005B630F" w:rsidRDefault="00F87BF2" w:rsidP="00F87BF2">
            <w:pPr>
              <w:pStyle w:val="afa"/>
              <w:ind w:firstLine="0"/>
              <w:jc w:val="center"/>
              <w:rPr>
                <w:sz w:val="28"/>
                <w:szCs w:val="28"/>
              </w:rPr>
            </w:pPr>
            <w:r>
              <w:rPr>
                <w:sz w:val="28"/>
                <w:szCs w:val="28"/>
              </w:rPr>
              <w:t>Стоимость фактически поставленного Товара (в руб., без учета НДС)</w:t>
            </w:r>
          </w:p>
        </w:tc>
      </w:tr>
      <w:tr w:rsidR="00F87BF2" w:rsidRPr="005B630F" w:rsidTr="00F87BF2">
        <w:trPr>
          <w:trHeight w:val="84"/>
          <w:jc w:val="center"/>
        </w:trPr>
        <w:tc>
          <w:tcPr>
            <w:tcW w:w="790" w:type="dxa"/>
            <w:tcBorders>
              <w:bottom w:val="single" w:sz="4" w:space="0" w:color="auto"/>
            </w:tcBorders>
          </w:tcPr>
          <w:p w:rsidR="00F87BF2" w:rsidRPr="005B630F" w:rsidRDefault="00F87BF2" w:rsidP="00F87BF2">
            <w:pPr>
              <w:pStyle w:val="afa"/>
              <w:ind w:firstLine="0"/>
              <w:jc w:val="center"/>
              <w:rPr>
                <w:sz w:val="28"/>
                <w:szCs w:val="28"/>
              </w:rPr>
            </w:pPr>
            <w:r>
              <w:rPr>
                <w:sz w:val="28"/>
                <w:szCs w:val="28"/>
              </w:rPr>
              <w:t>1</w:t>
            </w:r>
          </w:p>
        </w:tc>
        <w:tc>
          <w:tcPr>
            <w:tcW w:w="1591" w:type="dxa"/>
            <w:tcBorders>
              <w:bottom w:val="single" w:sz="4" w:space="0" w:color="auto"/>
            </w:tcBorders>
          </w:tcPr>
          <w:p w:rsidR="00F87BF2" w:rsidRPr="005B630F" w:rsidRDefault="00F87BF2" w:rsidP="00F87BF2">
            <w:pPr>
              <w:pStyle w:val="afa"/>
              <w:ind w:firstLine="0"/>
              <w:jc w:val="center"/>
              <w:rPr>
                <w:sz w:val="28"/>
                <w:szCs w:val="28"/>
              </w:rPr>
            </w:pPr>
          </w:p>
        </w:tc>
        <w:tc>
          <w:tcPr>
            <w:tcW w:w="1973" w:type="dxa"/>
            <w:tcBorders>
              <w:bottom w:val="single" w:sz="4" w:space="0" w:color="auto"/>
            </w:tcBorders>
          </w:tcPr>
          <w:p w:rsidR="00F87BF2" w:rsidRPr="005B630F" w:rsidRDefault="00F87BF2" w:rsidP="00F87BF2">
            <w:pPr>
              <w:pStyle w:val="afa"/>
              <w:ind w:firstLine="0"/>
              <w:jc w:val="center"/>
              <w:rPr>
                <w:sz w:val="28"/>
                <w:szCs w:val="28"/>
              </w:rPr>
            </w:pPr>
          </w:p>
        </w:tc>
        <w:tc>
          <w:tcPr>
            <w:tcW w:w="2564" w:type="dxa"/>
            <w:tcBorders>
              <w:bottom w:val="single" w:sz="4" w:space="0" w:color="auto"/>
            </w:tcBorders>
          </w:tcPr>
          <w:p w:rsidR="00F87BF2" w:rsidRPr="005B630F" w:rsidRDefault="00F87BF2" w:rsidP="00F87BF2">
            <w:pPr>
              <w:pStyle w:val="afa"/>
              <w:ind w:firstLine="0"/>
              <w:jc w:val="center"/>
              <w:rPr>
                <w:sz w:val="28"/>
                <w:szCs w:val="28"/>
              </w:rPr>
            </w:pPr>
          </w:p>
        </w:tc>
        <w:tc>
          <w:tcPr>
            <w:tcW w:w="2721" w:type="dxa"/>
            <w:tcBorders>
              <w:bottom w:val="single" w:sz="4" w:space="0" w:color="auto"/>
            </w:tcBorders>
          </w:tcPr>
          <w:p w:rsidR="00F87BF2" w:rsidRPr="005B630F" w:rsidRDefault="00F87BF2" w:rsidP="00F87BF2">
            <w:pPr>
              <w:pStyle w:val="afa"/>
              <w:ind w:firstLine="0"/>
              <w:jc w:val="center"/>
              <w:rPr>
                <w:sz w:val="28"/>
                <w:szCs w:val="28"/>
              </w:rPr>
            </w:pPr>
          </w:p>
        </w:tc>
      </w:tr>
      <w:tr w:rsidR="00F87BF2" w:rsidRPr="005B630F" w:rsidTr="00F87BF2">
        <w:trPr>
          <w:trHeight w:val="84"/>
          <w:jc w:val="center"/>
        </w:trPr>
        <w:tc>
          <w:tcPr>
            <w:tcW w:w="790" w:type="dxa"/>
            <w:tcBorders>
              <w:bottom w:val="single" w:sz="4" w:space="0" w:color="auto"/>
            </w:tcBorders>
          </w:tcPr>
          <w:p w:rsidR="00F87BF2" w:rsidRPr="005B630F" w:rsidRDefault="00F87BF2" w:rsidP="00F87BF2">
            <w:pPr>
              <w:pStyle w:val="afa"/>
              <w:ind w:firstLine="0"/>
              <w:jc w:val="center"/>
              <w:rPr>
                <w:sz w:val="28"/>
                <w:szCs w:val="28"/>
              </w:rPr>
            </w:pPr>
            <w:r>
              <w:rPr>
                <w:sz w:val="28"/>
                <w:szCs w:val="28"/>
              </w:rPr>
              <w:t>2</w:t>
            </w:r>
          </w:p>
        </w:tc>
        <w:tc>
          <w:tcPr>
            <w:tcW w:w="1591" w:type="dxa"/>
            <w:tcBorders>
              <w:bottom w:val="single" w:sz="4" w:space="0" w:color="auto"/>
            </w:tcBorders>
          </w:tcPr>
          <w:p w:rsidR="00F87BF2" w:rsidRPr="005B630F" w:rsidRDefault="00F87BF2" w:rsidP="00F87BF2">
            <w:pPr>
              <w:pStyle w:val="afa"/>
              <w:ind w:firstLine="0"/>
              <w:jc w:val="center"/>
              <w:rPr>
                <w:sz w:val="28"/>
                <w:szCs w:val="28"/>
              </w:rPr>
            </w:pPr>
          </w:p>
        </w:tc>
        <w:tc>
          <w:tcPr>
            <w:tcW w:w="1973" w:type="dxa"/>
            <w:tcBorders>
              <w:bottom w:val="single" w:sz="4" w:space="0" w:color="auto"/>
            </w:tcBorders>
          </w:tcPr>
          <w:p w:rsidR="00F87BF2" w:rsidRPr="005B630F" w:rsidRDefault="00F87BF2" w:rsidP="00F87BF2">
            <w:pPr>
              <w:pStyle w:val="afa"/>
              <w:ind w:firstLine="0"/>
              <w:jc w:val="center"/>
              <w:rPr>
                <w:sz w:val="28"/>
                <w:szCs w:val="28"/>
              </w:rPr>
            </w:pPr>
          </w:p>
        </w:tc>
        <w:tc>
          <w:tcPr>
            <w:tcW w:w="2564" w:type="dxa"/>
            <w:tcBorders>
              <w:bottom w:val="single" w:sz="4" w:space="0" w:color="auto"/>
            </w:tcBorders>
          </w:tcPr>
          <w:p w:rsidR="00F87BF2" w:rsidRPr="005B630F" w:rsidRDefault="00F87BF2" w:rsidP="00F87BF2">
            <w:pPr>
              <w:pStyle w:val="afa"/>
              <w:ind w:firstLine="0"/>
              <w:jc w:val="center"/>
              <w:rPr>
                <w:sz w:val="28"/>
                <w:szCs w:val="28"/>
              </w:rPr>
            </w:pPr>
          </w:p>
        </w:tc>
        <w:tc>
          <w:tcPr>
            <w:tcW w:w="2721" w:type="dxa"/>
            <w:tcBorders>
              <w:bottom w:val="single" w:sz="4" w:space="0" w:color="auto"/>
            </w:tcBorders>
          </w:tcPr>
          <w:p w:rsidR="00F87BF2" w:rsidRPr="005B630F" w:rsidRDefault="00F87BF2" w:rsidP="00F87BF2">
            <w:pPr>
              <w:pStyle w:val="afa"/>
              <w:ind w:firstLine="0"/>
              <w:jc w:val="center"/>
              <w:rPr>
                <w:sz w:val="28"/>
                <w:szCs w:val="28"/>
              </w:rPr>
            </w:pPr>
          </w:p>
        </w:tc>
      </w:tr>
      <w:tr w:rsidR="00F87BF2" w:rsidRPr="005B630F" w:rsidTr="00F87BF2">
        <w:trPr>
          <w:trHeight w:val="84"/>
          <w:jc w:val="center"/>
        </w:trPr>
        <w:tc>
          <w:tcPr>
            <w:tcW w:w="790" w:type="dxa"/>
            <w:tcBorders>
              <w:bottom w:val="single" w:sz="4" w:space="0" w:color="auto"/>
            </w:tcBorders>
          </w:tcPr>
          <w:p w:rsidR="00F87BF2" w:rsidRPr="005B630F" w:rsidRDefault="00F87BF2" w:rsidP="00F87BF2">
            <w:pPr>
              <w:pStyle w:val="afa"/>
              <w:ind w:firstLine="0"/>
              <w:jc w:val="center"/>
              <w:rPr>
                <w:sz w:val="28"/>
                <w:szCs w:val="28"/>
              </w:rPr>
            </w:pPr>
            <w:r>
              <w:rPr>
                <w:sz w:val="28"/>
                <w:szCs w:val="28"/>
              </w:rPr>
              <w:t>…</w:t>
            </w:r>
          </w:p>
        </w:tc>
        <w:tc>
          <w:tcPr>
            <w:tcW w:w="1591" w:type="dxa"/>
            <w:tcBorders>
              <w:bottom w:val="single" w:sz="4" w:space="0" w:color="auto"/>
            </w:tcBorders>
          </w:tcPr>
          <w:p w:rsidR="00F87BF2" w:rsidRPr="005B630F" w:rsidRDefault="00F87BF2" w:rsidP="00F87BF2">
            <w:pPr>
              <w:pStyle w:val="afa"/>
              <w:ind w:firstLine="0"/>
              <w:jc w:val="center"/>
              <w:rPr>
                <w:sz w:val="28"/>
                <w:szCs w:val="28"/>
              </w:rPr>
            </w:pPr>
          </w:p>
        </w:tc>
        <w:tc>
          <w:tcPr>
            <w:tcW w:w="1973" w:type="dxa"/>
            <w:tcBorders>
              <w:bottom w:val="single" w:sz="4" w:space="0" w:color="auto"/>
            </w:tcBorders>
          </w:tcPr>
          <w:p w:rsidR="00F87BF2" w:rsidRPr="005B630F" w:rsidRDefault="00F87BF2" w:rsidP="00F87BF2">
            <w:pPr>
              <w:pStyle w:val="afa"/>
              <w:ind w:firstLine="0"/>
              <w:jc w:val="center"/>
              <w:rPr>
                <w:sz w:val="28"/>
                <w:szCs w:val="28"/>
              </w:rPr>
            </w:pPr>
          </w:p>
        </w:tc>
        <w:tc>
          <w:tcPr>
            <w:tcW w:w="2564" w:type="dxa"/>
            <w:tcBorders>
              <w:bottom w:val="single" w:sz="4" w:space="0" w:color="auto"/>
            </w:tcBorders>
          </w:tcPr>
          <w:p w:rsidR="00F87BF2" w:rsidRPr="005B630F" w:rsidRDefault="00F87BF2" w:rsidP="00F87BF2">
            <w:pPr>
              <w:pStyle w:val="afa"/>
              <w:ind w:firstLine="0"/>
              <w:jc w:val="center"/>
              <w:rPr>
                <w:sz w:val="28"/>
                <w:szCs w:val="28"/>
              </w:rPr>
            </w:pPr>
          </w:p>
        </w:tc>
        <w:tc>
          <w:tcPr>
            <w:tcW w:w="2721" w:type="dxa"/>
            <w:tcBorders>
              <w:bottom w:val="single" w:sz="4" w:space="0" w:color="auto"/>
            </w:tcBorders>
          </w:tcPr>
          <w:p w:rsidR="00F87BF2" w:rsidRPr="005B630F" w:rsidRDefault="00F87BF2" w:rsidP="00F87BF2">
            <w:pPr>
              <w:pStyle w:val="afa"/>
              <w:ind w:firstLine="0"/>
              <w:jc w:val="center"/>
              <w:rPr>
                <w:sz w:val="28"/>
                <w:szCs w:val="28"/>
              </w:rPr>
            </w:pPr>
          </w:p>
        </w:tc>
      </w:tr>
      <w:tr w:rsidR="00F87BF2" w:rsidRPr="005B630F" w:rsidTr="00F87BF2">
        <w:trPr>
          <w:trHeight w:val="84"/>
          <w:jc w:val="center"/>
        </w:trPr>
        <w:tc>
          <w:tcPr>
            <w:tcW w:w="6918" w:type="dxa"/>
            <w:gridSpan w:val="4"/>
            <w:tcBorders>
              <w:bottom w:val="single" w:sz="4" w:space="0" w:color="auto"/>
            </w:tcBorders>
          </w:tcPr>
          <w:p w:rsidR="00F87BF2" w:rsidRPr="005B630F" w:rsidRDefault="00F87BF2" w:rsidP="00F87BF2">
            <w:pPr>
              <w:pStyle w:val="afa"/>
              <w:ind w:firstLine="0"/>
              <w:jc w:val="center"/>
              <w:rPr>
                <w:sz w:val="28"/>
                <w:szCs w:val="28"/>
              </w:rPr>
            </w:pPr>
            <w:r>
              <w:rPr>
                <w:sz w:val="28"/>
                <w:szCs w:val="28"/>
              </w:rPr>
              <w:t>ИТОГО</w:t>
            </w:r>
          </w:p>
        </w:tc>
        <w:tc>
          <w:tcPr>
            <w:tcW w:w="2721" w:type="dxa"/>
            <w:tcBorders>
              <w:bottom w:val="single" w:sz="4" w:space="0" w:color="auto"/>
            </w:tcBorders>
          </w:tcPr>
          <w:p w:rsidR="00F87BF2" w:rsidRPr="005B630F" w:rsidRDefault="00F87BF2" w:rsidP="00F87BF2">
            <w:pPr>
              <w:pStyle w:val="afa"/>
              <w:ind w:firstLine="0"/>
              <w:jc w:val="center"/>
              <w:rPr>
                <w:sz w:val="28"/>
                <w:szCs w:val="28"/>
              </w:rPr>
            </w:pPr>
          </w:p>
        </w:tc>
      </w:tr>
    </w:tbl>
    <w:p w:rsidR="00F87BF2" w:rsidRPr="005B630F" w:rsidRDefault="00F87BF2" w:rsidP="00F87BF2">
      <w:pPr>
        <w:rPr>
          <w:sz w:val="28"/>
          <w:szCs w:val="28"/>
        </w:rPr>
      </w:pPr>
    </w:p>
    <w:p w:rsidR="00F87BF2" w:rsidRPr="005B630F" w:rsidRDefault="00F87BF2" w:rsidP="00F87BF2">
      <w:pPr>
        <w:rPr>
          <w:sz w:val="28"/>
          <w:szCs w:val="28"/>
        </w:rPr>
      </w:pPr>
    </w:p>
    <w:p w:rsidR="00F87BF2" w:rsidRDefault="00F87BF2" w:rsidP="00F87BF2">
      <w:pPr>
        <w:ind w:firstLine="709"/>
        <w:jc w:val="both"/>
        <w:rPr>
          <w:sz w:val="28"/>
          <w:szCs w:val="28"/>
        </w:rPr>
      </w:pPr>
      <w:r>
        <w:rPr>
          <w:sz w:val="28"/>
          <w:szCs w:val="28"/>
        </w:rPr>
        <w:t xml:space="preserve">Приложения: </w:t>
      </w:r>
    </w:p>
    <w:p w:rsidR="00F87BF2" w:rsidRDefault="00F87BF2" w:rsidP="00F87BF2">
      <w:pPr>
        <w:ind w:firstLine="709"/>
        <w:jc w:val="both"/>
        <w:rPr>
          <w:sz w:val="28"/>
          <w:szCs w:val="28"/>
        </w:rPr>
      </w:pPr>
      <w:r>
        <w:rPr>
          <w:sz w:val="28"/>
          <w:szCs w:val="28"/>
        </w:rPr>
        <w:t>1.1. копия договора, указанного в строке 1, на ____ листах;</w:t>
      </w:r>
    </w:p>
    <w:p w:rsidR="00F87BF2" w:rsidRDefault="00F87BF2" w:rsidP="00F87BF2">
      <w:pPr>
        <w:ind w:firstLine="709"/>
        <w:jc w:val="both"/>
        <w:rPr>
          <w:sz w:val="28"/>
          <w:szCs w:val="28"/>
        </w:rPr>
      </w:pPr>
      <w:r>
        <w:rPr>
          <w:sz w:val="28"/>
          <w:szCs w:val="28"/>
        </w:rPr>
        <w:t>1.2. копии документов, подтверждающих факт поставки Товара  на сумму, указанную в строке 1, на __ листах;</w:t>
      </w:r>
    </w:p>
    <w:p w:rsidR="00F87BF2" w:rsidRDefault="00F87BF2" w:rsidP="00F87BF2">
      <w:pPr>
        <w:ind w:firstLine="709"/>
        <w:jc w:val="both"/>
        <w:rPr>
          <w:sz w:val="28"/>
          <w:szCs w:val="28"/>
        </w:rPr>
      </w:pPr>
      <w:r>
        <w:rPr>
          <w:sz w:val="28"/>
          <w:szCs w:val="28"/>
        </w:rPr>
        <w:t>2.1.  копия договора, указанного в строке 2, на ____ листах;</w:t>
      </w:r>
    </w:p>
    <w:p w:rsidR="00F87BF2" w:rsidRDefault="00F87BF2" w:rsidP="00F87BF2">
      <w:pPr>
        <w:ind w:firstLine="709"/>
        <w:jc w:val="both"/>
        <w:rPr>
          <w:sz w:val="28"/>
          <w:szCs w:val="28"/>
        </w:rPr>
      </w:pPr>
      <w:r>
        <w:rPr>
          <w:sz w:val="28"/>
          <w:szCs w:val="28"/>
        </w:rPr>
        <w:t>2.2.  копии документов, подтверждающих факт поставки Товара на сумму, указанную в строке 2, на __ листах;</w:t>
      </w:r>
    </w:p>
    <w:p w:rsidR="00F87BF2" w:rsidRDefault="00F87BF2" w:rsidP="00F87BF2">
      <w:pPr>
        <w:ind w:firstLine="709"/>
        <w:jc w:val="both"/>
        <w:rPr>
          <w:sz w:val="28"/>
          <w:szCs w:val="28"/>
        </w:rPr>
      </w:pPr>
      <w:r>
        <w:rPr>
          <w:sz w:val="28"/>
          <w:szCs w:val="28"/>
        </w:rPr>
        <w:t>….</w:t>
      </w:r>
    </w:p>
    <w:p w:rsidR="00F87BF2" w:rsidRDefault="00F87BF2" w:rsidP="00F87BF2">
      <w:pPr>
        <w:ind w:left="1416" w:firstLine="708"/>
        <w:rPr>
          <w:sz w:val="28"/>
          <w:szCs w:val="28"/>
        </w:rPr>
      </w:pPr>
    </w:p>
    <w:p w:rsidR="00F87BF2" w:rsidRPr="002E5FBD" w:rsidRDefault="00F87BF2" w:rsidP="00F87BF2">
      <w:pPr>
        <w:pStyle w:val="19"/>
        <w:ind w:firstLine="0"/>
        <w:rPr>
          <w:b/>
          <w:spacing w:val="-4"/>
        </w:rPr>
      </w:pPr>
      <w:r>
        <w:rPr>
          <w:b/>
          <w:spacing w:val="-4"/>
        </w:rPr>
        <w:t>Представитель, имеющий полномочия подписать заявку на участие от имени ______________________________________________________________________</w:t>
      </w:r>
    </w:p>
    <w:p w:rsidR="00F87BF2" w:rsidRPr="002E5FBD" w:rsidRDefault="00F87BF2" w:rsidP="00F87BF2">
      <w:pPr>
        <w:pStyle w:val="19"/>
        <w:ind w:firstLine="709"/>
        <w:rPr>
          <w:i/>
          <w:spacing w:val="-4"/>
        </w:rPr>
      </w:pPr>
      <w:r>
        <w:rPr>
          <w:i/>
          <w:spacing w:val="-4"/>
        </w:rPr>
        <w:t xml:space="preserve">                       (полное наименование претендента)</w:t>
      </w:r>
    </w:p>
    <w:p w:rsidR="00F87BF2" w:rsidRPr="002E5FBD" w:rsidRDefault="00F87BF2" w:rsidP="00F87BF2">
      <w:pPr>
        <w:pStyle w:val="19"/>
        <w:ind w:firstLine="0"/>
        <w:rPr>
          <w:spacing w:val="-4"/>
        </w:rPr>
      </w:pPr>
      <w:r>
        <w:rPr>
          <w:spacing w:val="-4"/>
        </w:rPr>
        <w:t>______________________________________________________________________</w:t>
      </w:r>
    </w:p>
    <w:p w:rsidR="00F87BF2" w:rsidRPr="002E5FBD" w:rsidRDefault="00F87BF2" w:rsidP="00F87BF2">
      <w:pPr>
        <w:pStyle w:val="19"/>
        <w:ind w:firstLine="0"/>
        <w:rPr>
          <w:i/>
          <w:spacing w:val="-4"/>
        </w:rPr>
      </w:pPr>
      <w:r>
        <w:rPr>
          <w:i/>
          <w:spacing w:val="-4"/>
        </w:rPr>
        <w:t>Печать</w:t>
      </w:r>
      <w:r>
        <w:rPr>
          <w:i/>
          <w:spacing w:val="-4"/>
        </w:rPr>
        <w:tab/>
      </w:r>
      <w:r>
        <w:rPr>
          <w:i/>
          <w:spacing w:val="-4"/>
        </w:rPr>
        <w:tab/>
      </w:r>
      <w:r>
        <w:rPr>
          <w:i/>
          <w:spacing w:val="-4"/>
        </w:rPr>
        <w:tab/>
        <w:t>(должность, подпись, ФИО)</w:t>
      </w:r>
    </w:p>
    <w:p w:rsidR="00F87BF2" w:rsidRPr="002E5FBD" w:rsidRDefault="00F87BF2" w:rsidP="00F87BF2">
      <w:pPr>
        <w:pStyle w:val="19"/>
        <w:ind w:firstLine="0"/>
        <w:rPr>
          <w:spacing w:val="-4"/>
        </w:rPr>
      </w:pPr>
      <w:r>
        <w:rPr>
          <w:spacing w:val="-4"/>
        </w:rPr>
        <w:t>«____» _________ 20__ г.</w:t>
      </w:r>
    </w:p>
    <w:p w:rsidR="00F87BF2" w:rsidRDefault="00F87BF2"/>
    <w:p w:rsidR="00060E1E" w:rsidRDefault="00060E1E">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60E1E" w:rsidRPr="00A6159F" w:rsidRDefault="00F87BF2" w:rsidP="00A6159F">
      <w:pPr>
        <w:pStyle w:val="19"/>
        <w:ind w:firstLine="0"/>
        <w:jc w:val="right"/>
        <w:outlineLvl w:val="0"/>
      </w:pPr>
      <w:r w:rsidRPr="00A6159F">
        <w:lastRenderedPageBreak/>
        <w:t>Приложение № 5</w:t>
      </w:r>
    </w:p>
    <w:p w:rsidR="00C10125" w:rsidRPr="00C03380" w:rsidRDefault="00C10125" w:rsidP="00C03380">
      <w:pPr>
        <w:jc w:val="right"/>
        <w:rPr>
          <w:sz w:val="28"/>
        </w:rPr>
      </w:pPr>
      <w:r>
        <w:rPr>
          <w:sz w:val="28"/>
        </w:rPr>
        <w:t>к документации о закупке</w:t>
      </w:r>
    </w:p>
    <w:p w:rsidR="00756E6F" w:rsidRPr="00612744" w:rsidRDefault="00756E6F" w:rsidP="00756E6F">
      <w:pPr>
        <w:pStyle w:val="aff1"/>
        <w:outlineLvl w:val="1"/>
        <w:rPr>
          <w:rFonts w:ascii="Times New Roman" w:hAnsi="Times New Roman" w:cs="Times New Roman"/>
          <w:szCs w:val="24"/>
        </w:rPr>
      </w:pPr>
      <w:r w:rsidRPr="00612744">
        <w:rPr>
          <w:rFonts w:ascii="Times New Roman" w:hAnsi="Times New Roman" w:cs="Times New Roman"/>
          <w:szCs w:val="24"/>
        </w:rPr>
        <w:t>ДОГОВОР ПОСТАВКИ № ТКд____</w:t>
      </w:r>
      <w:r>
        <w:rPr>
          <w:rFonts w:ascii="Times New Roman" w:hAnsi="Times New Roman" w:cs="Times New Roman"/>
          <w:szCs w:val="24"/>
        </w:rPr>
        <w:t>__</w:t>
      </w:r>
      <w:r w:rsidRPr="00612744">
        <w:rPr>
          <w:rFonts w:ascii="Times New Roman" w:hAnsi="Times New Roman" w:cs="Times New Roman"/>
          <w:szCs w:val="24"/>
        </w:rPr>
        <w:t>_/_</w:t>
      </w:r>
      <w:r>
        <w:rPr>
          <w:rFonts w:ascii="Times New Roman" w:hAnsi="Times New Roman" w:cs="Times New Roman"/>
          <w:szCs w:val="24"/>
        </w:rPr>
        <w:t>__</w:t>
      </w:r>
      <w:r w:rsidRPr="00612744">
        <w:rPr>
          <w:rFonts w:ascii="Times New Roman" w:hAnsi="Times New Roman" w:cs="Times New Roman"/>
          <w:szCs w:val="24"/>
        </w:rPr>
        <w:t>_____/_</w:t>
      </w:r>
      <w:r>
        <w:rPr>
          <w:rFonts w:ascii="Times New Roman" w:hAnsi="Times New Roman" w:cs="Times New Roman"/>
          <w:szCs w:val="24"/>
        </w:rPr>
        <w:t>_</w:t>
      </w:r>
      <w:r w:rsidRPr="00612744">
        <w:rPr>
          <w:rFonts w:ascii="Times New Roman" w:hAnsi="Times New Roman" w:cs="Times New Roman"/>
          <w:szCs w:val="24"/>
        </w:rPr>
        <w:t>_____/</w:t>
      </w:r>
    </w:p>
    <w:p w:rsidR="00756E6F" w:rsidRPr="00DA5B74" w:rsidRDefault="00756E6F" w:rsidP="00756E6F">
      <w:pPr>
        <w:pStyle w:val="aff1"/>
        <w:jc w:val="left"/>
        <w:rPr>
          <w:szCs w:val="24"/>
        </w:rPr>
      </w:pPr>
    </w:p>
    <w:p w:rsidR="00756E6F" w:rsidRPr="00DA5B74" w:rsidRDefault="00756E6F" w:rsidP="00756E6F">
      <w:pPr>
        <w:rPr>
          <w:b/>
          <w:bCs/>
          <w:i/>
          <w:iCs/>
          <w:sz w:val="28"/>
        </w:rPr>
      </w:pPr>
    </w:p>
    <w:p w:rsidR="00756E6F" w:rsidRPr="00DA5B74" w:rsidRDefault="00756E6F" w:rsidP="00756E6F">
      <w:pPr>
        <w:rPr>
          <w:bCs/>
          <w:iCs/>
          <w:sz w:val="28"/>
        </w:rPr>
      </w:pPr>
      <w:r w:rsidRPr="00DA5B74">
        <w:rPr>
          <w:bCs/>
          <w:iCs/>
          <w:sz w:val="28"/>
        </w:rPr>
        <w:t>г. Москва</w:t>
      </w:r>
      <w:r w:rsidRPr="00DA5B74">
        <w:rPr>
          <w:bCs/>
          <w:iCs/>
          <w:sz w:val="28"/>
        </w:rPr>
        <w:tab/>
      </w:r>
      <w:r w:rsidRPr="00DA5B74">
        <w:rPr>
          <w:bCs/>
          <w:iCs/>
          <w:sz w:val="28"/>
        </w:rPr>
        <w:tab/>
      </w:r>
      <w:r w:rsidRPr="00DA5B74">
        <w:rPr>
          <w:bCs/>
          <w:iCs/>
          <w:sz w:val="28"/>
        </w:rPr>
        <w:tab/>
      </w:r>
      <w:r w:rsidRPr="00DA5B74">
        <w:rPr>
          <w:bCs/>
          <w:iCs/>
          <w:sz w:val="28"/>
        </w:rPr>
        <w:tab/>
      </w:r>
      <w:r w:rsidRPr="00DA5B74">
        <w:rPr>
          <w:bCs/>
          <w:iCs/>
          <w:sz w:val="28"/>
        </w:rPr>
        <w:tab/>
      </w:r>
      <w:r w:rsidRPr="00DA5B74">
        <w:rPr>
          <w:bCs/>
          <w:iCs/>
          <w:sz w:val="28"/>
        </w:rPr>
        <w:tab/>
      </w:r>
      <w:r w:rsidRPr="00DA5B74">
        <w:rPr>
          <w:bCs/>
          <w:iCs/>
          <w:sz w:val="28"/>
        </w:rPr>
        <w:tab/>
      </w:r>
      <w:r w:rsidRPr="00DA5B74">
        <w:rPr>
          <w:bCs/>
          <w:iCs/>
          <w:sz w:val="28"/>
        </w:rPr>
        <w:tab/>
      </w:r>
      <w:r w:rsidRPr="00014448">
        <w:rPr>
          <w:bCs/>
          <w:iCs/>
          <w:sz w:val="28"/>
        </w:rPr>
        <w:tab/>
      </w:r>
      <w:r w:rsidRPr="00014448">
        <w:rPr>
          <w:bCs/>
          <w:iCs/>
          <w:sz w:val="28"/>
        </w:rPr>
        <w:tab/>
      </w:r>
      <w:r w:rsidRPr="00014448">
        <w:rPr>
          <w:bCs/>
          <w:iCs/>
          <w:sz w:val="28"/>
        </w:rPr>
        <w:tab/>
      </w:r>
      <w:r w:rsidRPr="00014448">
        <w:rPr>
          <w:bCs/>
          <w:iCs/>
          <w:sz w:val="28"/>
        </w:rPr>
        <w:tab/>
      </w:r>
      <w:r w:rsidRPr="00014448">
        <w:rPr>
          <w:bCs/>
          <w:iCs/>
          <w:sz w:val="28"/>
        </w:rPr>
        <w:tab/>
      </w:r>
      <w:r w:rsidRPr="00A4612E">
        <w:rPr>
          <w:bCs/>
          <w:iCs/>
          <w:sz w:val="28"/>
        </w:rPr>
        <w:tab/>
        <w:t xml:space="preserve">  </w:t>
      </w:r>
      <w:r w:rsidRPr="00DA5B74">
        <w:rPr>
          <w:bCs/>
          <w:iCs/>
          <w:sz w:val="28"/>
        </w:rPr>
        <w:t>«___» ___________ 20</w:t>
      </w:r>
      <w:r>
        <w:rPr>
          <w:bCs/>
          <w:iCs/>
          <w:sz w:val="28"/>
        </w:rPr>
        <w:t xml:space="preserve">19 </w:t>
      </w:r>
      <w:r w:rsidRPr="00DA5B74">
        <w:rPr>
          <w:bCs/>
          <w:iCs/>
          <w:sz w:val="28"/>
        </w:rPr>
        <w:t>г.</w:t>
      </w:r>
    </w:p>
    <w:p w:rsidR="00756E6F" w:rsidRPr="00DA5B74" w:rsidRDefault="00756E6F" w:rsidP="00756E6F">
      <w:pPr>
        <w:jc w:val="both"/>
        <w:rPr>
          <w:sz w:val="28"/>
        </w:rPr>
      </w:pPr>
    </w:p>
    <w:p w:rsidR="00756E6F" w:rsidRPr="00DA5B74" w:rsidRDefault="00756E6F" w:rsidP="00756E6F">
      <w:pPr>
        <w:jc w:val="both"/>
        <w:rPr>
          <w:sz w:val="28"/>
        </w:rPr>
      </w:pPr>
    </w:p>
    <w:p w:rsidR="00756E6F" w:rsidRPr="00DA5B74" w:rsidRDefault="00756E6F" w:rsidP="00756E6F">
      <w:pPr>
        <w:ind w:right="163" w:firstLine="708"/>
        <w:jc w:val="both"/>
        <w:rPr>
          <w:sz w:val="28"/>
        </w:rPr>
      </w:pPr>
      <w:proofErr w:type="gramStart"/>
      <w:r w:rsidRPr="00DA5B74">
        <w:rPr>
          <w:b/>
          <w:sz w:val="28"/>
        </w:rPr>
        <w:t>Публичное акционерное общество «Центр по перевозке грузов в контейнерах «ТрансКонтейнер» (ПАО «ТрансКонтейнер»)</w:t>
      </w:r>
      <w:r w:rsidRPr="00DA5B74">
        <w:rPr>
          <w:sz w:val="28"/>
        </w:rPr>
        <w:t>, именуемое в дальнейшем Покупатель,  в лице генерального директора Сараева Вячеслава Геннадьевича, действующего на основании устава,</w:t>
      </w:r>
      <w:r w:rsidRPr="00DA5B74">
        <w:rPr>
          <w:i/>
          <w:sz w:val="28"/>
        </w:rPr>
        <w:t xml:space="preserve"> </w:t>
      </w:r>
      <w:r w:rsidRPr="00DA5B74">
        <w:rPr>
          <w:sz w:val="28"/>
        </w:rPr>
        <w:t>с одной стороны, и</w:t>
      </w:r>
      <w:r>
        <w:rPr>
          <w:sz w:val="28"/>
        </w:rPr>
        <w:t xml:space="preserve"> </w:t>
      </w:r>
      <w:r w:rsidRPr="00AA3B87">
        <w:rPr>
          <w:b/>
          <w:sz w:val="28"/>
        </w:rPr>
        <w:t>_________________________________________________________________</w:t>
      </w:r>
      <w:r>
        <w:rPr>
          <w:sz w:val="28"/>
        </w:rPr>
        <w:t xml:space="preserve">, </w:t>
      </w:r>
      <w:r w:rsidRPr="00DA5B74">
        <w:rPr>
          <w:sz w:val="28"/>
        </w:rPr>
        <w:t xml:space="preserve">именуемое в дальнейшем Поставщик, в лице </w:t>
      </w:r>
      <w:r w:rsidRPr="00AA3B87">
        <w:rPr>
          <w:sz w:val="28"/>
        </w:rPr>
        <w:t>_________________________________________________________________</w:t>
      </w:r>
      <w:r w:rsidRPr="00DA5B74">
        <w:rPr>
          <w:sz w:val="28"/>
        </w:rPr>
        <w:t xml:space="preserve">, действующего на основании </w:t>
      </w:r>
      <w:r w:rsidRPr="00AA3B87">
        <w:rPr>
          <w:sz w:val="28"/>
        </w:rPr>
        <w:t>____________________</w:t>
      </w:r>
      <w:r w:rsidRPr="00DA5B74">
        <w:rPr>
          <w:sz w:val="28"/>
        </w:rPr>
        <w:t>, с другой стороны, именуемые в дальнейшем «Стороны», заключили настоящий Договор о нижеследующем:</w:t>
      </w:r>
      <w:proofErr w:type="gramEnd"/>
    </w:p>
    <w:p w:rsidR="00756E6F" w:rsidRPr="00DA5B74" w:rsidRDefault="00756E6F" w:rsidP="00756E6F">
      <w:pPr>
        <w:jc w:val="center"/>
        <w:rPr>
          <w:b/>
          <w:bCs/>
          <w:sz w:val="28"/>
        </w:rPr>
      </w:pPr>
    </w:p>
    <w:p w:rsidR="00756E6F" w:rsidRPr="00DA5B74" w:rsidRDefault="00756E6F" w:rsidP="00756E6F">
      <w:pPr>
        <w:tabs>
          <w:tab w:val="center" w:pos="4961"/>
          <w:tab w:val="left" w:pos="8139"/>
        </w:tabs>
        <w:rPr>
          <w:b/>
          <w:bCs/>
          <w:sz w:val="28"/>
        </w:rPr>
      </w:pPr>
      <w:r>
        <w:rPr>
          <w:b/>
          <w:bCs/>
          <w:sz w:val="28"/>
        </w:rPr>
        <w:tab/>
      </w:r>
      <w:r w:rsidRPr="00DA5B74">
        <w:rPr>
          <w:b/>
          <w:bCs/>
          <w:sz w:val="28"/>
        </w:rPr>
        <w:t>1. ПРЕДМЕТ ДОГОВОРА</w:t>
      </w:r>
      <w:r>
        <w:rPr>
          <w:b/>
          <w:bCs/>
          <w:sz w:val="28"/>
        </w:rPr>
        <w:tab/>
      </w:r>
    </w:p>
    <w:p w:rsidR="00756E6F" w:rsidRPr="00DA5B74" w:rsidRDefault="00756E6F" w:rsidP="00756E6F">
      <w:pPr>
        <w:jc w:val="center"/>
        <w:rPr>
          <w:b/>
          <w:bCs/>
          <w:sz w:val="28"/>
        </w:rPr>
      </w:pPr>
    </w:p>
    <w:p w:rsidR="00756E6F" w:rsidRPr="00DA5B74" w:rsidRDefault="00756E6F" w:rsidP="00756E6F">
      <w:pPr>
        <w:pStyle w:val="23"/>
        <w:spacing w:after="0" w:line="240" w:lineRule="auto"/>
        <w:ind w:left="0" w:firstLine="709"/>
        <w:jc w:val="both"/>
        <w:rPr>
          <w:sz w:val="28"/>
        </w:rPr>
      </w:pPr>
      <w:r w:rsidRPr="00DA5B74">
        <w:rPr>
          <w:sz w:val="28"/>
        </w:rPr>
        <w:t xml:space="preserve">1.1 Поставщик обязуется поставить, а Покупатель − принять и оплатить новые, не находившиеся в эксплуатации </w:t>
      </w:r>
      <w:r w:rsidRPr="0045195F">
        <w:rPr>
          <w:sz w:val="28"/>
        </w:rPr>
        <w:t>8</w:t>
      </w:r>
      <w:r w:rsidRPr="00DA5B74">
        <w:rPr>
          <w:sz w:val="28"/>
        </w:rPr>
        <w:t xml:space="preserve">0-футовые вагоны-платформы модели </w:t>
      </w:r>
      <w:r w:rsidRPr="00AA3B87">
        <w:rPr>
          <w:sz w:val="28"/>
        </w:rPr>
        <w:t>______________________</w:t>
      </w:r>
      <w:r>
        <w:rPr>
          <w:sz w:val="28"/>
        </w:rPr>
        <w:t>, ТУ</w:t>
      </w:r>
      <w:r w:rsidRPr="00AA3B87">
        <w:rPr>
          <w:sz w:val="28"/>
        </w:rPr>
        <w:t>_______________________</w:t>
      </w:r>
      <w:r w:rsidRPr="00DA5B74">
        <w:rPr>
          <w:sz w:val="28"/>
        </w:rPr>
        <w:t xml:space="preserve"> для перевозки крупнотоннажных контейнеров, производства </w:t>
      </w:r>
      <w:r w:rsidRPr="00AA3B87">
        <w:rPr>
          <w:sz w:val="28"/>
        </w:rPr>
        <w:t>____________________</w:t>
      </w:r>
      <w:r>
        <w:rPr>
          <w:sz w:val="28"/>
        </w:rPr>
        <w:t xml:space="preserve"> </w:t>
      </w:r>
      <w:r w:rsidRPr="00DA5B74">
        <w:rPr>
          <w:sz w:val="28"/>
        </w:rPr>
        <w:t>(далее – Товар), в сроки, указанные в Графике поставки (Приложение №1 к настоящему Договору), являющимся неотъемлемой частью настоящего Договора.</w:t>
      </w:r>
    </w:p>
    <w:p w:rsidR="00756E6F" w:rsidRDefault="00756E6F" w:rsidP="00756E6F">
      <w:pPr>
        <w:pStyle w:val="23"/>
        <w:spacing w:after="0" w:line="240" w:lineRule="auto"/>
        <w:ind w:left="0" w:firstLine="709"/>
        <w:jc w:val="both"/>
        <w:rPr>
          <w:sz w:val="28"/>
        </w:rPr>
      </w:pPr>
      <w:r w:rsidRPr="00DA5B74">
        <w:rPr>
          <w:sz w:val="28"/>
        </w:rPr>
        <w:t>1.2.</w:t>
      </w:r>
      <w:r w:rsidRPr="00DA5B74">
        <w:rPr>
          <w:sz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756E6F" w:rsidRPr="00DA5B74" w:rsidRDefault="00756E6F" w:rsidP="00756E6F">
      <w:pPr>
        <w:pStyle w:val="23"/>
        <w:spacing w:after="0" w:line="240" w:lineRule="auto"/>
        <w:ind w:left="0" w:firstLine="709"/>
        <w:jc w:val="both"/>
        <w:rPr>
          <w:sz w:val="28"/>
        </w:rPr>
      </w:pPr>
    </w:p>
    <w:p w:rsidR="00756E6F" w:rsidRPr="00DA5B74" w:rsidRDefault="00756E6F" w:rsidP="00756E6F">
      <w:pPr>
        <w:pStyle w:val="23"/>
        <w:ind w:left="0"/>
        <w:jc w:val="center"/>
        <w:rPr>
          <w:b/>
          <w:bCs/>
          <w:sz w:val="28"/>
        </w:rPr>
      </w:pPr>
      <w:r w:rsidRPr="00DA5B74">
        <w:rPr>
          <w:b/>
          <w:bCs/>
          <w:sz w:val="28"/>
        </w:rPr>
        <w:t>2. КОЛИЧЕСТВО И КАЧЕСТВО ТОВАРА</w:t>
      </w:r>
    </w:p>
    <w:p w:rsidR="00756E6F" w:rsidRPr="00DA5B74" w:rsidRDefault="00756E6F" w:rsidP="00756E6F">
      <w:pPr>
        <w:pStyle w:val="23"/>
        <w:spacing w:line="240" w:lineRule="auto"/>
        <w:ind w:left="0" w:firstLine="709"/>
        <w:jc w:val="both"/>
        <w:rPr>
          <w:sz w:val="28"/>
        </w:rPr>
      </w:pPr>
      <w:r w:rsidRPr="00DA5B74">
        <w:rPr>
          <w:sz w:val="28"/>
        </w:rPr>
        <w:t>2.1.</w:t>
      </w:r>
      <w:r w:rsidRPr="00DA5B74">
        <w:rPr>
          <w:sz w:val="28"/>
        </w:rPr>
        <w:tab/>
        <w:t xml:space="preserve">Общее количество Товара, поставляемого по настоящему Договору, составляет </w:t>
      </w:r>
      <w:r w:rsidRPr="00AA3B87">
        <w:rPr>
          <w:sz w:val="28"/>
        </w:rPr>
        <w:t>50</w:t>
      </w:r>
      <w:r w:rsidRPr="00DA5B74">
        <w:rPr>
          <w:sz w:val="28"/>
        </w:rPr>
        <w:t xml:space="preserve"> (</w:t>
      </w:r>
      <w:r>
        <w:rPr>
          <w:sz w:val="28"/>
        </w:rPr>
        <w:t>пятьдесят</w:t>
      </w:r>
      <w:r w:rsidRPr="00DA5B74">
        <w:rPr>
          <w:sz w:val="28"/>
        </w:rPr>
        <w:t>) единиц.</w:t>
      </w:r>
    </w:p>
    <w:p w:rsidR="00756E6F" w:rsidRPr="00DA5B74" w:rsidRDefault="00756E6F" w:rsidP="00756E6F">
      <w:pPr>
        <w:pStyle w:val="23"/>
        <w:spacing w:line="240" w:lineRule="auto"/>
        <w:ind w:left="0" w:firstLine="709"/>
        <w:jc w:val="both"/>
        <w:rPr>
          <w:spacing w:val="-6"/>
          <w:sz w:val="28"/>
        </w:rPr>
      </w:pPr>
      <w:r w:rsidRPr="00DA5B74">
        <w:rPr>
          <w:sz w:val="28"/>
        </w:rPr>
        <w:t>2.2.</w:t>
      </w:r>
      <w:r w:rsidRPr="00DA5B74">
        <w:rPr>
          <w:sz w:val="28"/>
        </w:rPr>
        <w:tab/>
        <w:t>Качество и комплектность поставляемого Товара должны соответствовать указанным в настоящем Договоре техническим условиям (ТУ), предоставляемым Поставщиком на Товар и подтверждается сертификатом соответствия</w:t>
      </w:r>
      <w:r>
        <w:rPr>
          <w:sz w:val="28"/>
        </w:rPr>
        <w:t xml:space="preserve"> </w:t>
      </w:r>
      <w:proofErr w:type="gramStart"/>
      <w:r>
        <w:rPr>
          <w:sz w:val="28"/>
        </w:rPr>
        <w:t>ТР</w:t>
      </w:r>
      <w:proofErr w:type="gramEnd"/>
      <w:r>
        <w:rPr>
          <w:sz w:val="28"/>
        </w:rPr>
        <w:t xml:space="preserve"> ТС 001/2011</w:t>
      </w:r>
      <w:r w:rsidRPr="00DA5B74">
        <w:rPr>
          <w:sz w:val="28"/>
        </w:rPr>
        <w:t xml:space="preserve"> на Товар и комплектующие федерального </w:t>
      </w:r>
      <w:r w:rsidRPr="00DA5B74">
        <w:rPr>
          <w:sz w:val="28"/>
        </w:rPr>
        <w:lastRenderedPageBreak/>
        <w:t xml:space="preserve">бюджетного учреждения «Регистр сертификации на федеральном железнодорожном транспорте» ФБУ «РС ФЖТ» (далее - ФБУ «РС ФЖТ») на поставляемый Товар. </w:t>
      </w:r>
      <w:r w:rsidRPr="00DA5B74">
        <w:rPr>
          <w:spacing w:val="-6"/>
          <w:sz w:val="28"/>
        </w:rPr>
        <w:t xml:space="preserve">В процессе изготовления Товара представители Покупателя имеют право посещать предприятие изготовителя с целью </w:t>
      </w:r>
      <w:proofErr w:type="gramStart"/>
      <w:r w:rsidRPr="00DA5B74">
        <w:rPr>
          <w:spacing w:val="-6"/>
          <w:sz w:val="28"/>
        </w:rPr>
        <w:t>контроля за</w:t>
      </w:r>
      <w:proofErr w:type="gramEnd"/>
      <w:r w:rsidRPr="00DA5B74">
        <w:rPr>
          <w:spacing w:val="-6"/>
          <w:sz w:val="28"/>
        </w:rPr>
        <w:t xml:space="preserve"> качеством изготавливаемого Товара.</w:t>
      </w:r>
    </w:p>
    <w:p w:rsidR="00756E6F" w:rsidRPr="00DA5B74" w:rsidRDefault="00756E6F" w:rsidP="00756E6F">
      <w:pPr>
        <w:tabs>
          <w:tab w:val="left" w:pos="709"/>
          <w:tab w:val="left" w:pos="851"/>
          <w:tab w:val="left" w:pos="993"/>
          <w:tab w:val="left" w:pos="1134"/>
          <w:tab w:val="left" w:pos="1276"/>
          <w:tab w:val="left" w:pos="1843"/>
        </w:tabs>
        <w:ind w:firstLine="709"/>
        <w:jc w:val="both"/>
        <w:rPr>
          <w:sz w:val="28"/>
        </w:rPr>
      </w:pPr>
      <w:r w:rsidRPr="00DA5B74">
        <w:rPr>
          <w:sz w:val="28"/>
        </w:rPr>
        <w:t>2.3. Гарантийный срок</w:t>
      </w:r>
      <w:r>
        <w:rPr>
          <w:sz w:val="28"/>
        </w:rPr>
        <w:t xml:space="preserve"> на </w:t>
      </w:r>
      <w:r w:rsidRPr="00741A64">
        <w:rPr>
          <w:sz w:val="28"/>
        </w:rPr>
        <w:t xml:space="preserve">Товар составляет </w:t>
      </w:r>
      <w:r>
        <w:rPr>
          <w:sz w:val="28"/>
        </w:rPr>
        <w:t>_______________________</w:t>
      </w:r>
      <w:r w:rsidRPr="00741A64">
        <w:rPr>
          <w:sz w:val="28"/>
        </w:rPr>
        <w:t xml:space="preserve"> месяцев </w:t>
      </w:r>
      <w:proofErr w:type="gramStart"/>
      <w:r w:rsidRPr="00741A64">
        <w:rPr>
          <w:sz w:val="28"/>
        </w:rPr>
        <w:t>с даты подписания</w:t>
      </w:r>
      <w:proofErr w:type="gramEnd"/>
      <w:r w:rsidRPr="00741A64">
        <w:rPr>
          <w:sz w:val="28"/>
        </w:rPr>
        <w:t xml:space="preserve"> Сторонами акта приема-передачи Товара, при условии соблюдения Покупателем правил эксплуатации Товара в соответствии с прилагаемым к</w:t>
      </w:r>
      <w:r w:rsidRPr="00DA5B74">
        <w:rPr>
          <w:sz w:val="28"/>
        </w:rPr>
        <w:t xml:space="preserve"> поставляемому Товару руководством по эксплуатации.</w:t>
      </w:r>
    </w:p>
    <w:p w:rsidR="00756E6F" w:rsidRPr="00DA5B74" w:rsidRDefault="00756E6F" w:rsidP="00756E6F">
      <w:pPr>
        <w:tabs>
          <w:tab w:val="left" w:pos="709"/>
          <w:tab w:val="left" w:pos="851"/>
          <w:tab w:val="left" w:pos="993"/>
          <w:tab w:val="left" w:pos="1134"/>
          <w:tab w:val="left" w:pos="1276"/>
          <w:tab w:val="left" w:pos="1843"/>
        </w:tabs>
        <w:ind w:firstLine="709"/>
        <w:jc w:val="both"/>
        <w:rPr>
          <w:sz w:val="28"/>
        </w:rPr>
      </w:pPr>
      <w:r w:rsidRPr="00741A64">
        <w:rPr>
          <w:sz w:val="28"/>
        </w:rPr>
        <w:t xml:space="preserve">Гарантийный срок на боковые рамы, надрессорные балки составляет </w:t>
      </w:r>
      <w:r>
        <w:rPr>
          <w:sz w:val="28"/>
        </w:rPr>
        <w:t>______________________</w:t>
      </w:r>
      <w:r w:rsidRPr="00741A64">
        <w:rPr>
          <w:sz w:val="28"/>
        </w:rPr>
        <w:t xml:space="preserve"> месяцев </w:t>
      </w:r>
      <w:proofErr w:type="gramStart"/>
      <w:r w:rsidRPr="00741A64">
        <w:rPr>
          <w:sz w:val="28"/>
        </w:rPr>
        <w:t>с даты подписания</w:t>
      </w:r>
      <w:proofErr w:type="gramEnd"/>
      <w:r w:rsidRPr="00741A64">
        <w:rPr>
          <w:sz w:val="28"/>
        </w:rPr>
        <w:t xml:space="preserve"> </w:t>
      </w:r>
      <w:r>
        <w:rPr>
          <w:sz w:val="28"/>
        </w:rPr>
        <w:t>С</w:t>
      </w:r>
      <w:r w:rsidRPr="00741A64">
        <w:rPr>
          <w:sz w:val="28"/>
        </w:rPr>
        <w:t>торонами акта приема-передачи Товара, при условии соблюдения</w:t>
      </w:r>
      <w:r w:rsidRPr="00DA5B74">
        <w:rPr>
          <w:sz w:val="28"/>
        </w:rPr>
        <w:t xml:space="preserve"> Покупателем правил эксплуатации Товара в соответствии с прилагаемым к поставляемому Товару руководством по эксплуатации.</w:t>
      </w:r>
    </w:p>
    <w:p w:rsidR="00756E6F" w:rsidRDefault="00756E6F" w:rsidP="00756E6F">
      <w:pPr>
        <w:tabs>
          <w:tab w:val="left" w:pos="709"/>
          <w:tab w:val="left" w:pos="851"/>
          <w:tab w:val="left" w:pos="993"/>
          <w:tab w:val="left" w:pos="1134"/>
          <w:tab w:val="left" w:pos="1276"/>
          <w:tab w:val="left" w:pos="1843"/>
        </w:tabs>
        <w:ind w:firstLine="709"/>
        <w:jc w:val="both"/>
        <w:rPr>
          <w:sz w:val="28"/>
        </w:rPr>
      </w:pPr>
      <w:r w:rsidRPr="00741A64">
        <w:rPr>
          <w:sz w:val="28"/>
        </w:rPr>
        <w:t xml:space="preserve">Гарантийный срок на лакокрасочное покрытие рамы вагона составляет </w:t>
      </w:r>
      <w:r>
        <w:rPr>
          <w:sz w:val="28"/>
        </w:rPr>
        <w:t>_______________________</w:t>
      </w:r>
      <w:r w:rsidRPr="00741A64">
        <w:rPr>
          <w:sz w:val="28"/>
        </w:rPr>
        <w:t xml:space="preserve"> месяцев </w:t>
      </w:r>
      <w:proofErr w:type="gramStart"/>
      <w:r w:rsidRPr="00741A64">
        <w:rPr>
          <w:sz w:val="28"/>
        </w:rPr>
        <w:t>с даты подписания</w:t>
      </w:r>
      <w:proofErr w:type="gramEnd"/>
      <w:r w:rsidRPr="00741A64">
        <w:rPr>
          <w:sz w:val="28"/>
        </w:rPr>
        <w:t xml:space="preserve"> Сторонами акта приема-передачи Товара, при условии соблюдения</w:t>
      </w:r>
      <w:r w:rsidRPr="00DA5B74">
        <w:rPr>
          <w:sz w:val="28"/>
        </w:rPr>
        <w:t xml:space="preserve"> Покупателем правил эксплуатации Товара в соответствии с прилагаемым к поставляемому Товару руководством по эксплуатации.</w:t>
      </w:r>
      <w:r w:rsidRPr="009C7F9D">
        <w:rPr>
          <w:sz w:val="28"/>
        </w:rPr>
        <w:t xml:space="preserve"> </w:t>
      </w:r>
    </w:p>
    <w:p w:rsidR="00756E6F" w:rsidRPr="00DD54F3" w:rsidRDefault="00756E6F" w:rsidP="00756E6F">
      <w:pPr>
        <w:tabs>
          <w:tab w:val="left" w:pos="709"/>
          <w:tab w:val="left" w:pos="851"/>
          <w:tab w:val="left" w:pos="993"/>
          <w:tab w:val="left" w:pos="1134"/>
          <w:tab w:val="left" w:pos="1276"/>
          <w:tab w:val="left" w:pos="1843"/>
        </w:tabs>
        <w:ind w:firstLine="709"/>
        <w:jc w:val="both"/>
        <w:rPr>
          <w:sz w:val="28"/>
        </w:rPr>
      </w:pPr>
      <w:r w:rsidRPr="00DD54F3">
        <w:rPr>
          <w:sz w:val="28"/>
        </w:rPr>
        <w:t>Расследование причин возникновения технологических неисправностей и дефектов и составление рекламационных документов осуществляется в соответствии с Регламентом расследования причин отцепки грузового вагона и ведения рекламационной работы, утвержденного президентом НП "ОПЖТ" В.А.</w:t>
      </w:r>
      <w:r>
        <w:rPr>
          <w:sz w:val="28"/>
        </w:rPr>
        <w:t> </w:t>
      </w:r>
      <w:r w:rsidRPr="00DD54F3">
        <w:rPr>
          <w:sz w:val="28"/>
        </w:rPr>
        <w:t xml:space="preserve">Гапановичем от 26.07.2016г. или иным другим документом, принятым взамен данного регламента на момент отцепки. </w:t>
      </w:r>
    </w:p>
    <w:p w:rsidR="00756E6F" w:rsidRPr="00DA5B74" w:rsidRDefault="00756E6F" w:rsidP="00756E6F">
      <w:pPr>
        <w:tabs>
          <w:tab w:val="left" w:pos="709"/>
          <w:tab w:val="left" w:pos="851"/>
          <w:tab w:val="left" w:pos="993"/>
          <w:tab w:val="left" w:pos="1134"/>
          <w:tab w:val="left" w:pos="1276"/>
          <w:tab w:val="left" w:pos="1843"/>
        </w:tabs>
        <w:ind w:firstLine="709"/>
        <w:jc w:val="both"/>
        <w:rPr>
          <w:sz w:val="28"/>
        </w:rPr>
      </w:pPr>
      <w:r w:rsidRPr="00DD54F3">
        <w:rPr>
          <w:sz w:val="28"/>
        </w:rPr>
        <w:t xml:space="preserve">Покупатель вправе письменно уведомить </w:t>
      </w:r>
      <w:r>
        <w:rPr>
          <w:sz w:val="28"/>
        </w:rPr>
        <w:t xml:space="preserve">Поставщика и </w:t>
      </w:r>
      <w:r w:rsidRPr="00DD54F3">
        <w:rPr>
          <w:sz w:val="28"/>
        </w:rPr>
        <w:t>предприяти</w:t>
      </w:r>
      <w:r>
        <w:rPr>
          <w:sz w:val="28"/>
        </w:rPr>
        <w:t>е</w:t>
      </w:r>
      <w:r w:rsidRPr="00DD54F3">
        <w:rPr>
          <w:sz w:val="28"/>
        </w:rPr>
        <w:t xml:space="preserve"> изготовителя</w:t>
      </w:r>
      <w:r>
        <w:rPr>
          <w:sz w:val="28"/>
        </w:rPr>
        <w:t xml:space="preserve"> </w:t>
      </w:r>
      <w:r w:rsidRPr="00DD54F3">
        <w:rPr>
          <w:sz w:val="28"/>
        </w:rPr>
        <w:t>об</w:t>
      </w:r>
      <w:r>
        <w:rPr>
          <w:sz w:val="28"/>
        </w:rPr>
        <w:t xml:space="preserve"> </w:t>
      </w:r>
      <w:r w:rsidRPr="00DD54F3">
        <w:rPr>
          <w:sz w:val="28"/>
        </w:rPr>
        <w:t>отцепк</w:t>
      </w:r>
      <w:r>
        <w:rPr>
          <w:sz w:val="28"/>
        </w:rPr>
        <w:t>е</w:t>
      </w:r>
      <w:r w:rsidRPr="00DD54F3">
        <w:rPr>
          <w:sz w:val="28"/>
        </w:rPr>
        <w:t xml:space="preserve"> грузового вагона и вызвать </w:t>
      </w:r>
      <w:r>
        <w:rPr>
          <w:sz w:val="28"/>
        </w:rPr>
        <w:t>их</w:t>
      </w:r>
      <w:r w:rsidRPr="00DD54F3">
        <w:rPr>
          <w:sz w:val="28"/>
        </w:rPr>
        <w:t xml:space="preserve"> представител</w:t>
      </w:r>
      <w:r>
        <w:rPr>
          <w:sz w:val="28"/>
        </w:rPr>
        <w:t>ей</w:t>
      </w:r>
      <w:r w:rsidRPr="00DD54F3">
        <w:rPr>
          <w:sz w:val="28"/>
        </w:rPr>
        <w:t xml:space="preserve"> для комиссионного осмотра и составления рекламационного Акта формы ВУ-41 (ВУ-41М).</w:t>
      </w:r>
    </w:p>
    <w:p w:rsidR="00756E6F" w:rsidRPr="005F7CF5" w:rsidRDefault="00756E6F" w:rsidP="00756E6F">
      <w:pPr>
        <w:tabs>
          <w:tab w:val="left" w:pos="709"/>
          <w:tab w:val="left" w:pos="851"/>
          <w:tab w:val="left" w:pos="993"/>
          <w:tab w:val="left" w:pos="1134"/>
          <w:tab w:val="left" w:pos="1276"/>
          <w:tab w:val="left" w:pos="1843"/>
        </w:tabs>
        <w:jc w:val="both"/>
        <w:rPr>
          <w:sz w:val="28"/>
          <w:szCs w:val="28"/>
        </w:rPr>
      </w:pPr>
      <w:r>
        <w:rPr>
          <w:sz w:val="28"/>
        </w:rPr>
        <w:tab/>
      </w:r>
      <w:r w:rsidRPr="00DA5B74">
        <w:rPr>
          <w:sz w:val="28"/>
        </w:rPr>
        <w:t xml:space="preserve">2.4. </w:t>
      </w:r>
      <w:r w:rsidRPr="005F7CF5">
        <w:rPr>
          <w:sz w:val="28"/>
          <w:szCs w:val="28"/>
        </w:rPr>
        <w:t xml:space="preserve">Если в течение гарантийного срока Товар или его отдельные части (узлы) </w:t>
      </w:r>
      <w:proofErr w:type="gramStart"/>
      <w:r w:rsidRPr="005F7CF5">
        <w:rPr>
          <w:sz w:val="28"/>
          <w:szCs w:val="28"/>
        </w:rPr>
        <w:t>станут непригодными для дальнейшего использования Покупатель устраняет</w:t>
      </w:r>
      <w:proofErr w:type="gramEnd"/>
      <w:r w:rsidRPr="005F7CF5">
        <w:rPr>
          <w:sz w:val="28"/>
          <w:szCs w:val="28"/>
        </w:rPr>
        <w:t xml:space="preserve"> заводские дефекты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rsidR="00756E6F" w:rsidRPr="00DA5B74" w:rsidRDefault="00756E6F" w:rsidP="00756E6F">
      <w:pPr>
        <w:tabs>
          <w:tab w:val="left" w:pos="709"/>
          <w:tab w:val="left" w:pos="851"/>
          <w:tab w:val="left" w:pos="993"/>
          <w:tab w:val="left" w:pos="1134"/>
          <w:tab w:val="left" w:pos="1276"/>
          <w:tab w:val="left" w:pos="1843"/>
        </w:tabs>
        <w:ind w:firstLine="709"/>
        <w:jc w:val="both"/>
        <w:rPr>
          <w:sz w:val="28"/>
        </w:rPr>
      </w:pPr>
      <w:proofErr w:type="gramStart"/>
      <w:r>
        <w:rPr>
          <w:sz w:val="28"/>
        </w:rPr>
        <w:t xml:space="preserve">При этом </w:t>
      </w:r>
      <w:r w:rsidRPr="00DA5B74">
        <w:rPr>
          <w:sz w:val="28"/>
        </w:rPr>
        <w:t>Поставщик обязан в срок не позднее 10 (десяти)  рабочих дней с момента получения соответствующего счета Покупателя и</w:t>
      </w:r>
      <w:r>
        <w:rPr>
          <w:sz w:val="28"/>
        </w:rPr>
        <w:t xml:space="preserve"> </w:t>
      </w:r>
      <w:r w:rsidRPr="00DA5B74">
        <w:rPr>
          <w:sz w:val="28"/>
        </w:rPr>
        <w:t>документов, подтверждающих произведенные расходы, а именно: копий уведомлений форм ВУ-22, ВУ-23, ВУ-36, Акта рекламации формы ВУ-41М,</w:t>
      </w:r>
      <w:r>
        <w:rPr>
          <w:sz w:val="28"/>
        </w:rPr>
        <w:t xml:space="preserve"> </w:t>
      </w:r>
      <w:r w:rsidRPr="00DA5B74">
        <w:rPr>
          <w:sz w:val="28"/>
        </w:rPr>
        <w:t>копии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w:t>
      </w:r>
      <w:proofErr w:type="gramEnd"/>
      <w:r w:rsidRPr="00DA5B74">
        <w:rPr>
          <w:sz w:val="28"/>
        </w:rPr>
        <w:t xml:space="preserve"> В счет  также включа</w:t>
      </w:r>
      <w:r>
        <w:rPr>
          <w:sz w:val="28"/>
        </w:rPr>
        <w:t>ю</w:t>
      </w:r>
      <w:r w:rsidRPr="00DA5B74">
        <w:rPr>
          <w:sz w:val="28"/>
        </w:rPr>
        <w:t>тся транспортные расходы Покупателя на ремонт Товара.</w:t>
      </w:r>
    </w:p>
    <w:p w:rsidR="00756E6F" w:rsidRPr="00DA5B74" w:rsidRDefault="00756E6F" w:rsidP="00756E6F">
      <w:pPr>
        <w:tabs>
          <w:tab w:val="left" w:pos="709"/>
          <w:tab w:val="left" w:pos="851"/>
          <w:tab w:val="left" w:pos="993"/>
          <w:tab w:val="left" w:pos="1134"/>
          <w:tab w:val="left" w:pos="1276"/>
          <w:tab w:val="left" w:pos="1843"/>
        </w:tabs>
        <w:ind w:firstLine="709"/>
        <w:jc w:val="both"/>
        <w:rPr>
          <w:sz w:val="28"/>
        </w:rPr>
      </w:pPr>
      <w:r w:rsidRPr="00DA5B74">
        <w:rPr>
          <w:sz w:val="28"/>
        </w:rPr>
        <w:t xml:space="preserve">В случае отсутствия у Покупателя возможности  устранить заводские дефекты Поставщик обязан  за свой счет провести гарантийный ремонт Товара, </w:t>
      </w:r>
      <w:r w:rsidRPr="00DA5B74">
        <w:rPr>
          <w:sz w:val="28"/>
        </w:rPr>
        <w:lastRenderedPageBreak/>
        <w:t xml:space="preserve">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w:t>
      </w:r>
      <w:proofErr w:type="gramStart"/>
      <w:r w:rsidRPr="00DA5B74">
        <w:rPr>
          <w:sz w:val="28"/>
        </w:rPr>
        <w:t>с даты получения</w:t>
      </w:r>
      <w:proofErr w:type="gramEnd"/>
      <w:r w:rsidRPr="00DA5B74">
        <w:rPr>
          <w:sz w:val="28"/>
        </w:rPr>
        <w:t xml:space="preserve"> уведомления Покупателя, обеспечить вызов представителя изготовителя, направить его вместе со своим представителем </w:t>
      </w:r>
      <w:r w:rsidRPr="00DD54F3">
        <w:rPr>
          <w:sz w:val="28"/>
        </w:rPr>
        <w:t>комиссионного осмотра и составления рекламационного Акта формы ВУ-41 (ВУ-41М).</w:t>
      </w:r>
      <w:r w:rsidRPr="00DA5B74">
        <w:rPr>
          <w:sz w:val="28"/>
        </w:rPr>
        <w:t xml:space="preserve"> Срок проведения гарантийного ремонта или замены Товара составляет не более 30 (тридцат</w:t>
      </w:r>
      <w:r>
        <w:rPr>
          <w:sz w:val="28"/>
        </w:rPr>
        <w:t>и</w:t>
      </w:r>
      <w:r w:rsidRPr="00DA5B74">
        <w:rPr>
          <w:sz w:val="28"/>
        </w:rPr>
        <w:t xml:space="preserve">) календарных дней </w:t>
      </w:r>
      <w:proofErr w:type="gramStart"/>
      <w:r w:rsidRPr="00DA5B74">
        <w:rPr>
          <w:sz w:val="28"/>
        </w:rPr>
        <w:t>с даты получения</w:t>
      </w:r>
      <w:proofErr w:type="gramEnd"/>
      <w:r w:rsidRPr="00DA5B74">
        <w:rPr>
          <w:sz w:val="28"/>
        </w:rPr>
        <w:t xml:space="preserve"> указанного выше уведомления от Покупателя.</w:t>
      </w:r>
    </w:p>
    <w:p w:rsidR="00756E6F" w:rsidRPr="006536D8" w:rsidRDefault="00756E6F" w:rsidP="00756E6F">
      <w:pPr>
        <w:tabs>
          <w:tab w:val="left" w:pos="709"/>
          <w:tab w:val="left" w:pos="851"/>
          <w:tab w:val="left" w:pos="993"/>
          <w:tab w:val="left" w:pos="1134"/>
          <w:tab w:val="left" w:pos="1276"/>
          <w:tab w:val="left" w:pos="1843"/>
        </w:tabs>
        <w:ind w:firstLine="709"/>
        <w:jc w:val="both"/>
        <w:rPr>
          <w:sz w:val="28"/>
        </w:rPr>
      </w:pPr>
      <w:r w:rsidRPr="006536D8">
        <w:rPr>
          <w:sz w:val="28"/>
        </w:rPr>
        <w:t>Поставщик не отвечает за дефекты и неисправности, которые возникли вследствие нарушения Покупателем правил эксплуатации и технического обслуживания Товара, противоправных действий третьих лиц в отношении Товара.</w:t>
      </w:r>
    </w:p>
    <w:p w:rsidR="00756E6F" w:rsidRPr="00DA5B74" w:rsidRDefault="00756E6F" w:rsidP="00756E6F">
      <w:pPr>
        <w:ind w:firstLine="708"/>
        <w:jc w:val="both"/>
        <w:rPr>
          <w:sz w:val="28"/>
        </w:rPr>
      </w:pPr>
    </w:p>
    <w:p w:rsidR="00756E6F" w:rsidRPr="00DA5B74" w:rsidRDefault="00756E6F" w:rsidP="00756E6F">
      <w:pPr>
        <w:pStyle w:val="23"/>
        <w:ind w:left="0"/>
        <w:jc w:val="center"/>
        <w:rPr>
          <w:b/>
          <w:bCs/>
          <w:sz w:val="28"/>
        </w:rPr>
      </w:pPr>
      <w:r w:rsidRPr="00DA5B74">
        <w:rPr>
          <w:b/>
          <w:bCs/>
          <w:sz w:val="28"/>
        </w:rPr>
        <w:t>3. УСЛОВИЯ ПОСТАВКИ</w:t>
      </w:r>
    </w:p>
    <w:p w:rsidR="00756E6F" w:rsidRPr="00DA5B74" w:rsidRDefault="00756E6F" w:rsidP="00756E6F">
      <w:pPr>
        <w:ind w:firstLine="709"/>
        <w:jc w:val="both"/>
        <w:rPr>
          <w:sz w:val="28"/>
        </w:rPr>
      </w:pPr>
      <w:r w:rsidRPr="00DA5B74">
        <w:rPr>
          <w:sz w:val="28"/>
        </w:rPr>
        <w:t>3.1.</w:t>
      </w:r>
      <w:r w:rsidRPr="00DA5B74">
        <w:rPr>
          <w:sz w:val="28"/>
        </w:rPr>
        <w:tab/>
      </w:r>
      <w:r w:rsidRPr="00352EE3">
        <w:rPr>
          <w:sz w:val="28"/>
        </w:rPr>
        <w:t xml:space="preserve">Поставка Товара осуществляется на условиях </w:t>
      </w:r>
      <w:r>
        <w:rPr>
          <w:sz w:val="28"/>
        </w:rPr>
        <w:t>_______________________________________</w:t>
      </w:r>
      <w:r w:rsidRPr="00352EE3">
        <w:rPr>
          <w:sz w:val="28"/>
        </w:rPr>
        <w:t xml:space="preserve"> (далее – Место поставки Товара).</w:t>
      </w:r>
    </w:p>
    <w:p w:rsidR="00756E6F" w:rsidRDefault="00756E6F" w:rsidP="00756E6F">
      <w:pPr>
        <w:pStyle w:val="210"/>
        <w:spacing w:line="240" w:lineRule="auto"/>
        <w:ind w:firstLine="709"/>
        <w:jc w:val="both"/>
        <w:rPr>
          <w:sz w:val="28"/>
        </w:rPr>
      </w:pPr>
      <w:r>
        <w:rPr>
          <w:sz w:val="28"/>
        </w:rPr>
        <w:t xml:space="preserve">3.2. </w:t>
      </w:r>
      <w:proofErr w:type="gramStart"/>
      <w:r w:rsidRPr="00DA5B74">
        <w:rPr>
          <w:sz w:val="28"/>
        </w:rPr>
        <w:t xml:space="preserve">На </w:t>
      </w:r>
      <w:r w:rsidRPr="00352EE3">
        <w:rPr>
          <w:sz w:val="28"/>
        </w:rPr>
        <w:t xml:space="preserve">момент поставки Товар должен быть зарегистрирован на завод-изготовитель </w:t>
      </w:r>
      <w:r w:rsidRPr="00AA3B87">
        <w:rPr>
          <w:i/>
          <w:sz w:val="28"/>
        </w:rPr>
        <w:t>__________________ (</w:t>
      </w:r>
      <w:r>
        <w:rPr>
          <w:i/>
          <w:sz w:val="28"/>
        </w:rPr>
        <w:t xml:space="preserve">указать </w:t>
      </w:r>
      <w:r w:rsidRPr="00AA3B87">
        <w:rPr>
          <w:i/>
          <w:sz w:val="28"/>
        </w:rPr>
        <w:t>наименование завода)</w:t>
      </w:r>
      <w:r w:rsidRPr="00352EE3">
        <w:rPr>
          <w:sz w:val="28"/>
        </w:rPr>
        <w:t>,</w:t>
      </w:r>
      <w:r>
        <w:rPr>
          <w:sz w:val="28"/>
        </w:rPr>
        <w:t xml:space="preserve"> </w:t>
      </w:r>
      <w:r w:rsidRPr="00DA5B74">
        <w:rPr>
          <w:sz w:val="28"/>
        </w:rPr>
        <w:t>иметь восьмизначные сетевые номера</w:t>
      </w:r>
      <w:r>
        <w:rPr>
          <w:sz w:val="28"/>
        </w:rPr>
        <w:t>,</w:t>
      </w:r>
      <w:r w:rsidRPr="00DA5B74">
        <w:rPr>
          <w:sz w:val="28"/>
        </w:rPr>
        <w:t xml:space="preserve"> приписан к железнодорожной станции в соответствии с Правилами эксплуатации и пономерного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пономерного учета железнодорожного подвижного состава Федерального агентства железнодорожного транспорта. </w:t>
      </w:r>
      <w:proofErr w:type="gramEnd"/>
    </w:p>
    <w:p w:rsidR="00756E6F" w:rsidRDefault="00756E6F" w:rsidP="00756E6F">
      <w:pPr>
        <w:ind w:firstLine="709"/>
        <w:jc w:val="both"/>
        <w:rPr>
          <w:kern w:val="28"/>
          <w:sz w:val="28"/>
          <w:szCs w:val="28"/>
        </w:rPr>
      </w:pPr>
      <w:r>
        <w:rPr>
          <w:sz w:val="28"/>
        </w:rPr>
        <w:t>3.3</w:t>
      </w:r>
      <w:r w:rsidRPr="00DA5B74">
        <w:rPr>
          <w:sz w:val="28"/>
        </w:rPr>
        <w:t xml:space="preserve">. </w:t>
      </w:r>
      <w:r>
        <w:rPr>
          <w:sz w:val="28"/>
          <w:szCs w:val="28"/>
        </w:rPr>
        <w:t>Покупатель обязан п</w:t>
      </w:r>
      <w:r w:rsidRPr="00283C3D">
        <w:rPr>
          <w:kern w:val="28"/>
          <w:sz w:val="28"/>
          <w:szCs w:val="28"/>
        </w:rPr>
        <w:t xml:space="preserve">еререгистрировать Товар на нового собственника в течение </w:t>
      </w:r>
      <w:r>
        <w:rPr>
          <w:kern w:val="28"/>
          <w:sz w:val="28"/>
          <w:szCs w:val="28"/>
        </w:rPr>
        <w:t>___________________</w:t>
      </w:r>
      <w:r w:rsidRPr="00283C3D">
        <w:rPr>
          <w:kern w:val="28"/>
          <w:sz w:val="28"/>
          <w:szCs w:val="28"/>
        </w:rPr>
        <w:t xml:space="preserve"> календарных дней </w:t>
      </w:r>
      <w:proofErr w:type="gramStart"/>
      <w:r w:rsidRPr="00283C3D">
        <w:rPr>
          <w:kern w:val="28"/>
          <w:sz w:val="28"/>
          <w:szCs w:val="28"/>
        </w:rPr>
        <w:t xml:space="preserve">с даты </w:t>
      </w:r>
      <w:r w:rsidRPr="00F21DCC">
        <w:rPr>
          <w:sz w:val="28"/>
          <w:szCs w:val="28"/>
        </w:rPr>
        <w:t>подписания</w:t>
      </w:r>
      <w:proofErr w:type="gramEnd"/>
      <w:r w:rsidRPr="00F21DCC">
        <w:rPr>
          <w:sz w:val="28"/>
          <w:szCs w:val="28"/>
        </w:rPr>
        <w:t xml:space="preserve"> </w:t>
      </w:r>
      <w:r w:rsidRPr="00F21DCC">
        <w:rPr>
          <w:bCs/>
          <w:sz w:val="28"/>
          <w:szCs w:val="28"/>
        </w:rPr>
        <w:t>Акта приема-передачи</w:t>
      </w:r>
      <w:r w:rsidRPr="00F21DCC">
        <w:rPr>
          <w:sz w:val="28"/>
          <w:szCs w:val="28"/>
        </w:rPr>
        <w:t xml:space="preserve"> Товара</w:t>
      </w:r>
      <w:r>
        <w:rPr>
          <w:kern w:val="28"/>
          <w:sz w:val="28"/>
          <w:szCs w:val="28"/>
        </w:rPr>
        <w:t xml:space="preserve"> (отгрузочной партии Товара).</w:t>
      </w:r>
    </w:p>
    <w:p w:rsidR="00756E6F" w:rsidRPr="00DA5B74" w:rsidRDefault="00756E6F" w:rsidP="00756E6F">
      <w:pPr>
        <w:ind w:firstLine="709"/>
        <w:jc w:val="both"/>
        <w:rPr>
          <w:sz w:val="28"/>
        </w:rPr>
      </w:pPr>
      <w:r>
        <w:rPr>
          <w:sz w:val="28"/>
        </w:rPr>
        <w:t xml:space="preserve">3.4. </w:t>
      </w:r>
      <w:r w:rsidRPr="00DA5B74">
        <w:rPr>
          <w:sz w:val="28"/>
        </w:rPr>
        <w:t xml:space="preserve">Срок поставки Товара указывается в Графике поставки Товара (Приложение №1 к настоящему Договору). </w:t>
      </w:r>
    </w:p>
    <w:p w:rsidR="00756E6F" w:rsidRPr="00DA5B74" w:rsidRDefault="00756E6F" w:rsidP="00756E6F">
      <w:pPr>
        <w:ind w:firstLine="709"/>
        <w:jc w:val="both"/>
        <w:rPr>
          <w:sz w:val="28"/>
        </w:rPr>
      </w:pPr>
      <w:r w:rsidRPr="00DA5B74">
        <w:rPr>
          <w:sz w:val="28"/>
        </w:rPr>
        <w:t>В пределах каждой ежемесячной партии Товара, указанной в Графике поставки (Приложение №1 к Договору) Товар может поставляться отгрузочными партиями в колич</w:t>
      </w:r>
      <w:r>
        <w:rPr>
          <w:sz w:val="28"/>
        </w:rPr>
        <w:t>естве не менее 10 единиц каждой, по согласованию с Покупателем возможна поставка партии Товара в меньшем количестве.</w:t>
      </w:r>
    </w:p>
    <w:p w:rsidR="00756E6F" w:rsidRPr="00DA5B74" w:rsidRDefault="00756E6F" w:rsidP="00756E6F">
      <w:pPr>
        <w:ind w:firstLine="709"/>
        <w:jc w:val="both"/>
        <w:rPr>
          <w:sz w:val="28"/>
        </w:rPr>
      </w:pPr>
      <w:r w:rsidRPr="00DA5B74">
        <w:rPr>
          <w:sz w:val="28"/>
        </w:rPr>
        <w:t>Под ежемесячной партией Товара в настоящем Договоре понимается количество единиц Товара, указанное в Графике поставки (Приложение №1 к Договору).</w:t>
      </w:r>
    </w:p>
    <w:p w:rsidR="00756E6F" w:rsidRPr="00DA5B74" w:rsidRDefault="00756E6F" w:rsidP="00756E6F">
      <w:pPr>
        <w:ind w:firstLine="709"/>
        <w:jc w:val="both"/>
        <w:rPr>
          <w:sz w:val="28"/>
        </w:rPr>
      </w:pPr>
      <w:r w:rsidRPr="00DA5B74">
        <w:rPr>
          <w:sz w:val="28"/>
        </w:rPr>
        <w:t>Под отгрузочной партией Товара в настоящем Договоре понимается количество единиц Товара (не менее 10 единиц), единовременно передаваемых от Поставщика Покупателю по одному Акту приема-передачи Товара.</w:t>
      </w:r>
    </w:p>
    <w:p w:rsidR="00756E6F" w:rsidRPr="00DA5B74" w:rsidRDefault="00756E6F" w:rsidP="00756E6F">
      <w:pPr>
        <w:ind w:firstLine="709"/>
        <w:jc w:val="both"/>
        <w:rPr>
          <w:sz w:val="28"/>
        </w:rPr>
      </w:pPr>
      <w:r w:rsidRPr="00DA5B74">
        <w:rPr>
          <w:sz w:val="28"/>
        </w:rPr>
        <w:t>Поставщик имеет право досрочной поставки Товара по письменному согласованию с Покупателем.</w:t>
      </w:r>
    </w:p>
    <w:p w:rsidR="00756E6F" w:rsidRPr="00DA5B74" w:rsidRDefault="00756E6F" w:rsidP="00756E6F">
      <w:pPr>
        <w:ind w:firstLine="709"/>
        <w:jc w:val="both"/>
        <w:rPr>
          <w:sz w:val="28"/>
        </w:rPr>
      </w:pPr>
      <w:r w:rsidRPr="00DA5B74">
        <w:rPr>
          <w:sz w:val="28"/>
        </w:rPr>
        <w:lastRenderedPageBreak/>
        <w:t>3.</w:t>
      </w:r>
      <w:r>
        <w:rPr>
          <w:sz w:val="28"/>
        </w:rPr>
        <w:t>5</w:t>
      </w:r>
      <w:r w:rsidRPr="00DA5B74">
        <w:rPr>
          <w:sz w:val="28"/>
        </w:rPr>
        <w:t>.</w:t>
      </w:r>
      <w:r w:rsidRPr="00DA5B74">
        <w:rPr>
          <w:sz w:val="28"/>
        </w:rPr>
        <w:tab/>
        <w:t>Датой поставки и датой перехода права собственности на Товар считается дата подписания Акта приема-передачи Товара (на отгрузочную партию Товара).</w:t>
      </w:r>
    </w:p>
    <w:p w:rsidR="00756E6F" w:rsidRPr="00DA5B74" w:rsidRDefault="00756E6F" w:rsidP="00756E6F">
      <w:pPr>
        <w:ind w:firstLine="709"/>
        <w:jc w:val="both"/>
        <w:rPr>
          <w:sz w:val="28"/>
        </w:rPr>
      </w:pPr>
      <w:r w:rsidRPr="00DA5B74">
        <w:rPr>
          <w:sz w:val="28"/>
        </w:rPr>
        <w:t xml:space="preserve">Форма Акта приема-передачи Товара приведена в </w:t>
      </w:r>
      <w:r>
        <w:rPr>
          <w:sz w:val="28"/>
        </w:rPr>
        <w:t>П</w:t>
      </w:r>
      <w:r w:rsidRPr="00DA5B74">
        <w:rPr>
          <w:sz w:val="28"/>
        </w:rPr>
        <w:t>риложении №2 к настоящему Договору.</w:t>
      </w:r>
    </w:p>
    <w:p w:rsidR="00756E6F" w:rsidRPr="00DA5B74" w:rsidRDefault="00756E6F" w:rsidP="00756E6F">
      <w:pPr>
        <w:ind w:firstLine="709"/>
        <w:jc w:val="both"/>
        <w:rPr>
          <w:sz w:val="28"/>
        </w:rPr>
      </w:pPr>
      <w:r w:rsidRPr="00DA5B74">
        <w:rPr>
          <w:sz w:val="28"/>
        </w:rPr>
        <w:t>Поставщик обязуется незамедлительно информировать в письменном виде Покупателя в отношении возможных нарушений сроков поставки Товара.</w:t>
      </w:r>
    </w:p>
    <w:p w:rsidR="00756E6F" w:rsidRPr="00DA5B74" w:rsidRDefault="00756E6F" w:rsidP="00756E6F">
      <w:pPr>
        <w:ind w:firstLine="709"/>
        <w:jc w:val="both"/>
        <w:rPr>
          <w:sz w:val="28"/>
        </w:rPr>
      </w:pPr>
      <w:r w:rsidRPr="00DA5B74">
        <w:rPr>
          <w:sz w:val="28"/>
        </w:rPr>
        <w:t>3.</w:t>
      </w:r>
      <w:r>
        <w:rPr>
          <w:sz w:val="28"/>
        </w:rPr>
        <w:t>6</w:t>
      </w:r>
      <w:r w:rsidRPr="00DA5B74">
        <w:rPr>
          <w:sz w:val="28"/>
        </w:rPr>
        <w:t>.</w:t>
      </w:r>
      <w:r w:rsidRPr="00DA5B74">
        <w:rPr>
          <w:sz w:val="28"/>
        </w:rPr>
        <w:tab/>
        <w:t>Поставщик передает Покупателю на Товар (отгрузочную партию Товара) следующие документы:</w:t>
      </w:r>
    </w:p>
    <w:p w:rsidR="00756E6F" w:rsidRPr="007C2F47" w:rsidRDefault="00756E6F" w:rsidP="00756E6F">
      <w:pPr>
        <w:ind w:firstLine="709"/>
        <w:jc w:val="both"/>
        <w:rPr>
          <w:sz w:val="28"/>
        </w:rPr>
      </w:pPr>
      <w:r w:rsidRPr="00DA5B74">
        <w:rPr>
          <w:sz w:val="28"/>
        </w:rPr>
        <w:t>- 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отгрузочной партии Товара)</w:t>
      </w:r>
      <w:r w:rsidRPr="007C2F47">
        <w:rPr>
          <w:sz w:val="28"/>
        </w:rPr>
        <w:t>;</w:t>
      </w:r>
    </w:p>
    <w:p w:rsidR="00756E6F" w:rsidRPr="00C8228E" w:rsidRDefault="00756E6F" w:rsidP="00756E6F">
      <w:pPr>
        <w:ind w:left="709"/>
        <w:jc w:val="both"/>
        <w:rPr>
          <w:sz w:val="28"/>
        </w:rPr>
      </w:pPr>
      <w:r>
        <w:rPr>
          <w:sz w:val="28"/>
        </w:rPr>
        <w:t xml:space="preserve">- </w:t>
      </w:r>
      <w:r w:rsidRPr="007C2F47">
        <w:rPr>
          <w:sz w:val="28"/>
        </w:rPr>
        <w:t xml:space="preserve">счет-фактуру – 1 экз. оригинал на  Товар </w:t>
      </w:r>
      <w:r w:rsidRPr="00C8228E">
        <w:rPr>
          <w:sz w:val="28"/>
        </w:rPr>
        <w:t xml:space="preserve">(отгрузочную партию Товара); </w:t>
      </w:r>
    </w:p>
    <w:p w:rsidR="00756E6F" w:rsidRPr="007C2F47" w:rsidRDefault="00756E6F" w:rsidP="00756E6F">
      <w:pPr>
        <w:ind w:firstLine="708"/>
        <w:jc w:val="both"/>
        <w:rPr>
          <w:sz w:val="28"/>
        </w:rPr>
      </w:pPr>
      <w:r>
        <w:rPr>
          <w:sz w:val="28"/>
        </w:rPr>
        <w:t xml:space="preserve">- </w:t>
      </w:r>
      <w:r w:rsidRPr="007C2F47">
        <w:rPr>
          <w:sz w:val="28"/>
        </w:rPr>
        <w:t>товарную накладную (форма № ТОРГ–12) - 2 экз. оригинал;</w:t>
      </w:r>
    </w:p>
    <w:p w:rsidR="00756E6F" w:rsidRPr="007C2F47" w:rsidRDefault="00756E6F" w:rsidP="00756E6F">
      <w:pPr>
        <w:ind w:firstLine="708"/>
        <w:jc w:val="both"/>
        <w:rPr>
          <w:sz w:val="28"/>
        </w:rPr>
      </w:pPr>
      <w:r>
        <w:rPr>
          <w:sz w:val="28"/>
        </w:rPr>
        <w:t xml:space="preserve">- </w:t>
      </w:r>
      <w:r w:rsidRPr="007C2F47">
        <w:rPr>
          <w:sz w:val="28"/>
        </w:rPr>
        <w:t>паспорт формы ВУ-4М</w:t>
      </w:r>
      <w:r>
        <w:rPr>
          <w:sz w:val="28"/>
        </w:rPr>
        <w:t xml:space="preserve"> или ВУ-4ЖА</w:t>
      </w:r>
      <w:r w:rsidRPr="007C2F47">
        <w:rPr>
          <w:sz w:val="28"/>
        </w:rPr>
        <w:t xml:space="preserve"> (на каждую единицу Товара) 1 экз. оригинал;</w:t>
      </w:r>
    </w:p>
    <w:p w:rsidR="00756E6F" w:rsidRPr="007C2F47" w:rsidRDefault="00756E6F" w:rsidP="00756E6F">
      <w:pPr>
        <w:ind w:firstLine="708"/>
        <w:jc w:val="both"/>
        <w:rPr>
          <w:sz w:val="28"/>
        </w:rPr>
      </w:pPr>
      <w:r>
        <w:rPr>
          <w:sz w:val="28"/>
        </w:rPr>
        <w:t>- а</w:t>
      </w:r>
      <w:r w:rsidRPr="007C2F47">
        <w:rPr>
          <w:sz w:val="28"/>
        </w:rPr>
        <w:t>кт</w:t>
      </w:r>
      <w:r>
        <w:rPr>
          <w:sz w:val="28"/>
        </w:rPr>
        <w:t xml:space="preserve"> формы ВУ-1</w:t>
      </w:r>
      <w:r w:rsidRPr="007C2F47">
        <w:rPr>
          <w:sz w:val="28"/>
        </w:rPr>
        <w:t xml:space="preserve"> о результатах проведения инспекторского контроля новых грузовых и пассажирских вагонов в окончательно готовом виде (на отгрузочную партию Товара) – 1 экз. </w:t>
      </w:r>
      <w:r>
        <w:rPr>
          <w:sz w:val="28"/>
        </w:rPr>
        <w:t>копия</w:t>
      </w:r>
      <w:r w:rsidRPr="00F72654">
        <w:rPr>
          <w:sz w:val="28"/>
        </w:rPr>
        <w:t>;</w:t>
      </w:r>
    </w:p>
    <w:p w:rsidR="00756E6F" w:rsidRPr="007C2F47" w:rsidRDefault="00756E6F" w:rsidP="00756E6F">
      <w:pPr>
        <w:ind w:firstLine="708"/>
        <w:jc w:val="both"/>
        <w:rPr>
          <w:sz w:val="28"/>
        </w:rPr>
      </w:pPr>
      <w:r>
        <w:rPr>
          <w:sz w:val="28"/>
        </w:rPr>
        <w:t xml:space="preserve">- </w:t>
      </w:r>
      <w:r w:rsidRPr="007C2F47">
        <w:rPr>
          <w:sz w:val="28"/>
        </w:rPr>
        <w:t>копию паспорта качества (сертификата соответствия) «Рама боковая» (заверенную Поставщиком Товара) (предоставляется на первую отгрузочную партию Товара) – 1 экз.;</w:t>
      </w:r>
    </w:p>
    <w:p w:rsidR="00756E6F" w:rsidRPr="007C2F47" w:rsidRDefault="00756E6F" w:rsidP="00756E6F">
      <w:pPr>
        <w:ind w:firstLine="708"/>
        <w:jc w:val="both"/>
        <w:rPr>
          <w:sz w:val="28"/>
        </w:rPr>
      </w:pPr>
      <w:r>
        <w:rPr>
          <w:sz w:val="28"/>
        </w:rPr>
        <w:t xml:space="preserve">- </w:t>
      </w:r>
      <w:r w:rsidRPr="007C2F47">
        <w:rPr>
          <w:sz w:val="28"/>
        </w:rPr>
        <w:t xml:space="preserve">копию паспорта качества (сертификата соответствия) «Балка </w:t>
      </w:r>
      <w:proofErr w:type="spellStart"/>
      <w:r w:rsidRPr="007C2F47">
        <w:rPr>
          <w:sz w:val="28"/>
        </w:rPr>
        <w:t>надрессорная</w:t>
      </w:r>
      <w:proofErr w:type="spellEnd"/>
      <w:r w:rsidRPr="007C2F47">
        <w:rPr>
          <w:sz w:val="28"/>
        </w:rPr>
        <w:t>» (заверенную Поставщиком Товара) (предоставляется на первую отгрузочную партию Товара) – 1 экз.;</w:t>
      </w:r>
    </w:p>
    <w:p w:rsidR="00756E6F" w:rsidRDefault="00756E6F" w:rsidP="00756E6F">
      <w:pPr>
        <w:ind w:firstLine="708"/>
        <w:jc w:val="both"/>
        <w:rPr>
          <w:sz w:val="28"/>
        </w:rPr>
      </w:pPr>
      <w:r>
        <w:rPr>
          <w:sz w:val="28"/>
        </w:rPr>
        <w:t>- а</w:t>
      </w:r>
      <w:r w:rsidRPr="007C2F47">
        <w:rPr>
          <w:sz w:val="28"/>
        </w:rPr>
        <w:t xml:space="preserve">кт допуска </w:t>
      </w:r>
      <w:r>
        <w:rPr>
          <w:sz w:val="28"/>
        </w:rPr>
        <w:t>железнодорожного подвижного состава к эксплуатации на железнодорожных путях общего пользования после изготовления, модернизации, ремонта</w:t>
      </w:r>
      <w:r w:rsidRPr="007C2F47">
        <w:rPr>
          <w:sz w:val="28"/>
        </w:rPr>
        <w:t xml:space="preserve"> (на каждую единицу Товара) – 1 экз. </w:t>
      </w:r>
      <w:r w:rsidR="005476E7">
        <w:rPr>
          <w:sz w:val="28"/>
        </w:rPr>
        <w:t>копия</w:t>
      </w:r>
      <w:r w:rsidRPr="007C2F47">
        <w:rPr>
          <w:sz w:val="28"/>
        </w:rPr>
        <w:t>;</w:t>
      </w:r>
    </w:p>
    <w:p w:rsidR="00756E6F" w:rsidRPr="007C2F47" w:rsidRDefault="00756E6F" w:rsidP="00756E6F">
      <w:pPr>
        <w:ind w:firstLine="708"/>
        <w:jc w:val="both"/>
        <w:rPr>
          <w:sz w:val="28"/>
        </w:rPr>
      </w:pPr>
      <w:r>
        <w:rPr>
          <w:sz w:val="28"/>
        </w:rPr>
        <w:t xml:space="preserve">- </w:t>
      </w:r>
      <w:r w:rsidRPr="007C2F47">
        <w:rPr>
          <w:sz w:val="28"/>
        </w:rPr>
        <w:t>счет на оплату – 1 экз. оригинал;</w:t>
      </w:r>
    </w:p>
    <w:p w:rsidR="00756E6F" w:rsidRPr="007C2F47" w:rsidRDefault="00756E6F" w:rsidP="00756E6F">
      <w:pPr>
        <w:ind w:firstLine="708"/>
        <w:jc w:val="both"/>
        <w:rPr>
          <w:sz w:val="28"/>
        </w:rPr>
      </w:pPr>
      <w:r>
        <w:rPr>
          <w:sz w:val="28"/>
        </w:rPr>
        <w:t xml:space="preserve">- </w:t>
      </w:r>
      <w:r w:rsidRPr="007C2F47">
        <w:rPr>
          <w:sz w:val="28"/>
        </w:rPr>
        <w:t>руководство по эксплуатации Товара, заверенное Поставщиком – 1экз. на Товар (</w:t>
      </w:r>
      <w:r>
        <w:rPr>
          <w:sz w:val="28"/>
        </w:rPr>
        <w:t xml:space="preserve">на </w:t>
      </w:r>
      <w:r w:rsidRPr="007C2F47">
        <w:rPr>
          <w:sz w:val="28"/>
        </w:rPr>
        <w:t>отгрузочную партию Товара)</w:t>
      </w:r>
      <w:r w:rsidRPr="004F06D2">
        <w:rPr>
          <w:sz w:val="28"/>
        </w:rPr>
        <w:t>;</w:t>
      </w:r>
    </w:p>
    <w:p w:rsidR="00756E6F" w:rsidRPr="00806978" w:rsidRDefault="00756E6F" w:rsidP="00756E6F">
      <w:pPr>
        <w:ind w:firstLine="708"/>
        <w:jc w:val="both"/>
        <w:rPr>
          <w:sz w:val="28"/>
        </w:rPr>
      </w:pPr>
      <w:r>
        <w:rPr>
          <w:sz w:val="28"/>
        </w:rPr>
        <w:t>- а</w:t>
      </w:r>
      <w:r w:rsidRPr="007C2F47">
        <w:rPr>
          <w:sz w:val="28"/>
        </w:rPr>
        <w:t>кт о технической приемке новых грузовых вагонов – 1 экз. оригинал на Товар (</w:t>
      </w:r>
      <w:r>
        <w:rPr>
          <w:sz w:val="28"/>
        </w:rPr>
        <w:t xml:space="preserve">на </w:t>
      </w:r>
      <w:r w:rsidRPr="007C2F47">
        <w:rPr>
          <w:sz w:val="28"/>
        </w:rPr>
        <w:t>отгрузочную партию Товара);</w:t>
      </w:r>
    </w:p>
    <w:p w:rsidR="00756E6F" w:rsidRPr="00806978" w:rsidRDefault="00756E6F" w:rsidP="00756E6F">
      <w:pPr>
        <w:ind w:firstLine="708"/>
        <w:jc w:val="both"/>
        <w:rPr>
          <w:sz w:val="28"/>
        </w:rPr>
      </w:pPr>
      <w:r>
        <w:rPr>
          <w:sz w:val="28"/>
        </w:rPr>
        <w:t xml:space="preserve">- </w:t>
      </w:r>
      <w:r w:rsidRPr="00806978">
        <w:rPr>
          <w:sz w:val="28"/>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756E6F" w:rsidRPr="00806978" w:rsidRDefault="00756E6F" w:rsidP="00756E6F">
      <w:pPr>
        <w:ind w:firstLine="708"/>
        <w:jc w:val="both"/>
        <w:rPr>
          <w:color w:val="000000" w:themeColor="text1"/>
          <w:sz w:val="28"/>
        </w:rPr>
      </w:pPr>
      <w:r>
        <w:rPr>
          <w:color w:val="000000" w:themeColor="text1"/>
          <w:sz w:val="28"/>
        </w:rPr>
        <w:t xml:space="preserve">- </w:t>
      </w:r>
      <w:r w:rsidRPr="00806978">
        <w:rPr>
          <w:color w:val="000000" w:themeColor="text1"/>
          <w:sz w:val="28"/>
        </w:rPr>
        <w:t>паспорта колесн</w:t>
      </w:r>
      <w:r>
        <w:rPr>
          <w:color w:val="000000" w:themeColor="text1"/>
          <w:sz w:val="28"/>
        </w:rPr>
        <w:t>ых пар в соответствии с ГОСТ 48</w:t>
      </w:r>
      <w:r w:rsidRPr="00806978">
        <w:rPr>
          <w:color w:val="000000" w:themeColor="text1"/>
          <w:sz w:val="28"/>
        </w:rPr>
        <w:t>3</w:t>
      </w:r>
      <w:r>
        <w:rPr>
          <w:color w:val="000000" w:themeColor="text1"/>
          <w:sz w:val="28"/>
        </w:rPr>
        <w:t>5</w:t>
      </w:r>
      <w:r w:rsidRPr="00806978">
        <w:rPr>
          <w:color w:val="000000" w:themeColor="text1"/>
          <w:sz w:val="28"/>
        </w:rPr>
        <w:t>-2013 приложение</w:t>
      </w:r>
      <w:proofErr w:type="gramStart"/>
      <w:r w:rsidRPr="00806978">
        <w:rPr>
          <w:color w:val="000000" w:themeColor="text1"/>
          <w:sz w:val="28"/>
        </w:rPr>
        <w:t xml:space="preserve"> Ж</w:t>
      </w:r>
      <w:proofErr w:type="gramEnd"/>
      <w:r>
        <w:rPr>
          <w:color w:val="000000" w:themeColor="text1"/>
          <w:sz w:val="28"/>
        </w:rPr>
        <w:t xml:space="preserve"> </w:t>
      </w:r>
      <w:r w:rsidRPr="00806978">
        <w:rPr>
          <w:color w:val="000000" w:themeColor="text1"/>
          <w:sz w:val="28"/>
        </w:rPr>
        <w:t>(копия), предоставляется на каждую колесную пару – 1 экз.;</w:t>
      </w:r>
    </w:p>
    <w:p w:rsidR="00756E6F" w:rsidRDefault="00756E6F" w:rsidP="00756E6F">
      <w:pPr>
        <w:ind w:firstLine="708"/>
        <w:jc w:val="both"/>
        <w:rPr>
          <w:sz w:val="28"/>
        </w:rPr>
      </w:pPr>
      <w:r>
        <w:rPr>
          <w:sz w:val="28"/>
        </w:rPr>
        <w:t xml:space="preserve">- </w:t>
      </w:r>
      <w:r w:rsidRPr="00806978">
        <w:rPr>
          <w:sz w:val="28"/>
        </w:rPr>
        <w:t>сертификат соответствия</w:t>
      </w:r>
      <w:r>
        <w:rPr>
          <w:sz w:val="28"/>
        </w:rPr>
        <w:t xml:space="preserve"> </w:t>
      </w:r>
      <w:proofErr w:type="gramStart"/>
      <w:r>
        <w:rPr>
          <w:sz w:val="28"/>
        </w:rPr>
        <w:t>ТР</w:t>
      </w:r>
      <w:proofErr w:type="gramEnd"/>
      <w:r>
        <w:rPr>
          <w:sz w:val="28"/>
        </w:rPr>
        <w:t xml:space="preserve"> ТС 001/2011</w:t>
      </w:r>
      <w:r w:rsidRPr="00806978">
        <w:rPr>
          <w:sz w:val="28"/>
        </w:rPr>
        <w:t xml:space="preserve"> на Товар и комплектующие федерального бюджетного учреждения «Регистр сертификации на федеральном </w:t>
      </w:r>
      <w:r w:rsidRPr="00806978">
        <w:rPr>
          <w:sz w:val="28"/>
        </w:rPr>
        <w:lastRenderedPageBreak/>
        <w:t>железнодорожном транспорте» (далее - ФБУ «РС ФЖТ») (копия, заверенная Поставщиком);</w:t>
      </w:r>
    </w:p>
    <w:p w:rsidR="00756E6F" w:rsidRDefault="00756E6F" w:rsidP="00756E6F">
      <w:pPr>
        <w:ind w:firstLine="709"/>
        <w:jc w:val="both"/>
        <w:rPr>
          <w:bCs/>
          <w:sz w:val="28"/>
          <w:szCs w:val="28"/>
        </w:rPr>
      </w:pPr>
      <w:r w:rsidRPr="00D9699A">
        <w:rPr>
          <w:bCs/>
          <w:sz w:val="28"/>
          <w:szCs w:val="28"/>
        </w:rPr>
        <w:t>- 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w:t>
      </w:r>
      <w:r>
        <w:rPr>
          <w:bCs/>
          <w:sz w:val="28"/>
          <w:szCs w:val="28"/>
        </w:rPr>
        <w:t xml:space="preserve"> </w:t>
      </w:r>
      <w:r w:rsidRPr="00D9699A">
        <w:rPr>
          <w:bCs/>
          <w:sz w:val="28"/>
          <w:szCs w:val="28"/>
        </w:rPr>
        <w:t>(в случае, если поставщик не является изготовителем Товара)</w:t>
      </w:r>
      <w:r>
        <w:rPr>
          <w:bCs/>
          <w:sz w:val="28"/>
          <w:szCs w:val="28"/>
        </w:rPr>
        <w:t xml:space="preserve"> (предоставляется при поставке первой отгрузочной партии Товара)</w:t>
      </w:r>
      <w:r w:rsidRPr="00D9699A">
        <w:rPr>
          <w:bCs/>
          <w:sz w:val="28"/>
          <w:szCs w:val="28"/>
        </w:rPr>
        <w:t>;</w:t>
      </w:r>
    </w:p>
    <w:p w:rsidR="00756E6F" w:rsidRPr="005A35E1" w:rsidRDefault="00756E6F" w:rsidP="00756E6F">
      <w:pPr>
        <w:tabs>
          <w:tab w:val="left" w:pos="426"/>
        </w:tabs>
        <w:jc w:val="both"/>
        <w:rPr>
          <w:sz w:val="28"/>
          <w:szCs w:val="28"/>
        </w:rPr>
      </w:pPr>
      <w:r>
        <w:rPr>
          <w:sz w:val="28"/>
          <w:szCs w:val="28"/>
        </w:rPr>
        <w:tab/>
      </w:r>
      <w:r>
        <w:rPr>
          <w:sz w:val="28"/>
          <w:szCs w:val="28"/>
        </w:rPr>
        <w:tab/>
        <w:t xml:space="preserve">- </w:t>
      </w:r>
      <w:r w:rsidRPr="005A35E1">
        <w:rPr>
          <w:sz w:val="28"/>
          <w:szCs w:val="28"/>
        </w:rPr>
        <w:t xml:space="preserve">доверенность от собственника Товара, зарегистрированного в информационных базах межгосударственного уровня ИВЦ ЖА, на право использовать Товар Покупателем по назначению под перевозку грузов на срок его перерегистрации в информационных базах межгосударственного уровня ИВЦ ЖА, но не менее чем на </w:t>
      </w:r>
      <w:r>
        <w:rPr>
          <w:sz w:val="28"/>
          <w:szCs w:val="28"/>
        </w:rPr>
        <w:t>60</w:t>
      </w:r>
      <w:r w:rsidRPr="005A35E1">
        <w:rPr>
          <w:sz w:val="28"/>
          <w:szCs w:val="28"/>
        </w:rPr>
        <w:t xml:space="preserve"> (</w:t>
      </w:r>
      <w:r>
        <w:rPr>
          <w:sz w:val="28"/>
          <w:szCs w:val="28"/>
        </w:rPr>
        <w:t>шестьдесят</w:t>
      </w:r>
      <w:r w:rsidRPr="005A35E1">
        <w:rPr>
          <w:sz w:val="28"/>
          <w:szCs w:val="28"/>
        </w:rPr>
        <w:t>) календарных дней – 1 (один) экземпляр оригинала.</w:t>
      </w:r>
    </w:p>
    <w:p w:rsidR="00756E6F" w:rsidRPr="00806978" w:rsidRDefault="00756E6F" w:rsidP="00756E6F">
      <w:pPr>
        <w:pStyle w:val="210"/>
        <w:tabs>
          <w:tab w:val="left" w:pos="284"/>
          <w:tab w:val="left" w:pos="504"/>
        </w:tabs>
        <w:spacing w:line="240" w:lineRule="auto"/>
        <w:ind w:firstLine="709"/>
        <w:jc w:val="both"/>
        <w:rPr>
          <w:sz w:val="28"/>
        </w:rPr>
      </w:pPr>
      <w:r w:rsidRPr="00806978">
        <w:rPr>
          <w:sz w:val="28"/>
        </w:rPr>
        <w:t>При отсутствии каких-либо документов, перечисленных в настоящем пункте, Покупатель вправе не подписывать Акт приема-передачи Товара</w:t>
      </w:r>
      <w:r w:rsidRPr="00806978">
        <w:rPr>
          <w:i/>
          <w:sz w:val="28"/>
        </w:rPr>
        <w:t xml:space="preserve"> (</w:t>
      </w:r>
      <w:r w:rsidRPr="00806978">
        <w:rPr>
          <w:sz w:val="28"/>
        </w:rPr>
        <w:t>отгрузочной партии Товара</w:t>
      </w:r>
      <w:r w:rsidRPr="00806978">
        <w:rPr>
          <w:i/>
          <w:sz w:val="28"/>
        </w:rPr>
        <w:t>)</w:t>
      </w:r>
      <w:r w:rsidRPr="00806978">
        <w:rPr>
          <w:sz w:val="28"/>
        </w:rPr>
        <w:t xml:space="preserve"> до предоставления Поставщиком всего комплекта документов.</w:t>
      </w:r>
    </w:p>
    <w:p w:rsidR="00756E6F" w:rsidRDefault="00756E6F" w:rsidP="00756E6F">
      <w:pPr>
        <w:ind w:firstLine="709"/>
        <w:jc w:val="both"/>
        <w:rPr>
          <w:sz w:val="28"/>
        </w:rPr>
      </w:pPr>
      <w:r w:rsidRPr="00806978">
        <w:rPr>
          <w:sz w:val="28"/>
        </w:rPr>
        <w:t xml:space="preserve">Перечисленные документы передаются Покупателю в момент подписания Сторонами Акта приема-передачи Товара на Товар </w:t>
      </w:r>
      <w:r w:rsidRPr="00806978">
        <w:rPr>
          <w:i/>
          <w:sz w:val="28"/>
        </w:rPr>
        <w:t>(</w:t>
      </w:r>
      <w:r w:rsidRPr="00806978">
        <w:rPr>
          <w:sz w:val="28"/>
        </w:rPr>
        <w:t>на отгрузочную партию Товара</w:t>
      </w:r>
      <w:r w:rsidRPr="00806978">
        <w:rPr>
          <w:i/>
          <w:sz w:val="28"/>
        </w:rPr>
        <w:t>)</w:t>
      </w:r>
      <w:r w:rsidRPr="00806978">
        <w:rPr>
          <w:sz w:val="28"/>
        </w:rPr>
        <w:t xml:space="preserve">. </w:t>
      </w:r>
    </w:p>
    <w:p w:rsidR="00756E6F" w:rsidRPr="00CB288B" w:rsidRDefault="00756E6F" w:rsidP="00756E6F">
      <w:pPr>
        <w:ind w:firstLine="709"/>
        <w:jc w:val="both"/>
        <w:rPr>
          <w:sz w:val="28"/>
        </w:rPr>
      </w:pPr>
    </w:p>
    <w:p w:rsidR="00756E6F" w:rsidRDefault="00756E6F" w:rsidP="00756E6F">
      <w:pPr>
        <w:ind w:firstLine="709"/>
        <w:jc w:val="both"/>
        <w:rPr>
          <w:sz w:val="28"/>
        </w:rPr>
      </w:pPr>
      <w:r w:rsidRPr="00593E71">
        <w:rPr>
          <w:sz w:val="28"/>
        </w:rPr>
        <w:t>3.</w:t>
      </w:r>
      <w:r>
        <w:rPr>
          <w:sz w:val="28"/>
        </w:rPr>
        <w:t>7</w:t>
      </w:r>
      <w:r w:rsidRPr="00593E71">
        <w:rPr>
          <w:sz w:val="28"/>
        </w:rPr>
        <w:t xml:space="preserve">. Покупатель после подписания актов приема-передачи Товара (отгрузочной партии Товара) за свой счет производит отправку Товара (отгрузочной партии Товара) от станции </w:t>
      </w:r>
      <w:proofErr w:type="gramStart"/>
      <w:r>
        <w:rPr>
          <w:sz w:val="28"/>
        </w:rPr>
        <w:t>Покровск-Приволжский</w:t>
      </w:r>
      <w:proofErr w:type="gramEnd"/>
      <w:r>
        <w:rPr>
          <w:sz w:val="28"/>
        </w:rPr>
        <w:t xml:space="preserve"> Приволжской железной дороги </w:t>
      </w:r>
      <w:r w:rsidRPr="00593E71">
        <w:rPr>
          <w:sz w:val="28"/>
        </w:rPr>
        <w:t xml:space="preserve">ОАО «РЖД», Российская Федерация до станции назначения. </w:t>
      </w:r>
    </w:p>
    <w:p w:rsidR="00756E6F" w:rsidRPr="00593E71" w:rsidRDefault="00756E6F" w:rsidP="00756E6F">
      <w:pPr>
        <w:ind w:firstLine="709"/>
        <w:jc w:val="both"/>
        <w:rPr>
          <w:sz w:val="28"/>
        </w:rPr>
      </w:pPr>
      <w:r w:rsidRPr="00593E71">
        <w:rPr>
          <w:sz w:val="28"/>
        </w:rPr>
        <w:t xml:space="preserve">По письменному согласованию Сторон Поставщик обязуется доставить Товар от станции </w:t>
      </w:r>
      <w:proofErr w:type="gramStart"/>
      <w:r>
        <w:rPr>
          <w:sz w:val="28"/>
        </w:rPr>
        <w:t>Покровск-Приволжский</w:t>
      </w:r>
      <w:proofErr w:type="gramEnd"/>
      <w:r>
        <w:rPr>
          <w:sz w:val="28"/>
        </w:rPr>
        <w:t xml:space="preserve"> Приволжской железной дороги </w:t>
      </w:r>
      <w:r w:rsidRPr="00593E71">
        <w:rPr>
          <w:sz w:val="28"/>
        </w:rPr>
        <w:t>ОАО</w:t>
      </w:r>
      <w:r>
        <w:rPr>
          <w:sz w:val="28"/>
        </w:rPr>
        <w:t> </w:t>
      </w:r>
      <w:r w:rsidRPr="00593E71">
        <w:rPr>
          <w:sz w:val="28"/>
        </w:rPr>
        <w:t xml:space="preserve">«РЖД», Российская Федерация до станции назначения, указанной Покупателем. Доставка Товара осуществляется железной дорогой как груз на своих осях по реквизитам Грузополучателя. Покупатель дополнительно в письменном виде передает Поставщику реквизиты Грузополучателя. </w:t>
      </w:r>
      <w:proofErr w:type="gramStart"/>
      <w:r w:rsidRPr="00593E71">
        <w:rPr>
          <w:sz w:val="28"/>
        </w:rPr>
        <w:t xml:space="preserve">Поставщик оплачивает железнодорожные расходы по транспортировке Товара от станции </w:t>
      </w:r>
      <w:r>
        <w:rPr>
          <w:sz w:val="28"/>
        </w:rPr>
        <w:t xml:space="preserve">Покровск-Приволжский Приволжской </w:t>
      </w:r>
      <w:r w:rsidRPr="00593E71">
        <w:rPr>
          <w:sz w:val="28"/>
        </w:rPr>
        <w:t>железной дороги ОАО «РЖД», Российская Федерация до станции назначения, а Покупатель в этом случае компенсирует Поставщику соответствующие затраты по транспортировке на основании выставляемых ему счетов и подтверждающих документов (заверенных копий), которые должны быть оплачены Покупателем не позднее 5 календарных дней с момента получения соответствующего счета.</w:t>
      </w:r>
      <w:proofErr w:type="gramEnd"/>
    </w:p>
    <w:p w:rsidR="00756E6F" w:rsidRDefault="00756E6F" w:rsidP="00756E6F">
      <w:pPr>
        <w:tabs>
          <w:tab w:val="left" w:pos="0"/>
        </w:tabs>
        <w:ind w:firstLine="709"/>
        <w:jc w:val="both"/>
        <w:rPr>
          <w:sz w:val="28"/>
        </w:rPr>
      </w:pPr>
      <w:r w:rsidRPr="00806978">
        <w:rPr>
          <w:sz w:val="28"/>
        </w:rPr>
        <w:t>3.</w:t>
      </w:r>
      <w:r>
        <w:rPr>
          <w:sz w:val="28"/>
        </w:rPr>
        <w:t>8</w:t>
      </w:r>
      <w:r w:rsidRPr="00806978">
        <w:rPr>
          <w:sz w:val="28"/>
        </w:rPr>
        <w:t>.</w:t>
      </w:r>
      <w:r w:rsidRPr="00806978">
        <w:rPr>
          <w:sz w:val="28"/>
        </w:rPr>
        <w:tab/>
        <w:t xml:space="preserve">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756E6F" w:rsidRDefault="00756E6F" w:rsidP="00756E6F">
      <w:pPr>
        <w:tabs>
          <w:tab w:val="left" w:pos="0"/>
        </w:tabs>
        <w:ind w:firstLine="709"/>
        <w:jc w:val="both"/>
        <w:rPr>
          <w:b/>
          <w:bCs/>
          <w:sz w:val="28"/>
        </w:rPr>
      </w:pPr>
    </w:p>
    <w:p w:rsidR="00756E6F" w:rsidRPr="00806978" w:rsidRDefault="00756E6F" w:rsidP="00756E6F">
      <w:pPr>
        <w:pStyle w:val="23"/>
        <w:ind w:left="0"/>
        <w:jc w:val="center"/>
        <w:rPr>
          <w:b/>
          <w:bCs/>
          <w:sz w:val="28"/>
        </w:rPr>
      </w:pPr>
      <w:r w:rsidRPr="00806978">
        <w:rPr>
          <w:b/>
          <w:bCs/>
          <w:sz w:val="28"/>
        </w:rPr>
        <w:t xml:space="preserve">4. ЦЕНА ТОВАРА </w:t>
      </w:r>
    </w:p>
    <w:p w:rsidR="00756E6F" w:rsidRPr="00276907" w:rsidRDefault="00756E6F" w:rsidP="00756E6F">
      <w:pPr>
        <w:tabs>
          <w:tab w:val="left" w:pos="0"/>
        </w:tabs>
        <w:ind w:firstLine="709"/>
        <w:jc w:val="both"/>
        <w:rPr>
          <w:sz w:val="28"/>
        </w:rPr>
      </w:pPr>
      <w:r w:rsidRPr="001B652B">
        <w:rPr>
          <w:sz w:val="28"/>
        </w:rPr>
        <w:lastRenderedPageBreak/>
        <w:t>4.1.</w:t>
      </w:r>
      <w:r w:rsidRPr="001B652B">
        <w:rPr>
          <w:sz w:val="28"/>
        </w:rPr>
        <w:tab/>
        <w:t>Цена единицы Товара составляет</w:t>
      </w:r>
      <w:proofErr w:type="gramStart"/>
      <w:r w:rsidRPr="001B652B">
        <w:rPr>
          <w:sz w:val="28"/>
        </w:rPr>
        <w:t xml:space="preserve"> </w:t>
      </w:r>
      <w:r w:rsidRPr="00CB288B">
        <w:rPr>
          <w:sz w:val="28"/>
        </w:rPr>
        <w:t>__________________</w:t>
      </w:r>
      <w:r w:rsidRPr="001B652B">
        <w:rPr>
          <w:sz w:val="28"/>
        </w:rPr>
        <w:t xml:space="preserve"> (</w:t>
      </w:r>
      <w:r w:rsidRPr="00CB288B">
        <w:rPr>
          <w:sz w:val="28"/>
        </w:rPr>
        <w:t>_____________</w:t>
      </w:r>
      <w:r>
        <w:rPr>
          <w:sz w:val="28"/>
        </w:rPr>
        <w:t xml:space="preserve">) </w:t>
      </w:r>
      <w:proofErr w:type="gramEnd"/>
      <w:r>
        <w:rPr>
          <w:sz w:val="28"/>
        </w:rPr>
        <w:t xml:space="preserve">рублей </w:t>
      </w:r>
      <w:r w:rsidRPr="00920E6C">
        <w:rPr>
          <w:sz w:val="28"/>
        </w:rPr>
        <w:t>___</w:t>
      </w:r>
      <w:r w:rsidRPr="001B652B">
        <w:rPr>
          <w:sz w:val="28"/>
        </w:rPr>
        <w:t xml:space="preserve"> копеек, в том числе НДС 20% - </w:t>
      </w:r>
      <w:r w:rsidRPr="00CB288B">
        <w:rPr>
          <w:sz w:val="28"/>
        </w:rPr>
        <w:t>_________________</w:t>
      </w:r>
      <w:r w:rsidRPr="001B652B">
        <w:rPr>
          <w:sz w:val="28"/>
        </w:rPr>
        <w:t xml:space="preserve"> (</w:t>
      </w:r>
      <w:r w:rsidRPr="00CB288B">
        <w:rPr>
          <w:sz w:val="28"/>
        </w:rPr>
        <w:t>_____________</w:t>
      </w:r>
      <w:r>
        <w:rPr>
          <w:sz w:val="28"/>
        </w:rPr>
        <w:t>) рублей ___</w:t>
      </w:r>
      <w:r w:rsidRPr="001B652B">
        <w:rPr>
          <w:sz w:val="28"/>
        </w:rPr>
        <w:t xml:space="preserve"> копеек и включает в себя расходы на окраску, регистрацию, приписку к железнодорожной станции в соответствии с п.3.2.</w:t>
      </w:r>
      <w:r>
        <w:rPr>
          <w:sz w:val="28"/>
        </w:rPr>
        <w:t xml:space="preserve"> настоящего Договора, </w:t>
      </w:r>
      <w:r w:rsidRPr="00593E71">
        <w:rPr>
          <w:sz w:val="28"/>
        </w:rPr>
        <w:t xml:space="preserve">маркировку Товара, нанесение логотипов, надписей, включая все виды налогов, а также прочие расходы, связанные с </w:t>
      </w:r>
      <w:r>
        <w:rPr>
          <w:sz w:val="28"/>
        </w:rPr>
        <w:t>поставкой Товара</w:t>
      </w:r>
      <w:r w:rsidRPr="00276907">
        <w:rPr>
          <w:sz w:val="28"/>
        </w:rPr>
        <w:t>.</w:t>
      </w:r>
    </w:p>
    <w:p w:rsidR="00756E6F" w:rsidRPr="00806978" w:rsidRDefault="00756E6F" w:rsidP="00756E6F">
      <w:pPr>
        <w:tabs>
          <w:tab w:val="left" w:pos="0"/>
        </w:tabs>
        <w:ind w:firstLine="709"/>
        <w:jc w:val="both"/>
        <w:rPr>
          <w:sz w:val="28"/>
        </w:rPr>
      </w:pPr>
      <w:r w:rsidRPr="001F5A3E">
        <w:rPr>
          <w:sz w:val="28"/>
        </w:rPr>
        <w:t>4.2.</w:t>
      </w:r>
      <w:r w:rsidRPr="001F5A3E">
        <w:rPr>
          <w:sz w:val="28"/>
        </w:rPr>
        <w:tab/>
        <w:t>Общая цена Договора составляет</w:t>
      </w:r>
      <w:proofErr w:type="gramStart"/>
      <w:r w:rsidRPr="001F5A3E">
        <w:rPr>
          <w:sz w:val="28"/>
        </w:rPr>
        <w:t xml:space="preserve"> </w:t>
      </w:r>
      <w:r w:rsidRPr="00CB288B">
        <w:rPr>
          <w:sz w:val="28"/>
        </w:rPr>
        <w:t>__________________</w:t>
      </w:r>
      <w:r w:rsidRPr="001F5A3E">
        <w:rPr>
          <w:sz w:val="28"/>
        </w:rPr>
        <w:t xml:space="preserve"> (</w:t>
      </w:r>
      <w:r w:rsidRPr="00CB288B">
        <w:rPr>
          <w:sz w:val="28"/>
        </w:rPr>
        <w:t>_____________</w:t>
      </w:r>
      <w:r w:rsidRPr="001F5A3E">
        <w:rPr>
          <w:sz w:val="28"/>
        </w:rPr>
        <w:t xml:space="preserve">) </w:t>
      </w:r>
      <w:proofErr w:type="gramEnd"/>
      <w:r w:rsidRPr="001F5A3E">
        <w:rPr>
          <w:sz w:val="28"/>
        </w:rPr>
        <w:t xml:space="preserve">рублей 00 копеек, в том числе НДС (20%) – </w:t>
      </w:r>
      <w:r w:rsidRPr="00CB288B">
        <w:rPr>
          <w:sz w:val="28"/>
        </w:rPr>
        <w:t>__________________</w:t>
      </w:r>
      <w:r w:rsidRPr="001F5A3E">
        <w:rPr>
          <w:sz w:val="28"/>
        </w:rPr>
        <w:t xml:space="preserve"> (</w:t>
      </w:r>
      <w:r w:rsidRPr="00CB288B">
        <w:rPr>
          <w:sz w:val="28"/>
        </w:rPr>
        <w:t>_____________</w:t>
      </w:r>
      <w:r w:rsidRPr="001F5A3E">
        <w:rPr>
          <w:sz w:val="28"/>
        </w:rPr>
        <w:t xml:space="preserve">) рублей </w:t>
      </w:r>
      <w:r w:rsidRPr="001C1D11">
        <w:rPr>
          <w:sz w:val="28"/>
        </w:rPr>
        <w:t>___</w:t>
      </w:r>
      <w:r w:rsidRPr="001F5A3E">
        <w:rPr>
          <w:sz w:val="28"/>
        </w:rPr>
        <w:t xml:space="preserve"> копеек.</w:t>
      </w:r>
    </w:p>
    <w:p w:rsidR="00756E6F" w:rsidRPr="00806978" w:rsidRDefault="00756E6F" w:rsidP="00756E6F">
      <w:pPr>
        <w:rPr>
          <w:b/>
          <w:sz w:val="28"/>
        </w:rPr>
      </w:pPr>
    </w:p>
    <w:p w:rsidR="00756E6F" w:rsidRPr="00806978" w:rsidRDefault="00756E6F" w:rsidP="00756E6F">
      <w:pPr>
        <w:pStyle w:val="23"/>
        <w:ind w:left="0"/>
        <w:jc w:val="center"/>
        <w:rPr>
          <w:b/>
          <w:bCs/>
          <w:sz w:val="28"/>
        </w:rPr>
      </w:pPr>
      <w:r w:rsidRPr="00806978">
        <w:rPr>
          <w:b/>
          <w:bCs/>
          <w:sz w:val="28"/>
        </w:rPr>
        <w:t>5. УСЛОВИЯ ОПЛАТЫ</w:t>
      </w:r>
    </w:p>
    <w:p w:rsidR="00756E6F" w:rsidRPr="00806978" w:rsidRDefault="00756E6F" w:rsidP="00756E6F">
      <w:pPr>
        <w:pStyle w:val="aff8"/>
        <w:ind w:left="0" w:firstLine="709"/>
        <w:jc w:val="both"/>
        <w:rPr>
          <w:rFonts w:eastAsia="MS Mincho"/>
          <w:sz w:val="28"/>
        </w:rPr>
      </w:pPr>
      <w:r w:rsidRPr="00806978">
        <w:rPr>
          <w:sz w:val="28"/>
        </w:rPr>
        <w:t>5.1.</w:t>
      </w:r>
      <w:r w:rsidRPr="00806978">
        <w:rPr>
          <w:sz w:val="28"/>
        </w:rPr>
        <w:tab/>
      </w:r>
      <w:r w:rsidRPr="00806978">
        <w:rPr>
          <w:rFonts w:eastAsia="MS Mincho"/>
          <w:sz w:val="28"/>
        </w:rPr>
        <w:t xml:space="preserve">Оплата поставленного Товара (отгрузочной партии Товара) производится Покупателем безналичным расчетом в течение 30 (тридцати) календарных дней </w:t>
      </w:r>
      <w:proofErr w:type="gramStart"/>
      <w:r w:rsidRPr="00806978">
        <w:rPr>
          <w:rFonts w:eastAsia="MS Mincho"/>
          <w:sz w:val="28"/>
        </w:rPr>
        <w:t>с даты подписания</w:t>
      </w:r>
      <w:proofErr w:type="gramEnd"/>
      <w:r w:rsidRPr="00806978">
        <w:rPr>
          <w:rFonts w:eastAsia="MS Mincho"/>
          <w:sz w:val="28"/>
        </w:rPr>
        <w:t xml:space="preserve"> Сторонами Акта приема-передачи Товара (отгрузочной партии Товара) после предоставления Поставщиком полного комплекта документов, указанного в п.3.</w:t>
      </w:r>
      <w:r>
        <w:rPr>
          <w:rFonts w:eastAsia="MS Mincho"/>
          <w:sz w:val="28"/>
        </w:rPr>
        <w:t>6</w:t>
      </w:r>
      <w:r w:rsidRPr="00806978">
        <w:rPr>
          <w:rFonts w:eastAsia="MS Mincho"/>
          <w:sz w:val="28"/>
        </w:rPr>
        <w:t xml:space="preserve">. настоящего Договора на основании счета и счета-фактуры. </w:t>
      </w:r>
    </w:p>
    <w:p w:rsidR="00756E6F" w:rsidRPr="00806978" w:rsidRDefault="00756E6F" w:rsidP="00756E6F">
      <w:pPr>
        <w:pStyle w:val="aff8"/>
        <w:ind w:left="0" w:firstLine="709"/>
        <w:jc w:val="both"/>
        <w:rPr>
          <w:rFonts w:eastAsia="MS Mincho"/>
          <w:sz w:val="28"/>
        </w:rPr>
      </w:pPr>
      <w:r w:rsidRPr="00806978">
        <w:rPr>
          <w:rFonts w:eastAsia="MS Mincho"/>
          <w:sz w:val="28"/>
        </w:rPr>
        <w:t>5.2. Датой оплаты Товара считается дата зачисления денежных средств на корреспондентский счет Поставщика.</w:t>
      </w:r>
    </w:p>
    <w:p w:rsidR="00756E6F" w:rsidRPr="00806978" w:rsidRDefault="00756E6F" w:rsidP="00756E6F">
      <w:pPr>
        <w:ind w:firstLine="708"/>
        <w:jc w:val="both"/>
        <w:rPr>
          <w:rFonts w:eastAsia="MS Mincho"/>
          <w:sz w:val="28"/>
        </w:rPr>
      </w:pPr>
    </w:p>
    <w:p w:rsidR="00756E6F" w:rsidRPr="00806978" w:rsidRDefault="00756E6F" w:rsidP="00756E6F">
      <w:pPr>
        <w:pStyle w:val="23"/>
        <w:ind w:left="0"/>
        <w:jc w:val="center"/>
        <w:rPr>
          <w:b/>
          <w:bCs/>
          <w:sz w:val="28"/>
        </w:rPr>
      </w:pPr>
      <w:r w:rsidRPr="00806978">
        <w:rPr>
          <w:b/>
          <w:bCs/>
          <w:sz w:val="28"/>
        </w:rPr>
        <w:t>6. ПОРЯДОК ПРИЕМКИ ТОВАРА</w:t>
      </w:r>
    </w:p>
    <w:p w:rsidR="00756E6F" w:rsidRPr="005F7CF5" w:rsidRDefault="00756E6F" w:rsidP="00756E6F">
      <w:pPr>
        <w:tabs>
          <w:tab w:val="left" w:pos="7088"/>
        </w:tabs>
        <w:ind w:firstLine="708"/>
        <w:jc w:val="both"/>
        <w:rPr>
          <w:sz w:val="28"/>
          <w:szCs w:val="28"/>
        </w:rPr>
      </w:pPr>
      <w:r>
        <w:rPr>
          <w:sz w:val="28"/>
        </w:rPr>
        <w:t xml:space="preserve">6.1. </w:t>
      </w:r>
      <w:r w:rsidRPr="00806978">
        <w:rPr>
          <w:sz w:val="28"/>
        </w:rPr>
        <w:t xml:space="preserve">Поставщик письменно уведомляет Покупателя о дате технической приемки не менее чем за 5 (пять) рабочих дней. Техническая приемка Товара </w:t>
      </w:r>
      <w:r w:rsidRPr="00806978">
        <w:rPr>
          <w:i/>
          <w:sz w:val="28"/>
        </w:rPr>
        <w:t>(</w:t>
      </w:r>
      <w:r w:rsidRPr="00806978">
        <w:rPr>
          <w:sz w:val="28"/>
        </w:rPr>
        <w:t>отгрузочной партии Товара</w:t>
      </w:r>
      <w:r w:rsidRPr="00806978">
        <w:rPr>
          <w:i/>
          <w:sz w:val="28"/>
        </w:rPr>
        <w:t xml:space="preserve">) </w:t>
      </w:r>
      <w:r w:rsidRPr="00806978">
        <w:rPr>
          <w:sz w:val="28"/>
        </w:rPr>
        <w:t xml:space="preserve">по количеству и качеству производится представителями Поставщика и Покупателя на территории  предприятия-изготовителя в течение 5 (пяти) рабочих дней со дня получения Покупателем уведомления Поставщика о готовности Товара </w:t>
      </w:r>
      <w:r w:rsidRPr="00806978">
        <w:rPr>
          <w:i/>
          <w:sz w:val="28"/>
        </w:rPr>
        <w:t>(</w:t>
      </w:r>
      <w:r w:rsidRPr="00806978">
        <w:rPr>
          <w:sz w:val="28"/>
        </w:rPr>
        <w:t>отгрузочной партии Товара</w:t>
      </w:r>
      <w:r w:rsidRPr="00806978">
        <w:rPr>
          <w:i/>
          <w:sz w:val="28"/>
        </w:rPr>
        <w:t xml:space="preserve">) </w:t>
      </w:r>
      <w:r w:rsidRPr="00806978">
        <w:rPr>
          <w:sz w:val="28"/>
        </w:rPr>
        <w:t>к технической приемке. Техническая приемка Товара (отгрузочной партии Товара) осуществляется на предприятии-изготовителе.</w:t>
      </w:r>
      <w:r>
        <w:rPr>
          <w:sz w:val="28"/>
        </w:rPr>
        <w:t xml:space="preserve"> </w:t>
      </w:r>
      <w:r w:rsidRPr="005F7CF5">
        <w:rPr>
          <w:sz w:val="28"/>
          <w:szCs w:val="28"/>
        </w:rPr>
        <w:t xml:space="preserve">По окончании технической приемки Товара </w:t>
      </w:r>
      <w:r>
        <w:rPr>
          <w:sz w:val="28"/>
          <w:szCs w:val="28"/>
        </w:rPr>
        <w:t>(</w:t>
      </w:r>
      <w:r w:rsidRPr="00806978">
        <w:rPr>
          <w:sz w:val="28"/>
        </w:rPr>
        <w:t>отгрузочной партии Товара</w:t>
      </w:r>
      <w:r>
        <w:rPr>
          <w:sz w:val="28"/>
        </w:rPr>
        <w:t>)</w:t>
      </w:r>
      <w:r w:rsidRPr="005F7CF5">
        <w:rPr>
          <w:i/>
          <w:sz w:val="28"/>
          <w:szCs w:val="28"/>
        </w:rPr>
        <w:t xml:space="preserve"> </w:t>
      </w:r>
      <w:r w:rsidRPr="005F7CF5">
        <w:rPr>
          <w:sz w:val="28"/>
          <w:szCs w:val="28"/>
        </w:rPr>
        <w:t>по количеству и качеству Сторонами составляется и подписывается акт о технической приемке новых грузовых вагонов</w:t>
      </w:r>
      <w:r>
        <w:rPr>
          <w:sz w:val="28"/>
          <w:szCs w:val="28"/>
        </w:rPr>
        <w:t>,</w:t>
      </w:r>
      <w:r w:rsidRPr="005812E1">
        <w:rPr>
          <w:sz w:val="28"/>
        </w:rPr>
        <w:t xml:space="preserve"> </w:t>
      </w:r>
      <w:r>
        <w:rPr>
          <w:sz w:val="28"/>
        </w:rPr>
        <w:t xml:space="preserve"> </w:t>
      </w:r>
      <w:r w:rsidRPr="00806978">
        <w:rPr>
          <w:sz w:val="28"/>
        </w:rPr>
        <w:t xml:space="preserve">составленный по форме Приложения №3 к настоящему </w:t>
      </w:r>
      <w:r>
        <w:rPr>
          <w:sz w:val="28"/>
        </w:rPr>
        <w:t>Д</w:t>
      </w:r>
      <w:r w:rsidRPr="00806978">
        <w:rPr>
          <w:sz w:val="28"/>
        </w:rPr>
        <w:t>оговору</w:t>
      </w:r>
      <w:r w:rsidRPr="005F7CF5">
        <w:rPr>
          <w:sz w:val="28"/>
          <w:szCs w:val="28"/>
        </w:rPr>
        <w:t xml:space="preserve">. </w:t>
      </w:r>
      <w:r>
        <w:rPr>
          <w:sz w:val="28"/>
          <w:szCs w:val="28"/>
        </w:rPr>
        <w:t xml:space="preserve"> </w:t>
      </w:r>
      <w:r w:rsidRPr="005F7CF5">
        <w:rPr>
          <w:sz w:val="28"/>
          <w:szCs w:val="28"/>
        </w:rPr>
        <w:t xml:space="preserve">Кроме того, </w:t>
      </w:r>
      <w:r>
        <w:rPr>
          <w:sz w:val="28"/>
          <w:szCs w:val="28"/>
        </w:rPr>
        <w:t xml:space="preserve"> </w:t>
      </w:r>
      <w:r w:rsidRPr="005F7CF5">
        <w:rPr>
          <w:sz w:val="28"/>
          <w:szCs w:val="28"/>
        </w:rPr>
        <w:t xml:space="preserve">техническая приемка Товара </w:t>
      </w:r>
      <w:r>
        <w:rPr>
          <w:sz w:val="28"/>
          <w:szCs w:val="28"/>
        </w:rPr>
        <w:t>(</w:t>
      </w:r>
      <w:r w:rsidRPr="00806978">
        <w:rPr>
          <w:sz w:val="28"/>
        </w:rPr>
        <w:t>отгрузочной партии Товара</w:t>
      </w:r>
      <w:r>
        <w:rPr>
          <w:sz w:val="28"/>
          <w:szCs w:val="28"/>
        </w:rPr>
        <w:t xml:space="preserve">) </w:t>
      </w:r>
      <w:r w:rsidRPr="005F7CF5">
        <w:rPr>
          <w:sz w:val="28"/>
          <w:szCs w:val="28"/>
        </w:rPr>
        <w:t>осуществляется с обязательным оформлением на предприятии - изготовителе акта технической приемки новых грузовых вагонов формы ВУ-1</w:t>
      </w:r>
      <w:r w:rsidRPr="005812E1">
        <w:rPr>
          <w:sz w:val="28"/>
        </w:rPr>
        <w:t xml:space="preserve"> </w:t>
      </w:r>
      <w:r w:rsidRPr="007C2F47">
        <w:rPr>
          <w:sz w:val="28"/>
        </w:rPr>
        <w:t>о результатах проведения инспекторского контроля новых грузовых и пассажирских вагонов в окончательно готовом виде</w:t>
      </w:r>
      <w:r w:rsidRPr="005F7CF5">
        <w:rPr>
          <w:sz w:val="28"/>
          <w:szCs w:val="28"/>
        </w:rPr>
        <w:t xml:space="preserve"> и технического паспорта </w:t>
      </w:r>
      <w:r>
        <w:rPr>
          <w:sz w:val="28"/>
          <w:szCs w:val="28"/>
        </w:rPr>
        <w:t xml:space="preserve">по </w:t>
      </w:r>
      <w:r w:rsidRPr="005F7CF5">
        <w:rPr>
          <w:sz w:val="28"/>
          <w:szCs w:val="28"/>
        </w:rPr>
        <w:t>форм</w:t>
      </w:r>
      <w:r>
        <w:rPr>
          <w:sz w:val="28"/>
          <w:szCs w:val="28"/>
        </w:rPr>
        <w:t>е</w:t>
      </w:r>
      <w:r w:rsidRPr="005F7CF5">
        <w:rPr>
          <w:sz w:val="28"/>
          <w:szCs w:val="28"/>
        </w:rPr>
        <w:t xml:space="preserve"> ВУ-4М</w:t>
      </w:r>
      <w:r w:rsidRPr="005812E1">
        <w:rPr>
          <w:sz w:val="28"/>
        </w:rPr>
        <w:t xml:space="preserve"> </w:t>
      </w:r>
      <w:r>
        <w:rPr>
          <w:sz w:val="28"/>
        </w:rPr>
        <w:t>или ВУ-4ЖА</w:t>
      </w:r>
      <w:r w:rsidRPr="005F7CF5">
        <w:rPr>
          <w:sz w:val="28"/>
          <w:szCs w:val="28"/>
        </w:rPr>
        <w:t xml:space="preserve">. </w:t>
      </w:r>
    </w:p>
    <w:p w:rsidR="00756E6F" w:rsidRPr="00806978" w:rsidRDefault="00756E6F" w:rsidP="00756E6F">
      <w:pPr>
        <w:ind w:firstLine="709"/>
        <w:jc w:val="both"/>
        <w:rPr>
          <w:sz w:val="28"/>
        </w:rPr>
      </w:pPr>
      <w:r w:rsidRPr="00806978">
        <w:rPr>
          <w:sz w:val="28"/>
        </w:rPr>
        <w:t xml:space="preserve">6.2. В течение 3 (трех) рабочих дней </w:t>
      </w:r>
      <w:proofErr w:type="gramStart"/>
      <w:r w:rsidRPr="00806978">
        <w:rPr>
          <w:sz w:val="28"/>
        </w:rPr>
        <w:t>с даты получения</w:t>
      </w:r>
      <w:proofErr w:type="gramEnd"/>
      <w:r w:rsidRPr="00806978">
        <w:rPr>
          <w:sz w:val="28"/>
        </w:rPr>
        <w:t xml:space="preserve"> письменного уведомления о готовности Товара </w:t>
      </w:r>
      <w:r w:rsidRPr="00806978">
        <w:rPr>
          <w:i/>
          <w:sz w:val="28"/>
        </w:rPr>
        <w:t>(</w:t>
      </w:r>
      <w:r w:rsidRPr="00806978">
        <w:rPr>
          <w:sz w:val="28"/>
        </w:rPr>
        <w:t>отгрузочной партии Товара</w:t>
      </w:r>
      <w:r w:rsidRPr="00806978">
        <w:rPr>
          <w:i/>
          <w:sz w:val="28"/>
        </w:rPr>
        <w:t xml:space="preserve">) </w:t>
      </w:r>
      <w:r w:rsidRPr="00806978">
        <w:rPr>
          <w:sz w:val="28"/>
        </w:rPr>
        <w:t xml:space="preserve">к приемке </w:t>
      </w:r>
      <w:r w:rsidRPr="00806978">
        <w:rPr>
          <w:sz w:val="28"/>
        </w:rPr>
        <w:lastRenderedPageBreak/>
        <w:t xml:space="preserve">Покупатель обязан направить  своего  представителя  для  приемки  Товара </w:t>
      </w:r>
      <w:r w:rsidRPr="00806978">
        <w:rPr>
          <w:i/>
          <w:sz w:val="28"/>
        </w:rPr>
        <w:t>(</w:t>
      </w:r>
      <w:r w:rsidRPr="00806978">
        <w:rPr>
          <w:sz w:val="28"/>
        </w:rPr>
        <w:t>отгрузочной партии Товара</w:t>
      </w:r>
      <w:r w:rsidRPr="00806978">
        <w:rPr>
          <w:i/>
          <w:sz w:val="28"/>
        </w:rPr>
        <w:t xml:space="preserve">) </w:t>
      </w:r>
      <w:r w:rsidRPr="00806978">
        <w:rPr>
          <w:sz w:val="28"/>
        </w:rPr>
        <w:t xml:space="preserve">на </w:t>
      </w:r>
      <w:r>
        <w:rPr>
          <w:sz w:val="28"/>
        </w:rPr>
        <w:t>Место поставки Товара</w:t>
      </w:r>
      <w:r w:rsidRPr="00806978">
        <w:rPr>
          <w:sz w:val="28"/>
        </w:rPr>
        <w:t xml:space="preserve">. </w:t>
      </w:r>
    </w:p>
    <w:p w:rsidR="00756E6F" w:rsidRDefault="00756E6F" w:rsidP="00756E6F">
      <w:pPr>
        <w:ind w:firstLine="709"/>
        <w:jc w:val="both"/>
        <w:rPr>
          <w:sz w:val="28"/>
        </w:rPr>
      </w:pPr>
      <w:r w:rsidRPr="00806978">
        <w:rPr>
          <w:sz w:val="28"/>
        </w:rPr>
        <w:t>6.3. По результатам приёмки Стороны подписывают Акт приёма-передачи Товара (отгрузочной партии Товара).</w:t>
      </w:r>
    </w:p>
    <w:p w:rsidR="00756E6F" w:rsidRPr="00806978" w:rsidRDefault="00756E6F" w:rsidP="00756E6F">
      <w:pPr>
        <w:ind w:firstLine="709"/>
        <w:jc w:val="both"/>
        <w:rPr>
          <w:b/>
          <w:bCs/>
          <w:sz w:val="28"/>
        </w:rPr>
      </w:pPr>
    </w:p>
    <w:p w:rsidR="00756E6F" w:rsidRPr="00806978" w:rsidRDefault="00756E6F" w:rsidP="00756E6F">
      <w:pPr>
        <w:pStyle w:val="23"/>
        <w:spacing w:line="240" w:lineRule="auto"/>
        <w:ind w:left="0"/>
        <w:jc w:val="center"/>
        <w:rPr>
          <w:sz w:val="28"/>
        </w:rPr>
      </w:pPr>
      <w:r w:rsidRPr="00806978">
        <w:rPr>
          <w:b/>
          <w:bCs/>
          <w:sz w:val="28"/>
        </w:rPr>
        <w:t>7. МАРКИРОВКА</w:t>
      </w:r>
    </w:p>
    <w:p w:rsidR="00756E6F" w:rsidRPr="00806978" w:rsidRDefault="00756E6F" w:rsidP="00756E6F">
      <w:pPr>
        <w:ind w:firstLine="709"/>
        <w:jc w:val="both"/>
        <w:rPr>
          <w:sz w:val="28"/>
        </w:rPr>
      </w:pPr>
      <w:r w:rsidRPr="00806978">
        <w:rPr>
          <w:sz w:val="28"/>
        </w:rPr>
        <w:t>7.1.</w:t>
      </w:r>
      <w:r w:rsidRPr="00806978">
        <w:rPr>
          <w:sz w:val="28"/>
        </w:rPr>
        <w:tab/>
        <w:t xml:space="preserve">Поставщик обязуется произвести нанесение трафаретов и предоставленный ему Покупателем логотип на Товар. Нанесение трафаретов должно быть выполнено в соответствии с Разделом № 2 Альбома № 632-2011 «Знаки и надписи на вагонах грузового парка колеи 1520 мм» ПКБ ЦВ. </w:t>
      </w:r>
    </w:p>
    <w:p w:rsidR="00756E6F" w:rsidRPr="00806978" w:rsidRDefault="00756E6F" w:rsidP="00756E6F">
      <w:pPr>
        <w:ind w:firstLine="709"/>
        <w:jc w:val="both"/>
        <w:rPr>
          <w:sz w:val="28"/>
        </w:rPr>
      </w:pPr>
      <w:r w:rsidRPr="00806978">
        <w:rPr>
          <w:sz w:val="28"/>
        </w:rPr>
        <w:t>7.2.</w:t>
      </w:r>
      <w:r w:rsidRPr="00806978">
        <w:rPr>
          <w:sz w:val="28"/>
        </w:rPr>
        <w:tab/>
      </w:r>
      <w:r>
        <w:rPr>
          <w:sz w:val="28"/>
        </w:rPr>
        <w:t>Покупатель в течение 10 (десяти) календарных дней после подписания Договора предоставляет Поставщику необходимую информацию для нанесения трафаретов и логотипов на Товар. 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 В случае нарушения Покупателем срока предоставления необходимой информации для нанесения трафаретов и логотипов на Товар, Поставщик вправе перенести срок поставки Товара на количество дней соразмерное просрочке предоставления информации, что не будет являться нарушением срока поставки.</w:t>
      </w:r>
    </w:p>
    <w:p w:rsidR="00756E6F" w:rsidRPr="00806978" w:rsidRDefault="00756E6F" w:rsidP="00756E6F">
      <w:pPr>
        <w:ind w:firstLine="709"/>
        <w:jc w:val="both"/>
        <w:rPr>
          <w:sz w:val="28"/>
        </w:rPr>
      </w:pPr>
      <w:r w:rsidRPr="00806978">
        <w:rPr>
          <w:sz w:val="28"/>
        </w:rPr>
        <w:t>7.3.</w:t>
      </w:r>
      <w:r w:rsidRPr="00806978">
        <w:rPr>
          <w:sz w:val="28"/>
        </w:rPr>
        <w:tab/>
      </w:r>
      <w:r>
        <w:rPr>
          <w:color w:val="222222"/>
          <w:sz w:val="28"/>
          <w:szCs w:val="28"/>
          <w:shd w:val="clear" w:color="auto" w:fill="FFFFFF"/>
        </w:rPr>
        <w:t>Окраска Товара производится по стандартному промышленному варианту в соответствии с требованиями ГОСТ 7409-2018 «Вагоны грузовые. Требования к лакокрасочным покрытиям и противокоррозионной защите и методы их контроля (с Поправкой)». Цветовая гамма и условия окраски указываются Покупателем в отдельной Инструкции, которую Покупатель обязан предоставить Поставщику в течение 10 (десяти) календарных дней после подписания Договора.</w:t>
      </w:r>
    </w:p>
    <w:p w:rsidR="00756E6F" w:rsidRPr="00806978" w:rsidRDefault="00756E6F" w:rsidP="00756E6F">
      <w:pPr>
        <w:jc w:val="center"/>
        <w:rPr>
          <w:b/>
          <w:bCs/>
          <w:sz w:val="28"/>
        </w:rPr>
      </w:pPr>
    </w:p>
    <w:p w:rsidR="00756E6F" w:rsidRPr="00806978" w:rsidRDefault="00756E6F" w:rsidP="00756E6F">
      <w:pPr>
        <w:jc w:val="center"/>
        <w:rPr>
          <w:b/>
          <w:bCs/>
          <w:sz w:val="28"/>
        </w:rPr>
      </w:pPr>
      <w:r w:rsidRPr="00806978">
        <w:rPr>
          <w:b/>
          <w:bCs/>
          <w:sz w:val="28"/>
        </w:rPr>
        <w:t>8. ОТВЕТСТВЕННОСТЬ СТОРОН</w:t>
      </w:r>
    </w:p>
    <w:p w:rsidR="00756E6F" w:rsidRPr="00806978" w:rsidRDefault="00756E6F" w:rsidP="00756E6F">
      <w:pPr>
        <w:suppressLineNumbers/>
        <w:tabs>
          <w:tab w:val="left" w:pos="709"/>
          <w:tab w:val="left" w:pos="851"/>
          <w:tab w:val="left" w:pos="993"/>
          <w:tab w:val="left" w:pos="1134"/>
          <w:tab w:val="left" w:pos="1276"/>
          <w:tab w:val="left" w:pos="1843"/>
        </w:tabs>
        <w:jc w:val="both"/>
        <w:rPr>
          <w:sz w:val="28"/>
        </w:rPr>
      </w:pPr>
    </w:p>
    <w:p w:rsidR="00756E6F" w:rsidRPr="00806978" w:rsidRDefault="00756E6F" w:rsidP="00756E6F">
      <w:pPr>
        <w:suppressLineNumbers/>
        <w:tabs>
          <w:tab w:val="left" w:pos="709"/>
          <w:tab w:val="left" w:pos="851"/>
          <w:tab w:val="left" w:pos="993"/>
          <w:tab w:val="left" w:pos="1134"/>
          <w:tab w:val="left" w:pos="1276"/>
          <w:tab w:val="left" w:pos="1843"/>
        </w:tabs>
        <w:jc w:val="both"/>
        <w:rPr>
          <w:sz w:val="28"/>
        </w:rPr>
      </w:pPr>
      <w:r w:rsidRPr="00806978">
        <w:rPr>
          <w:sz w:val="28"/>
        </w:rPr>
        <w:tab/>
        <w:t>8.1.</w:t>
      </w:r>
      <w:r w:rsidRPr="00806978">
        <w:rPr>
          <w:sz w:val="28"/>
        </w:rPr>
        <w:tab/>
      </w:r>
      <w:r>
        <w:rPr>
          <w:sz w:val="28"/>
        </w:rPr>
        <w:t xml:space="preserve"> </w:t>
      </w:r>
      <w:r w:rsidRPr="00806978">
        <w:rPr>
          <w:sz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56E6F" w:rsidRPr="00806978" w:rsidRDefault="00756E6F" w:rsidP="00756E6F">
      <w:pPr>
        <w:suppressLineNumbers/>
        <w:tabs>
          <w:tab w:val="left" w:pos="709"/>
          <w:tab w:val="left" w:pos="851"/>
          <w:tab w:val="left" w:pos="993"/>
          <w:tab w:val="left" w:pos="1134"/>
          <w:tab w:val="left" w:pos="1276"/>
          <w:tab w:val="left" w:pos="1843"/>
        </w:tabs>
        <w:jc w:val="both"/>
        <w:rPr>
          <w:sz w:val="28"/>
        </w:rPr>
      </w:pPr>
      <w:r w:rsidRPr="00806978">
        <w:rPr>
          <w:sz w:val="28"/>
        </w:rPr>
        <w:tab/>
        <w:t>8.2.</w:t>
      </w:r>
      <w:r w:rsidRPr="00806978">
        <w:rPr>
          <w:sz w:val="28"/>
        </w:rPr>
        <w:tab/>
      </w:r>
      <w:r>
        <w:rPr>
          <w:sz w:val="28"/>
        </w:rPr>
        <w:t xml:space="preserve"> </w:t>
      </w:r>
      <w:r w:rsidRPr="00806978">
        <w:rPr>
          <w:sz w:val="28"/>
        </w:rPr>
        <w:t>За просрочку платежей, предусмотренных п. 5.1. настоящего Договора, Покупатель оплачивает Поставщику неустойку в виде пени в размере 0,0</w:t>
      </w:r>
      <w:r>
        <w:rPr>
          <w:sz w:val="28"/>
        </w:rPr>
        <w:t>3</w:t>
      </w:r>
      <w:r w:rsidRPr="00806978">
        <w:rPr>
          <w:sz w:val="28"/>
        </w:rPr>
        <w:t xml:space="preserve"> (</w:t>
      </w:r>
      <w:r>
        <w:rPr>
          <w:sz w:val="28"/>
        </w:rPr>
        <w:t>трех</w:t>
      </w:r>
      <w:r w:rsidRPr="00806978">
        <w:rPr>
          <w:sz w:val="28"/>
        </w:rPr>
        <w:t xml:space="preserve"> сотых процента) % от суммы просроченного платежа за каждый день просрочки.</w:t>
      </w:r>
    </w:p>
    <w:p w:rsidR="00756E6F" w:rsidRPr="00806978" w:rsidRDefault="00756E6F" w:rsidP="00756E6F">
      <w:pPr>
        <w:suppressLineNumbers/>
        <w:tabs>
          <w:tab w:val="left" w:pos="709"/>
          <w:tab w:val="left" w:pos="851"/>
          <w:tab w:val="left" w:pos="993"/>
          <w:tab w:val="left" w:pos="1134"/>
          <w:tab w:val="left" w:pos="1276"/>
          <w:tab w:val="left" w:pos="1843"/>
        </w:tabs>
        <w:jc w:val="both"/>
        <w:rPr>
          <w:sz w:val="28"/>
        </w:rPr>
      </w:pPr>
      <w:r w:rsidRPr="00806978">
        <w:rPr>
          <w:sz w:val="28"/>
        </w:rPr>
        <w:tab/>
        <w:t>8.3.</w:t>
      </w:r>
      <w:r w:rsidRPr="00806978">
        <w:rPr>
          <w:sz w:val="28"/>
        </w:rPr>
        <w:tab/>
      </w:r>
      <w:r>
        <w:rPr>
          <w:sz w:val="28"/>
        </w:rPr>
        <w:t xml:space="preserve"> </w:t>
      </w:r>
      <w:r w:rsidRPr="00806978">
        <w:rPr>
          <w:sz w:val="28"/>
        </w:rPr>
        <w:t>За нарушение сроков поставки Поставщик оплачивает Покупателю неустойку в виде пени в размере 0,0</w:t>
      </w:r>
      <w:r>
        <w:rPr>
          <w:sz w:val="28"/>
        </w:rPr>
        <w:t>3</w:t>
      </w:r>
      <w:r w:rsidRPr="00806978">
        <w:rPr>
          <w:sz w:val="28"/>
        </w:rPr>
        <w:t xml:space="preserve"> (</w:t>
      </w:r>
      <w:r>
        <w:rPr>
          <w:sz w:val="28"/>
        </w:rPr>
        <w:t>трех</w:t>
      </w:r>
      <w:r w:rsidRPr="00806978">
        <w:rPr>
          <w:sz w:val="28"/>
        </w:rPr>
        <w:t xml:space="preserve"> сотых процента) % от стоимости не поставленного в срок Товара за каждый день просрочки. </w:t>
      </w:r>
    </w:p>
    <w:p w:rsidR="00756E6F" w:rsidRPr="00806978" w:rsidRDefault="00756E6F" w:rsidP="00756E6F">
      <w:pPr>
        <w:jc w:val="both"/>
        <w:rPr>
          <w:sz w:val="28"/>
        </w:rPr>
      </w:pPr>
      <w:r w:rsidRPr="00806978">
        <w:rPr>
          <w:sz w:val="28"/>
        </w:rPr>
        <w:tab/>
        <w:t>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w:t>
      </w:r>
      <w:r>
        <w:rPr>
          <w:sz w:val="28"/>
        </w:rPr>
        <w:t xml:space="preserve">. </w:t>
      </w:r>
      <w:r w:rsidRPr="00806978">
        <w:rPr>
          <w:sz w:val="28"/>
        </w:rPr>
        <w:t>Договор считается расторгнутым с даты указанной в  уведомлении Покупателя.</w:t>
      </w:r>
    </w:p>
    <w:p w:rsidR="00756E6F" w:rsidRPr="00806978" w:rsidRDefault="00756E6F" w:rsidP="00756E6F">
      <w:pPr>
        <w:ind w:firstLine="709"/>
        <w:jc w:val="both"/>
        <w:rPr>
          <w:sz w:val="28"/>
        </w:rPr>
      </w:pPr>
      <w:r w:rsidRPr="00806978">
        <w:rPr>
          <w:sz w:val="28"/>
        </w:rPr>
        <w:t xml:space="preserve">8.4. В случае нарушения Поставщиком срока выполнения гарантийного ремонта Товара либо замены Товара Поставщик уплачивает Покупателю </w:t>
      </w:r>
      <w:r w:rsidRPr="00806978">
        <w:rPr>
          <w:sz w:val="28"/>
        </w:rPr>
        <w:lastRenderedPageBreak/>
        <w:t>неустойку в виде пени в размере 0,0</w:t>
      </w:r>
      <w:r>
        <w:rPr>
          <w:sz w:val="28"/>
        </w:rPr>
        <w:t>3</w:t>
      </w:r>
      <w:r w:rsidRPr="00806978">
        <w:rPr>
          <w:sz w:val="28"/>
        </w:rPr>
        <w:t xml:space="preserve"> (</w:t>
      </w:r>
      <w:r>
        <w:rPr>
          <w:sz w:val="28"/>
        </w:rPr>
        <w:t>трех</w:t>
      </w:r>
      <w:r w:rsidRPr="00806978">
        <w:rPr>
          <w:sz w:val="28"/>
        </w:rPr>
        <w:t xml:space="preserve"> сотых процента) % от стоимости не отремонтированного или не замененного в срок Товара за каждый день просрочки.</w:t>
      </w:r>
    </w:p>
    <w:p w:rsidR="00756E6F" w:rsidRPr="00806978" w:rsidRDefault="00756E6F" w:rsidP="00756E6F">
      <w:pPr>
        <w:suppressLineNumbers/>
        <w:tabs>
          <w:tab w:val="left" w:pos="709"/>
          <w:tab w:val="left" w:pos="851"/>
          <w:tab w:val="left" w:pos="993"/>
          <w:tab w:val="left" w:pos="1134"/>
          <w:tab w:val="left" w:pos="1276"/>
          <w:tab w:val="left" w:pos="1843"/>
        </w:tabs>
        <w:jc w:val="both"/>
        <w:rPr>
          <w:sz w:val="28"/>
        </w:rPr>
      </w:pPr>
      <w:r w:rsidRPr="00806978">
        <w:rPr>
          <w:sz w:val="28"/>
        </w:rPr>
        <w:tab/>
        <w:t>8.5.</w:t>
      </w:r>
      <w:r w:rsidRPr="00806978">
        <w:rPr>
          <w:sz w:val="28"/>
        </w:rPr>
        <w:tab/>
      </w:r>
      <w:r>
        <w:rPr>
          <w:sz w:val="28"/>
        </w:rPr>
        <w:t xml:space="preserve"> </w:t>
      </w:r>
      <w:r w:rsidRPr="00806978">
        <w:rPr>
          <w:sz w:val="28"/>
        </w:rPr>
        <w:t>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0,0</w:t>
      </w:r>
      <w:r>
        <w:rPr>
          <w:sz w:val="28"/>
        </w:rPr>
        <w:t>3</w:t>
      </w:r>
      <w:r w:rsidRPr="00806978">
        <w:rPr>
          <w:sz w:val="28"/>
        </w:rPr>
        <w:t xml:space="preserve"> (</w:t>
      </w:r>
      <w:r>
        <w:rPr>
          <w:sz w:val="28"/>
        </w:rPr>
        <w:t>трех</w:t>
      </w:r>
      <w:r w:rsidRPr="00806978">
        <w:rPr>
          <w:sz w:val="28"/>
        </w:rPr>
        <w:t xml:space="preserve"> сотых процента) % от размера указанных расходов за каждый день просрочки.</w:t>
      </w:r>
    </w:p>
    <w:p w:rsidR="00756E6F" w:rsidRPr="00806978" w:rsidRDefault="00756E6F" w:rsidP="00756E6F">
      <w:pPr>
        <w:ind w:firstLine="709"/>
        <w:jc w:val="both"/>
        <w:rPr>
          <w:sz w:val="28"/>
        </w:rPr>
      </w:pPr>
      <w:r w:rsidRPr="00806978">
        <w:rPr>
          <w:sz w:val="28"/>
        </w:rPr>
        <w:t>8.6.</w:t>
      </w:r>
      <w:r w:rsidRPr="00806978" w:rsidDel="005D3AD3">
        <w:rPr>
          <w:sz w:val="28"/>
        </w:rPr>
        <w:t xml:space="preserve"> </w:t>
      </w:r>
      <w:r w:rsidRPr="00806978">
        <w:rPr>
          <w:sz w:val="28"/>
        </w:rPr>
        <w:t>Неустойка начисляется и уплачивается только после того, как Сторона выставит письменную претензию другой Стороне.</w:t>
      </w:r>
    </w:p>
    <w:p w:rsidR="00756E6F" w:rsidRPr="00806978" w:rsidRDefault="00756E6F" w:rsidP="00756E6F">
      <w:pPr>
        <w:ind w:firstLine="709"/>
        <w:jc w:val="both"/>
        <w:rPr>
          <w:sz w:val="28"/>
        </w:rPr>
      </w:pPr>
      <w:r w:rsidRPr="00806978">
        <w:rPr>
          <w:sz w:val="28"/>
        </w:rPr>
        <w:t xml:space="preserve">8.7. Перечисленные в </w:t>
      </w:r>
      <w:r>
        <w:rPr>
          <w:sz w:val="28"/>
        </w:rPr>
        <w:t xml:space="preserve">п. 8.3, 8.4, 8.5 </w:t>
      </w:r>
      <w:r w:rsidRPr="00806978">
        <w:rPr>
          <w:sz w:val="28"/>
        </w:rPr>
        <w:t>настояще</w:t>
      </w:r>
      <w:r>
        <w:rPr>
          <w:sz w:val="28"/>
        </w:rPr>
        <w:t>го</w:t>
      </w:r>
      <w:r w:rsidRPr="00806978">
        <w:rPr>
          <w:sz w:val="28"/>
        </w:rPr>
        <w:t xml:space="preserve"> Договор</w:t>
      </w:r>
      <w:r>
        <w:rPr>
          <w:sz w:val="28"/>
        </w:rPr>
        <w:t>а</w:t>
      </w:r>
      <w:r w:rsidRPr="00806978">
        <w:rPr>
          <w:sz w:val="28"/>
        </w:rPr>
        <w:t xml:space="preserve">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756E6F" w:rsidRPr="00806978" w:rsidRDefault="00756E6F" w:rsidP="00756E6F">
      <w:pPr>
        <w:jc w:val="both"/>
        <w:rPr>
          <w:sz w:val="28"/>
        </w:rPr>
      </w:pPr>
    </w:p>
    <w:p w:rsidR="00756E6F" w:rsidRPr="00806978" w:rsidRDefault="00756E6F" w:rsidP="00756E6F">
      <w:pPr>
        <w:jc w:val="center"/>
        <w:rPr>
          <w:b/>
          <w:bCs/>
          <w:sz w:val="28"/>
        </w:rPr>
      </w:pPr>
      <w:r w:rsidRPr="00806978">
        <w:rPr>
          <w:b/>
          <w:bCs/>
          <w:sz w:val="28"/>
        </w:rPr>
        <w:t>9. РАЗРЕШЕНИЕ СПОРОВ</w:t>
      </w:r>
    </w:p>
    <w:p w:rsidR="00756E6F" w:rsidRPr="00806978" w:rsidRDefault="00756E6F" w:rsidP="00756E6F">
      <w:pPr>
        <w:pStyle w:val="ConsNormal"/>
        <w:ind w:right="-87" w:firstLine="0"/>
        <w:jc w:val="both"/>
        <w:rPr>
          <w:rFonts w:ascii="Times New Roman" w:hAnsi="Times New Roman" w:cs="Times New Roman"/>
          <w:sz w:val="28"/>
          <w:szCs w:val="24"/>
        </w:rPr>
      </w:pPr>
    </w:p>
    <w:p w:rsidR="00756E6F" w:rsidRPr="00806978" w:rsidRDefault="00756E6F" w:rsidP="00756E6F">
      <w:pPr>
        <w:pStyle w:val="ConsNormal"/>
        <w:ind w:right="-87" w:firstLine="709"/>
        <w:jc w:val="both"/>
        <w:rPr>
          <w:rFonts w:ascii="Times New Roman" w:hAnsi="Times New Roman" w:cs="Times New Roman"/>
          <w:sz w:val="28"/>
          <w:szCs w:val="24"/>
        </w:rPr>
      </w:pPr>
      <w:r w:rsidRPr="00806978">
        <w:rPr>
          <w:rFonts w:ascii="Times New Roman" w:hAnsi="Times New Roman" w:cs="Times New Roman"/>
          <w:sz w:val="28"/>
          <w:szCs w:val="24"/>
        </w:rPr>
        <w:t>9.1.</w:t>
      </w:r>
      <w:r w:rsidRPr="00806978">
        <w:rPr>
          <w:rFonts w:ascii="Times New Roman" w:hAnsi="Times New Roman" w:cs="Times New Roman"/>
          <w:sz w:val="28"/>
          <w:szCs w:val="24"/>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6E6F" w:rsidRPr="00806978" w:rsidRDefault="00756E6F" w:rsidP="00756E6F">
      <w:pPr>
        <w:pStyle w:val="ConsNormal"/>
        <w:ind w:firstLine="709"/>
        <w:jc w:val="both"/>
        <w:rPr>
          <w:rFonts w:ascii="Times New Roman" w:hAnsi="Times New Roman" w:cs="Times New Roman"/>
          <w:sz w:val="28"/>
          <w:szCs w:val="24"/>
        </w:rPr>
      </w:pPr>
      <w:r w:rsidRPr="00806978">
        <w:rPr>
          <w:rFonts w:ascii="Times New Roman" w:hAnsi="Times New Roman" w:cs="Times New Roman"/>
          <w:sz w:val="28"/>
          <w:szCs w:val="24"/>
        </w:rPr>
        <w:t>9.2.</w:t>
      </w:r>
      <w:r w:rsidRPr="00806978">
        <w:rPr>
          <w:rFonts w:ascii="Times New Roman" w:hAnsi="Times New Roman" w:cs="Times New Roman"/>
          <w:sz w:val="28"/>
          <w:szCs w:val="24"/>
        </w:rPr>
        <w:tab/>
        <w:t xml:space="preserve">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30 (тридцать) календарных дней </w:t>
      </w:r>
      <w:proofErr w:type="gramStart"/>
      <w:r w:rsidRPr="00806978">
        <w:rPr>
          <w:rFonts w:ascii="Times New Roman" w:hAnsi="Times New Roman" w:cs="Times New Roman"/>
          <w:sz w:val="28"/>
          <w:szCs w:val="24"/>
        </w:rPr>
        <w:t>с даты получения</w:t>
      </w:r>
      <w:proofErr w:type="gramEnd"/>
      <w:r w:rsidRPr="00806978">
        <w:rPr>
          <w:rFonts w:ascii="Times New Roman" w:hAnsi="Times New Roman" w:cs="Times New Roman"/>
          <w:sz w:val="28"/>
          <w:szCs w:val="24"/>
        </w:rPr>
        <w:t xml:space="preserve"> претензии.</w:t>
      </w:r>
    </w:p>
    <w:p w:rsidR="00756E6F" w:rsidRPr="00806978" w:rsidRDefault="00756E6F" w:rsidP="00756E6F">
      <w:pPr>
        <w:pStyle w:val="ConsNormal"/>
        <w:ind w:right="-87" w:firstLine="709"/>
        <w:jc w:val="both"/>
        <w:rPr>
          <w:rFonts w:ascii="Times New Roman" w:hAnsi="Times New Roman" w:cs="Times New Roman"/>
          <w:sz w:val="28"/>
          <w:szCs w:val="24"/>
        </w:rPr>
      </w:pPr>
      <w:r w:rsidRPr="00806978">
        <w:rPr>
          <w:rFonts w:ascii="Times New Roman" w:hAnsi="Times New Roman" w:cs="Times New Roman"/>
          <w:sz w:val="28"/>
          <w:szCs w:val="24"/>
        </w:rPr>
        <w:t>9.3.</w:t>
      </w:r>
      <w:r w:rsidRPr="00806978">
        <w:rPr>
          <w:rFonts w:ascii="Times New Roman" w:hAnsi="Times New Roman" w:cs="Times New Roman"/>
          <w:sz w:val="28"/>
          <w:szCs w:val="24"/>
        </w:rPr>
        <w:tab/>
        <w:t>В случае</w:t>
      </w:r>
      <w:proofErr w:type="gramStart"/>
      <w:r w:rsidRPr="00806978">
        <w:rPr>
          <w:rFonts w:ascii="Times New Roman" w:hAnsi="Times New Roman" w:cs="Times New Roman"/>
          <w:sz w:val="28"/>
          <w:szCs w:val="24"/>
        </w:rPr>
        <w:t>,</w:t>
      </w:r>
      <w:proofErr w:type="gramEnd"/>
      <w:r w:rsidRPr="00806978">
        <w:rPr>
          <w:rFonts w:ascii="Times New Roman" w:hAnsi="Times New Roman" w:cs="Times New Roman"/>
          <w:sz w:val="28"/>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756E6F" w:rsidRPr="00806978" w:rsidRDefault="00756E6F" w:rsidP="00756E6F">
      <w:pPr>
        <w:ind w:right="-87"/>
        <w:rPr>
          <w:sz w:val="28"/>
        </w:rPr>
      </w:pPr>
    </w:p>
    <w:p w:rsidR="00756E6F" w:rsidRPr="00806978" w:rsidRDefault="00756E6F" w:rsidP="00756E6F">
      <w:pPr>
        <w:autoSpaceDE w:val="0"/>
        <w:autoSpaceDN w:val="0"/>
        <w:spacing w:line="276" w:lineRule="auto"/>
        <w:ind w:firstLine="709"/>
        <w:jc w:val="center"/>
        <w:rPr>
          <w:b/>
          <w:sz w:val="28"/>
        </w:rPr>
      </w:pPr>
      <w:r w:rsidRPr="00806978">
        <w:rPr>
          <w:b/>
          <w:sz w:val="28"/>
        </w:rPr>
        <w:t>10. АНТИКОРРУПЦИОННАЯ ОГОВОРКА</w:t>
      </w:r>
    </w:p>
    <w:p w:rsidR="00756E6F" w:rsidRPr="00806978" w:rsidRDefault="00756E6F" w:rsidP="00756E6F">
      <w:pPr>
        <w:autoSpaceDE w:val="0"/>
        <w:autoSpaceDN w:val="0"/>
        <w:spacing w:line="276" w:lineRule="auto"/>
        <w:ind w:firstLine="709"/>
        <w:jc w:val="center"/>
        <w:rPr>
          <w:sz w:val="28"/>
        </w:rPr>
      </w:pPr>
    </w:p>
    <w:p w:rsidR="00756E6F" w:rsidRPr="00806978" w:rsidRDefault="00756E6F" w:rsidP="00756E6F">
      <w:pPr>
        <w:autoSpaceDE w:val="0"/>
        <w:autoSpaceDN w:val="0"/>
        <w:ind w:firstLine="709"/>
        <w:jc w:val="both"/>
        <w:rPr>
          <w:sz w:val="28"/>
        </w:rPr>
      </w:pPr>
      <w:r w:rsidRPr="00806978">
        <w:rPr>
          <w:sz w:val="28"/>
        </w:rPr>
        <w:t xml:space="preserve">10.1. </w:t>
      </w:r>
      <w:proofErr w:type="gramStart"/>
      <w:r w:rsidRPr="00806978">
        <w:rPr>
          <w:sz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6E6F" w:rsidRPr="00806978" w:rsidRDefault="00756E6F" w:rsidP="00756E6F">
      <w:pPr>
        <w:autoSpaceDE w:val="0"/>
        <w:autoSpaceDN w:val="0"/>
        <w:ind w:firstLine="709"/>
        <w:jc w:val="both"/>
        <w:rPr>
          <w:sz w:val="28"/>
        </w:rPr>
      </w:pPr>
      <w:r w:rsidRPr="00806978">
        <w:rPr>
          <w:sz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806978">
        <w:rPr>
          <w:sz w:val="28"/>
        </w:rPr>
        <w:lastRenderedPageBreak/>
        <w:t>иные действия, нарушающие требования применимого законодательства и международных актов о противодействии коррупции.</w:t>
      </w:r>
    </w:p>
    <w:p w:rsidR="00756E6F" w:rsidRPr="00806978" w:rsidRDefault="00756E6F" w:rsidP="00756E6F">
      <w:pPr>
        <w:autoSpaceDE w:val="0"/>
        <w:autoSpaceDN w:val="0"/>
        <w:ind w:firstLine="709"/>
        <w:jc w:val="both"/>
        <w:rPr>
          <w:sz w:val="28"/>
        </w:rPr>
      </w:pPr>
      <w:r w:rsidRPr="00806978">
        <w:rPr>
          <w:sz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756E6F" w:rsidRPr="0061172F" w:rsidRDefault="00756E6F" w:rsidP="00756E6F">
      <w:pPr>
        <w:jc w:val="both"/>
        <w:rPr>
          <w:rFonts w:eastAsia="Arial"/>
          <w:sz w:val="28"/>
          <w:szCs w:val="28"/>
        </w:rPr>
      </w:pPr>
      <w:r w:rsidRPr="00276907">
        <w:rPr>
          <w:sz w:val="28"/>
        </w:rPr>
        <w:t xml:space="preserve">Каналы уведомления Поставщика о нарушениях каких-либо положений пункта </w:t>
      </w:r>
      <w:r w:rsidRPr="0061172F">
        <w:rPr>
          <w:sz w:val="28"/>
          <w:szCs w:val="28"/>
        </w:rPr>
        <w:t xml:space="preserve">10.1 настоящего Договора: </w:t>
      </w:r>
      <w:r w:rsidRPr="00920E6C">
        <w:rPr>
          <w:rFonts w:eastAsia="Arial"/>
          <w:sz w:val="28"/>
          <w:szCs w:val="28"/>
        </w:rPr>
        <w:t>____________</w:t>
      </w:r>
      <w:r w:rsidRPr="0061172F">
        <w:rPr>
          <w:rFonts w:eastAsia="Arial"/>
          <w:sz w:val="28"/>
          <w:szCs w:val="28"/>
        </w:rPr>
        <w:t xml:space="preserve">, адрес электронной почты </w:t>
      </w:r>
      <w:hyperlink r:id="rId35" w:history="1">
        <w:r w:rsidRPr="00920E6C">
          <w:rPr>
            <w:rStyle w:val="a7"/>
            <w:rFonts w:eastAsia="Arial"/>
            <w:color w:val="000000" w:themeColor="text1"/>
            <w:sz w:val="28"/>
            <w:szCs w:val="28"/>
            <w:u w:val="none"/>
          </w:rPr>
          <w:t>______________</w:t>
        </w:r>
      </w:hyperlink>
      <w:r w:rsidRPr="00920E6C">
        <w:rPr>
          <w:color w:val="000000" w:themeColor="text1"/>
          <w:sz w:val="28"/>
          <w:szCs w:val="28"/>
        </w:rPr>
        <w:t xml:space="preserve">, </w:t>
      </w:r>
      <w:r w:rsidRPr="0061172F">
        <w:rPr>
          <w:sz w:val="28"/>
          <w:szCs w:val="28"/>
        </w:rPr>
        <w:t xml:space="preserve">официальный сайт </w:t>
      </w:r>
      <w:r w:rsidRPr="00912725">
        <w:rPr>
          <w:rFonts w:eastAsia="Arial"/>
          <w:sz w:val="28"/>
          <w:szCs w:val="28"/>
        </w:rPr>
        <w:t>_____________________</w:t>
      </w:r>
      <w:r w:rsidRPr="0061172F">
        <w:rPr>
          <w:rFonts w:eastAsia="Arial"/>
          <w:sz w:val="28"/>
          <w:szCs w:val="28"/>
        </w:rPr>
        <w:t>.</w:t>
      </w:r>
    </w:p>
    <w:p w:rsidR="00756E6F" w:rsidRPr="00806978" w:rsidRDefault="00756E6F" w:rsidP="00756E6F">
      <w:pPr>
        <w:autoSpaceDE w:val="0"/>
        <w:autoSpaceDN w:val="0"/>
        <w:ind w:firstLine="709"/>
        <w:jc w:val="both"/>
        <w:rPr>
          <w:sz w:val="28"/>
        </w:rPr>
      </w:pPr>
      <w:r w:rsidRPr="00806978">
        <w:rPr>
          <w:sz w:val="28"/>
        </w:rPr>
        <w:t>Каналы уведомления Покупателя о нарушениях каких-либо положений пункта 10.1 настоящего Договора: 8 (495) 788-17-17, официальный сайт www.trcont.ru.</w:t>
      </w:r>
    </w:p>
    <w:p w:rsidR="00756E6F" w:rsidRPr="00806978" w:rsidRDefault="00756E6F" w:rsidP="00756E6F">
      <w:pPr>
        <w:autoSpaceDE w:val="0"/>
        <w:autoSpaceDN w:val="0"/>
        <w:ind w:firstLine="709"/>
        <w:jc w:val="both"/>
        <w:rPr>
          <w:sz w:val="28"/>
        </w:rPr>
      </w:pPr>
      <w:r w:rsidRPr="00806978">
        <w:rPr>
          <w:sz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06978">
        <w:rPr>
          <w:sz w:val="28"/>
        </w:rPr>
        <w:t>с даты получения</w:t>
      </w:r>
      <w:proofErr w:type="gramEnd"/>
      <w:r w:rsidRPr="00806978">
        <w:rPr>
          <w:sz w:val="28"/>
        </w:rPr>
        <w:t xml:space="preserve"> письменного уведомления.</w:t>
      </w:r>
    </w:p>
    <w:p w:rsidR="00756E6F" w:rsidRPr="00806978" w:rsidRDefault="00756E6F" w:rsidP="00756E6F">
      <w:pPr>
        <w:autoSpaceDE w:val="0"/>
        <w:autoSpaceDN w:val="0"/>
        <w:ind w:firstLine="709"/>
        <w:jc w:val="both"/>
        <w:rPr>
          <w:sz w:val="28"/>
        </w:rPr>
      </w:pPr>
      <w:r w:rsidRPr="00806978">
        <w:rPr>
          <w:sz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56E6F" w:rsidRPr="00806978" w:rsidRDefault="00756E6F" w:rsidP="00756E6F">
      <w:pPr>
        <w:autoSpaceDE w:val="0"/>
        <w:autoSpaceDN w:val="0"/>
        <w:ind w:firstLine="709"/>
        <w:jc w:val="both"/>
        <w:rPr>
          <w:sz w:val="28"/>
        </w:rPr>
      </w:pPr>
      <w:r w:rsidRPr="00806978">
        <w:rPr>
          <w:sz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06978">
        <w:rPr>
          <w:sz w:val="28"/>
        </w:rPr>
        <w:t>позднее</w:t>
      </w:r>
      <w:proofErr w:type="gramEnd"/>
      <w:r w:rsidRPr="00806978">
        <w:rPr>
          <w:sz w:val="28"/>
        </w:rPr>
        <w:t xml:space="preserve"> чем за 30 (тридцать) календарных дней до даты прекращения действия настоящего Договора. </w:t>
      </w:r>
    </w:p>
    <w:p w:rsidR="00756E6F" w:rsidRPr="00806978" w:rsidRDefault="00756E6F" w:rsidP="00756E6F">
      <w:pPr>
        <w:autoSpaceDE w:val="0"/>
        <w:autoSpaceDN w:val="0"/>
        <w:ind w:firstLine="709"/>
        <w:jc w:val="both"/>
        <w:rPr>
          <w:sz w:val="28"/>
        </w:rPr>
      </w:pPr>
    </w:p>
    <w:p w:rsidR="00756E6F" w:rsidRPr="00806978" w:rsidRDefault="00756E6F" w:rsidP="00756E6F">
      <w:pPr>
        <w:autoSpaceDE w:val="0"/>
        <w:autoSpaceDN w:val="0"/>
        <w:spacing w:line="276" w:lineRule="auto"/>
        <w:ind w:firstLine="709"/>
        <w:jc w:val="center"/>
        <w:rPr>
          <w:b/>
          <w:sz w:val="28"/>
        </w:rPr>
      </w:pPr>
      <w:r w:rsidRPr="00806978">
        <w:rPr>
          <w:b/>
          <w:sz w:val="28"/>
        </w:rPr>
        <w:t>11. ГАРАНТИИ И ЗАВЕРЕНИЯ ПОСТАВЩИКА</w:t>
      </w:r>
    </w:p>
    <w:p w:rsidR="00756E6F" w:rsidRPr="00806978" w:rsidRDefault="00756E6F" w:rsidP="00756E6F">
      <w:pPr>
        <w:pStyle w:val="aff8"/>
        <w:numPr>
          <w:ilvl w:val="1"/>
          <w:numId w:val="48"/>
        </w:numPr>
        <w:suppressAutoHyphens w:val="0"/>
        <w:spacing w:after="200" w:line="276" w:lineRule="auto"/>
        <w:ind w:left="0" w:firstLine="709"/>
        <w:contextualSpacing/>
        <w:jc w:val="both"/>
        <w:rPr>
          <w:sz w:val="28"/>
        </w:rPr>
      </w:pPr>
      <w:r w:rsidRPr="00806978">
        <w:rPr>
          <w:sz w:val="28"/>
        </w:rPr>
        <w:t>Поставщик настоящим заверяет Покупателя и гарантирует, что на дату заключения настоящего Договора:</w:t>
      </w:r>
    </w:p>
    <w:p w:rsidR="00756E6F" w:rsidRPr="00806978" w:rsidRDefault="00756E6F" w:rsidP="00756E6F">
      <w:pPr>
        <w:pStyle w:val="aff8"/>
        <w:numPr>
          <w:ilvl w:val="2"/>
          <w:numId w:val="48"/>
        </w:numPr>
        <w:suppressAutoHyphens w:val="0"/>
        <w:spacing w:after="200" w:line="276" w:lineRule="auto"/>
        <w:ind w:firstLine="709"/>
        <w:contextualSpacing/>
        <w:jc w:val="both"/>
        <w:rPr>
          <w:sz w:val="28"/>
        </w:rPr>
      </w:pPr>
      <w:r w:rsidRPr="00806978">
        <w:rPr>
          <w:sz w:val="28"/>
        </w:rPr>
        <w:t xml:space="preserve">Поставщик является надлежащим </w:t>
      </w:r>
      <w:proofErr w:type="gramStart"/>
      <w:r w:rsidRPr="00806978">
        <w:rPr>
          <w:sz w:val="28"/>
        </w:rPr>
        <w:t>образом</w:t>
      </w:r>
      <w:proofErr w:type="gramEnd"/>
      <w:r w:rsidRPr="00806978">
        <w:rPr>
          <w:sz w:val="28"/>
        </w:rPr>
        <w:t xml:space="preserve"> созданным юридическим лицом, действующим в соответствии с законодательством Российской Федерации;</w:t>
      </w:r>
    </w:p>
    <w:p w:rsidR="00756E6F" w:rsidRPr="00806978" w:rsidRDefault="00756E6F" w:rsidP="00756E6F">
      <w:pPr>
        <w:pStyle w:val="aff8"/>
        <w:numPr>
          <w:ilvl w:val="2"/>
          <w:numId w:val="48"/>
        </w:numPr>
        <w:suppressAutoHyphens w:val="0"/>
        <w:spacing w:after="200"/>
        <w:ind w:firstLine="709"/>
        <w:contextualSpacing/>
        <w:jc w:val="both"/>
        <w:rPr>
          <w:sz w:val="28"/>
        </w:rPr>
      </w:pPr>
      <w:r w:rsidRPr="00806978">
        <w:rPr>
          <w:sz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756E6F" w:rsidRPr="00806978" w:rsidRDefault="00756E6F" w:rsidP="00756E6F">
      <w:pPr>
        <w:pStyle w:val="aff8"/>
        <w:numPr>
          <w:ilvl w:val="2"/>
          <w:numId w:val="48"/>
        </w:numPr>
        <w:suppressAutoHyphens w:val="0"/>
        <w:spacing w:after="200"/>
        <w:ind w:firstLine="709"/>
        <w:contextualSpacing/>
        <w:jc w:val="both"/>
        <w:rPr>
          <w:sz w:val="28"/>
        </w:rPr>
      </w:pPr>
      <w:r w:rsidRPr="00806978">
        <w:rPr>
          <w:sz w:val="28"/>
        </w:rPr>
        <w:lastRenderedPageBreak/>
        <w:t>настоящий Договор от имени Поставщика подписан лицом, которое надлежащим образом уполномочено совершать такие действия;</w:t>
      </w:r>
    </w:p>
    <w:p w:rsidR="00756E6F" w:rsidRPr="00806978" w:rsidRDefault="00756E6F" w:rsidP="00756E6F">
      <w:pPr>
        <w:pStyle w:val="aff8"/>
        <w:numPr>
          <w:ilvl w:val="2"/>
          <w:numId w:val="48"/>
        </w:numPr>
        <w:suppressAutoHyphens w:val="0"/>
        <w:spacing w:after="200"/>
        <w:ind w:firstLine="709"/>
        <w:contextualSpacing/>
        <w:jc w:val="both"/>
        <w:rPr>
          <w:sz w:val="28"/>
        </w:rPr>
      </w:pPr>
      <w:r w:rsidRPr="00806978">
        <w:rPr>
          <w:sz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756E6F" w:rsidRPr="00806978" w:rsidRDefault="00756E6F" w:rsidP="00756E6F">
      <w:pPr>
        <w:pStyle w:val="aff8"/>
        <w:numPr>
          <w:ilvl w:val="2"/>
          <w:numId w:val="48"/>
        </w:numPr>
        <w:suppressAutoHyphens w:val="0"/>
        <w:spacing w:after="200"/>
        <w:ind w:firstLine="709"/>
        <w:contextualSpacing/>
        <w:jc w:val="both"/>
        <w:rPr>
          <w:sz w:val="28"/>
        </w:rPr>
      </w:pPr>
      <w:r w:rsidRPr="00806978">
        <w:rPr>
          <w:sz w:val="28"/>
        </w:rPr>
        <w:t>не существует каких-либо обстоятельств, которые ограничивают, запрещают исполнение Поставщиком обязательств по настоящему Договору.</w:t>
      </w:r>
    </w:p>
    <w:p w:rsidR="00756E6F" w:rsidRPr="00806978" w:rsidRDefault="00756E6F" w:rsidP="00756E6F">
      <w:pPr>
        <w:jc w:val="center"/>
        <w:rPr>
          <w:sz w:val="28"/>
        </w:rPr>
      </w:pPr>
    </w:p>
    <w:p w:rsidR="00756E6F" w:rsidRPr="00806978" w:rsidRDefault="00756E6F" w:rsidP="00756E6F">
      <w:pPr>
        <w:jc w:val="center"/>
        <w:rPr>
          <w:b/>
          <w:bCs/>
          <w:sz w:val="28"/>
        </w:rPr>
      </w:pPr>
      <w:r w:rsidRPr="00806978">
        <w:rPr>
          <w:b/>
          <w:bCs/>
          <w:sz w:val="28"/>
        </w:rPr>
        <w:t>12. ПРОЧИЕ УСЛОВИЯ</w:t>
      </w:r>
    </w:p>
    <w:p w:rsidR="00756E6F" w:rsidRPr="00806978" w:rsidRDefault="00756E6F" w:rsidP="00756E6F">
      <w:pPr>
        <w:jc w:val="both"/>
        <w:rPr>
          <w:sz w:val="28"/>
        </w:rPr>
      </w:pPr>
    </w:p>
    <w:p w:rsidR="00756E6F" w:rsidRPr="00806978" w:rsidRDefault="00756E6F" w:rsidP="00756E6F">
      <w:pPr>
        <w:ind w:firstLine="709"/>
        <w:jc w:val="both"/>
        <w:rPr>
          <w:sz w:val="28"/>
        </w:rPr>
      </w:pPr>
      <w:r w:rsidRPr="00806978">
        <w:rPr>
          <w:sz w:val="28"/>
        </w:rPr>
        <w:t>12.1.</w:t>
      </w:r>
      <w:r w:rsidRPr="00806978">
        <w:rPr>
          <w:sz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756E6F" w:rsidRPr="00806978" w:rsidRDefault="00756E6F" w:rsidP="00756E6F">
      <w:pPr>
        <w:ind w:firstLine="709"/>
        <w:jc w:val="both"/>
        <w:rPr>
          <w:sz w:val="28"/>
        </w:rPr>
      </w:pPr>
      <w:r w:rsidRPr="00806978">
        <w:rPr>
          <w:sz w:val="28"/>
        </w:rPr>
        <w:t xml:space="preserve">12.2. </w:t>
      </w:r>
      <w:r w:rsidRPr="00806978">
        <w:rPr>
          <w:sz w:val="28"/>
        </w:rPr>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756E6F" w:rsidRPr="00806978" w:rsidRDefault="00756E6F" w:rsidP="00756E6F">
      <w:pPr>
        <w:ind w:firstLine="709"/>
        <w:jc w:val="both"/>
        <w:rPr>
          <w:sz w:val="28"/>
        </w:rPr>
      </w:pPr>
      <w:r w:rsidRPr="00806978">
        <w:rPr>
          <w:sz w:val="28"/>
        </w:rPr>
        <w:t>12.3.</w:t>
      </w:r>
      <w:r w:rsidRPr="00806978">
        <w:rPr>
          <w:sz w:val="28"/>
        </w:rPr>
        <w:tab/>
        <w:t xml:space="preserve">Настоящий Договор </w:t>
      </w:r>
      <w:proofErr w:type="gramStart"/>
      <w:r w:rsidRPr="00806978">
        <w:rPr>
          <w:sz w:val="28"/>
        </w:rPr>
        <w:t>может быть досрочно расторгнут</w:t>
      </w:r>
      <w:proofErr w:type="gramEnd"/>
      <w:r w:rsidRPr="00806978">
        <w:rPr>
          <w:sz w:val="28"/>
        </w:rPr>
        <w:t xml:space="preserve"> по основаниям, предусмотренным законодательством Российской Федерации и настоящим Договором.</w:t>
      </w:r>
    </w:p>
    <w:p w:rsidR="00756E6F" w:rsidRPr="00806978" w:rsidRDefault="00756E6F" w:rsidP="00756E6F">
      <w:pPr>
        <w:pStyle w:val="ConsNormal"/>
        <w:ind w:firstLine="709"/>
        <w:jc w:val="both"/>
        <w:rPr>
          <w:rFonts w:ascii="Times New Roman" w:hAnsi="Times New Roman" w:cs="Times New Roman"/>
          <w:sz w:val="28"/>
          <w:szCs w:val="24"/>
        </w:rPr>
      </w:pPr>
      <w:r w:rsidRPr="00806978">
        <w:rPr>
          <w:rFonts w:ascii="Times New Roman" w:hAnsi="Times New Roman" w:cs="Times New Roman"/>
          <w:sz w:val="28"/>
          <w:szCs w:val="24"/>
        </w:rPr>
        <w:t>12.4.</w:t>
      </w:r>
      <w:r w:rsidRPr="00806978">
        <w:rPr>
          <w:rFonts w:ascii="Times New Roman" w:hAnsi="Times New Roman" w:cs="Times New Roman"/>
          <w:sz w:val="28"/>
          <w:szCs w:val="24"/>
        </w:rPr>
        <w:tab/>
        <w:t>Поставщик вправе в одностороннем порядке отказаться от исполнения настоящего Договора полностью либо в отношении отдельной партии Товара в случаях, если:</w:t>
      </w:r>
    </w:p>
    <w:p w:rsidR="00756E6F" w:rsidRPr="00806978" w:rsidRDefault="00756E6F" w:rsidP="00756E6F">
      <w:pPr>
        <w:pStyle w:val="ConsNormal"/>
        <w:ind w:firstLine="709"/>
        <w:jc w:val="both"/>
        <w:rPr>
          <w:rFonts w:ascii="Times New Roman" w:hAnsi="Times New Roman" w:cs="Times New Roman"/>
          <w:sz w:val="28"/>
          <w:szCs w:val="24"/>
        </w:rPr>
      </w:pPr>
      <w:r w:rsidRPr="00806978">
        <w:rPr>
          <w:rFonts w:ascii="Times New Roman" w:hAnsi="Times New Roman" w:cs="Times New Roman"/>
          <w:sz w:val="28"/>
          <w:szCs w:val="24"/>
        </w:rPr>
        <w:t>12.4.1. Покупатель неоднократно просрочит осуществление любых платежей Поставщику, вытекающих из настоящего Договора.</w:t>
      </w:r>
    </w:p>
    <w:p w:rsidR="00756E6F" w:rsidRPr="00806978" w:rsidRDefault="00756E6F" w:rsidP="00756E6F">
      <w:pPr>
        <w:ind w:firstLine="709"/>
        <w:jc w:val="both"/>
        <w:rPr>
          <w:sz w:val="28"/>
        </w:rPr>
      </w:pPr>
      <w:r w:rsidRPr="00806978">
        <w:rPr>
          <w:sz w:val="28"/>
        </w:rPr>
        <w:t>12.4.2. Покупатель необоснованно откажется принять соответствующий условиям настоящего Договора Товар в срок, установленный настоящим Договором.</w:t>
      </w:r>
    </w:p>
    <w:p w:rsidR="00756E6F" w:rsidRPr="00806978" w:rsidRDefault="00756E6F" w:rsidP="00756E6F">
      <w:pPr>
        <w:ind w:firstLine="709"/>
        <w:jc w:val="both"/>
        <w:rPr>
          <w:sz w:val="28"/>
        </w:rPr>
      </w:pPr>
      <w:r w:rsidRPr="00806978">
        <w:rPr>
          <w:sz w:val="28"/>
        </w:rPr>
        <w:t>Договор считается расторгнутым с даты указанной в уведомлении Поставщика.</w:t>
      </w:r>
    </w:p>
    <w:p w:rsidR="00756E6F" w:rsidRPr="00806978" w:rsidRDefault="00756E6F" w:rsidP="00756E6F">
      <w:pPr>
        <w:ind w:firstLine="709"/>
        <w:jc w:val="both"/>
        <w:rPr>
          <w:sz w:val="28"/>
        </w:rPr>
      </w:pPr>
      <w:r w:rsidRPr="00806978">
        <w:rPr>
          <w:sz w:val="28"/>
        </w:rPr>
        <w:t>12.5.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756E6F" w:rsidRPr="00806978" w:rsidRDefault="00756E6F" w:rsidP="00756E6F">
      <w:pPr>
        <w:ind w:firstLine="709"/>
        <w:jc w:val="both"/>
        <w:rPr>
          <w:sz w:val="28"/>
        </w:rPr>
      </w:pPr>
      <w:r w:rsidRPr="00806978">
        <w:rPr>
          <w:sz w:val="28"/>
        </w:rPr>
        <w:t>12.6. В случае досрочного расторжения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Товар.</w:t>
      </w:r>
    </w:p>
    <w:p w:rsidR="00756E6F" w:rsidRPr="00806978" w:rsidRDefault="00756E6F" w:rsidP="00756E6F">
      <w:pPr>
        <w:pStyle w:val="ConsNormal"/>
        <w:ind w:firstLine="709"/>
        <w:jc w:val="both"/>
        <w:rPr>
          <w:rFonts w:ascii="Times New Roman" w:hAnsi="Times New Roman" w:cs="Times New Roman"/>
          <w:sz w:val="28"/>
          <w:szCs w:val="24"/>
        </w:rPr>
      </w:pPr>
      <w:r w:rsidRPr="00806978">
        <w:rPr>
          <w:rFonts w:ascii="Times New Roman" w:hAnsi="Times New Roman" w:cs="Times New Roman"/>
          <w:sz w:val="28"/>
          <w:szCs w:val="24"/>
        </w:rPr>
        <w:t>12.7.</w:t>
      </w:r>
      <w:r w:rsidRPr="00806978">
        <w:rPr>
          <w:rFonts w:ascii="Times New Roman" w:hAnsi="Times New Roman" w:cs="Times New Roman"/>
          <w:sz w:val="28"/>
          <w:szCs w:val="24"/>
        </w:rPr>
        <w:tab/>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rsidR="00756E6F" w:rsidRPr="00806978" w:rsidRDefault="00756E6F" w:rsidP="00756E6F">
      <w:pPr>
        <w:ind w:firstLine="709"/>
        <w:jc w:val="both"/>
        <w:rPr>
          <w:sz w:val="28"/>
        </w:rPr>
      </w:pPr>
      <w:r w:rsidRPr="00806978">
        <w:rPr>
          <w:sz w:val="28"/>
        </w:rPr>
        <w:t xml:space="preserve">12.8. Настоящий Договор вступает в силу </w:t>
      </w:r>
      <w:proofErr w:type="gramStart"/>
      <w:r w:rsidRPr="00806978">
        <w:rPr>
          <w:sz w:val="28"/>
        </w:rPr>
        <w:t>с даты</w:t>
      </w:r>
      <w:proofErr w:type="gramEnd"/>
      <w:r w:rsidRPr="00806978">
        <w:rPr>
          <w:sz w:val="28"/>
        </w:rPr>
        <w:t xml:space="preserve"> его подписания Сторонами и действует до полного выполнения Сторонами своих обязательств.</w:t>
      </w:r>
    </w:p>
    <w:p w:rsidR="00756E6F" w:rsidRPr="00806978" w:rsidRDefault="00756E6F" w:rsidP="00756E6F">
      <w:pPr>
        <w:ind w:firstLine="709"/>
        <w:jc w:val="both"/>
        <w:rPr>
          <w:sz w:val="28"/>
        </w:rPr>
      </w:pPr>
      <w:r w:rsidRPr="00806978">
        <w:rPr>
          <w:sz w:val="28"/>
        </w:rPr>
        <w:lastRenderedPageBreak/>
        <w:t>12.9.</w:t>
      </w:r>
      <w:r w:rsidRPr="00806978">
        <w:rPr>
          <w:sz w:val="28"/>
        </w:rPr>
        <w:tab/>
        <w:t>Настоящий Договор составлен в двух экземплярах, по одному для каждой из Сторон.</w:t>
      </w:r>
    </w:p>
    <w:p w:rsidR="00756E6F" w:rsidRPr="00806978" w:rsidRDefault="00756E6F" w:rsidP="00756E6F">
      <w:pPr>
        <w:ind w:firstLine="709"/>
        <w:jc w:val="both"/>
        <w:rPr>
          <w:sz w:val="28"/>
        </w:rPr>
      </w:pPr>
      <w:r w:rsidRPr="00806978">
        <w:rPr>
          <w:sz w:val="28"/>
        </w:rPr>
        <w:t>12.10. К настоящему Договору прилагается:</w:t>
      </w:r>
    </w:p>
    <w:p w:rsidR="00756E6F" w:rsidRPr="00806978" w:rsidRDefault="00756E6F" w:rsidP="00756E6F">
      <w:pPr>
        <w:jc w:val="both"/>
        <w:rPr>
          <w:sz w:val="28"/>
        </w:rPr>
      </w:pPr>
      <w:r w:rsidRPr="00806978">
        <w:rPr>
          <w:sz w:val="28"/>
        </w:rPr>
        <w:tab/>
        <w:t>12.10.1. График поставки Товара (Приложение №1)</w:t>
      </w:r>
      <w:r>
        <w:rPr>
          <w:sz w:val="28"/>
        </w:rPr>
        <w:t>;</w:t>
      </w:r>
    </w:p>
    <w:p w:rsidR="00756E6F" w:rsidRPr="00806978" w:rsidRDefault="00756E6F" w:rsidP="00756E6F">
      <w:pPr>
        <w:jc w:val="both"/>
        <w:rPr>
          <w:sz w:val="28"/>
        </w:rPr>
      </w:pPr>
      <w:r w:rsidRPr="00806978">
        <w:rPr>
          <w:sz w:val="28"/>
        </w:rPr>
        <w:tab/>
        <w:t>12.10.2. Форма Акта</w:t>
      </w:r>
      <w:r>
        <w:rPr>
          <w:sz w:val="28"/>
        </w:rPr>
        <w:t xml:space="preserve"> </w:t>
      </w:r>
      <w:r w:rsidRPr="00806978">
        <w:rPr>
          <w:sz w:val="28"/>
        </w:rPr>
        <w:t>приема-передачи Товара (Приложение №2)</w:t>
      </w:r>
      <w:r>
        <w:rPr>
          <w:sz w:val="28"/>
        </w:rPr>
        <w:t>;</w:t>
      </w:r>
    </w:p>
    <w:p w:rsidR="00756E6F" w:rsidRPr="00806978" w:rsidRDefault="00756E6F" w:rsidP="00756E6F">
      <w:pPr>
        <w:jc w:val="both"/>
        <w:rPr>
          <w:sz w:val="28"/>
        </w:rPr>
      </w:pPr>
      <w:r>
        <w:rPr>
          <w:sz w:val="28"/>
        </w:rPr>
        <w:tab/>
        <w:t xml:space="preserve">12.10.3. </w:t>
      </w:r>
      <w:r w:rsidRPr="00806978">
        <w:rPr>
          <w:sz w:val="28"/>
        </w:rPr>
        <w:t>Форма Акта о технической приемке новых грузовых вагонов (Приложение №3)</w:t>
      </w:r>
      <w:r>
        <w:rPr>
          <w:sz w:val="28"/>
        </w:rPr>
        <w:t>.</w:t>
      </w:r>
    </w:p>
    <w:p w:rsidR="00756E6F" w:rsidRPr="00806978" w:rsidRDefault="00756E6F" w:rsidP="00756E6F">
      <w:pPr>
        <w:jc w:val="both"/>
        <w:rPr>
          <w:sz w:val="28"/>
        </w:rPr>
      </w:pPr>
    </w:p>
    <w:p w:rsidR="00756E6F" w:rsidRPr="00806978" w:rsidRDefault="00756E6F" w:rsidP="00756E6F">
      <w:pPr>
        <w:jc w:val="center"/>
        <w:rPr>
          <w:b/>
          <w:bCs/>
          <w:sz w:val="28"/>
        </w:rPr>
      </w:pPr>
      <w:r w:rsidRPr="00806978">
        <w:rPr>
          <w:b/>
          <w:bCs/>
          <w:sz w:val="28"/>
        </w:rPr>
        <w:t>13. АДРЕСА И ПЛАТЁЖНЫЕ РЕКВИЗИТЫ СТОРОН</w:t>
      </w:r>
    </w:p>
    <w:p w:rsidR="00756E6F" w:rsidRPr="00806978" w:rsidRDefault="00756E6F" w:rsidP="00756E6F">
      <w:pPr>
        <w:jc w:val="center"/>
        <w:rPr>
          <w:b/>
          <w:bCs/>
          <w:sz w:val="28"/>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3"/>
        <w:gridCol w:w="4961"/>
      </w:tblGrid>
      <w:tr w:rsidR="00756E6F" w:rsidRPr="00806978" w:rsidTr="005476E7">
        <w:trPr>
          <w:trHeight w:val="1954"/>
        </w:trPr>
        <w:tc>
          <w:tcPr>
            <w:tcW w:w="5493" w:type="dxa"/>
            <w:tcBorders>
              <w:top w:val="nil"/>
              <w:left w:val="nil"/>
              <w:bottom w:val="nil"/>
              <w:right w:val="nil"/>
            </w:tcBorders>
            <w:shd w:val="clear" w:color="auto" w:fill="auto"/>
          </w:tcPr>
          <w:p w:rsidR="00756E6F" w:rsidRPr="00806978" w:rsidRDefault="00756E6F" w:rsidP="005476E7">
            <w:pPr>
              <w:widowControl w:val="0"/>
              <w:autoSpaceDE w:val="0"/>
              <w:autoSpaceDN w:val="0"/>
              <w:adjustRightInd w:val="0"/>
              <w:rPr>
                <w:b/>
                <w:bCs/>
                <w:sz w:val="28"/>
              </w:rPr>
            </w:pPr>
            <w:r w:rsidRPr="00806978">
              <w:rPr>
                <w:b/>
                <w:bCs/>
                <w:sz w:val="28"/>
              </w:rPr>
              <w:t>ПОСТАВЩИК:</w:t>
            </w:r>
          </w:p>
          <w:p w:rsidR="00756E6F" w:rsidRPr="00E86613" w:rsidRDefault="00756E6F" w:rsidP="005476E7">
            <w:pPr>
              <w:widowControl w:val="0"/>
              <w:autoSpaceDE w:val="0"/>
              <w:autoSpaceDN w:val="0"/>
              <w:adjustRightInd w:val="0"/>
              <w:rPr>
                <w:b/>
                <w:sz w:val="28"/>
                <w:szCs w:val="28"/>
              </w:rPr>
            </w:pPr>
            <w:r w:rsidRPr="00E86613">
              <w:rPr>
                <w:b/>
                <w:sz w:val="28"/>
                <w:szCs w:val="28"/>
              </w:rPr>
              <w:t>_________________________________</w:t>
            </w:r>
          </w:p>
          <w:p w:rsidR="00756E6F" w:rsidRPr="00CC196D" w:rsidRDefault="00756E6F" w:rsidP="005476E7">
            <w:pPr>
              <w:widowControl w:val="0"/>
              <w:autoSpaceDE w:val="0"/>
              <w:autoSpaceDN w:val="0"/>
              <w:adjustRightInd w:val="0"/>
              <w:rPr>
                <w:sz w:val="28"/>
                <w:szCs w:val="28"/>
              </w:rPr>
            </w:pPr>
          </w:p>
          <w:p w:rsidR="00756E6F" w:rsidRPr="00CC196D" w:rsidRDefault="00756E6F" w:rsidP="005476E7">
            <w:pPr>
              <w:widowControl w:val="0"/>
              <w:autoSpaceDE w:val="0"/>
              <w:autoSpaceDN w:val="0"/>
              <w:adjustRightInd w:val="0"/>
              <w:rPr>
                <w:b/>
                <w:sz w:val="28"/>
                <w:szCs w:val="28"/>
              </w:rPr>
            </w:pPr>
            <w:r w:rsidRPr="00CC196D">
              <w:rPr>
                <w:b/>
                <w:sz w:val="28"/>
                <w:szCs w:val="28"/>
              </w:rPr>
              <w:t>Место нахождения:</w:t>
            </w:r>
          </w:p>
          <w:p w:rsidR="00756E6F" w:rsidRPr="00CC196D" w:rsidRDefault="00756E6F" w:rsidP="005476E7">
            <w:pPr>
              <w:widowControl w:val="0"/>
              <w:autoSpaceDE w:val="0"/>
              <w:autoSpaceDN w:val="0"/>
              <w:adjustRightInd w:val="0"/>
              <w:rPr>
                <w:rFonts w:eastAsia="Arial"/>
                <w:sz w:val="28"/>
                <w:szCs w:val="28"/>
              </w:rPr>
            </w:pPr>
          </w:p>
          <w:p w:rsidR="00756E6F" w:rsidRPr="00CC196D" w:rsidRDefault="00756E6F" w:rsidP="005476E7">
            <w:pPr>
              <w:widowControl w:val="0"/>
              <w:autoSpaceDE w:val="0"/>
              <w:autoSpaceDN w:val="0"/>
              <w:adjustRightInd w:val="0"/>
              <w:rPr>
                <w:rFonts w:eastAsia="Arial"/>
                <w:b/>
                <w:sz w:val="28"/>
                <w:szCs w:val="28"/>
              </w:rPr>
            </w:pPr>
            <w:r w:rsidRPr="00CC196D">
              <w:rPr>
                <w:rFonts w:eastAsia="Arial"/>
                <w:b/>
                <w:sz w:val="28"/>
                <w:szCs w:val="28"/>
              </w:rPr>
              <w:t>Банковские реквизиты:</w:t>
            </w:r>
          </w:p>
          <w:p w:rsidR="00756E6F" w:rsidRPr="00806978" w:rsidRDefault="00756E6F" w:rsidP="005476E7">
            <w:pPr>
              <w:rPr>
                <w:sz w:val="28"/>
              </w:rPr>
            </w:pPr>
          </w:p>
        </w:tc>
        <w:tc>
          <w:tcPr>
            <w:tcW w:w="4961" w:type="dxa"/>
            <w:tcBorders>
              <w:top w:val="nil"/>
              <w:left w:val="nil"/>
              <w:bottom w:val="nil"/>
              <w:right w:val="nil"/>
            </w:tcBorders>
            <w:shd w:val="clear" w:color="auto" w:fill="auto"/>
          </w:tcPr>
          <w:p w:rsidR="00756E6F" w:rsidRPr="00806978" w:rsidRDefault="00756E6F" w:rsidP="005476E7">
            <w:pPr>
              <w:widowControl w:val="0"/>
              <w:autoSpaceDE w:val="0"/>
              <w:autoSpaceDN w:val="0"/>
              <w:adjustRightInd w:val="0"/>
              <w:ind w:right="317"/>
              <w:rPr>
                <w:b/>
                <w:bCs/>
                <w:sz w:val="28"/>
              </w:rPr>
            </w:pPr>
            <w:r w:rsidRPr="00806978">
              <w:rPr>
                <w:b/>
                <w:bCs/>
                <w:sz w:val="28"/>
              </w:rPr>
              <w:t>ПОКУПАТЕЛЬ:</w:t>
            </w:r>
          </w:p>
          <w:p w:rsidR="00756E6F" w:rsidRPr="00806978" w:rsidRDefault="00756E6F" w:rsidP="005476E7">
            <w:pPr>
              <w:autoSpaceDN w:val="0"/>
              <w:adjustRightInd w:val="0"/>
              <w:snapToGrid w:val="0"/>
              <w:ind w:right="317"/>
              <w:rPr>
                <w:b/>
                <w:sz w:val="28"/>
              </w:rPr>
            </w:pPr>
            <w:r w:rsidRPr="00806978">
              <w:rPr>
                <w:b/>
                <w:sz w:val="28"/>
              </w:rPr>
              <w:t>ПАО «ТрансКонтейнер»</w:t>
            </w:r>
          </w:p>
          <w:p w:rsidR="00756E6F" w:rsidRPr="00806978" w:rsidRDefault="00756E6F" w:rsidP="005476E7">
            <w:pPr>
              <w:autoSpaceDN w:val="0"/>
              <w:adjustRightInd w:val="0"/>
              <w:snapToGrid w:val="0"/>
              <w:ind w:right="317"/>
              <w:rPr>
                <w:b/>
                <w:sz w:val="28"/>
              </w:rPr>
            </w:pPr>
          </w:p>
          <w:p w:rsidR="00756E6F" w:rsidRPr="00806978" w:rsidRDefault="00756E6F" w:rsidP="005476E7">
            <w:pPr>
              <w:autoSpaceDN w:val="0"/>
              <w:adjustRightInd w:val="0"/>
              <w:snapToGrid w:val="0"/>
              <w:ind w:right="317"/>
              <w:rPr>
                <w:sz w:val="28"/>
              </w:rPr>
            </w:pPr>
            <w:r w:rsidRPr="00806978">
              <w:rPr>
                <w:b/>
                <w:bCs/>
                <w:sz w:val="28"/>
              </w:rPr>
              <w:t>Место нахождения</w:t>
            </w:r>
            <w:r w:rsidRPr="00806978">
              <w:rPr>
                <w:sz w:val="28"/>
              </w:rPr>
              <w:t xml:space="preserve">: </w:t>
            </w:r>
          </w:p>
          <w:p w:rsidR="00756E6F" w:rsidRPr="00806978" w:rsidRDefault="00756E6F" w:rsidP="005476E7">
            <w:pPr>
              <w:autoSpaceDN w:val="0"/>
              <w:adjustRightInd w:val="0"/>
              <w:snapToGrid w:val="0"/>
              <w:ind w:right="317"/>
              <w:rPr>
                <w:sz w:val="28"/>
              </w:rPr>
            </w:pPr>
            <w:r w:rsidRPr="00806978">
              <w:rPr>
                <w:sz w:val="28"/>
              </w:rPr>
              <w:t xml:space="preserve">125047, Российская Федерация, г. Москва, </w:t>
            </w:r>
          </w:p>
          <w:p w:rsidR="00756E6F" w:rsidRPr="00806978" w:rsidRDefault="00756E6F" w:rsidP="005476E7">
            <w:pPr>
              <w:autoSpaceDN w:val="0"/>
              <w:adjustRightInd w:val="0"/>
              <w:snapToGrid w:val="0"/>
              <w:ind w:right="317"/>
              <w:rPr>
                <w:sz w:val="28"/>
              </w:rPr>
            </w:pPr>
            <w:r w:rsidRPr="00806978">
              <w:rPr>
                <w:sz w:val="28"/>
              </w:rPr>
              <w:t>Оружейный переулок, д. 19</w:t>
            </w:r>
          </w:p>
          <w:p w:rsidR="00756E6F" w:rsidRPr="00806978" w:rsidRDefault="00756E6F" w:rsidP="005476E7">
            <w:pPr>
              <w:autoSpaceDN w:val="0"/>
              <w:adjustRightInd w:val="0"/>
              <w:snapToGrid w:val="0"/>
              <w:ind w:right="317"/>
              <w:rPr>
                <w:b/>
                <w:sz w:val="28"/>
              </w:rPr>
            </w:pPr>
            <w:r w:rsidRPr="00806978">
              <w:rPr>
                <w:b/>
                <w:sz w:val="28"/>
              </w:rPr>
              <w:t>Почтовый адрес:</w:t>
            </w:r>
          </w:p>
          <w:p w:rsidR="00756E6F" w:rsidRPr="00806978" w:rsidRDefault="00756E6F" w:rsidP="005476E7">
            <w:pPr>
              <w:autoSpaceDN w:val="0"/>
              <w:adjustRightInd w:val="0"/>
              <w:snapToGrid w:val="0"/>
              <w:ind w:right="317"/>
              <w:rPr>
                <w:sz w:val="28"/>
              </w:rPr>
            </w:pPr>
            <w:r w:rsidRPr="00806978">
              <w:rPr>
                <w:sz w:val="28"/>
              </w:rPr>
              <w:t>125047, г. Москва, Оружейный переулок, д. 19</w:t>
            </w:r>
          </w:p>
          <w:p w:rsidR="00756E6F" w:rsidRPr="00806978" w:rsidRDefault="00756E6F" w:rsidP="005476E7">
            <w:pPr>
              <w:autoSpaceDN w:val="0"/>
              <w:adjustRightInd w:val="0"/>
              <w:ind w:right="317"/>
              <w:rPr>
                <w:sz w:val="28"/>
              </w:rPr>
            </w:pPr>
            <w:r w:rsidRPr="00806978">
              <w:rPr>
                <w:sz w:val="28"/>
              </w:rPr>
              <w:t>ИНН  7708591995, КПП  997650001</w:t>
            </w:r>
          </w:p>
          <w:p w:rsidR="00756E6F" w:rsidRPr="00806978" w:rsidRDefault="00756E6F" w:rsidP="005476E7">
            <w:pPr>
              <w:autoSpaceDN w:val="0"/>
              <w:adjustRightInd w:val="0"/>
              <w:ind w:right="317"/>
              <w:rPr>
                <w:sz w:val="28"/>
              </w:rPr>
            </w:pPr>
            <w:r w:rsidRPr="00806978">
              <w:rPr>
                <w:sz w:val="28"/>
              </w:rPr>
              <w:t xml:space="preserve">ОКПО 94421386 , </w:t>
            </w:r>
          </w:p>
          <w:p w:rsidR="00756E6F" w:rsidRPr="00806978" w:rsidRDefault="00756E6F" w:rsidP="005476E7">
            <w:pPr>
              <w:autoSpaceDN w:val="0"/>
              <w:adjustRightInd w:val="0"/>
              <w:ind w:right="317"/>
              <w:rPr>
                <w:sz w:val="28"/>
              </w:rPr>
            </w:pPr>
            <w:r w:rsidRPr="00806978">
              <w:rPr>
                <w:sz w:val="28"/>
              </w:rPr>
              <w:t>ОГРН 1067746341024</w:t>
            </w:r>
          </w:p>
          <w:p w:rsidR="00756E6F" w:rsidRPr="00806978" w:rsidRDefault="00756E6F" w:rsidP="005476E7">
            <w:pPr>
              <w:autoSpaceDN w:val="0"/>
              <w:adjustRightInd w:val="0"/>
              <w:ind w:right="317"/>
              <w:rPr>
                <w:b/>
                <w:sz w:val="28"/>
              </w:rPr>
            </w:pPr>
          </w:p>
          <w:p w:rsidR="00756E6F" w:rsidRPr="00806978" w:rsidRDefault="00756E6F" w:rsidP="005476E7">
            <w:pPr>
              <w:autoSpaceDN w:val="0"/>
              <w:adjustRightInd w:val="0"/>
              <w:ind w:right="317"/>
              <w:rPr>
                <w:b/>
                <w:sz w:val="28"/>
              </w:rPr>
            </w:pPr>
            <w:r w:rsidRPr="00806978">
              <w:rPr>
                <w:b/>
                <w:sz w:val="28"/>
              </w:rPr>
              <w:t>Банковские реквизиты:</w:t>
            </w:r>
          </w:p>
          <w:p w:rsidR="00756E6F" w:rsidRPr="00806978" w:rsidRDefault="00756E6F" w:rsidP="005476E7">
            <w:pPr>
              <w:pStyle w:val="ConsNonformat"/>
              <w:widowControl/>
              <w:rPr>
                <w:rFonts w:ascii="Times New Roman" w:hAnsi="Times New Roman"/>
                <w:sz w:val="28"/>
                <w:szCs w:val="24"/>
              </w:rPr>
            </w:pPr>
            <w:proofErr w:type="gramStart"/>
            <w:r w:rsidRPr="00806978">
              <w:rPr>
                <w:rFonts w:ascii="Times New Roman" w:hAnsi="Times New Roman"/>
                <w:sz w:val="28"/>
                <w:szCs w:val="24"/>
              </w:rPr>
              <w:t>р</w:t>
            </w:r>
            <w:proofErr w:type="gramEnd"/>
            <w:r w:rsidRPr="00806978">
              <w:rPr>
                <w:rFonts w:ascii="Times New Roman" w:hAnsi="Times New Roman"/>
                <w:sz w:val="28"/>
                <w:szCs w:val="24"/>
              </w:rPr>
              <w:t xml:space="preserve">/с 40702810200030004399 </w:t>
            </w:r>
          </w:p>
          <w:p w:rsidR="00756E6F" w:rsidRPr="00806978" w:rsidRDefault="00756E6F" w:rsidP="005476E7">
            <w:pPr>
              <w:pStyle w:val="ConsNonformat"/>
              <w:widowControl/>
              <w:rPr>
                <w:rFonts w:ascii="Times New Roman" w:hAnsi="Times New Roman"/>
                <w:sz w:val="28"/>
                <w:szCs w:val="24"/>
              </w:rPr>
            </w:pPr>
            <w:r w:rsidRPr="00806978">
              <w:rPr>
                <w:rFonts w:ascii="Times New Roman" w:hAnsi="Times New Roman"/>
                <w:sz w:val="28"/>
                <w:szCs w:val="24"/>
              </w:rPr>
              <w:t>в  Банк ВТБ (ПАО)</w:t>
            </w:r>
          </w:p>
          <w:p w:rsidR="00756E6F" w:rsidRPr="00806978" w:rsidRDefault="00756E6F" w:rsidP="005476E7">
            <w:pPr>
              <w:pStyle w:val="ConsNonformat"/>
              <w:widowControl/>
              <w:rPr>
                <w:rFonts w:ascii="Times New Roman" w:hAnsi="Times New Roman"/>
                <w:sz w:val="28"/>
                <w:szCs w:val="24"/>
              </w:rPr>
            </w:pPr>
            <w:r w:rsidRPr="00806978">
              <w:rPr>
                <w:rFonts w:ascii="Times New Roman" w:hAnsi="Times New Roman"/>
                <w:sz w:val="28"/>
                <w:szCs w:val="24"/>
              </w:rPr>
              <w:t xml:space="preserve">БИК 044525187  </w:t>
            </w:r>
          </w:p>
          <w:p w:rsidR="00756E6F" w:rsidRPr="00806978" w:rsidRDefault="00756E6F" w:rsidP="005476E7">
            <w:pPr>
              <w:widowControl w:val="0"/>
              <w:autoSpaceDE w:val="0"/>
              <w:autoSpaceDN w:val="0"/>
              <w:adjustRightInd w:val="0"/>
              <w:ind w:right="317"/>
              <w:rPr>
                <w:sz w:val="28"/>
              </w:rPr>
            </w:pPr>
            <w:r w:rsidRPr="00806978">
              <w:rPr>
                <w:sz w:val="28"/>
              </w:rPr>
              <w:t>к/с 30101810700000000187</w:t>
            </w:r>
          </w:p>
          <w:p w:rsidR="00756E6F" w:rsidRPr="00806978" w:rsidRDefault="00756E6F" w:rsidP="005476E7">
            <w:pPr>
              <w:widowControl w:val="0"/>
              <w:autoSpaceDE w:val="0"/>
              <w:autoSpaceDN w:val="0"/>
              <w:adjustRightInd w:val="0"/>
              <w:ind w:right="317"/>
              <w:rPr>
                <w:sz w:val="28"/>
              </w:rPr>
            </w:pPr>
            <w:r w:rsidRPr="00806978">
              <w:rPr>
                <w:sz w:val="28"/>
              </w:rPr>
              <w:t xml:space="preserve">Тел.  </w:t>
            </w:r>
            <w:r w:rsidRPr="00806978">
              <w:rPr>
                <w:color w:val="000000"/>
                <w:spacing w:val="5"/>
                <w:sz w:val="28"/>
              </w:rPr>
              <w:t>(495) 788-17-17</w:t>
            </w:r>
          </w:p>
          <w:p w:rsidR="00756E6F" w:rsidRDefault="00756E6F" w:rsidP="005476E7">
            <w:pPr>
              <w:widowControl w:val="0"/>
              <w:autoSpaceDE w:val="0"/>
              <w:autoSpaceDN w:val="0"/>
              <w:adjustRightInd w:val="0"/>
              <w:ind w:right="317"/>
              <w:rPr>
                <w:sz w:val="28"/>
              </w:rPr>
            </w:pPr>
            <w:r w:rsidRPr="00806978">
              <w:rPr>
                <w:sz w:val="28"/>
              </w:rPr>
              <w:t>Факс 8(499) 262-75-78</w:t>
            </w:r>
          </w:p>
          <w:p w:rsidR="00756E6F" w:rsidRPr="00806978" w:rsidRDefault="00756E6F" w:rsidP="005476E7">
            <w:pPr>
              <w:widowControl w:val="0"/>
              <w:autoSpaceDE w:val="0"/>
              <w:autoSpaceDN w:val="0"/>
              <w:adjustRightInd w:val="0"/>
              <w:ind w:right="317"/>
              <w:rPr>
                <w:b/>
                <w:sz w:val="28"/>
              </w:rPr>
            </w:pPr>
          </w:p>
        </w:tc>
      </w:tr>
    </w:tbl>
    <w:tbl>
      <w:tblPr>
        <w:tblStyle w:val="afff3"/>
        <w:tblW w:w="469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66"/>
      </w:tblGrid>
      <w:tr w:rsidR="00756E6F" w:rsidRPr="00806978" w:rsidTr="005476E7">
        <w:trPr>
          <w:trHeight w:val="811"/>
        </w:trPr>
        <w:tc>
          <w:tcPr>
            <w:tcW w:w="2604" w:type="pct"/>
          </w:tcPr>
          <w:p w:rsidR="00756E6F" w:rsidRPr="00806978" w:rsidRDefault="00756E6F" w:rsidP="005476E7">
            <w:pPr>
              <w:widowControl w:val="0"/>
              <w:autoSpaceDE w:val="0"/>
              <w:autoSpaceDN w:val="0"/>
              <w:adjustRightInd w:val="0"/>
              <w:rPr>
                <w:b/>
                <w:bCs/>
                <w:sz w:val="28"/>
              </w:rPr>
            </w:pPr>
            <w:r w:rsidRPr="00806978">
              <w:rPr>
                <w:b/>
                <w:bCs/>
                <w:sz w:val="28"/>
              </w:rPr>
              <w:t>От Поставщика</w:t>
            </w:r>
          </w:p>
          <w:p w:rsidR="00756E6F" w:rsidRPr="00806978" w:rsidRDefault="00756E6F" w:rsidP="005476E7">
            <w:pPr>
              <w:widowControl w:val="0"/>
              <w:autoSpaceDE w:val="0"/>
              <w:autoSpaceDN w:val="0"/>
              <w:adjustRightInd w:val="0"/>
              <w:rPr>
                <w:b/>
                <w:bCs/>
                <w:sz w:val="28"/>
              </w:rPr>
            </w:pPr>
          </w:p>
          <w:p w:rsidR="00756E6F" w:rsidRPr="00806978" w:rsidRDefault="00756E6F" w:rsidP="005476E7">
            <w:pPr>
              <w:ind w:right="163"/>
              <w:rPr>
                <w:sz w:val="28"/>
              </w:rPr>
            </w:pPr>
          </w:p>
          <w:p w:rsidR="00756E6F" w:rsidRDefault="00756E6F" w:rsidP="005476E7">
            <w:pPr>
              <w:ind w:right="163"/>
              <w:rPr>
                <w:sz w:val="28"/>
                <w:lang w:val="en-US"/>
              </w:rPr>
            </w:pPr>
          </w:p>
          <w:p w:rsidR="00756E6F" w:rsidRDefault="00756E6F" w:rsidP="005476E7">
            <w:pPr>
              <w:ind w:right="163"/>
              <w:rPr>
                <w:sz w:val="28"/>
                <w:lang w:val="en-US"/>
              </w:rPr>
            </w:pPr>
          </w:p>
          <w:p w:rsidR="00756E6F" w:rsidRPr="00806978" w:rsidRDefault="00756E6F" w:rsidP="005476E7">
            <w:pPr>
              <w:ind w:right="163"/>
              <w:rPr>
                <w:sz w:val="28"/>
              </w:rPr>
            </w:pPr>
            <w:r w:rsidRPr="00806978">
              <w:rPr>
                <w:sz w:val="28"/>
              </w:rPr>
              <w:t>__________________    /</w:t>
            </w:r>
            <w:r>
              <w:rPr>
                <w:sz w:val="28"/>
                <w:lang w:val="en-US"/>
              </w:rPr>
              <w:t>___________</w:t>
            </w:r>
            <w:r w:rsidRPr="00806978">
              <w:rPr>
                <w:sz w:val="28"/>
              </w:rPr>
              <w:t>/</w:t>
            </w:r>
          </w:p>
          <w:p w:rsidR="00756E6F" w:rsidRPr="00806978" w:rsidRDefault="00756E6F" w:rsidP="005476E7">
            <w:pPr>
              <w:widowControl w:val="0"/>
              <w:autoSpaceDE w:val="0"/>
              <w:autoSpaceDN w:val="0"/>
              <w:adjustRightInd w:val="0"/>
              <w:rPr>
                <w:b/>
                <w:bCs/>
                <w:sz w:val="28"/>
              </w:rPr>
            </w:pPr>
          </w:p>
          <w:p w:rsidR="00756E6F" w:rsidRPr="00806978" w:rsidRDefault="00756E6F" w:rsidP="005476E7">
            <w:pPr>
              <w:widowControl w:val="0"/>
              <w:autoSpaceDE w:val="0"/>
              <w:autoSpaceDN w:val="0"/>
              <w:adjustRightInd w:val="0"/>
              <w:rPr>
                <w:b/>
                <w:bCs/>
                <w:sz w:val="28"/>
              </w:rPr>
            </w:pPr>
            <w:r w:rsidRPr="00806978">
              <w:rPr>
                <w:b/>
                <w:bCs/>
                <w:sz w:val="28"/>
              </w:rPr>
              <w:t>М.П.</w:t>
            </w:r>
          </w:p>
        </w:tc>
        <w:tc>
          <w:tcPr>
            <w:tcW w:w="2396" w:type="pct"/>
          </w:tcPr>
          <w:p w:rsidR="00756E6F" w:rsidRPr="00806978" w:rsidRDefault="00756E6F" w:rsidP="005476E7">
            <w:pPr>
              <w:pStyle w:val="af2"/>
              <w:widowControl w:val="0"/>
              <w:autoSpaceDE w:val="0"/>
              <w:autoSpaceDN w:val="0"/>
              <w:adjustRightInd w:val="0"/>
              <w:ind w:firstLine="0"/>
              <w:rPr>
                <w:b/>
                <w:bCs/>
                <w:sz w:val="28"/>
                <w:szCs w:val="24"/>
              </w:rPr>
            </w:pPr>
            <w:r w:rsidRPr="00806978">
              <w:rPr>
                <w:b/>
                <w:bCs/>
                <w:sz w:val="28"/>
                <w:szCs w:val="24"/>
              </w:rPr>
              <w:t>От Покупателя</w:t>
            </w:r>
          </w:p>
          <w:p w:rsidR="00756E6F" w:rsidRPr="00806978" w:rsidRDefault="00756E6F" w:rsidP="005476E7">
            <w:pPr>
              <w:pStyle w:val="af2"/>
              <w:widowControl w:val="0"/>
              <w:autoSpaceDE w:val="0"/>
              <w:autoSpaceDN w:val="0"/>
              <w:adjustRightInd w:val="0"/>
              <w:ind w:firstLine="0"/>
              <w:rPr>
                <w:b/>
                <w:bCs/>
                <w:sz w:val="28"/>
                <w:szCs w:val="24"/>
              </w:rPr>
            </w:pPr>
          </w:p>
          <w:p w:rsidR="00756E6F" w:rsidRPr="00806978" w:rsidRDefault="00756E6F" w:rsidP="005476E7">
            <w:pPr>
              <w:pStyle w:val="af2"/>
              <w:widowControl w:val="0"/>
              <w:autoSpaceDE w:val="0"/>
              <w:autoSpaceDN w:val="0"/>
              <w:adjustRightInd w:val="0"/>
              <w:ind w:firstLine="0"/>
              <w:rPr>
                <w:sz w:val="28"/>
                <w:szCs w:val="24"/>
              </w:rPr>
            </w:pPr>
            <w:r w:rsidRPr="00806978">
              <w:rPr>
                <w:sz w:val="28"/>
                <w:szCs w:val="24"/>
              </w:rPr>
              <w:t>Генеральный директор</w:t>
            </w:r>
          </w:p>
          <w:p w:rsidR="00756E6F" w:rsidRPr="00806978" w:rsidRDefault="00756E6F" w:rsidP="005476E7">
            <w:pPr>
              <w:pStyle w:val="af2"/>
              <w:widowControl w:val="0"/>
              <w:autoSpaceDE w:val="0"/>
              <w:autoSpaceDN w:val="0"/>
              <w:adjustRightInd w:val="0"/>
              <w:ind w:firstLine="0"/>
              <w:rPr>
                <w:sz w:val="28"/>
              </w:rPr>
            </w:pPr>
            <w:r w:rsidRPr="00806978">
              <w:rPr>
                <w:sz w:val="28"/>
                <w:szCs w:val="24"/>
              </w:rPr>
              <w:t>ПАО «ТрансКонтейнер»</w:t>
            </w:r>
          </w:p>
          <w:p w:rsidR="00756E6F" w:rsidRPr="00806978" w:rsidRDefault="00756E6F" w:rsidP="005476E7">
            <w:pPr>
              <w:widowControl w:val="0"/>
              <w:autoSpaceDE w:val="0"/>
              <w:autoSpaceDN w:val="0"/>
              <w:adjustRightInd w:val="0"/>
              <w:rPr>
                <w:b/>
                <w:sz w:val="28"/>
              </w:rPr>
            </w:pPr>
          </w:p>
          <w:p w:rsidR="00756E6F" w:rsidRPr="00806978" w:rsidRDefault="00756E6F" w:rsidP="005476E7">
            <w:pPr>
              <w:widowControl w:val="0"/>
              <w:autoSpaceDE w:val="0"/>
              <w:autoSpaceDN w:val="0"/>
              <w:adjustRightInd w:val="0"/>
              <w:rPr>
                <w:sz w:val="28"/>
              </w:rPr>
            </w:pPr>
            <w:r w:rsidRPr="00806978">
              <w:rPr>
                <w:b/>
                <w:sz w:val="28"/>
              </w:rPr>
              <w:t>________________        /</w:t>
            </w:r>
            <w:r w:rsidRPr="00806978">
              <w:rPr>
                <w:sz w:val="28"/>
              </w:rPr>
              <w:t>В.Г.</w:t>
            </w:r>
            <w:r>
              <w:rPr>
                <w:sz w:val="28"/>
              </w:rPr>
              <w:t xml:space="preserve"> </w:t>
            </w:r>
            <w:r w:rsidRPr="00806978">
              <w:rPr>
                <w:sz w:val="28"/>
              </w:rPr>
              <w:t>Сараев/</w:t>
            </w:r>
          </w:p>
          <w:p w:rsidR="00756E6F" w:rsidRPr="00806978" w:rsidRDefault="00756E6F" w:rsidP="005476E7">
            <w:pPr>
              <w:widowControl w:val="0"/>
              <w:autoSpaceDE w:val="0"/>
              <w:autoSpaceDN w:val="0"/>
              <w:adjustRightInd w:val="0"/>
              <w:rPr>
                <w:sz w:val="28"/>
              </w:rPr>
            </w:pPr>
          </w:p>
          <w:p w:rsidR="00756E6F" w:rsidRPr="00806978" w:rsidRDefault="00756E6F" w:rsidP="005476E7">
            <w:pPr>
              <w:widowControl w:val="0"/>
              <w:autoSpaceDE w:val="0"/>
              <w:autoSpaceDN w:val="0"/>
              <w:adjustRightInd w:val="0"/>
              <w:rPr>
                <w:b/>
                <w:bCs/>
                <w:sz w:val="28"/>
              </w:rPr>
            </w:pPr>
            <w:r w:rsidRPr="00806978">
              <w:rPr>
                <w:b/>
                <w:bCs/>
                <w:sz w:val="28"/>
              </w:rPr>
              <w:t xml:space="preserve">М.П.           </w:t>
            </w:r>
          </w:p>
        </w:tc>
      </w:tr>
    </w:tbl>
    <w:p w:rsidR="00756E6F" w:rsidRPr="00806978" w:rsidRDefault="00756E6F" w:rsidP="00756E6F">
      <w:pPr>
        <w:ind w:firstLine="567"/>
        <w:jc w:val="right"/>
        <w:rPr>
          <w:sz w:val="28"/>
        </w:rPr>
      </w:pPr>
    </w:p>
    <w:p w:rsidR="00756E6F" w:rsidRPr="00806978" w:rsidRDefault="00756E6F" w:rsidP="00756E6F">
      <w:pPr>
        <w:ind w:firstLine="567"/>
        <w:jc w:val="right"/>
        <w:rPr>
          <w:sz w:val="28"/>
        </w:rPr>
        <w:sectPr w:rsidR="00756E6F" w:rsidRPr="00806978" w:rsidSect="00234C6C">
          <w:footerReference w:type="default" r:id="rId36"/>
          <w:headerReference w:type="first" r:id="rId37"/>
          <w:footerReference w:type="first" r:id="rId38"/>
          <w:pgSz w:w="11907" w:h="16840" w:code="9"/>
          <w:pgMar w:top="1418" w:right="851" w:bottom="851" w:left="1134" w:header="709" w:footer="709" w:gutter="0"/>
          <w:cols w:space="720"/>
          <w:titlePg/>
          <w:docGrid w:linePitch="360"/>
        </w:sectPr>
      </w:pPr>
    </w:p>
    <w:p w:rsidR="00756E6F" w:rsidRPr="00806978" w:rsidRDefault="00756E6F" w:rsidP="00756E6F">
      <w:pPr>
        <w:ind w:firstLine="567"/>
        <w:jc w:val="right"/>
        <w:rPr>
          <w:sz w:val="28"/>
        </w:rPr>
      </w:pPr>
      <w:r w:rsidRPr="00806978">
        <w:rPr>
          <w:sz w:val="28"/>
        </w:rPr>
        <w:lastRenderedPageBreak/>
        <w:t>Приложение № 1</w:t>
      </w:r>
    </w:p>
    <w:p w:rsidR="00756E6F" w:rsidRPr="00806978" w:rsidRDefault="00756E6F" w:rsidP="00756E6F">
      <w:pPr>
        <w:ind w:firstLine="567"/>
        <w:jc w:val="right"/>
        <w:rPr>
          <w:sz w:val="28"/>
        </w:rPr>
      </w:pPr>
      <w:r w:rsidRPr="00806978">
        <w:rPr>
          <w:sz w:val="28"/>
        </w:rPr>
        <w:t xml:space="preserve"> к Договору поставки № ТКд/__/__/__/</w:t>
      </w:r>
    </w:p>
    <w:p w:rsidR="00756E6F" w:rsidRPr="00806978" w:rsidRDefault="00756E6F" w:rsidP="00756E6F">
      <w:pPr>
        <w:ind w:firstLine="567"/>
        <w:jc w:val="right"/>
        <w:rPr>
          <w:sz w:val="28"/>
        </w:rPr>
      </w:pPr>
    </w:p>
    <w:p w:rsidR="00756E6F" w:rsidRPr="00806978" w:rsidRDefault="00756E6F" w:rsidP="00756E6F">
      <w:pPr>
        <w:ind w:firstLine="567"/>
        <w:jc w:val="right"/>
        <w:rPr>
          <w:sz w:val="28"/>
        </w:rPr>
      </w:pPr>
      <w:r w:rsidRPr="00806978">
        <w:rPr>
          <w:sz w:val="28"/>
        </w:rPr>
        <w:t>от «__» ________ 201__г.</w:t>
      </w:r>
    </w:p>
    <w:p w:rsidR="00756E6F" w:rsidRPr="00806978" w:rsidRDefault="00756E6F" w:rsidP="00756E6F">
      <w:pPr>
        <w:ind w:firstLine="567"/>
        <w:jc w:val="center"/>
        <w:rPr>
          <w:b/>
          <w:sz w:val="28"/>
        </w:rPr>
      </w:pPr>
    </w:p>
    <w:p w:rsidR="00756E6F" w:rsidRPr="00806978" w:rsidRDefault="00756E6F" w:rsidP="00756E6F">
      <w:pPr>
        <w:ind w:firstLine="567"/>
        <w:jc w:val="center"/>
        <w:rPr>
          <w:b/>
          <w:sz w:val="28"/>
        </w:rPr>
      </w:pPr>
    </w:p>
    <w:p w:rsidR="00756E6F" w:rsidRPr="00806978" w:rsidRDefault="00756E6F" w:rsidP="00756E6F">
      <w:pPr>
        <w:ind w:firstLine="567"/>
        <w:jc w:val="center"/>
        <w:rPr>
          <w:b/>
          <w:sz w:val="28"/>
        </w:rPr>
      </w:pPr>
      <w:r w:rsidRPr="00806978">
        <w:rPr>
          <w:b/>
          <w:sz w:val="28"/>
        </w:rPr>
        <w:t>График поставки Товара</w:t>
      </w:r>
    </w:p>
    <w:p w:rsidR="00756E6F" w:rsidRPr="00806978" w:rsidRDefault="00756E6F" w:rsidP="00756E6F">
      <w:pPr>
        <w:ind w:firstLine="567"/>
        <w:jc w:val="center"/>
        <w:rPr>
          <w:b/>
          <w:sz w:val="28"/>
        </w:rPr>
      </w:pPr>
    </w:p>
    <w:tbl>
      <w:tblPr>
        <w:tblStyle w:val="afff3"/>
        <w:tblW w:w="0" w:type="auto"/>
        <w:tblInd w:w="675" w:type="dxa"/>
        <w:tblLook w:val="04A0" w:firstRow="1" w:lastRow="0" w:firstColumn="1" w:lastColumn="0" w:noHBand="0" w:noVBand="1"/>
      </w:tblPr>
      <w:tblGrid>
        <w:gridCol w:w="5529"/>
        <w:gridCol w:w="4111"/>
      </w:tblGrid>
      <w:tr w:rsidR="00756E6F" w:rsidRPr="00806978" w:rsidTr="005476E7">
        <w:tc>
          <w:tcPr>
            <w:tcW w:w="5529" w:type="dxa"/>
          </w:tcPr>
          <w:p w:rsidR="00756E6F" w:rsidRPr="00806978" w:rsidRDefault="00756E6F" w:rsidP="005476E7">
            <w:pPr>
              <w:jc w:val="center"/>
              <w:rPr>
                <w:sz w:val="28"/>
              </w:rPr>
            </w:pPr>
            <w:r w:rsidRPr="00806978">
              <w:rPr>
                <w:sz w:val="28"/>
              </w:rPr>
              <w:t>Месяц поставки</w:t>
            </w:r>
          </w:p>
        </w:tc>
        <w:tc>
          <w:tcPr>
            <w:tcW w:w="4111" w:type="dxa"/>
          </w:tcPr>
          <w:p w:rsidR="00756E6F" w:rsidRPr="00806978" w:rsidRDefault="00756E6F" w:rsidP="005476E7">
            <w:pPr>
              <w:jc w:val="center"/>
              <w:rPr>
                <w:sz w:val="28"/>
              </w:rPr>
            </w:pPr>
            <w:r w:rsidRPr="00806978">
              <w:rPr>
                <w:sz w:val="28"/>
              </w:rPr>
              <w:t>Кол-во Товара к поставке, ед.</w:t>
            </w:r>
          </w:p>
          <w:p w:rsidR="00756E6F" w:rsidRPr="00806978" w:rsidRDefault="00756E6F" w:rsidP="005476E7">
            <w:pPr>
              <w:jc w:val="center"/>
              <w:rPr>
                <w:sz w:val="28"/>
              </w:rPr>
            </w:pPr>
          </w:p>
        </w:tc>
      </w:tr>
      <w:tr w:rsidR="00756E6F" w:rsidRPr="00806978" w:rsidTr="005476E7">
        <w:tc>
          <w:tcPr>
            <w:tcW w:w="5529" w:type="dxa"/>
          </w:tcPr>
          <w:p w:rsidR="00756E6F" w:rsidRPr="00A7177C" w:rsidRDefault="00756E6F" w:rsidP="00452D9E">
            <w:pPr>
              <w:jc w:val="center"/>
              <w:rPr>
                <w:sz w:val="28"/>
              </w:rPr>
            </w:pPr>
            <w:r>
              <w:rPr>
                <w:sz w:val="28"/>
                <w:lang w:val="en-US"/>
              </w:rPr>
              <w:t>C</w:t>
            </w:r>
            <w:r w:rsidRPr="00A7177C">
              <w:rPr>
                <w:sz w:val="28"/>
              </w:rPr>
              <w:t xml:space="preserve"> </w:t>
            </w:r>
            <w:r>
              <w:rPr>
                <w:sz w:val="28"/>
              </w:rPr>
              <w:t xml:space="preserve">даты подписания договора до </w:t>
            </w:r>
            <w:r w:rsidR="00452D9E" w:rsidRPr="00452D9E">
              <w:rPr>
                <w:sz w:val="28"/>
              </w:rPr>
              <w:t>20</w:t>
            </w:r>
            <w:r>
              <w:rPr>
                <w:sz w:val="28"/>
              </w:rPr>
              <w:t xml:space="preserve"> </w:t>
            </w:r>
            <w:r w:rsidR="00452D9E">
              <w:rPr>
                <w:sz w:val="28"/>
              </w:rPr>
              <w:t xml:space="preserve">Ноября </w:t>
            </w:r>
            <w:r>
              <w:rPr>
                <w:sz w:val="28"/>
              </w:rPr>
              <w:t>2019 г.</w:t>
            </w:r>
          </w:p>
        </w:tc>
        <w:tc>
          <w:tcPr>
            <w:tcW w:w="4111" w:type="dxa"/>
          </w:tcPr>
          <w:p w:rsidR="00756E6F" w:rsidRPr="00806978" w:rsidRDefault="00756E6F" w:rsidP="005476E7">
            <w:pPr>
              <w:jc w:val="center"/>
              <w:rPr>
                <w:sz w:val="28"/>
              </w:rPr>
            </w:pPr>
            <w:r>
              <w:rPr>
                <w:sz w:val="28"/>
              </w:rPr>
              <w:t>50</w:t>
            </w:r>
          </w:p>
        </w:tc>
      </w:tr>
      <w:tr w:rsidR="00756E6F" w:rsidRPr="00806978" w:rsidTr="005476E7">
        <w:tc>
          <w:tcPr>
            <w:tcW w:w="5529" w:type="dxa"/>
          </w:tcPr>
          <w:p w:rsidR="00756E6F" w:rsidRPr="008751CC" w:rsidRDefault="00756E6F" w:rsidP="00452D9E">
            <w:pPr>
              <w:jc w:val="center"/>
              <w:rPr>
                <w:sz w:val="28"/>
                <w:u w:val="single"/>
              </w:rPr>
            </w:pPr>
            <w:r w:rsidRPr="008751CC">
              <w:rPr>
                <w:sz w:val="28"/>
                <w:u w:val="single"/>
              </w:rPr>
              <w:t xml:space="preserve">Итого до </w:t>
            </w:r>
            <w:r w:rsidR="00452D9E">
              <w:rPr>
                <w:sz w:val="28"/>
                <w:u w:val="single"/>
              </w:rPr>
              <w:t>20</w:t>
            </w:r>
            <w:r w:rsidRPr="008751CC">
              <w:rPr>
                <w:sz w:val="28"/>
                <w:u w:val="single"/>
              </w:rPr>
              <w:t xml:space="preserve"> </w:t>
            </w:r>
            <w:r w:rsidR="00452D9E">
              <w:rPr>
                <w:sz w:val="28"/>
                <w:u w:val="single"/>
              </w:rPr>
              <w:t>ноября</w:t>
            </w:r>
            <w:r w:rsidRPr="008751CC">
              <w:rPr>
                <w:sz w:val="28"/>
                <w:u w:val="single"/>
              </w:rPr>
              <w:t xml:space="preserve"> 2019г. включительно:</w:t>
            </w:r>
          </w:p>
        </w:tc>
        <w:tc>
          <w:tcPr>
            <w:tcW w:w="4111" w:type="dxa"/>
          </w:tcPr>
          <w:p w:rsidR="00756E6F" w:rsidRPr="008751CC" w:rsidRDefault="00756E6F" w:rsidP="005476E7">
            <w:pPr>
              <w:jc w:val="center"/>
              <w:rPr>
                <w:sz w:val="28"/>
                <w:u w:val="single"/>
              </w:rPr>
            </w:pPr>
            <w:r>
              <w:rPr>
                <w:sz w:val="28"/>
                <w:u w:val="single"/>
              </w:rPr>
              <w:t>50</w:t>
            </w:r>
          </w:p>
        </w:tc>
      </w:tr>
    </w:tbl>
    <w:p w:rsidR="00756E6F" w:rsidRPr="00806978" w:rsidRDefault="00756E6F" w:rsidP="00756E6F">
      <w:pPr>
        <w:ind w:firstLine="567"/>
        <w:jc w:val="center"/>
        <w:rPr>
          <w:b/>
          <w:sz w:val="28"/>
        </w:rPr>
      </w:pPr>
    </w:p>
    <w:p w:rsidR="00756E6F" w:rsidRPr="00806978" w:rsidRDefault="00756E6F" w:rsidP="00756E6F">
      <w:pPr>
        <w:rPr>
          <w:sz w:val="28"/>
        </w:rPr>
      </w:pPr>
    </w:p>
    <w:p w:rsidR="00756E6F" w:rsidRPr="00806978" w:rsidRDefault="00756E6F" w:rsidP="00756E6F">
      <w:pPr>
        <w:rPr>
          <w:sz w:val="28"/>
        </w:rPr>
      </w:pPr>
    </w:p>
    <w:p w:rsidR="00756E6F" w:rsidRPr="00806978" w:rsidRDefault="00756E6F" w:rsidP="00756E6F">
      <w:pPr>
        <w:jc w:val="both"/>
        <w:rPr>
          <w:sz w:val="28"/>
        </w:rPr>
      </w:pPr>
    </w:p>
    <w:tbl>
      <w:tblPr>
        <w:tblStyle w:val="afff3"/>
        <w:tblW w:w="4370" w:type="pct"/>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756E6F" w:rsidRPr="00806978" w:rsidTr="005476E7">
        <w:trPr>
          <w:trHeight w:val="811"/>
        </w:trPr>
        <w:tc>
          <w:tcPr>
            <w:tcW w:w="2500" w:type="pct"/>
          </w:tcPr>
          <w:p w:rsidR="00756E6F" w:rsidRPr="00806978" w:rsidRDefault="00756E6F" w:rsidP="005476E7">
            <w:pPr>
              <w:widowControl w:val="0"/>
              <w:autoSpaceDE w:val="0"/>
              <w:autoSpaceDN w:val="0"/>
              <w:adjustRightInd w:val="0"/>
              <w:rPr>
                <w:b/>
                <w:bCs/>
                <w:sz w:val="28"/>
              </w:rPr>
            </w:pPr>
            <w:r w:rsidRPr="00806978">
              <w:rPr>
                <w:b/>
                <w:bCs/>
                <w:sz w:val="28"/>
              </w:rPr>
              <w:t>От Поставщика</w:t>
            </w:r>
          </w:p>
          <w:p w:rsidR="00756E6F" w:rsidRPr="00806978" w:rsidRDefault="00756E6F" w:rsidP="005476E7">
            <w:pPr>
              <w:widowControl w:val="0"/>
              <w:autoSpaceDE w:val="0"/>
              <w:autoSpaceDN w:val="0"/>
              <w:adjustRightInd w:val="0"/>
              <w:rPr>
                <w:b/>
                <w:bCs/>
                <w:sz w:val="28"/>
              </w:rPr>
            </w:pPr>
          </w:p>
          <w:p w:rsidR="00756E6F" w:rsidRPr="00806978" w:rsidRDefault="00756E6F" w:rsidP="005476E7">
            <w:pPr>
              <w:ind w:right="163"/>
              <w:rPr>
                <w:sz w:val="28"/>
              </w:rPr>
            </w:pPr>
          </w:p>
          <w:p w:rsidR="00756E6F" w:rsidRDefault="00756E6F" w:rsidP="005476E7">
            <w:pPr>
              <w:ind w:right="163"/>
              <w:rPr>
                <w:sz w:val="28"/>
              </w:rPr>
            </w:pPr>
          </w:p>
          <w:p w:rsidR="00756E6F" w:rsidRDefault="00756E6F" w:rsidP="005476E7">
            <w:pPr>
              <w:ind w:right="163"/>
              <w:rPr>
                <w:sz w:val="28"/>
              </w:rPr>
            </w:pPr>
          </w:p>
          <w:p w:rsidR="00756E6F" w:rsidRPr="00806978" w:rsidRDefault="00756E6F" w:rsidP="005476E7">
            <w:pPr>
              <w:ind w:right="163"/>
              <w:rPr>
                <w:sz w:val="28"/>
              </w:rPr>
            </w:pPr>
            <w:r>
              <w:rPr>
                <w:sz w:val="28"/>
              </w:rPr>
              <w:t xml:space="preserve">__________________ </w:t>
            </w:r>
            <w:r w:rsidRPr="00806978">
              <w:rPr>
                <w:sz w:val="28"/>
              </w:rPr>
              <w:t>/</w:t>
            </w:r>
            <w:r>
              <w:rPr>
                <w:sz w:val="28"/>
              </w:rPr>
              <w:t>__________</w:t>
            </w:r>
            <w:r w:rsidRPr="00806978">
              <w:rPr>
                <w:sz w:val="28"/>
              </w:rPr>
              <w:t xml:space="preserve"> /</w:t>
            </w:r>
          </w:p>
          <w:p w:rsidR="00756E6F" w:rsidRPr="00806978" w:rsidRDefault="00756E6F" w:rsidP="005476E7">
            <w:pPr>
              <w:widowControl w:val="0"/>
              <w:autoSpaceDE w:val="0"/>
              <w:autoSpaceDN w:val="0"/>
              <w:adjustRightInd w:val="0"/>
              <w:rPr>
                <w:b/>
                <w:bCs/>
                <w:sz w:val="28"/>
              </w:rPr>
            </w:pPr>
          </w:p>
          <w:p w:rsidR="00756E6F" w:rsidRPr="00806978" w:rsidRDefault="00756E6F" w:rsidP="005476E7">
            <w:pPr>
              <w:widowControl w:val="0"/>
              <w:autoSpaceDE w:val="0"/>
              <w:autoSpaceDN w:val="0"/>
              <w:adjustRightInd w:val="0"/>
              <w:rPr>
                <w:b/>
                <w:sz w:val="28"/>
              </w:rPr>
            </w:pPr>
            <w:r w:rsidRPr="00806978">
              <w:rPr>
                <w:b/>
                <w:bCs/>
                <w:sz w:val="28"/>
              </w:rPr>
              <w:t>М.П.</w:t>
            </w:r>
          </w:p>
          <w:p w:rsidR="00756E6F" w:rsidRPr="00806978" w:rsidRDefault="00756E6F" w:rsidP="005476E7">
            <w:pPr>
              <w:widowControl w:val="0"/>
              <w:autoSpaceDE w:val="0"/>
              <w:autoSpaceDN w:val="0"/>
              <w:adjustRightInd w:val="0"/>
              <w:rPr>
                <w:b/>
                <w:bCs/>
                <w:sz w:val="28"/>
              </w:rPr>
            </w:pPr>
          </w:p>
        </w:tc>
        <w:tc>
          <w:tcPr>
            <w:tcW w:w="2500" w:type="pct"/>
          </w:tcPr>
          <w:p w:rsidR="00756E6F" w:rsidRPr="00806978" w:rsidRDefault="00756E6F" w:rsidP="005476E7">
            <w:pPr>
              <w:pStyle w:val="af2"/>
              <w:widowControl w:val="0"/>
              <w:autoSpaceDE w:val="0"/>
              <w:autoSpaceDN w:val="0"/>
              <w:adjustRightInd w:val="0"/>
              <w:ind w:firstLine="0"/>
              <w:rPr>
                <w:b/>
                <w:bCs/>
                <w:sz w:val="28"/>
                <w:szCs w:val="24"/>
              </w:rPr>
            </w:pPr>
            <w:r w:rsidRPr="00806978">
              <w:rPr>
                <w:b/>
                <w:bCs/>
                <w:sz w:val="28"/>
                <w:szCs w:val="24"/>
              </w:rPr>
              <w:t>От Покупателя</w:t>
            </w:r>
          </w:p>
          <w:p w:rsidR="00756E6F" w:rsidRPr="00806978" w:rsidRDefault="00756E6F" w:rsidP="005476E7">
            <w:pPr>
              <w:pStyle w:val="af2"/>
              <w:widowControl w:val="0"/>
              <w:autoSpaceDE w:val="0"/>
              <w:autoSpaceDN w:val="0"/>
              <w:adjustRightInd w:val="0"/>
              <w:ind w:firstLine="0"/>
              <w:rPr>
                <w:b/>
                <w:bCs/>
                <w:sz w:val="28"/>
                <w:szCs w:val="24"/>
              </w:rPr>
            </w:pPr>
          </w:p>
          <w:p w:rsidR="00756E6F" w:rsidRPr="00806978" w:rsidRDefault="00756E6F" w:rsidP="005476E7">
            <w:pPr>
              <w:pStyle w:val="af2"/>
              <w:widowControl w:val="0"/>
              <w:autoSpaceDE w:val="0"/>
              <w:autoSpaceDN w:val="0"/>
              <w:adjustRightInd w:val="0"/>
              <w:ind w:firstLine="0"/>
              <w:rPr>
                <w:sz w:val="28"/>
                <w:szCs w:val="24"/>
              </w:rPr>
            </w:pPr>
            <w:r w:rsidRPr="00806978">
              <w:rPr>
                <w:sz w:val="28"/>
                <w:szCs w:val="24"/>
              </w:rPr>
              <w:t>Генеральный директор</w:t>
            </w:r>
          </w:p>
          <w:p w:rsidR="00756E6F" w:rsidRPr="00806978" w:rsidRDefault="00756E6F" w:rsidP="005476E7">
            <w:pPr>
              <w:pStyle w:val="af2"/>
              <w:widowControl w:val="0"/>
              <w:autoSpaceDE w:val="0"/>
              <w:autoSpaceDN w:val="0"/>
              <w:adjustRightInd w:val="0"/>
              <w:ind w:firstLine="0"/>
              <w:rPr>
                <w:sz w:val="28"/>
              </w:rPr>
            </w:pPr>
            <w:r w:rsidRPr="00806978">
              <w:rPr>
                <w:sz w:val="28"/>
                <w:szCs w:val="24"/>
              </w:rPr>
              <w:t>ПАО «ТрансКонтейнер»</w:t>
            </w:r>
          </w:p>
          <w:p w:rsidR="00756E6F" w:rsidRPr="00806978" w:rsidRDefault="00756E6F" w:rsidP="005476E7">
            <w:pPr>
              <w:widowControl w:val="0"/>
              <w:autoSpaceDE w:val="0"/>
              <w:autoSpaceDN w:val="0"/>
              <w:adjustRightInd w:val="0"/>
              <w:rPr>
                <w:b/>
                <w:sz w:val="28"/>
              </w:rPr>
            </w:pPr>
          </w:p>
          <w:p w:rsidR="00756E6F" w:rsidRPr="00806978" w:rsidRDefault="00756E6F" w:rsidP="005476E7">
            <w:pPr>
              <w:widowControl w:val="0"/>
              <w:autoSpaceDE w:val="0"/>
              <w:autoSpaceDN w:val="0"/>
              <w:adjustRightInd w:val="0"/>
              <w:rPr>
                <w:sz w:val="28"/>
              </w:rPr>
            </w:pPr>
            <w:r w:rsidRPr="00806978">
              <w:rPr>
                <w:b/>
                <w:sz w:val="28"/>
              </w:rPr>
              <w:t>________________        /</w:t>
            </w:r>
            <w:r w:rsidRPr="00806978">
              <w:rPr>
                <w:sz w:val="28"/>
              </w:rPr>
              <w:t>В.Г.</w:t>
            </w:r>
            <w:r>
              <w:rPr>
                <w:sz w:val="28"/>
              </w:rPr>
              <w:t xml:space="preserve"> </w:t>
            </w:r>
            <w:r w:rsidRPr="00806978">
              <w:rPr>
                <w:sz w:val="28"/>
              </w:rPr>
              <w:t>Сараев/</w:t>
            </w:r>
          </w:p>
          <w:p w:rsidR="00756E6F" w:rsidRPr="00806978" w:rsidRDefault="00756E6F" w:rsidP="005476E7">
            <w:pPr>
              <w:widowControl w:val="0"/>
              <w:autoSpaceDE w:val="0"/>
              <w:autoSpaceDN w:val="0"/>
              <w:adjustRightInd w:val="0"/>
              <w:rPr>
                <w:sz w:val="28"/>
              </w:rPr>
            </w:pPr>
          </w:p>
          <w:p w:rsidR="00756E6F" w:rsidRPr="00806978" w:rsidRDefault="00756E6F" w:rsidP="005476E7">
            <w:pPr>
              <w:widowControl w:val="0"/>
              <w:autoSpaceDE w:val="0"/>
              <w:autoSpaceDN w:val="0"/>
              <w:adjustRightInd w:val="0"/>
              <w:rPr>
                <w:b/>
                <w:sz w:val="28"/>
              </w:rPr>
            </w:pPr>
            <w:r w:rsidRPr="00806978">
              <w:rPr>
                <w:b/>
                <w:bCs/>
                <w:sz w:val="28"/>
              </w:rPr>
              <w:t>М.П.</w:t>
            </w:r>
          </w:p>
          <w:p w:rsidR="00756E6F" w:rsidRPr="00806978" w:rsidRDefault="00756E6F" w:rsidP="005476E7">
            <w:pPr>
              <w:widowControl w:val="0"/>
              <w:autoSpaceDE w:val="0"/>
              <w:autoSpaceDN w:val="0"/>
              <w:adjustRightInd w:val="0"/>
              <w:rPr>
                <w:b/>
                <w:sz w:val="28"/>
              </w:rPr>
            </w:pPr>
          </w:p>
          <w:p w:rsidR="00756E6F" w:rsidRPr="00806978" w:rsidRDefault="00756E6F" w:rsidP="005476E7">
            <w:pPr>
              <w:widowControl w:val="0"/>
              <w:autoSpaceDE w:val="0"/>
              <w:autoSpaceDN w:val="0"/>
              <w:adjustRightInd w:val="0"/>
              <w:rPr>
                <w:b/>
                <w:bCs/>
                <w:sz w:val="28"/>
              </w:rPr>
            </w:pPr>
            <w:r w:rsidRPr="00806978">
              <w:rPr>
                <w:b/>
                <w:bCs/>
                <w:sz w:val="28"/>
              </w:rPr>
              <w:t xml:space="preserve">            </w:t>
            </w:r>
          </w:p>
        </w:tc>
      </w:tr>
    </w:tbl>
    <w:p w:rsidR="00756E6F" w:rsidRPr="00806978" w:rsidRDefault="00756E6F" w:rsidP="00756E6F">
      <w:pPr>
        <w:widowControl w:val="0"/>
        <w:autoSpaceDE w:val="0"/>
        <w:autoSpaceDN w:val="0"/>
        <w:adjustRightInd w:val="0"/>
        <w:rPr>
          <w:b/>
          <w:sz w:val="28"/>
        </w:rPr>
        <w:sectPr w:rsidR="00756E6F" w:rsidRPr="00806978" w:rsidSect="00234C6C">
          <w:pgSz w:w="11906" w:h="16838"/>
          <w:pgMar w:top="851" w:right="851" w:bottom="1134" w:left="567" w:header="709" w:footer="709" w:gutter="0"/>
          <w:cols w:space="708"/>
          <w:titlePg/>
          <w:docGrid w:linePitch="360"/>
        </w:sectPr>
      </w:pPr>
    </w:p>
    <w:tbl>
      <w:tblPr>
        <w:tblW w:w="10312"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332"/>
      </w:tblGrid>
      <w:tr w:rsidR="00756E6F" w:rsidRPr="00806978" w:rsidTr="005476E7">
        <w:trPr>
          <w:trHeight w:val="811"/>
        </w:trPr>
        <w:tc>
          <w:tcPr>
            <w:tcW w:w="4980" w:type="dxa"/>
            <w:tcBorders>
              <w:top w:val="nil"/>
              <w:left w:val="nil"/>
              <w:bottom w:val="nil"/>
              <w:right w:val="nil"/>
            </w:tcBorders>
          </w:tcPr>
          <w:p w:rsidR="00756E6F" w:rsidRPr="00806978" w:rsidRDefault="00756E6F" w:rsidP="005476E7">
            <w:pPr>
              <w:widowControl w:val="0"/>
              <w:autoSpaceDE w:val="0"/>
              <w:autoSpaceDN w:val="0"/>
              <w:adjustRightInd w:val="0"/>
              <w:rPr>
                <w:b/>
                <w:bCs/>
                <w:sz w:val="28"/>
              </w:rPr>
            </w:pPr>
          </w:p>
        </w:tc>
        <w:tc>
          <w:tcPr>
            <w:tcW w:w="5332" w:type="dxa"/>
            <w:tcBorders>
              <w:top w:val="nil"/>
              <w:left w:val="nil"/>
              <w:bottom w:val="nil"/>
              <w:right w:val="nil"/>
            </w:tcBorders>
          </w:tcPr>
          <w:p w:rsidR="00756E6F" w:rsidRPr="00806978" w:rsidRDefault="00756E6F" w:rsidP="005476E7">
            <w:pPr>
              <w:ind w:firstLine="567"/>
              <w:jc w:val="right"/>
              <w:rPr>
                <w:sz w:val="28"/>
              </w:rPr>
            </w:pPr>
            <w:r w:rsidRPr="00806978">
              <w:rPr>
                <w:sz w:val="28"/>
              </w:rPr>
              <w:t>Приложение № 2</w:t>
            </w:r>
          </w:p>
          <w:p w:rsidR="00756E6F" w:rsidRPr="00806978" w:rsidRDefault="00756E6F" w:rsidP="005476E7">
            <w:pPr>
              <w:rPr>
                <w:sz w:val="28"/>
              </w:rPr>
            </w:pPr>
            <w:r w:rsidRPr="00806978">
              <w:rPr>
                <w:sz w:val="28"/>
              </w:rPr>
              <w:t xml:space="preserve">       к Договору поставки № ТКд/__/__/___         </w:t>
            </w:r>
          </w:p>
          <w:p w:rsidR="00756E6F" w:rsidRPr="00806978" w:rsidRDefault="00756E6F" w:rsidP="005476E7">
            <w:pPr>
              <w:ind w:firstLine="567"/>
              <w:jc w:val="right"/>
              <w:rPr>
                <w:sz w:val="28"/>
              </w:rPr>
            </w:pPr>
          </w:p>
          <w:p w:rsidR="00756E6F" w:rsidRPr="00806978" w:rsidRDefault="00756E6F" w:rsidP="005476E7">
            <w:pPr>
              <w:ind w:firstLine="567"/>
              <w:jc w:val="right"/>
              <w:rPr>
                <w:sz w:val="28"/>
              </w:rPr>
            </w:pPr>
            <w:r w:rsidRPr="00806978">
              <w:rPr>
                <w:sz w:val="28"/>
              </w:rPr>
              <w:t>от «__» ________ 201__г.</w:t>
            </w:r>
          </w:p>
          <w:p w:rsidR="00756E6F" w:rsidRPr="00806978" w:rsidRDefault="00756E6F" w:rsidP="005476E7">
            <w:pPr>
              <w:pStyle w:val="af2"/>
              <w:widowControl w:val="0"/>
              <w:autoSpaceDE w:val="0"/>
              <w:autoSpaceDN w:val="0"/>
              <w:adjustRightInd w:val="0"/>
              <w:rPr>
                <w:b/>
                <w:bCs/>
                <w:sz w:val="28"/>
                <w:szCs w:val="24"/>
              </w:rPr>
            </w:pPr>
          </w:p>
        </w:tc>
      </w:tr>
    </w:tbl>
    <w:p w:rsidR="00756E6F" w:rsidRPr="00806978" w:rsidRDefault="00756E6F" w:rsidP="00756E6F">
      <w:pPr>
        <w:rPr>
          <w:b/>
          <w:sz w:val="28"/>
        </w:rPr>
      </w:pPr>
      <w:r w:rsidRPr="00806978">
        <w:rPr>
          <w:b/>
          <w:sz w:val="28"/>
        </w:rPr>
        <w:t>Форма</w:t>
      </w:r>
    </w:p>
    <w:p w:rsidR="00756E6F" w:rsidRPr="00806978" w:rsidRDefault="00756E6F" w:rsidP="00756E6F">
      <w:pPr>
        <w:jc w:val="center"/>
        <w:rPr>
          <w:b/>
          <w:sz w:val="28"/>
        </w:rPr>
      </w:pPr>
      <w:r w:rsidRPr="00806978">
        <w:rPr>
          <w:b/>
          <w:sz w:val="28"/>
        </w:rPr>
        <w:t>Акт № _</w:t>
      </w:r>
      <w:r>
        <w:rPr>
          <w:b/>
          <w:sz w:val="28"/>
        </w:rPr>
        <w:t>______</w:t>
      </w:r>
      <w:r w:rsidRPr="00806978">
        <w:rPr>
          <w:b/>
          <w:sz w:val="28"/>
        </w:rPr>
        <w:t>_</w:t>
      </w:r>
    </w:p>
    <w:p w:rsidR="00756E6F" w:rsidRPr="00806978" w:rsidRDefault="00756E6F" w:rsidP="00756E6F">
      <w:pPr>
        <w:jc w:val="center"/>
        <w:rPr>
          <w:sz w:val="28"/>
        </w:rPr>
      </w:pPr>
      <w:r w:rsidRPr="00806978">
        <w:rPr>
          <w:sz w:val="28"/>
        </w:rPr>
        <w:t>Приема-передачи Товара</w:t>
      </w:r>
    </w:p>
    <w:p w:rsidR="00756E6F" w:rsidRPr="00806978" w:rsidRDefault="00756E6F" w:rsidP="00756E6F">
      <w:pPr>
        <w:jc w:val="center"/>
        <w:rPr>
          <w:sz w:val="28"/>
        </w:rPr>
      </w:pPr>
      <w:r w:rsidRPr="00806978">
        <w:rPr>
          <w:sz w:val="28"/>
        </w:rPr>
        <w:t xml:space="preserve">к Договору поставки №________________ от  «___»___________20__года </w:t>
      </w:r>
    </w:p>
    <w:p w:rsidR="00756E6F" w:rsidRPr="00806978" w:rsidRDefault="00756E6F" w:rsidP="00756E6F">
      <w:pPr>
        <w:jc w:val="right"/>
        <w:rPr>
          <w:sz w:val="28"/>
        </w:rPr>
      </w:pPr>
      <w:r w:rsidRPr="00806978">
        <w:rPr>
          <w:sz w:val="28"/>
        </w:rPr>
        <w:t xml:space="preserve"> </w:t>
      </w:r>
    </w:p>
    <w:p w:rsidR="00756E6F" w:rsidRPr="00806978" w:rsidRDefault="00756E6F" w:rsidP="00756E6F">
      <w:pPr>
        <w:jc w:val="center"/>
        <w:rPr>
          <w:sz w:val="28"/>
        </w:rPr>
      </w:pPr>
      <w:r>
        <w:rPr>
          <w:sz w:val="28"/>
        </w:rPr>
        <w:t xml:space="preserve">                                                                                  </w:t>
      </w:r>
      <w:r w:rsidRPr="00806978">
        <w:rPr>
          <w:sz w:val="28"/>
        </w:rPr>
        <w:t>«___»_</w:t>
      </w:r>
      <w:r>
        <w:rPr>
          <w:sz w:val="28"/>
        </w:rPr>
        <w:t>_</w:t>
      </w:r>
      <w:r w:rsidRPr="00806978">
        <w:rPr>
          <w:sz w:val="28"/>
        </w:rPr>
        <w:t>_________20__года</w:t>
      </w:r>
    </w:p>
    <w:p w:rsidR="00756E6F" w:rsidRPr="00806978" w:rsidRDefault="00756E6F" w:rsidP="00756E6F">
      <w:pPr>
        <w:jc w:val="right"/>
        <w:rPr>
          <w:sz w:val="28"/>
        </w:rPr>
      </w:pPr>
    </w:p>
    <w:p w:rsidR="00756E6F" w:rsidRDefault="00756E6F" w:rsidP="00756E6F">
      <w:pPr>
        <w:ind w:firstLine="567"/>
        <w:jc w:val="both"/>
        <w:rPr>
          <w:sz w:val="28"/>
        </w:rPr>
      </w:pPr>
      <w:r w:rsidRPr="00806978">
        <w:rPr>
          <w:sz w:val="28"/>
        </w:rPr>
        <w:t>________________________, именуемое в дальнейшем «Поставщик», в лице ___________________</w:t>
      </w:r>
      <w:r>
        <w:rPr>
          <w:sz w:val="28"/>
        </w:rPr>
        <w:t>_____________________________________________</w:t>
      </w:r>
      <w:r w:rsidRPr="00806978">
        <w:rPr>
          <w:sz w:val="28"/>
        </w:rPr>
        <w:t>_, действующего на основании _______</w:t>
      </w:r>
      <w:r>
        <w:rPr>
          <w:sz w:val="28"/>
        </w:rPr>
        <w:t>___________________________________</w:t>
      </w:r>
      <w:r w:rsidRPr="00806978">
        <w:rPr>
          <w:sz w:val="28"/>
        </w:rPr>
        <w:t>__, с одной стороны и ПАО «ТрансКонтейнер», именуемое в дальнейшем «Покупатель» в лице _______________</w:t>
      </w:r>
      <w:r>
        <w:rPr>
          <w:sz w:val="28"/>
        </w:rPr>
        <w:t>_______________________</w:t>
      </w:r>
      <w:r w:rsidRPr="00806978">
        <w:rPr>
          <w:sz w:val="28"/>
        </w:rPr>
        <w:t>______, действующего на основании __________, с другой стороны, вместе именуемые «Стороны», составили настоящий Акт о нижеследующем:</w:t>
      </w:r>
    </w:p>
    <w:p w:rsidR="00756E6F" w:rsidRPr="00806978" w:rsidRDefault="00756E6F" w:rsidP="00756E6F">
      <w:pPr>
        <w:pStyle w:val="aff8"/>
        <w:numPr>
          <w:ilvl w:val="0"/>
          <w:numId w:val="47"/>
        </w:numPr>
        <w:suppressAutoHyphens w:val="0"/>
        <w:spacing w:after="200"/>
        <w:ind w:left="0" w:firstLine="567"/>
        <w:contextualSpacing/>
        <w:jc w:val="both"/>
        <w:rPr>
          <w:sz w:val="28"/>
        </w:rPr>
      </w:pPr>
      <w:r w:rsidRPr="00806978">
        <w:rPr>
          <w:sz w:val="28"/>
        </w:rPr>
        <w:t>Поставщик передал, а Покупатель принял следующий товар в соответствии с Договором поставки вагонов №________________ от  «___»___________20__года.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1843"/>
        <w:gridCol w:w="1559"/>
        <w:gridCol w:w="1417"/>
      </w:tblGrid>
      <w:tr w:rsidR="00756E6F" w:rsidRPr="00806978" w:rsidTr="005476E7">
        <w:tc>
          <w:tcPr>
            <w:tcW w:w="3544" w:type="dxa"/>
            <w:shd w:val="clear" w:color="auto" w:fill="auto"/>
          </w:tcPr>
          <w:p w:rsidR="00756E6F" w:rsidRPr="00806978" w:rsidRDefault="00756E6F" w:rsidP="005476E7">
            <w:pPr>
              <w:jc w:val="center"/>
              <w:rPr>
                <w:sz w:val="28"/>
              </w:rPr>
            </w:pPr>
            <w:r w:rsidRPr="00806978">
              <w:rPr>
                <w:sz w:val="28"/>
              </w:rPr>
              <w:t>Наименование (модель) Товара,</w:t>
            </w:r>
          </w:p>
          <w:p w:rsidR="00756E6F" w:rsidRPr="00806978" w:rsidRDefault="00756E6F" w:rsidP="005476E7">
            <w:pPr>
              <w:jc w:val="center"/>
              <w:rPr>
                <w:sz w:val="28"/>
              </w:rPr>
            </w:pPr>
            <w:r w:rsidRPr="00806978">
              <w:rPr>
                <w:sz w:val="28"/>
              </w:rPr>
              <w:t>краткая характеристика</w:t>
            </w:r>
          </w:p>
        </w:tc>
        <w:tc>
          <w:tcPr>
            <w:tcW w:w="1276" w:type="dxa"/>
            <w:shd w:val="clear" w:color="auto" w:fill="auto"/>
          </w:tcPr>
          <w:p w:rsidR="00756E6F" w:rsidRPr="00806978" w:rsidRDefault="00756E6F" w:rsidP="005476E7">
            <w:pPr>
              <w:jc w:val="center"/>
              <w:rPr>
                <w:sz w:val="28"/>
              </w:rPr>
            </w:pPr>
            <w:r w:rsidRPr="00806978">
              <w:rPr>
                <w:sz w:val="28"/>
              </w:rPr>
              <w:t>Количество</w:t>
            </w:r>
            <w:r>
              <w:rPr>
                <w:sz w:val="28"/>
              </w:rPr>
              <w:t>,</w:t>
            </w:r>
            <w:r w:rsidRPr="00806978">
              <w:rPr>
                <w:sz w:val="28"/>
              </w:rPr>
              <w:t xml:space="preserve"> </w:t>
            </w:r>
            <w:proofErr w:type="spellStart"/>
            <w:proofErr w:type="gramStart"/>
            <w:r>
              <w:rPr>
                <w:sz w:val="28"/>
              </w:rPr>
              <w:t>ш</w:t>
            </w:r>
            <w:r w:rsidRPr="00806978">
              <w:rPr>
                <w:sz w:val="28"/>
              </w:rPr>
              <w:t>т</w:t>
            </w:r>
            <w:proofErr w:type="spellEnd"/>
            <w:proofErr w:type="gramEnd"/>
          </w:p>
        </w:tc>
        <w:tc>
          <w:tcPr>
            <w:tcW w:w="1843" w:type="dxa"/>
            <w:shd w:val="clear" w:color="auto" w:fill="auto"/>
          </w:tcPr>
          <w:p w:rsidR="00756E6F" w:rsidRPr="00806978" w:rsidRDefault="00756E6F" w:rsidP="005476E7">
            <w:pPr>
              <w:jc w:val="center"/>
              <w:rPr>
                <w:sz w:val="28"/>
              </w:rPr>
            </w:pPr>
            <w:r w:rsidRPr="00806978">
              <w:rPr>
                <w:sz w:val="28"/>
              </w:rPr>
              <w:t>Изготовитель</w:t>
            </w:r>
          </w:p>
        </w:tc>
        <w:tc>
          <w:tcPr>
            <w:tcW w:w="1559" w:type="dxa"/>
            <w:shd w:val="clear" w:color="auto" w:fill="auto"/>
          </w:tcPr>
          <w:p w:rsidR="00756E6F" w:rsidRPr="00806978" w:rsidRDefault="00756E6F" w:rsidP="005476E7">
            <w:pPr>
              <w:jc w:val="center"/>
              <w:rPr>
                <w:sz w:val="28"/>
              </w:rPr>
            </w:pPr>
            <w:r w:rsidRPr="00806978">
              <w:rPr>
                <w:sz w:val="28"/>
              </w:rPr>
              <w:t>Год изготовления</w:t>
            </w:r>
          </w:p>
        </w:tc>
        <w:tc>
          <w:tcPr>
            <w:tcW w:w="1417" w:type="dxa"/>
            <w:shd w:val="clear" w:color="auto" w:fill="auto"/>
          </w:tcPr>
          <w:p w:rsidR="00756E6F" w:rsidRPr="00806978" w:rsidRDefault="00756E6F" w:rsidP="005476E7">
            <w:pPr>
              <w:jc w:val="center"/>
              <w:rPr>
                <w:sz w:val="28"/>
              </w:rPr>
            </w:pPr>
            <w:r w:rsidRPr="00806978">
              <w:rPr>
                <w:sz w:val="28"/>
              </w:rPr>
              <w:t>Сетевой номер</w:t>
            </w:r>
          </w:p>
        </w:tc>
      </w:tr>
      <w:tr w:rsidR="00756E6F" w:rsidRPr="00806978" w:rsidTr="005476E7">
        <w:tc>
          <w:tcPr>
            <w:tcW w:w="3544" w:type="dxa"/>
            <w:shd w:val="clear" w:color="auto" w:fill="auto"/>
          </w:tcPr>
          <w:p w:rsidR="00756E6F" w:rsidRPr="00806978" w:rsidRDefault="00756E6F" w:rsidP="005476E7">
            <w:pPr>
              <w:jc w:val="both"/>
              <w:rPr>
                <w:sz w:val="28"/>
              </w:rPr>
            </w:pPr>
            <w:r>
              <w:rPr>
                <w:sz w:val="28"/>
              </w:rPr>
              <w:t>8</w:t>
            </w:r>
            <w:r w:rsidRPr="00806978">
              <w:rPr>
                <w:sz w:val="28"/>
              </w:rPr>
              <w:t xml:space="preserve">0-футовые вагоны-платформы для перевозки крупнотоннажных контейнеров модели </w:t>
            </w:r>
            <w:r>
              <w:rPr>
                <w:sz w:val="28"/>
              </w:rPr>
              <w:t>______________________</w:t>
            </w:r>
            <w:r w:rsidRPr="001978F9">
              <w:rPr>
                <w:sz w:val="28"/>
              </w:rPr>
              <w:t>,</w:t>
            </w:r>
            <w:r>
              <w:rPr>
                <w:sz w:val="28"/>
              </w:rPr>
              <w:t xml:space="preserve"> ТУ____________________</w:t>
            </w:r>
            <w:r w:rsidRPr="00DA5B74">
              <w:rPr>
                <w:sz w:val="28"/>
              </w:rPr>
              <w:t>,</w:t>
            </w:r>
            <w:r>
              <w:rPr>
                <w:sz w:val="28"/>
              </w:rPr>
              <w:t xml:space="preserve"> </w:t>
            </w:r>
            <w:r w:rsidRPr="00DA5B74">
              <w:rPr>
                <w:sz w:val="28"/>
              </w:rPr>
              <w:t xml:space="preserve">производства </w:t>
            </w:r>
            <w:r>
              <w:rPr>
                <w:sz w:val="28"/>
              </w:rPr>
              <w:t>__________</w:t>
            </w:r>
            <w:r w:rsidRPr="00DA5B74">
              <w:rPr>
                <w:sz w:val="28"/>
              </w:rPr>
              <w:t xml:space="preserve"> </w:t>
            </w:r>
          </w:p>
        </w:tc>
        <w:tc>
          <w:tcPr>
            <w:tcW w:w="1276" w:type="dxa"/>
            <w:shd w:val="clear" w:color="auto" w:fill="auto"/>
          </w:tcPr>
          <w:p w:rsidR="00756E6F" w:rsidRPr="00806978" w:rsidRDefault="00756E6F" w:rsidP="005476E7">
            <w:pPr>
              <w:jc w:val="both"/>
              <w:rPr>
                <w:sz w:val="28"/>
              </w:rPr>
            </w:pPr>
          </w:p>
        </w:tc>
        <w:tc>
          <w:tcPr>
            <w:tcW w:w="1843" w:type="dxa"/>
            <w:shd w:val="clear" w:color="auto" w:fill="auto"/>
          </w:tcPr>
          <w:p w:rsidR="00756E6F" w:rsidRPr="00806978" w:rsidRDefault="00756E6F" w:rsidP="005476E7">
            <w:pPr>
              <w:jc w:val="both"/>
              <w:rPr>
                <w:sz w:val="28"/>
              </w:rPr>
            </w:pPr>
          </w:p>
        </w:tc>
        <w:tc>
          <w:tcPr>
            <w:tcW w:w="1559" w:type="dxa"/>
            <w:shd w:val="clear" w:color="auto" w:fill="auto"/>
          </w:tcPr>
          <w:p w:rsidR="00756E6F" w:rsidRPr="00806978" w:rsidRDefault="00756E6F" w:rsidP="005476E7">
            <w:pPr>
              <w:jc w:val="both"/>
              <w:rPr>
                <w:sz w:val="28"/>
              </w:rPr>
            </w:pPr>
          </w:p>
        </w:tc>
        <w:tc>
          <w:tcPr>
            <w:tcW w:w="1417" w:type="dxa"/>
            <w:shd w:val="clear" w:color="auto" w:fill="auto"/>
          </w:tcPr>
          <w:p w:rsidR="00756E6F" w:rsidRPr="00806978" w:rsidRDefault="00756E6F" w:rsidP="005476E7">
            <w:pPr>
              <w:jc w:val="both"/>
              <w:rPr>
                <w:sz w:val="28"/>
              </w:rPr>
            </w:pPr>
          </w:p>
        </w:tc>
      </w:tr>
      <w:tr w:rsidR="00756E6F" w:rsidRPr="00806978" w:rsidTr="005476E7">
        <w:tc>
          <w:tcPr>
            <w:tcW w:w="3544" w:type="dxa"/>
            <w:shd w:val="clear" w:color="auto" w:fill="auto"/>
          </w:tcPr>
          <w:p w:rsidR="00756E6F" w:rsidRPr="00806978" w:rsidRDefault="00756E6F" w:rsidP="005476E7">
            <w:pPr>
              <w:jc w:val="both"/>
              <w:rPr>
                <w:sz w:val="28"/>
              </w:rPr>
            </w:pPr>
            <w:r w:rsidRPr="00806978">
              <w:rPr>
                <w:sz w:val="28"/>
              </w:rPr>
              <w:t>ИТОГО</w:t>
            </w:r>
          </w:p>
        </w:tc>
        <w:tc>
          <w:tcPr>
            <w:tcW w:w="1276" w:type="dxa"/>
            <w:shd w:val="clear" w:color="auto" w:fill="auto"/>
          </w:tcPr>
          <w:p w:rsidR="00756E6F" w:rsidRPr="00806978" w:rsidRDefault="00756E6F" w:rsidP="005476E7">
            <w:pPr>
              <w:jc w:val="both"/>
              <w:rPr>
                <w:sz w:val="28"/>
              </w:rPr>
            </w:pPr>
          </w:p>
        </w:tc>
        <w:tc>
          <w:tcPr>
            <w:tcW w:w="1843" w:type="dxa"/>
            <w:shd w:val="clear" w:color="auto" w:fill="auto"/>
          </w:tcPr>
          <w:p w:rsidR="00756E6F" w:rsidRPr="00806978" w:rsidRDefault="00756E6F" w:rsidP="005476E7">
            <w:pPr>
              <w:jc w:val="both"/>
              <w:rPr>
                <w:sz w:val="28"/>
              </w:rPr>
            </w:pPr>
          </w:p>
        </w:tc>
        <w:tc>
          <w:tcPr>
            <w:tcW w:w="1559" w:type="dxa"/>
            <w:shd w:val="clear" w:color="auto" w:fill="auto"/>
          </w:tcPr>
          <w:p w:rsidR="00756E6F" w:rsidRPr="00806978" w:rsidRDefault="00756E6F" w:rsidP="005476E7">
            <w:pPr>
              <w:jc w:val="both"/>
              <w:rPr>
                <w:sz w:val="28"/>
              </w:rPr>
            </w:pPr>
          </w:p>
        </w:tc>
        <w:tc>
          <w:tcPr>
            <w:tcW w:w="1417" w:type="dxa"/>
            <w:shd w:val="clear" w:color="auto" w:fill="auto"/>
          </w:tcPr>
          <w:p w:rsidR="00756E6F" w:rsidRPr="00806978" w:rsidRDefault="00756E6F" w:rsidP="005476E7">
            <w:pPr>
              <w:jc w:val="both"/>
              <w:rPr>
                <w:sz w:val="28"/>
              </w:rPr>
            </w:pPr>
          </w:p>
        </w:tc>
      </w:tr>
    </w:tbl>
    <w:p w:rsidR="00756E6F" w:rsidRPr="00806978" w:rsidRDefault="00756E6F" w:rsidP="00756E6F">
      <w:pPr>
        <w:jc w:val="both"/>
        <w:rPr>
          <w:sz w:val="28"/>
        </w:rPr>
      </w:pPr>
    </w:p>
    <w:p w:rsidR="00756E6F" w:rsidRPr="00806978" w:rsidRDefault="00756E6F" w:rsidP="00756E6F">
      <w:pPr>
        <w:pStyle w:val="aff8"/>
        <w:numPr>
          <w:ilvl w:val="0"/>
          <w:numId w:val="47"/>
        </w:numPr>
        <w:suppressAutoHyphens w:val="0"/>
        <w:spacing w:after="200"/>
        <w:ind w:left="0" w:firstLine="0"/>
        <w:contextualSpacing/>
        <w:jc w:val="both"/>
        <w:rPr>
          <w:sz w:val="28"/>
        </w:rPr>
      </w:pPr>
      <w:r w:rsidRPr="00806978">
        <w:rPr>
          <w:sz w:val="28"/>
        </w:rPr>
        <w:t>Стоимость переданного по настоящему Акту Товара составляет __________</w:t>
      </w:r>
      <w:r>
        <w:rPr>
          <w:sz w:val="28"/>
        </w:rPr>
        <w:t>____</w:t>
      </w:r>
      <w:r w:rsidRPr="00806978">
        <w:rPr>
          <w:sz w:val="28"/>
        </w:rPr>
        <w:t>_ (цифра прописью), в том числе НДС (20%) -_____________.</w:t>
      </w:r>
    </w:p>
    <w:p w:rsidR="00756E6F" w:rsidRPr="00806978" w:rsidRDefault="00756E6F" w:rsidP="00756E6F">
      <w:pPr>
        <w:pStyle w:val="aff8"/>
        <w:numPr>
          <w:ilvl w:val="0"/>
          <w:numId w:val="47"/>
        </w:numPr>
        <w:suppressAutoHyphens w:val="0"/>
        <w:spacing w:after="200"/>
        <w:ind w:left="0" w:firstLine="0"/>
        <w:contextualSpacing/>
        <w:jc w:val="both"/>
        <w:rPr>
          <w:sz w:val="28"/>
        </w:rPr>
      </w:pPr>
      <w:r w:rsidRPr="00806978">
        <w:rPr>
          <w:sz w:val="28"/>
        </w:rPr>
        <w:t>Покупатель не имеет претензий к Поставщику по количеству, комплектности и качеству переданного Товара</w:t>
      </w:r>
      <w:r>
        <w:rPr>
          <w:sz w:val="28"/>
        </w:rPr>
        <w:t>.</w:t>
      </w:r>
    </w:p>
    <w:p w:rsidR="00756E6F" w:rsidRPr="00806978" w:rsidRDefault="00756E6F" w:rsidP="00756E6F">
      <w:pPr>
        <w:pStyle w:val="aff8"/>
        <w:numPr>
          <w:ilvl w:val="0"/>
          <w:numId w:val="47"/>
        </w:numPr>
        <w:suppressAutoHyphens w:val="0"/>
        <w:spacing w:after="200"/>
        <w:ind w:left="0" w:firstLine="0"/>
        <w:contextualSpacing/>
        <w:jc w:val="both"/>
        <w:rPr>
          <w:sz w:val="28"/>
        </w:rPr>
      </w:pPr>
      <w:r w:rsidRPr="00806978">
        <w:rPr>
          <w:sz w:val="28"/>
        </w:rPr>
        <w:t>Документы, передаваемые по настоящему Акту:</w:t>
      </w:r>
    </w:p>
    <w:p w:rsidR="00756E6F" w:rsidRPr="00276907" w:rsidRDefault="00756E6F" w:rsidP="00756E6F">
      <w:pPr>
        <w:pStyle w:val="aff8"/>
        <w:jc w:val="both"/>
        <w:rPr>
          <w:sz w:val="28"/>
          <w:szCs w:val="28"/>
        </w:rPr>
      </w:pPr>
      <w:r w:rsidRPr="00276907">
        <w:rPr>
          <w:sz w:val="28"/>
        </w:rPr>
        <w:lastRenderedPageBreak/>
        <w:t>-</w:t>
      </w:r>
      <w:r w:rsidRPr="00276907">
        <w:rPr>
          <w:sz w:val="28"/>
          <w:szCs w:val="28"/>
        </w:rPr>
        <w:t>выписку из технических условий на Товар, содержащую в себе информацию о технических характеристиках Товара и о роде перевозимого груза Товара</w:t>
      </w:r>
      <w:r w:rsidRPr="00276907" w:rsidDel="00266A9A">
        <w:rPr>
          <w:sz w:val="28"/>
          <w:szCs w:val="28"/>
        </w:rPr>
        <w:t xml:space="preserve"> </w:t>
      </w:r>
      <w:r w:rsidRPr="00276907">
        <w:rPr>
          <w:sz w:val="28"/>
          <w:szCs w:val="28"/>
        </w:rPr>
        <w:t>– 1 экз. копия, заверенная Поставщиком (предоставляется при поставке первой отгрузочной партии Товара);</w:t>
      </w:r>
    </w:p>
    <w:p w:rsidR="00756E6F" w:rsidRPr="00276907" w:rsidRDefault="00756E6F" w:rsidP="00756E6F">
      <w:pPr>
        <w:pStyle w:val="aff8"/>
        <w:jc w:val="both"/>
        <w:rPr>
          <w:sz w:val="28"/>
          <w:szCs w:val="28"/>
        </w:rPr>
      </w:pPr>
      <w:r w:rsidRPr="00276907">
        <w:rPr>
          <w:sz w:val="28"/>
          <w:szCs w:val="28"/>
        </w:rPr>
        <w:t xml:space="preserve">- счет-фактуру – 1 экз. оригинал на Товар (на  отгрузочную партию Товара); </w:t>
      </w:r>
    </w:p>
    <w:p w:rsidR="00756E6F" w:rsidRPr="00276907" w:rsidRDefault="00756E6F" w:rsidP="00756E6F">
      <w:pPr>
        <w:pStyle w:val="aff8"/>
        <w:jc w:val="both"/>
        <w:rPr>
          <w:sz w:val="28"/>
          <w:szCs w:val="28"/>
        </w:rPr>
      </w:pPr>
      <w:r w:rsidRPr="00276907">
        <w:rPr>
          <w:sz w:val="28"/>
          <w:szCs w:val="28"/>
        </w:rPr>
        <w:t>- товарную накладную (форма № ТОРГ–12) - 2 экз. оригинала;</w:t>
      </w:r>
    </w:p>
    <w:p w:rsidR="00756E6F" w:rsidRPr="00276907" w:rsidRDefault="00756E6F" w:rsidP="00756E6F">
      <w:pPr>
        <w:pStyle w:val="aff8"/>
        <w:jc w:val="both"/>
        <w:rPr>
          <w:sz w:val="28"/>
          <w:szCs w:val="28"/>
        </w:rPr>
      </w:pPr>
      <w:r w:rsidRPr="00276907">
        <w:rPr>
          <w:sz w:val="28"/>
          <w:szCs w:val="28"/>
        </w:rPr>
        <w:t>- паспорт формы ВУ-4М</w:t>
      </w:r>
      <w:r>
        <w:rPr>
          <w:sz w:val="28"/>
          <w:szCs w:val="28"/>
        </w:rPr>
        <w:t xml:space="preserve"> </w:t>
      </w:r>
      <w:r>
        <w:rPr>
          <w:sz w:val="28"/>
        </w:rPr>
        <w:t>или ВУ-4ЖА</w:t>
      </w:r>
      <w:r w:rsidRPr="00276907">
        <w:rPr>
          <w:sz w:val="28"/>
          <w:szCs w:val="28"/>
        </w:rPr>
        <w:t xml:space="preserve"> (на каждую единицу Товара) – 1 экз. оригинал; </w:t>
      </w:r>
    </w:p>
    <w:p w:rsidR="00756E6F" w:rsidRPr="00276907" w:rsidRDefault="00756E6F" w:rsidP="00756E6F">
      <w:pPr>
        <w:pStyle w:val="aff8"/>
        <w:jc w:val="both"/>
        <w:rPr>
          <w:sz w:val="28"/>
          <w:szCs w:val="28"/>
        </w:rPr>
      </w:pPr>
      <w:r w:rsidRPr="00276907">
        <w:rPr>
          <w:sz w:val="28"/>
          <w:szCs w:val="28"/>
        </w:rPr>
        <w:t xml:space="preserve">- </w:t>
      </w:r>
      <w:r>
        <w:rPr>
          <w:sz w:val="28"/>
          <w:szCs w:val="28"/>
        </w:rPr>
        <w:t>а</w:t>
      </w:r>
      <w:r w:rsidRPr="00276907">
        <w:rPr>
          <w:sz w:val="28"/>
          <w:szCs w:val="28"/>
        </w:rPr>
        <w:t>кт</w:t>
      </w:r>
      <w:r>
        <w:rPr>
          <w:sz w:val="28"/>
          <w:szCs w:val="28"/>
        </w:rPr>
        <w:t xml:space="preserve"> </w:t>
      </w:r>
      <w:r>
        <w:rPr>
          <w:sz w:val="28"/>
        </w:rPr>
        <w:t>формы ВУ-1</w:t>
      </w:r>
      <w:r w:rsidRPr="00276907">
        <w:rPr>
          <w:sz w:val="28"/>
          <w:szCs w:val="28"/>
        </w:rPr>
        <w:t xml:space="preserve"> о результатах проведения инспекторского контроля новых грузовых и пассажирских вагонов в окончательно готовом виде    (на отгрузочную партию Товара) - 1 экз. </w:t>
      </w:r>
      <w:r w:rsidR="002B2A12">
        <w:rPr>
          <w:sz w:val="28"/>
          <w:szCs w:val="28"/>
        </w:rPr>
        <w:t>копия</w:t>
      </w:r>
      <w:r w:rsidRPr="00276907">
        <w:rPr>
          <w:sz w:val="28"/>
          <w:szCs w:val="28"/>
        </w:rPr>
        <w:t>;</w:t>
      </w:r>
    </w:p>
    <w:p w:rsidR="00756E6F" w:rsidRPr="00276907" w:rsidRDefault="00756E6F" w:rsidP="00756E6F">
      <w:pPr>
        <w:pStyle w:val="aff8"/>
        <w:jc w:val="both"/>
        <w:rPr>
          <w:sz w:val="28"/>
          <w:szCs w:val="28"/>
        </w:rPr>
      </w:pPr>
      <w:r w:rsidRPr="00276907">
        <w:rPr>
          <w:sz w:val="28"/>
          <w:szCs w:val="28"/>
        </w:rPr>
        <w:t>- копию паспорта качества (сертификата соответствия)  «Рама боковая» (заверенную Поставщиком Товара) (предоставляется на первую отгрузочную партию Товара) – 1 экз.;</w:t>
      </w:r>
    </w:p>
    <w:p w:rsidR="00756E6F" w:rsidRPr="00276907" w:rsidRDefault="00756E6F" w:rsidP="00756E6F">
      <w:pPr>
        <w:pStyle w:val="aff8"/>
        <w:jc w:val="both"/>
        <w:rPr>
          <w:sz w:val="28"/>
          <w:szCs w:val="28"/>
        </w:rPr>
      </w:pPr>
      <w:r w:rsidRPr="00276907">
        <w:rPr>
          <w:sz w:val="28"/>
          <w:szCs w:val="28"/>
        </w:rPr>
        <w:t xml:space="preserve">- копию паспорта качества (сертификата соответствия)  «Балка </w:t>
      </w:r>
      <w:proofErr w:type="spellStart"/>
      <w:r w:rsidRPr="00276907">
        <w:rPr>
          <w:sz w:val="28"/>
          <w:szCs w:val="28"/>
        </w:rPr>
        <w:t>надрессорная</w:t>
      </w:r>
      <w:proofErr w:type="spellEnd"/>
      <w:r w:rsidRPr="00276907">
        <w:rPr>
          <w:sz w:val="28"/>
          <w:szCs w:val="28"/>
        </w:rPr>
        <w:t xml:space="preserve">» (заверенную Поставщиком Товара) (предоставляется на отгрузочную первую партию Товара) – 1 экз.; </w:t>
      </w:r>
    </w:p>
    <w:p w:rsidR="00756E6F" w:rsidRPr="00276907" w:rsidRDefault="00756E6F" w:rsidP="00756E6F">
      <w:pPr>
        <w:pStyle w:val="aff8"/>
        <w:jc w:val="both"/>
        <w:rPr>
          <w:sz w:val="28"/>
          <w:szCs w:val="28"/>
        </w:rPr>
      </w:pPr>
      <w:r w:rsidRPr="00276907">
        <w:rPr>
          <w:sz w:val="28"/>
          <w:szCs w:val="28"/>
        </w:rPr>
        <w:t xml:space="preserve">- </w:t>
      </w:r>
      <w:r>
        <w:rPr>
          <w:sz w:val="28"/>
          <w:szCs w:val="28"/>
        </w:rPr>
        <w:t>а</w:t>
      </w:r>
      <w:r w:rsidRPr="00276907">
        <w:rPr>
          <w:sz w:val="28"/>
          <w:szCs w:val="28"/>
        </w:rPr>
        <w:t xml:space="preserve">кт допуска </w:t>
      </w:r>
      <w:r>
        <w:rPr>
          <w:sz w:val="28"/>
        </w:rPr>
        <w:t>железнодорожного подвижного состава к эксплуатации на железнодорожных путях общего пользования после изготовления, модернизации, ремонта</w:t>
      </w:r>
      <w:r w:rsidRPr="00276907" w:rsidDel="000E5544">
        <w:rPr>
          <w:sz w:val="28"/>
          <w:szCs w:val="28"/>
        </w:rPr>
        <w:t xml:space="preserve"> </w:t>
      </w:r>
      <w:r w:rsidRPr="00276907">
        <w:rPr>
          <w:sz w:val="28"/>
          <w:szCs w:val="28"/>
        </w:rPr>
        <w:t>(на каждую е</w:t>
      </w:r>
      <w:r>
        <w:rPr>
          <w:sz w:val="28"/>
          <w:szCs w:val="28"/>
        </w:rPr>
        <w:t>диницу Това</w:t>
      </w:r>
      <w:r w:rsidR="004E5823">
        <w:rPr>
          <w:sz w:val="28"/>
          <w:szCs w:val="28"/>
        </w:rPr>
        <w:t xml:space="preserve">ра) - 1 экз. </w:t>
      </w:r>
      <w:r>
        <w:rPr>
          <w:sz w:val="28"/>
          <w:szCs w:val="28"/>
        </w:rPr>
        <w:t>копия</w:t>
      </w:r>
      <w:r w:rsidRPr="00276907">
        <w:rPr>
          <w:sz w:val="28"/>
          <w:szCs w:val="28"/>
        </w:rPr>
        <w:t>;</w:t>
      </w:r>
    </w:p>
    <w:p w:rsidR="00756E6F" w:rsidRPr="00276907" w:rsidRDefault="00756E6F" w:rsidP="00756E6F">
      <w:pPr>
        <w:pStyle w:val="aff8"/>
        <w:jc w:val="both"/>
        <w:rPr>
          <w:sz w:val="28"/>
          <w:szCs w:val="28"/>
        </w:rPr>
      </w:pPr>
      <w:r w:rsidRPr="00276907">
        <w:rPr>
          <w:sz w:val="28"/>
          <w:szCs w:val="28"/>
        </w:rPr>
        <w:t>- счет на оплату – 1 экз. оригинал;</w:t>
      </w:r>
    </w:p>
    <w:p w:rsidR="00756E6F" w:rsidRPr="00276907" w:rsidRDefault="00756E6F" w:rsidP="00756E6F">
      <w:pPr>
        <w:pStyle w:val="aff8"/>
        <w:jc w:val="both"/>
        <w:rPr>
          <w:sz w:val="28"/>
          <w:szCs w:val="28"/>
        </w:rPr>
      </w:pPr>
      <w:r w:rsidRPr="00276907">
        <w:rPr>
          <w:sz w:val="28"/>
          <w:szCs w:val="28"/>
        </w:rPr>
        <w:t>- руководство по эксплуатации Товара, заверенное Поставщиком, –1 экз. на Товар (</w:t>
      </w:r>
      <w:r>
        <w:rPr>
          <w:sz w:val="28"/>
          <w:szCs w:val="28"/>
        </w:rPr>
        <w:t xml:space="preserve">на </w:t>
      </w:r>
      <w:r w:rsidRPr="00276907">
        <w:rPr>
          <w:sz w:val="28"/>
          <w:szCs w:val="28"/>
        </w:rPr>
        <w:t>отгрузочную партию Товара);</w:t>
      </w:r>
    </w:p>
    <w:p w:rsidR="00756E6F" w:rsidRPr="00276907" w:rsidRDefault="00756E6F" w:rsidP="00756E6F">
      <w:pPr>
        <w:pStyle w:val="aff8"/>
        <w:jc w:val="both"/>
        <w:rPr>
          <w:sz w:val="28"/>
          <w:szCs w:val="28"/>
        </w:rPr>
      </w:pPr>
      <w:r w:rsidRPr="00276907">
        <w:rPr>
          <w:sz w:val="28"/>
          <w:szCs w:val="28"/>
        </w:rPr>
        <w:t xml:space="preserve">- </w:t>
      </w:r>
      <w:r>
        <w:rPr>
          <w:sz w:val="28"/>
          <w:szCs w:val="28"/>
        </w:rPr>
        <w:t>а</w:t>
      </w:r>
      <w:r w:rsidRPr="00276907">
        <w:rPr>
          <w:sz w:val="28"/>
          <w:szCs w:val="28"/>
        </w:rPr>
        <w:t>кт о технической приемке новых грузовых вагонов» - 1 экз. оригинал на Товар (</w:t>
      </w:r>
      <w:r>
        <w:rPr>
          <w:sz w:val="28"/>
          <w:szCs w:val="28"/>
        </w:rPr>
        <w:t xml:space="preserve">на </w:t>
      </w:r>
      <w:r w:rsidRPr="00276907">
        <w:rPr>
          <w:sz w:val="28"/>
          <w:szCs w:val="28"/>
        </w:rPr>
        <w:t>отгрузочную партию Товара);</w:t>
      </w:r>
    </w:p>
    <w:p w:rsidR="00756E6F" w:rsidRPr="00276907" w:rsidRDefault="00756E6F" w:rsidP="00756E6F">
      <w:pPr>
        <w:pStyle w:val="aff8"/>
        <w:jc w:val="both"/>
        <w:rPr>
          <w:sz w:val="28"/>
          <w:szCs w:val="28"/>
        </w:rPr>
      </w:pPr>
      <w:r w:rsidRPr="00276907">
        <w:rPr>
          <w:sz w:val="28"/>
          <w:szCs w:val="28"/>
        </w:rPr>
        <w:t>- 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756E6F" w:rsidRPr="00276907" w:rsidRDefault="00756E6F" w:rsidP="00756E6F">
      <w:pPr>
        <w:pStyle w:val="aff8"/>
        <w:jc w:val="both"/>
        <w:rPr>
          <w:sz w:val="28"/>
          <w:szCs w:val="28"/>
        </w:rPr>
      </w:pPr>
      <w:r w:rsidRPr="00276907">
        <w:rPr>
          <w:sz w:val="28"/>
          <w:szCs w:val="28"/>
        </w:rPr>
        <w:t>- паспорта колесных пар в соответствии с ГОСТ 4853-2013 приложение</w:t>
      </w:r>
      <w:proofErr w:type="gramStart"/>
      <w:r w:rsidRPr="00276907">
        <w:rPr>
          <w:sz w:val="28"/>
          <w:szCs w:val="28"/>
        </w:rPr>
        <w:t xml:space="preserve"> Ж</w:t>
      </w:r>
      <w:proofErr w:type="gramEnd"/>
      <w:r w:rsidRPr="00276907">
        <w:rPr>
          <w:sz w:val="28"/>
          <w:szCs w:val="28"/>
        </w:rPr>
        <w:t xml:space="preserve"> (копия, заверенная </w:t>
      </w:r>
      <w:r>
        <w:rPr>
          <w:sz w:val="28"/>
          <w:szCs w:val="28"/>
        </w:rPr>
        <w:t>П</w:t>
      </w:r>
      <w:r w:rsidRPr="00276907">
        <w:rPr>
          <w:sz w:val="28"/>
          <w:szCs w:val="28"/>
        </w:rPr>
        <w:t>оставщиком), предоставляется на каждую колесную пару – 1 экз.;</w:t>
      </w:r>
    </w:p>
    <w:p w:rsidR="00756E6F" w:rsidRDefault="00756E6F" w:rsidP="00756E6F">
      <w:pPr>
        <w:pStyle w:val="aff8"/>
        <w:jc w:val="both"/>
        <w:rPr>
          <w:sz w:val="28"/>
          <w:szCs w:val="28"/>
        </w:rPr>
      </w:pPr>
      <w:r w:rsidRPr="00276907">
        <w:rPr>
          <w:sz w:val="28"/>
          <w:szCs w:val="28"/>
        </w:rPr>
        <w:t>- сертификат соответствия на Товар и комплектующие федерального бюджетного учреждения «Регистр сертификации на федеральном железнодорожном транспорте» (далее - ФБУ «РС ФЖТ») (копия, з</w:t>
      </w:r>
      <w:r>
        <w:rPr>
          <w:sz w:val="28"/>
          <w:szCs w:val="28"/>
        </w:rPr>
        <w:t>аверенная Поставщиком):</w:t>
      </w:r>
    </w:p>
    <w:p w:rsidR="00756E6F" w:rsidRDefault="00756E6F" w:rsidP="00756E6F">
      <w:pPr>
        <w:suppressAutoHyphens w:val="0"/>
        <w:ind w:left="708" w:firstLine="709"/>
        <w:jc w:val="both"/>
        <w:rPr>
          <w:bCs/>
          <w:sz w:val="28"/>
          <w:szCs w:val="28"/>
        </w:rPr>
      </w:pPr>
      <w:r w:rsidRPr="00276907">
        <w:rPr>
          <w:sz w:val="28"/>
          <w:szCs w:val="28"/>
        </w:rPr>
        <w:t xml:space="preserve">- </w:t>
      </w:r>
      <w:r w:rsidRPr="00D9699A">
        <w:rPr>
          <w:bCs/>
          <w:sz w:val="28"/>
          <w:szCs w:val="28"/>
        </w:rPr>
        <w:t>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w:t>
      </w:r>
      <w:r>
        <w:rPr>
          <w:bCs/>
          <w:sz w:val="28"/>
          <w:szCs w:val="28"/>
        </w:rPr>
        <w:t xml:space="preserve"> </w:t>
      </w:r>
      <w:r w:rsidRPr="00D9699A">
        <w:rPr>
          <w:bCs/>
          <w:sz w:val="28"/>
          <w:szCs w:val="28"/>
        </w:rPr>
        <w:t>(в случае, если поставщик не является изготовителем Товара)</w:t>
      </w:r>
      <w:r>
        <w:rPr>
          <w:bCs/>
          <w:sz w:val="28"/>
          <w:szCs w:val="28"/>
        </w:rPr>
        <w:t xml:space="preserve"> (предоставляется при поставке первой отгрузочной партии Товара)</w:t>
      </w:r>
      <w:r w:rsidRPr="00D9699A">
        <w:rPr>
          <w:bCs/>
          <w:sz w:val="28"/>
          <w:szCs w:val="28"/>
        </w:rPr>
        <w:t>;</w:t>
      </w:r>
    </w:p>
    <w:p w:rsidR="00756E6F" w:rsidRPr="00276907" w:rsidRDefault="00756E6F" w:rsidP="00756E6F">
      <w:pPr>
        <w:tabs>
          <w:tab w:val="left" w:pos="426"/>
        </w:tabs>
        <w:ind w:left="720"/>
        <w:jc w:val="both"/>
        <w:rPr>
          <w:sz w:val="28"/>
          <w:szCs w:val="28"/>
        </w:rPr>
      </w:pPr>
      <w:r>
        <w:rPr>
          <w:sz w:val="28"/>
          <w:szCs w:val="28"/>
        </w:rPr>
        <w:lastRenderedPageBreak/>
        <w:tab/>
      </w:r>
      <w:r w:rsidRPr="00276907">
        <w:rPr>
          <w:sz w:val="28"/>
          <w:szCs w:val="28"/>
        </w:rPr>
        <w:t>- доверенность от собственника Товара, зарегистрированного в информационных базах межгосударственного уровня ИВЦ ЖА, на право использовать Товар Покупателем по назначению под перевозку грузов на срок его перерегистрации в информационных базах межгосударственного уровня ИВЦ ЖА, но не менее чем на 30 (тридцати) календарных дней</w:t>
      </w:r>
      <w:r>
        <w:rPr>
          <w:sz w:val="28"/>
          <w:szCs w:val="28"/>
        </w:rPr>
        <w:t xml:space="preserve"> – 1 (один) экземпляр оригинала.</w:t>
      </w:r>
    </w:p>
    <w:p w:rsidR="00756E6F" w:rsidRPr="00806978" w:rsidRDefault="00756E6F" w:rsidP="00756E6F">
      <w:pPr>
        <w:ind w:left="-284"/>
        <w:jc w:val="both"/>
        <w:rPr>
          <w:b/>
          <w:sz w:val="28"/>
        </w:rPr>
      </w:pPr>
    </w:p>
    <w:p w:rsidR="00756E6F" w:rsidRPr="00806978" w:rsidRDefault="00756E6F" w:rsidP="00756E6F">
      <w:pPr>
        <w:ind w:firstLine="567"/>
        <w:jc w:val="both"/>
        <w:rPr>
          <w:b/>
          <w:sz w:val="28"/>
        </w:rPr>
      </w:pPr>
      <w:r w:rsidRPr="00806978">
        <w:rPr>
          <w:b/>
          <w:sz w:val="28"/>
        </w:rPr>
        <w:t>ПОСТАВЩИК:                                          ПОКУПАТЕЛЬ:</w:t>
      </w:r>
    </w:p>
    <w:p w:rsidR="00756E6F" w:rsidRPr="00806978" w:rsidRDefault="00756E6F" w:rsidP="00756E6F">
      <w:pPr>
        <w:ind w:firstLine="567"/>
        <w:jc w:val="both"/>
        <w:rPr>
          <w:b/>
          <w:sz w:val="28"/>
        </w:rPr>
      </w:pPr>
    </w:p>
    <w:p w:rsidR="00756E6F" w:rsidRPr="00806978" w:rsidRDefault="00756E6F" w:rsidP="00756E6F">
      <w:pPr>
        <w:jc w:val="both"/>
        <w:rPr>
          <w:sz w:val="28"/>
        </w:rPr>
      </w:pPr>
      <w:r w:rsidRPr="00806978">
        <w:rPr>
          <w:b/>
          <w:sz w:val="28"/>
        </w:rPr>
        <w:t>______________/_________/                              _______________/__________/</w:t>
      </w:r>
    </w:p>
    <w:p w:rsidR="00756E6F" w:rsidRDefault="00756E6F" w:rsidP="00756E6F">
      <w:pPr>
        <w:ind w:firstLine="567"/>
        <w:jc w:val="right"/>
        <w:rPr>
          <w:sz w:val="28"/>
        </w:rPr>
      </w:pPr>
    </w:p>
    <w:p w:rsidR="00756E6F" w:rsidRDefault="00756E6F" w:rsidP="00756E6F">
      <w:pPr>
        <w:ind w:firstLine="567"/>
        <w:jc w:val="right"/>
        <w:rPr>
          <w:sz w:val="28"/>
        </w:rPr>
      </w:pPr>
    </w:p>
    <w:p w:rsidR="00756E6F" w:rsidRPr="00806978" w:rsidRDefault="00756E6F" w:rsidP="00756E6F">
      <w:pPr>
        <w:ind w:firstLine="567"/>
        <w:jc w:val="right"/>
        <w:rPr>
          <w:sz w:val="28"/>
        </w:rPr>
      </w:pPr>
    </w:p>
    <w:tbl>
      <w:tblPr>
        <w:tblStyle w:val="afff3"/>
        <w:tblW w:w="496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677"/>
      </w:tblGrid>
      <w:tr w:rsidR="00756E6F" w:rsidRPr="00806978" w:rsidTr="005476E7">
        <w:trPr>
          <w:trHeight w:val="811"/>
        </w:trPr>
        <w:tc>
          <w:tcPr>
            <w:tcW w:w="2609" w:type="pct"/>
          </w:tcPr>
          <w:p w:rsidR="00756E6F" w:rsidRPr="00806978" w:rsidRDefault="00756E6F" w:rsidP="005476E7">
            <w:pPr>
              <w:widowControl w:val="0"/>
              <w:autoSpaceDE w:val="0"/>
              <w:autoSpaceDN w:val="0"/>
              <w:adjustRightInd w:val="0"/>
              <w:rPr>
                <w:b/>
                <w:bCs/>
                <w:sz w:val="28"/>
              </w:rPr>
            </w:pPr>
            <w:r w:rsidRPr="00806978">
              <w:rPr>
                <w:b/>
                <w:bCs/>
                <w:sz w:val="28"/>
              </w:rPr>
              <w:t>От Поставщика</w:t>
            </w:r>
          </w:p>
          <w:p w:rsidR="00756E6F" w:rsidRPr="00806978" w:rsidRDefault="00756E6F" w:rsidP="005476E7">
            <w:pPr>
              <w:widowControl w:val="0"/>
              <w:autoSpaceDE w:val="0"/>
              <w:autoSpaceDN w:val="0"/>
              <w:adjustRightInd w:val="0"/>
              <w:rPr>
                <w:b/>
                <w:bCs/>
                <w:sz w:val="28"/>
              </w:rPr>
            </w:pPr>
          </w:p>
          <w:p w:rsidR="00756E6F" w:rsidRDefault="00756E6F" w:rsidP="005476E7">
            <w:pPr>
              <w:ind w:right="163"/>
              <w:rPr>
                <w:sz w:val="28"/>
              </w:rPr>
            </w:pPr>
          </w:p>
          <w:p w:rsidR="00756E6F" w:rsidRDefault="00756E6F" w:rsidP="005476E7">
            <w:pPr>
              <w:ind w:right="163"/>
              <w:rPr>
                <w:sz w:val="28"/>
              </w:rPr>
            </w:pPr>
          </w:p>
          <w:p w:rsidR="00756E6F" w:rsidRPr="00806978" w:rsidRDefault="00756E6F" w:rsidP="005476E7">
            <w:pPr>
              <w:ind w:right="163"/>
              <w:rPr>
                <w:sz w:val="28"/>
              </w:rPr>
            </w:pPr>
          </w:p>
          <w:p w:rsidR="00756E6F" w:rsidRPr="00806978" w:rsidRDefault="00756E6F" w:rsidP="005476E7">
            <w:pPr>
              <w:ind w:right="163"/>
              <w:rPr>
                <w:sz w:val="28"/>
              </w:rPr>
            </w:pPr>
            <w:r w:rsidRPr="00806978">
              <w:rPr>
                <w:sz w:val="28"/>
              </w:rPr>
              <w:t>__________________ /</w:t>
            </w:r>
            <w:r>
              <w:rPr>
                <w:sz w:val="28"/>
              </w:rPr>
              <w:t>____________</w:t>
            </w:r>
            <w:r w:rsidRPr="00806978">
              <w:rPr>
                <w:sz w:val="28"/>
              </w:rPr>
              <w:t xml:space="preserve"> /</w:t>
            </w:r>
          </w:p>
          <w:p w:rsidR="00756E6F" w:rsidRPr="00806978" w:rsidRDefault="00756E6F" w:rsidP="005476E7">
            <w:pPr>
              <w:widowControl w:val="0"/>
              <w:autoSpaceDE w:val="0"/>
              <w:autoSpaceDN w:val="0"/>
              <w:adjustRightInd w:val="0"/>
              <w:rPr>
                <w:b/>
                <w:bCs/>
                <w:sz w:val="28"/>
              </w:rPr>
            </w:pPr>
          </w:p>
          <w:p w:rsidR="00756E6F" w:rsidRPr="00806978" w:rsidRDefault="00756E6F" w:rsidP="005476E7">
            <w:pPr>
              <w:widowControl w:val="0"/>
              <w:autoSpaceDE w:val="0"/>
              <w:autoSpaceDN w:val="0"/>
              <w:adjustRightInd w:val="0"/>
              <w:rPr>
                <w:b/>
                <w:bCs/>
                <w:sz w:val="28"/>
              </w:rPr>
            </w:pPr>
            <w:r w:rsidRPr="00806978">
              <w:rPr>
                <w:b/>
                <w:bCs/>
                <w:sz w:val="28"/>
              </w:rPr>
              <w:t>М.П.</w:t>
            </w:r>
          </w:p>
        </w:tc>
        <w:tc>
          <w:tcPr>
            <w:tcW w:w="2391" w:type="pct"/>
          </w:tcPr>
          <w:p w:rsidR="00756E6F" w:rsidRPr="00806978" w:rsidRDefault="00756E6F" w:rsidP="005476E7">
            <w:pPr>
              <w:pStyle w:val="af2"/>
              <w:widowControl w:val="0"/>
              <w:autoSpaceDE w:val="0"/>
              <w:autoSpaceDN w:val="0"/>
              <w:adjustRightInd w:val="0"/>
              <w:ind w:firstLine="0"/>
              <w:rPr>
                <w:b/>
                <w:bCs/>
                <w:sz w:val="28"/>
                <w:szCs w:val="24"/>
              </w:rPr>
            </w:pPr>
            <w:r w:rsidRPr="00806978">
              <w:rPr>
                <w:b/>
                <w:bCs/>
                <w:sz w:val="28"/>
                <w:szCs w:val="24"/>
              </w:rPr>
              <w:t>От Покупателя</w:t>
            </w:r>
          </w:p>
          <w:p w:rsidR="00756E6F" w:rsidRPr="00806978" w:rsidRDefault="00756E6F" w:rsidP="005476E7">
            <w:pPr>
              <w:pStyle w:val="af2"/>
              <w:widowControl w:val="0"/>
              <w:autoSpaceDE w:val="0"/>
              <w:autoSpaceDN w:val="0"/>
              <w:adjustRightInd w:val="0"/>
              <w:ind w:firstLine="0"/>
              <w:rPr>
                <w:b/>
                <w:bCs/>
                <w:sz w:val="28"/>
                <w:szCs w:val="24"/>
              </w:rPr>
            </w:pPr>
          </w:p>
          <w:p w:rsidR="00756E6F" w:rsidRPr="00806978" w:rsidRDefault="00756E6F" w:rsidP="005476E7">
            <w:pPr>
              <w:pStyle w:val="af2"/>
              <w:widowControl w:val="0"/>
              <w:autoSpaceDE w:val="0"/>
              <w:autoSpaceDN w:val="0"/>
              <w:adjustRightInd w:val="0"/>
              <w:ind w:firstLine="0"/>
              <w:rPr>
                <w:sz w:val="28"/>
                <w:szCs w:val="24"/>
              </w:rPr>
            </w:pPr>
            <w:r w:rsidRPr="00806978">
              <w:rPr>
                <w:sz w:val="28"/>
                <w:szCs w:val="24"/>
              </w:rPr>
              <w:t>Генеральный директор</w:t>
            </w:r>
          </w:p>
          <w:p w:rsidR="00756E6F" w:rsidRPr="00806978" w:rsidRDefault="00756E6F" w:rsidP="005476E7">
            <w:pPr>
              <w:pStyle w:val="af2"/>
              <w:widowControl w:val="0"/>
              <w:autoSpaceDE w:val="0"/>
              <w:autoSpaceDN w:val="0"/>
              <w:adjustRightInd w:val="0"/>
              <w:ind w:firstLine="0"/>
              <w:rPr>
                <w:sz w:val="28"/>
              </w:rPr>
            </w:pPr>
            <w:r w:rsidRPr="00806978">
              <w:rPr>
                <w:sz w:val="28"/>
                <w:szCs w:val="24"/>
              </w:rPr>
              <w:t>ПАО «ТрансКонтейнер»</w:t>
            </w:r>
          </w:p>
          <w:p w:rsidR="00756E6F" w:rsidRPr="00806978" w:rsidRDefault="00756E6F" w:rsidP="005476E7">
            <w:pPr>
              <w:widowControl w:val="0"/>
              <w:autoSpaceDE w:val="0"/>
              <w:autoSpaceDN w:val="0"/>
              <w:adjustRightInd w:val="0"/>
              <w:rPr>
                <w:b/>
                <w:sz w:val="28"/>
              </w:rPr>
            </w:pPr>
          </w:p>
          <w:p w:rsidR="00756E6F" w:rsidRPr="00806978" w:rsidRDefault="00756E6F" w:rsidP="005476E7">
            <w:pPr>
              <w:widowControl w:val="0"/>
              <w:autoSpaceDE w:val="0"/>
              <w:autoSpaceDN w:val="0"/>
              <w:adjustRightInd w:val="0"/>
              <w:rPr>
                <w:sz w:val="28"/>
              </w:rPr>
            </w:pPr>
            <w:r w:rsidRPr="00806978">
              <w:rPr>
                <w:b/>
                <w:sz w:val="28"/>
              </w:rPr>
              <w:t>________________        /</w:t>
            </w:r>
            <w:r w:rsidRPr="00806978">
              <w:rPr>
                <w:sz w:val="28"/>
              </w:rPr>
              <w:t>В.Г.</w:t>
            </w:r>
            <w:r>
              <w:rPr>
                <w:sz w:val="28"/>
              </w:rPr>
              <w:t xml:space="preserve"> </w:t>
            </w:r>
            <w:r w:rsidRPr="00806978">
              <w:rPr>
                <w:sz w:val="28"/>
              </w:rPr>
              <w:t>Сараев/</w:t>
            </w:r>
          </w:p>
          <w:p w:rsidR="00756E6F" w:rsidRPr="00806978" w:rsidRDefault="00756E6F" w:rsidP="005476E7">
            <w:pPr>
              <w:widowControl w:val="0"/>
              <w:autoSpaceDE w:val="0"/>
              <w:autoSpaceDN w:val="0"/>
              <w:adjustRightInd w:val="0"/>
              <w:rPr>
                <w:sz w:val="28"/>
              </w:rPr>
            </w:pPr>
          </w:p>
          <w:p w:rsidR="00756E6F" w:rsidRPr="00806978" w:rsidRDefault="00756E6F" w:rsidP="005476E7">
            <w:pPr>
              <w:widowControl w:val="0"/>
              <w:autoSpaceDE w:val="0"/>
              <w:autoSpaceDN w:val="0"/>
              <w:adjustRightInd w:val="0"/>
              <w:rPr>
                <w:b/>
                <w:sz w:val="28"/>
              </w:rPr>
            </w:pPr>
            <w:r w:rsidRPr="00806978">
              <w:rPr>
                <w:b/>
                <w:bCs/>
                <w:sz w:val="28"/>
              </w:rPr>
              <w:t>М.П.</w:t>
            </w:r>
          </w:p>
          <w:p w:rsidR="00756E6F" w:rsidRPr="00806978" w:rsidRDefault="00756E6F" w:rsidP="005476E7">
            <w:pPr>
              <w:widowControl w:val="0"/>
              <w:autoSpaceDE w:val="0"/>
              <w:autoSpaceDN w:val="0"/>
              <w:adjustRightInd w:val="0"/>
              <w:rPr>
                <w:b/>
                <w:bCs/>
                <w:sz w:val="28"/>
              </w:rPr>
            </w:pPr>
            <w:r w:rsidRPr="00806978">
              <w:rPr>
                <w:b/>
                <w:bCs/>
                <w:sz w:val="28"/>
              </w:rPr>
              <w:t xml:space="preserve">            </w:t>
            </w:r>
          </w:p>
        </w:tc>
      </w:tr>
    </w:tbl>
    <w:p w:rsidR="00756E6F" w:rsidRPr="00806978" w:rsidRDefault="00756E6F" w:rsidP="00756E6F">
      <w:pPr>
        <w:ind w:firstLine="567"/>
        <w:jc w:val="right"/>
        <w:rPr>
          <w:sz w:val="28"/>
        </w:rPr>
      </w:pPr>
    </w:p>
    <w:p w:rsidR="00756E6F" w:rsidRPr="00806978" w:rsidRDefault="00756E6F" w:rsidP="00756E6F">
      <w:pPr>
        <w:ind w:firstLine="567"/>
        <w:jc w:val="right"/>
        <w:rPr>
          <w:sz w:val="28"/>
        </w:rPr>
      </w:pPr>
    </w:p>
    <w:p w:rsidR="00756E6F" w:rsidRPr="00806978" w:rsidRDefault="00756E6F" w:rsidP="00756E6F">
      <w:pPr>
        <w:ind w:firstLine="567"/>
        <w:jc w:val="right"/>
        <w:rPr>
          <w:sz w:val="28"/>
        </w:rPr>
      </w:pPr>
    </w:p>
    <w:p w:rsidR="00756E6F" w:rsidRPr="00806978" w:rsidRDefault="00756E6F" w:rsidP="00756E6F">
      <w:pPr>
        <w:ind w:firstLine="567"/>
        <w:jc w:val="right"/>
        <w:rPr>
          <w:sz w:val="28"/>
        </w:rPr>
      </w:pPr>
    </w:p>
    <w:p w:rsidR="00756E6F" w:rsidRPr="00806978" w:rsidRDefault="00756E6F" w:rsidP="00756E6F">
      <w:pPr>
        <w:ind w:firstLine="567"/>
        <w:jc w:val="right"/>
        <w:rPr>
          <w:sz w:val="28"/>
        </w:rPr>
      </w:pPr>
    </w:p>
    <w:p w:rsidR="00756E6F" w:rsidRPr="00806978" w:rsidRDefault="00756E6F" w:rsidP="00756E6F">
      <w:pPr>
        <w:ind w:firstLine="567"/>
        <w:jc w:val="right"/>
        <w:rPr>
          <w:sz w:val="28"/>
        </w:rPr>
      </w:pPr>
    </w:p>
    <w:p w:rsidR="00756E6F" w:rsidRPr="00806978" w:rsidRDefault="00756E6F" w:rsidP="00756E6F">
      <w:pPr>
        <w:ind w:firstLine="567"/>
        <w:jc w:val="right"/>
        <w:rPr>
          <w:sz w:val="28"/>
        </w:rPr>
      </w:pPr>
    </w:p>
    <w:p w:rsidR="00756E6F" w:rsidRPr="00806978" w:rsidRDefault="00756E6F" w:rsidP="00756E6F">
      <w:pPr>
        <w:ind w:firstLine="567"/>
        <w:jc w:val="right"/>
        <w:rPr>
          <w:sz w:val="28"/>
        </w:rPr>
      </w:pPr>
    </w:p>
    <w:p w:rsidR="00756E6F" w:rsidRPr="00806978" w:rsidRDefault="00756E6F" w:rsidP="00756E6F">
      <w:pPr>
        <w:ind w:firstLine="567"/>
        <w:jc w:val="right"/>
        <w:rPr>
          <w:sz w:val="28"/>
        </w:rPr>
      </w:pPr>
    </w:p>
    <w:p w:rsidR="00756E6F" w:rsidRPr="00806978" w:rsidRDefault="00756E6F" w:rsidP="00756E6F">
      <w:pPr>
        <w:ind w:firstLine="567"/>
        <w:jc w:val="right"/>
        <w:rPr>
          <w:sz w:val="28"/>
        </w:rPr>
      </w:pPr>
    </w:p>
    <w:p w:rsidR="00756E6F" w:rsidRDefault="00756E6F" w:rsidP="00756E6F">
      <w:r>
        <w:br w:type="page"/>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536"/>
      </w:tblGrid>
      <w:tr w:rsidR="00756E6F" w:rsidRPr="00806978" w:rsidTr="005476E7">
        <w:trPr>
          <w:trHeight w:val="80"/>
        </w:trPr>
        <w:tc>
          <w:tcPr>
            <w:tcW w:w="4679" w:type="dxa"/>
            <w:tcBorders>
              <w:top w:val="nil"/>
              <w:left w:val="nil"/>
              <w:bottom w:val="nil"/>
              <w:right w:val="nil"/>
            </w:tcBorders>
          </w:tcPr>
          <w:p w:rsidR="00756E6F" w:rsidRPr="00806978" w:rsidRDefault="00756E6F" w:rsidP="005476E7">
            <w:pPr>
              <w:widowControl w:val="0"/>
              <w:autoSpaceDE w:val="0"/>
              <w:autoSpaceDN w:val="0"/>
              <w:adjustRightInd w:val="0"/>
              <w:spacing w:line="276" w:lineRule="auto"/>
              <w:rPr>
                <w:b/>
                <w:bCs/>
                <w:sz w:val="28"/>
              </w:rPr>
            </w:pPr>
          </w:p>
        </w:tc>
        <w:tc>
          <w:tcPr>
            <w:tcW w:w="4536" w:type="dxa"/>
            <w:tcBorders>
              <w:top w:val="nil"/>
              <w:left w:val="nil"/>
              <w:bottom w:val="nil"/>
              <w:right w:val="nil"/>
            </w:tcBorders>
          </w:tcPr>
          <w:p w:rsidR="00756E6F" w:rsidRPr="00806978" w:rsidRDefault="00756E6F" w:rsidP="005476E7">
            <w:pPr>
              <w:ind w:firstLine="567"/>
              <w:jc w:val="right"/>
              <w:rPr>
                <w:sz w:val="28"/>
              </w:rPr>
            </w:pPr>
            <w:r w:rsidRPr="00806978">
              <w:rPr>
                <w:sz w:val="28"/>
              </w:rPr>
              <w:t>Приложение № 3</w:t>
            </w:r>
          </w:p>
          <w:p w:rsidR="00756E6F" w:rsidRPr="00806978" w:rsidRDefault="00756E6F" w:rsidP="005476E7">
            <w:pPr>
              <w:jc w:val="right"/>
              <w:rPr>
                <w:sz w:val="28"/>
              </w:rPr>
            </w:pPr>
            <w:r w:rsidRPr="00806978">
              <w:rPr>
                <w:sz w:val="28"/>
              </w:rPr>
              <w:t xml:space="preserve">       к Договору поставки № №ТКд/__/__/___         </w:t>
            </w:r>
          </w:p>
          <w:p w:rsidR="00756E6F" w:rsidRPr="00806978" w:rsidRDefault="00756E6F" w:rsidP="005476E7">
            <w:pPr>
              <w:ind w:firstLine="567"/>
              <w:jc w:val="right"/>
              <w:rPr>
                <w:sz w:val="28"/>
              </w:rPr>
            </w:pPr>
            <w:r w:rsidRPr="00806978">
              <w:rPr>
                <w:sz w:val="28"/>
              </w:rPr>
              <w:t>от «__» ________ 201__г.</w:t>
            </w:r>
          </w:p>
          <w:p w:rsidR="00756E6F" w:rsidRPr="00806978" w:rsidRDefault="00756E6F" w:rsidP="005476E7">
            <w:pPr>
              <w:jc w:val="right"/>
              <w:rPr>
                <w:sz w:val="28"/>
              </w:rPr>
            </w:pPr>
          </w:p>
        </w:tc>
      </w:tr>
    </w:tbl>
    <w:p w:rsidR="00756E6F" w:rsidRDefault="00756E6F" w:rsidP="00756E6F">
      <w:pPr>
        <w:jc w:val="center"/>
        <w:rPr>
          <w:b/>
          <w:i/>
          <w:sz w:val="28"/>
          <w:lang w:val="en-US"/>
        </w:rPr>
      </w:pPr>
      <w:r w:rsidRPr="00806978">
        <w:rPr>
          <w:b/>
          <w:i/>
          <w:sz w:val="28"/>
        </w:rPr>
        <w:t>Форма</w:t>
      </w:r>
    </w:p>
    <w:p w:rsidR="00756E6F" w:rsidRPr="00BF7225" w:rsidRDefault="00756E6F" w:rsidP="00756E6F">
      <w:pPr>
        <w:jc w:val="center"/>
        <w:rPr>
          <w:b/>
          <w:i/>
          <w:sz w:val="28"/>
          <w:lang w:val="en-US"/>
        </w:rPr>
      </w:pPr>
    </w:p>
    <w:p w:rsidR="00756E6F" w:rsidRPr="00806978" w:rsidRDefault="00756E6F" w:rsidP="00756E6F">
      <w:pPr>
        <w:jc w:val="center"/>
        <w:rPr>
          <w:b/>
          <w:sz w:val="28"/>
        </w:rPr>
      </w:pPr>
      <w:r w:rsidRPr="00806978">
        <w:rPr>
          <w:sz w:val="28"/>
        </w:rPr>
        <w:t>Акт о технической приемке новых грузовых вагонов</w:t>
      </w:r>
    </w:p>
    <w:p w:rsidR="00756E6F" w:rsidRPr="00806978" w:rsidRDefault="00756E6F" w:rsidP="00756E6F">
      <w:pPr>
        <w:ind w:left="2832" w:firstLine="708"/>
        <w:rPr>
          <w:sz w:val="28"/>
        </w:rPr>
      </w:pPr>
      <w:r w:rsidRPr="00806978">
        <w:rPr>
          <w:sz w:val="28"/>
        </w:rPr>
        <w:t xml:space="preserve">                                           от «___» ______ 201__г.</w:t>
      </w:r>
    </w:p>
    <w:p w:rsidR="00756E6F" w:rsidRPr="00806978" w:rsidRDefault="00756E6F" w:rsidP="00756E6F">
      <w:pPr>
        <w:rPr>
          <w:sz w:val="28"/>
        </w:rPr>
      </w:pPr>
      <w:r w:rsidRPr="00806978">
        <w:rPr>
          <w:sz w:val="28"/>
        </w:rPr>
        <w:t>Настоящий акт составлен о том, что комиссией в составе:</w:t>
      </w:r>
    </w:p>
    <w:p w:rsidR="00756E6F" w:rsidRPr="00806978" w:rsidRDefault="00756E6F" w:rsidP="00756E6F">
      <w:pPr>
        <w:rPr>
          <w:sz w:val="28"/>
        </w:rPr>
      </w:pPr>
      <w:r w:rsidRPr="00806978">
        <w:rPr>
          <w:sz w:val="28"/>
        </w:rPr>
        <w:t>От Поставщика _________  - __________</w:t>
      </w:r>
    </w:p>
    <w:p w:rsidR="00756E6F" w:rsidRPr="00806978" w:rsidRDefault="00756E6F" w:rsidP="00756E6F">
      <w:pPr>
        <w:rPr>
          <w:sz w:val="28"/>
        </w:rPr>
      </w:pPr>
      <w:r w:rsidRPr="00806978">
        <w:rPr>
          <w:sz w:val="28"/>
        </w:rPr>
        <w:t>От Покупателя __________ - __________</w:t>
      </w:r>
    </w:p>
    <w:p w:rsidR="00756E6F" w:rsidRPr="00806978" w:rsidRDefault="00756E6F" w:rsidP="00756E6F">
      <w:pPr>
        <w:rPr>
          <w:sz w:val="28"/>
        </w:rPr>
      </w:pPr>
      <w:r w:rsidRPr="00806978">
        <w:rPr>
          <w:sz w:val="28"/>
        </w:rPr>
        <w:t>в результате технического осмотра следующих платформ модели ______</w:t>
      </w:r>
    </w:p>
    <w:p w:rsidR="00756E6F" w:rsidRPr="00806978" w:rsidRDefault="00756E6F" w:rsidP="00756E6F">
      <w:pPr>
        <w:rPr>
          <w:b/>
          <w:sz w:val="28"/>
        </w:rPr>
      </w:pPr>
    </w:p>
    <w:tbl>
      <w:tblPr>
        <w:tblW w:w="9120" w:type="dxa"/>
        <w:tblInd w:w="93" w:type="dxa"/>
        <w:tblLook w:val="04A0" w:firstRow="1" w:lastRow="0" w:firstColumn="1" w:lastColumn="0" w:noHBand="0" w:noVBand="1"/>
      </w:tblPr>
      <w:tblGrid>
        <w:gridCol w:w="960"/>
        <w:gridCol w:w="3320"/>
        <w:gridCol w:w="2260"/>
        <w:gridCol w:w="2580"/>
      </w:tblGrid>
      <w:tr w:rsidR="00756E6F" w:rsidRPr="00806978" w:rsidTr="005476E7">
        <w:trPr>
          <w:trHeight w:val="3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E6F" w:rsidRPr="00806978" w:rsidRDefault="00756E6F" w:rsidP="005476E7">
            <w:pPr>
              <w:jc w:val="center"/>
              <w:rPr>
                <w:color w:val="000000"/>
                <w:sz w:val="28"/>
              </w:rPr>
            </w:pPr>
            <w:r w:rsidRPr="00806978">
              <w:rPr>
                <w:color w:val="000000"/>
                <w:sz w:val="28"/>
              </w:rPr>
              <w:t xml:space="preserve">№ </w:t>
            </w:r>
            <w:proofErr w:type="gramStart"/>
            <w:r w:rsidRPr="00806978">
              <w:rPr>
                <w:color w:val="000000"/>
                <w:sz w:val="28"/>
              </w:rPr>
              <w:t>п</w:t>
            </w:r>
            <w:proofErr w:type="gramEnd"/>
            <w:r w:rsidRPr="00806978">
              <w:rPr>
                <w:color w:val="000000"/>
                <w:sz w:val="28"/>
              </w:rPr>
              <w:t>/п</w:t>
            </w:r>
          </w:p>
        </w:tc>
        <w:tc>
          <w:tcPr>
            <w:tcW w:w="3320" w:type="dxa"/>
            <w:tcBorders>
              <w:top w:val="single" w:sz="4" w:space="0" w:color="auto"/>
              <w:left w:val="nil"/>
              <w:bottom w:val="single" w:sz="4" w:space="0" w:color="auto"/>
              <w:right w:val="single" w:sz="4" w:space="0" w:color="auto"/>
            </w:tcBorders>
            <w:shd w:val="clear" w:color="auto" w:fill="auto"/>
            <w:noWrap/>
            <w:vAlign w:val="bottom"/>
            <w:hideMark/>
          </w:tcPr>
          <w:p w:rsidR="00756E6F" w:rsidRPr="00806978" w:rsidRDefault="00756E6F" w:rsidP="005476E7">
            <w:pPr>
              <w:jc w:val="center"/>
              <w:rPr>
                <w:color w:val="000000"/>
                <w:sz w:val="28"/>
              </w:rPr>
            </w:pPr>
            <w:r w:rsidRPr="00806978">
              <w:rPr>
                <w:color w:val="000000"/>
                <w:sz w:val="28"/>
              </w:rPr>
              <w:t>Заводской номер платформы</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756E6F" w:rsidRPr="00806978" w:rsidRDefault="00756E6F" w:rsidP="005476E7">
            <w:pPr>
              <w:jc w:val="center"/>
              <w:rPr>
                <w:color w:val="000000"/>
                <w:sz w:val="28"/>
              </w:rPr>
            </w:pPr>
            <w:r w:rsidRPr="00806978">
              <w:rPr>
                <w:color w:val="000000"/>
                <w:sz w:val="28"/>
              </w:rPr>
              <w:t>Сетевой  номер</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756E6F" w:rsidRPr="00806978" w:rsidRDefault="00756E6F" w:rsidP="005476E7">
            <w:pPr>
              <w:jc w:val="center"/>
              <w:rPr>
                <w:color w:val="000000"/>
                <w:sz w:val="28"/>
              </w:rPr>
            </w:pPr>
            <w:r w:rsidRPr="00806978">
              <w:rPr>
                <w:color w:val="000000"/>
                <w:sz w:val="28"/>
              </w:rPr>
              <w:t xml:space="preserve">Дата постройки </w:t>
            </w:r>
          </w:p>
        </w:tc>
      </w:tr>
      <w:tr w:rsidR="00756E6F" w:rsidRPr="00806978" w:rsidTr="005476E7">
        <w:trPr>
          <w:trHeight w:val="390"/>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56E6F" w:rsidRPr="00806978" w:rsidRDefault="00756E6F" w:rsidP="005476E7">
            <w:pPr>
              <w:jc w:val="center"/>
              <w:rPr>
                <w:color w:val="000000"/>
                <w:sz w:val="28"/>
              </w:rPr>
            </w:pPr>
            <w:r w:rsidRPr="00806978">
              <w:rPr>
                <w:color w:val="000000"/>
                <w:sz w:val="28"/>
              </w:rPr>
              <w:t>1</w:t>
            </w:r>
          </w:p>
        </w:tc>
        <w:tc>
          <w:tcPr>
            <w:tcW w:w="3320" w:type="dxa"/>
            <w:tcBorders>
              <w:top w:val="single" w:sz="8" w:space="0" w:color="auto"/>
              <w:left w:val="nil"/>
              <w:bottom w:val="single" w:sz="8" w:space="0" w:color="auto"/>
              <w:right w:val="single" w:sz="8" w:space="0" w:color="auto"/>
            </w:tcBorders>
            <w:shd w:val="clear" w:color="auto" w:fill="auto"/>
            <w:vAlign w:val="bottom"/>
            <w:hideMark/>
          </w:tcPr>
          <w:p w:rsidR="00756E6F" w:rsidRPr="00806978" w:rsidRDefault="00756E6F" w:rsidP="005476E7">
            <w:pPr>
              <w:jc w:val="center"/>
              <w:rPr>
                <w:color w:val="000000"/>
                <w:sz w:val="28"/>
              </w:rPr>
            </w:pPr>
            <w:r w:rsidRPr="00806978">
              <w:rPr>
                <w:color w:val="000000"/>
                <w:sz w:val="28"/>
              </w:rPr>
              <w:t> </w:t>
            </w:r>
          </w:p>
        </w:tc>
        <w:tc>
          <w:tcPr>
            <w:tcW w:w="2260" w:type="dxa"/>
            <w:tcBorders>
              <w:top w:val="single" w:sz="8" w:space="0" w:color="auto"/>
              <w:left w:val="nil"/>
              <w:bottom w:val="single" w:sz="8" w:space="0" w:color="auto"/>
              <w:right w:val="single" w:sz="8" w:space="0" w:color="auto"/>
            </w:tcBorders>
            <w:shd w:val="clear" w:color="auto" w:fill="auto"/>
            <w:vAlign w:val="bottom"/>
            <w:hideMark/>
          </w:tcPr>
          <w:p w:rsidR="00756E6F" w:rsidRPr="00806978" w:rsidRDefault="00756E6F" w:rsidP="005476E7">
            <w:pPr>
              <w:jc w:val="center"/>
              <w:rPr>
                <w:color w:val="000000"/>
                <w:sz w:val="28"/>
              </w:rPr>
            </w:pPr>
            <w:r w:rsidRPr="00806978">
              <w:rPr>
                <w:color w:val="000000"/>
                <w:sz w:val="28"/>
              </w:rPr>
              <w:t> </w:t>
            </w:r>
          </w:p>
        </w:tc>
        <w:tc>
          <w:tcPr>
            <w:tcW w:w="2580" w:type="dxa"/>
            <w:tcBorders>
              <w:top w:val="single" w:sz="8" w:space="0" w:color="auto"/>
              <w:left w:val="nil"/>
              <w:bottom w:val="single" w:sz="8" w:space="0" w:color="auto"/>
              <w:right w:val="single" w:sz="8" w:space="0" w:color="auto"/>
            </w:tcBorders>
            <w:shd w:val="clear" w:color="auto" w:fill="auto"/>
            <w:vAlign w:val="bottom"/>
            <w:hideMark/>
          </w:tcPr>
          <w:p w:rsidR="00756E6F" w:rsidRPr="00806978" w:rsidRDefault="00756E6F" w:rsidP="005476E7">
            <w:pPr>
              <w:jc w:val="center"/>
              <w:rPr>
                <w:color w:val="000000"/>
                <w:sz w:val="28"/>
              </w:rPr>
            </w:pPr>
            <w:r w:rsidRPr="00806978">
              <w:rPr>
                <w:color w:val="000000"/>
                <w:sz w:val="28"/>
              </w:rPr>
              <w:t> </w:t>
            </w:r>
          </w:p>
        </w:tc>
      </w:tr>
      <w:tr w:rsidR="00756E6F" w:rsidRPr="00806978" w:rsidTr="005476E7">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756E6F" w:rsidRPr="00806978" w:rsidRDefault="00756E6F" w:rsidP="005476E7">
            <w:pPr>
              <w:jc w:val="center"/>
              <w:rPr>
                <w:color w:val="000000"/>
                <w:sz w:val="28"/>
              </w:rPr>
            </w:pPr>
            <w:r w:rsidRPr="00806978">
              <w:rPr>
                <w:color w:val="000000"/>
                <w:sz w:val="28"/>
              </w:rPr>
              <w:t>2</w:t>
            </w:r>
          </w:p>
        </w:tc>
        <w:tc>
          <w:tcPr>
            <w:tcW w:w="3320" w:type="dxa"/>
            <w:tcBorders>
              <w:top w:val="nil"/>
              <w:left w:val="nil"/>
              <w:bottom w:val="single" w:sz="8" w:space="0" w:color="auto"/>
              <w:right w:val="single" w:sz="8" w:space="0" w:color="auto"/>
            </w:tcBorders>
            <w:shd w:val="clear" w:color="auto" w:fill="auto"/>
            <w:vAlign w:val="bottom"/>
            <w:hideMark/>
          </w:tcPr>
          <w:p w:rsidR="00756E6F" w:rsidRPr="00806978" w:rsidRDefault="00756E6F" w:rsidP="005476E7">
            <w:pPr>
              <w:jc w:val="center"/>
              <w:rPr>
                <w:color w:val="000000"/>
                <w:sz w:val="28"/>
              </w:rPr>
            </w:pPr>
            <w:r w:rsidRPr="00806978">
              <w:rPr>
                <w:color w:val="000000"/>
                <w:sz w:val="28"/>
              </w:rPr>
              <w:t> </w:t>
            </w:r>
          </w:p>
        </w:tc>
        <w:tc>
          <w:tcPr>
            <w:tcW w:w="2260" w:type="dxa"/>
            <w:tcBorders>
              <w:top w:val="nil"/>
              <w:left w:val="nil"/>
              <w:bottom w:val="single" w:sz="8" w:space="0" w:color="auto"/>
              <w:right w:val="single" w:sz="8" w:space="0" w:color="auto"/>
            </w:tcBorders>
            <w:shd w:val="clear" w:color="auto" w:fill="auto"/>
            <w:vAlign w:val="bottom"/>
            <w:hideMark/>
          </w:tcPr>
          <w:p w:rsidR="00756E6F" w:rsidRPr="00806978" w:rsidRDefault="00756E6F" w:rsidP="005476E7">
            <w:pPr>
              <w:jc w:val="center"/>
              <w:rPr>
                <w:color w:val="000000"/>
                <w:sz w:val="28"/>
              </w:rPr>
            </w:pPr>
            <w:r w:rsidRPr="00806978">
              <w:rPr>
                <w:color w:val="000000"/>
                <w:sz w:val="28"/>
              </w:rPr>
              <w:t> </w:t>
            </w:r>
          </w:p>
        </w:tc>
        <w:tc>
          <w:tcPr>
            <w:tcW w:w="2580" w:type="dxa"/>
            <w:tcBorders>
              <w:top w:val="nil"/>
              <w:left w:val="nil"/>
              <w:bottom w:val="single" w:sz="8" w:space="0" w:color="auto"/>
              <w:right w:val="single" w:sz="8" w:space="0" w:color="auto"/>
            </w:tcBorders>
            <w:shd w:val="clear" w:color="auto" w:fill="auto"/>
            <w:vAlign w:val="bottom"/>
            <w:hideMark/>
          </w:tcPr>
          <w:p w:rsidR="00756E6F" w:rsidRPr="00806978" w:rsidRDefault="00756E6F" w:rsidP="005476E7">
            <w:pPr>
              <w:jc w:val="center"/>
              <w:rPr>
                <w:color w:val="000000"/>
                <w:sz w:val="28"/>
              </w:rPr>
            </w:pPr>
            <w:r w:rsidRPr="00806978">
              <w:rPr>
                <w:color w:val="000000"/>
                <w:sz w:val="28"/>
              </w:rPr>
              <w:t> </w:t>
            </w:r>
          </w:p>
        </w:tc>
      </w:tr>
      <w:tr w:rsidR="00756E6F" w:rsidRPr="00806978" w:rsidTr="005476E7">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756E6F" w:rsidRPr="00806978" w:rsidRDefault="00756E6F" w:rsidP="005476E7">
            <w:pPr>
              <w:jc w:val="center"/>
              <w:rPr>
                <w:color w:val="000000"/>
                <w:sz w:val="28"/>
              </w:rPr>
            </w:pPr>
            <w:r w:rsidRPr="00806978">
              <w:rPr>
                <w:color w:val="000000"/>
                <w:sz w:val="28"/>
              </w:rPr>
              <w:t>3</w:t>
            </w:r>
          </w:p>
        </w:tc>
        <w:tc>
          <w:tcPr>
            <w:tcW w:w="3320" w:type="dxa"/>
            <w:tcBorders>
              <w:top w:val="nil"/>
              <w:left w:val="nil"/>
              <w:bottom w:val="single" w:sz="8" w:space="0" w:color="auto"/>
              <w:right w:val="single" w:sz="8" w:space="0" w:color="auto"/>
            </w:tcBorders>
            <w:shd w:val="clear" w:color="auto" w:fill="auto"/>
            <w:vAlign w:val="bottom"/>
            <w:hideMark/>
          </w:tcPr>
          <w:p w:rsidR="00756E6F" w:rsidRPr="00806978" w:rsidRDefault="00756E6F" w:rsidP="005476E7">
            <w:pPr>
              <w:jc w:val="center"/>
              <w:rPr>
                <w:color w:val="000000"/>
                <w:sz w:val="28"/>
              </w:rPr>
            </w:pPr>
            <w:r w:rsidRPr="00806978">
              <w:rPr>
                <w:color w:val="000000"/>
                <w:sz w:val="28"/>
              </w:rPr>
              <w:t> </w:t>
            </w:r>
          </w:p>
        </w:tc>
        <w:tc>
          <w:tcPr>
            <w:tcW w:w="2260" w:type="dxa"/>
            <w:tcBorders>
              <w:top w:val="nil"/>
              <w:left w:val="nil"/>
              <w:bottom w:val="single" w:sz="8" w:space="0" w:color="auto"/>
              <w:right w:val="single" w:sz="8" w:space="0" w:color="auto"/>
            </w:tcBorders>
            <w:shd w:val="clear" w:color="auto" w:fill="auto"/>
            <w:vAlign w:val="bottom"/>
            <w:hideMark/>
          </w:tcPr>
          <w:p w:rsidR="00756E6F" w:rsidRPr="00806978" w:rsidRDefault="00756E6F" w:rsidP="005476E7">
            <w:pPr>
              <w:jc w:val="center"/>
              <w:rPr>
                <w:color w:val="000000"/>
                <w:sz w:val="28"/>
              </w:rPr>
            </w:pPr>
            <w:r w:rsidRPr="00806978">
              <w:rPr>
                <w:color w:val="000000"/>
                <w:sz w:val="28"/>
              </w:rPr>
              <w:t> </w:t>
            </w:r>
          </w:p>
        </w:tc>
        <w:tc>
          <w:tcPr>
            <w:tcW w:w="2580" w:type="dxa"/>
            <w:tcBorders>
              <w:top w:val="nil"/>
              <w:left w:val="nil"/>
              <w:bottom w:val="single" w:sz="8" w:space="0" w:color="auto"/>
              <w:right w:val="single" w:sz="8" w:space="0" w:color="auto"/>
            </w:tcBorders>
            <w:shd w:val="clear" w:color="auto" w:fill="auto"/>
            <w:vAlign w:val="bottom"/>
            <w:hideMark/>
          </w:tcPr>
          <w:p w:rsidR="00756E6F" w:rsidRPr="00806978" w:rsidRDefault="00756E6F" w:rsidP="005476E7">
            <w:pPr>
              <w:jc w:val="center"/>
              <w:rPr>
                <w:color w:val="000000"/>
                <w:sz w:val="28"/>
              </w:rPr>
            </w:pPr>
            <w:r w:rsidRPr="00806978">
              <w:rPr>
                <w:color w:val="000000"/>
                <w:sz w:val="28"/>
              </w:rPr>
              <w:t> </w:t>
            </w:r>
          </w:p>
        </w:tc>
      </w:tr>
      <w:tr w:rsidR="00756E6F" w:rsidRPr="00806978" w:rsidTr="005476E7">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756E6F" w:rsidRPr="00806978" w:rsidRDefault="00756E6F" w:rsidP="005476E7">
            <w:pPr>
              <w:jc w:val="center"/>
              <w:rPr>
                <w:color w:val="000000"/>
                <w:sz w:val="28"/>
              </w:rPr>
            </w:pPr>
            <w:r w:rsidRPr="00806978">
              <w:rPr>
                <w:color w:val="000000"/>
                <w:sz w:val="28"/>
              </w:rPr>
              <w:t>4</w:t>
            </w:r>
          </w:p>
        </w:tc>
        <w:tc>
          <w:tcPr>
            <w:tcW w:w="3320" w:type="dxa"/>
            <w:tcBorders>
              <w:top w:val="nil"/>
              <w:left w:val="nil"/>
              <w:bottom w:val="single" w:sz="8" w:space="0" w:color="auto"/>
              <w:right w:val="single" w:sz="8" w:space="0" w:color="auto"/>
            </w:tcBorders>
            <w:shd w:val="clear" w:color="auto" w:fill="auto"/>
            <w:vAlign w:val="bottom"/>
            <w:hideMark/>
          </w:tcPr>
          <w:p w:rsidR="00756E6F" w:rsidRPr="00806978" w:rsidRDefault="00756E6F" w:rsidP="005476E7">
            <w:pPr>
              <w:jc w:val="center"/>
              <w:rPr>
                <w:color w:val="000000"/>
                <w:sz w:val="28"/>
              </w:rPr>
            </w:pPr>
            <w:r w:rsidRPr="00806978">
              <w:rPr>
                <w:color w:val="000000"/>
                <w:sz w:val="28"/>
              </w:rPr>
              <w:t> </w:t>
            </w:r>
          </w:p>
        </w:tc>
        <w:tc>
          <w:tcPr>
            <w:tcW w:w="2260" w:type="dxa"/>
            <w:tcBorders>
              <w:top w:val="nil"/>
              <w:left w:val="nil"/>
              <w:bottom w:val="single" w:sz="8" w:space="0" w:color="auto"/>
              <w:right w:val="single" w:sz="8" w:space="0" w:color="auto"/>
            </w:tcBorders>
            <w:shd w:val="clear" w:color="auto" w:fill="auto"/>
            <w:vAlign w:val="bottom"/>
            <w:hideMark/>
          </w:tcPr>
          <w:p w:rsidR="00756E6F" w:rsidRPr="00806978" w:rsidRDefault="00756E6F" w:rsidP="005476E7">
            <w:pPr>
              <w:jc w:val="center"/>
              <w:rPr>
                <w:color w:val="000000"/>
                <w:sz w:val="28"/>
              </w:rPr>
            </w:pPr>
            <w:r w:rsidRPr="00806978">
              <w:rPr>
                <w:color w:val="000000"/>
                <w:sz w:val="28"/>
              </w:rPr>
              <w:t> </w:t>
            </w:r>
          </w:p>
        </w:tc>
        <w:tc>
          <w:tcPr>
            <w:tcW w:w="2580" w:type="dxa"/>
            <w:tcBorders>
              <w:top w:val="nil"/>
              <w:left w:val="nil"/>
              <w:bottom w:val="single" w:sz="8" w:space="0" w:color="auto"/>
              <w:right w:val="single" w:sz="8" w:space="0" w:color="auto"/>
            </w:tcBorders>
            <w:shd w:val="clear" w:color="auto" w:fill="auto"/>
            <w:vAlign w:val="bottom"/>
            <w:hideMark/>
          </w:tcPr>
          <w:p w:rsidR="00756E6F" w:rsidRPr="00806978" w:rsidRDefault="00756E6F" w:rsidP="005476E7">
            <w:pPr>
              <w:jc w:val="center"/>
              <w:rPr>
                <w:color w:val="000000"/>
                <w:sz w:val="28"/>
              </w:rPr>
            </w:pPr>
            <w:r w:rsidRPr="00806978">
              <w:rPr>
                <w:color w:val="000000"/>
                <w:sz w:val="28"/>
              </w:rPr>
              <w:t> </w:t>
            </w:r>
          </w:p>
        </w:tc>
      </w:tr>
      <w:tr w:rsidR="00756E6F" w:rsidRPr="00806978" w:rsidTr="005476E7">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756E6F" w:rsidRPr="00806978" w:rsidRDefault="00756E6F" w:rsidP="005476E7">
            <w:pPr>
              <w:jc w:val="center"/>
              <w:rPr>
                <w:color w:val="000000"/>
                <w:sz w:val="28"/>
              </w:rPr>
            </w:pPr>
            <w:r w:rsidRPr="00806978">
              <w:rPr>
                <w:color w:val="000000"/>
                <w:sz w:val="28"/>
              </w:rPr>
              <w:t>…</w:t>
            </w:r>
          </w:p>
        </w:tc>
        <w:tc>
          <w:tcPr>
            <w:tcW w:w="3320" w:type="dxa"/>
            <w:tcBorders>
              <w:top w:val="nil"/>
              <w:left w:val="nil"/>
              <w:bottom w:val="single" w:sz="8" w:space="0" w:color="auto"/>
              <w:right w:val="single" w:sz="8" w:space="0" w:color="auto"/>
            </w:tcBorders>
            <w:shd w:val="clear" w:color="auto" w:fill="auto"/>
            <w:vAlign w:val="bottom"/>
            <w:hideMark/>
          </w:tcPr>
          <w:p w:rsidR="00756E6F" w:rsidRPr="00806978" w:rsidRDefault="00756E6F" w:rsidP="005476E7">
            <w:pPr>
              <w:jc w:val="center"/>
              <w:rPr>
                <w:color w:val="000000"/>
                <w:sz w:val="28"/>
              </w:rPr>
            </w:pPr>
            <w:r w:rsidRPr="00806978">
              <w:rPr>
                <w:color w:val="000000"/>
                <w:sz w:val="28"/>
              </w:rPr>
              <w:t> </w:t>
            </w:r>
          </w:p>
        </w:tc>
        <w:tc>
          <w:tcPr>
            <w:tcW w:w="2260" w:type="dxa"/>
            <w:tcBorders>
              <w:top w:val="nil"/>
              <w:left w:val="nil"/>
              <w:bottom w:val="single" w:sz="8" w:space="0" w:color="auto"/>
              <w:right w:val="single" w:sz="8" w:space="0" w:color="auto"/>
            </w:tcBorders>
            <w:shd w:val="clear" w:color="auto" w:fill="auto"/>
            <w:vAlign w:val="bottom"/>
            <w:hideMark/>
          </w:tcPr>
          <w:p w:rsidR="00756E6F" w:rsidRPr="00806978" w:rsidRDefault="00756E6F" w:rsidP="005476E7">
            <w:pPr>
              <w:jc w:val="center"/>
              <w:rPr>
                <w:color w:val="000000"/>
                <w:sz w:val="28"/>
              </w:rPr>
            </w:pPr>
            <w:r w:rsidRPr="00806978">
              <w:rPr>
                <w:color w:val="000000"/>
                <w:sz w:val="28"/>
              </w:rPr>
              <w:t> </w:t>
            </w:r>
          </w:p>
        </w:tc>
        <w:tc>
          <w:tcPr>
            <w:tcW w:w="2580" w:type="dxa"/>
            <w:tcBorders>
              <w:top w:val="nil"/>
              <w:left w:val="nil"/>
              <w:bottom w:val="single" w:sz="8" w:space="0" w:color="auto"/>
              <w:right w:val="single" w:sz="8" w:space="0" w:color="auto"/>
            </w:tcBorders>
            <w:shd w:val="clear" w:color="auto" w:fill="auto"/>
            <w:vAlign w:val="bottom"/>
            <w:hideMark/>
          </w:tcPr>
          <w:p w:rsidR="00756E6F" w:rsidRPr="00806978" w:rsidRDefault="00756E6F" w:rsidP="005476E7">
            <w:pPr>
              <w:jc w:val="center"/>
              <w:rPr>
                <w:color w:val="000000"/>
                <w:sz w:val="28"/>
              </w:rPr>
            </w:pPr>
            <w:r w:rsidRPr="00806978">
              <w:rPr>
                <w:color w:val="000000"/>
                <w:sz w:val="28"/>
              </w:rPr>
              <w:t> </w:t>
            </w:r>
          </w:p>
        </w:tc>
      </w:tr>
      <w:tr w:rsidR="00756E6F" w:rsidRPr="00806978" w:rsidTr="005476E7">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756E6F" w:rsidRPr="00806978" w:rsidRDefault="00756E6F" w:rsidP="005476E7">
            <w:pPr>
              <w:jc w:val="center"/>
              <w:rPr>
                <w:color w:val="000000"/>
                <w:sz w:val="28"/>
              </w:rPr>
            </w:pPr>
            <w:r w:rsidRPr="00806978">
              <w:rPr>
                <w:color w:val="000000"/>
                <w:sz w:val="28"/>
              </w:rPr>
              <w:t>n</w:t>
            </w:r>
          </w:p>
        </w:tc>
        <w:tc>
          <w:tcPr>
            <w:tcW w:w="3320" w:type="dxa"/>
            <w:tcBorders>
              <w:top w:val="nil"/>
              <w:left w:val="nil"/>
              <w:bottom w:val="single" w:sz="8" w:space="0" w:color="auto"/>
              <w:right w:val="single" w:sz="8" w:space="0" w:color="auto"/>
            </w:tcBorders>
            <w:shd w:val="clear" w:color="auto" w:fill="auto"/>
            <w:vAlign w:val="bottom"/>
            <w:hideMark/>
          </w:tcPr>
          <w:p w:rsidR="00756E6F" w:rsidRPr="00806978" w:rsidRDefault="00756E6F" w:rsidP="005476E7">
            <w:pPr>
              <w:jc w:val="center"/>
              <w:rPr>
                <w:color w:val="000000"/>
                <w:sz w:val="28"/>
              </w:rPr>
            </w:pPr>
            <w:r w:rsidRPr="00806978">
              <w:rPr>
                <w:color w:val="000000"/>
                <w:sz w:val="28"/>
              </w:rPr>
              <w:t> </w:t>
            </w:r>
          </w:p>
        </w:tc>
        <w:tc>
          <w:tcPr>
            <w:tcW w:w="2260" w:type="dxa"/>
            <w:tcBorders>
              <w:top w:val="nil"/>
              <w:left w:val="nil"/>
              <w:bottom w:val="single" w:sz="8" w:space="0" w:color="auto"/>
              <w:right w:val="single" w:sz="8" w:space="0" w:color="auto"/>
            </w:tcBorders>
            <w:shd w:val="clear" w:color="auto" w:fill="auto"/>
            <w:vAlign w:val="bottom"/>
            <w:hideMark/>
          </w:tcPr>
          <w:p w:rsidR="00756E6F" w:rsidRPr="00806978" w:rsidRDefault="00756E6F" w:rsidP="005476E7">
            <w:pPr>
              <w:jc w:val="center"/>
              <w:rPr>
                <w:color w:val="000000"/>
                <w:sz w:val="28"/>
              </w:rPr>
            </w:pPr>
            <w:r w:rsidRPr="00806978">
              <w:rPr>
                <w:color w:val="000000"/>
                <w:sz w:val="28"/>
              </w:rPr>
              <w:t> </w:t>
            </w:r>
          </w:p>
        </w:tc>
        <w:tc>
          <w:tcPr>
            <w:tcW w:w="2580" w:type="dxa"/>
            <w:tcBorders>
              <w:top w:val="nil"/>
              <w:left w:val="nil"/>
              <w:bottom w:val="single" w:sz="8" w:space="0" w:color="auto"/>
              <w:right w:val="single" w:sz="8" w:space="0" w:color="auto"/>
            </w:tcBorders>
            <w:shd w:val="clear" w:color="auto" w:fill="auto"/>
            <w:vAlign w:val="bottom"/>
            <w:hideMark/>
          </w:tcPr>
          <w:p w:rsidR="00756E6F" w:rsidRPr="00806978" w:rsidRDefault="00756E6F" w:rsidP="005476E7">
            <w:pPr>
              <w:jc w:val="center"/>
              <w:rPr>
                <w:color w:val="000000"/>
                <w:sz w:val="28"/>
              </w:rPr>
            </w:pPr>
            <w:r w:rsidRPr="00806978">
              <w:rPr>
                <w:color w:val="000000"/>
                <w:sz w:val="28"/>
              </w:rPr>
              <w:t> </w:t>
            </w:r>
          </w:p>
        </w:tc>
      </w:tr>
    </w:tbl>
    <w:p w:rsidR="00756E6F" w:rsidRPr="00806978" w:rsidRDefault="00756E6F" w:rsidP="00756E6F">
      <w:pPr>
        <w:ind w:firstLine="709"/>
        <w:jc w:val="both"/>
        <w:rPr>
          <w:sz w:val="28"/>
        </w:rPr>
      </w:pPr>
      <w:r w:rsidRPr="00806978">
        <w:rPr>
          <w:sz w:val="28"/>
        </w:rPr>
        <w:t>Установлено, что вышеперечисленные платформы соответствуют требованиям ТУ_________, соответствующей нормативно-технической документации и пригодны для эксплуатации на путях общего пользования, схема покраски (гамма цветов) соответствуют требованиям Покупателя.</w:t>
      </w:r>
    </w:p>
    <w:p w:rsidR="00756E6F" w:rsidRDefault="00756E6F" w:rsidP="00756E6F">
      <w:pPr>
        <w:rPr>
          <w:b/>
          <w:sz w:val="28"/>
        </w:rPr>
      </w:pPr>
    </w:p>
    <w:p w:rsidR="00756E6F" w:rsidRPr="00806978" w:rsidRDefault="00756E6F" w:rsidP="00756E6F">
      <w:pPr>
        <w:rPr>
          <w:b/>
          <w:sz w:val="28"/>
        </w:rPr>
      </w:pPr>
      <w:r w:rsidRPr="00806978">
        <w:rPr>
          <w:b/>
          <w:sz w:val="28"/>
        </w:rPr>
        <w:t>Представитель Поставщика                           _______________</w:t>
      </w:r>
      <w:r w:rsidRPr="00806978">
        <w:rPr>
          <w:b/>
          <w:sz w:val="28"/>
          <w:lang w:val="en-US"/>
        </w:rPr>
        <w:t>/_______________/</w:t>
      </w:r>
      <w:r w:rsidRPr="00806978">
        <w:rPr>
          <w:b/>
          <w:sz w:val="28"/>
        </w:rPr>
        <w:tab/>
      </w:r>
      <w:r w:rsidRPr="00806978">
        <w:rPr>
          <w:b/>
          <w:sz w:val="28"/>
        </w:rPr>
        <w:tab/>
      </w:r>
    </w:p>
    <w:p w:rsidR="00756E6F" w:rsidRPr="00806978" w:rsidRDefault="00756E6F" w:rsidP="00756E6F">
      <w:pPr>
        <w:rPr>
          <w:b/>
          <w:sz w:val="28"/>
        </w:rPr>
      </w:pPr>
    </w:p>
    <w:p w:rsidR="00756E6F" w:rsidRPr="00806978" w:rsidRDefault="00756E6F" w:rsidP="00756E6F">
      <w:pPr>
        <w:rPr>
          <w:b/>
          <w:sz w:val="28"/>
          <w:lang w:val="en-US"/>
        </w:rPr>
      </w:pPr>
      <w:r w:rsidRPr="00806978">
        <w:rPr>
          <w:b/>
          <w:sz w:val="28"/>
        </w:rPr>
        <w:t>Представитель Покупателя</w:t>
      </w:r>
      <w:r w:rsidRPr="00806978">
        <w:rPr>
          <w:sz w:val="28"/>
        </w:rPr>
        <w:t xml:space="preserve">                            </w:t>
      </w:r>
      <w:r w:rsidRPr="00806978">
        <w:rPr>
          <w:b/>
          <w:sz w:val="28"/>
        </w:rPr>
        <w:t>_______________</w:t>
      </w:r>
      <w:r w:rsidRPr="00806978">
        <w:rPr>
          <w:b/>
          <w:sz w:val="28"/>
          <w:lang w:val="en-US"/>
        </w:rPr>
        <w:t>/_______________/</w:t>
      </w:r>
    </w:p>
    <w:p w:rsidR="00756E6F" w:rsidRPr="00806978" w:rsidRDefault="00756E6F" w:rsidP="00756E6F">
      <w:pPr>
        <w:ind w:firstLine="567"/>
        <w:jc w:val="right"/>
        <w:rPr>
          <w:sz w:val="28"/>
        </w:rPr>
      </w:pPr>
    </w:p>
    <w:tbl>
      <w:tblPr>
        <w:tblStyle w:val="afff3"/>
        <w:tblW w:w="4891"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756E6F" w:rsidRPr="00806978" w:rsidTr="005476E7">
        <w:trPr>
          <w:trHeight w:val="811"/>
        </w:trPr>
        <w:tc>
          <w:tcPr>
            <w:tcW w:w="2574" w:type="pct"/>
          </w:tcPr>
          <w:p w:rsidR="00756E6F" w:rsidRPr="00806978" w:rsidRDefault="00756E6F" w:rsidP="005476E7">
            <w:pPr>
              <w:widowControl w:val="0"/>
              <w:autoSpaceDE w:val="0"/>
              <w:autoSpaceDN w:val="0"/>
              <w:adjustRightInd w:val="0"/>
              <w:rPr>
                <w:b/>
                <w:bCs/>
                <w:sz w:val="28"/>
              </w:rPr>
            </w:pPr>
            <w:r w:rsidRPr="00806978">
              <w:rPr>
                <w:b/>
                <w:bCs/>
                <w:sz w:val="28"/>
              </w:rPr>
              <w:t>От Поставщика</w:t>
            </w:r>
          </w:p>
          <w:p w:rsidR="00756E6F" w:rsidRPr="00806978" w:rsidRDefault="00756E6F" w:rsidP="005476E7">
            <w:pPr>
              <w:widowControl w:val="0"/>
              <w:autoSpaceDE w:val="0"/>
              <w:autoSpaceDN w:val="0"/>
              <w:adjustRightInd w:val="0"/>
              <w:rPr>
                <w:b/>
                <w:bCs/>
                <w:sz w:val="28"/>
              </w:rPr>
            </w:pPr>
          </w:p>
          <w:p w:rsidR="00756E6F" w:rsidRDefault="00756E6F" w:rsidP="005476E7">
            <w:pPr>
              <w:ind w:right="163"/>
              <w:rPr>
                <w:sz w:val="28"/>
              </w:rPr>
            </w:pPr>
          </w:p>
          <w:p w:rsidR="00756E6F" w:rsidRDefault="00756E6F" w:rsidP="005476E7">
            <w:pPr>
              <w:ind w:right="163"/>
              <w:rPr>
                <w:sz w:val="28"/>
              </w:rPr>
            </w:pPr>
          </w:p>
          <w:p w:rsidR="00756E6F" w:rsidRPr="00806978" w:rsidRDefault="00756E6F" w:rsidP="005476E7">
            <w:pPr>
              <w:ind w:right="163"/>
              <w:rPr>
                <w:sz w:val="28"/>
              </w:rPr>
            </w:pPr>
          </w:p>
          <w:p w:rsidR="00756E6F" w:rsidRPr="00806978" w:rsidRDefault="00756E6F" w:rsidP="005476E7">
            <w:pPr>
              <w:ind w:right="163"/>
              <w:rPr>
                <w:sz w:val="28"/>
              </w:rPr>
            </w:pPr>
            <w:r w:rsidRPr="00806978">
              <w:rPr>
                <w:sz w:val="28"/>
              </w:rPr>
              <w:t>__________________    /</w:t>
            </w:r>
            <w:r>
              <w:rPr>
                <w:sz w:val="28"/>
              </w:rPr>
              <w:t>___________</w:t>
            </w:r>
            <w:r w:rsidRPr="00806978">
              <w:rPr>
                <w:sz w:val="28"/>
              </w:rPr>
              <w:t>/</w:t>
            </w:r>
          </w:p>
          <w:p w:rsidR="00756E6F" w:rsidRPr="00806978" w:rsidRDefault="00756E6F" w:rsidP="005476E7">
            <w:pPr>
              <w:widowControl w:val="0"/>
              <w:autoSpaceDE w:val="0"/>
              <w:autoSpaceDN w:val="0"/>
              <w:adjustRightInd w:val="0"/>
              <w:rPr>
                <w:b/>
                <w:bCs/>
                <w:sz w:val="28"/>
              </w:rPr>
            </w:pPr>
          </w:p>
          <w:p w:rsidR="00756E6F" w:rsidRPr="00806978" w:rsidRDefault="00756E6F" w:rsidP="005476E7">
            <w:pPr>
              <w:widowControl w:val="0"/>
              <w:autoSpaceDE w:val="0"/>
              <w:autoSpaceDN w:val="0"/>
              <w:adjustRightInd w:val="0"/>
              <w:rPr>
                <w:b/>
                <w:bCs/>
                <w:sz w:val="28"/>
              </w:rPr>
            </w:pPr>
            <w:r w:rsidRPr="00806978">
              <w:rPr>
                <w:b/>
                <w:bCs/>
                <w:sz w:val="28"/>
              </w:rPr>
              <w:t>М.П.</w:t>
            </w:r>
          </w:p>
        </w:tc>
        <w:tc>
          <w:tcPr>
            <w:tcW w:w="2426" w:type="pct"/>
          </w:tcPr>
          <w:p w:rsidR="00756E6F" w:rsidRPr="00806978" w:rsidRDefault="00756E6F" w:rsidP="005476E7">
            <w:pPr>
              <w:pStyle w:val="af2"/>
              <w:widowControl w:val="0"/>
              <w:autoSpaceDE w:val="0"/>
              <w:autoSpaceDN w:val="0"/>
              <w:adjustRightInd w:val="0"/>
              <w:ind w:firstLine="0"/>
              <w:rPr>
                <w:b/>
                <w:bCs/>
                <w:sz w:val="28"/>
                <w:szCs w:val="24"/>
              </w:rPr>
            </w:pPr>
            <w:r w:rsidRPr="00806978">
              <w:rPr>
                <w:b/>
                <w:bCs/>
                <w:sz w:val="28"/>
                <w:szCs w:val="24"/>
              </w:rPr>
              <w:t>От Покупателя</w:t>
            </w:r>
          </w:p>
          <w:p w:rsidR="00756E6F" w:rsidRPr="00806978" w:rsidRDefault="00756E6F" w:rsidP="005476E7">
            <w:pPr>
              <w:pStyle w:val="af2"/>
              <w:widowControl w:val="0"/>
              <w:autoSpaceDE w:val="0"/>
              <w:autoSpaceDN w:val="0"/>
              <w:adjustRightInd w:val="0"/>
              <w:ind w:firstLine="0"/>
              <w:rPr>
                <w:b/>
                <w:bCs/>
                <w:sz w:val="28"/>
                <w:szCs w:val="24"/>
              </w:rPr>
            </w:pPr>
          </w:p>
          <w:p w:rsidR="00756E6F" w:rsidRPr="00806978" w:rsidRDefault="00756E6F" w:rsidP="005476E7">
            <w:pPr>
              <w:pStyle w:val="af2"/>
              <w:widowControl w:val="0"/>
              <w:autoSpaceDE w:val="0"/>
              <w:autoSpaceDN w:val="0"/>
              <w:adjustRightInd w:val="0"/>
              <w:ind w:firstLine="0"/>
              <w:rPr>
                <w:sz w:val="28"/>
                <w:szCs w:val="24"/>
              </w:rPr>
            </w:pPr>
            <w:r w:rsidRPr="00806978">
              <w:rPr>
                <w:sz w:val="28"/>
                <w:szCs w:val="24"/>
              </w:rPr>
              <w:t>Генеральный директор</w:t>
            </w:r>
          </w:p>
          <w:p w:rsidR="00756E6F" w:rsidRPr="00806978" w:rsidRDefault="00756E6F" w:rsidP="005476E7">
            <w:pPr>
              <w:pStyle w:val="af2"/>
              <w:widowControl w:val="0"/>
              <w:autoSpaceDE w:val="0"/>
              <w:autoSpaceDN w:val="0"/>
              <w:adjustRightInd w:val="0"/>
              <w:ind w:firstLine="0"/>
              <w:rPr>
                <w:sz w:val="28"/>
              </w:rPr>
            </w:pPr>
            <w:r w:rsidRPr="00806978">
              <w:rPr>
                <w:sz w:val="28"/>
                <w:szCs w:val="24"/>
              </w:rPr>
              <w:t>ПАО «ТрансКонтейнер»</w:t>
            </w:r>
          </w:p>
          <w:p w:rsidR="00756E6F" w:rsidRPr="00806978" w:rsidRDefault="00756E6F" w:rsidP="005476E7">
            <w:pPr>
              <w:widowControl w:val="0"/>
              <w:autoSpaceDE w:val="0"/>
              <w:autoSpaceDN w:val="0"/>
              <w:adjustRightInd w:val="0"/>
              <w:rPr>
                <w:b/>
                <w:sz w:val="28"/>
              </w:rPr>
            </w:pPr>
          </w:p>
          <w:p w:rsidR="00756E6F" w:rsidRPr="00806978" w:rsidRDefault="00756E6F" w:rsidP="005476E7">
            <w:pPr>
              <w:widowControl w:val="0"/>
              <w:autoSpaceDE w:val="0"/>
              <w:autoSpaceDN w:val="0"/>
              <w:adjustRightInd w:val="0"/>
              <w:rPr>
                <w:sz w:val="28"/>
              </w:rPr>
            </w:pPr>
            <w:r w:rsidRPr="00806978">
              <w:rPr>
                <w:b/>
                <w:sz w:val="28"/>
              </w:rPr>
              <w:t>________________        /</w:t>
            </w:r>
            <w:r w:rsidRPr="00806978">
              <w:rPr>
                <w:sz w:val="28"/>
              </w:rPr>
              <w:t>В.Г.</w:t>
            </w:r>
            <w:r>
              <w:rPr>
                <w:sz w:val="28"/>
              </w:rPr>
              <w:t xml:space="preserve"> </w:t>
            </w:r>
            <w:r w:rsidRPr="00806978">
              <w:rPr>
                <w:sz w:val="28"/>
              </w:rPr>
              <w:t>Сараев/</w:t>
            </w:r>
          </w:p>
          <w:p w:rsidR="00756E6F" w:rsidRPr="00806978" w:rsidRDefault="00756E6F" w:rsidP="005476E7">
            <w:pPr>
              <w:widowControl w:val="0"/>
              <w:autoSpaceDE w:val="0"/>
              <w:autoSpaceDN w:val="0"/>
              <w:adjustRightInd w:val="0"/>
              <w:rPr>
                <w:sz w:val="28"/>
              </w:rPr>
            </w:pPr>
          </w:p>
          <w:p w:rsidR="00756E6F" w:rsidRPr="00806978" w:rsidRDefault="00756E6F" w:rsidP="005476E7">
            <w:pPr>
              <w:widowControl w:val="0"/>
              <w:autoSpaceDE w:val="0"/>
              <w:autoSpaceDN w:val="0"/>
              <w:adjustRightInd w:val="0"/>
              <w:jc w:val="center"/>
              <w:rPr>
                <w:b/>
                <w:bCs/>
                <w:sz w:val="28"/>
              </w:rPr>
            </w:pPr>
            <w:r w:rsidRPr="00806978">
              <w:rPr>
                <w:b/>
                <w:bCs/>
                <w:sz w:val="28"/>
              </w:rPr>
              <w:t>М.П.</w:t>
            </w:r>
          </w:p>
        </w:tc>
      </w:tr>
    </w:tbl>
    <w:p w:rsidR="00756E6F" w:rsidRDefault="00756E6F" w:rsidP="00756E6F">
      <w:pPr>
        <w:pStyle w:val="19"/>
        <w:ind w:firstLine="0"/>
        <w:jc w:val="right"/>
      </w:pPr>
      <w:bookmarkStart w:id="39" w:name="перечень_приложений"/>
      <w:bookmarkEnd w:id="39"/>
    </w:p>
    <w:p w:rsidR="00C10125" w:rsidRDefault="00C10125" w:rsidP="00C10125">
      <w:pPr>
        <w:suppressAutoHyphens w:val="0"/>
        <w:rPr>
          <w:iCs/>
          <w:sz w:val="28"/>
          <w:szCs w:val="28"/>
        </w:rPr>
      </w:pPr>
    </w:p>
    <w:p w:rsidR="00756E6F" w:rsidRDefault="00756E6F" w:rsidP="00C10125">
      <w:pPr>
        <w:suppressAutoHyphens w:val="0"/>
        <w:rPr>
          <w:iCs/>
          <w:sz w:val="28"/>
          <w:szCs w:val="28"/>
        </w:rPr>
      </w:pPr>
    </w:p>
    <w:p w:rsidR="00060E1E" w:rsidRPr="00ED0B42" w:rsidRDefault="00F87BF2" w:rsidP="00ED0B42">
      <w:pPr>
        <w:suppressAutoHyphens w:val="0"/>
        <w:jc w:val="right"/>
        <w:rPr>
          <w:b/>
          <w:i/>
          <w:iCs/>
          <w:sz w:val="28"/>
          <w:szCs w:val="28"/>
        </w:rPr>
      </w:pPr>
      <w:r w:rsidRPr="00ED0B42">
        <w:rPr>
          <w:sz w:val="28"/>
          <w:szCs w:val="28"/>
        </w:rPr>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F87BF2" w:rsidRPr="00EA63AC" w:rsidRDefault="00F87BF2" w:rsidP="00F87BF2">
      <w:pPr>
        <w:jc w:val="center"/>
      </w:pPr>
      <w:r>
        <w:rPr>
          <w:b/>
        </w:rPr>
        <w:t>СВЕДЕНИЯ О ПЛАНИРУЕМЫХ К ПРИВЛЕЧЕНИЮ СУБПОДРЯДНЫХ ОРГАНИЗАЦИЯХ</w:t>
      </w:r>
    </w:p>
    <w:p w:rsidR="00F87BF2" w:rsidRPr="00EA63AC" w:rsidRDefault="00F87BF2" w:rsidP="00F87BF2">
      <w:pPr>
        <w:jc w:val="center"/>
        <w:rPr>
          <w:i/>
        </w:rPr>
      </w:pPr>
      <w:r>
        <w:rPr>
          <w:i/>
        </w:rPr>
        <w:t>(отдельный лист по каждому субподрядчику)</w:t>
      </w:r>
    </w:p>
    <w:p w:rsidR="00F87BF2" w:rsidRPr="00EA63AC" w:rsidRDefault="00F87BF2" w:rsidP="00F87BF2">
      <w:pPr>
        <w:rPr>
          <w:sz w:val="22"/>
        </w:rPr>
      </w:pPr>
    </w:p>
    <w:p w:rsidR="00F87BF2" w:rsidRPr="00EA63AC" w:rsidRDefault="00F87BF2" w:rsidP="00F87BF2">
      <w:r>
        <w:t>Наименование организации, фирмы:</w:t>
      </w:r>
    </w:p>
    <w:p w:rsidR="00F87BF2" w:rsidRPr="00EA63AC" w:rsidRDefault="00F87BF2" w:rsidP="00F87BF2">
      <w:pPr>
        <w:rPr>
          <w:sz w:val="22"/>
        </w:rPr>
      </w:pPr>
      <w:r>
        <w:rPr>
          <w:sz w:val="22"/>
        </w:rPr>
        <w:t>____________________________________________________________________________</w:t>
      </w:r>
    </w:p>
    <w:p w:rsidR="00F87BF2" w:rsidRPr="00EA63AC" w:rsidRDefault="00F87BF2" w:rsidP="00F87BF2">
      <w:pPr>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57"/>
        <w:gridCol w:w="1701"/>
        <w:gridCol w:w="141"/>
        <w:gridCol w:w="3119"/>
      </w:tblGrid>
      <w:tr w:rsidR="00F87BF2" w:rsidRPr="00EA63AC" w:rsidTr="00F87BF2">
        <w:tc>
          <w:tcPr>
            <w:tcW w:w="3138" w:type="dxa"/>
            <w:tcBorders>
              <w:top w:val="single" w:sz="4" w:space="0" w:color="auto"/>
              <w:left w:val="single" w:sz="4" w:space="0" w:color="auto"/>
              <w:bottom w:val="single" w:sz="4" w:space="0" w:color="auto"/>
              <w:right w:val="single" w:sz="4" w:space="0" w:color="auto"/>
            </w:tcBorders>
            <w:vAlign w:val="center"/>
            <w:hideMark/>
          </w:tcPr>
          <w:p w:rsidR="00F87BF2" w:rsidRPr="00EA63AC" w:rsidRDefault="00F87BF2" w:rsidP="00F87BF2">
            <w:r>
              <w:t>Основные сведения</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rsidR="00F87BF2" w:rsidRPr="00EA63AC" w:rsidRDefault="00F87BF2" w:rsidP="00F87BF2">
            <w:r>
              <w:t>Головная фирма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F87BF2" w:rsidRPr="00EA63AC" w:rsidRDefault="00F87BF2" w:rsidP="00F87BF2">
            <w:r>
              <w:t>Филиалы и дочерние предприятия</w:t>
            </w:r>
          </w:p>
        </w:tc>
      </w:tr>
      <w:tr w:rsidR="00F87BF2" w:rsidRPr="00EA63AC" w:rsidTr="00F87BF2">
        <w:trPr>
          <w:trHeight w:val="227"/>
        </w:trPr>
        <w:tc>
          <w:tcPr>
            <w:tcW w:w="3138" w:type="dxa"/>
            <w:tcBorders>
              <w:top w:val="single" w:sz="4" w:space="0" w:color="auto"/>
              <w:left w:val="single" w:sz="4" w:space="0" w:color="auto"/>
              <w:bottom w:val="single" w:sz="4" w:space="0" w:color="auto"/>
              <w:right w:val="single" w:sz="4" w:space="0" w:color="auto"/>
            </w:tcBorders>
            <w:hideMark/>
          </w:tcPr>
          <w:p w:rsidR="00F87BF2" w:rsidRPr="00EA63AC" w:rsidRDefault="00F87BF2" w:rsidP="00F87BF2">
            <w:r>
              <w:t>ИНН</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F87BF2" w:rsidRPr="00EA63AC" w:rsidRDefault="00F87BF2" w:rsidP="00F87BF2"/>
        </w:tc>
        <w:tc>
          <w:tcPr>
            <w:tcW w:w="3260" w:type="dxa"/>
            <w:gridSpan w:val="2"/>
            <w:tcBorders>
              <w:top w:val="single" w:sz="4" w:space="0" w:color="auto"/>
              <w:left w:val="single" w:sz="4" w:space="0" w:color="auto"/>
              <w:bottom w:val="single" w:sz="4" w:space="0" w:color="auto"/>
              <w:right w:val="single" w:sz="4" w:space="0" w:color="auto"/>
            </w:tcBorders>
            <w:vAlign w:val="center"/>
          </w:tcPr>
          <w:p w:rsidR="00F87BF2" w:rsidRPr="00EA63AC" w:rsidRDefault="00F87BF2" w:rsidP="00F87BF2"/>
        </w:tc>
      </w:tr>
      <w:tr w:rsidR="00F87BF2" w:rsidRPr="00EA63AC" w:rsidTr="00F87BF2">
        <w:trPr>
          <w:trHeight w:val="227"/>
        </w:trPr>
        <w:tc>
          <w:tcPr>
            <w:tcW w:w="3138" w:type="dxa"/>
            <w:tcBorders>
              <w:top w:val="single" w:sz="4" w:space="0" w:color="auto"/>
              <w:left w:val="single" w:sz="4" w:space="0" w:color="auto"/>
              <w:bottom w:val="single" w:sz="4" w:space="0" w:color="auto"/>
              <w:right w:val="single" w:sz="4" w:space="0" w:color="auto"/>
            </w:tcBorders>
            <w:hideMark/>
          </w:tcPr>
          <w:p w:rsidR="00F87BF2" w:rsidRPr="00EA63AC" w:rsidRDefault="00F87BF2" w:rsidP="00F87BF2">
            <w:r>
              <w:t>ОГРН/ОГРНИП</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F87BF2" w:rsidRPr="00EA63AC" w:rsidRDefault="00F87BF2" w:rsidP="00F87BF2"/>
        </w:tc>
        <w:tc>
          <w:tcPr>
            <w:tcW w:w="3260" w:type="dxa"/>
            <w:gridSpan w:val="2"/>
            <w:tcBorders>
              <w:top w:val="single" w:sz="4" w:space="0" w:color="auto"/>
              <w:left w:val="single" w:sz="4" w:space="0" w:color="auto"/>
              <w:bottom w:val="single" w:sz="4" w:space="0" w:color="auto"/>
              <w:right w:val="single" w:sz="4" w:space="0" w:color="auto"/>
            </w:tcBorders>
            <w:vAlign w:val="center"/>
          </w:tcPr>
          <w:p w:rsidR="00F87BF2" w:rsidRPr="00EA63AC" w:rsidRDefault="00F87BF2" w:rsidP="00F87BF2"/>
        </w:tc>
      </w:tr>
      <w:tr w:rsidR="00F87BF2" w:rsidRPr="00EA63AC" w:rsidTr="00F87BF2">
        <w:trPr>
          <w:trHeight w:val="227"/>
        </w:trPr>
        <w:tc>
          <w:tcPr>
            <w:tcW w:w="3138" w:type="dxa"/>
            <w:tcBorders>
              <w:top w:val="single" w:sz="4" w:space="0" w:color="auto"/>
              <w:left w:val="single" w:sz="4" w:space="0" w:color="auto"/>
              <w:bottom w:val="single" w:sz="4" w:space="0" w:color="auto"/>
              <w:right w:val="single" w:sz="4" w:space="0" w:color="auto"/>
            </w:tcBorders>
            <w:hideMark/>
          </w:tcPr>
          <w:p w:rsidR="00F87BF2" w:rsidRPr="00EA63AC" w:rsidRDefault="00F87BF2" w:rsidP="00F87BF2">
            <w:r>
              <w:t>Адрес</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F87BF2" w:rsidRPr="00EA63AC" w:rsidRDefault="00F87BF2" w:rsidP="00F87BF2"/>
        </w:tc>
        <w:tc>
          <w:tcPr>
            <w:tcW w:w="3260" w:type="dxa"/>
            <w:gridSpan w:val="2"/>
            <w:tcBorders>
              <w:top w:val="single" w:sz="4" w:space="0" w:color="auto"/>
              <w:left w:val="single" w:sz="4" w:space="0" w:color="auto"/>
              <w:bottom w:val="single" w:sz="4" w:space="0" w:color="auto"/>
              <w:right w:val="single" w:sz="4" w:space="0" w:color="auto"/>
            </w:tcBorders>
            <w:vAlign w:val="center"/>
          </w:tcPr>
          <w:p w:rsidR="00F87BF2" w:rsidRPr="00EA63AC" w:rsidRDefault="00F87BF2" w:rsidP="00F87BF2"/>
        </w:tc>
      </w:tr>
      <w:tr w:rsidR="00F87BF2" w:rsidRPr="00EA63AC" w:rsidTr="00F87BF2">
        <w:trPr>
          <w:trHeight w:val="227"/>
        </w:trPr>
        <w:tc>
          <w:tcPr>
            <w:tcW w:w="3138" w:type="dxa"/>
            <w:tcBorders>
              <w:top w:val="single" w:sz="4" w:space="0" w:color="auto"/>
              <w:left w:val="single" w:sz="4" w:space="0" w:color="auto"/>
              <w:bottom w:val="single" w:sz="4" w:space="0" w:color="auto"/>
              <w:right w:val="single" w:sz="4" w:space="0" w:color="auto"/>
            </w:tcBorders>
            <w:hideMark/>
          </w:tcPr>
          <w:p w:rsidR="00F87BF2" w:rsidRPr="00EA63AC" w:rsidRDefault="00F87BF2" w:rsidP="00F87BF2">
            <w:r>
              <w:t>Адрес места нахождения</w:t>
            </w:r>
          </w:p>
        </w:tc>
        <w:tc>
          <w:tcPr>
            <w:tcW w:w="2958" w:type="dxa"/>
            <w:gridSpan w:val="2"/>
            <w:tcBorders>
              <w:top w:val="single" w:sz="4" w:space="0" w:color="auto"/>
              <w:left w:val="single" w:sz="4" w:space="0" w:color="auto"/>
              <w:bottom w:val="single" w:sz="4" w:space="0" w:color="auto"/>
              <w:right w:val="single" w:sz="4" w:space="0" w:color="auto"/>
            </w:tcBorders>
          </w:tcPr>
          <w:p w:rsidR="00F87BF2" w:rsidRPr="00EA63AC" w:rsidRDefault="00F87BF2" w:rsidP="00F87BF2"/>
        </w:tc>
        <w:tc>
          <w:tcPr>
            <w:tcW w:w="3260" w:type="dxa"/>
            <w:gridSpan w:val="2"/>
            <w:tcBorders>
              <w:top w:val="single" w:sz="4" w:space="0" w:color="auto"/>
              <w:left w:val="single" w:sz="4" w:space="0" w:color="auto"/>
              <w:bottom w:val="single" w:sz="4" w:space="0" w:color="auto"/>
              <w:right w:val="single" w:sz="4" w:space="0" w:color="auto"/>
            </w:tcBorders>
          </w:tcPr>
          <w:p w:rsidR="00F87BF2" w:rsidRPr="00EA63AC" w:rsidRDefault="00F87BF2" w:rsidP="00F87BF2"/>
        </w:tc>
      </w:tr>
      <w:tr w:rsidR="00F87BF2" w:rsidRPr="00EA63AC" w:rsidTr="00F87BF2">
        <w:tblPrEx>
          <w:tblLook w:val="0000" w:firstRow="0" w:lastRow="0" w:firstColumn="0" w:lastColumn="0" w:noHBand="0" w:noVBand="0"/>
        </w:tblPrEx>
        <w:trPr>
          <w:trHeight w:val="227"/>
        </w:trPr>
        <w:tc>
          <w:tcPr>
            <w:tcW w:w="3138" w:type="dxa"/>
          </w:tcPr>
          <w:p w:rsidR="00F87BF2" w:rsidRPr="00EA63AC" w:rsidRDefault="00F87BF2" w:rsidP="00F87BF2">
            <w:r>
              <w:t>Телефон/факс</w:t>
            </w:r>
          </w:p>
        </w:tc>
        <w:tc>
          <w:tcPr>
            <w:tcW w:w="2958" w:type="dxa"/>
            <w:gridSpan w:val="2"/>
          </w:tcPr>
          <w:p w:rsidR="00F87BF2" w:rsidRPr="00EA63AC" w:rsidRDefault="00F87BF2" w:rsidP="00F87BF2"/>
        </w:tc>
        <w:tc>
          <w:tcPr>
            <w:tcW w:w="3260" w:type="dxa"/>
            <w:gridSpan w:val="2"/>
          </w:tcPr>
          <w:p w:rsidR="00F87BF2" w:rsidRPr="00EA63AC" w:rsidRDefault="00F87BF2" w:rsidP="00F87BF2"/>
        </w:tc>
      </w:tr>
      <w:tr w:rsidR="00F87BF2" w:rsidRPr="00EA63AC" w:rsidTr="00F87BF2">
        <w:tblPrEx>
          <w:tblLook w:val="0000" w:firstRow="0" w:lastRow="0" w:firstColumn="0" w:lastColumn="0" w:noHBand="0" w:noVBand="0"/>
        </w:tblPrEx>
        <w:trPr>
          <w:trHeight w:val="227"/>
        </w:trPr>
        <w:tc>
          <w:tcPr>
            <w:tcW w:w="3138" w:type="dxa"/>
          </w:tcPr>
          <w:p w:rsidR="00F87BF2" w:rsidRPr="00EA63AC" w:rsidRDefault="00F87BF2" w:rsidP="00F87BF2">
            <w:r>
              <w:t>Ответственное лицо</w:t>
            </w:r>
          </w:p>
        </w:tc>
        <w:tc>
          <w:tcPr>
            <w:tcW w:w="2958" w:type="dxa"/>
            <w:gridSpan w:val="2"/>
          </w:tcPr>
          <w:p w:rsidR="00F87BF2" w:rsidRPr="00EA63AC" w:rsidRDefault="00F87BF2" w:rsidP="00F87BF2"/>
        </w:tc>
        <w:tc>
          <w:tcPr>
            <w:tcW w:w="3260" w:type="dxa"/>
            <w:gridSpan w:val="2"/>
          </w:tcPr>
          <w:p w:rsidR="00F87BF2" w:rsidRPr="00EA63AC" w:rsidRDefault="00F87BF2" w:rsidP="00F87BF2"/>
        </w:tc>
      </w:tr>
      <w:tr w:rsidR="00F87BF2" w:rsidRPr="00EA63AC" w:rsidTr="00F87BF2">
        <w:tblPrEx>
          <w:tblLook w:val="0000" w:firstRow="0" w:lastRow="0" w:firstColumn="0" w:lastColumn="0" w:noHBand="0" w:noVBand="0"/>
        </w:tblPrEx>
        <w:trPr>
          <w:trHeight w:val="227"/>
        </w:trPr>
        <w:tc>
          <w:tcPr>
            <w:tcW w:w="3138" w:type="dxa"/>
          </w:tcPr>
          <w:p w:rsidR="00F87BF2" w:rsidRPr="00EA63AC" w:rsidRDefault="00F87BF2" w:rsidP="00F87BF2">
            <w:r>
              <w:t>Форма (ООО, ЗАО и т.д.)</w:t>
            </w:r>
          </w:p>
        </w:tc>
        <w:tc>
          <w:tcPr>
            <w:tcW w:w="2958" w:type="dxa"/>
            <w:gridSpan w:val="2"/>
          </w:tcPr>
          <w:p w:rsidR="00F87BF2" w:rsidRPr="00EA63AC" w:rsidRDefault="00F87BF2" w:rsidP="00F87BF2"/>
        </w:tc>
        <w:tc>
          <w:tcPr>
            <w:tcW w:w="3260" w:type="dxa"/>
            <w:gridSpan w:val="2"/>
          </w:tcPr>
          <w:p w:rsidR="00F87BF2" w:rsidRPr="00EA63AC" w:rsidRDefault="00F87BF2" w:rsidP="00F87BF2"/>
        </w:tc>
      </w:tr>
      <w:tr w:rsidR="00F87BF2" w:rsidRPr="00EA63AC" w:rsidTr="00F87BF2">
        <w:tblPrEx>
          <w:tblLook w:val="0000" w:firstRow="0" w:lastRow="0" w:firstColumn="0" w:lastColumn="0" w:noHBand="0" w:noVBand="0"/>
        </w:tblPrEx>
        <w:trPr>
          <w:trHeight w:val="227"/>
        </w:trPr>
        <w:tc>
          <w:tcPr>
            <w:tcW w:w="3138" w:type="dxa"/>
          </w:tcPr>
          <w:p w:rsidR="00F87BF2" w:rsidRPr="00EA63AC" w:rsidRDefault="00F87BF2" w:rsidP="00F87BF2">
            <w:r>
              <w:t>Уставный капитал</w:t>
            </w:r>
          </w:p>
        </w:tc>
        <w:tc>
          <w:tcPr>
            <w:tcW w:w="2958" w:type="dxa"/>
            <w:gridSpan w:val="2"/>
          </w:tcPr>
          <w:p w:rsidR="00F87BF2" w:rsidRPr="00EA63AC" w:rsidRDefault="00F87BF2" w:rsidP="00F87BF2"/>
        </w:tc>
        <w:tc>
          <w:tcPr>
            <w:tcW w:w="3260" w:type="dxa"/>
            <w:gridSpan w:val="2"/>
          </w:tcPr>
          <w:p w:rsidR="00F87BF2" w:rsidRPr="00EA63AC" w:rsidRDefault="00F87BF2" w:rsidP="00F87BF2"/>
        </w:tc>
      </w:tr>
      <w:tr w:rsidR="00F87BF2" w:rsidRPr="00EA63AC" w:rsidTr="00F87BF2">
        <w:tblPrEx>
          <w:tblLook w:val="0000" w:firstRow="0" w:lastRow="0" w:firstColumn="0" w:lastColumn="0" w:noHBand="0" w:noVBand="0"/>
        </w:tblPrEx>
        <w:trPr>
          <w:trHeight w:val="227"/>
        </w:trPr>
        <w:tc>
          <w:tcPr>
            <w:tcW w:w="3138" w:type="dxa"/>
            <w:tcBorders>
              <w:bottom w:val="nil"/>
            </w:tcBorders>
          </w:tcPr>
          <w:p w:rsidR="00F87BF2" w:rsidRPr="00EA63AC" w:rsidRDefault="00F87BF2" w:rsidP="00F87BF2">
            <w:r>
              <w:t>Сфера деятельности</w:t>
            </w:r>
          </w:p>
        </w:tc>
        <w:tc>
          <w:tcPr>
            <w:tcW w:w="2958" w:type="dxa"/>
            <w:gridSpan w:val="2"/>
            <w:tcBorders>
              <w:bottom w:val="nil"/>
            </w:tcBorders>
          </w:tcPr>
          <w:p w:rsidR="00F87BF2" w:rsidRPr="00EA63AC" w:rsidRDefault="00F87BF2" w:rsidP="00F87BF2"/>
        </w:tc>
        <w:tc>
          <w:tcPr>
            <w:tcW w:w="3260" w:type="dxa"/>
            <w:gridSpan w:val="2"/>
            <w:tcBorders>
              <w:bottom w:val="nil"/>
            </w:tcBorders>
          </w:tcPr>
          <w:p w:rsidR="00F87BF2" w:rsidRPr="00EA63AC" w:rsidRDefault="00F87BF2" w:rsidP="00F87BF2"/>
        </w:tc>
      </w:tr>
      <w:tr w:rsidR="00F87BF2" w:rsidRPr="00EA63AC" w:rsidTr="00F87BF2">
        <w:tblPrEx>
          <w:tblLook w:val="0000" w:firstRow="0" w:lastRow="0" w:firstColumn="0" w:lastColumn="0" w:noHBand="0" w:noVBand="0"/>
        </w:tblPrEx>
        <w:tc>
          <w:tcPr>
            <w:tcW w:w="3138" w:type="dxa"/>
            <w:tcBorders>
              <w:right w:val="nil"/>
            </w:tcBorders>
          </w:tcPr>
          <w:p w:rsidR="00F87BF2" w:rsidRPr="00EA63AC" w:rsidRDefault="00F87BF2" w:rsidP="00F87BF2">
            <w:r>
              <w:t>Руководитель:</w:t>
            </w:r>
          </w:p>
        </w:tc>
        <w:tc>
          <w:tcPr>
            <w:tcW w:w="2958" w:type="dxa"/>
            <w:gridSpan w:val="2"/>
            <w:tcBorders>
              <w:left w:val="nil"/>
              <w:right w:val="nil"/>
            </w:tcBorders>
          </w:tcPr>
          <w:p w:rsidR="00F87BF2" w:rsidRPr="00EA63AC" w:rsidRDefault="00F87BF2" w:rsidP="00F87BF2">
            <w:r>
              <w:t>Дата:</w:t>
            </w:r>
          </w:p>
        </w:tc>
        <w:tc>
          <w:tcPr>
            <w:tcW w:w="3260" w:type="dxa"/>
            <w:gridSpan w:val="2"/>
            <w:tcBorders>
              <w:left w:val="nil"/>
            </w:tcBorders>
          </w:tcPr>
          <w:p w:rsidR="00F87BF2" w:rsidRPr="00EA63AC" w:rsidRDefault="00F87BF2" w:rsidP="00F87BF2">
            <w:r>
              <w:t>Печать/подпись (субподрядчика)</w:t>
            </w:r>
          </w:p>
        </w:tc>
      </w:tr>
      <w:tr w:rsidR="00F87BF2" w:rsidRPr="00EA63AC" w:rsidTr="00F87BF2">
        <w:tblPrEx>
          <w:tblLook w:val="0000" w:firstRow="0" w:lastRow="0" w:firstColumn="0" w:lastColumn="0" w:noHBand="0" w:noVBand="0"/>
        </w:tblPrEx>
        <w:trPr>
          <w:cantSplit/>
        </w:trPr>
        <w:tc>
          <w:tcPr>
            <w:tcW w:w="9356" w:type="dxa"/>
            <w:gridSpan w:val="5"/>
          </w:tcPr>
          <w:p w:rsidR="00F87BF2" w:rsidRPr="00EA63AC" w:rsidRDefault="00F87BF2" w:rsidP="00F87BF2"/>
        </w:tc>
      </w:tr>
      <w:tr w:rsidR="00F87BF2" w:rsidRPr="00EA63AC" w:rsidTr="00F87BF2">
        <w:tblPrEx>
          <w:tblLook w:val="0000" w:firstRow="0" w:lastRow="0" w:firstColumn="0" w:lastColumn="0" w:noHBand="0" w:noVBand="0"/>
        </w:tblPrEx>
        <w:trPr>
          <w:cantSplit/>
        </w:trPr>
        <w:tc>
          <w:tcPr>
            <w:tcW w:w="4395" w:type="dxa"/>
            <w:gridSpan w:val="2"/>
            <w:vMerge w:val="restart"/>
            <w:vAlign w:val="center"/>
          </w:tcPr>
          <w:p w:rsidR="00F87BF2" w:rsidRPr="00EA63AC" w:rsidRDefault="00F87BF2" w:rsidP="00F87BF2">
            <w:r>
              <w:t>Виды работ, передаваемые субподрядчику по предмету Открытого конкурса</w:t>
            </w:r>
          </w:p>
        </w:tc>
        <w:tc>
          <w:tcPr>
            <w:tcW w:w="4961" w:type="dxa"/>
            <w:gridSpan w:val="3"/>
          </w:tcPr>
          <w:p w:rsidR="00F87BF2" w:rsidRPr="00EA63AC" w:rsidRDefault="00F87BF2" w:rsidP="00F87BF2">
            <w:r>
              <w:t>Передаваемые объемы работ</w:t>
            </w:r>
          </w:p>
        </w:tc>
      </w:tr>
      <w:tr w:rsidR="00F87BF2" w:rsidRPr="00EA63AC" w:rsidTr="00F87BF2">
        <w:tblPrEx>
          <w:tblLook w:val="0000" w:firstRow="0" w:lastRow="0" w:firstColumn="0" w:lastColumn="0" w:noHBand="0" w:noVBand="0"/>
        </w:tblPrEx>
        <w:trPr>
          <w:cantSplit/>
        </w:trPr>
        <w:tc>
          <w:tcPr>
            <w:tcW w:w="4395" w:type="dxa"/>
            <w:gridSpan w:val="2"/>
            <w:vMerge/>
          </w:tcPr>
          <w:p w:rsidR="00F87BF2" w:rsidRPr="00EA63AC" w:rsidRDefault="00F87BF2" w:rsidP="00F87BF2"/>
        </w:tc>
        <w:tc>
          <w:tcPr>
            <w:tcW w:w="1842" w:type="dxa"/>
            <w:gridSpan w:val="2"/>
          </w:tcPr>
          <w:p w:rsidR="00F87BF2" w:rsidRPr="00EA63AC" w:rsidRDefault="00F87BF2" w:rsidP="00F87BF2">
            <w:r>
              <w:t>В физических единицах</w:t>
            </w:r>
          </w:p>
        </w:tc>
        <w:tc>
          <w:tcPr>
            <w:tcW w:w="3119" w:type="dxa"/>
            <w:vAlign w:val="center"/>
          </w:tcPr>
          <w:p w:rsidR="00F87BF2" w:rsidRPr="00EA63AC" w:rsidRDefault="00F87BF2" w:rsidP="00F87BF2">
            <w:proofErr w:type="gramStart"/>
            <w:r>
              <w:t>В</w:t>
            </w:r>
            <w:proofErr w:type="gramEnd"/>
            <w:r>
              <w:t xml:space="preserve"> % к общему объему работ по предмету Открытого конкурса</w:t>
            </w:r>
          </w:p>
        </w:tc>
      </w:tr>
      <w:tr w:rsidR="00F87BF2" w:rsidRPr="00EA63AC" w:rsidTr="00F87BF2">
        <w:tblPrEx>
          <w:tblLook w:val="0000" w:firstRow="0" w:lastRow="0" w:firstColumn="0" w:lastColumn="0" w:noHBand="0" w:noVBand="0"/>
        </w:tblPrEx>
        <w:tc>
          <w:tcPr>
            <w:tcW w:w="4395" w:type="dxa"/>
            <w:gridSpan w:val="2"/>
          </w:tcPr>
          <w:p w:rsidR="00F87BF2" w:rsidRPr="00EA63AC" w:rsidRDefault="00F87BF2" w:rsidP="00F87BF2"/>
        </w:tc>
        <w:tc>
          <w:tcPr>
            <w:tcW w:w="1842" w:type="dxa"/>
            <w:gridSpan w:val="2"/>
          </w:tcPr>
          <w:p w:rsidR="00F87BF2" w:rsidRPr="00EA63AC" w:rsidRDefault="00F87BF2" w:rsidP="00F87BF2"/>
        </w:tc>
        <w:tc>
          <w:tcPr>
            <w:tcW w:w="3119" w:type="dxa"/>
          </w:tcPr>
          <w:p w:rsidR="00F87BF2" w:rsidRPr="00EA63AC" w:rsidRDefault="00F87BF2" w:rsidP="00F87BF2"/>
        </w:tc>
      </w:tr>
      <w:tr w:rsidR="00F87BF2" w:rsidRPr="00EA63AC" w:rsidTr="00F87BF2">
        <w:tblPrEx>
          <w:tblLook w:val="0000" w:firstRow="0" w:lastRow="0" w:firstColumn="0" w:lastColumn="0" w:noHBand="0" w:noVBand="0"/>
        </w:tblPrEx>
        <w:tc>
          <w:tcPr>
            <w:tcW w:w="6237" w:type="dxa"/>
            <w:gridSpan w:val="4"/>
          </w:tcPr>
          <w:p w:rsidR="00F87BF2" w:rsidRPr="00EA63AC" w:rsidRDefault="00F87BF2" w:rsidP="00F87BF2">
            <w:r>
              <w:t>Итого % передаваемых субподрядчику объёмов работ к общему объёму работ по предмету Открытого конкурса</w:t>
            </w:r>
          </w:p>
        </w:tc>
        <w:tc>
          <w:tcPr>
            <w:tcW w:w="3119" w:type="dxa"/>
          </w:tcPr>
          <w:p w:rsidR="00F87BF2" w:rsidRPr="00EA63AC" w:rsidRDefault="00F87BF2" w:rsidP="00F87BF2"/>
        </w:tc>
      </w:tr>
      <w:tr w:rsidR="00F87BF2" w:rsidRPr="00EA63AC" w:rsidTr="00F87BF2">
        <w:tblPrEx>
          <w:tblLook w:val="0000" w:firstRow="0" w:lastRow="0" w:firstColumn="0" w:lastColumn="0" w:noHBand="0" w:noVBand="0"/>
        </w:tblPrEx>
        <w:tc>
          <w:tcPr>
            <w:tcW w:w="6237" w:type="dxa"/>
            <w:gridSpan w:val="4"/>
          </w:tcPr>
          <w:p w:rsidR="00F87BF2" w:rsidRPr="00EA63AC" w:rsidRDefault="00F87BF2" w:rsidP="00F87BF2">
            <w:r>
              <w:t>Количество персонала, привлекаемого субподрядчиком к исполнению договора:</w:t>
            </w:r>
          </w:p>
        </w:tc>
        <w:tc>
          <w:tcPr>
            <w:tcW w:w="3119" w:type="dxa"/>
          </w:tcPr>
          <w:p w:rsidR="00F87BF2" w:rsidRPr="00EA63AC" w:rsidRDefault="00F87BF2" w:rsidP="00F87BF2"/>
        </w:tc>
      </w:tr>
    </w:tbl>
    <w:p w:rsidR="00F87BF2" w:rsidRPr="00EA63AC" w:rsidRDefault="00F87BF2" w:rsidP="00F87BF2">
      <w:pPr>
        <w:jc w:val="both"/>
      </w:pPr>
      <w:r>
        <w:t>Приложения:</w:t>
      </w:r>
    </w:p>
    <w:p w:rsidR="00F87BF2" w:rsidRPr="00EA63AC" w:rsidRDefault="00F87BF2" w:rsidP="00F87BF2">
      <w:pPr>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F87BF2" w:rsidRPr="00EA63AC" w:rsidRDefault="00F87BF2" w:rsidP="00F87BF2"/>
    <w:p w:rsidR="00F87BF2" w:rsidRPr="00DF526A" w:rsidRDefault="00F87BF2" w:rsidP="00F87BF2">
      <w:pPr>
        <w:jc w:val="both"/>
      </w:pPr>
      <w:r>
        <w:rPr>
          <w:b/>
        </w:rPr>
        <w:t>Представитель, имеющий полномочия подписать Заявку на участие в Открытом конкурсе от имени _</w:t>
      </w:r>
      <w:r>
        <w:t>___________________________________________________________</w:t>
      </w:r>
    </w:p>
    <w:p w:rsidR="00F87BF2" w:rsidRPr="00DF526A" w:rsidRDefault="00F87BF2" w:rsidP="00F87BF2">
      <w:pPr>
        <w:jc w:val="both"/>
        <w:rPr>
          <w:i/>
        </w:rPr>
      </w:pPr>
      <w:r>
        <w:rPr>
          <w:i/>
        </w:rPr>
        <w:t xml:space="preserve">                                                                    (наименование претендента)</w:t>
      </w:r>
    </w:p>
    <w:p w:rsidR="00F87BF2" w:rsidRPr="00DF526A" w:rsidRDefault="00F87BF2" w:rsidP="00F87BF2">
      <w:pPr>
        <w:jc w:val="both"/>
      </w:pPr>
      <w:r>
        <w:t>__________________________________________________________________</w:t>
      </w:r>
    </w:p>
    <w:p w:rsidR="00F87BF2" w:rsidRPr="00DF526A" w:rsidRDefault="00F87BF2" w:rsidP="00F87BF2">
      <w:pPr>
        <w:jc w:val="both"/>
        <w:rPr>
          <w:i/>
        </w:rPr>
      </w:pPr>
      <w:r>
        <w:rPr>
          <w:i/>
        </w:rPr>
        <w:t xml:space="preserve">       Печать</w:t>
      </w:r>
      <w:r>
        <w:rPr>
          <w:i/>
        </w:rPr>
        <w:tab/>
      </w:r>
      <w:r>
        <w:rPr>
          <w:i/>
        </w:rPr>
        <w:tab/>
      </w:r>
      <w:r>
        <w:rPr>
          <w:i/>
        </w:rPr>
        <w:tab/>
        <w:t>(должность, подпись, ФИО)</w:t>
      </w:r>
    </w:p>
    <w:p w:rsidR="00F87BF2" w:rsidRPr="000139E3" w:rsidRDefault="00F87BF2" w:rsidP="00F87BF2">
      <w:pPr>
        <w:jc w:val="both"/>
      </w:pPr>
      <w:r>
        <w:t>«____» _________ 201__ г.</w:t>
      </w:r>
    </w:p>
    <w:p w:rsidR="00F87BF2" w:rsidRDefault="00F87BF2" w:rsidP="00F87BF2"/>
    <w:p w:rsidR="00F87BF2" w:rsidRDefault="00F87BF2" w:rsidP="00F87BF2"/>
    <w:p w:rsidR="00D5217B" w:rsidRDefault="00D5217B" w:rsidP="00F87BF2"/>
    <w:p w:rsidR="00D5217B" w:rsidRDefault="00D5217B" w:rsidP="00F87BF2"/>
    <w:p w:rsidR="00ED0B42" w:rsidRDefault="00ED0B42" w:rsidP="00F87BF2"/>
    <w:p w:rsidR="00ED0B42" w:rsidRDefault="00ED0B42" w:rsidP="00F87BF2"/>
    <w:p w:rsidR="00060E1E" w:rsidRDefault="00F87BF2">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F87BF2" w:rsidRDefault="00F87BF2" w:rsidP="00F87BF2">
      <w:pPr>
        <w:jc w:val="center"/>
        <w:rPr>
          <w:b/>
        </w:rPr>
      </w:pPr>
      <w:r>
        <w:rPr>
          <w:b/>
        </w:rPr>
        <w:t xml:space="preserve">Информация о функциональных и качественных характеристиках Товара, предлагаемого ______________________ </w:t>
      </w:r>
      <w:r>
        <w:rPr>
          <w:b/>
          <w:i/>
        </w:rPr>
        <w:t>(наименование претендента)</w:t>
      </w:r>
      <w:r>
        <w:rPr>
          <w:b/>
        </w:rPr>
        <w:t xml:space="preserve"> к поставке по Открытому конкурсу № ___________________, а именно:</w:t>
      </w:r>
    </w:p>
    <w:p w:rsidR="00F87BF2" w:rsidRDefault="00F87BF2" w:rsidP="00F87BF2">
      <w:pPr>
        <w:jc w:val="center"/>
        <w:rPr>
          <w:b/>
        </w:rPr>
      </w:pPr>
    </w:p>
    <w:p w:rsidR="00F87BF2" w:rsidRPr="008B074B" w:rsidRDefault="00F87BF2" w:rsidP="00F87BF2">
      <w:pPr>
        <w:jc w:val="center"/>
        <w:rPr>
          <w:b/>
        </w:rPr>
      </w:pPr>
      <w:r>
        <w:rPr>
          <w:b/>
        </w:rPr>
        <w:t>Новые, не находившиеся в эксплуатации вагоны-платформы для перевозки крупнотоннажных контейнеров модели _____________________, ТУ _________________, производства __________________________</w:t>
      </w:r>
    </w:p>
    <w:p w:rsidR="00F87BF2" w:rsidRDefault="00F87BF2" w:rsidP="00F87BF2"/>
    <w:tbl>
      <w:tblPr>
        <w:tblW w:w="9639" w:type="dxa"/>
        <w:jc w:val="center"/>
        <w:tblLayout w:type="fixed"/>
        <w:tblLook w:val="0000" w:firstRow="0" w:lastRow="0" w:firstColumn="0" w:lastColumn="0" w:noHBand="0" w:noVBand="0"/>
      </w:tblPr>
      <w:tblGrid>
        <w:gridCol w:w="679"/>
        <w:gridCol w:w="2724"/>
        <w:gridCol w:w="3544"/>
        <w:gridCol w:w="2692"/>
      </w:tblGrid>
      <w:tr w:rsidR="00F87BF2" w:rsidRPr="008B074B"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tcPr>
          <w:p w:rsidR="00F87BF2" w:rsidRPr="008B074B" w:rsidRDefault="00F87BF2" w:rsidP="00F87BF2">
            <w:pPr>
              <w:snapToGrid w:val="0"/>
              <w:jc w:val="center"/>
              <w:rPr>
                <w:bCs/>
              </w:rPr>
            </w:pPr>
            <w:r>
              <w:rPr>
                <w:bCs/>
              </w:rPr>
              <w:t xml:space="preserve">№ </w:t>
            </w:r>
            <w:proofErr w:type="gramStart"/>
            <w:r>
              <w:rPr>
                <w:bCs/>
              </w:rPr>
              <w:t>п</w:t>
            </w:r>
            <w:proofErr w:type="gramEnd"/>
            <w:r>
              <w:rPr>
                <w:bCs/>
              </w:rPr>
              <w:t>/п</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center"/>
              <w:rPr>
                <w:bCs/>
              </w:rPr>
            </w:pPr>
            <w:r>
              <w:rPr>
                <w:bCs/>
              </w:rPr>
              <w:t>Наименование показателя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87BF2" w:rsidRPr="008B074B" w:rsidRDefault="00F87BF2" w:rsidP="00F87BF2">
            <w:pPr>
              <w:snapToGrid w:val="0"/>
              <w:jc w:val="center"/>
              <w:rPr>
                <w:bCs/>
              </w:rPr>
            </w:pPr>
            <w:r>
              <w:rPr>
                <w:bCs/>
              </w:rPr>
              <w:t>Параметры Технического задания</w:t>
            </w:r>
          </w:p>
        </w:tc>
        <w:tc>
          <w:tcPr>
            <w:tcW w:w="2692"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snapToGrid w:val="0"/>
              <w:jc w:val="center"/>
              <w:rPr>
                <w:bCs/>
              </w:rPr>
            </w:pPr>
            <w:r>
              <w:rPr>
                <w:bCs/>
              </w:rPr>
              <w:t>Параметры предлагаемого к поставке Товара</w:t>
            </w:r>
            <w:r>
              <w:rPr>
                <w:rStyle w:val="af7"/>
                <w:rFonts w:eastAsia="MS Mincho"/>
                <w:bCs/>
              </w:rPr>
              <w:footnoteReference w:id="2"/>
            </w:r>
          </w:p>
        </w:tc>
      </w:tr>
      <w:tr w:rsidR="00F87BF2" w:rsidRPr="008B074B"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1.</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 xml:space="preserve">Максимальная грузоподъемность, </w:t>
            </w:r>
            <w:proofErr w:type="gramStart"/>
            <w:r>
              <w:rPr>
                <w:bCs/>
              </w:rPr>
              <w:t>т</w:t>
            </w:r>
            <w:proofErr w:type="gramEnd"/>
            <w:r>
              <w:rPr>
                <w:bCs/>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87BF2" w:rsidRPr="008B074B" w:rsidRDefault="00F87BF2" w:rsidP="00F87BF2">
            <w:pPr>
              <w:snapToGrid w:val="0"/>
              <w:jc w:val="both"/>
              <w:rPr>
                <w:bCs/>
              </w:rPr>
            </w:pPr>
            <w:r>
              <w:rPr>
                <w:bCs/>
              </w:rPr>
              <w:t>не менее 68</w:t>
            </w:r>
          </w:p>
        </w:tc>
        <w:tc>
          <w:tcPr>
            <w:tcW w:w="2692"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snapToGrid w:val="0"/>
              <w:jc w:val="both"/>
              <w:rPr>
                <w:bCs/>
                <w:i/>
              </w:rPr>
            </w:pPr>
          </w:p>
        </w:tc>
      </w:tr>
      <w:tr w:rsidR="00F87BF2" w:rsidRPr="008B074B"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2</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 xml:space="preserve">Конструкционная скорость, </w:t>
            </w:r>
            <w:proofErr w:type="gramStart"/>
            <w:r>
              <w:rPr>
                <w:bCs/>
              </w:rPr>
              <w:t>км</w:t>
            </w:r>
            <w:proofErr w:type="gramEnd"/>
            <w:r>
              <w:rPr>
                <w:bCs/>
              </w:rPr>
              <w:t>/ч</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87BF2" w:rsidRPr="008B074B" w:rsidRDefault="004E4E42" w:rsidP="00F87BF2">
            <w:pPr>
              <w:snapToGrid w:val="0"/>
              <w:jc w:val="both"/>
              <w:rPr>
                <w:bCs/>
              </w:rPr>
            </w:pPr>
            <w:r>
              <w:rPr>
                <w:bCs/>
              </w:rPr>
              <w:t xml:space="preserve">не менее </w:t>
            </w:r>
            <w:r w:rsidR="00F87BF2">
              <w:rPr>
                <w:bCs/>
              </w:rPr>
              <w:t>120</w:t>
            </w:r>
          </w:p>
        </w:tc>
        <w:tc>
          <w:tcPr>
            <w:tcW w:w="2692"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snapToGrid w:val="0"/>
              <w:jc w:val="both"/>
              <w:rPr>
                <w:bCs/>
              </w:rPr>
            </w:pPr>
          </w:p>
        </w:tc>
      </w:tr>
      <w:tr w:rsidR="00F87BF2" w:rsidRPr="008B074B"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3.</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Применяемые тележки</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F2" w:rsidRPr="008B074B" w:rsidRDefault="00CC1DBF" w:rsidP="00F87BF2">
            <w:pPr>
              <w:jc w:val="both"/>
              <w:rPr>
                <w:bCs/>
              </w:rPr>
            </w:pPr>
            <w:r>
              <w:rPr>
                <w:bCs/>
              </w:rPr>
              <w:t>Тип 2 или</w:t>
            </w:r>
            <w:r w:rsidR="00F87BF2">
              <w:rPr>
                <w:bCs/>
              </w:rPr>
              <w:t xml:space="preserve"> тип 3,  </w:t>
            </w:r>
            <w:proofErr w:type="gramStart"/>
            <w:r w:rsidR="00F87BF2">
              <w:rPr>
                <w:bCs/>
              </w:rPr>
              <w:t>изготовленные</w:t>
            </w:r>
            <w:proofErr w:type="gramEnd"/>
            <w:r w:rsidR="00F87BF2">
              <w:rPr>
                <w:bCs/>
              </w:rPr>
              <w:t xml:space="preserve"> в соответствии с ГОСТ 9246-2013. Межгосударственный стандарт. Тележки д</w:t>
            </w:r>
            <w:bookmarkStart w:id="40" w:name="FUNC"/>
            <w:bookmarkEnd w:id="40"/>
            <w:r w:rsidR="00F87BF2">
              <w:rPr>
                <w:bCs/>
              </w:rPr>
              <w:t>вухосные трехэлементные грузовых вагонов железных дорог колеи 1520 мм. Общие технические условия</w:t>
            </w:r>
            <w:r w:rsidR="00F87BF2">
              <w:t xml:space="preserve">, </w:t>
            </w:r>
            <w:proofErr w:type="gramStart"/>
            <w:r w:rsidR="00F87BF2">
              <w:rPr>
                <w:bCs/>
              </w:rPr>
              <w:t>введен</w:t>
            </w:r>
            <w:proofErr w:type="gramEnd"/>
            <w:r w:rsidR="00F87BF2">
              <w:rPr>
                <w:bCs/>
              </w:rPr>
              <w:t xml:space="preserve"> в действие Приказом </w:t>
            </w:r>
            <w:proofErr w:type="spellStart"/>
            <w:r w:rsidR="00F87BF2">
              <w:rPr>
                <w:bCs/>
              </w:rPr>
              <w:t>Росстандарта</w:t>
            </w:r>
            <w:proofErr w:type="spellEnd"/>
            <w:r w:rsidR="00F87BF2">
              <w:rPr>
                <w:bCs/>
              </w:rPr>
              <w:t xml:space="preserve"> от 08.11.2013 № 1423-ст, место изготовления - Российская Федерация</w:t>
            </w:r>
          </w:p>
        </w:tc>
        <w:tc>
          <w:tcPr>
            <w:tcW w:w="2692"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jc w:val="both"/>
              <w:rPr>
                <w:bCs/>
              </w:rPr>
            </w:pPr>
          </w:p>
        </w:tc>
      </w:tr>
      <w:tr w:rsidR="00F87BF2" w:rsidRPr="008B074B"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4.</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Колесные пары</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F2" w:rsidRPr="008B074B" w:rsidRDefault="00F87BF2" w:rsidP="00F87BF2">
            <w:pPr>
              <w:jc w:val="both"/>
              <w:rPr>
                <w:bCs/>
              </w:rPr>
            </w:pPr>
            <w:r>
              <w:rPr>
                <w:bCs/>
              </w:rPr>
              <w:t xml:space="preserve">Колесные пары - ГОСТ 4835-2013 </w:t>
            </w:r>
            <w:r>
              <w:rPr>
                <w:color w:val="010101"/>
              </w:rPr>
              <w:t xml:space="preserve">Межгосударственный стандарт. Колесные пары железнодорожных вагонов. Технические условия, введен в действие Приказом </w:t>
            </w:r>
            <w:proofErr w:type="spellStart"/>
            <w:r>
              <w:rPr>
                <w:color w:val="010101"/>
              </w:rPr>
              <w:t>Росстандарта</w:t>
            </w:r>
            <w:proofErr w:type="spellEnd"/>
            <w:r>
              <w:rPr>
                <w:color w:val="010101"/>
              </w:rPr>
              <w:t xml:space="preserve"> от 08.11.2013 № 1421-ст (далее - </w:t>
            </w:r>
            <w:r>
              <w:rPr>
                <w:bCs/>
              </w:rPr>
              <w:t>ГОСТ 4835-2013) с использованием стали марки</w:t>
            </w:r>
            <w:proofErr w:type="gramStart"/>
            <w:r>
              <w:rPr>
                <w:bCs/>
              </w:rPr>
              <w:t xml:space="preserve"> Т</w:t>
            </w:r>
            <w:proofErr w:type="gramEnd"/>
            <w:r>
              <w:rPr>
                <w:bCs/>
              </w:rPr>
              <w:t xml:space="preserve"> для производства цельнокатаных колес в соответствии с ГОСТ 10791-2011 «Колеса цельнокатаные. Технические условия» введен в действие Приказом </w:t>
            </w:r>
            <w:proofErr w:type="spellStart"/>
            <w:r>
              <w:rPr>
                <w:bCs/>
              </w:rPr>
              <w:t>Росстандарта</w:t>
            </w:r>
            <w:proofErr w:type="spellEnd"/>
            <w:r>
              <w:rPr>
                <w:bCs/>
              </w:rPr>
              <w:t xml:space="preserve"> от 23.06.2011 № 142-ст (далее - ГОСТ 10791-</w:t>
            </w:r>
            <w:r>
              <w:rPr>
                <w:bCs/>
              </w:rPr>
              <w:lastRenderedPageBreak/>
              <w:t>2011) или ГОСТ 4835-2013 с использованием стали марки 2 для производства ЦКК в соответствии с ГОСТ 10791-2011.</w:t>
            </w:r>
          </w:p>
        </w:tc>
        <w:tc>
          <w:tcPr>
            <w:tcW w:w="2692"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jc w:val="both"/>
              <w:rPr>
                <w:bCs/>
              </w:rPr>
            </w:pPr>
          </w:p>
        </w:tc>
      </w:tr>
      <w:tr w:rsidR="00F87BF2" w:rsidRPr="008B074B"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lastRenderedPageBreak/>
              <w:t>5.</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055662" w:rsidP="00055662">
            <w:pPr>
              <w:jc w:val="both"/>
              <w:rPr>
                <w:bCs/>
              </w:rPr>
            </w:pPr>
            <w:r w:rsidRPr="00960107">
              <w:rPr>
                <w:bCs/>
              </w:rPr>
              <w:t>Срок</w:t>
            </w:r>
            <w:r w:rsidR="00F87BF2" w:rsidRPr="00960107">
              <w:rPr>
                <w:bCs/>
              </w:rPr>
              <w:t xml:space="preserve"> до первого планового ремонта не менее </w:t>
            </w:r>
            <w:r w:rsidR="000E14E4" w:rsidRPr="00960107">
              <w:rPr>
                <w:bCs/>
              </w:rPr>
              <w:t xml:space="preserve">3 </w:t>
            </w:r>
            <w:r w:rsidRPr="00960107">
              <w:rPr>
                <w:bCs/>
              </w:rPr>
              <w:t>года</w:t>
            </w:r>
            <w:r>
              <w:rPr>
                <w:bCs/>
              </w:rPr>
              <w:t xml:space="preserve"> или 210 тыс. км, с последующим межремонтным пробегом не менее 160 тыс. км.</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F2" w:rsidRPr="008B074B" w:rsidRDefault="00F87BF2" w:rsidP="00F87BF2">
            <w:pPr>
              <w:snapToGrid w:val="0"/>
              <w:jc w:val="both"/>
              <w:rPr>
                <w:bCs/>
              </w:rPr>
            </w:pPr>
            <w:r>
              <w:rPr>
                <w:bCs/>
              </w:rPr>
              <w:t>Обязательно</w:t>
            </w:r>
          </w:p>
        </w:tc>
        <w:tc>
          <w:tcPr>
            <w:tcW w:w="2692"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snapToGrid w:val="0"/>
              <w:jc w:val="both"/>
              <w:rPr>
                <w:bCs/>
              </w:rPr>
            </w:pPr>
          </w:p>
        </w:tc>
      </w:tr>
      <w:tr w:rsidR="00F87BF2" w:rsidRPr="008B074B"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6.</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Применяемые поглощающие аппараты</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87BF2" w:rsidRPr="008B074B" w:rsidRDefault="00F87BF2" w:rsidP="00F87BF2">
            <w:pPr>
              <w:jc w:val="both"/>
              <w:rPr>
                <w:bCs/>
              </w:rPr>
            </w:pPr>
            <w:r>
              <w:rPr>
                <w:bCs/>
              </w:rPr>
              <w:t>Применяемые поглощающие аппараты не ниже класса Т</w:t>
            </w:r>
            <w:proofErr w:type="gramStart"/>
            <w:r>
              <w:rPr>
                <w:bCs/>
              </w:rPr>
              <w:t>1</w:t>
            </w:r>
            <w:proofErr w:type="gramEnd"/>
          </w:p>
        </w:tc>
        <w:tc>
          <w:tcPr>
            <w:tcW w:w="2692"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jc w:val="both"/>
              <w:rPr>
                <w:bCs/>
              </w:rPr>
            </w:pPr>
          </w:p>
        </w:tc>
      </w:tr>
      <w:tr w:rsidR="00F87BF2" w:rsidRPr="008B074B"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7.</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Срок службы вагона, лет</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87BF2" w:rsidRPr="008B074B" w:rsidRDefault="00F87BF2" w:rsidP="00F87BF2">
            <w:pPr>
              <w:snapToGrid w:val="0"/>
              <w:jc w:val="both"/>
              <w:rPr>
                <w:bCs/>
              </w:rPr>
            </w:pPr>
            <w:r>
              <w:rPr>
                <w:bCs/>
              </w:rPr>
              <w:t>не менее 32</w:t>
            </w:r>
          </w:p>
        </w:tc>
        <w:tc>
          <w:tcPr>
            <w:tcW w:w="2692"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snapToGrid w:val="0"/>
              <w:jc w:val="both"/>
              <w:rPr>
                <w:bCs/>
              </w:rPr>
            </w:pPr>
          </w:p>
        </w:tc>
      </w:tr>
      <w:tr w:rsidR="00F87BF2" w:rsidRPr="008B074B"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8.</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Наличие откидных фитингов</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87BF2" w:rsidRPr="008B074B" w:rsidRDefault="00F87BF2" w:rsidP="00F87BF2">
            <w:pPr>
              <w:snapToGrid w:val="0"/>
              <w:jc w:val="both"/>
              <w:rPr>
                <w:bCs/>
              </w:rPr>
            </w:pPr>
            <w:r>
              <w:rPr>
                <w:bCs/>
              </w:rPr>
              <w:t>Обязательно</w:t>
            </w:r>
          </w:p>
        </w:tc>
        <w:tc>
          <w:tcPr>
            <w:tcW w:w="2692"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snapToGrid w:val="0"/>
              <w:jc w:val="both"/>
              <w:rPr>
                <w:bCs/>
              </w:rPr>
            </w:pPr>
          </w:p>
        </w:tc>
      </w:tr>
      <w:tr w:rsidR="00FF0B84" w:rsidRPr="008B074B"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F0B84" w:rsidRDefault="00FF0B84" w:rsidP="00F87BF2">
            <w:pPr>
              <w:snapToGrid w:val="0"/>
              <w:jc w:val="both"/>
              <w:rPr>
                <w:bCs/>
              </w:rPr>
            </w:pPr>
            <w:r>
              <w:rPr>
                <w:bCs/>
              </w:rPr>
              <w:t>9</w:t>
            </w:r>
            <w:r w:rsidR="00875637">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FF0B84" w:rsidRDefault="00FF0B84" w:rsidP="00F87BF2">
            <w:pPr>
              <w:snapToGrid w:val="0"/>
              <w:jc w:val="both"/>
              <w:rPr>
                <w:bCs/>
              </w:rPr>
            </w:pPr>
            <w:r>
              <w:rPr>
                <w:bCs/>
              </w:rPr>
              <w:t>Максимальная нагрузка на ось, тс</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0B84" w:rsidRDefault="00FF0B84" w:rsidP="00F87BF2">
            <w:pPr>
              <w:snapToGrid w:val="0"/>
              <w:jc w:val="both"/>
              <w:rPr>
                <w:bCs/>
              </w:rPr>
            </w:pPr>
            <w:r>
              <w:rPr>
                <w:bCs/>
              </w:rPr>
              <w:t>не менее 23,5</w:t>
            </w:r>
          </w:p>
        </w:tc>
        <w:tc>
          <w:tcPr>
            <w:tcW w:w="2692" w:type="dxa"/>
            <w:tcBorders>
              <w:top w:val="single" w:sz="4" w:space="0" w:color="000000"/>
              <w:left w:val="single" w:sz="4" w:space="0" w:color="000000"/>
              <w:bottom w:val="single" w:sz="4" w:space="0" w:color="000000"/>
              <w:right w:val="single" w:sz="4" w:space="0" w:color="000000"/>
            </w:tcBorders>
          </w:tcPr>
          <w:p w:rsidR="00FF0B84" w:rsidRPr="008B074B" w:rsidRDefault="00FF0B84" w:rsidP="00F87BF2">
            <w:pPr>
              <w:snapToGrid w:val="0"/>
              <w:jc w:val="both"/>
              <w:rPr>
                <w:bCs/>
              </w:rPr>
            </w:pPr>
          </w:p>
        </w:tc>
      </w:tr>
      <w:tr w:rsidR="00875637" w:rsidRPr="008B074B"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875637" w:rsidRDefault="00875637" w:rsidP="00F87BF2">
            <w:pPr>
              <w:snapToGrid w:val="0"/>
              <w:jc w:val="both"/>
              <w:rPr>
                <w:bCs/>
              </w:rPr>
            </w:pPr>
            <w:r>
              <w:rPr>
                <w:bCs/>
              </w:rPr>
              <w:t>10.</w:t>
            </w:r>
          </w:p>
        </w:tc>
        <w:tc>
          <w:tcPr>
            <w:tcW w:w="2724" w:type="dxa"/>
            <w:tcBorders>
              <w:top w:val="single" w:sz="4" w:space="0" w:color="000000"/>
              <w:left w:val="single" w:sz="4" w:space="0" w:color="000000"/>
              <w:bottom w:val="single" w:sz="4" w:space="0" w:color="000000"/>
            </w:tcBorders>
            <w:shd w:val="clear" w:color="auto" w:fill="auto"/>
            <w:vAlign w:val="center"/>
          </w:tcPr>
          <w:p w:rsidR="00875637" w:rsidRPr="00800ACD" w:rsidRDefault="00875637" w:rsidP="00875637">
            <w:pPr>
              <w:snapToGrid w:val="0"/>
              <w:jc w:val="both"/>
              <w:rPr>
                <w:bCs/>
              </w:rPr>
            </w:pPr>
            <w:r w:rsidRPr="00800ACD">
              <w:rPr>
                <w:bCs/>
              </w:rPr>
              <w:t>Масса брутто одного перевозимого контейнера, т</w:t>
            </w:r>
            <w:r w:rsidR="00055662">
              <w:rPr>
                <w:bCs/>
              </w:rPr>
              <w:t>, не менее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75637" w:rsidRPr="00800ACD" w:rsidRDefault="00B72EEC" w:rsidP="00AD11FF">
            <w:pPr>
              <w:snapToGrid w:val="0"/>
              <w:rPr>
                <w:bCs/>
              </w:rPr>
            </w:pPr>
            <w:r>
              <w:rPr>
                <w:bCs/>
              </w:rPr>
              <w:t>30,48</w:t>
            </w:r>
          </w:p>
          <w:p w:rsidR="00875637" w:rsidRPr="00800ACD" w:rsidRDefault="00875637" w:rsidP="00AD11FF">
            <w:pPr>
              <w:snapToGrid w:val="0"/>
              <w:rPr>
                <w:bCs/>
              </w:rPr>
            </w:pPr>
          </w:p>
        </w:tc>
        <w:tc>
          <w:tcPr>
            <w:tcW w:w="2692" w:type="dxa"/>
            <w:tcBorders>
              <w:top w:val="single" w:sz="4" w:space="0" w:color="000000"/>
              <w:left w:val="single" w:sz="4" w:space="0" w:color="000000"/>
              <w:bottom w:val="single" w:sz="4" w:space="0" w:color="000000"/>
              <w:right w:val="single" w:sz="4" w:space="0" w:color="000000"/>
            </w:tcBorders>
          </w:tcPr>
          <w:p w:rsidR="00875637" w:rsidRPr="008B074B" w:rsidRDefault="00875637" w:rsidP="00F87BF2">
            <w:pPr>
              <w:snapToGrid w:val="0"/>
              <w:jc w:val="both"/>
              <w:rPr>
                <w:bCs/>
              </w:rPr>
            </w:pPr>
          </w:p>
        </w:tc>
      </w:tr>
      <w:tr w:rsidR="00055662" w:rsidRPr="008B074B"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055662" w:rsidRDefault="00055662" w:rsidP="00F87BF2">
            <w:pPr>
              <w:snapToGrid w:val="0"/>
              <w:jc w:val="both"/>
              <w:rPr>
                <w:bCs/>
              </w:rPr>
            </w:pPr>
            <w:r>
              <w:rPr>
                <w:bCs/>
              </w:rPr>
              <w:t>11.</w:t>
            </w:r>
          </w:p>
        </w:tc>
        <w:tc>
          <w:tcPr>
            <w:tcW w:w="2724" w:type="dxa"/>
            <w:tcBorders>
              <w:top w:val="single" w:sz="4" w:space="0" w:color="000000"/>
              <w:left w:val="single" w:sz="4" w:space="0" w:color="000000"/>
              <w:bottom w:val="single" w:sz="4" w:space="0" w:color="000000"/>
            </w:tcBorders>
            <w:shd w:val="clear" w:color="auto" w:fill="auto"/>
            <w:vAlign w:val="center"/>
          </w:tcPr>
          <w:p w:rsidR="00055662" w:rsidRPr="00800ACD" w:rsidRDefault="00055662" w:rsidP="00875637">
            <w:pPr>
              <w:snapToGrid w:val="0"/>
              <w:jc w:val="both"/>
              <w:rPr>
                <w:bCs/>
              </w:rPr>
            </w:pPr>
            <w:r>
              <w:rPr>
                <w:bCs/>
              </w:rPr>
              <w:t>Масса брутто одного перевозимого контейнера-цистерны, т, не менее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55662" w:rsidRDefault="00055662" w:rsidP="00AD11FF">
            <w:pPr>
              <w:snapToGrid w:val="0"/>
              <w:rPr>
                <w:bCs/>
              </w:rPr>
            </w:pPr>
            <w:r>
              <w:rPr>
                <w:bCs/>
              </w:rPr>
              <w:t>36</w:t>
            </w:r>
          </w:p>
        </w:tc>
        <w:tc>
          <w:tcPr>
            <w:tcW w:w="2692" w:type="dxa"/>
            <w:tcBorders>
              <w:top w:val="single" w:sz="4" w:space="0" w:color="000000"/>
              <w:left w:val="single" w:sz="4" w:space="0" w:color="000000"/>
              <w:bottom w:val="single" w:sz="4" w:space="0" w:color="000000"/>
              <w:right w:val="single" w:sz="4" w:space="0" w:color="000000"/>
            </w:tcBorders>
          </w:tcPr>
          <w:p w:rsidR="00055662" w:rsidRPr="008B074B" w:rsidRDefault="00055662" w:rsidP="00F87BF2">
            <w:pPr>
              <w:snapToGrid w:val="0"/>
              <w:jc w:val="both"/>
              <w:rPr>
                <w:bCs/>
              </w:rPr>
            </w:pPr>
          </w:p>
        </w:tc>
      </w:tr>
      <w:tr w:rsidR="00CC26E9" w:rsidRPr="008B074B"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CC26E9" w:rsidRPr="008B074B" w:rsidRDefault="00CC26E9" w:rsidP="00960107">
            <w:pPr>
              <w:snapToGrid w:val="0"/>
              <w:jc w:val="both"/>
              <w:rPr>
                <w:bCs/>
              </w:rPr>
            </w:pPr>
            <w:r>
              <w:rPr>
                <w:bCs/>
              </w:rPr>
              <w:t>12.</w:t>
            </w:r>
          </w:p>
        </w:tc>
        <w:tc>
          <w:tcPr>
            <w:tcW w:w="2724" w:type="dxa"/>
            <w:tcBorders>
              <w:top w:val="single" w:sz="4" w:space="0" w:color="000000"/>
              <w:left w:val="single" w:sz="4" w:space="0" w:color="000000"/>
              <w:bottom w:val="single" w:sz="4" w:space="0" w:color="000000"/>
            </w:tcBorders>
            <w:shd w:val="clear" w:color="auto" w:fill="auto"/>
            <w:vAlign w:val="center"/>
          </w:tcPr>
          <w:p w:rsidR="00CC26E9" w:rsidRPr="008B074B" w:rsidRDefault="00CC26E9" w:rsidP="00F87BF2">
            <w:pPr>
              <w:snapToGrid w:val="0"/>
              <w:jc w:val="both"/>
              <w:rPr>
                <w:bCs/>
              </w:rPr>
            </w:pPr>
            <w:r>
              <w:rPr>
                <w:bCs/>
              </w:rPr>
              <w:t>Качество Товара/</w:t>
            </w:r>
            <w:proofErr w:type="gramStart"/>
            <w:r>
              <w:rPr>
                <w:bCs/>
              </w:rPr>
              <w:t>комплектующих</w:t>
            </w:r>
            <w:proofErr w:type="gram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E9" w:rsidRDefault="00CC26E9" w:rsidP="00F87BF2">
            <w:pPr>
              <w:snapToGrid w:val="0"/>
              <w:jc w:val="both"/>
              <w:rPr>
                <w:bCs/>
              </w:rPr>
            </w:pPr>
            <w:r>
              <w:rPr>
                <w:bCs/>
              </w:rPr>
              <w:t xml:space="preserve">Действующий сертификат </w:t>
            </w:r>
            <w:r>
              <w:t xml:space="preserve">соответствия </w:t>
            </w:r>
            <w:r>
              <w:rPr>
                <w:bCs/>
              </w:rPr>
              <w:t xml:space="preserve">ФБУ «РС ФЖТ», </w:t>
            </w:r>
          </w:p>
          <w:p w:rsidR="00CC26E9" w:rsidRPr="00FE187E" w:rsidRDefault="00CC26E9" w:rsidP="00FF0B84">
            <w:pPr>
              <w:snapToGrid w:val="0"/>
              <w:jc w:val="both"/>
              <w:rPr>
                <w:b/>
                <w:bCs/>
              </w:rPr>
            </w:pPr>
            <w:r w:rsidRPr="00FE187E">
              <w:rPr>
                <w:bCs/>
              </w:rPr>
              <w:t xml:space="preserve">сертификат соответствия </w:t>
            </w:r>
            <w:proofErr w:type="gramStart"/>
            <w:r w:rsidRPr="00FE187E">
              <w:rPr>
                <w:bCs/>
              </w:rPr>
              <w:t>ТР</w:t>
            </w:r>
            <w:proofErr w:type="gramEnd"/>
            <w:r w:rsidRPr="00FE187E">
              <w:rPr>
                <w:bCs/>
              </w:rPr>
              <w:t xml:space="preserve"> ТС 001/2011 на Товар и комплектующие федерального бюджетного учреждения «Регистр сертификации на федеральном железнодорожном транспорте»</w:t>
            </w:r>
          </w:p>
        </w:tc>
        <w:tc>
          <w:tcPr>
            <w:tcW w:w="2692" w:type="dxa"/>
            <w:tcBorders>
              <w:top w:val="single" w:sz="4" w:space="0" w:color="000000"/>
              <w:left w:val="single" w:sz="4" w:space="0" w:color="000000"/>
              <w:bottom w:val="single" w:sz="4" w:space="0" w:color="000000"/>
              <w:right w:val="single" w:sz="4" w:space="0" w:color="000000"/>
            </w:tcBorders>
          </w:tcPr>
          <w:p w:rsidR="00CC26E9" w:rsidRDefault="00CC26E9" w:rsidP="00CC26E9">
            <w:pPr>
              <w:snapToGrid w:val="0"/>
              <w:rPr>
                <w:bCs/>
              </w:rPr>
            </w:pPr>
            <w:r>
              <w:rPr>
                <w:bCs/>
              </w:rPr>
              <w:t>Наличие сертификатов _____________</w:t>
            </w:r>
          </w:p>
          <w:p w:rsidR="00CC26E9" w:rsidRPr="00800ACD" w:rsidRDefault="00CC26E9" w:rsidP="00CC26E9">
            <w:pPr>
              <w:snapToGrid w:val="0"/>
              <w:jc w:val="center"/>
              <w:rPr>
                <w:bCs/>
                <w:i/>
                <w:sz w:val="18"/>
                <w:szCs w:val="18"/>
              </w:rPr>
            </w:pPr>
            <w:r w:rsidRPr="00800ACD">
              <w:rPr>
                <w:bCs/>
                <w:i/>
                <w:sz w:val="18"/>
                <w:szCs w:val="18"/>
              </w:rPr>
              <w:t>(</w:t>
            </w:r>
            <w:r>
              <w:rPr>
                <w:bCs/>
                <w:i/>
                <w:sz w:val="18"/>
                <w:szCs w:val="18"/>
              </w:rPr>
              <w:t>гарантируется</w:t>
            </w:r>
            <w:r w:rsidRPr="00800ACD">
              <w:rPr>
                <w:bCs/>
                <w:i/>
                <w:sz w:val="18"/>
                <w:szCs w:val="18"/>
              </w:rPr>
              <w:t>, / не</w:t>
            </w:r>
            <w:r>
              <w:rPr>
                <w:bCs/>
                <w:i/>
                <w:sz w:val="18"/>
                <w:szCs w:val="18"/>
              </w:rPr>
              <w:t xml:space="preserve"> гарантируется</w:t>
            </w:r>
            <w:r w:rsidRPr="00800ACD">
              <w:rPr>
                <w:bCs/>
                <w:i/>
                <w:sz w:val="18"/>
                <w:szCs w:val="18"/>
              </w:rPr>
              <w:t>)</w:t>
            </w:r>
          </w:p>
        </w:tc>
      </w:tr>
      <w:tr w:rsidR="00875637" w:rsidRPr="008B074B"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875637" w:rsidRPr="008B074B" w:rsidRDefault="00875637" w:rsidP="00960107">
            <w:pPr>
              <w:snapToGrid w:val="0"/>
              <w:jc w:val="both"/>
              <w:rPr>
                <w:bCs/>
              </w:rPr>
            </w:pPr>
            <w:r>
              <w:rPr>
                <w:bCs/>
              </w:rPr>
              <w:t>1</w:t>
            </w:r>
            <w:r w:rsidR="00960107">
              <w:rPr>
                <w:bCs/>
              </w:rPr>
              <w:t>3</w:t>
            </w:r>
            <w:r>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875637" w:rsidRPr="008B074B" w:rsidRDefault="00875637" w:rsidP="00F87BF2">
            <w:pPr>
              <w:snapToGrid w:val="0"/>
              <w:jc w:val="both"/>
              <w:rPr>
                <w:bCs/>
              </w:rPr>
            </w:pPr>
            <w:r>
              <w:rPr>
                <w:bCs/>
              </w:rPr>
              <w:t>Территория эксплуатации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5637" w:rsidRPr="008B074B" w:rsidRDefault="00875637" w:rsidP="00F87BF2">
            <w:pPr>
              <w:snapToGrid w:val="0"/>
              <w:jc w:val="both"/>
              <w:rPr>
                <w:bCs/>
              </w:rPr>
            </w:pPr>
            <w:r>
              <w:rPr>
                <w:bCs/>
              </w:rPr>
              <w:t>Товар должен быть пригоден для эксплуатации по всей сети железных дорог с шириной колеи 1520 мм для стран СНГ</w:t>
            </w:r>
          </w:p>
        </w:tc>
        <w:tc>
          <w:tcPr>
            <w:tcW w:w="2692" w:type="dxa"/>
            <w:tcBorders>
              <w:top w:val="single" w:sz="4" w:space="0" w:color="000000"/>
              <w:left w:val="single" w:sz="4" w:space="0" w:color="000000"/>
              <w:bottom w:val="single" w:sz="4" w:space="0" w:color="000000"/>
              <w:right w:val="single" w:sz="4" w:space="0" w:color="000000"/>
            </w:tcBorders>
          </w:tcPr>
          <w:p w:rsidR="00800ACD" w:rsidRDefault="00800ACD" w:rsidP="00800ACD">
            <w:pPr>
              <w:snapToGrid w:val="0"/>
              <w:jc w:val="center"/>
              <w:rPr>
                <w:bCs/>
              </w:rPr>
            </w:pPr>
            <w:r>
              <w:rPr>
                <w:bCs/>
              </w:rPr>
              <w:t>_____________</w:t>
            </w:r>
          </w:p>
          <w:p w:rsidR="00875637" w:rsidRPr="00800ACD" w:rsidRDefault="00800ACD" w:rsidP="00800ACD">
            <w:pPr>
              <w:snapToGrid w:val="0"/>
              <w:jc w:val="center"/>
              <w:rPr>
                <w:bCs/>
                <w:i/>
                <w:sz w:val="18"/>
                <w:szCs w:val="18"/>
              </w:rPr>
            </w:pPr>
            <w:r w:rsidRPr="00800ACD">
              <w:rPr>
                <w:bCs/>
                <w:i/>
                <w:sz w:val="18"/>
                <w:szCs w:val="18"/>
              </w:rPr>
              <w:t>(</w:t>
            </w:r>
            <w:r w:rsidR="00E4327B" w:rsidRPr="00800ACD">
              <w:rPr>
                <w:bCs/>
                <w:i/>
                <w:sz w:val="18"/>
                <w:szCs w:val="18"/>
              </w:rPr>
              <w:t>пригоден,</w:t>
            </w:r>
            <w:r w:rsidRPr="00800ACD">
              <w:rPr>
                <w:bCs/>
                <w:i/>
                <w:sz w:val="18"/>
                <w:szCs w:val="18"/>
              </w:rPr>
              <w:t xml:space="preserve"> / не пригоден)</w:t>
            </w:r>
          </w:p>
        </w:tc>
      </w:tr>
      <w:tr w:rsidR="00875637" w:rsidRPr="008B074B"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875637" w:rsidRPr="008B074B" w:rsidRDefault="00875637" w:rsidP="00960107">
            <w:pPr>
              <w:snapToGrid w:val="0"/>
              <w:jc w:val="both"/>
              <w:rPr>
                <w:bCs/>
              </w:rPr>
            </w:pPr>
            <w:r>
              <w:rPr>
                <w:bCs/>
              </w:rPr>
              <w:t>1</w:t>
            </w:r>
            <w:r w:rsidR="00960107">
              <w:rPr>
                <w:bCs/>
              </w:rPr>
              <w:t>4</w:t>
            </w:r>
            <w:r>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875637" w:rsidRPr="008B074B" w:rsidRDefault="00875637" w:rsidP="00F87BF2">
            <w:pPr>
              <w:snapToGrid w:val="0"/>
              <w:jc w:val="both"/>
              <w:rPr>
                <w:bCs/>
              </w:rPr>
            </w:pPr>
            <w:r>
              <w:rPr>
                <w:bCs/>
              </w:rPr>
              <w:t>Соответствие государственным стандартам</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5637" w:rsidRPr="008B074B" w:rsidRDefault="00875637" w:rsidP="00F87BF2">
            <w:pPr>
              <w:snapToGrid w:val="0"/>
              <w:jc w:val="both"/>
              <w:rPr>
                <w:bCs/>
              </w:rPr>
            </w:pPr>
            <w:r>
              <w:rPr>
                <w:bCs/>
              </w:rPr>
              <w:t xml:space="preserve">Товар должен соответствовать: ГОСТ 15150-69, с обеспечением эксплуатационной надежности в диапазоне температур воздуха </w:t>
            </w:r>
            <w:proofErr w:type="gramStart"/>
            <w:r>
              <w:rPr>
                <w:bCs/>
              </w:rPr>
              <w:t>от</w:t>
            </w:r>
            <w:proofErr w:type="gramEnd"/>
            <w:r>
              <w:rPr>
                <w:bCs/>
              </w:rPr>
              <w:t xml:space="preserve"> минус 60 до плюс 40 °С.</w:t>
            </w:r>
          </w:p>
        </w:tc>
        <w:tc>
          <w:tcPr>
            <w:tcW w:w="2692" w:type="dxa"/>
            <w:tcBorders>
              <w:top w:val="single" w:sz="4" w:space="0" w:color="000000"/>
              <w:left w:val="single" w:sz="4" w:space="0" w:color="000000"/>
              <w:bottom w:val="single" w:sz="4" w:space="0" w:color="000000"/>
              <w:right w:val="single" w:sz="4" w:space="0" w:color="000000"/>
            </w:tcBorders>
          </w:tcPr>
          <w:p w:rsidR="00800ACD" w:rsidRPr="00800ACD" w:rsidRDefault="00E4327B" w:rsidP="00800ACD">
            <w:pPr>
              <w:snapToGrid w:val="0"/>
              <w:jc w:val="both"/>
              <w:rPr>
                <w:bCs/>
              </w:rPr>
            </w:pPr>
            <w:r>
              <w:rPr>
                <w:bCs/>
              </w:rPr>
              <w:t xml:space="preserve">           </w:t>
            </w:r>
            <w:r w:rsidR="00800ACD" w:rsidRPr="00800ACD">
              <w:rPr>
                <w:bCs/>
              </w:rPr>
              <w:t>_____________</w:t>
            </w:r>
          </w:p>
          <w:p w:rsidR="00875637" w:rsidRPr="00800ACD" w:rsidRDefault="00800ACD" w:rsidP="00801A7A">
            <w:pPr>
              <w:snapToGrid w:val="0"/>
              <w:jc w:val="center"/>
              <w:rPr>
                <w:bCs/>
                <w:i/>
                <w:sz w:val="18"/>
                <w:szCs w:val="18"/>
              </w:rPr>
            </w:pPr>
            <w:r w:rsidRPr="00800ACD">
              <w:rPr>
                <w:bCs/>
                <w:i/>
                <w:sz w:val="18"/>
                <w:szCs w:val="18"/>
              </w:rPr>
              <w:t>(</w:t>
            </w:r>
            <w:proofErr w:type="gramStart"/>
            <w:r w:rsidRPr="00800ACD">
              <w:rPr>
                <w:bCs/>
                <w:i/>
                <w:sz w:val="18"/>
                <w:szCs w:val="18"/>
              </w:rPr>
              <w:t>соответствует</w:t>
            </w:r>
            <w:proofErr w:type="gramEnd"/>
            <w:r w:rsidRPr="00800ACD">
              <w:rPr>
                <w:bCs/>
                <w:i/>
                <w:sz w:val="18"/>
                <w:szCs w:val="18"/>
              </w:rPr>
              <w:t>/не соответствует)</w:t>
            </w:r>
          </w:p>
        </w:tc>
      </w:tr>
      <w:tr w:rsidR="00875637" w:rsidRPr="008B074B"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875637" w:rsidRPr="008B074B" w:rsidRDefault="00875637" w:rsidP="00960107">
            <w:pPr>
              <w:snapToGrid w:val="0"/>
              <w:jc w:val="both"/>
              <w:rPr>
                <w:bCs/>
              </w:rPr>
            </w:pPr>
            <w:r>
              <w:rPr>
                <w:bCs/>
              </w:rPr>
              <w:t>1</w:t>
            </w:r>
            <w:r w:rsidR="00960107">
              <w:rPr>
                <w:bCs/>
              </w:rPr>
              <w:t>5</w:t>
            </w:r>
            <w:r>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875637" w:rsidRPr="008B074B" w:rsidRDefault="00875637" w:rsidP="00F87BF2">
            <w:pPr>
              <w:snapToGrid w:val="0"/>
              <w:jc w:val="both"/>
              <w:rPr>
                <w:bCs/>
              </w:rPr>
            </w:pPr>
            <w:r>
              <w:rPr>
                <w:bCs/>
              </w:rPr>
              <w:t>Происхождение Товара</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5637" w:rsidRPr="008B074B" w:rsidRDefault="00875637" w:rsidP="00F87BF2">
            <w:pPr>
              <w:snapToGrid w:val="0"/>
              <w:jc w:val="both"/>
              <w:rPr>
                <w:bCs/>
              </w:rPr>
            </w:pPr>
            <w:r>
              <w:rPr>
                <w:bCs/>
              </w:rPr>
              <w:t>Товар должен быть произведен на территории Российской Федерации</w:t>
            </w:r>
          </w:p>
        </w:tc>
        <w:tc>
          <w:tcPr>
            <w:tcW w:w="2692" w:type="dxa"/>
            <w:tcBorders>
              <w:top w:val="single" w:sz="4" w:space="0" w:color="000000"/>
              <w:left w:val="single" w:sz="4" w:space="0" w:color="000000"/>
              <w:bottom w:val="single" w:sz="4" w:space="0" w:color="000000"/>
              <w:right w:val="single" w:sz="4" w:space="0" w:color="000000"/>
            </w:tcBorders>
          </w:tcPr>
          <w:p w:rsidR="00875637" w:rsidRPr="008B074B" w:rsidRDefault="00800ACD" w:rsidP="00F87BF2">
            <w:pPr>
              <w:snapToGrid w:val="0"/>
              <w:jc w:val="both"/>
              <w:rPr>
                <w:bCs/>
              </w:rPr>
            </w:pPr>
            <w:r>
              <w:rPr>
                <w:bCs/>
              </w:rPr>
              <w:t>Место производства Товара: ________________</w:t>
            </w:r>
          </w:p>
        </w:tc>
      </w:tr>
    </w:tbl>
    <w:p w:rsidR="00F87BF2" w:rsidRDefault="00F87BF2"/>
    <w:sectPr w:rsidR="00F87BF2" w:rsidSect="007C51E1">
      <w:footerReference w:type="default" r:id="rId39"/>
      <w:headerReference w:type="first" r:id="rId40"/>
      <w:footerReference w:type="first" r:id="rId4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056" w:rsidRDefault="00700056">
      <w:r>
        <w:separator/>
      </w:r>
    </w:p>
  </w:endnote>
  <w:endnote w:type="continuationSeparator" w:id="0">
    <w:p w:rsidR="00700056" w:rsidRDefault="00700056">
      <w:r>
        <w:continuationSeparator/>
      </w:r>
    </w:p>
  </w:endnote>
  <w:endnote w:type="continuationNotice" w:id="1">
    <w:p w:rsidR="00700056" w:rsidRDefault="00700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A6" w:rsidRDefault="002C37A6"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C37A6" w:rsidRDefault="002C37A6"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A6" w:rsidRDefault="002C37A6">
    <w:pPr>
      <w:pStyle w:val="afe"/>
      <w:jc w:val="center"/>
    </w:pPr>
  </w:p>
  <w:p w:rsidR="002C37A6" w:rsidRDefault="002C37A6"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400825"/>
      <w:docPartObj>
        <w:docPartGallery w:val="Page Numbers (Bottom of Page)"/>
        <w:docPartUnique/>
      </w:docPartObj>
    </w:sdtPr>
    <w:sdtEndPr/>
    <w:sdtContent>
      <w:p w:rsidR="002C37A6" w:rsidRDefault="002C37A6">
        <w:pPr>
          <w:pStyle w:val="afe"/>
          <w:jc w:val="right"/>
        </w:pPr>
        <w:r>
          <w:fldChar w:fldCharType="begin"/>
        </w:r>
        <w:r>
          <w:instrText>PAGE   \* MERGEFORMAT</w:instrText>
        </w:r>
        <w:r>
          <w:fldChar w:fldCharType="separate"/>
        </w:r>
        <w:r w:rsidR="000655EE">
          <w:rPr>
            <w:noProof/>
          </w:rPr>
          <w:t>58</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A6" w:rsidRDefault="002C37A6">
    <w:pPr>
      <w:pStyle w:val="afe"/>
      <w:jc w:val="right"/>
    </w:pPr>
  </w:p>
  <w:p w:rsidR="002C37A6" w:rsidRDefault="002C37A6">
    <w:pPr>
      <w:pStyle w:val="af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A6" w:rsidRPr="0009530F" w:rsidRDefault="002C37A6" w:rsidP="0009530F">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977676"/>
      <w:docPartObj>
        <w:docPartGallery w:val="Page Numbers (Bottom of Page)"/>
        <w:docPartUnique/>
      </w:docPartObj>
    </w:sdtPr>
    <w:sdtEndPr/>
    <w:sdtContent>
      <w:p w:rsidR="002C37A6" w:rsidRDefault="002C37A6">
        <w:pPr>
          <w:pStyle w:val="afe"/>
          <w:jc w:val="right"/>
        </w:pPr>
        <w:r>
          <w:fldChar w:fldCharType="begin"/>
        </w:r>
        <w:r>
          <w:instrText>PAGE   \* MERGEFORMAT</w:instrText>
        </w:r>
        <w:r>
          <w:fldChar w:fldCharType="separate"/>
        </w:r>
        <w:r w:rsidR="000655EE">
          <w:rPr>
            <w:noProof/>
          </w:rPr>
          <w:t>60</w:t>
        </w:r>
        <w:r>
          <w:fldChar w:fldCharType="end"/>
        </w:r>
      </w:p>
    </w:sdtContent>
  </w:sdt>
  <w:p w:rsidR="002C37A6" w:rsidRDefault="002C37A6">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056" w:rsidRDefault="00700056">
      <w:r>
        <w:separator/>
      </w:r>
    </w:p>
  </w:footnote>
  <w:footnote w:type="continuationSeparator" w:id="0">
    <w:p w:rsidR="00700056" w:rsidRDefault="00700056">
      <w:r>
        <w:continuationSeparator/>
      </w:r>
    </w:p>
  </w:footnote>
  <w:footnote w:type="continuationNotice" w:id="1">
    <w:p w:rsidR="00700056" w:rsidRDefault="00700056"/>
  </w:footnote>
  <w:footnote w:id="2">
    <w:p w:rsidR="002C37A6" w:rsidRPr="008B074B" w:rsidRDefault="002C37A6" w:rsidP="00F87BF2">
      <w:pPr>
        <w:pStyle w:val="aff"/>
        <w:ind w:firstLine="709"/>
        <w:jc w:val="both"/>
      </w:pPr>
      <w:r>
        <w:rPr>
          <w:rStyle w:val="af7"/>
          <w:rFonts w:eastAsia="MS Mincho"/>
        </w:rPr>
        <w:footnoteRef/>
      </w:r>
      <w:r>
        <w:t xml:space="preserve"> Необходимо </w:t>
      </w:r>
      <w:r>
        <w:rPr>
          <w:bCs/>
        </w:rPr>
        <w:t>указать значение в соответствии с ТУ или продекларировать соответствие установленным требованиям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A6" w:rsidRDefault="002C37A6" w:rsidP="00510148">
    <w:pPr>
      <w:pStyle w:val="afc"/>
      <w:jc w:val="center"/>
    </w:pPr>
    <w:r>
      <w:fldChar w:fldCharType="begin"/>
    </w:r>
    <w:r>
      <w:instrText xml:space="preserve"> PAGE   \* MERGEFORMAT </w:instrText>
    </w:r>
    <w:r>
      <w:fldChar w:fldCharType="separate"/>
    </w:r>
    <w:r w:rsidR="009B2133">
      <w:rPr>
        <w:noProof/>
      </w:rPr>
      <w:t>32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A6" w:rsidRDefault="002C37A6" w:rsidP="00234C6C">
    <w:pPr>
      <w:pStyle w:val="afc"/>
    </w:pPr>
  </w:p>
  <w:p w:rsidR="002C37A6" w:rsidRDefault="002C37A6">
    <w:pPr>
      <w:pStyle w:val="afc"/>
    </w:pPr>
  </w:p>
  <w:p w:rsidR="002C37A6" w:rsidRDefault="002C37A6">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A6" w:rsidRDefault="002C37A6" w:rsidP="00F87BF2">
    <w:pPr>
      <w:pStyle w:val="afc"/>
    </w:pPr>
  </w:p>
  <w:p w:rsidR="002C37A6" w:rsidRDefault="002C37A6">
    <w:pPr>
      <w:pStyle w:val="afc"/>
    </w:pPr>
  </w:p>
  <w:p w:rsidR="002C37A6" w:rsidRDefault="002C37A6">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2951CC7"/>
    <w:multiLevelType w:val="multilevel"/>
    <w:tmpl w:val="609A690E"/>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2"/>
  </w:num>
  <w:num w:numId="9">
    <w:abstractNumId w:val="22"/>
  </w:num>
  <w:num w:numId="10">
    <w:abstractNumId w:val="38"/>
  </w:num>
  <w:num w:numId="11">
    <w:abstractNumId w:val="47"/>
  </w:num>
  <w:num w:numId="12">
    <w:abstractNumId w:val="40"/>
  </w:num>
  <w:num w:numId="13">
    <w:abstractNumId w:val="49"/>
  </w:num>
  <w:num w:numId="14">
    <w:abstractNumId w:val="54"/>
  </w:num>
  <w:num w:numId="15">
    <w:abstractNumId w:val="37"/>
  </w:num>
  <w:num w:numId="16">
    <w:abstractNumId w:val="39"/>
  </w:num>
  <w:num w:numId="17">
    <w:abstractNumId w:val="35"/>
  </w:num>
  <w:num w:numId="18">
    <w:abstractNumId w:val="31"/>
  </w:num>
  <w:num w:numId="19">
    <w:abstractNumId w:val="33"/>
  </w:num>
  <w:num w:numId="20">
    <w:abstractNumId w:val="46"/>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1"/>
  </w:num>
  <w:num w:numId="27">
    <w:abstractNumId w:val="22"/>
  </w:num>
  <w:num w:numId="28">
    <w:abstractNumId w:val="28"/>
  </w:num>
  <w:num w:numId="29">
    <w:abstractNumId w:val="25"/>
  </w:num>
  <w:num w:numId="30">
    <w:abstractNumId w:val="30"/>
  </w:num>
  <w:num w:numId="31">
    <w:abstractNumId w:val="48"/>
  </w:num>
  <w:num w:numId="32">
    <w:abstractNumId w:val="32"/>
  </w:num>
  <w:num w:numId="33">
    <w:abstractNumId w:val="44"/>
  </w:num>
  <w:num w:numId="34">
    <w:abstractNumId w:val="36"/>
  </w:num>
  <w:num w:numId="35">
    <w:abstractNumId w:val="43"/>
  </w:num>
  <w:num w:numId="36">
    <w:abstractNumId w:val="45"/>
  </w:num>
  <w:num w:numId="37">
    <w:abstractNumId w:val="24"/>
  </w:num>
  <w:num w:numId="38">
    <w:abstractNumId w:val="29"/>
  </w:num>
  <w:num w:numId="39">
    <w:abstractNumId w:val="42"/>
  </w:num>
  <w:num w:numId="40">
    <w:abstractNumId w:val="41"/>
  </w:num>
  <w:num w:numId="41">
    <w:abstractNumId w:val="34"/>
  </w:num>
  <w:num w:numId="42">
    <w:abstractNumId w:val="34"/>
    <w:lvlOverride w:ilvl="0">
      <w:startOverride w:val="1"/>
    </w:lvlOverride>
  </w:num>
  <w:num w:numId="43">
    <w:abstractNumId w:val="26"/>
  </w:num>
  <w:num w:numId="44">
    <w:abstractNumId w:val="2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num>
  <w:num w:numId="4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B7F"/>
    <w:rsid w:val="00004F48"/>
    <w:rsid w:val="000058BC"/>
    <w:rsid w:val="00006894"/>
    <w:rsid w:val="00010BE3"/>
    <w:rsid w:val="000111FC"/>
    <w:rsid w:val="000136A9"/>
    <w:rsid w:val="00013D4E"/>
    <w:rsid w:val="00014C0B"/>
    <w:rsid w:val="0001556E"/>
    <w:rsid w:val="0001557C"/>
    <w:rsid w:val="00015766"/>
    <w:rsid w:val="000169F7"/>
    <w:rsid w:val="00016A14"/>
    <w:rsid w:val="000224FB"/>
    <w:rsid w:val="000236C9"/>
    <w:rsid w:val="000266FD"/>
    <w:rsid w:val="00030F2F"/>
    <w:rsid w:val="00032BDE"/>
    <w:rsid w:val="00034376"/>
    <w:rsid w:val="00034877"/>
    <w:rsid w:val="00034E6C"/>
    <w:rsid w:val="000362F0"/>
    <w:rsid w:val="000366C0"/>
    <w:rsid w:val="00036881"/>
    <w:rsid w:val="0003693A"/>
    <w:rsid w:val="000374AB"/>
    <w:rsid w:val="0003796D"/>
    <w:rsid w:val="00040111"/>
    <w:rsid w:val="00041A84"/>
    <w:rsid w:val="00044646"/>
    <w:rsid w:val="00044ABE"/>
    <w:rsid w:val="00044CAF"/>
    <w:rsid w:val="00045327"/>
    <w:rsid w:val="000454C8"/>
    <w:rsid w:val="0004653B"/>
    <w:rsid w:val="00046FAA"/>
    <w:rsid w:val="00047195"/>
    <w:rsid w:val="00047535"/>
    <w:rsid w:val="00050819"/>
    <w:rsid w:val="00050C80"/>
    <w:rsid w:val="000519F8"/>
    <w:rsid w:val="0005366B"/>
    <w:rsid w:val="00054101"/>
    <w:rsid w:val="00055662"/>
    <w:rsid w:val="000557B3"/>
    <w:rsid w:val="00055BF8"/>
    <w:rsid w:val="000600AA"/>
    <w:rsid w:val="0006056A"/>
    <w:rsid w:val="00060D59"/>
    <w:rsid w:val="00060E1E"/>
    <w:rsid w:val="00063F1C"/>
    <w:rsid w:val="000655EE"/>
    <w:rsid w:val="00066A62"/>
    <w:rsid w:val="00067DAA"/>
    <w:rsid w:val="00070803"/>
    <w:rsid w:val="000728C1"/>
    <w:rsid w:val="00072CA5"/>
    <w:rsid w:val="00072FEC"/>
    <w:rsid w:val="000753BB"/>
    <w:rsid w:val="00076468"/>
    <w:rsid w:val="00076F66"/>
    <w:rsid w:val="0007720B"/>
    <w:rsid w:val="00080EBC"/>
    <w:rsid w:val="00081557"/>
    <w:rsid w:val="00082C75"/>
    <w:rsid w:val="00083039"/>
    <w:rsid w:val="000846BC"/>
    <w:rsid w:val="000855D1"/>
    <w:rsid w:val="000871EB"/>
    <w:rsid w:val="00087DE4"/>
    <w:rsid w:val="00090344"/>
    <w:rsid w:val="00091B4D"/>
    <w:rsid w:val="00092D66"/>
    <w:rsid w:val="00093F19"/>
    <w:rsid w:val="0009404E"/>
    <w:rsid w:val="000950E0"/>
    <w:rsid w:val="0009530F"/>
    <w:rsid w:val="000954FB"/>
    <w:rsid w:val="0009663D"/>
    <w:rsid w:val="000978CE"/>
    <w:rsid w:val="000A0092"/>
    <w:rsid w:val="000A1491"/>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D6FDE"/>
    <w:rsid w:val="000E132B"/>
    <w:rsid w:val="000E14E4"/>
    <w:rsid w:val="000E2086"/>
    <w:rsid w:val="000E2916"/>
    <w:rsid w:val="000E3881"/>
    <w:rsid w:val="000E5B2C"/>
    <w:rsid w:val="000E5BB8"/>
    <w:rsid w:val="000E6F68"/>
    <w:rsid w:val="000F024D"/>
    <w:rsid w:val="000F1048"/>
    <w:rsid w:val="000F1455"/>
    <w:rsid w:val="000F3BFB"/>
    <w:rsid w:val="000F6875"/>
    <w:rsid w:val="0010124E"/>
    <w:rsid w:val="00101B7D"/>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00BB"/>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2F"/>
    <w:rsid w:val="0017674B"/>
    <w:rsid w:val="00177D5C"/>
    <w:rsid w:val="00180C03"/>
    <w:rsid w:val="001823CF"/>
    <w:rsid w:val="00183500"/>
    <w:rsid w:val="0018682A"/>
    <w:rsid w:val="0019760E"/>
    <w:rsid w:val="00197C18"/>
    <w:rsid w:val="001A0016"/>
    <w:rsid w:val="001A00F7"/>
    <w:rsid w:val="001A1891"/>
    <w:rsid w:val="001A364E"/>
    <w:rsid w:val="001A544E"/>
    <w:rsid w:val="001A61AB"/>
    <w:rsid w:val="001B139F"/>
    <w:rsid w:val="001B150C"/>
    <w:rsid w:val="001B36FC"/>
    <w:rsid w:val="001B3E1D"/>
    <w:rsid w:val="001B5266"/>
    <w:rsid w:val="001B5653"/>
    <w:rsid w:val="001B6259"/>
    <w:rsid w:val="001B689A"/>
    <w:rsid w:val="001C08FD"/>
    <w:rsid w:val="001C09D8"/>
    <w:rsid w:val="001C2DB3"/>
    <w:rsid w:val="001C75ED"/>
    <w:rsid w:val="001D0198"/>
    <w:rsid w:val="001D1ABC"/>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1F626F"/>
    <w:rsid w:val="0020129E"/>
    <w:rsid w:val="00202CD3"/>
    <w:rsid w:val="0020341D"/>
    <w:rsid w:val="002058AA"/>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7D0"/>
    <w:rsid w:val="00231E0F"/>
    <w:rsid w:val="002326E3"/>
    <w:rsid w:val="00234C6C"/>
    <w:rsid w:val="002376E6"/>
    <w:rsid w:val="002378E3"/>
    <w:rsid w:val="002379A3"/>
    <w:rsid w:val="00237EE7"/>
    <w:rsid w:val="002410DF"/>
    <w:rsid w:val="00242695"/>
    <w:rsid w:val="00242A1E"/>
    <w:rsid w:val="00243F0F"/>
    <w:rsid w:val="002463F7"/>
    <w:rsid w:val="0024691E"/>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763CA"/>
    <w:rsid w:val="002810F4"/>
    <w:rsid w:val="0028168C"/>
    <w:rsid w:val="0028247A"/>
    <w:rsid w:val="00282B03"/>
    <w:rsid w:val="0028339B"/>
    <w:rsid w:val="00290F36"/>
    <w:rsid w:val="002910EA"/>
    <w:rsid w:val="00291899"/>
    <w:rsid w:val="00292ED6"/>
    <w:rsid w:val="00293CE8"/>
    <w:rsid w:val="002A03B6"/>
    <w:rsid w:val="002A1180"/>
    <w:rsid w:val="002A2796"/>
    <w:rsid w:val="002A4D3C"/>
    <w:rsid w:val="002A71D9"/>
    <w:rsid w:val="002B26EB"/>
    <w:rsid w:val="002B2A12"/>
    <w:rsid w:val="002B41FD"/>
    <w:rsid w:val="002B482F"/>
    <w:rsid w:val="002B5CC4"/>
    <w:rsid w:val="002B6325"/>
    <w:rsid w:val="002B6BE9"/>
    <w:rsid w:val="002B7406"/>
    <w:rsid w:val="002B7A56"/>
    <w:rsid w:val="002C2ADC"/>
    <w:rsid w:val="002C37A6"/>
    <w:rsid w:val="002C3FF9"/>
    <w:rsid w:val="002C497D"/>
    <w:rsid w:val="002C50CF"/>
    <w:rsid w:val="002C52C8"/>
    <w:rsid w:val="002C56A0"/>
    <w:rsid w:val="002C7352"/>
    <w:rsid w:val="002C7848"/>
    <w:rsid w:val="002D291C"/>
    <w:rsid w:val="002D2B8C"/>
    <w:rsid w:val="002D2D73"/>
    <w:rsid w:val="002D5869"/>
    <w:rsid w:val="002D7274"/>
    <w:rsid w:val="002E0227"/>
    <w:rsid w:val="002E02EA"/>
    <w:rsid w:val="002E18D3"/>
    <w:rsid w:val="002E20C3"/>
    <w:rsid w:val="002E3184"/>
    <w:rsid w:val="002E3DBF"/>
    <w:rsid w:val="002E43C8"/>
    <w:rsid w:val="002E4CCA"/>
    <w:rsid w:val="002E5C81"/>
    <w:rsid w:val="002E66D4"/>
    <w:rsid w:val="002E6C36"/>
    <w:rsid w:val="002F0553"/>
    <w:rsid w:val="002F1275"/>
    <w:rsid w:val="002F15C9"/>
    <w:rsid w:val="002F1B9C"/>
    <w:rsid w:val="002F1F4B"/>
    <w:rsid w:val="002F345D"/>
    <w:rsid w:val="002F40DE"/>
    <w:rsid w:val="002F543C"/>
    <w:rsid w:val="002F6A6B"/>
    <w:rsid w:val="0030151C"/>
    <w:rsid w:val="00302054"/>
    <w:rsid w:val="00302217"/>
    <w:rsid w:val="0030260A"/>
    <w:rsid w:val="003031C4"/>
    <w:rsid w:val="0030466B"/>
    <w:rsid w:val="003056D5"/>
    <w:rsid w:val="00305BD2"/>
    <w:rsid w:val="00306148"/>
    <w:rsid w:val="00306BEB"/>
    <w:rsid w:val="003072B4"/>
    <w:rsid w:val="00311A92"/>
    <w:rsid w:val="00311B95"/>
    <w:rsid w:val="00313385"/>
    <w:rsid w:val="00313F83"/>
    <w:rsid w:val="00314281"/>
    <w:rsid w:val="00320EDC"/>
    <w:rsid w:val="00324C26"/>
    <w:rsid w:val="00325CC8"/>
    <w:rsid w:val="0033083C"/>
    <w:rsid w:val="00331801"/>
    <w:rsid w:val="00331930"/>
    <w:rsid w:val="00334292"/>
    <w:rsid w:val="003348A4"/>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3B44"/>
    <w:rsid w:val="003A7044"/>
    <w:rsid w:val="003A741B"/>
    <w:rsid w:val="003B2AFB"/>
    <w:rsid w:val="003B3FE8"/>
    <w:rsid w:val="003B5C40"/>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1D60"/>
    <w:rsid w:val="004034BE"/>
    <w:rsid w:val="00407088"/>
    <w:rsid w:val="004077B7"/>
    <w:rsid w:val="00410B56"/>
    <w:rsid w:val="00414BFC"/>
    <w:rsid w:val="004209AE"/>
    <w:rsid w:val="0042174B"/>
    <w:rsid w:val="004224C0"/>
    <w:rsid w:val="00422CFA"/>
    <w:rsid w:val="004243CF"/>
    <w:rsid w:val="00425574"/>
    <w:rsid w:val="00425EB0"/>
    <w:rsid w:val="00426ED7"/>
    <w:rsid w:val="004272B0"/>
    <w:rsid w:val="004306FF"/>
    <w:rsid w:val="004314C8"/>
    <w:rsid w:val="00432CF8"/>
    <w:rsid w:val="0043423C"/>
    <w:rsid w:val="0043596D"/>
    <w:rsid w:val="00435A9A"/>
    <w:rsid w:val="00437B00"/>
    <w:rsid w:val="004408FB"/>
    <w:rsid w:val="00443169"/>
    <w:rsid w:val="0044472F"/>
    <w:rsid w:val="00444F6A"/>
    <w:rsid w:val="00445695"/>
    <w:rsid w:val="0044622D"/>
    <w:rsid w:val="00446E0C"/>
    <w:rsid w:val="00450672"/>
    <w:rsid w:val="00451CF2"/>
    <w:rsid w:val="00452D9E"/>
    <w:rsid w:val="00454ECC"/>
    <w:rsid w:val="004558A3"/>
    <w:rsid w:val="004564FE"/>
    <w:rsid w:val="0045708B"/>
    <w:rsid w:val="00462DE1"/>
    <w:rsid w:val="004634C8"/>
    <w:rsid w:val="0046442D"/>
    <w:rsid w:val="004654C6"/>
    <w:rsid w:val="00467486"/>
    <w:rsid w:val="00470EDD"/>
    <w:rsid w:val="0047126A"/>
    <w:rsid w:val="0047412E"/>
    <w:rsid w:val="004745C7"/>
    <w:rsid w:val="00475935"/>
    <w:rsid w:val="00475B88"/>
    <w:rsid w:val="0047650E"/>
    <w:rsid w:val="004765EC"/>
    <w:rsid w:val="004774A6"/>
    <w:rsid w:val="004774CF"/>
    <w:rsid w:val="0047759E"/>
    <w:rsid w:val="00477E4A"/>
    <w:rsid w:val="004808B9"/>
    <w:rsid w:val="004864C2"/>
    <w:rsid w:val="00487153"/>
    <w:rsid w:val="004874C1"/>
    <w:rsid w:val="00493AB2"/>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4A47"/>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4E42"/>
    <w:rsid w:val="004E5823"/>
    <w:rsid w:val="004F0C21"/>
    <w:rsid w:val="004F1EB5"/>
    <w:rsid w:val="004F2ABB"/>
    <w:rsid w:val="004F4D22"/>
    <w:rsid w:val="004F5E74"/>
    <w:rsid w:val="004F652E"/>
    <w:rsid w:val="004F6737"/>
    <w:rsid w:val="00501981"/>
    <w:rsid w:val="00502EBA"/>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55E2"/>
    <w:rsid w:val="00525787"/>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476E7"/>
    <w:rsid w:val="005508EC"/>
    <w:rsid w:val="0055090C"/>
    <w:rsid w:val="00550FF2"/>
    <w:rsid w:val="00551655"/>
    <w:rsid w:val="00551698"/>
    <w:rsid w:val="00556E89"/>
    <w:rsid w:val="0056027E"/>
    <w:rsid w:val="00562186"/>
    <w:rsid w:val="0056426C"/>
    <w:rsid w:val="005649D6"/>
    <w:rsid w:val="00565202"/>
    <w:rsid w:val="00567173"/>
    <w:rsid w:val="005700F6"/>
    <w:rsid w:val="005716FC"/>
    <w:rsid w:val="00571B56"/>
    <w:rsid w:val="00571D62"/>
    <w:rsid w:val="00573F02"/>
    <w:rsid w:val="00575E36"/>
    <w:rsid w:val="0057655F"/>
    <w:rsid w:val="005812B7"/>
    <w:rsid w:val="005834BA"/>
    <w:rsid w:val="00590A1B"/>
    <w:rsid w:val="005921BC"/>
    <w:rsid w:val="00593786"/>
    <w:rsid w:val="005944C1"/>
    <w:rsid w:val="00594DB4"/>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36B6"/>
    <w:rsid w:val="005E6CAE"/>
    <w:rsid w:val="005F19D2"/>
    <w:rsid w:val="005F2D24"/>
    <w:rsid w:val="005F2FAA"/>
    <w:rsid w:val="005F4718"/>
    <w:rsid w:val="005F5726"/>
    <w:rsid w:val="005F63D4"/>
    <w:rsid w:val="0060072E"/>
    <w:rsid w:val="0060192F"/>
    <w:rsid w:val="0060219A"/>
    <w:rsid w:val="00602A14"/>
    <w:rsid w:val="006050B1"/>
    <w:rsid w:val="006057E9"/>
    <w:rsid w:val="00606106"/>
    <w:rsid w:val="0060696E"/>
    <w:rsid w:val="0061101B"/>
    <w:rsid w:val="00611B15"/>
    <w:rsid w:val="00612744"/>
    <w:rsid w:val="0061281A"/>
    <w:rsid w:val="0061281F"/>
    <w:rsid w:val="00612DC6"/>
    <w:rsid w:val="00613848"/>
    <w:rsid w:val="00614976"/>
    <w:rsid w:val="006164CD"/>
    <w:rsid w:val="006176F4"/>
    <w:rsid w:val="00621361"/>
    <w:rsid w:val="006217BC"/>
    <w:rsid w:val="00621FD4"/>
    <w:rsid w:val="006229B8"/>
    <w:rsid w:val="00622CF4"/>
    <w:rsid w:val="00625CBE"/>
    <w:rsid w:val="00626241"/>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2EAA"/>
    <w:rsid w:val="0065306F"/>
    <w:rsid w:val="00655386"/>
    <w:rsid w:val="0065657D"/>
    <w:rsid w:val="006575DD"/>
    <w:rsid w:val="0066025A"/>
    <w:rsid w:val="0066041B"/>
    <w:rsid w:val="00660FEE"/>
    <w:rsid w:val="0066193E"/>
    <w:rsid w:val="00662DF2"/>
    <w:rsid w:val="00663B10"/>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E10"/>
    <w:rsid w:val="006B6F56"/>
    <w:rsid w:val="006B7625"/>
    <w:rsid w:val="006C1555"/>
    <w:rsid w:val="006C1CCE"/>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933"/>
    <w:rsid w:val="006E23DE"/>
    <w:rsid w:val="006E4289"/>
    <w:rsid w:val="006E574F"/>
    <w:rsid w:val="006E67B8"/>
    <w:rsid w:val="006E7589"/>
    <w:rsid w:val="006F08E6"/>
    <w:rsid w:val="006F1466"/>
    <w:rsid w:val="006F2786"/>
    <w:rsid w:val="006F2C73"/>
    <w:rsid w:val="006F3F9D"/>
    <w:rsid w:val="006F4522"/>
    <w:rsid w:val="006F6D36"/>
    <w:rsid w:val="00700056"/>
    <w:rsid w:val="00700A22"/>
    <w:rsid w:val="00700A24"/>
    <w:rsid w:val="00701BE5"/>
    <w:rsid w:val="0070359A"/>
    <w:rsid w:val="007046B2"/>
    <w:rsid w:val="00705E2E"/>
    <w:rsid w:val="00706C8C"/>
    <w:rsid w:val="0072064C"/>
    <w:rsid w:val="0072087A"/>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56E6F"/>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B76D7"/>
    <w:rsid w:val="007C1052"/>
    <w:rsid w:val="007C4B34"/>
    <w:rsid w:val="007C51E1"/>
    <w:rsid w:val="007C6410"/>
    <w:rsid w:val="007C73F1"/>
    <w:rsid w:val="007D00C3"/>
    <w:rsid w:val="007D1BEF"/>
    <w:rsid w:val="007D50EE"/>
    <w:rsid w:val="007D5AEA"/>
    <w:rsid w:val="007D6548"/>
    <w:rsid w:val="007D7600"/>
    <w:rsid w:val="007E0067"/>
    <w:rsid w:val="007E25CA"/>
    <w:rsid w:val="007E34AB"/>
    <w:rsid w:val="007E3C65"/>
    <w:rsid w:val="007E48BC"/>
    <w:rsid w:val="007E5B43"/>
    <w:rsid w:val="007E5BBC"/>
    <w:rsid w:val="007E72CC"/>
    <w:rsid w:val="007E76BB"/>
    <w:rsid w:val="007F0F99"/>
    <w:rsid w:val="007F1DFC"/>
    <w:rsid w:val="00800ACD"/>
    <w:rsid w:val="00801A7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0AE5"/>
    <w:rsid w:val="008437AD"/>
    <w:rsid w:val="008445C6"/>
    <w:rsid w:val="00847C9D"/>
    <w:rsid w:val="008518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5637"/>
    <w:rsid w:val="0087611C"/>
    <w:rsid w:val="00880FE9"/>
    <w:rsid w:val="008825E9"/>
    <w:rsid w:val="00885059"/>
    <w:rsid w:val="00886961"/>
    <w:rsid w:val="008906E2"/>
    <w:rsid w:val="00894B17"/>
    <w:rsid w:val="0089720B"/>
    <w:rsid w:val="008A10F4"/>
    <w:rsid w:val="008A1D8F"/>
    <w:rsid w:val="008A31C7"/>
    <w:rsid w:val="008A4412"/>
    <w:rsid w:val="008A664B"/>
    <w:rsid w:val="008A66CB"/>
    <w:rsid w:val="008A6A48"/>
    <w:rsid w:val="008B0636"/>
    <w:rsid w:val="008B078D"/>
    <w:rsid w:val="008B16B6"/>
    <w:rsid w:val="008B1F52"/>
    <w:rsid w:val="008B2CB2"/>
    <w:rsid w:val="008B310E"/>
    <w:rsid w:val="008B345C"/>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E7200"/>
    <w:rsid w:val="008F20F1"/>
    <w:rsid w:val="008F3328"/>
    <w:rsid w:val="008F356D"/>
    <w:rsid w:val="008F526C"/>
    <w:rsid w:val="008F6343"/>
    <w:rsid w:val="008F79D4"/>
    <w:rsid w:val="00901913"/>
    <w:rsid w:val="00901E6E"/>
    <w:rsid w:val="00902129"/>
    <w:rsid w:val="00902BC0"/>
    <w:rsid w:val="00903379"/>
    <w:rsid w:val="00903FBC"/>
    <w:rsid w:val="009045F7"/>
    <w:rsid w:val="009068D2"/>
    <w:rsid w:val="009107F4"/>
    <w:rsid w:val="00910B09"/>
    <w:rsid w:val="00911B06"/>
    <w:rsid w:val="00914122"/>
    <w:rsid w:val="00914E3D"/>
    <w:rsid w:val="00920884"/>
    <w:rsid w:val="0092198F"/>
    <w:rsid w:val="0092359B"/>
    <w:rsid w:val="00925034"/>
    <w:rsid w:val="00926992"/>
    <w:rsid w:val="009271A2"/>
    <w:rsid w:val="00927560"/>
    <w:rsid w:val="0093234E"/>
    <w:rsid w:val="00933315"/>
    <w:rsid w:val="00934551"/>
    <w:rsid w:val="00935236"/>
    <w:rsid w:val="009361EE"/>
    <w:rsid w:val="00936716"/>
    <w:rsid w:val="009370AF"/>
    <w:rsid w:val="00940169"/>
    <w:rsid w:val="00940FA2"/>
    <w:rsid w:val="009411A9"/>
    <w:rsid w:val="009425D2"/>
    <w:rsid w:val="009426E4"/>
    <w:rsid w:val="00945B21"/>
    <w:rsid w:val="0094610A"/>
    <w:rsid w:val="00952FC6"/>
    <w:rsid w:val="00956252"/>
    <w:rsid w:val="00956DC0"/>
    <w:rsid w:val="00957DF5"/>
    <w:rsid w:val="00960107"/>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3C4A"/>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9C8"/>
    <w:rsid w:val="009A3ADF"/>
    <w:rsid w:val="009A5349"/>
    <w:rsid w:val="009A6906"/>
    <w:rsid w:val="009A7C6C"/>
    <w:rsid w:val="009B0A27"/>
    <w:rsid w:val="009B1123"/>
    <w:rsid w:val="009B1664"/>
    <w:rsid w:val="009B2133"/>
    <w:rsid w:val="009B2388"/>
    <w:rsid w:val="009B43DB"/>
    <w:rsid w:val="009B4838"/>
    <w:rsid w:val="009B5B89"/>
    <w:rsid w:val="009C11EE"/>
    <w:rsid w:val="009C15AA"/>
    <w:rsid w:val="009C211A"/>
    <w:rsid w:val="009C7BA1"/>
    <w:rsid w:val="009D01E1"/>
    <w:rsid w:val="009D03B3"/>
    <w:rsid w:val="009D3A40"/>
    <w:rsid w:val="009D4112"/>
    <w:rsid w:val="009D561F"/>
    <w:rsid w:val="009D5AB8"/>
    <w:rsid w:val="009D65A3"/>
    <w:rsid w:val="009D6619"/>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296D"/>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59F"/>
    <w:rsid w:val="00A616F9"/>
    <w:rsid w:val="00A62399"/>
    <w:rsid w:val="00A62751"/>
    <w:rsid w:val="00A647EF"/>
    <w:rsid w:val="00A64E0C"/>
    <w:rsid w:val="00A65B10"/>
    <w:rsid w:val="00A65B59"/>
    <w:rsid w:val="00A67169"/>
    <w:rsid w:val="00A6781A"/>
    <w:rsid w:val="00A7012D"/>
    <w:rsid w:val="00A74F40"/>
    <w:rsid w:val="00A75F5D"/>
    <w:rsid w:val="00A77CDC"/>
    <w:rsid w:val="00A77E79"/>
    <w:rsid w:val="00A804B4"/>
    <w:rsid w:val="00A81242"/>
    <w:rsid w:val="00A8303E"/>
    <w:rsid w:val="00A83569"/>
    <w:rsid w:val="00A836CE"/>
    <w:rsid w:val="00A84A3A"/>
    <w:rsid w:val="00A856EA"/>
    <w:rsid w:val="00A876EA"/>
    <w:rsid w:val="00A921CD"/>
    <w:rsid w:val="00A94871"/>
    <w:rsid w:val="00A95C94"/>
    <w:rsid w:val="00AA1400"/>
    <w:rsid w:val="00AA1DDF"/>
    <w:rsid w:val="00AA4048"/>
    <w:rsid w:val="00AA4A21"/>
    <w:rsid w:val="00AA4EAC"/>
    <w:rsid w:val="00AB0224"/>
    <w:rsid w:val="00AB066A"/>
    <w:rsid w:val="00AB114D"/>
    <w:rsid w:val="00AB265F"/>
    <w:rsid w:val="00AB5378"/>
    <w:rsid w:val="00AB67FE"/>
    <w:rsid w:val="00AB6F65"/>
    <w:rsid w:val="00AB727D"/>
    <w:rsid w:val="00AB7675"/>
    <w:rsid w:val="00AB7676"/>
    <w:rsid w:val="00AC0792"/>
    <w:rsid w:val="00AC0B4A"/>
    <w:rsid w:val="00AC2828"/>
    <w:rsid w:val="00AC31BD"/>
    <w:rsid w:val="00AC6D36"/>
    <w:rsid w:val="00AD0FFC"/>
    <w:rsid w:val="00AD11FF"/>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302B"/>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98A"/>
    <w:rsid w:val="00B53CFD"/>
    <w:rsid w:val="00B559B9"/>
    <w:rsid w:val="00B55C29"/>
    <w:rsid w:val="00B55FE0"/>
    <w:rsid w:val="00B57244"/>
    <w:rsid w:val="00B60E20"/>
    <w:rsid w:val="00B61E06"/>
    <w:rsid w:val="00B62FB3"/>
    <w:rsid w:val="00B63139"/>
    <w:rsid w:val="00B63731"/>
    <w:rsid w:val="00B64084"/>
    <w:rsid w:val="00B65256"/>
    <w:rsid w:val="00B6548E"/>
    <w:rsid w:val="00B654BE"/>
    <w:rsid w:val="00B65FAA"/>
    <w:rsid w:val="00B66A33"/>
    <w:rsid w:val="00B66A68"/>
    <w:rsid w:val="00B66FCB"/>
    <w:rsid w:val="00B70AA3"/>
    <w:rsid w:val="00B70ACD"/>
    <w:rsid w:val="00B72EEC"/>
    <w:rsid w:val="00B73575"/>
    <w:rsid w:val="00B7520F"/>
    <w:rsid w:val="00B75801"/>
    <w:rsid w:val="00B7639C"/>
    <w:rsid w:val="00B77F2B"/>
    <w:rsid w:val="00B77F30"/>
    <w:rsid w:val="00B8792D"/>
    <w:rsid w:val="00B90994"/>
    <w:rsid w:val="00B90F33"/>
    <w:rsid w:val="00B924BD"/>
    <w:rsid w:val="00B92730"/>
    <w:rsid w:val="00B931D6"/>
    <w:rsid w:val="00B9344E"/>
    <w:rsid w:val="00B938CD"/>
    <w:rsid w:val="00B93958"/>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42A3"/>
    <w:rsid w:val="00BD59BC"/>
    <w:rsid w:val="00BD5B44"/>
    <w:rsid w:val="00BD5D50"/>
    <w:rsid w:val="00BE06D9"/>
    <w:rsid w:val="00BE0DC2"/>
    <w:rsid w:val="00BE0F9E"/>
    <w:rsid w:val="00BE4C8D"/>
    <w:rsid w:val="00BE5571"/>
    <w:rsid w:val="00BE689B"/>
    <w:rsid w:val="00BE7854"/>
    <w:rsid w:val="00BF041B"/>
    <w:rsid w:val="00BF0E71"/>
    <w:rsid w:val="00BF29F2"/>
    <w:rsid w:val="00BF53FF"/>
    <w:rsid w:val="00BF5C0A"/>
    <w:rsid w:val="00BF6892"/>
    <w:rsid w:val="00BF7827"/>
    <w:rsid w:val="00C02FF4"/>
    <w:rsid w:val="00C03380"/>
    <w:rsid w:val="00C049E1"/>
    <w:rsid w:val="00C062BD"/>
    <w:rsid w:val="00C0690E"/>
    <w:rsid w:val="00C0703E"/>
    <w:rsid w:val="00C0748C"/>
    <w:rsid w:val="00C10125"/>
    <w:rsid w:val="00C103CF"/>
    <w:rsid w:val="00C105C7"/>
    <w:rsid w:val="00C11A95"/>
    <w:rsid w:val="00C11D79"/>
    <w:rsid w:val="00C12964"/>
    <w:rsid w:val="00C13A71"/>
    <w:rsid w:val="00C140F1"/>
    <w:rsid w:val="00C14234"/>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0ED"/>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67B1"/>
    <w:rsid w:val="00C67452"/>
    <w:rsid w:val="00C67460"/>
    <w:rsid w:val="00C679C9"/>
    <w:rsid w:val="00C67BE6"/>
    <w:rsid w:val="00C7002D"/>
    <w:rsid w:val="00C71F95"/>
    <w:rsid w:val="00C729D8"/>
    <w:rsid w:val="00C74243"/>
    <w:rsid w:val="00C74777"/>
    <w:rsid w:val="00C75C5E"/>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14C"/>
    <w:rsid w:val="00CB3BBA"/>
    <w:rsid w:val="00CB3EF2"/>
    <w:rsid w:val="00CB4A32"/>
    <w:rsid w:val="00CB5E99"/>
    <w:rsid w:val="00CC064B"/>
    <w:rsid w:val="00CC1DBF"/>
    <w:rsid w:val="00CC21C4"/>
    <w:rsid w:val="00CC26E9"/>
    <w:rsid w:val="00CC3790"/>
    <w:rsid w:val="00CC4C1B"/>
    <w:rsid w:val="00CC5C7D"/>
    <w:rsid w:val="00CC6413"/>
    <w:rsid w:val="00CC6D6C"/>
    <w:rsid w:val="00CD0F32"/>
    <w:rsid w:val="00CD21DC"/>
    <w:rsid w:val="00CD3643"/>
    <w:rsid w:val="00CD43B5"/>
    <w:rsid w:val="00CD4876"/>
    <w:rsid w:val="00CD5691"/>
    <w:rsid w:val="00CD5C1D"/>
    <w:rsid w:val="00CD6687"/>
    <w:rsid w:val="00CE041E"/>
    <w:rsid w:val="00CE149D"/>
    <w:rsid w:val="00CE1C5D"/>
    <w:rsid w:val="00CE5173"/>
    <w:rsid w:val="00CE598D"/>
    <w:rsid w:val="00CE7661"/>
    <w:rsid w:val="00CE7EB4"/>
    <w:rsid w:val="00CF1DCB"/>
    <w:rsid w:val="00CF2BA6"/>
    <w:rsid w:val="00CF2E16"/>
    <w:rsid w:val="00CF401E"/>
    <w:rsid w:val="00CF7F2B"/>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4413"/>
    <w:rsid w:val="00D40A70"/>
    <w:rsid w:val="00D412F3"/>
    <w:rsid w:val="00D42E30"/>
    <w:rsid w:val="00D443B8"/>
    <w:rsid w:val="00D4516A"/>
    <w:rsid w:val="00D45D9D"/>
    <w:rsid w:val="00D46DAB"/>
    <w:rsid w:val="00D46EFF"/>
    <w:rsid w:val="00D51989"/>
    <w:rsid w:val="00D5217B"/>
    <w:rsid w:val="00D57C3F"/>
    <w:rsid w:val="00D57F19"/>
    <w:rsid w:val="00D6145F"/>
    <w:rsid w:val="00D6155E"/>
    <w:rsid w:val="00D6187B"/>
    <w:rsid w:val="00D625B0"/>
    <w:rsid w:val="00D63FA8"/>
    <w:rsid w:val="00D640D0"/>
    <w:rsid w:val="00D64EB5"/>
    <w:rsid w:val="00D65E96"/>
    <w:rsid w:val="00D6739A"/>
    <w:rsid w:val="00D703B6"/>
    <w:rsid w:val="00D726F7"/>
    <w:rsid w:val="00D72C8B"/>
    <w:rsid w:val="00D73823"/>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5D8"/>
    <w:rsid w:val="00DA37B1"/>
    <w:rsid w:val="00DA55D2"/>
    <w:rsid w:val="00DB1775"/>
    <w:rsid w:val="00DB1E84"/>
    <w:rsid w:val="00DB6989"/>
    <w:rsid w:val="00DB7622"/>
    <w:rsid w:val="00DB7A63"/>
    <w:rsid w:val="00DC03ED"/>
    <w:rsid w:val="00DC0783"/>
    <w:rsid w:val="00DC16C5"/>
    <w:rsid w:val="00DC2933"/>
    <w:rsid w:val="00DC3460"/>
    <w:rsid w:val="00DC4097"/>
    <w:rsid w:val="00DC427E"/>
    <w:rsid w:val="00DC58D5"/>
    <w:rsid w:val="00DC5D58"/>
    <w:rsid w:val="00DC6D82"/>
    <w:rsid w:val="00DD09A8"/>
    <w:rsid w:val="00DD1DA5"/>
    <w:rsid w:val="00DD2509"/>
    <w:rsid w:val="00DD3B11"/>
    <w:rsid w:val="00DD4105"/>
    <w:rsid w:val="00DD4583"/>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0090"/>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27B"/>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3213"/>
    <w:rsid w:val="00E74116"/>
    <w:rsid w:val="00E74B75"/>
    <w:rsid w:val="00E751DF"/>
    <w:rsid w:val="00E7590F"/>
    <w:rsid w:val="00E76363"/>
    <w:rsid w:val="00E76B18"/>
    <w:rsid w:val="00E779AC"/>
    <w:rsid w:val="00E80FEF"/>
    <w:rsid w:val="00E81704"/>
    <w:rsid w:val="00E8351C"/>
    <w:rsid w:val="00E83DBB"/>
    <w:rsid w:val="00E845C6"/>
    <w:rsid w:val="00E87C19"/>
    <w:rsid w:val="00E90BB5"/>
    <w:rsid w:val="00E91758"/>
    <w:rsid w:val="00E91D7D"/>
    <w:rsid w:val="00E92117"/>
    <w:rsid w:val="00E92155"/>
    <w:rsid w:val="00E95D99"/>
    <w:rsid w:val="00E961FF"/>
    <w:rsid w:val="00E9793A"/>
    <w:rsid w:val="00EA0326"/>
    <w:rsid w:val="00EA36BD"/>
    <w:rsid w:val="00EA385F"/>
    <w:rsid w:val="00EA674E"/>
    <w:rsid w:val="00EB1B7D"/>
    <w:rsid w:val="00EB1F70"/>
    <w:rsid w:val="00EB23BD"/>
    <w:rsid w:val="00EB37F5"/>
    <w:rsid w:val="00EB5D3C"/>
    <w:rsid w:val="00EB75F0"/>
    <w:rsid w:val="00EC0527"/>
    <w:rsid w:val="00EC35CE"/>
    <w:rsid w:val="00EC3B8F"/>
    <w:rsid w:val="00EC4BDA"/>
    <w:rsid w:val="00EC771C"/>
    <w:rsid w:val="00ED09C7"/>
    <w:rsid w:val="00ED0B42"/>
    <w:rsid w:val="00ED2FB0"/>
    <w:rsid w:val="00ED7B3B"/>
    <w:rsid w:val="00EE35FA"/>
    <w:rsid w:val="00EE3988"/>
    <w:rsid w:val="00EE42BF"/>
    <w:rsid w:val="00EE49EB"/>
    <w:rsid w:val="00EE6093"/>
    <w:rsid w:val="00EE60D1"/>
    <w:rsid w:val="00EE6390"/>
    <w:rsid w:val="00EE6527"/>
    <w:rsid w:val="00EE7139"/>
    <w:rsid w:val="00EF18CF"/>
    <w:rsid w:val="00EF2E59"/>
    <w:rsid w:val="00EF3328"/>
    <w:rsid w:val="00EF475A"/>
    <w:rsid w:val="00EF571B"/>
    <w:rsid w:val="00EF779C"/>
    <w:rsid w:val="00EF7D58"/>
    <w:rsid w:val="00F030A6"/>
    <w:rsid w:val="00F03108"/>
    <w:rsid w:val="00F04862"/>
    <w:rsid w:val="00F05A3A"/>
    <w:rsid w:val="00F05F07"/>
    <w:rsid w:val="00F06609"/>
    <w:rsid w:val="00F06C24"/>
    <w:rsid w:val="00F07540"/>
    <w:rsid w:val="00F101B7"/>
    <w:rsid w:val="00F10B8F"/>
    <w:rsid w:val="00F11202"/>
    <w:rsid w:val="00F11C40"/>
    <w:rsid w:val="00F123BA"/>
    <w:rsid w:val="00F12C06"/>
    <w:rsid w:val="00F13E16"/>
    <w:rsid w:val="00F15C48"/>
    <w:rsid w:val="00F15DAC"/>
    <w:rsid w:val="00F172AF"/>
    <w:rsid w:val="00F2152A"/>
    <w:rsid w:val="00F2335B"/>
    <w:rsid w:val="00F23E06"/>
    <w:rsid w:val="00F253AD"/>
    <w:rsid w:val="00F30B54"/>
    <w:rsid w:val="00F31C55"/>
    <w:rsid w:val="00F3355C"/>
    <w:rsid w:val="00F34B34"/>
    <w:rsid w:val="00F34E24"/>
    <w:rsid w:val="00F356EB"/>
    <w:rsid w:val="00F3754B"/>
    <w:rsid w:val="00F37FDB"/>
    <w:rsid w:val="00F40645"/>
    <w:rsid w:val="00F40A6F"/>
    <w:rsid w:val="00F4187B"/>
    <w:rsid w:val="00F41AE2"/>
    <w:rsid w:val="00F43070"/>
    <w:rsid w:val="00F43C8E"/>
    <w:rsid w:val="00F44A4A"/>
    <w:rsid w:val="00F450F9"/>
    <w:rsid w:val="00F45F5D"/>
    <w:rsid w:val="00F46240"/>
    <w:rsid w:val="00F509D4"/>
    <w:rsid w:val="00F52EDC"/>
    <w:rsid w:val="00F53BD9"/>
    <w:rsid w:val="00F54DC5"/>
    <w:rsid w:val="00F554EF"/>
    <w:rsid w:val="00F572B6"/>
    <w:rsid w:val="00F5735B"/>
    <w:rsid w:val="00F61C43"/>
    <w:rsid w:val="00F62875"/>
    <w:rsid w:val="00F65088"/>
    <w:rsid w:val="00F65CDB"/>
    <w:rsid w:val="00F70E3B"/>
    <w:rsid w:val="00F71175"/>
    <w:rsid w:val="00F727F2"/>
    <w:rsid w:val="00F73204"/>
    <w:rsid w:val="00F75159"/>
    <w:rsid w:val="00F76448"/>
    <w:rsid w:val="00F7645B"/>
    <w:rsid w:val="00F77283"/>
    <w:rsid w:val="00F77D26"/>
    <w:rsid w:val="00F804A4"/>
    <w:rsid w:val="00F805DC"/>
    <w:rsid w:val="00F807E3"/>
    <w:rsid w:val="00F81459"/>
    <w:rsid w:val="00F81A0C"/>
    <w:rsid w:val="00F84C65"/>
    <w:rsid w:val="00F85117"/>
    <w:rsid w:val="00F85698"/>
    <w:rsid w:val="00F86FAA"/>
    <w:rsid w:val="00F87747"/>
    <w:rsid w:val="00F87826"/>
    <w:rsid w:val="00F87BF2"/>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2F98"/>
    <w:rsid w:val="00FB34CC"/>
    <w:rsid w:val="00FB3766"/>
    <w:rsid w:val="00FB3A0B"/>
    <w:rsid w:val="00FB3EF7"/>
    <w:rsid w:val="00FB75C5"/>
    <w:rsid w:val="00FB7744"/>
    <w:rsid w:val="00FC019E"/>
    <w:rsid w:val="00FC0AF3"/>
    <w:rsid w:val="00FC29F5"/>
    <w:rsid w:val="00FC2F34"/>
    <w:rsid w:val="00FC53A5"/>
    <w:rsid w:val="00FC5B98"/>
    <w:rsid w:val="00FC63B6"/>
    <w:rsid w:val="00FC75D2"/>
    <w:rsid w:val="00FD1A51"/>
    <w:rsid w:val="00FD49D2"/>
    <w:rsid w:val="00FD590C"/>
    <w:rsid w:val="00FE047C"/>
    <w:rsid w:val="00FE187E"/>
    <w:rsid w:val="00FE2342"/>
    <w:rsid w:val="00FE36FA"/>
    <w:rsid w:val="00FE3BF1"/>
    <w:rsid w:val="00FE6F33"/>
    <w:rsid w:val="00FF06F2"/>
    <w:rsid w:val="00FF0B84"/>
    <w:rsid w:val="00FF571D"/>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uiPriority w:val="99"/>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1">
    <w:name w:val="Title"/>
    <w:basedOn w:val="a"/>
    <w:next w:val="aff2"/>
    <w:link w:val="aff3"/>
    <w:uiPriority w:val="10"/>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rsid w:val="00F76448"/>
    <w:rPr>
      <w:b/>
      <w:bCs/>
    </w:rPr>
  </w:style>
  <w:style w:type="paragraph" w:styleId="aff7">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название,Ненумерованный список,Цветной список - Акцент 12,List Paragraph,ПАРАГРАФ"/>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9"/>
    <w:semiHidden/>
    <w:unhideWhenUsed/>
    <w:rsid w:val="009C211A"/>
    <w:rPr>
      <w:sz w:val="20"/>
      <w:szCs w:val="20"/>
    </w:rPr>
  </w:style>
  <w:style w:type="character" w:customStyle="1" w:styleId="1f9">
    <w:name w:val="Текст примечания Знак1"/>
    <w:basedOn w:val="a0"/>
    <w:link w:val="afff2"/>
    <w:semiHidden/>
    <w:rsid w:val="009C211A"/>
    <w:rPr>
      <w:lang w:eastAsia="ar-SA"/>
    </w:rPr>
  </w:style>
  <w:style w:type="table" w:styleId="afff3">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Pr>
      <w:sz w:val="28"/>
      <w:lang w:eastAsia="ar-SA"/>
    </w:rPr>
  </w:style>
  <w:style w:type="character" w:customStyle="1" w:styleId="aff3">
    <w:name w:val="Название Знак"/>
    <w:basedOn w:val="a0"/>
    <w:link w:val="aff1"/>
    <w:uiPriority w:val="10"/>
    <w:rPr>
      <w:rFonts w:ascii="Arial" w:hAnsi="Arial" w:cs="Arial"/>
      <w:b/>
      <w:bCs/>
      <w:kern w:val="1"/>
      <w:sz w:val="32"/>
      <w:szCs w:val="32"/>
      <w:lang w:eastAsia="ar-SA"/>
    </w:rPr>
  </w:style>
  <w:style w:type="paragraph" w:styleId="af2">
    <w:name w:val="Plain Text"/>
    <w:basedOn w:val="a"/>
    <w:link w:val="af1"/>
    <w:uiPriority w:val="99"/>
    <w:pPr>
      <w:tabs>
        <w:tab w:val="left" w:pos="360"/>
      </w:tabs>
      <w:suppressAutoHyphens w:val="0"/>
      <w:ind w:firstLine="900"/>
      <w:jc w:val="both"/>
    </w:pPr>
    <w:rPr>
      <w:rFonts w:eastAsia="MS Mincho"/>
      <w:spacing w:val="-2"/>
      <w:sz w:val="26"/>
      <w:szCs w:val="20"/>
      <w:lang w:eastAsia="ru-RU"/>
    </w:rPr>
  </w:style>
  <w:style w:type="character" w:customStyle="1" w:styleId="1fa">
    <w:name w:val="Текст Знак1"/>
    <w:basedOn w:val="a0"/>
    <w:uiPriority w:val="99"/>
    <w:semiHidden/>
    <w:rPr>
      <w:rFonts w:ascii="Consolas" w:hAnsi="Consolas"/>
      <w:sz w:val="21"/>
      <w:szCs w:val="21"/>
      <w:lang w:eastAsia="ar-SA"/>
    </w:rPr>
  </w:style>
  <w:style w:type="paragraph" w:customStyle="1" w:styleId="ConsNonformat">
    <w:name w:val="ConsNonformat"/>
    <w:link w:val="ConsNonformat0"/>
    <w:pPr>
      <w:widowControl w:val="0"/>
    </w:pPr>
    <w:rPr>
      <w:rFonts w:ascii="Courier New" w:hAnsi="Courier New"/>
      <w:snapToGrid w:val="0"/>
    </w:rPr>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character" w:customStyle="1" w:styleId="ConsNonformat0">
    <w:name w:val="ConsNonformat Знак"/>
    <w:link w:val="ConsNonformat"/>
    <w:locked/>
    <w:rPr>
      <w:rFonts w:ascii="Courier New" w:hAnsi="Courier New"/>
      <w:snapToGrid w:val="0"/>
    </w:rPr>
  </w:style>
  <w:style w:type="character" w:customStyle="1" w:styleId="1f">
    <w:name w:val="Текст сноски Знак1"/>
    <w:basedOn w:val="a0"/>
    <w:link w:val="aff"/>
    <w:uiPriority w:val="99"/>
    <w:rPr>
      <w:lang w:eastAsia="ar-SA"/>
    </w:rPr>
  </w:style>
  <w:style w:type="paragraph" w:styleId="afff6">
    <w:name w:val="Revision"/>
    <w:hidden/>
    <w:uiPriority w:val="99"/>
    <w:semiHidden/>
    <w:rsid w:val="00F77283"/>
    <w:rPr>
      <w:sz w:val="24"/>
      <w:szCs w:val="24"/>
      <w:lang w:eastAsia="ar-SA"/>
    </w:rPr>
  </w:style>
  <w:style w:type="character" w:customStyle="1" w:styleId="1f2">
    <w:name w:val="Абзац списка Знак1"/>
    <w:aliases w:val="Маркер Знак1,Bullet Number Знак1,Нумерованый список Знак1,Bullet List Знак1,FooterText Знак1,numbered Знак1,lp1 Знак1,название Знак1,Ненумерованный список Знак1,Цветной список - Акцент 12 Знак1,List Paragraph Знак1,ПАРАГРАФ Знак1"/>
    <w:basedOn w:val="a0"/>
    <w:link w:val="aff8"/>
    <w:uiPriority w:val="34"/>
    <w:rsid w:val="0085189D"/>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uiPriority w:val="99"/>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1">
    <w:name w:val="Title"/>
    <w:basedOn w:val="a"/>
    <w:next w:val="aff2"/>
    <w:link w:val="aff3"/>
    <w:uiPriority w:val="10"/>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rsid w:val="00F76448"/>
    <w:rPr>
      <w:b/>
      <w:bCs/>
    </w:rPr>
  </w:style>
  <w:style w:type="paragraph" w:styleId="aff7">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название,Ненумерованный список,Цветной список - Акцент 12,List Paragraph,ПАРАГРАФ"/>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9"/>
    <w:semiHidden/>
    <w:unhideWhenUsed/>
    <w:rsid w:val="009C211A"/>
    <w:rPr>
      <w:sz w:val="20"/>
      <w:szCs w:val="20"/>
    </w:rPr>
  </w:style>
  <w:style w:type="character" w:customStyle="1" w:styleId="1f9">
    <w:name w:val="Текст примечания Знак1"/>
    <w:basedOn w:val="a0"/>
    <w:link w:val="afff2"/>
    <w:semiHidden/>
    <w:rsid w:val="009C211A"/>
    <w:rPr>
      <w:lang w:eastAsia="ar-SA"/>
    </w:rPr>
  </w:style>
  <w:style w:type="table" w:styleId="afff3">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Pr>
      <w:sz w:val="28"/>
      <w:lang w:eastAsia="ar-SA"/>
    </w:rPr>
  </w:style>
  <w:style w:type="character" w:customStyle="1" w:styleId="aff3">
    <w:name w:val="Название Знак"/>
    <w:basedOn w:val="a0"/>
    <w:link w:val="aff1"/>
    <w:uiPriority w:val="10"/>
    <w:rPr>
      <w:rFonts w:ascii="Arial" w:hAnsi="Arial" w:cs="Arial"/>
      <w:b/>
      <w:bCs/>
      <w:kern w:val="1"/>
      <w:sz w:val="32"/>
      <w:szCs w:val="32"/>
      <w:lang w:eastAsia="ar-SA"/>
    </w:rPr>
  </w:style>
  <w:style w:type="paragraph" w:styleId="af2">
    <w:name w:val="Plain Text"/>
    <w:basedOn w:val="a"/>
    <w:link w:val="af1"/>
    <w:uiPriority w:val="99"/>
    <w:pPr>
      <w:tabs>
        <w:tab w:val="left" w:pos="360"/>
      </w:tabs>
      <w:suppressAutoHyphens w:val="0"/>
      <w:ind w:firstLine="900"/>
      <w:jc w:val="both"/>
    </w:pPr>
    <w:rPr>
      <w:rFonts w:eastAsia="MS Mincho"/>
      <w:spacing w:val="-2"/>
      <w:sz w:val="26"/>
      <w:szCs w:val="20"/>
      <w:lang w:eastAsia="ru-RU"/>
    </w:rPr>
  </w:style>
  <w:style w:type="character" w:customStyle="1" w:styleId="1fa">
    <w:name w:val="Текст Знак1"/>
    <w:basedOn w:val="a0"/>
    <w:uiPriority w:val="99"/>
    <w:semiHidden/>
    <w:rPr>
      <w:rFonts w:ascii="Consolas" w:hAnsi="Consolas"/>
      <w:sz w:val="21"/>
      <w:szCs w:val="21"/>
      <w:lang w:eastAsia="ar-SA"/>
    </w:rPr>
  </w:style>
  <w:style w:type="paragraph" w:customStyle="1" w:styleId="ConsNonformat">
    <w:name w:val="ConsNonformat"/>
    <w:link w:val="ConsNonformat0"/>
    <w:pPr>
      <w:widowControl w:val="0"/>
    </w:pPr>
    <w:rPr>
      <w:rFonts w:ascii="Courier New" w:hAnsi="Courier New"/>
      <w:snapToGrid w:val="0"/>
    </w:rPr>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character" w:customStyle="1" w:styleId="ConsNonformat0">
    <w:name w:val="ConsNonformat Знак"/>
    <w:link w:val="ConsNonformat"/>
    <w:locked/>
    <w:rPr>
      <w:rFonts w:ascii="Courier New" w:hAnsi="Courier New"/>
      <w:snapToGrid w:val="0"/>
    </w:rPr>
  </w:style>
  <w:style w:type="character" w:customStyle="1" w:styleId="1f">
    <w:name w:val="Текст сноски Знак1"/>
    <w:basedOn w:val="a0"/>
    <w:link w:val="aff"/>
    <w:uiPriority w:val="99"/>
    <w:rPr>
      <w:lang w:eastAsia="ar-SA"/>
    </w:rPr>
  </w:style>
  <w:style w:type="paragraph" w:styleId="afff6">
    <w:name w:val="Revision"/>
    <w:hidden/>
    <w:uiPriority w:val="99"/>
    <w:semiHidden/>
    <w:rsid w:val="00F77283"/>
    <w:rPr>
      <w:sz w:val="24"/>
      <w:szCs w:val="24"/>
      <w:lang w:eastAsia="ar-SA"/>
    </w:rPr>
  </w:style>
  <w:style w:type="character" w:customStyle="1" w:styleId="1f2">
    <w:name w:val="Абзац списка Знак1"/>
    <w:aliases w:val="Маркер Знак1,Bullet Number Знак1,Нумерованый список Знак1,Bullet List Знак1,FooterText Знак1,numbered Знак1,lp1 Знак1,название Знак1,Ненумерованный список Знак1,Цветной список - Акцент 12 Знак1,List Paragraph Знак1,ПАРАГРАФ Знак1"/>
    <w:basedOn w:val="a0"/>
    <w:link w:val="aff8"/>
    <w:uiPriority w:val="34"/>
    <w:rsid w:val="0085189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yperlink" Target="http://otc.ru/"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BelchichSI@trcont.ru"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otc.ru/" TargetMode="External"/><Relationship Id="rId33" Type="http://schemas.openxmlformats.org/officeDocument/2006/relationships/footer" Target="footer1.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mailto:AksiutinaKM@trcont.ru" TargetMode="External"/><Relationship Id="rId29" Type="http://schemas.openxmlformats.org/officeDocument/2006/relationships/hyperlink" Target="https://service.nalog.ru/zd.do"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zakupki.gov.ru/epz/main/public/home.html" TargetMode="External"/><Relationship Id="rId32" Type="http://schemas.openxmlformats.org/officeDocument/2006/relationships/header" Target="header1.xm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zakupki.gov.ru/epz/main/public/home.html" TargetMode="External"/><Relationship Id="rId28" Type="http://schemas.openxmlformats.org/officeDocument/2006/relationships/hyperlink" Target="https://service.nalog.ru/zd.do" TargetMode="External"/><Relationship Id="rId36"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mailto:NikolaychikMA@trcont.ru" TargetMode="External"/><Relationship Id="rId31" Type="http://schemas.openxmlformats.org/officeDocument/2006/relationships/hyperlink" Target="http://www.fedresurs.ru/companies/IsSearching"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www.trcont.com/" TargetMode="External"/><Relationship Id="rId27" Type="http://schemas.openxmlformats.org/officeDocument/2006/relationships/hyperlink" Target="mailto:info@otc.ru" TargetMode="External"/><Relationship Id="rId30" Type="http://schemas.openxmlformats.org/officeDocument/2006/relationships/hyperlink" Target="http://fssprus.ru/iss/ip" TargetMode="External"/><Relationship Id="rId35" Type="http://schemas.openxmlformats.org/officeDocument/2006/relationships/hyperlink" Target="file:///C:\Users\titkovsn\Downloads\______________"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8E2B438-C199-4422-861A-63428251B0BE}">
  <ds:schemaRefs>
    <ds:schemaRef ds:uri="http://schemas.openxmlformats.org/officeDocument/2006/bibliography"/>
  </ds:schemaRefs>
</ds:datastoreItem>
</file>

<file path=customXml/itemProps4.xml><?xml version="1.0" encoding="utf-8"?>
<ds:datastoreItem xmlns:ds="http://schemas.openxmlformats.org/officeDocument/2006/customXml" ds:itemID="{3DB8787D-4F9D-4718-A61C-FA47CA9D891A}">
  <ds:schemaRefs>
    <ds:schemaRef ds:uri="http://schemas.openxmlformats.org/officeDocument/2006/bibliography"/>
  </ds:schemaRefs>
</ds:datastoreItem>
</file>

<file path=customXml/itemProps5.xml><?xml version="1.0" encoding="utf-8"?>
<ds:datastoreItem xmlns:ds="http://schemas.openxmlformats.org/officeDocument/2006/customXml" ds:itemID="{1D1B172A-A161-4A36-95C8-84454A7D029E}">
  <ds:schemaRefs>
    <ds:schemaRef ds:uri="http://schemas.openxmlformats.org/officeDocument/2006/bibliography"/>
  </ds:schemaRefs>
</ds:datastoreItem>
</file>

<file path=customXml/itemProps6.xml><?xml version="1.0" encoding="utf-8"?>
<ds:datastoreItem xmlns:ds="http://schemas.openxmlformats.org/officeDocument/2006/customXml" ds:itemID="{324C26B6-FC2D-4A4B-861F-B08C3D14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22430</Words>
  <Characters>127853</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149984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Титков Сергей Николаевич</cp:lastModifiedBy>
  <cp:revision>3</cp:revision>
  <cp:lastPrinted>2019-10-04T10:20:00Z</cp:lastPrinted>
  <dcterms:created xsi:type="dcterms:W3CDTF">2019-10-04T14:17:00Z</dcterms:created>
  <dcterms:modified xsi:type="dcterms:W3CDTF">2019-10-04T14:18:00Z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