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E82290" w:rsidRDefault="00A07916">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Октябрьской железной дороге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E82290" w:rsidRDefault="00A07916">
      <w:pPr>
        <w:tabs>
          <w:tab w:val="left" w:pos="4962"/>
        </w:tabs>
        <w:ind w:left="4820"/>
        <w:rPr>
          <w:b/>
          <w:bCs/>
          <w:sz w:val="28"/>
          <w:szCs w:val="28"/>
        </w:rPr>
      </w:pPr>
      <w:r>
        <w:rPr>
          <w:b/>
          <w:bCs/>
          <w:sz w:val="28"/>
          <w:szCs w:val="28"/>
        </w:rPr>
        <w:t>Дмитрий Иванович Мельничук</w:t>
      </w:r>
    </w:p>
    <w:p w:rsidR="004F2FB3" w:rsidRPr="00C8296E" w:rsidRDefault="004F2FB3" w:rsidP="004F2FB3">
      <w:pPr>
        <w:tabs>
          <w:tab w:val="left" w:pos="4962"/>
        </w:tabs>
        <w:ind w:left="4820"/>
        <w:rPr>
          <w:b/>
          <w:bCs/>
          <w:sz w:val="28"/>
          <w:szCs w:val="28"/>
        </w:rPr>
      </w:pPr>
    </w:p>
    <w:p w:rsidR="00E82290" w:rsidRDefault="00A07916">
      <w:pPr>
        <w:tabs>
          <w:tab w:val="left" w:pos="4962"/>
        </w:tabs>
        <w:ind w:left="4820"/>
        <w:rPr>
          <w:b/>
          <w:bCs/>
          <w:sz w:val="28"/>
        </w:rPr>
      </w:pPr>
      <w:r>
        <w:rPr>
          <w:b/>
          <w:bCs/>
          <w:sz w:val="28"/>
          <w:szCs w:val="28"/>
        </w:rPr>
        <w:t>«22» октября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E82290" w:rsidRDefault="009C0C83">
      <w:pPr>
        <w:pStyle w:val="19"/>
        <w:ind w:firstLine="709"/>
        <w:rPr>
          <w:szCs w:val="28"/>
        </w:rPr>
      </w:pPr>
      <w:r>
        <w:t>Закупку</w:t>
      </w:r>
      <w:r w:rsidR="00A07916">
        <w:t xml:space="preserve"> способом размещения оферты № РО-НКПО</w:t>
      </w:r>
      <w:r w:rsidR="00943839">
        <w:t>КТ-19-0014 по предмету закупки «</w:t>
      </w:r>
      <w:r w:rsidR="00A07916">
        <w:t xml:space="preserve">Выполнение на Октябрьской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00A07916">
        <w:t>ремонтопригодных</w:t>
      </w:r>
      <w:proofErr w:type="spellEnd"/>
      <w:r w:rsidR="00A07916">
        <w:t xml:space="preserve"> деталей к местам ремонта вагонов</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943839">
        <w:t>»</w:t>
      </w:r>
      <w:r w:rsidR="00A07916">
        <w:t xml:space="preserve"> </w:t>
      </w:r>
      <w:bookmarkStart w:id="15" w:name="_GoBack"/>
      <w:bookmarkEnd w:id="15"/>
      <w:r w:rsidR="00A07916">
        <w:t>(далее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w:t>
      </w:r>
      <w:r>
        <w:lastRenderedPageBreak/>
        <w:t xml:space="preserve">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xml:space="preserve">- претендент – участник Размещения оферты, который получил в установленном порядке всю необходимую документацию о закупке, имеющий </w:t>
      </w:r>
      <w:r>
        <w:lastRenderedPageBreak/>
        <w:t>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w:t>
      </w:r>
      <w:proofErr w:type="gramStart"/>
      <w:r>
        <w:t>случае</w:t>
      </w:r>
      <w:proofErr w:type="gramEnd"/>
      <w:r>
        <w:t>,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lastRenderedPageBreak/>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AD63B4" w:rsidRDefault="00AD63B4" w:rsidP="00AD63B4">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FF2925" w:rsidRDefault="00FF2925" w:rsidP="00F356EB">
      <w:pPr>
        <w:pStyle w:val="19"/>
        <w:widowControl w:val="0"/>
        <w:numPr>
          <w:ilvl w:val="2"/>
          <w:numId w:val="1"/>
        </w:numPr>
        <w:ind w:left="0" w:firstLine="709"/>
      </w:pPr>
      <w:r>
        <w:t xml:space="preserve">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w:t>
      </w:r>
      <w:r>
        <w:lastRenderedPageBreak/>
        <w:t>Российской Федерации.</w:t>
      </w:r>
    </w:p>
    <w:p w:rsidR="00E82290" w:rsidRDefault="00A07916">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Запрос на разъяснение направляется на официальном бланке претендента и подписанный лицом, имеющим право действовать от имени </w:t>
      </w:r>
      <w:r>
        <w:rPr>
          <w:rFonts w:eastAsia="MS Mincho"/>
          <w:sz w:val="28"/>
          <w:szCs w:val="28"/>
        </w:rPr>
        <w:lastRenderedPageBreak/>
        <w:t>претендента, по адрес</w:t>
      </w:r>
      <w:proofErr w:type="gramStart"/>
      <w:r>
        <w:rPr>
          <w:rFonts w:eastAsia="MS Mincho"/>
          <w:sz w:val="28"/>
          <w:szCs w:val="28"/>
        </w:rPr>
        <w:t>у(</w:t>
      </w:r>
      <w:proofErr w:type="gramEnd"/>
      <w:r>
        <w:rPr>
          <w:rFonts w:eastAsia="MS Mincho"/>
          <w:sz w:val="28"/>
          <w:szCs w:val="28"/>
        </w:rPr>
        <w:t>-ам)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F87D2F">
      <w:pPr>
        <w:pStyle w:val="af9"/>
        <w:numPr>
          <w:ilvl w:val="0"/>
          <w:numId w:val="39"/>
        </w:numPr>
        <w:ind w:left="0" w:firstLine="709"/>
        <w:rPr>
          <w:sz w:val="28"/>
          <w:szCs w:val="28"/>
        </w:rPr>
      </w:pPr>
      <w:proofErr w:type="gramStart"/>
      <w:r>
        <w:rPr>
          <w:sz w:val="28"/>
          <w:szCs w:val="28"/>
        </w:rPr>
        <w:lastRenderedPageBreak/>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9"/>
        <w:rPr>
          <w:sz w:val="28"/>
          <w:szCs w:val="28"/>
        </w:rPr>
      </w:pPr>
      <w:proofErr w:type="gramStart"/>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C8296E" w:rsidRDefault="00034877" w:rsidP="00A83569">
      <w:pPr>
        <w:pStyle w:val="af9"/>
        <w:numPr>
          <w:ilvl w:val="0"/>
          <w:numId w:val="39"/>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A83569">
      <w:pPr>
        <w:pStyle w:val="af9"/>
        <w:numPr>
          <w:ilvl w:val="0"/>
          <w:numId w:val="39"/>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Pr>
          <w:sz w:val="28"/>
          <w:szCs w:val="28"/>
        </w:rPr>
        <w:t>уведомлении</w:t>
      </w:r>
      <w:proofErr w:type="gramEnd"/>
      <w:r>
        <w:rPr>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proofErr w:type="gramEnd"/>
        <w:r>
          <w:rPr>
            <w:color w:val="0000FF"/>
            <w:sz w:val="28"/>
            <w:szCs w:val="28"/>
            <w:u w:val="single"/>
          </w:rPr>
          <w:t>anticorr@trcont.ru</w:t>
        </w:r>
        <w:proofErr w:type="gramStart"/>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A83569">
      <w:pPr>
        <w:pStyle w:val="af9"/>
        <w:numPr>
          <w:ilvl w:val="0"/>
          <w:numId w:val="39"/>
        </w:numPr>
        <w:ind w:left="0" w:firstLine="709"/>
        <w:rPr>
          <w:sz w:val="28"/>
          <w:szCs w:val="28"/>
        </w:rPr>
      </w:pPr>
      <w:r>
        <w:rPr>
          <w:sz w:val="28"/>
          <w:szCs w:val="28"/>
        </w:rPr>
        <w:lastRenderedPageBreak/>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w:t>
      </w:r>
      <w:r>
        <w:rPr>
          <w:sz w:val="28"/>
          <w:szCs w:val="28"/>
        </w:rPr>
        <w:lastRenderedPageBreak/>
        <w:t>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9"/>
        <w:tabs>
          <w:tab w:val="left" w:pos="1080"/>
        </w:tabs>
        <w:rPr>
          <w:sz w:val="28"/>
          <w:szCs w:val="28"/>
        </w:rPr>
      </w:pPr>
    </w:p>
    <w:p w:rsidR="002410DF" w:rsidRPr="00C8296E"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C8296E" w:rsidRDefault="00AA4731" w:rsidP="00F356EB">
      <w:pPr>
        <w:pStyle w:val="aff7"/>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9"/>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9"/>
        <w:numPr>
          <w:ilvl w:val="0"/>
          <w:numId w:val="3"/>
        </w:numPr>
        <w:tabs>
          <w:tab w:val="left" w:pos="1440"/>
        </w:tabs>
        <w:ind w:left="0" w:firstLine="720"/>
        <w:rPr>
          <w:sz w:val="28"/>
          <w:szCs w:val="28"/>
        </w:rPr>
      </w:pPr>
      <w:r>
        <w:rPr>
          <w:sz w:val="28"/>
          <w:szCs w:val="28"/>
        </w:rPr>
        <w:lastRenderedPageBreak/>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9"/>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9"/>
        <w:numPr>
          <w:ilvl w:val="0"/>
          <w:numId w:val="3"/>
        </w:numPr>
        <w:tabs>
          <w:tab w:val="left" w:pos="0"/>
          <w:tab w:val="left" w:pos="1440"/>
        </w:tabs>
        <w:ind w:left="0" w:firstLine="709"/>
        <w:rPr>
          <w:sz w:val="28"/>
        </w:rPr>
      </w:pPr>
      <w:r>
        <w:rPr>
          <w:sz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w:t>
      </w:r>
      <w:proofErr w:type="gramStart"/>
      <w:r>
        <w:rPr>
          <w:sz w:val="28"/>
        </w:rPr>
        <w:t>случае</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9"/>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F356EB">
      <w:pPr>
        <w:pStyle w:val="aff7"/>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7"/>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AA1400">
      <w:pPr>
        <w:pStyle w:val="19"/>
        <w:numPr>
          <w:ilvl w:val="1"/>
          <w:numId w:val="36"/>
        </w:numPr>
        <w:ind w:left="0" w:firstLine="720"/>
        <w:outlineLvl w:val="1"/>
        <w:rPr>
          <w:b/>
          <w:szCs w:val="28"/>
        </w:rPr>
      </w:pPr>
      <w:r>
        <w:rPr>
          <w:b/>
          <w:szCs w:val="28"/>
        </w:rPr>
        <w:t>Заявка</w:t>
      </w:r>
    </w:p>
    <w:p w:rsidR="00627DB4" w:rsidRPr="00C8296E" w:rsidRDefault="00627DB4" w:rsidP="000315B9">
      <w:pPr>
        <w:pStyle w:val="af9"/>
        <w:numPr>
          <w:ilvl w:val="2"/>
          <w:numId w:val="6"/>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0315B9">
      <w:pPr>
        <w:pStyle w:val="af9"/>
        <w:numPr>
          <w:ilvl w:val="2"/>
          <w:numId w:val="6"/>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0315B9">
      <w:pPr>
        <w:pStyle w:val="af9"/>
        <w:numPr>
          <w:ilvl w:val="2"/>
          <w:numId w:val="6"/>
        </w:numPr>
        <w:tabs>
          <w:tab w:val="left" w:pos="720"/>
          <w:tab w:val="left" w:pos="900"/>
        </w:tabs>
        <w:ind w:firstLine="709"/>
        <w:rPr>
          <w:sz w:val="28"/>
        </w:rPr>
      </w:pPr>
      <w:r>
        <w:rPr>
          <w:sz w:val="28"/>
        </w:rPr>
        <w:lastRenderedPageBreak/>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0315B9">
      <w:pPr>
        <w:pStyle w:val="af9"/>
        <w:numPr>
          <w:ilvl w:val="2"/>
          <w:numId w:val="6"/>
        </w:numPr>
        <w:tabs>
          <w:tab w:val="left" w:pos="720"/>
        </w:tabs>
        <w:ind w:firstLine="709"/>
        <w:rPr>
          <w:sz w:val="28"/>
        </w:rPr>
      </w:pPr>
      <w:r>
        <w:rPr>
          <w:sz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Pr>
          <w:sz w:val="28"/>
        </w:rPr>
        <w:t>случае</w:t>
      </w:r>
      <w:proofErr w:type="gramEnd"/>
      <w:r>
        <w:rPr>
          <w:sz w:val="28"/>
        </w:rPr>
        <w:t xml:space="preserve">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0315B9">
      <w:pPr>
        <w:pStyle w:val="af9"/>
        <w:numPr>
          <w:ilvl w:val="2"/>
          <w:numId w:val="6"/>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0315B9">
      <w:pPr>
        <w:pStyle w:val="af9"/>
        <w:numPr>
          <w:ilvl w:val="2"/>
          <w:numId w:val="6"/>
        </w:numPr>
        <w:tabs>
          <w:tab w:val="left" w:pos="720"/>
        </w:tabs>
        <w:ind w:firstLine="709"/>
        <w:rPr>
          <w:sz w:val="28"/>
        </w:rPr>
      </w:pPr>
      <w:r>
        <w:rPr>
          <w:sz w:val="28"/>
        </w:rPr>
        <w:t xml:space="preserve">В </w:t>
      </w:r>
      <w:proofErr w:type="gramStart"/>
      <w:r>
        <w:rPr>
          <w:sz w:val="28"/>
        </w:rPr>
        <w:t>случае</w:t>
      </w:r>
      <w:proofErr w:type="gramEnd"/>
      <w:r>
        <w:rPr>
          <w:sz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0315B9">
      <w:pPr>
        <w:pStyle w:val="af9"/>
        <w:numPr>
          <w:ilvl w:val="2"/>
          <w:numId w:val="6"/>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0315B9">
      <w:pPr>
        <w:pStyle w:val="af9"/>
        <w:numPr>
          <w:ilvl w:val="2"/>
          <w:numId w:val="6"/>
        </w:numPr>
        <w:tabs>
          <w:tab w:val="left" w:pos="720"/>
        </w:tabs>
        <w:ind w:firstLine="709"/>
        <w:rPr>
          <w:rFonts w:eastAsia="Times New Roman"/>
          <w:sz w:val="28"/>
          <w:szCs w:val="28"/>
        </w:rPr>
      </w:pPr>
      <w:r>
        <w:rPr>
          <w:rFonts w:eastAsia="Times New Roman"/>
          <w:sz w:val="28"/>
          <w:szCs w:val="28"/>
        </w:rPr>
        <w:t xml:space="preserve">В </w:t>
      </w:r>
      <w:proofErr w:type="gramStart"/>
      <w:r>
        <w:rPr>
          <w:rFonts w:eastAsia="Times New Roman"/>
          <w:sz w:val="28"/>
          <w:szCs w:val="28"/>
        </w:rPr>
        <w:t>случае</w:t>
      </w:r>
      <w:proofErr w:type="gramEnd"/>
      <w:r>
        <w:rPr>
          <w:rFonts w:eastAsia="Times New Roman"/>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lastRenderedPageBreak/>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 xml:space="preserve">-ах),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AA1400">
      <w:pPr>
        <w:pStyle w:val="19"/>
        <w:numPr>
          <w:ilvl w:val="1"/>
          <w:numId w:val="36"/>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-ам)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9"/>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xml:space="preserve">. В </w:t>
      </w:r>
      <w:proofErr w:type="gramStart"/>
      <w:r>
        <w:rPr>
          <w:rFonts w:eastAsia="Times New Roman"/>
          <w:sz w:val="28"/>
        </w:rPr>
        <w:t>случае</w:t>
      </w:r>
      <w:proofErr w:type="gramEnd"/>
      <w:r>
        <w:rPr>
          <w:rFonts w:eastAsia="Times New Roman"/>
          <w:sz w:val="28"/>
        </w:rPr>
        <w:t xml:space="preserve"> отзыва Заявки, датой </w:t>
      </w:r>
      <w:r>
        <w:rPr>
          <w:rFonts w:eastAsia="Times New Roman"/>
          <w:sz w:val="28"/>
        </w:rPr>
        <w:lastRenderedPageBreak/>
        <w:t>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542481">
      <w:pPr>
        <w:pStyle w:val="19"/>
        <w:numPr>
          <w:ilvl w:val="1"/>
          <w:numId w:val="36"/>
        </w:numPr>
        <w:ind w:left="0" w:firstLine="709"/>
        <w:outlineLvl w:val="1"/>
        <w:rPr>
          <w:b/>
          <w:szCs w:val="28"/>
        </w:rPr>
      </w:pPr>
      <w:r>
        <w:rPr>
          <w:b/>
        </w:rPr>
        <w:t>Порядок оформления Заявки</w:t>
      </w:r>
    </w:p>
    <w:p w:rsidR="00AA1400" w:rsidRPr="00C8296E" w:rsidRDefault="00AA1400" w:rsidP="0054248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E82290" w:rsidRDefault="00E82290">
      <w:pPr>
        <w:pStyle w:val="af9"/>
        <w:numPr>
          <w:ilvl w:val="0"/>
          <w:numId w:val="37"/>
        </w:numPr>
        <w:ind w:left="0" w:firstLine="709"/>
        <w:rPr>
          <w:sz w:val="28"/>
        </w:rPr>
      </w:pPr>
      <w:r w:rsidRPr="00E82290">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A07916" w:rsidRPr="007E6DE4" w:rsidRDefault="00A07916" w:rsidP="00542481">
                  <w:pPr>
                    <w:jc w:val="center"/>
                    <w:rPr>
                      <w:b/>
                      <w:sz w:val="28"/>
                      <w:szCs w:val="28"/>
                    </w:rPr>
                  </w:pPr>
                  <w:r w:rsidRPr="007E6DE4">
                    <w:rPr>
                      <w:b/>
                      <w:sz w:val="28"/>
                      <w:szCs w:val="28"/>
                    </w:rPr>
                    <w:t>_____________________________________________</w:t>
                  </w:r>
                  <w:r>
                    <w:rPr>
                      <w:b/>
                      <w:sz w:val="28"/>
                      <w:szCs w:val="28"/>
                    </w:rPr>
                    <w:t>,</w:t>
                  </w:r>
                </w:p>
                <w:p w:rsidR="00A07916" w:rsidRDefault="00A07916" w:rsidP="00542481">
                  <w:pPr>
                    <w:jc w:val="center"/>
                    <w:rPr>
                      <w:sz w:val="28"/>
                      <w:szCs w:val="28"/>
                    </w:rPr>
                  </w:pPr>
                  <w:r w:rsidRPr="007E6DE4">
                    <w:rPr>
                      <w:i/>
                      <w:sz w:val="20"/>
                      <w:szCs w:val="20"/>
                    </w:rPr>
                    <w:t>наименование претендента</w:t>
                  </w:r>
                </w:p>
                <w:p w:rsidR="00A07916" w:rsidRPr="007E6DE4" w:rsidRDefault="00A07916" w:rsidP="00542481">
                  <w:pPr>
                    <w:jc w:val="center"/>
                    <w:rPr>
                      <w:b/>
                      <w:sz w:val="28"/>
                      <w:szCs w:val="28"/>
                    </w:rPr>
                  </w:pPr>
                  <w:r w:rsidRPr="007E6DE4">
                    <w:rPr>
                      <w:b/>
                      <w:sz w:val="28"/>
                      <w:szCs w:val="28"/>
                    </w:rPr>
                    <w:t>________________________________________</w:t>
                  </w:r>
                </w:p>
                <w:p w:rsidR="00A07916" w:rsidRPr="007E6DE4" w:rsidRDefault="00A07916" w:rsidP="00542481">
                  <w:pPr>
                    <w:jc w:val="center"/>
                    <w:rPr>
                      <w:i/>
                      <w:sz w:val="20"/>
                      <w:szCs w:val="20"/>
                    </w:rPr>
                  </w:pPr>
                  <w:r w:rsidRPr="007E6DE4">
                    <w:rPr>
                      <w:i/>
                      <w:sz w:val="20"/>
                      <w:szCs w:val="20"/>
                    </w:rPr>
                    <w:t>государство регистрации претендента</w:t>
                  </w:r>
                </w:p>
                <w:p w:rsidR="00A07916" w:rsidRPr="007E6DE4" w:rsidRDefault="00A07916" w:rsidP="00542481">
                  <w:pPr>
                    <w:jc w:val="center"/>
                    <w:rPr>
                      <w:b/>
                      <w:sz w:val="28"/>
                      <w:szCs w:val="28"/>
                    </w:rPr>
                  </w:pPr>
                  <w:r w:rsidRPr="007E6DE4">
                    <w:rPr>
                      <w:b/>
                      <w:sz w:val="28"/>
                      <w:szCs w:val="28"/>
                    </w:rPr>
                    <w:t>_____________________________</w:t>
                  </w:r>
                  <w:r>
                    <w:rPr>
                      <w:b/>
                      <w:sz w:val="28"/>
                      <w:szCs w:val="28"/>
                    </w:rPr>
                    <w:t>__________________</w:t>
                  </w:r>
                </w:p>
                <w:p w:rsidR="00A07916" w:rsidRPr="007E6DE4" w:rsidRDefault="00A07916" w:rsidP="00542481">
                  <w:pPr>
                    <w:jc w:val="center"/>
                    <w:rPr>
                      <w:i/>
                      <w:sz w:val="20"/>
                      <w:szCs w:val="20"/>
                    </w:rPr>
                  </w:pPr>
                  <w:r w:rsidRPr="007E6DE4">
                    <w:rPr>
                      <w:i/>
                      <w:sz w:val="20"/>
                      <w:szCs w:val="20"/>
                    </w:rPr>
                    <w:t>ИНН претендента (для претендентов-резидентов Российской Федерации)</w:t>
                  </w:r>
                </w:p>
                <w:p w:rsidR="00A07916" w:rsidRDefault="00A07916" w:rsidP="00542481">
                  <w:pPr>
                    <w:jc w:val="both"/>
                  </w:pPr>
                </w:p>
                <w:p w:rsidR="00A07916" w:rsidRDefault="00A07916">
                  <w:pPr>
                    <w:jc w:val="center"/>
                    <w:rPr>
                      <w:b/>
                    </w:rPr>
                  </w:pPr>
                  <w:r>
                    <w:rPr>
                      <w:b/>
                    </w:rPr>
                    <w:t>ЗАЯВКА НА УЧАСТИЕ В ПРОЦЕДУРЕ</w:t>
                  </w:r>
                  <w:r>
                    <w:rPr>
                      <w:b/>
                    </w:rPr>
                    <w:br/>
                    <w:t>СПОСОБОМ РАЗМЕЩЕНИЯ ОФЕРТЫ</w:t>
                  </w:r>
                  <w:r>
                    <w:rPr>
                      <w:b/>
                    </w:rPr>
                    <w:br/>
                    <w:t>№ РО-НКПОКТ-19-0014</w:t>
                  </w:r>
                </w:p>
              </w:txbxContent>
            </v:textbox>
            <w10:wrap type="tight"/>
          </v:shape>
        </w:pict>
      </w:r>
      <w:r w:rsidR="00A07916">
        <w:rPr>
          <w:sz w:val="28"/>
        </w:rPr>
        <w:t>Письмо (конверт) с Заявкой должно иметь следующую маркировку:</w:t>
      </w:r>
    </w:p>
    <w:p w:rsidR="00AC3D90" w:rsidRPr="00C8296E" w:rsidRDefault="00AA1400" w:rsidP="00AC3D90">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 xml:space="preserve">В </w:t>
      </w:r>
      <w:proofErr w:type="gramStart"/>
      <w:r>
        <w:rPr>
          <w:sz w:val="28"/>
        </w:rPr>
        <w:t>случае</w:t>
      </w:r>
      <w:proofErr w:type="gramEnd"/>
      <w:r>
        <w:rPr>
          <w:sz w:val="28"/>
        </w:rPr>
        <w:t xml:space="preserve">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AC3D90">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6217BC">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45410E">
      <w:pPr>
        <w:pStyle w:val="af9"/>
        <w:numPr>
          <w:ilvl w:val="0"/>
          <w:numId w:val="37"/>
        </w:numPr>
        <w:ind w:left="0" w:firstLine="709"/>
        <w:rPr>
          <w:sz w:val="28"/>
        </w:rPr>
      </w:pPr>
      <w:r>
        <w:rPr>
          <w:sz w:val="28"/>
        </w:rPr>
        <w:lastRenderedPageBreak/>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(*.pdf),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6217BC">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6217BC">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6217BC">
      <w:pPr>
        <w:pStyle w:val="af9"/>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w:t>
      </w:r>
      <w:r>
        <w:rPr>
          <w:sz w:val="28"/>
        </w:rPr>
        <w:lastRenderedPageBreak/>
        <w:t>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5C58AF">
      <w:pPr>
        <w:numPr>
          <w:ilvl w:val="0"/>
          <w:numId w:val="31"/>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proofErr w:type="gramStart"/>
      <w:r>
        <w:rPr>
          <w:sz w:val="28"/>
          <w:szCs w:val="28"/>
          <w:lang w:eastAsia="ru-RU"/>
        </w:rPr>
        <w:t xml:space="preserve">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w:t>
      </w:r>
      <w:r>
        <w:rPr>
          <w:sz w:val="28"/>
          <w:szCs w:val="28"/>
          <w:lang w:eastAsia="ru-RU"/>
        </w:rPr>
        <w:lastRenderedPageBreak/>
        <w:t>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roofErr w:type="gramEnd"/>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w:t>
      </w:r>
      <w:proofErr w:type="gramStart"/>
      <w:r>
        <w:rPr>
          <w:sz w:val="28"/>
          <w:szCs w:val="28"/>
          <w:lang w:eastAsia="ru-RU"/>
        </w:rPr>
        <w:t>этом</w:t>
      </w:r>
      <w:proofErr w:type="gramEnd"/>
      <w:r>
        <w:rPr>
          <w:sz w:val="28"/>
          <w:szCs w:val="28"/>
          <w:lang w:eastAsia="ru-RU"/>
        </w:rPr>
        <w:t xml:space="preserve">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В </w:t>
      </w:r>
      <w:proofErr w:type="gramStart"/>
      <w:r>
        <w:rPr>
          <w:sz w:val="28"/>
          <w:szCs w:val="28"/>
          <w:lang w:eastAsia="ru-RU"/>
        </w:rPr>
        <w:t>случае</w:t>
      </w:r>
      <w:proofErr w:type="gramEnd"/>
      <w:r>
        <w:rPr>
          <w:sz w:val="28"/>
          <w:szCs w:val="28"/>
          <w:lang w:eastAsia="ru-RU"/>
        </w:rPr>
        <w:t xml:space="preserve">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w:t>
      </w:r>
      <w:proofErr w:type="gramStart"/>
      <w:r>
        <w:rPr>
          <w:sz w:val="28"/>
          <w:szCs w:val="28"/>
        </w:rPr>
        <w:t>уведомлении</w:t>
      </w:r>
      <w:proofErr w:type="gramEnd"/>
      <w:r>
        <w:rPr>
          <w:sz w:val="28"/>
          <w:szCs w:val="28"/>
        </w:rPr>
        <w:t xml:space="preserve">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-ам) электронной почты представителя(-ей) Заказчика/Организатора, указанному(-ым) в пункте 2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EA0326">
      <w:pPr>
        <w:numPr>
          <w:ilvl w:val="0"/>
          <w:numId w:val="31"/>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lastRenderedPageBreak/>
        <w:t>Предложение о сотрудничестве</w:t>
      </w:r>
    </w:p>
    <w:p w:rsidR="00E82290" w:rsidRDefault="00A07916">
      <w:pPr>
        <w:pStyle w:val="af9"/>
        <w:numPr>
          <w:ilvl w:val="2"/>
          <w:numId w:val="9"/>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4D6F67">
      <w:pPr>
        <w:pStyle w:val="af9"/>
        <w:numPr>
          <w:ilvl w:val="2"/>
          <w:numId w:val="9"/>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E82290" w:rsidRDefault="00A07916">
      <w:pPr>
        <w:pStyle w:val="af9"/>
        <w:numPr>
          <w:ilvl w:val="2"/>
          <w:numId w:val="9"/>
        </w:numPr>
        <w:ind w:left="0" w:firstLine="709"/>
        <w:rPr>
          <w:sz w:val="28"/>
          <w:szCs w:val="28"/>
        </w:rPr>
      </w:pPr>
      <w:r>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5 к настоящей документации о закупке)).</w:t>
      </w:r>
      <w:proofErr w:type="gramEnd"/>
    </w:p>
    <w:p w:rsidR="004D6F67" w:rsidRPr="00C8296E" w:rsidRDefault="004D6F67" w:rsidP="004D6F67">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E82290" w:rsidRDefault="00A07916">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Pr="00C8296E" w:rsidRDefault="004D6F67" w:rsidP="004D6F67">
      <w:pPr>
        <w:pStyle w:val="af9"/>
        <w:numPr>
          <w:ilvl w:val="2"/>
          <w:numId w:val="9"/>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E82290" w:rsidRDefault="00A07916">
      <w:pPr>
        <w:pStyle w:val="af9"/>
        <w:rPr>
          <w:sz w:val="28"/>
          <w:szCs w:val="28"/>
        </w:rPr>
      </w:pPr>
      <w:r>
        <w:rPr>
          <w:sz w:val="28"/>
          <w:szCs w:val="28"/>
        </w:rPr>
        <w:t>3.5.6.</w:t>
      </w:r>
      <w:r>
        <w:rPr>
          <w:sz w:val="28"/>
          <w:szCs w:val="28"/>
        </w:rPr>
        <w:tab/>
      </w:r>
      <w:proofErr w:type="gramStart"/>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w:t>
      </w:r>
      <w:proofErr w:type="gramEnd"/>
      <w:r>
        <w:rPr>
          <w:sz w:val="28"/>
          <w:szCs w:val="28"/>
        </w:rPr>
        <w:t xml:space="preserve"> Сведения о субподрядных организациях/соисполнителях оформляются по форме </w:t>
      </w:r>
      <w:r w:rsidRPr="00303253">
        <w:rPr>
          <w:sz w:val="28"/>
          <w:szCs w:val="28"/>
        </w:rPr>
        <w:t>приложения № 6 к</w:t>
      </w:r>
      <w:r>
        <w:rPr>
          <w:sz w:val="28"/>
          <w:szCs w:val="28"/>
        </w:rPr>
        <w:t xml:space="preserve"> настоящей документации о закупке.</w:t>
      </w:r>
    </w:p>
    <w:p w:rsidR="00E82290" w:rsidRDefault="00E82290">
      <w:pPr>
        <w:pStyle w:val="af9"/>
        <w:rPr>
          <w:sz w:val="28"/>
          <w:szCs w:val="28"/>
        </w:rPr>
      </w:pPr>
    </w:p>
    <w:p w:rsidR="00C7164D" w:rsidRDefault="00C7164D" w:rsidP="00C7164D">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C7164D">
      <w:pPr>
        <w:pStyle w:val="19"/>
        <w:numPr>
          <w:ilvl w:val="0"/>
          <w:numId w:val="47"/>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w:t>
      </w:r>
      <w:r>
        <w:rPr>
          <w:szCs w:val="28"/>
        </w:rPr>
        <w:lastRenderedPageBreak/>
        <w:t xml:space="preserve">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C7164D" w:rsidRPr="005864F8" w:rsidRDefault="00C7164D" w:rsidP="00C7164D">
      <w:pPr>
        <w:pStyle w:val="19"/>
        <w:numPr>
          <w:ilvl w:val="0"/>
          <w:numId w:val="47"/>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C7164D">
      <w:pPr>
        <w:pStyle w:val="19"/>
        <w:numPr>
          <w:ilvl w:val="0"/>
          <w:numId w:val="47"/>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C7164D" w:rsidRPr="005864F8" w:rsidRDefault="00C7164D" w:rsidP="00C7164D">
      <w:pPr>
        <w:pStyle w:val="19"/>
        <w:numPr>
          <w:ilvl w:val="0"/>
          <w:numId w:val="47"/>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C7164D">
      <w:pPr>
        <w:pStyle w:val="19"/>
        <w:numPr>
          <w:ilvl w:val="0"/>
          <w:numId w:val="47"/>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C7164D">
      <w:pPr>
        <w:pStyle w:val="19"/>
        <w:numPr>
          <w:ilvl w:val="0"/>
          <w:numId w:val="47"/>
        </w:numPr>
        <w:ind w:left="0" w:firstLine="709"/>
        <w:rPr>
          <w:szCs w:val="28"/>
        </w:rPr>
      </w:pPr>
      <w:proofErr w:type="gramStart"/>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roofErr w:type="gramEnd"/>
    </w:p>
    <w:p w:rsidR="00C7164D" w:rsidRPr="005864F8" w:rsidRDefault="00C7164D" w:rsidP="00C7164D">
      <w:pPr>
        <w:pStyle w:val="19"/>
        <w:numPr>
          <w:ilvl w:val="0"/>
          <w:numId w:val="47"/>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C7164D">
      <w:pPr>
        <w:pStyle w:val="19"/>
        <w:numPr>
          <w:ilvl w:val="0"/>
          <w:numId w:val="47"/>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C7164D">
      <w:pPr>
        <w:pStyle w:val="19"/>
        <w:numPr>
          <w:ilvl w:val="0"/>
          <w:numId w:val="47"/>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9"/>
        <w:ind w:firstLine="0"/>
        <w:rPr>
          <w:sz w:val="28"/>
          <w:szCs w:val="28"/>
        </w:rPr>
      </w:pPr>
    </w:p>
    <w:p w:rsidR="00692AA6" w:rsidRPr="00CB3BBA" w:rsidRDefault="00692AA6" w:rsidP="00692AA6">
      <w:pPr>
        <w:pStyle w:val="af9"/>
        <w:ind w:left="709" w:firstLine="0"/>
        <w:rPr>
          <w:sz w:val="28"/>
          <w:szCs w:val="28"/>
        </w:rPr>
      </w:pPr>
    </w:p>
    <w:p w:rsidR="00674404" w:rsidRPr="00C8296E" w:rsidRDefault="00AA3A27" w:rsidP="00AA1400">
      <w:pPr>
        <w:pStyle w:val="19"/>
        <w:numPr>
          <w:ilvl w:val="1"/>
          <w:numId w:val="36"/>
        </w:numPr>
        <w:ind w:left="0" w:firstLine="709"/>
        <w:outlineLvl w:val="1"/>
        <w:rPr>
          <w:b/>
          <w:szCs w:val="28"/>
        </w:rPr>
      </w:pPr>
      <w:r>
        <w:rPr>
          <w:b/>
          <w:szCs w:val="28"/>
        </w:rPr>
        <w:t xml:space="preserve">Вскрытие, 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AA3A27" w:rsidRDefault="00AA3A27" w:rsidP="00F356EB">
      <w:pPr>
        <w:numPr>
          <w:ilvl w:val="0"/>
          <w:numId w:val="13"/>
        </w:numPr>
        <w:ind w:left="0" w:firstLine="709"/>
        <w:jc w:val="both"/>
        <w:rPr>
          <w:sz w:val="28"/>
          <w:szCs w:val="28"/>
        </w:rPr>
      </w:pPr>
      <w:r>
        <w:rPr>
          <w:sz w:val="28"/>
          <w:szCs w:val="28"/>
        </w:rPr>
        <w:lastRenderedPageBreak/>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AA3A27" w:rsidRDefault="00AA3A27" w:rsidP="00AA3A27">
      <w:pPr>
        <w:pStyle w:val="af9"/>
        <w:numPr>
          <w:ilvl w:val="0"/>
          <w:numId w:val="13"/>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7"/>
        <w:ind w:left="0" w:firstLine="709"/>
        <w:jc w:val="both"/>
        <w:rPr>
          <w:sz w:val="28"/>
          <w:szCs w:val="28"/>
        </w:rPr>
      </w:pPr>
      <w:r>
        <w:rPr>
          <w:sz w:val="28"/>
          <w:szCs w:val="28"/>
        </w:rPr>
        <w:t>- наименование претендента;</w:t>
      </w:r>
    </w:p>
    <w:p w:rsidR="00AA3A27" w:rsidRDefault="00AA3A27" w:rsidP="00AA3A27">
      <w:pPr>
        <w:pStyle w:val="aff7"/>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9"/>
        <w:ind w:left="709" w:firstLine="0"/>
        <w:rPr>
          <w:sz w:val="28"/>
          <w:szCs w:val="28"/>
        </w:rPr>
      </w:pPr>
      <w:r>
        <w:rPr>
          <w:sz w:val="28"/>
          <w:szCs w:val="28"/>
        </w:rPr>
        <w:t>- иная информация.</w:t>
      </w:r>
    </w:p>
    <w:p w:rsidR="00AA3A27" w:rsidRDefault="00AA3A27" w:rsidP="00F356EB">
      <w:pPr>
        <w:numPr>
          <w:ilvl w:val="0"/>
          <w:numId w:val="13"/>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F356EB">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F356EB">
      <w:pPr>
        <w:numPr>
          <w:ilvl w:val="0"/>
          <w:numId w:val="13"/>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xml:space="preserve">» пункта 2.1 настоящей документации о закупке, сведений о </w:t>
      </w:r>
      <w:r>
        <w:rPr>
          <w:sz w:val="28"/>
          <w:szCs w:val="28"/>
        </w:rPr>
        <w:lastRenderedPageBreak/>
        <w:t>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F356EB">
      <w:pPr>
        <w:numPr>
          <w:ilvl w:val="0"/>
          <w:numId w:val="13"/>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F356EB">
      <w:pPr>
        <w:numPr>
          <w:ilvl w:val="0"/>
          <w:numId w:val="13"/>
        </w:numPr>
        <w:ind w:left="0" w:firstLine="709"/>
        <w:jc w:val="both"/>
        <w:rPr>
          <w:sz w:val="28"/>
          <w:szCs w:val="28"/>
        </w:rPr>
      </w:pPr>
      <w:r>
        <w:rPr>
          <w:sz w:val="28"/>
          <w:szCs w:val="28"/>
        </w:rPr>
        <w:lastRenderedPageBreak/>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F356EB">
      <w:pPr>
        <w:numPr>
          <w:ilvl w:val="0"/>
          <w:numId w:val="13"/>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F356EB">
      <w:pPr>
        <w:numPr>
          <w:ilvl w:val="0"/>
          <w:numId w:val="13"/>
        </w:numPr>
        <w:ind w:left="0" w:firstLine="709"/>
        <w:jc w:val="both"/>
        <w:rPr>
          <w:sz w:val="28"/>
          <w:szCs w:val="28"/>
        </w:rPr>
      </w:pPr>
      <w:r>
        <w:rPr>
          <w:sz w:val="28"/>
          <w:szCs w:val="28"/>
        </w:rPr>
        <w:t xml:space="preserve">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F356EB">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F356EB">
      <w:pPr>
        <w:numPr>
          <w:ilvl w:val="0"/>
          <w:numId w:val="13"/>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 xml:space="preserve">-ей) в соответствии с критериями (подкритериями) и их значением (вес), указанными в пункте 19 Информационной карты. Критерии и порядок </w:t>
      </w:r>
      <w:r>
        <w:rPr>
          <w:sz w:val="28"/>
          <w:szCs w:val="28"/>
        </w:rPr>
        <w:lastRenderedPageBreak/>
        <w:t>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4610B6">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FA5FCF">
      <w:pPr>
        <w:numPr>
          <w:ilvl w:val="0"/>
          <w:numId w:val="14"/>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FA5FCF">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FA5FCF">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7"/>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FA5FCF">
      <w:pPr>
        <w:pStyle w:val="Default"/>
        <w:numPr>
          <w:ilvl w:val="0"/>
          <w:numId w:val="33"/>
        </w:numPr>
        <w:ind w:left="0" w:firstLine="720"/>
        <w:jc w:val="both"/>
        <w:rPr>
          <w:sz w:val="28"/>
          <w:szCs w:val="28"/>
        </w:rPr>
      </w:pPr>
      <w:r>
        <w:rPr>
          <w:sz w:val="28"/>
          <w:szCs w:val="28"/>
        </w:rPr>
        <w:t>дата подписания протокола;</w:t>
      </w:r>
    </w:p>
    <w:p w:rsidR="00FA5FCF" w:rsidRDefault="00FA5FCF" w:rsidP="00FA5FCF">
      <w:pPr>
        <w:pStyle w:val="Default"/>
        <w:numPr>
          <w:ilvl w:val="0"/>
          <w:numId w:val="33"/>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FA5FCF">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Размещении оферты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lastRenderedPageBreak/>
        <w:t>оснований отклонения каждой такой Заявки и положений документации о закупке, которым не соответствует такая Заявка;</w:t>
      </w:r>
    </w:p>
    <w:p w:rsidR="00FA5FCF" w:rsidRDefault="00FA5FCF" w:rsidP="00FA5FCF">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FA5FCF">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FA5FCF">
      <w:pPr>
        <w:pStyle w:val="Default"/>
        <w:numPr>
          <w:ilvl w:val="0"/>
          <w:numId w:val="33"/>
        </w:numPr>
        <w:ind w:left="0" w:firstLine="720"/>
        <w:jc w:val="both"/>
        <w:rPr>
          <w:color w:val="auto"/>
          <w:sz w:val="28"/>
          <w:szCs w:val="28"/>
        </w:rPr>
      </w:pPr>
      <w:r>
        <w:rPr>
          <w:sz w:val="28"/>
          <w:szCs w:val="28"/>
        </w:rPr>
        <w:t>иная информация при необходимости.</w:t>
      </w:r>
    </w:p>
    <w:p w:rsidR="00C15C57" w:rsidRPr="00C8296E" w:rsidRDefault="00FA5FCF" w:rsidP="00045327">
      <w:pPr>
        <w:pStyle w:val="Default"/>
        <w:numPr>
          <w:ilvl w:val="0"/>
          <w:numId w:val="14"/>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C8296E"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267DD7">
      <w:pPr>
        <w:numPr>
          <w:ilvl w:val="0"/>
          <w:numId w:val="15"/>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F356EB">
      <w:pPr>
        <w:numPr>
          <w:ilvl w:val="0"/>
          <w:numId w:val="15"/>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F356EB">
      <w:pPr>
        <w:numPr>
          <w:ilvl w:val="0"/>
          <w:numId w:val="15"/>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w:t>
      </w:r>
      <w:r>
        <w:rPr>
          <w:sz w:val="28"/>
          <w:szCs w:val="28"/>
        </w:rPr>
        <w:lastRenderedPageBreak/>
        <w:t>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F55F0F" w:rsidRPr="00D32FFA" w:rsidRDefault="00F55F0F" w:rsidP="00F55F0F">
      <w:pPr>
        <w:numPr>
          <w:ilvl w:val="0"/>
          <w:numId w:val="15"/>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5864F8">
      <w:pPr>
        <w:numPr>
          <w:ilvl w:val="0"/>
          <w:numId w:val="15"/>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xml:space="preserve">).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w:t>
      </w:r>
      <w:proofErr w:type="gramStart"/>
      <w:r>
        <w:rPr>
          <w:rFonts w:eastAsia="Calibri"/>
          <w:sz w:val="28"/>
          <w:szCs w:val="28"/>
          <w:lang w:eastAsia="en-US"/>
        </w:rPr>
        <w:t>случае</w:t>
      </w:r>
      <w:proofErr w:type="gramEnd"/>
      <w:r>
        <w:rPr>
          <w:rFonts w:eastAsia="Calibri"/>
          <w:sz w:val="28"/>
          <w:szCs w:val="28"/>
          <w:lang w:eastAsia="en-US"/>
        </w:rPr>
        <w:t xml:space="preserve">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9"/>
        <w:tabs>
          <w:tab w:val="left" w:pos="1680"/>
        </w:tabs>
        <w:rPr>
          <w:sz w:val="28"/>
          <w:szCs w:val="28"/>
        </w:rPr>
      </w:pPr>
    </w:p>
    <w:p w:rsidR="001049C1" w:rsidRPr="00C8296E" w:rsidRDefault="001049C1" w:rsidP="00AA1400">
      <w:pPr>
        <w:pStyle w:val="19"/>
        <w:numPr>
          <w:ilvl w:val="1"/>
          <w:numId w:val="36"/>
        </w:numPr>
        <w:ind w:left="0" w:firstLine="709"/>
        <w:outlineLvl w:val="1"/>
        <w:rPr>
          <w:b/>
          <w:szCs w:val="28"/>
        </w:rPr>
      </w:pPr>
      <w:r>
        <w:rPr>
          <w:b/>
          <w:szCs w:val="28"/>
        </w:rPr>
        <w:t>Заключение договора</w:t>
      </w:r>
    </w:p>
    <w:p w:rsidR="000A6133" w:rsidRPr="00C8296E"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82290" w:rsidRDefault="00A07916">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1049C1" w:rsidRPr="00C8296E" w:rsidRDefault="001049C1" w:rsidP="001049C1">
      <w:pPr>
        <w:numPr>
          <w:ilvl w:val="0"/>
          <w:numId w:val="16"/>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1049C1">
      <w:pPr>
        <w:numPr>
          <w:ilvl w:val="0"/>
          <w:numId w:val="16"/>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w:t>
      </w:r>
      <w:r>
        <w:rPr>
          <w:sz w:val="28"/>
          <w:szCs w:val="28"/>
        </w:rPr>
        <w:lastRenderedPageBreak/>
        <w:t>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1049C1">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1049C1">
      <w:pPr>
        <w:numPr>
          <w:ilvl w:val="0"/>
          <w:numId w:val="16"/>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79021D">
      <w:pPr>
        <w:numPr>
          <w:ilvl w:val="0"/>
          <w:numId w:val="16"/>
        </w:numPr>
        <w:ind w:left="0" w:firstLine="709"/>
        <w:jc w:val="both"/>
        <w:rPr>
          <w:sz w:val="28"/>
          <w:szCs w:val="28"/>
        </w:rPr>
      </w:pPr>
      <w:r>
        <w:rPr>
          <w:sz w:val="28"/>
          <w:szCs w:val="28"/>
        </w:rPr>
        <w:t xml:space="preserve">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w:t>
      </w:r>
      <w:r>
        <w:rPr>
          <w:sz w:val="28"/>
          <w:szCs w:val="28"/>
        </w:rPr>
        <w:lastRenderedPageBreak/>
        <w:t>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C76E93">
      <w:pPr>
        <w:numPr>
          <w:ilvl w:val="0"/>
          <w:numId w:val="16"/>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4558A3">
      <w:pPr>
        <w:numPr>
          <w:ilvl w:val="0"/>
          <w:numId w:val="16"/>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4558A3">
      <w:pPr>
        <w:numPr>
          <w:ilvl w:val="0"/>
          <w:numId w:val="16"/>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553EDA" w:rsidRPr="00C8296E" w:rsidRDefault="00553EDA" w:rsidP="00553EDA">
      <w:pPr>
        <w:pStyle w:val="aff7"/>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553EDA">
      <w:pPr>
        <w:pStyle w:val="aff7"/>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553EDA">
      <w:pPr>
        <w:pStyle w:val="aff7"/>
        <w:numPr>
          <w:ilvl w:val="0"/>
          <w:numId w:val="29"/>
        </w:numPr>
        <w:ind w:left="0" w:firstLine="709"/>
        <w:jc w:val="both"/>
        <w:rPr>
          <w:sz w:val="28"/>
          <w:szCs w:val="28"/>
        </w:rPr>
      </w:pPr>
      <w:r>
        <w:rPr>
          <w:sz w:val="28"/>
          <w:szCs w:val="28"/>
        </w:rPr>
        <w:t xml:space="preserve">В </w:t>
      </w:r>
      <w:proofErr w:type="gramStart"/>
      <w:r>
        <w:rPr>
          <w:sz w:val="28"/>
          <w:szCs w:val="28"/>
        </w:rPr>
        <w:t>пункте</w:t>
      </w:r>
      <w:proofErr w:type="gramEnd"/>
      <w:r>
        <w:rPr>
          <w:sz w:val="28"/>
          <w:szCs w:val="28"/>
        </w:rPr>
        <w:t xml:space="preserve">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7"/>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7"/>
        <w:ind w:left="0" w:firstLine="709"/>
        <w:jc w:val="both"/>
        <w:rPr>
          <w:sz w:val="28"/>
          <w:szCs w:val="28"/>
        </w:rPr>
      </w:pPr>
      <w:r>
        <w:rPr>
          <w:sz w:val="28"/>
          <w:szCs w:val="28"/>
        </w:rPr>
        <w:t>3) гарантийных обязательств.</w:t>
      </w:r>
    </w:p>
    <w:p w:rsidR="00553EDA" w:rsidRPr="00C8296E" w:rsidRDefault="00553EDA" w:rsidP="00553EDA">
      <w:pPr>
        <w:pStyle w:val="aff7"/>
        <w:numPr>
          <w:ilvl w:val="0"/>
          <w:numId w:val="29"/>
        </w:numPr>
        <w:ind w:left="0" w:firstLine="709"/>
        <w:jc w:val="both"/>
        <w:rPr>
          <w:sz w:val="28"/>
          <w:szCs w:val="28"/>
        </w:rPr>
      </w:pPr>
      <w:r>
        <w:rPr>
          <w:rFonts w:eastAsia="MS Mincho"/>
          <w:sz w:val="28"/>
          <w:szCs w:val="28"/>
        </w:rPr>
        <w:lastRenderedPageBreak/>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553EDA">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553EDA">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553EDA">
      <w:pPr>
        <w:pStyle w:val="aff7"/>
        <w:numPr>
          <w:ilvl w:val="0"/>
          <w:numId w:val="29"/>
        </w:numPr>
        <w:ind w:left="0" w:firstLine="709"/>
        <w:jc w:val="both"/>
        <w:rPr>
          <w:sz w:val="28"/>
          <w:szCs w:val="28"/>
        </w:rPr>
      </w:pPr>
      <w:r>
        <w:rPr>
          <w:sz w:val="28"/>
          <w:szCs w:val="28"/>
        </w:rPr>
        <w:t xml:space="preserve">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w:t>
      </w:r>
      <w:proofErr w:type="gramStart"/>
      <w:r>
        <w:rPr>
          <w:sz w:val="28"/>
          <w:szCs w:val="28"/>
        </w:rPr>
        <w:t>этом</w:t>
      </w:r>
      <w:proofErr w:type="gramEnd"/>
      <w:r>
        <w:rPr>
          <w:sz w:val="28"/>
          <w:szCs w:val="28"/>
        </w:rPr>
        <w:t xml:space="preserve"> случае Заказчик вправе расторгнуть договор.</w:t>
      </w:r>
    </w:p>
    <w:p w:rsidR="00553EDA" w:rsidRPr="00C8296E" w:rsidRDefault="00553EDA" w:rsidP="00553EDA">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553EDA">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553EDA" w:rsidRDefault="00553EDA" w:rsidP="00AD63B4">
      <w:pPr>
        <w:pStyle w:val="19"/>
        <w:ind w:left="709" w:firstLine="0"/>
        <w:rPr>
          <w:szCs w:val="28"/>
        </w:rPr>
      </w:pPr>
    </w:p>
    <w:p w:rsidR="000954FB" w:rsidRPr="00C8296E" w:rsidRDefault="006400A0" w:rsidP="00DA79F2">
      <w:pPr>
        <w:pStyle w:val="19"/>
        <w:ind w:left="709" w:firstLine="0"/>
        <w:jc w:val="center"/>
        <w:outlineLvl w:val="1"/>
        <w:rPr>
          <w:b/>
          <w:bCs/>
          <w:sz w:val="32"/>
          <w:szCs w:val="32"/>
        </w:rPr>
      </w:pPr>
      <w:r>
        <w:rPr>
          <w:b/>
          <w:bCs/>
          <w:sz w:val="32"/>
          <w:szCs w:val="32"/>
        </w:rPr>
        <w:t>Раздел 4. Техническое задание</w:t>
      </w:r>
    </w:p>
    <w:p w:rsidR="00D72C8B" w:rsidRPr="00C8296E" w:rsidRDefault="00D72C8B" w:rsidP="00D72C8B"/>
    <w:p w:rsidR="00E82290" w:rsidRPr="00756CF5" w:rsidRDefault="00E82290" w:rsidP="00A07916">
      <w:pPr>
        <w:ind w:firstLine="709"/>
        <w:rPr>
          <w:b/>
          <w:sz w:val="28"/>
          <w:szCs w:val="28"/>
        </w:rPr>
      </w:pPr>
      <w:r>
        <w:rPr>
          <w:b/>
          <w:sz w:val="28"/>
          <w:szCs w:val="28"/>
        </w:rPr>
        <w:t>4.1. Общие положения.</w:t>
      </w:r>
    </w:p>
    <w:p w:rsidR="00E82290" w:rsidRDefault="00E82290" w:rsidP="00A07916">
      <w:pPr>
        <w:ind w:firstLine="709"/>
        <w:jc w:val="both"/>
        <w:rPr>
          <w:sz w:val="28"/>
          <w:szCs w:val="28"/>
        </w:rPr>
      </w:pPr>
      <w:r>
        <w:rPr>
          <w:sz w:val="28"/>
          <w:szCs w:val="28"/>
        </w:rPr>
        <w:t xml:space="preserve">4.1.1. </w:t>
      </w:r>
      <w:proofErr w:type="gramStart"/>
      <w:r>
        <w:rPr>
          <w:sz w:val="28"/>
          <w:szCs w:val="28"/>
        </w:rPr>
        <w:t>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и/или крупногабаритные металлоконструкции, образовавшиеся от исключенных вагонов (далее - КГМК) в металлолом (далее – Работы).</w:t>
      </w:r>
      <w:proofErr w:type="gramEnd"/>
    </w:p>
    <w:p w:rsidR="00E82290" w:rsidRPr="00756CF5" w:rsidRDefault="00E82290" w:rsidP="00A07916">
      <w:pPr>
        <w:pStyle w:val="af9"/>
        <w:rPr>
          <w:sz w:val="28"/>
          <w:szCs w:val="28"/>
        </w:rPr>
      </w:pPr>
      <w:r>
        <w:rPr>
          <w:sz w:val="28"/>
          <w:szCs w:val="28"/>
        </w:rPr>
        <w:t>4.1.2. Работы включают в себя:</w:t>
      </w:r>
    </w:p>
    <w:p w:rsidR="00E82290" w:rsidRDefault="00E82290" w:rsidP="00A07916">
      <w:pPr>
        <w:pStyle w:val="af9"/>
        <w:rPr>
          <w:sz w:val="28"/>
          <w:szCs w:val="28"/>
        </w:rPr>
      </w:pPr>
      <w:r>
        <w:rPr>
          <w:sz w:val="28"/>
          <w:szCs w:val="28"/>
        </w:rPr>
        <w:t>- Подачу-уборку с места передачи вагонов на место проведения работ по разделке;</w:t>
      </w:r>
    </w:p>
    <w:p w:rsidR="00E82290" w:rsidRDefault="00E82290" w:rsidP="00A07916">
      <w:pPr>
        <w:pStyle w:val="af9"/>
        <w:rPr>
          <w:sz w:val="28"/>
          <w:szCs w:val="28"/>
        </w:rPr>
      </w:pPr>
      <w:r>
        <w:rPr>
          <w:sz w:val="28"/>
          <w:szCs w:val="28"/>
        </w:rPr>
        <w:t>- Взвешивание вагона;</w:t>
      </w:r>
    </w:p>
    <w:p w:rsidR="00E82290" w:rsidRDefault="00E82290" w:rsidP="00A07916">
      <w:pPr>
        <w:pStyle w:val="af9"/>
        <w:rPr>
          <w:sz w:val="28"/>
          <w:szCs w:val="28"/>
        </w:rPr>
      </w:pPr>
      <w:r>
        <w:rPr>
          <w:sz w:val="28"/>
          <w:szCs w:val="28"/>
        </w:rPr>
        <w:t>- Разборку вагона и демонтаж съемного оборудования;</w:t>
      </w:r>
    </w:p>
    <w:p w:rsidR="00E82290" w:rsidRDefault="00E82290" w:rsidP="00A07916">
      <w:pPr>
        <w:pStyle w:val="af9"/>
        <w:rPr>
          <w:sz w:val="28"/>
          <w:szCs w:val="28"/>
        </w:rPr>
      </w:pPr>
      <w:r>
        <w:rPr>
          <w:sz w:val="28"/>
          <w:szCs w:val="28"/>
        </w:rPr>
        <w:lastRenderedPageBreak/>
        <w:t xml:space="preserve">- Укрупненную разделку рамы вагонов; </w:t>
      </w:r>
    </w:p>
    <w:p w:rsidR="00E82290" w:rsidRDefault="00E82290" w:rsidP="00A07916">
      <w:pPr>
        <w:pStyle w:val="af9"/>
        <w:rPr>
          <w:sz w:val="28"/>
          <w:szCs w:val="28"/>
        </w:rPr>
      </w:pPr>
      <w:r>
        <w:rPr>
          <w:sz w:val="28"/>
          <w:szCs w:val="28"/>
        </w:rPr>
        <w:t>- Окончательную (</w:t>
      </w:r>
      <w:proofErr w:type="spellStart"/>
      <w:r>
        <w:rPr>
          <w:sz w:val="28"/>
          <w:szCs w:val="28"/>
        </w:rPr>
        <w:t>подетальную</w:t>
      </w:r>
      <w:proofErr w:type="spellEnd"/>
      <w:r>
        <w:rPr>
          <w:sz w:val="28"/>
          <w:szCs w:val="28"/>
        </w:rPr>
        <w:t>) разделку элементов рамы на части по категориям лома;</w:t>
      </w:r>
    </w:p>
    <w:p w:rsidR="00E82290" w:rsidRPr="00756CF5" w:rsidRDefault="00E82290" w:rsidP="00A07916">
      <w:pPr>
        <w:pStyle w:val="af9"/>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E82290" w:rsidRPr="00756CF5" w:rsidRDefault="00E82290" w:rsidP="00A07916">
      <w:pPr>
        <w:pStyle w:val="af9"/>
        <w:rPr>
          <w:sz w:val="28"/>
          <w:szCs w:val="28"/>
        </w:rPr>
      </w:pPr>
      <w:r>
        <w:rPr>
          <w:sz w:val="28"/>
          <w:szCs w:val="28"/>
        </w:rPr>
        <w:t>- Взвешивание деталей и лома черных металлов по категориям по требованию заказчика;</w:t>
      </w:r>
    </w:p>
    <w:p w:rsidR="00E82290" w:rsidRPr="00756CF5" w:rsidRDefault="00E82290" w:rsidP="00A07916">
      <w:pPr>
        <w:pStyle w:val="af9"/>
        <w:rPr>
          <w:sz w:val="28"/>
          <w:szCs w:val="28"/>
        </w:rPr>
      </w:pPr>
      <w:r>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E82290" w:rsidRPr="00756CF5" w:rsidRDefault="00E82290" w:rsidP="00A07916">
      <w:pPr>
        <w:pStyle w:val="af9"/>
        <w:rPr>
          <w:sz w:val="28"/>
          <w:szCs w:val="28"/>
        </w:rPr>
      </w:pPr>
      <w:r>
        <w:rPr>
          <w:sz w:val="28"/>
          <w:szCs w:val="28"/>
        </w:rPr>
        <w:t>-  Осуществление погрузочно-разгрузочных работ;</w:t>
      </w:r>
    </w:p>
    <w:p w:rsidR="00E82290" w:rsidRPr="00756CF5" w:rsidRDefault="00E82290" w:rsidP="00A07916">
      <w:pPr>
        <w:pStyle w:val="af9"/>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E82290" w:rsidRPr="00756CF5" w:rsidRDefault="00E82290" w:rsidP="00A07916">
      <w:pPr>
        <w:pStyle w:val="af9"/>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E82290" w:rsidRPr="00756CF5" w:rsidRDefault="00E82290" w:rsidP="00A07916">
      <w:pPr>
        <w:pStyle w:val="af9"/>
        <w:rPr>
          <w:sz w:val="28"/>
          <w:szCs w:val="28"/>
        </w:rPr>
      </w:pPr>
      <w:r>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E82290" w:rsidRPr="00756CF5" w:rsidRDefault="00E82290" w:rsidP="00A07916">
      <w:pPr>
        <w:pStyle w:val="af9"/>
        <w:rPr>
          <w:sz w:val="28"/>
          <w:szCs w:val="28"/>
        </w:rPr>
      </w:pPr>
      <w:r>
        <w:rPr>
          <w:sz w:val="28"/>
          <w:szCs w:val="28"/>
        </w:rPr>
        <w:t>-</w:t>
      </w:r>
      <w:r>
        <w:rPr>
          <w:sz w:val="28"/>
          <w:szCs w:val="28"/>
        </w:rPr>
        <w:tab/>
        <w:t>Организацию отгрузки лома черных металлов и/или деталей по заявке Заказчика;</w:t>
      </w:r>
    </w:p>
    <w:p w:rsidR="00E82290" w:rsidRPr="00D83B50" w:rsidRDefault="00E82290" w:rsidP="00A07916">
      <w:pPr>
        <w:pStyle w:val="af9"/>
        <w:rPr>
          <w:sz w:val="28"/>
          <w:szCs w:val="28"/>
        </w:rPr>
      </w:pPr>
      <w:r>
        <w:rPr>
          <w:sz w:val="28"/>
          <w:szCs w:val="28"/>
        </w:rPr>
        <w:t>- Осуществление доставки деталей в вагоноремонтное предприятие,</w:t>
      </w:r>
      <w:r>
        <w:t xml:space="preserve"> </w:t>
      </w:r>
      <w:r>
        <w:rPr>
          <w:sz w:val="28"/>
          <w:szCs w:val="28"/>
        </w:rPr>
        <w:t>с которым у Заказчика имеется договор на выполнение плановых видов ремонта грузовых вагонов и расположенного в пределах Октябрьской железной дороги сети ОАО «РЖД», на которой находятся пути места выполнения Работ исполнителя.</w:t>
      </w:r>
    </w:p>
    <w:p w:rsidR="00E82290" w:rsidRDefault="00E82290" w:rsidP="00A07916">
      <w:pPr>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E82290" w:rsidRDefault="00E82290" w:rsidP="00A07916">
      <w:pPr>
        <w:ind w:firstLine="709"/>
        <w:jc w:val="both"/>
        <w:rPr>
          <w:sz w:val="28"/>
          <w:szCs w:val="28"/>
        </w:rPr>
      </w:pPr>
    </w:p>
    <w:p w:rsidR="00E82290" w:rsidRPr="00756CF5" w:rsidRDefault="00E82290" w:rsidP="00A07916">
      <w:pPr>
        <w:ind w:firstLine="709"/>
        <w:jc w:val="both"/>
        <w:rPr>
          <w:rFonts w:eastAsia="MS Mincho"/>
          <w:b/>
          <w:sz w:val="28"/>
          <w:szCs w:val="28"/>
        </w:rPr>
      </w:pPr>
      <w:r>
        <w:rPr>
          <w:rFonts w:eastAsia="MS Mincho"/>
          <w:b/>
          <w:sz w:val="28"/>
          <w:szCs w:val="28"/>
        </w:rPr>
        <w:t>4.2. Требования к Работам.</w:t>
      </w:r>
    </w:p>
    <w:p w:rsidR="00E82290" w:rsidRPr="00756CF5" w:rsidRDefault="00E82290" w:rsidP="00A07916">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Исполнитель производит Работы в соответствии </w:t>
      </w:r>
      <w:proofErr w:type="gramStart"/>
      <w:r>
        <w:rPr>
          <w:rFonts w:ascii="Times New Roman" w:eastAsia="MS Mincho" w:hAnsi="Times New Roman"/>
          <w:sz w:val="28"/>
          <w:szCs w:val="28"/>
        </w:rPr>
        <w:t>с</w:t>
      </w:r>
      <w:proofErr w:type="gramEnd"/>
      <w:r>
        <w:rPr>
          <w:rFonts w:ascii="Times New Roman" w:eastAsia="MS Mincho" w:hAnsi="Times New Roman"/>
          <w:sz w:val="28"/>
          <w:szCs w:val="28"/>
        </w:rPr>
        <w:t>:</w:t>
      </w:r>
    </w:p>
    <w:p w:rsidR="00E82290" w:rsidRPr="00756CF5" w:rsidRDefault="00E82290" w:rsidP="00A07916">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E82290" w:rsidRPr="00756CF5" w:rsidRDefault="00E82290" w:rsidP="00A07916">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E82290" w:rsidRPr="00756CF5" w:rsidRDefault="00E82290" w:rsidP="00A07916">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4.2.3. Стандартом ОАО «РЖД» «Материалы, оборудование, запасные части и изделия. Правила хранения» </w:t>
      </w:r>
      <w:proofErr w:type="gramStart"/>
      <w:r>
        <w:rPr>
          <w:rFonts w:ascii="Times New Roman" w:eastAsia="MS Mincho" w:hAnsi="Times New Roman"/>
          <w:sz w:val="28"/>
          <w:szCs w:val="28"/>
        </w:rPr>
        <w:t>утвержденный</w:t>
      </w:r>
      <w:proofErr w:type="gramEnd"/>
      <w:r>
        <w:rPr>
          <w:rFonts w:ascii="Times New Roman" w:eastAsia="MS Mincho" w:hAnsi="Times New Roman"/>
          <w:sz w:val="28"/>
          <w:szCs w:val="28"/>
        </w:rPr>
        <w:t xml:space="preserve"> распоряжением </w:t>
      </w:r>
      <w:r>
        <w:rPr>
          <w:rFonts w:ascii="Times New Roman" w:eastAsia="MS Mincho" w:hAnsi="Times New Roman"/>
          <w:sz w:val="28"/>
          <w:szCs w:val="28"/>
        </w:rPr>
        <w:lastRenderedPageBreak/>
        <w:t>ОАО «РЖД» от 11.04.2008 №753р;</w:t>
      </w:r>
    </w:p>
    <w:p w:rsidR="00E82290" w:rsidRPr="00756CF5" w:rsidRDefault="00E82290" w:rsidP="00A07916">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4.2.4. 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E82290" w:rsidRPr="00756CF5" w:rsidRDefault="00E82290" w:rsidP="00A07916">
      <w:pPr>
        <w:pStyle w:val="af9"/>
        <w:ind w:firstLine="0"/>
        <w:rPr>
          <w:sz w:val="28"/>
          <w:szCs w:val="28"/>
        </w:rPr>
      </w:pPr>
    </w:p>
    <w:p w:rsidR="00E82290" w:rsidRPr="00756CF5" w:rsidRDefault="00E82290" w:rsidP="00A07916">
      <w:pPr>
        <w:ind w:firstLine="709"/>
        <w:jc w:val="both"/>
        <w:rPr>
          <w:b/>
          <w:sz w:val="28"/>
          <w:szCs w:val="28"/>
        </w:rPr>
      </w:pPr>
      <w:r>
        <w:rPr>
          <w:b/>
          <w:sz w:val="28"/>
          <w:szCs w:val="28"/>
        </w:rPr>
        <w:t>4.3. Место выполнения Работ</w:t>
      </w:r>
    </w:p>
    <w:p w:rsidR="00E82290" w:rsidRDefault="00E82290" w:rsidP="00A07916">
      <w:pPr>
        <w:ind w:firstLine="709"/>
        <w:jc w:val="both"/>
        <w:rPr>
          <w:sz w:val="28"/>
          <w:szCs w:val="28"/>
        </w:rPr>
      </w:pPr>
      <w:r>
        <w:rPr>
          <w:sz w:val="28"/>
          <w:szCs w:val="28"/>
        </w:rPr>
        <w:t>4.3.1. Исполнитель должен обеспечить выполнение Работ, как минимум, на одном из специализированных пунктов по демонтажу, разборке и разделке вагонов в металлолом, расположенных на железнодорожных станциях сети железных дорог ОАО «РЖД», указанных в подпункте 4.3.2 настоящего Технического задания.</w:t>
      </w:r>
    </w:p>
    <w:p w:rsidR="00E82290" w:rsidRDefault="00E82290" w:rsidP="00A07916">
      <w:pPr>
        <w:ind w:firstLine="709"/>
        <w:jc w:val="both"/>
        <w:rPr>
          <w:sz w:val="28"/>
          <w:szCs w:val="28"/>
        </w:rPr>
      </w:pPr>
      <w:r>
        <w:rPr>
          <w:sz w:val="28"/>
          <w:szCs w:val="28"/>
        </w:rPr>
        <w:t>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вправе указать специализированные пункты, расположенные на иных железнодорожных станциях, которые Заказчик принимает по своему усмотрению.</w:t>
      </w:r>
    </w:p>
    <w:p w:rsidR="00E82290" w:rsidRDefault="00E82290" w:rsidP="00A07916">
      <w:pPr>
        <w:ind w:firstLine="709"/>
        <w:jc w:val="both"/>
        <w:rPr>
          <w:sz w:val="28"/>
          <w:szCs w:val="28"/>
        </w:rPr>
      </w:pPr>
      <w:r>
        <w:rPr>
          <w:sz w:val="28"/>
          <w:szCs w:val="28"/>
        </w:rPr>
        <w:t xml:space="preserve">4.3.2. Список железнодорожных станций передачи вагонов в разделку: </w:t>
      </w:r>
    </w:p>
    <w:tbl>
      <w:tblPr>
        <w:tblStyle w:val="afff3"/>
        <w:tblW w:w="0" w:type="auto"/>
        <w:tblInd w:w="108" w:type="dxa"/>
        <w:tblLook w:val="04A0"/>
      </w:tblPr>
      <w:tblGrid>
        <w:gridCol w:w="4689"/>
        <w:gridCol w:w="4774"/>
      </w:tblGrid>
      <w:tr w:rsidR="00E82290" w:rsidTr="00A07916">
        <w:tc>
          <w:tcPr>
            <w:tcW w:w="4689" w:type="dxa"/>
            <w:vAlign w:val="center"/>
          </w:tcPr>
          <w:p w:rsidR="00E82290" w:rsidRDefault="00E82290" w:rsidP="00A07916">
            <w:pPr>
              <w:jc w:val="center"/>
              <w:rPr>
                <w:sz w:val="28"/>
                <w:szCs w:val="28"/>
              </w:rPr>
            </w:pPr>
            <w:r>
              <w:rPr>
                <w:sz w:val="28"/>
                <w:szCs w:val="28"/>
              </w:rPr>
              <w:t>Железнодорожная станция приема-передачи вагона в разделку</w:t>
            </w:r>
          </w:p>
        </w:tc>
        <w:tc>
          <w:tcPr>
            <w:tcW w:w="4774" w:type="dxa"/>
            <w:vAlign w:val="center"/>
          </w:tcPr>
          <w:p w:rsidR="00E82290" w:rsidRDefault="00E82290" w:rsidP="00A07916">
            <w:pPr>
              <w:jc w:val="center"/>
              <w:rPr>
                <w:sz w:val="28"/>
                <w:szCs w:val="28"/>
              </w:rPr>
            </w:pPr>
            <w:r>
              <w:rPr>
                <w:sz w:val="28"/>
                <w:szCs w:val="28"/>
              </w:rPr>
              <w:t>Наименование железной дороги сети ОАО «РЖД»</w:t>
            </w:r>
          </w:p>
        </w:tc>
      </w:tr>
      <w:tr w:rsidR="00E82290" w:rsidTr="00A07916">
        <w:tc>
          <w:tcPr>
            <w:tcW w:w="4689" w:type="dxa"/>
          </w:tcPr>
          <w:p w:rsidR="00E82290" w:rsidRDefault="00E82290" w:rsidP="00A07916">
            <w:pPr>
              <w:jc w:val="both"/>
              <w:rPr>
                <w:sz w:val="28"/>
                <w:szCs w:val="28"/>
              </w:rPr>
            </w:pPr>
            <w:proofErr w:type="spellStart"/>
            <w:r>
              <w:rPr>
                <w:sz w:val="28"/>
                <w:szCs w:val="28"/>
              </w:rPr>
              <w:t>Пелла</w:t>
            </w:r>
            <w:proofErr w:type="spellEnd"/>
          </w:p>
        </w:tc>
        <w:tc>
          <w:tcPr>
            <w:tcW w:w="4774" w:type="dxa"/>
            <w:vMerge w:val="restart"/>
            <w:vAlign w:val="center"/>
          </w:tcPr>
          <w:p w:rsidR="00E82290" w:rsidRDefault="00E82290" w:rsidP="00A07916">
            <w:pPr>
              <w:jc w:val="center"/>
              <w:rPr>
                <w:sz w:val="28"/>
                <w:szCs w:val="28"/>
              </w:rPr>
            </w:pPr>
            <w:r>
              <w:rPr>
                <w:sz w:val="28"/>
                <w:szCs w:val="28"/>
              </w:rPr>
              <w:t>Октябрьская железная дорога</w:t>
            </w:r>
          </w:p>
        </w:tc>
      </w:tr>
      <w:tr w:rsidR="00E82290" w:rsidTr="00A07916">
        <w:tc>
          <w:tcPr>
            <w:tcW w:w="4689" w:type="dxa"/>
          </w:tcPr>
          <w:p w:rsidR="00E82290" w:rsidRDefault="00E82290" w:rsidP="00A07916">
            <w:pPr>
              <w:jc w:val="both"/>
              <w:rPr>
                <w:sz w:val="28"/>
                <w:szCs w:val="28"/>
              </w:rPr>
            </w:pPr>
            <w:r>
              <w:rPr>
                <w:sz w:val="28"/>
                <w:szCs w:val="28"/>
              </w:rPr>
              <w:t>Рыбацкое</w:t>
            </w:r>
          </w:p>
        </w:tc>
        <w:tc>
          <w:tcPr>
            <w:tcW w:w="4774" w:type="dxa"/>
            <w:vMerge/>
          </w:tcPr>
          <w:p w:rsidR="00E82290" w:rsidRDefault="00E82290" w:rsidP="00A07916">
            <w:pPr>
              <w:jc w:val="both"/>
              <w:rPr>
                <w:sz w:val="28"/>
                <w:szCs w:val="28"/>
              </w:rPr>
            </w:pPr>
          </w:p>
        </w:tc>
      </w:tr>
      <w:tr w:rsidR="00E82290" w:rsidTr="00A07916">
        <w:tc>
          <w:tcPr>
            <w:tcW w:w="4689" w:type="dxa"/>
          </w:tcPr>
          <w:p w:rsidR="00E82290" w:rsidRDefault="00E82290" w:rsidP="00A07916">
            <w:pPr>
              <w:jc w:val="both"/>
              <w:rPr>
                <w:sz w:val="28"/>
                <w:szCs w:val="28"/>
              </w:rPr>
            </w:pPr>
            <w:r>
              <w:rPr>
                <w:sz w:val="28"/>
                <w:szCs w:val="28"/>
              </w:rPr>
              <w:t>Обухово</w:t>
            </w:r>
          </w:p>
        </w:tc>
        <w:tc>
          <w:tcPr>
            <w:tcW w:w="4774" w:type="dxa"/>
            <w:vMerge/>
          </w:tcPr>
          <w:p w:rsidR="00E82290" w:rsidRDefault="00E82290" w:rsidP="00A07916">
            <w:pPr>
              <w:jc w:val="both"/>
              <w:rPr>
                <w:sz w:val="28"/>
                <w:szCs w:val="28"/>
              </w:rPr>
            </w:pPr>
          </w:p>
        </w:tc>
      </w:tr>
    </w:tbl>
    <w:p w:rsidR="00E82290" w:rsidRDefault="00E82290" w:rsidP="00A07916">
      <w:pPr>
        <w:ind w:firstLine="709"/>
        <w:jc w:val="both"/>
        <w:rPr>
          <w:sz w:val="28"/>
          <w:szCs w:val="28"/>
        </w:rPr>
      </w:pPr>
    </w:p>
    <w:p w:rsidR="00E82290" w:rsidRPr="00756CF5" w:rsidRDefault="00E82290" w:rsidP="00A07916">
      <w:pPr>
        <w:ind w:firstLine="709"/>
        <w:jc w:val="both"/>
        <w:rPr>
          <w:b/>
          <w:sz w:val="28"/>
          <w:szCs w:val="28"/>
        </w:rPr>
      </w:pPr>
      <w:r>
        <w:rPr>
          <w:b/>
          <w:sz w:val="28"/>
          <w:szCs w:val="28"/>
        </w:rPr>
        <w:t xml:space="preserve">4.4. Требования к месту выполнению Работ </w:t>
      </w:r>
    </w:p>
    <w:p w:rsidR="00E82290" w:rsidRPr="00756CF5" w:rsidRDefault="00E82290" w:rsidP="00A07916">
      <w:pPr>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E82290" w:rsidRPr="00756CF5" w:rsidRDefault="00E82290" w:rsidP="00A07916">
      <w:pPr>
        <w:ind w:firstLine="709"/>
        <w:jc w:val="both"/>
        <w:rPr>
          <w:sz w:val="28"/>
          <w:szCs w:val="28"/>
        </w:rPr>
      </w:pPr>
    </w:p>
    <w:p w:rsidR="00E82290" w:rsidRPr="00756CF5" w:rsidRDefault="00E82290" w:rsidP="00A07916">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rsidR="00E82290" w:rsidRPr="00756CF5" w:rsidRDefault="00E82290" w:rsidP="00A07916">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w:t>
      </w:r>
      <w:proofErr w:type="gramStart"/>
      <w:r>
        <w:rPr>
          <w:spacing w:val="-2"/>
          <w:sz w:val="28"/>
          <w:szCs w:val="28"/>
        </w:rPr>
        <w:t>с даты подписания</w:t>
      </w:r>
      <w:proofErr w:type="gramEnd"/>
      <w:r>
        <w:rPr>
          <w:spacing w:val="-2"/>
          <w:sz w:val="28"/>
          <w:szCs w:val="28"/>
        </w:rPr>
        <w:t xml:space="preserve"> сторонами акта приема-передачи вагонов в разделку.</w:t>
      </w:r>
    </w:p>
    <w:p w:rsidR="00E82290" w:rsidRDefault="00E82290" w:rsidP="00A07916">
      <w:pPr>
        <w:ind w:firstLine="709"/>
        <w:jc w:val="both"/>
        <w:rPr>
          <w:sz w:val="28"/>
          <w:szCs w:val="28"/>
        </w:rPr>
      </w:pPr>
      <w:r>
        <w:rPr>
          <w:sz w:val="28"/>
          <w:szCs w:val="28"/>
        </w:rPr>
        <w:t xml:space="preserve">4.5.2. Период выполнения Работ </w:t>
      </w:r>
      <w:proofErr w:type="gramStart"/>
      <w:r>
        <w:rPr>
          <w:sz w:val="28"/>
          <w:szCs w:val="28"/>
        </w:rPr>
        <w:t>с даты подписания</w:t>
      </w:r>
      <w:proofErr w:type="gramEnd"/>
      <w:r>
        <w:rPr>
          <w:sz w:val="28"/>
          <w:szCs w:val="28"/>
        </w:rPr>
        <w:t xml:space="preserve"> договора по 31.12.2020 включительно.</w:t>
      </w:r>
    </w:p>
    <w:p w:rsidR="00E82290" w:rsidRPr="00756CF5" w:rsidRDefault="00E82290" w:rsidP="00A07916">
      <w:pPr>
        <w:ind w:firstLine="709"/>
        <w:jc w:val="both"/>
        <w:rPr>
          <w:sz w:val="28"/>
          <w:szCs w:val="28"/>
        </w:rPr>
      </w:pPr>
    </w:p>
    <w:p w:rsidR="00E82290" w:rsidRPr="00756CF5" w:rsidRDefault="00E82290" w:rsidP="00A07916">
      <w:pPr>
        <w:ind w:left="709"/>
        <w:rPr>
          <w:b/>
          <w:sz w:val="28"/>
          <w:szCs w:val="28"/>
        </w:rPr>
      </w:pPr>
      <w:r>
        <w:rPr>
          <w:b/>
          <w:sz w:val="28"/>
          <w:szCs w:val="28"/>
        </w:rPr>
        <w:t>4.8. Порядок сдачи выполненных Работ</w:t>
      </w:r>
    </w:p>
    <w:p w:rsidR="00E82290" w:rsidRDefault="00E82290" w:rsidP="00A07916">
      <w:pPr>
        <w:ind w:firstLine="709"/>
        <w:jc w:val="both"/>
        <w:rPr>
          <w:sz w:val="28"/>
          <w:szCs w:val="28"/>
        </w:rPr>
      </w:pPr>
      <w:r>
        <w:rPr>
          <w:sz w:val="28"/>
          <w:szCs w:val="28"/>
        </w:rPr>
        <w:t xml:space="preserve">4.8.1.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E82290" w:rsidRDefault="00E82290" w:rsidP="00A07916">
      <w:pPr>
        <w:ind w:firstLine="709"/>
        <w:jc w:val="both"/>
        <w:rPr>
          <w:sz w:val="28"/>
          <w:szCs w:val="28"/>
        </w:rPr>
      </w:pPr>
      <w:r>
        <w:rPr>
          <w:sz w:val="28"/>
          <w:szCs w:val="28"/>
        </w:rPr>
        <w:t xml:space="preserve">- акт выполненных работ – оригинал, 2 экземпляра; </w:t>
      </w:r>
    </w:p>
    <w:p w:rsidR="00E82290" w:rsidRDefault="00E82290" w:rsidP="00A07916">
      <w:pPr>
        <w:ind w:firstLine="709"/>
        <w:jc w:val="both"/>
        <w:rPr>
          <w:sz w:val="28"/>
          <w:szCs w:val="28"/>
        </w:rPr>
      </w:pPr>
      <w:r>
        <w:rPr>
          <w:sz w:val="28"/>
          <w:szCs w:val="28"/>
        </w:rPr>
        <w:t xml:space="preserve">- счет – оригинал, 1 экземпляр; </w:t>
      </w:r>
    </w:p>
    <w:p w:rsidR="004F29A5" w:rsidRDefault="009355E1" w:rsidP="00A07916">
      <w:pPr>
        <w:ind w:firstLine="709"/>
        <w:jc w:val="both"/>
        <w:rPr>
          <w:sz w:val="28"/>
          <w:szCs w:val="28"/>
        </w:rPr>
      </w:pPr>
      <w:r>
        <w:rPr>
          <w:sz w:val="28"/>
          <w:szCs w:val="28"/>
        </w:rPr>
        <w:t>- счет-фактура</w:t>
      </w:r>
      <w:r w:rsidR="00E82290">
        <w:rPr>
          <w:sz w:val="28"/>
          <w:szCs w:val="28"/>
        </w:rPr>
        <w:t xml:space="preserve"> – оригинал, 1 экземпляр (применимо на условиях законодательства Российской Федерации);</w:t>
      </w:r>
    </w:p>
    <w:p w:rsidR="00E82290" w:rsidRDefault="00E82290" w:rsidP="00A07916">
      <w:pPr>
        <w:ind w:firstLine="709"/>
        <w:jc w:val="both"/>
        <w:rPr>
          <w:sz w:val="28"/>
          <w:szCs w:val="28"/>
        </w:rPr>
      </w:pPr>
      <w:r>
        <w:rPr>
          <w:sz w:val="28"/>
          <w:szCs w:val="28"/>
        </w:rPr>
        <w:lastRenderedPageBreak/>
        <w:t>- акт приема-передачи деталей - оригинал, 2 экземпляра (в случае фактической передачи Заказчику);</w:t>
      </w:r>
    </w:p>
    <w:p w:rsidR="00E82290" w:rsidRPr="00FA514A" w:rsidRDefault="00E82290" w:rsidP="00A07916">
      <w:pPr>
        <w:ind w:firstLine="709"/>
        <w:jc w:val="both"/>
        <w:rPr>
          <w:sz w:val="28"/>
          <w:szCs w:val="28"/>
        </w:rPr>
      </w:pPr>
      <w:r>
        <w:rPr>
          <w:sz w:val="28"/>
          <w:szCs w:val="28"/>
        </w:rPr>
        <w:t>- акт приема</w:t>
      </w:r>
      <w:r w:rsidR="00927706">
        <w:rPr>
          <w:sz w:val="28"/>
          <w:szCs w:val="28"/>
        </w:rPr>
        <w:t xml:space="preserve">-передачи лома черных металлов </w:t>
      </w:r>
      <w:r>
        <w:rPr>
          <w:sz w:val="28"/>
          <w:szCs w:val="28"/>
        </w:rPr>
        <w:t>- оригинал, 2 экземпляра (в случае фактической передачи Заказчику).</w:t>
      </w:r>
    </w:p>
    <w:p w:rsidR="00E82290" w:rsidRDefault="00E82290" w:rsidP="00A07916">
      <w:pPr>
        <w:ind w:firstLine="709"/>
        <w:jc w:val="both"/>
        <w:rPr>
          <w:sz w:val="28"/>
          <w:szCs w:val="28"/>
        </w:rPr>
      </w:pPr>
      <w:r>
        <w:rPr>
          <w:sz w:val="28"/>
          <w:szCs w:val="28"/>
        </w:rPr>
        <w:t xml:space="preserve">4.8.2. </w:t>
      </w:r>
      <w:proofErr w:type="gramStart"/>
      <w:r>
        <w:rPr>
          <w:sz w:val="28"/>
          <w:szCs w:val="28"/>
        </w:rPr>
        <w:t>В течение 2 (двух) рабочих дней с даты получения деталей и лома черных металлов, а также полного пакета документов указанного в подпункте 4.8.1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roofErr w:type="gramEnd"/>
    </w:p>
    <w:p w:rsidR="00E82290" w:rsidRPr="00756CF5" w:rsidRDefault="00E82290" w:rsidP="00A07916">
      <w:pPr>
        <w:ind w:left="720"/>
        <w:rPr>
          <w:b/>
          <w:sz w:val="28"/>
          <w:szCs w:val="28"/>
        </w:rPr>
      </w:pPr>
    </w:p>
    <w:p w:rsidR="00E82290" w:rsidRPr="00756CF5" w:rsidRDefault="00E82290" w:rsidP="00A07916">
      <w:pPr>
        <w:ind w:left="720"/>
        <w:rPr>
          <w:b/>
          <w:sz w:val="28"/>
          <w:szCs w:val="28"/>
        </w:rPr>
      </w:pPr>
      <w:r>
        <w:rPr>
          <w:b/>
          <w:sz w:val="28"/>
          <w:szCs w:val="28"/>
        </w:rPr>
        <w:t xml:space="preserve">4.9.Требования к сертификации, разрешениям </w:t>
      </w:r>
    </w:p>
    <w:p w:rsidR="00E82290" w:rsidRDefault="00E82290" w:rsidP="00A07916">
      <w:pPr>
        <w:pStyle w:val="Standard"/>
        <w:shd w:val="clear" w:color="auto" w:fill="FFFFFF"/>
        <w:jc w:val="both"/>
        <w:rPr>
          <w:sz w:val="28"/>
          <w:szCs w:val="28"/>
          <w:lang w:eastAsia="ru-RU"/>
        </w:rPr>
      </w:pPr>
      <w:r>
        <w:rPr>
          <w:sz w:val="28"/>
          <w:szCs w:val="28"/>
        </w:rPr>
        <w:tab/>
      </w:r>
      <w:proofErr w:type="gramStart"/>
      <w:r>
        <w:rPr>
          <w:sz w:val="28"/>
          <w:szCs w:val="28"/>
          <w:lang w:eastAsia="ru-RU"/>
        </w:rPr>
        <w:t>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«О лицензировании отдельных видов деятельности».</w:t>
      </w:r>
      <w:proofErr w:type="gramEnd"/>
      <w:r>
        <w:rPr>
          <w:sz w:val="28"/>
          <w:szCs w:val="28"/>
          <w:lang w:eastAsia="ru-RU"/>
        </w:rPr>
        <w:t xml:space="preserve"> Определяется претендентом самостоятельно.</w:t>
      </w:r>
    </w:p>
    <w:p w:rsidR="00E82290" w:rsidRPr="00756CF5" w:rsidRDefault="00E82290" w:rsidP="00A07916">
      <w:pPr>
        <w:ind w:left="720"/>
        <w:rPr>
          <w:b/>
          <w:sz w:val="28"/>
          <w:szCs w:val="28"/>
        </w:rPr>
      </w:pPr>
    </w:p>
    <w:p w:rsidR="00E82290" w:rsidRPr="00756CF5" w:rsidRDefault="00E82290" w:rsidP="00A07916">
      <w:pPr>
        <w:ind w:left="720"/>
        <w:rPr>
          <w:b/>
          <w:sz w:val="28"/>
          <w:szCs w:val="28"/>
        </w:rPr>
      </w:pPr>
      <w:r>
        <w:rPr>
          <w:b/>
          <w:sz w:val="28"/>
          <w:szCs w:val="28"/>
        </w:rPr>
        <w:t>4.10.Сведения об объеме выполняемых Работ</w:t>
      </w:r>
    </w:p>
    <w:p w:rsidR="00E82290" w:rsidRPr="00756CF5" w:rsidRDefault="00E82290" w:rsidP="00A07916">
      <w:pPr>
        <w:pStyle w:val="Standard"/>
        <w:shd w:val="clear" w:color="auto" w:fill="FFFFFF"/>
        <w:jc w:val="both"/>
        <w:rPr>
          <w:b/>
          <w:sz w:val="32"/>
          <w:szCs w:val="32"/>
        </w:rPr>
      </w:pPr>
      <w:r>
        <w:rPr>
          <w:sz w:val="28"/>
          <w:szCs w:val="28"/>
        </w:rPr>
        <w:tab/>
        <w:t>Количество (объем) выполняемых Работ определяется по мере направления заявок Заказчика Исполнителю.</w:t>
      </w:r>
    </w:p>
    <w:p w:rsidR="00E82290" w:rsidRPr="00756CF5" w:rsidRDefault="00E82290" w:rsidP="00A07916">
      <w:pPr>
        <w:pStyle w:val="Standard"/>
        <w:shd w:val="clear" w:color="auto" w:fill="FFFFFF"/>
        <w:jc w:val="center"/>
        <w:rPr>
          <w:b/>
          <w:sz w:val="32"/>
          <w:szCs w:val="32"/>
        </w:rPr>
      </w:pPr>
    </w:p>
    <w:p w:rsidR="00E82290" w:rsidRPr="00756CF5" w:rsidRDefault="00E82290" w:rsidP="00A07916">
      <w:pPr>
        <w:ind w:left="720"/>
        <w:rPr>
          <w:b/>
          <w:sz w:val="28"/>
          <w:szCs w:val="28"/>
        </w:rPr>
      </w:pPr>
      <w:r>
        <w:rPr>
          <w:b/>
          <w:sz w:val="28"/>
          <w:szCs w:val="28"/>
        </w:rPr>
        <w:t>4.11. Прочие условия.</w:t>
      </w:r>
    </w:p>
    <w:p w:rsidR="00E82290" w:rsidRDefault="00E82290" w:rsidP="00A07916">
      <w:pPr>
        <w:ind w:firstLine="397"/>
        <w:jc w:val="both"/>
        <w:rPr>
          <w:sz w:val="28"/>
          <w:szCs w:val="28"/>
        </w:rPr>
      </w:pPr>
      <w:r>
        <w:rPr>
          <w:sz w:val="28"/>
          <w:szCs w:val="28"/>
        </w:rPr>
        <w:t>Прочие условия и детализированная информация по выполнению Работ указаны в проекте договора (Приложение № 5 документации о закупке).</w:t>
      </w:r>
    </w:p>
    <w:p w:rsidR="00E82290" w:rsidRDefault="00E82290"/>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п/п</w:t>
            </w:r>
          </w:p>
        </w:tc>
        <w:tc>
          <w:tcPr>
            <w:tcW w:w="214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E82290" w:rsidRDefault="00A07916">
            <w:pPr>
              <w:pStyle w:val="19"/>
              <w:ind w:firstLine="0"/>
              <w:rPr>
                <w:sz w:val="24"/>
                <w:szCs w:val="24"/>
              </w:rPr>
            </w:pPr>
            <w:r>
              <w:rPr>
                <w:sz w:val="24"/>
                <w:szCs w:val="24"/>
              </w:rPr>
              <w:t>Закупка способом размещения оферты № РО-НКПО</w:t>
            </w:r>
            <w:r w:rsidR="00706769">
              <w:rPr>
                <w:sz w:val="24"/>
                <w:szCs w:val="24"/>
              </w:rPr>
              <w:t>КТ-19-0014 по предмету закупки «</w:t>
            </w:r>
            <w:r>
              <w:rPr>
                <w:sz w:val="24"/>
                <w:szCs w:val="24"/>
              </w:rPr>
              <w:t xml:space="preserve">Выполнение на Октябрьской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sz w:val="24"/>
                <w:szCs w:val="24"/>
              </w:rPr>
              <w:t>ремонтопригодных</w:t>
            </w:r>
            <w:proofErr w:type="spellEnd"/>
            <w:r>
              <w:rPr>
                <w:sz w:val="24"/>
                <w:szCs w:val="24"/>
              </w:rPr>
              <w:t xml:space="preserve"> деталей к местам ремонта вагонов</w:t>
            </w:r>
            <w:r w:rsidR="00706769">
              <w:rPr>
                <w:sz w:val="24"/>
                <w:szCs w:val="24"/>
              </w:rPr>
              <w:t>»</w:t>
            </w:r>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 xml:space="preserve">Организатор Размещения оферты, адрес, </w:t>
            </w:r>
            <w:r>
              <w:rPr>
                <w:b/>
                <w:color w:val="auto"/>
              </w:rPr>
              <w:lastRenderedPageBreak/>
              <w:t>контактные лица и представители Заказчика</w:t>
            </w:r>
          </w:p>
        </w:tc>
        <w:tc>
          <w:tcPr>
            <w:tcW w:w="6945" w:type="dxa"/>
          </w:tcPr>
          <w:p w:rsidR="00E82290" w:rsidRDefault="00A07916">
            <w:pPr>
              <w:pStyle w:val="19"/>
              <w:ind w:firstLine="0"/>
              <w:rPr>
                <w:sz w:val="24"/>
                <w:szCs w:val="24"/>
              </w:rPr>
            </w:pPr>
            <w:r>
              <w:rPr>
                <w:sz w:val="24"/>
                <w:szCs w:val="24"/>
              </w:rPr>
              <w:lastRenderedPageBreak/>
              <w:t xml:space="preserve">Организатором Размещения оферты является </w:t>
            </w:r>
            <w:r>
              <w:rPr>
                <w:sz w:val="24"/>
                <w:szCs w:val="24"/>
              </w:rPr>
              <w:br/>
              <w:t xml:space="preserve">ПАО «ТрансКонтейнер». Функции Организатора выполняет коллегиальный орган (рабочий орган Конкурсной комиссии), </w:t>
            </w:r>
            <w:r>
              <w:rPr>
                <w:sz w:val="24"/>
                <w:szCs w:val="24"/>
              </w:rPr>
              <w:lastRenderedPageBreak/>
              <w:t>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E82290" w:rsidRDefault="00A07916">
            <w:pPr>
              <w:pStyle w:val="19"/>
              <w:ind w:firstLine="0"/>
              <w:rPr>
                <w:sz w:val="24"/>
                <w:szCs w:val="24"/>
              </w:rPr>
            </w:pPr>
            <w:r>
              <w:rPr>
                <w:sz w:val="24"/>
                <w:szCs w:val="24"/>
              </w:rPr>
              <w:t>- постоянная рабочая группа Конкурсной комиссии филиала ПАО «ТрансКонтейнер» на Октябрьской железной дороге</w:t>
            </w:r>
          </w:p>
          <w:p w:rsidR="00E82290" w:rsidRDefault="00A07916">
            <w:pPr>
              <w:pStyle w:val="19"/>
              <w:ind w:firstLine="0"/>
              <w:rPr>
                <w:sz w:val="24"/>
                <w:szCs w:val="24"/>
              </w:rPr>
            </w:pPr>
            <w:r>
              <w:rPr>
                <w:sz w:val="24"/>
                <w:szCs w:val="24"/>
              </w:rPr>
              <w:t xml:space="preserve">Адрес: Российская Федерация, 196626, г. Санкт-Петербург, поселок </w:t>
            </w:r>
            <w:proofErr w:type="spellStart"/>
            <w:r>
              <w:rPr>
                <w:sz w:val="24"/>
                <w:szCs w:val="24"/>
              </w:rPr>
              <w:t>Шушары</w:t>
            </w:r>
            <w:proofErr w:type="spellEnd"/>
            <w:r>
              <w:rPr>
                <w:sz w:val="24"/>
                <w:szCs w:val="24"/>
              </w:rPr>
              <w:t>, Московское шоссе, дом 54, лит. Б.</w:t>
            </w:r>
          </w:p>
          <w:p w:rsidR="00706769" w:rsidRPr="008E3A85" w:rsidRDefault="00706769" w:rsidP="00706769">
            <w:pPr>
              <w:pStyle w:val="19"/>
              <w:ind w:firstLine="397"/>
              <w:rPr>
                <w:sz w:val="24"/>
                <w:szCs w:val="24"/>
              </w:rPr>
            </w:pPr>
            <w:r w:rsidRPr="001E0973">
              <w:rPr>
                <w:b/>
                <w:sz w:val="24"/>
                <w:szCs w:val="24"/>
              </w:rPr>
              <w:t>Контактное</w:t>
            </w:r>
            <w:r>
              <w:rPr>
                <w:b/>
                <w:sz w:val="24"/>
                <w:szCs w:val="24"/>
              </w:rPr>
              <w:t xml:space="preserve"> лицо</w:t>
            </w:r>
            <w:r w:rsidRPr="001E0973">
              <w:rPr>
                <w:b/>
                <w:sz w:val="24"/>
                <w:szCs w:val="24"/>
              </w:rPr>
              <w:t xml:space="preserve"> Заказчика:</w:t>
            </w:r>
            <w:r w:rsidRPr="001E0973">
              <w:rPr>
                <w:sz w:val="24"/>
                <w:szCs w:val="24"/>
              </w:rPr>
              <w:t xml:space="preserve"> </w:t>
            </w:r>
            <w:r>
              <w:rPr>
                <w:sz w:val="24"/>
                <w:szCs w:val="24"/>
              </w:rPr>
              <w:t>Воложанин Максим Юрьевич</w:t>
            </w:r>
            <w:r w:rsidRPr="001E0973">
              <w:rPr>
                <w:sz w:val="24"/>
                <w:szCs w:val="24"/>
              </w:rPr>
              <w:t>, тел./ф</w:t>
            </w:r>
            <w:r>
              <w:rPr>
                <w:sz w:val="24"/>
                <w:szCs w:val="24"/>
              </w:rPr>
              <w:t>акс: +7(812) 458-91-15 доб.30-90</w:t>
            </w:r>
            <w:r w:rsidRPr="001E0973">
              <w:rPr>
                <w:sz w:val="24"/>
                <w:szCs w:val="24"/>
              </w:rPr>
              <w:t xml:space="preserve">/ </w:t>
            </w:r>
            <w:r>
              <w:rPr>
                <w:sz w:val="24"/>
                <w:szCs w:val="24"/>
              </w:rPr>
              <w:br/>
            </w:r>
            <w:r w:rsidRPr="001E0973">
              <w:rPr>
                <w:sz w:val="24"/>
                <w:szCs w:val="24"/>
              </w:rPr>
              <w:t xml:space="preserve">+7(812) 457-52-08, электронный адрес </w:t>
            </w:r>
            <w:hyperlink r:id="rId17" w:history="1">
              <w:r w:rsidRPr="008E3A85">
                <w:rPr>
                  <w:color w:val="005884"/>
                  <w:sz w:val="24"/>
                  <w:szCs w:val="24"/>
                  <w:u w:val="single"/>
                </w:rPr>
                <w:t>VolozhaninMIU@trcont.ru</w:t>
              </w:r>
            </w:hyperlink>
          </w:p>
          <w:p w:rsidR="00E82290" w:rsidRDefault="00706769" w:rsidP="00706769">
            <w:pPr>
              <w:pStyle w:val="19"/>
              <w:ind w:firstLine="397"/>
              <w:rPr>
                <w:sz w:val="24"/>
                <w:szCs w:val="24"/>
              </w:rPr>
            </w:pPr>
            <w:r w:rsidRPr="001E0973">
              <w:rPr>
                <w:b/>
                <w:sz w:val="24"/>
                <w:szCs w:val="24"/>
              </w:rPr>
              <w:t>Контактное лицо Организатора:</w:t>
            </w:r>
            <w:r w:rsidRPr="001E0973">
              <w:rPr>
                <w:sz w:val="24"/>
                <w:szCs w:val="24"/>
              </w:rPr>
              <w:t xml:space="preserve"> Медведева Мария Павловна, тел./фак</w:t>
            </w:r>
            <w:r>
              <w:rPr>
                <w:sz w:val="24"/>
                <w:szCs w:val="24"/>
              </w:rPr>
              <w:t>с: +7(812) 458-91-15 , доб.30-64</w:t>
            </w:r>
            <w:r w:rsidRPr="001E0973">
              <w:rPr>
                <w:sz w:val="24"/>
                <w:szCs w:val="24"/>
              </w:rPr>
              <w:t xml:space="preserve">/ +7(812) 457-52-08, адрес электронной почты </w:t>
            </w:r>
            <w:proofErr w:type="spellStart"/>
            <w:r w:rsidRPr="001E0973">
              <w:rPr>
                <w:sz w:val="24"/>
                <w:szCs w:val="24"/>
                <w:lang w:val="en-US"/>
              </w:rPr>
              <w:t>MedvedevaMP</w:t>
            </w:r>
            <w:proofErr w:type="spellEnd"/>
            <w:r w:rsidRPr="001E0973">
              <w:rPr>
                <w:sz w:val="24"/>
                <w:szCs w:val="24"/>
              </w:rPr>
              <w:t>@</w:t>
            </w:r>
            <w:proofErr w:type="spellStart"/>
            <w:r w:rsidRPr="001E0973">
              <w:rPr>
                <w:sz w:val="24"/>
                <w:szCs w:val="24"/>
                <w:lang w:val="en-US"/>
              </w:rPr>
              <w:t>trcont</w:t>
            </w:r>
            <w:proofErr w:type="spellEnd"/>
            <w:r w:rsidRPr="001E0973">
              <w:rPr>
                <w:sz w:val="24"/>
                <w:szCs w:val="24"/>
              </w:rPr>
              <w:t>.</w:t>
            </w:r>
            <w:proofErr w:type="spellStart"/>
            <w:r w:rsidRPr="001E0973">
              <w:rPr>
                <w:sz w:val="24"/>
                <w:szCs w:val="24"/>
                <w:lang w:val="en-US"/>
              </w:rPr>
              <w:t>ru</w:t>
            </w:r>
            <w:proofErr w:type="spellEnd"/>
            <w:r w:rsidRPr="001E0973">
              <w:rPr>
                <w:sz w:val="24"/>
                <w:szCs w:val="24"/>
              </w:rPr>
              <w:t>.</w:t>
            </w: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lastRenderedPageBreak/>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E82290" w:rsidRDefault="00A07916">
            <w:pPr>
              <w:jc w:val="both"/>
              <w:rPr>
                <w:b/>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bookmarkStart w:id="27" w:name="OLE_LINK101"/>
            <w:bookmarkStart w:id="28" w:name="OLE_LINK102"/>
            <w:bookmarkStart w:id="29" w:name="OLE_LINK49"/>
            <w:bookmarkStart w:id="30" w:name="OLE_LINK50"/>
            <w:r>
              <w:t>«22» октября 2019 года</w:t>
            </w:r>
            <w:bookmarkStart w:id="31" w:name="OLE_LINK111"/>
            <w:bookmarkStart w:id="32" w:name="OLE_LINK112"/>
            <w:bookmarkStart w:id="33" w:name="OLE_LINK113"/>
            <w:bookmarkStart w:id="34" w:name="OLE_LINK1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C61887" w:rsidRPr="003F3DA4" w:rsidRDefault="00C61887" w:rsidP="00F87D2F">
            <w:pPr>
              <w:pStyle w:val="19"/>
              <w:ind w:firstLine="397"/>
              <w:rPr>
                <w:sz w:val="24"/>
                <w:szCs w:val="24"/>
              </w:rPr>
            </w:pPr>
            <w:proofErr w:type="gramStart"/>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9" w:history="1">
              <w:r>
                <w:rPr>
                  <w:rStyle w:val="a7"/>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E82290" w:rsidRDefault="00167326" w:rsidP="00167326">
            <w:pPr>
              <w:pStyle w:val="19"/>
              <w:ind w:firstLine="397"/>
              <w:rPr>
                <w:sz w:val="24"/>
                <w:szCs w:val="24"/>
              </w:rPr>
            </w:pPr>
            <w:r w:rsidRPr="00167326">
              <w:rPr>
                <w:sz w:val="24"/>
                <w:szCs w:val="24"/>
              </w:rPr>
              <w:t xml:space="preserve">Максимальная (совокупная) стоимость договора (договоров) по закупке способом Размещения оферты </w:t>
            </w:r>
            <w:r w:rsidRPr="00167326">
              <w:rPr>
                <w:sz w:val="24"/>
                <w:szCs w:val="24"/>
              </w:rPr>
              <w:br/>
              <w:t>№ </w:t>
            </w:r>
            <w:r>
              <w:rPr>
                <w:sz w:val="24"/>
                <w:szCs w:val="24"/>
              </w:rPr>
              <w:t xml:space="preserve">РО-НКПОКТ-19-0014 </w:t>
            </w:r>
            <w:r w:rsidR="00A07916">
              <w:rPr>
                <w:sz w:val="24"/>
                <w:szCs w:val="24"/>
              </w:rPr>
              <w:t>составляет 13</w:t>
            </w:r>
            <w:r w:rsidR="00565568">
              <w:rPr>
                <w:sz w:val="24"/>
                <w:szCs w:val="24"/>
              </w:rPr>
              <w:t> </w:t>
            </w:r>
            <w:r w:rsidR="00A07916">
              <w:rPr>
                <w:sz w:val="24"/>
                <w:szCs w:val="24"/>
              </w:rPr>
              <w:t>244</w:t>
            </w:r>
            <w:r w:rsidR="00565568">
              <w:rPr>
                <w:sz w:val="24"/>
                <w:szCs w:val="24"/>
              </w:rPr>
              <w:t> </w:t>
            </w:r>
            <w:r w:rsidR="00A07916">
              <w:rPr>
                <w:sz w:val="24"/>
                <w:szCs w:val="24"/>
              </w:rPr>
              <w:t>444</w:t>
            </w:r>
            <w:r w:rsidR="00565568">
              <w:rPr>
                <w:sz w:val="24"/>
                <w:szCs w:val="24"/>
              </w:rPr>
              <w:t>,80</w:t>
            </w:r>
            <w:r w:rsidR="00A07916">
              <w:rPr>
                <w:sz w:val="24"/>
                <w:szCs w:val="24"/>
              </w:rPr>
              <w:t xml:space="preserve"> (тринадцать миллионов двести сорок четыре тысячи четыреста сорок четыре) рубля 80 копеек с учетом всех налогов (кроме НДС) и включает в себя все расходы, связанные с выполнением Работ. Сумма НДС и условия начисления определяются в соответствии с законодательством Российской Федерации.</w:t>
            </w:r>
          </w:p>
          <w:p w:rsidR="00167326" w:rsidRDefault="00167326" w:rsidP="008A768B">
            <w:pPr>
              <w:pStyle w:val="19"/>
              <w:ind w:firstLine="397"/>
              <w:rPr>
                <w:sz w:val="24"/>
                <w:szCs w:val="24"/>
              </w:rPr>
            </w:pPr>
            <w:r w:rsidRPr="00167326">
              <w:rPr>
                <w:sz w:val="24"/>
                <w:szCs w:val="24"/>
              </w:rPr>
              <w:t xml:space="preserve">Стоимость разделки одного вагона: не более </w:t>
            </w:r>
            <w:r w:rsidR="008A768B" w:rsidRPr="008A768B">
              <w:rPr>
                <w:sz w:val="24"/>
                <w:szCs w:val="24"/>
              </w:rPr>
              <w:t>41 388,89 (сорок одна тысяча триста восемьдесят восемь)</w:t>
            </w:r>
            <w:r w:rsidRPr="008A768B">
              <w:rPr>
                <w:sz w:val="24"/>
                <w:szCs w:val="24"/>
              </w:rPr>
              <w:t xml:space="preserve"> </w:t>
            </w:r>
            <w:r w:rsidRPr="00167326">
              <w:rPr>
                <w:sz w:val="24"/>
                <w:szCs w:val="24"/>
              </w:rPr>
              <w:t xml:space="preserve">рублей </w:t>
            </w:r>
            <w:r w:rsidR="008A768B">
              <w:rPr>
                <w:sz w:val="24"/>
                <w:szCs w:val="24"/>
              </w:rPr>
              <w:t>89</w:t>
            </w:r>
            <w:r w:rsidRPr="00167326">
              <w:rPr>
                <w:sz w:val="24"/>
                <w:szCs w:val="24"/>
              </w:rPr>
              <w:t xml:space="preserve"> копеек без </w:t>
            </w:r>
            <w:r w:rsidRPr="00167326">
              <w:rPr>
                <w:sz w:val="24"/>
                <w:szCs w:val="24"/>
              </w:rPr>
              <w:lastRenderedPageBreak/>
              <w:t>учета НДС. Сумма НДС и условия начисления определяются в соответствии с законодательством Российской Федерации.</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lastRenderedPageBreak/>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E82290" w:rsidRDefault="00A07916" w:rsidP="00C96045">
            <w:pPr>
              <w:pStyle w:val="19"/>
              <w:ind w:firstLine="0"/>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w:t>
            </w:r>
            <w:r w:rsidR="00C96045">
              <w:rPr>
                <w:sz w:val="24"/>
                <w:szCs w:val="24"/>
              </w:rPr>
              <w:t>те 3 Информационной карты и до «25</w:t>
            </w:r>
            <w:r>
              <w:rPr>
                <w:sz w:val="24"/>
                <w:szCs w:val="24"/>
              </w:rPr>
              <w:t xml:space="preserve">» </w:t>
            </w:r>
            <w:r w:rsidR="00C96045">
              <w:rPr>
                <w:sz w:val="24"/>
                <w:szCs w:val="24"/>
              </w:rPr>
              <w:t xml:space="preserve">сентября 2020 г. </w:t>
            </w:r>
            <w:r w:rsidR="00C96045">
              <w:rPr>
                <w:sz w:val="24"/>
                <w:szCs w:val="24"/>
              </w:rPr>
              <w:br/>
              <w:t xml:space="preserve">16 час. 00 </w:t>
            </w:r>
            <w:r>
              <w:rPr>
                <w:sz w:val="24"/>
                <w:szCs w:val="24"/>
              </w:rPr>
              <w:t>мин. по адресу, указанному</w:t>
            </w:r>
            <w:proofErr w:type="gramEnd"/>
            <w:r>
              <w:rPr>
                <w:sz w:val="24"/>
                <w:szCs w:val="24"/>
              </w:rPr>
              <w:t xml:space="preserve"> в пункте 2 Информационной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192BDA" w:rsidRDefault="00A07916" w:rsidP="00192BDA">
            <w:pPr>
              <w:pStyle w:val="19"/>
              <w:ind w:firstLine="397"/>
              <w:rPr>
                <w:sz w:val="24"/>
                <w:szCs w:val="24"/>
              </w:rPr>
            </w:pPr>
            <w:r>
              <w:rPr>
                <w:sz w:val="24"/>
                <w:szCs w:val="24"/>
              </w:rPr>
              <w:t>Рассмотрение, оценка и сопоставление Заявок состоится</w:t>
            </w:r>
            <w:r w:rsidR="00192BDA">
              <w:rPr>
                <w:sz w:val="24"/>
                <w:szCs w:val="24"/>
              </w:rPr>
              <w:t>:</w:t>
            </w:r>
          </w:p>
          <w:p w:rsidR="00192BDA" w:rsidRDefault="00A07916" w:rsidP="00192BDA">
            <w:pPr>
              <w:pStyle w:val="19"/>
              <w:ind w:firstLine="397"/>
              <w:rPr>
                <w:sz w:val="24"/>
                <w:szCs w:val="24"/>
              </w:rPr>
            </w:pPr>
            <w:r>
              <w:rPr>
                <w:sz w:val="24"/>
                <w:szCs w:val="24"/>
              </w:rPr>
              <w:t xml:space="preserve">1) по первому этапу при наличии Заявок «07» </w:t>
            </w:r>
            <w:r w:rsidR="00192BDA">
              <w:rPr>
                <w:sz w:val="24"/>
                <w:szCs w:val="24"/>
              </w:rPr>
              <w:t xml:space="preserve">ноября 2019 г. 14 час. 00 мин. </w:t>
            </w:r>
          </w:p>
          <w:p w:rsidR="00192BDA" w:rsidRPr="00192BDA" w:rsidRDefault="00192BDA" w:rsidP="00192BDA">
            <w:pPr>
              <w:pStyle w:val="19"/>
              <w:ind w:firstLine="397"/>
              <w:rPr>
                <w:sz w:val="24"/>
                <w:szCs w:val="24"/>
              </w:rPr>
            </w:pPr>
            <w:r w:rsidRPr="00192BDA">
              <w:rPr>
                <w:sz w:val="24"/>
                <w:szCs w:val="24"/>
              </w:rPr>
              <w:t>2) по второму этапу при поступлении Заявок после первого этапа - «31» января 2020 г. в 14 часов 00 минут местного времени;</w:t>
            </w:r>
          </w:p>
          <w:p w:rsidR="00192BDA" w:rsidRPr="00192BDA" w:rsidRDefault="00192BDA" w:rsidP="00192BDA">
            <w:pPr>
              <w:pStyle w:val="19"/>
              <w:ind w:firstLine="397"/>
              <w:rPr>
                <w:sz w:val="24"/>
                <w:szCs w:val="24"/>
              </w:rPr>
            </w:pPr>
            <w:r w:rsidRPr="00192BDA">
              <w:rPr>
                <w:sz w:val="24"/>
                <w:szCs w:val="24"/>
              </w:rPr>
              <w:t>3) по третьему и последующим этапам при наличии Заявок после предыдущего этапа - последнюю рабочую пятницу каждого квартала.</w:t>
            </w:r>
          </w:p>
          <w:p w:rsidR="00E82290" w:rsidRDefault="00192BDA" w:rsidP="00192BDA">
            <w:pPr>
              <w:pStyle w:val="19"/>
              <w:ind w:firstLine="397"/>
              <w:rPr>
                <w:sz w:val="24"/>
                <w:szCs w:val="24"/>
                <w:highlight w:val="cyan"/>
              </w:rPr>
            </w:pPr>
            <w:r w:rsidRPr="00192BDA">
              <w:rPr>
                <w:sz w:val="24"/>
                <w:szCs w:val="24"/>
              </w:rPr>
              <w:t xml:space="preserve">4) по последнему этапу при наличии Заявок - не позднее 10 календарных дней </w:t>
            </w:r>
            <w:proofErr w:type="gramStart"/>
            <w:r w:rsidRPr="00192BDA">
              <w:rPr>
                <w:sz w:val="24"/>
                <w:szCs w:val="24"/>
              </w:rPr>
              <w:t>с даты окончания</w:t>
            </w:r>
            <w:proofErr w:type="gramEnd"/>
            <w:r w:rsidRPr="00192BDA">
              <w:rPr>
                <w:sz w:val="24"/>
                <w:szCs w:val="24"/>
              </w:rPr>
              <w:t xml:space="preserve"> приема Заявок.</w:t>
            </w: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585D62" w:rsidRDefault="00A07916" w:rsidP="00585D62">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w:t>
            </w:r>
            <w:r w:rsidR="00223A97">
              <w:rPr>
                <w:sz w:val="24"/>
                <w:szCs w:val="24"/>
              </w:rPr>
              <w:t>аппарате управления ПАО </w:t>
            </w:r>
            <w:r w:rsidR="00585D62">
              <w:rPr>
                <w:sz w:val="24"/>
                <w:szCs w:val="24"/>
              </w:rPr>
              <w:t>«ТрансКонтейнер».</w:t>
            </w:r>
          </w:p>
          <w:p w:rsidR="00E82290" w:rsidRDefault="00A07916" w:rsidP="00585D62">
            <w:pPr>
              <w:pStyle w:val="19"/>
              <w:ind w:firstLine="0"/>
              <w:rPr>
                <w:sz w:val="24"/>
                <w:szCs w:val="24"/>
                <w:highlight w:val="cyan"/>
              </w:rPr>
            </w:pPr>
            <w:r>
              <w:rPr>
                <w:sz w:val="24"/>
                <w:szCs w:val="24"/>
              </w:rPr>
              <w:t>Адрес: Российская Федерация, 125047, г. Москва, Оружейный переулок, д. 19</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585D62" w:rsidRDefault="00A07916">
            <w:pPr>
              <w:jc w:val="both"/>
            </w:pPr>
            <w:r>
              <w:t>Подведение итогов состоится не позднее</w:t>
            </w:r>
            <w:r w:rsidR="00585D62">
              <w:t>:</w:t>
            </w:r>
          </w:p>
          <w:p w:rsidR="00E82290" w:rsidRDefault="00A07916" w:rsidP="00585D62">
            <w:pPr>
              <w:ind w:firstLine="397"/>
              <w:jc w:val="both"/>
              <w:rPr>
                <w:b/>
                <w:snapToGrid w:val="0"/>
                <w:lang w:eastAsia="ru-RU"/>
              </w:rPr>
            </w:pPr>
            <w:r>
              <w:t xml:space="preserve">1) по первому этапу при наличии Заявок </w:t>
            </w:r>
            <w:r>
              <w:rPr>
                <w:snapToGrid w:val="0"/>
                <w:lang w:eastAsia="ru-RU"/>
              </w:rPr>
              <w:t xml:space="preserve">«10» декабря 2019 г. </w:t>
            </w:r>
            <w:r w:rsidR="00585D62">
              <w:rPr>
                <w:snapToGrid w:val="0"/>
                <w:lang w:eastAsia="ru-RU"/>
              </w:rPr>
              <w:br/>
            </w:r>
            <w:r>
              <w:rPr>
                <w:snapToGrid w:val="0"/>
                <w:lang w:eastAsia="ru-RU"/>
              </w:rPr>
              <w:t>14 час. 00 мин.</w:t>
            </w:r>
          </w:p>
          <w:p w:rsidR="00585D62" w:rsidRDefault="00A07916" w:rsidP="00585D62">
            <w:pPr>
              <w:tabs>
                <w:tab w:val="left" w:pos="709"/>
              </w:tabs>
              <w:suppressAutoHyphens w:val="0"/>
              <w:ind w:firstLine="397"/>
              <w:jc w:val="both"/>
              <w:rPr>
                <w:rFonts w:eastAsia="Arial"/>
              </w:rPr>
            </w:pPr>
            <w:r>
              <w:rPr>
                <w:rFonts w:eastAsia="Arial"/>
              </w:rPr>
              <w:t xml:space="preserve">2) по второму и последующим этапам при наличии Заявок не позднее 21 календарного дня </w:t>
            </w:r>
            <w:proofErr w:type="gramStart"/>
            <w:r>
              <w:rPr>
                <w:rFonts w:eastAsia="Arial"/>
              </w:rPr>
              <w:t>с даты рассмотрения</w:t>
            </w:r>
            <w:proofErr w:type="gramEnd"/>
            <w:r>
              <w:rPr>
                <w:rFonts w:eastAsia="Arial"/>
              </w:rPr>
              <w:t xml:space="preserve"> и сопоставления Заявок соответствующего этапа</w:t>
            </w:r>
            <w:r w:rsidR="00585D62">
              <w:rPr>
                <w:rFonts w:eastAsia="Arial"/>
              </w:rPr>
              <w:t xml:space="preserve">. </w:t>
            </w:r>
          </w:p>
          <w:p w:rsidR="00E82290" w:rsidRDefault="00A07916" w:rsidP="00585D62">
            <w:pPr>
              <w:tabs>
                <w:tab w:val="left" w:pos="709"/>
              </w:tabs>
              <w:suppressAutoHyphens w:val="0"/>
              <w:ind w:firstLine="397"/>
              <w:jc w:val="both"/>
              <w:rPr>
                <w:highlight w:val="cyan"/>
              </w:rPr>
            </w:pPr>
            <w:r>
              <w:rPr>
                <w:snapToGrid w:val="0"/>
                <w:lang w:eastAsia="ru-RU"/>
              </w:rPr>
              <w:t xml:space="preserve">Место: Российская Федерация, 125047, г. Москва, Оружейный переулок, д. 19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E82290" w:rsidRDefault="00A07916">
            <w:pPr>
              <w:pStyle w:val="19"/>
              <w:ind w:firstLine="0"/>
              <w:rPr>
                <w:sz w:val="24"/>
                <w:szCs w:val="24"/>
              </w:rPr>
            </w:pPr>
            <w:r>
              <w:rPr>
                <w:sz w:val="24"/>
                <w:szCs w:val="24"/>
              </w:rPr>
              <w:t xml:space="preserve">Оплата выполненных Работ производится Заказчиком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выполненных Работ по разделке грузовых вагонов на основании счета, полученного от Исполнителя.</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E82290" w:rsidRDefault="004D218B">
            <w:pPr>
              <w:pStyle w:val="19"/>
              <w:ind w:firstLine="0"/>
              <w:rPr>
                <w:b/>
                <w:sz w:val="24"/>
                <w:szCs w:val="24"/>
                <w:lang w:val="en-US"/>
              </w:rPr>
            </w:pPr>
            <w:r>
              <w:rPr>
                <w:sz w:val="24"/>
                <w:szCs w:val="24"/>
              </w:rPr>
              <w:t>О</w:t>
            </w:r>
            <w:proofErr w:type="spellStart"/>
            <w:r w:rsidR="00A07916">
              <w:rPr>
                <w:sz w:val="24"/>
                <w:szCs w:val="24"/>
                <w:lang w:val="en-US"/>
              </w:rPr>
              <w:t>дин</w:t>
            </w:r>
            <w:proofErr w:type="spellEnd"/>
            <w:r w:rsidR="00A07916">
              <w:rPr>
                <w:sz w:val="24"/>
                <w:szCs w:val="24"/>
                <w:lang w:val="en-US"/>
              </w:rPr>
              <w:t xml:space="preserve"> </w:t>
            </w:r>
            <w:proofErr w:type="spellStart"/>
            <w:r w:rsidR="00A07916">
              <w:rPr>
                <w:sz w:val="24"/>
                <w:szCs w:val="24"/>
                <w:lang w:val="en-US"/>
              </w:rPr>
              <w:t>лот</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w:t>
            </w:r>
            <w:r>
              <w:rPr>
                <w:b/>
              </w:rPr>
              <w:lastRenderedPageBreak/>
              <w:t xml:space="preserve">товаров, </w:t>
            </w:r>
            <w:r>
              <w:rPr>
                <w:b/>
                <w:color w:val="auto"/>
              </w:rPr>
              <w:t xml:space="preserve">выполнения </w:t>
            </w:r>
            <w:r>
              <w:rPr>
                <w:b/>
              </w:rPr>
              <w:t>работ, оказания услуг</w:t>
            </w:r>
          </w:p>
        </w:tc>
        <w:tc>
          <w:tcPr>
            <w:tcW w:w="6945" w:type="dxa"/>
          </w:tcPr>
          <w:p w:rsidR="004D218B" w:rsidRDefault="00A07916" w:rsidP="004D218B">
            <w:pPr>
              <w:pStyle w:val="Default"/>
              <w:ind w:firstLine="397"/>
              <w:jc w:val="both"/>
            </w:pPr>
            <w:r>
              <w:rPr>
                <w:b/>
                <w:bCs/>
                <w:color w:val="auto"/>
              </w:rPr>
              <w:lastRenderedPageBreak/>
              <w:t xml:space="preserve">Срок </w:t>
            </w:r>
            <w:r>
              <w:rPr>
                <w:b/>
                <w:color w:val="auto"/>
              </w:rPr>
              <w:t>поставки товаров, выполнения работ, оказания услуг и т.д.</w:t>
            </w:r>
            <w:r>
              <w:rPr>
                <w:b/>
                <w:bCs/>
                <w:color w:val="auto"/>
              </w:rPr>
              <w:t xml:space="preserve">: </w:t>
            </w:r>
            <w:r w:rsidR="004D218B">
              <w:t>в</w:t>
            </w:r>
            <w:r>
              <w:t xml:space="preserve">ыполнение работ по разделке 1 (одного) вагона должно составлять не более 5 (пяти) календарных дней </w:t>
            </w:r>
            <w:proofErr w:type="gramStart"/>
            <w:r>
              <w:t xml:space="preserve">с даты </w:t>
            </w:r>
            <w:r>
              <w:lastRenderedPageBreak/>
              <w:t>подписания</w:t>
            </w:r>
            <w:proofErr w:type="gramEnd"/>
            <w:r>
              <w:t xml:space="preserve"> сторонами акта приема-передачи вагонов в разделку. </w:t>
            </w:r>
          </w:p>
          <w:p w:rsidR="00E82290" w:rsidRDefault="00A07916" w:rsidP="004D218B">
            <w:pPr>
              <w:pStyle w:val="Default"/>
              <w:ind w:firstLine="397"/>
              <w:jc w:val="both"/>
            </w:pPr>
            <w:r>
              <w:t>Период выполнения Работ</w:t>
            </w:r>
            <w:r w:rsidR="004D218B">
              <w:t>:</w:t>
            </w:r>
            <w:r>
              <w:t xml:space="preserve"> </w:t>
            </w:r>
            <w:proofErr w:type="gramStart"/>
            <w:r>
              <w:t>с даты подписания</w:t>
            </w:r>
            <w:proofErr w:type="gramEnd"/>
            <w:r>
              <w:t xml:space="preserve"> договора </w:t>
            </w:r>
            <w:r w:rsidR="004D218B">
              <w:t>по</w:t>
            </w:r>
            <w:r>
              <w:t xml:space="preserve"> 31.12.2020 включительно.</w:t>
            </w:r>
          </w:p>
          <w:p w:rsidR="00685C56" w:rsidRPr="00F86FAA" w:rsidRDefault="00685C56" w:rsidP="004D218B">
            <w:pPr>
              <w:pStyle w:val="Default"/>
              <w:ind w:firstLine="397"/>
              <w:jc w:val="both"/>
            </w:pPr>
          </w:p>
          <w:p w:rsidR="00E82290" w:rsidRPr="00193546" w:rsidRDefault="00174FFE" w:rsidP="00193546">
            <w:pPr>
              <w:pStyle w:val="Default"/>
              <w:ind w:firstLine="397"/>
              <w:jc w:val="both"/>
              <w:rPr>
                <w:b/>
                <w:color w:val="auto"/>
              </w:rPr>
            </w:pPr>
            <w:r>
              <w:rPr>
                <w:b/>
                <w:bCs/>
                <w:color w:val="auto"/>
              </w:rPr>
              <w:t xml:space="preserve">Место </w:t>
            </w:r>
            <w:r>
              <w:rPr>
                <w:b/>
                <w:color w:val="auto"/>
              </w:rPr>
              <w:t xml:space="preserve">поставки товаров, выполнения работ, оказания услуг и т.д.: </w:t>
            </w:r>
            <w:r w:rsidR="00A07916">
              <w:t>специализированные пункты по демонтажу, разборке и разделке вагонов в металлолом, расположенные на железнодорожных станциях сети железных дорог ОАО «РЖД», указанных в подпункте 4.3.2 Технического задания.</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lastRenderedPageBreak/>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E82290" w:rsidRDefault="00A07916">
            <w:pPr>
              <w:pStyle w:val="19"/>
              <w:ind w:firstLine="0"/>
              <w:rPr>
                <w:sz w:val="24"/>
                <w:szCs w:val="24"/>
              </w:rPr>
            </w:pPr>
            <w:r>
              <w:rPr>
                <w:sz w:val="24"/>
                <w:szCs w:val="24"/>
              </w:rPr>
              <w:t>Количество (объем) выполняемых Работ определяется по мере направления заявок Заказчика Исполнителю.</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E82290" w:rsidRPr="00943839" w:rsidRDefault="00A07916">
            <w:pPr>
              <w:pStyle w:val="afe"/>
              <w:jc w:val="both"/>
              <w:rPr>
                <w:sz w:val="24"/>
                <w:szCs w:val="24"/>
              </w:rPr>
            </w:pPr>
            <w:r w:rsidRPr="00943839">
              <w:rPr>
                <w:sz w:val="24"/>
                <w:szCs w:val="24"/>
              </w:rPr>
              <w:t>Русский язык. Вся переписка, связанная с проведением процедуры Размещения оферты ведется на русском языке.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E82290" w:rsidRDefault="00A07916">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РФ</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6D2B87" w:rsidRPr="00A07916" w:rsidRDefault="006D2B87" w:rsidP="00A07916">
            <w:pPr>
              <w:pStyle w:val="aff7"/>
              <w:numPr>
                <w:ilvl w:val="0"/>
                <w:numId w:val="26"/>
              </w:numPr>
              <w:ind w:left="0" w:firstLine="397"/>
              <w:jc w:val="both"/>
              <w:rPr>
                <w:b/>
              </w:rPr>
            </w:pPr>
            <w:r w:rsidRPr="00A07916">
              <w:rPr>
                <w:b/>
              </w:rPr>
              <w:t>Помимо указанных в пунктах 2.1 и 2.2 настоящей документации о закупке требований к претенденту, участнику предъявляются следующие требования:</w:t>
            </w:r>
          </w:p>
          <w:p w:rsidR="00E82290" w:rsidRPr="00943839" w:rsidRDefault="00A07916" w:rsidP="00A07916">
            <w:pPr>
              <w:pStyle w:val="aff7"/>
              <w:numPr>
                <w:ilvl w:val="1"/>
                <w:numId w:val="26"/>
              </w:numPr>
              <w:ind w:left="0" w:firstLine="397"/>
              <w:jc w:val="both"/>
            </w:pPr>
            <w:r w:rsidRPr="0094383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82290" w:rsidRPr="00943839" w:rsidRDefault="00A07916" w:rsidP="00A07916">
            <w:pPr>
              <w:pStyle w:val="aff7"/>
              <w:numPr>
                <w:ilvl w:val="1"/>
                <w:numId w:val="26"/>
              </w:numPr>
              <w:ind w:left="0" w:firstLine="397"/>
              <w:jc w:val="both"/>
            </w:pPr>
            <w:r w:rsidRPr="00943839">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82290" w:rsidRPr="00943839" w:rsidRDefault="00A07916" w:rsidP="00A07916">
            <w:pPr>
              <w:pStyle w:val="aff7"/>
              <w:numPr>
                <w:ilvl w:val="1"/>
                <w:numId w:val="26"/>
              </w:numPr>
              <w:ind w:left="0" w:firstLine="397"/>
              <w:jc w:val="both"/>
            </w:pPr>
            <w:proofErr w:type="gramStart"/>
            <w:r w:rsidRPr="00943839">
              <w:t>наличие опыта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настоящей процедуры Размещения оферты (работы по демонтажу, разборке и разделке вагонов в металлолом и/или опыта купли-продажи вагонов, как металлолома или крупногабаритной металлоконструкции в целях дальнейшей их</w:t>
            </w:r>
            <w:proofErr w:type="gramEnd"/>
            <w:r w:rsidRPr="00943839">
              <w:t xml:space="preserve"> разделки в металлолом), с суммарной стоимостью договор</w:t>
            </w:r>
            <w:proofErr w:type="gramStart"/>
            <w:r w:rsidRPr="00943839">
              <w:t>а</w:t>
            </w:r>
            <w:r w:rsidR="00911116">
              <w:t>(</w:t>
            </w:r>
            <w:proofErr w:type="gramEnd"/>
            <w:r w:rsidR="00911116">
              <w:t>-</w:t>
            </w:r>
            <w:proofErr w:type="spellStart"/>
            <w:r w:rsidR="00911116">
              <w:t>ов</w:t>
            </w:r>
            <w:proofErr w:type="spellEnd"/>
            <w:r w:rsidR="00911116">
              <w:t>) не менее 20 </w:t>
            </w:r>
            <w:r w:rsidRPr="00943839">
              <w:t>% от начальной (максимальной) цены договора;</w:t>
            </w:r>
          </w:p>
          <w:p w:rsidR="00E82290" w:rsidRPr="00943839" w:rsidRDefault="00A07916" w:rsidP="00A07916">
            <w:pPr>
              <w:pStyle w:val="aff7"/>
              <w:numPr>
                <w:ilvl w:val="1"/>
                <w:numId w:val="26"/>
              </w:numPr>
              <w:ind w:left="0" w:firstLine="397"/>
              <w:jc w:val="both"/>
            </w:pPr>
            <w:r w:rsidRPr="00943839">
              <w:t>наличие всех необходимых в силу законодательства Российской Федерации разрешени</w:t>
            </w:r>
            <w:r w:rsidR="0097257C">
              <w:t>й и лицензий, для осуществления</w:t>
            </w:r>
            <w:r w:rsidRPr="00943839">
              <w:t xml:space="preserve"> видов деятельности, в соответствии с Федеральным законом от 04.05.2011 № 99-ФЗ «О лицензировании отдельных видов деятельности».</w:t>
            </w:r>
          </w:p>
          <w:p w:rsidR="006D2B87" w:rsidRPr="0097257C" w:rsidRDefault="006D2B87" w:rsidP="00A07916">
            <w:pPr>
              <w:pStyle w:val="aff7"/>
              <w:numPr>
                <w:ilvl w:val="0"/>
                <w:numId w:val="26"/>
              </w:numPr>
              <w:ind w:left="0" w:firstLine="397"/>
              <w:jc w:val="both"/>
              <w:rPr>
                <w:b/>
              </w:rPr>
            </w:pPr>
            <w:r w:rsidRPr="0097257C">
              <w:rPr>
                <w:b/>
              </w:rPr>
              <w:t xml:space="preserve">Претендент, помимо документов, указанных в пункте 2.3 настоящей документации о закупке, в составе Заявки должен </w:t>
            </w:r>
            <w:proofErr w:type="gramStart"/>
            <w:r w:rsidRPr="0097257C">
              <w:rPr>
                <w:b/>
              </w:rPr>
              <w:t>предоставить следующие документы</w:t>
            </w:r>
            <w:proofErr w:type="gramEnd"/>
            <w:r w:rsidRPr="0097257C">
              <w:rPr>
                <w:b/>
              </w:rPr>
              <w:t>:</w:t>
            </w:r>
          </w:p>
          <w:p w:rsidR="00E82290" w:rsidRPr="00943839" w:rsidRDefault="00A07916" w:rsidP="00A07916">
            <w:pPr>
              <w:pStyle w:val="aff7"/>
              <w:numPr>
                <w:ilvl w:val="1"/>
                <w:numId w:val="26"/>
              </w:numPr>
              <w:ind w:left="0" w:firstLine="397"/>
              <w:jc w:val="both"/>
            </w:pPr>
            <w:r w:rsidRPr="00943839">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w:t>
            </w:r>
            <w:r w:rsidRPr="00943839">
              <w:lastRenderedPageBreak/>
              <w:t>являющегося основанием для освобождения;</w:t>
            </w:r>
          </w:p>
          <w:p w:rsidR="00E82290" w:rsidRPr="00943839" w:rsidRDefault="00A07916" w:rsidP="00A07916">
            <w:pPr>
              <w:pStyle w:val="aff7"/>
              <w:numPr>
                <w:ilvl w:val="1"/>
                <w:numId w:val="26"/>
              </w:numPr>
              <w:ind w:left="0" w:firstLine="397"/>
              <w:jc w:val="both"/>
            </w:pPr>
            <w:proofErr w:type="gramStart"/>
            <w:r w:rsidRPr="0094383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43839">
              <w:t>://</w:t>
            </w:r>
            <w:r>
              <w:rPr>
                <w:lang w:val="en-US"/>
              </w:rPr>
              <w:t>service</w:t>
            </w:r>
            <w:r w:rsidRPr="00943839">
              <w:t>.</w:t>
            </w:r>
            <w:proofErr w:type="spellStart"/>
            <w:r>
              <w:rPr>
                <w:lang w:val="en-US"/>
              </w:rPr>
              <w:t>nalog</w:t>
            </w:r>
            <w:proofErr w:type="spellEnd"/>
            <w:r w:rsidRPr="00943839">
              <w:t>.</w:t>
            </w:r>
            <w:proofErr w:type="spellStart"/>
            <w:r>
              <w:rPr>
                <w:lang w:val="en-US"/>
              </w:rPr>
              <w:t>ru</w:t>
            </w:r>
            <w:proofErr w:type="spellEnd"/>
            <w:r w:rsidRPr="00943839">
              <w:t>/</w:t>
            </w:r>
            <w:proofErr w:type="spellStart"/>
            <w:r>
              <w:rPr>
                <w:lang w:val="en-US"/>
              </w:rPr>
              <w:t>zd</w:t>
            </w:r>
            <w:proofErr w:type="spellEnd"/>
            <w:r w:rsidRPr="00943839">
              <w:t>.</w:t>
            </w:r>
            <w:r>
              <w:rPr>
                <w:lang w:val="en-US"/>
              </w:rPr>
              <w:t>do</w:t>
            </w:r>
            <w:r w:rsidRPr="00943839">
              <w:t>).</w:t>
            </w:r>
            <w:proofErr w:type="gramEnd"/>
            <w:r w:rsidRPr="00943839">
              <w:t xml:space="preserve"> </w:t>
            </w:r>
            <w:proofErr w:type="gramStart"/>
            <w:r w:rsidRPr="00943839">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943839">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43839">
              <w:t>://</w:t>
            </w:r>
            <w:r>
              <w:rPr>
                <w:lang w:val="en-US"/>
              </w:rPr>
              <w:t>service</w:t>
            </w:r>
            <w:r w:rsidRPr="00943839">
              <w:t>.</w:t>
            </w:r>
            <w:proofErr w:type="spellStart"/>
            <w:r>
              <w:rPr>
                <w:lang w:val="en-US"/>
              </w:rPr>
              <w:t>nalog</w:t>
            </w:r>
            <w:proofErr w:type="spellEnd"/>
            <w:r w:rsidRPr="00943839">
              <w:t>.</w:t>
            </w:r>
            <w:proofErr w:type="spellStart"/>
            <w:r>
              <w:rPr>
                <w:lang w:val="en-US"/>
              </w:rPr>
              <w:t>ru</w:t>
            </w:r>
            <w:proofErr w:type="spellEnd"/>
            <w:r w:rsidRPr="00943839">
              <w:t>/</w:t>
            </w:r>
            <w:proofErr w:type="spellStart"/>
            <w:r>
              <w:rPr>
                <w:lang w:val="en-US"/>
              </w:rPr>
              <w:t>zd</w:t>
            </w:r>
            <w:proofErr w:type="spellEnd"/>
            <w:r w:rsidRPr="00943839">
              <w:t>.</w:t>
            </w:r>
            <w:r>
              <w:rPr>
                <w:lang w:val="en-US"/>
              </w:rPr>
              <w:t>do</w:t>
            </w:r>
            <w:r w:rsidRPr="00943839">
              <w:t>);</w:t>
            </w:r>
          </w:p>
          <w:p w:rsidR="00E82290" w:rsidRPr="00943839" w:rsidRDefault="00A07916" w:rsidP="00A07916">
            <w:pPr>
              <w:pStyle w:val="aff7"/>
              <w:numPr>
                <w:ilvl w:val="1"/>
                <w:numId w:val="26"/>
              </w:numPr>
              <w:ind w:left="0" w:firstLine="397"/>
              <w:jc w:val="both"/>
            </w:pPr>
            <w:proofErr w:type="gramStart"/>
            <w:r w:rsidRPr="00943839">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943839">
              <w:t>неприостановлении</w:t>
            </w:r>
            <w:proofErr w:type="spellEnd"/>
            <w:r w:rsidRPr="00943839">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43839">
              <w:t>://</w:t>
            </w:r>
            <w:proofErr w:type="spellStart"/>
            <w:r>
              <w:rPr>
                <w:lang w:val="en-US"/>
              </w:rPr>
              <w:t>fssprus</w:t>
            </w:r>
            <w:proofErr w:type="spellEnd"/>
            <w:r w:rsidRPr="00943839">
              <w:t>.</w:t>
            </w:r>
            <w:proofErr w:type="spellStart"/>
            <w:r>
              <w:rPr>
                <w:lang w:val="en-US"/>
              </w:rPr>
              <w:t>ru</w:t>
            </w:r>
            <w:proofErr w:type="spellEnd"/>
            <w:r w:rsidRPr="00943839">
              <w:t>/</w:t>
            </w:r>
            <w:proofErr w:type="spellStart"/>
            <w:r>
              <w:rPr>
                <w:lang w:val="en-US"/>
              </w:rPr>
              <w:t>iss</w:t>
            </w:r>
            <w:proofErr w:type="spellEnd"/>
            <w:r w:rsidRPr="00943839">
              <w:t>/</w:t>
            </w:r>
            <w:proofErr w:type="spellStart"/>
            <w:r>
              <w:rPr>
                <w:lang w:val="en-US"/>
              </w:rPr>
              <w:t>ip</w:t>
            </w:r>
            <w:proofErr w:type="spellEnd"/>
            <w:r w:rsidRPr="00943839">
              <w:t>), а также информации в едином</w:t>
            </w:r>
            <w:proofErr w:type="gramEnd"/>
            <w:r w:rsidRPr="00943839">
              <w:t xml:space="preserve"> Федеральном </w:t>
            </w:r>
            <w:proofErr w:type="gramStart"/>
            <w:r w:rsidRPr="00943839">
              <w:t>реестре</w:t>
            </w:r>
            <w:proofErr w:type="gramEnd"/>
            <w:r w:rsidRPr="00943839">
              <w:t xml:space="preserve"> сведений о фактах деятельности юридических лиц </w:t>
            </w:r>
            <w:r>
              <w:rPr>
                <w:lang w:val="en-US"/>
              </w:rPr>
              <w:t>http</w:t>
            </w:r>
            <w:r w:rsidRPr="00943839">
              <w:t>://</w:t>
            </w:r>
            <w:r>
              <w:rPr>
                <w:lang w:val="en-US"/>
              </w:rPr>
              <w:t>www</w:t>
            </w:r>
            <w:r w:rsidRPr="00943839">
              <w:t>.</w:t>
            </w:r>
            <w:proofErr w:type="spellStart"/>
            <w:r>
              <w:rPr>
                <w:lang w:val="en-US"/>
              </w:rPr>
              <w:t>fedresurs</w:t>
            </w:r>
            <w:proofErr w:type="spellEnd"/>
            <w:r w:rsidRPr="00943839">
              <w:t>.</w:t>
            </w:r>
            <w:proofErr w:type="spellStart"/>
            <w:r>
              <w:rPr>
                <w:lang w:val="en-US"/>
              </w:rPr>
              <w:t>ru</w:t>
            </w:r>
            <w:proofErr w:type="spellEnd"/>
            <w:r w:rsidRPr="00943839">
              <w:t>/</w:t>
            </w:r>
            <w:r>
              <w:rPr>
                <w:lang w:val="en-US"/>
              </w:rPr>
              <w:t>companies</w:t>
            </w:r>
            <w:r w:rsidRPr="00943839">
              <w:t>/</w:t>
            </w:r>
            <w:proofErr w:type="spellStart"/>
            <w:r>
              <w:rPr>
                <w:lang w:val="en-US"/>
              </w:rPr>
              <w:t>IsSearching</w:t>
            </w:r>
            <w:proofErr w:type="spellEnd"/>
            <w:r w:rsidRPr="00943839">
              <w:t xml:space="preserve">. </w:t>
            </w:r>
            <w:proofErr w:type="gramStart"/>
            <w:r w:rsidRPr="00943839">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943839">
              <w:t xml:space="preserve"> Организатором на день рассмотрения Заявок проверяется информация о наличии исполнительных производств и/или </w:t>
            </w:r>
            <w:proofErr w:type="spellStart"/>
            <w:r w:rsidRPr="00943839">
              <w:t>неприостановлении</w:t>
            </w:r>
            <w:proofErr w:type="spellEnd"/>
            <w:r w:rsidRPr="0094383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82290" w:rsidRPr="00943839" w:rsidRDefault="00A07916" w:rsidP="00A07916">
            <w:pPr>
              <w:pStyle w:val="aff7"/>
              <w:numPr>
                <w:ilvl w:val="1"/>
                <w:numId w:val="26"/>
              </w:numPr>
              <w:ind w:left="0" w:firstLine="397"/>
              <w:jc w:val="both"/>
            </w:pPr>
            <w:r w:rsidRPr="00943839">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w:t>
            </w:r>
            <w:r w:rsidRPr="00943839">
              <w:lastRenderedPageBreak/>
              <w:t>(финансовой)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2C6ED2" w:rsidRDefault="00A07916" w:rsidP="00A07916">
            <w:pPr>
              <w:pStyle w:val="aff7"/>
              <w:numPr>
                <w:ilvl w:val="1"/>
                <w:numId w:val="26"/>
              </w:numPr>
              <w:ind w:left="0" w:firstLine="397"/>
              <w:jc w:val="both"/>
            </w:pPr>
            <w:r w:rsidRPr="00943839">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w:t>
            </w:r>
            <w:r w:rsidR="002F4348">
              <w:t>авке товаров и т.д., а именно:</w:t>
            </w:r>
          </w:p>
          <w:p w:rsidR="00E82290" w:rsidRPr="00943839" w:rsidRDefault="00A07916" w:rsidP="002C6ED2">
            <w:pPr>
              <w:pStyle w:val="aff7"/>
              <w:ind w:left="0" w:firstLine="397"/>
              <w:jc w:val="both"/>
            </w:pPr>
            <w:proofErr w:type="gramStart"/>
            <w:r w:rsidRPr="00943839">
              <w:t xml:space="preserve">- заверенная претендентом копия действующей лицензии на разрешение осуществления деятельности по заготовке, хранению, переработке и реализации лома черных металлов, цветных металлов в соответствии с Федеральным законом от 04.05.2011 </w:t>
            </w:r>
            <w:r>
              <w:rPr>
                <w:lang w:val="en-US"/>
              </w:rPr>
              <w:t>N</w:t>
            </w:r>
            <w:r w:rsidRPr="00943839">
              <w:t xml:space="preserve"> 99-ФЗ «О лицензировании отдельных видов деятельности», а так же Постановлением Правительства РФ от 12.12.2012 </w:t>
            </w:r>
            <w:r>
              <w:rPr>
                <w:lang w:val="en-US"/>
              </w:rPr>
              <w:t>N</w:t>
            </w:r>
            <w:r w:rsidRPr="00943839">
              <w:t xml:space="preserve"> 1287 «О лицензировании деятельности по заготовке, хранению, переработке и реализации лома черных и цветных металлов» (вместе с</w:t>
            </w:r>
            <w:proofErr w:type="gramEnd"/>
            <w:r w:rsidRPr="00943839">
              <w:t xml:space="preserve"> «</w:t>
            </w:r>
            <w:proofErr w:type="gramStart"/>
            <w:r w:rsidRPr="00943839">
              <w:t>Положением о лицензировании деятельности по заготовке, хранению, переработке и реализации лома черных металлов, цветных металлов»);</w:t>
            </w:r>
            <w:proofErr w:type="gramEnd"/>
          </w:p>
          <w:p w:rsidR="00E82290" w:rsidRPr="00943839" w:rsidRDefault="00A07916" w:rsidP="00A07916">
            <w:pPr>
              <w:pStyle w:val="aff7"/>
              <w:numPr>
                <w:ilvl w:val="1"/>
                <w:numId w:val="26"/>
              </w:numPr>
              <w:ind w:left="0" w:firstLine="397"/>
              <w:jc w:val="both"/>
            </w:pPr>
            <w:r w:rsidRPr="00943839">
              <w:t xml:space="preserve">документ по форме приложения № 4 к документации о </w:t>
            </w:r>
            <w:proofErr w:type="gramStart"/>
            <w:r w:rsidRPr="00943839">
              <w:t>закупке</w:t>
            </w:r>
            <w:proofErr w:type="gramEnd"/>
            <w:r w:rsidRPr="00943839">
              <w:t xml:space="preserve"> о наличии опыта выполнения работ, оказания услуг, указанного в подпункте 1.3 части 1 пункта 17 Информационной карты;</w:t>
            </w:r>
          </w:p>
          <w:p w:rsidR="00E82290" w:rsidRPr="00943839" w:rsidRDefault="00A07916" w:rsidP="00A07916">
            <w:pPr>
              <w:pStyle w:val="aff7"/>
              <w:numPr>
                <w:ilvl w:val="1"/>
                <w:numId w:val="26"/>
              </w:numPr>
              <w:ind w:left="0" w:firstLine="397"/>
              <w:jc w:val="both"/>
            </w:pPr>
            <w:r w:rsidRPr="00943839">
              <w:t xml:space="preserve">копии подписанных сторонами договоров, указанных в документе по форме приложения № 4 к документации о </w:t>
            </w:r>
            <w:proofErr w:type="gramStart"/>
            <w:r w:rsidRPr="00943839">
              <w:t>закупке</w:t>
            </w:r>
            <w:proofErr w:type="gramEnd"/>
            <w:r w:rsidRPr="00943839">
              <w:t xml:space="preserve"> о наличии опыта выполнения работ, оказания услуг;</w:t>
            </w:r>
          </w:p>
          <w:p w:rsidR="00E82290" w:rsidRDefault="00A07916" w:rsidP="00A07916">
            <w:pPr>
              <w:pStyle w:val="aff7"/>
              <w:numPr>
                <w:ilvl w:val="1"/>
                <w:numId w:val="26"/>
              </w:numPr>
              <w:ind w:left="0" w:firstLine="397"/>
              <w:jc w:val="both"/>
              <w:rPr>
                <w:lang w:val="en-US"/>
              </w:rPr>
            </w:pPr>
            <w:r w:rsidRPr="00943839">
              <w:t xml:space="preserve">копии документов, подтверждающих факт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E82290" w:rsidRDefault="00A07916">
            <w:pPr>
              <w:pStyle w:val="af9"/>
              <w:ind w:firstLine="0"/>
              <w:rPr>
                <w:sz w:val="24"/>
                <w:highlight w:val="yellow"/>
              </w:rPr>
            </w:pPr>
            <w:proofErr w:type="spellStart"/>
            <w:r>
              <w:rPr>
                <w:sz w:val="24"/>
                <w:lang w:val="en-US"/>
              </w:rPr>
              <w:t>Особенности</w:t>
            </w:r>
            <w:proofErr w:type="spellEnd"/>
            <w:r>
              <w:rPr>
                <w:sz w:val="24"/>
                <w:lang w:val="en-US"/>
              </w:rPr>
              <w:t xml:space="preserve"> </w:t>
            </w:r>
            <w:proofErr w:type="spellStart"/>
            <w:r>
              <w:rPr>
                <w:sz w:val="24"/>
                <w:lang w:val="en-US"/>
              </w:rPr>
              <w:t>не</w:t>
            </w:r>
            <w:proofErr w:type="spellEnd"/>
            <w:r>
              <w:rPr>
                <w:sz w:val="24"/>
                <w:lang w:val="en-US"/>
              </w:rPr>
              <w:t xml:space="preserve"> </w:t>
            </w:r>
            <w:proofErr w:type="spellStart"/>
            <w:r>
              <w:rPr>
                <w:sz w:val="24"/>
                <w:lang w:val="en-US"/>
              </w:rPr>
              <w:t>предусмотрены</w:t>
            </w:r>
            <w:proofErr w:type="spellEnd"/>
            <w:r>
              <w:rPr>
                <w:sz w:val="24"/>
                <w:lang w:val="en-US"/>
              </w:rPr>
              <w:t>.</w:t>
            </w:r>
            <w:r>
              <w:rPr>
                <w:sz w:val="24"/>
              </w:rPr>
              <w:t xml:space="preserve">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19.</w:t>
            </w:r>
          </w:p>
        </w:tc>
        <w:tc>
          <w:tcPr>
            <w:tcW w:w="2147" w:type="dxa"/>
          </w:tcPr>
          <w:p w:rsidR="007D6548" w:rsidRPr="00F86FAA" w:rsidRDefault="00736D40">
            <w:pPr>
              <w:pStyle w:val="Default"/>
              <w:rPr>
                <w:b/>
                <w:color w:val="auto"/>
              </w:rPr>
            </w:pPr>
            <w:r>
              <w:rPr>
                <w:b/>
                <w:color w:val="auto"/>
              </w:rPr>
              <w:t xml:space="preserve">Критерии оценки и сопоставления Заявок на участие в процедуре Размещения </w:t>
            </w:r>
            <w:r>
              <w:rPr>
                <w:b/>
                <w:color w:val="auto"/>
              </w:rPr>
              <w:lastRenderedPageBreak/>
              <w:t>оферты и коэффициент их значимости (Кз)</w:t>
            </w:r>
          </w:p>
        </w:tc>
        <w:tc>
          <w:tcPr>
            <w:tcW w:w="6945" w:type="dxa"/>
          </w:tcPr>
          <w:tbl>
            <w:tblPr>
              <w:tblStyle w:val="afff3"/>
              <w:tblW w:w="0" w:type="auto"/>
              <w:tblLayout w:type="fixed"/>
              <w:tblLook w:val="04A0"/>
            </w:tblPr>
            <w:tblGrid>
              <w:gridCol w:w="5273"/>
              <w:gridCol w:w="1276"/>
            </w:tblGrid>
            <w:tr w:rsidR="00AA61E3" w:rsidRPr="00BE0B93" w:rsidTr="00D20FC6">
              <w:tc>
                <w:tcPr>
                  <w:tcW w:w="5273" w:type="dxa"/>
                  <w:tcBorders>
                    <w:top w:val="single" w:sz="4" w:space="0" w:color="auto"/>
                    <w:left w:val="single" w:sz="4" w:space="0" w:color="auto"/>
                    <w:bottom w:val="single" w:sz="4" w:space="0" w:color="auto"/>
                    <w:right w:val="single" w:sz="4" w:space="0" w:color="auto"/>
                  </w:tcBorders>
                  <w:vAlign w:val="center"/>
                  <w:hideMark/>
                </w:tcPr>
                <w:p w:rsidR="00AA61E3" w:rsidRPr="00BE0B93" w:rsidRDefault="00AA61E3" w:rsidP="00D20FC6">
                  <w:pPr>
                    <w:pStyle w:val="af9"/>
                    <w:jc w:val="center"/>
                    <w:rPr>
                      <w:b/>
                      <w:sz w:val="24"/>
                    </w:rPr>
                  </w:pPr>
                  <w:r w:rsidRPr="00BE0B93">
                    <w:rPr>
                      <w:b/>
                      <w:sz w:val="24"/>
                    </w:rPr>
                    <w:lastRenderedPageBreak/>
                    <w:t>Критерий оценки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61E3" w:rsidRPr="00BE0B93" w:rsidRDefault="00AA61E3" w:rsidP="00D20FC6">
                  <w:pPr>
                    <w:pStyle w:val="af9"/>
                    <w:ind w:firstLine="0"/>
                    <w:jc w:val="center"/>
                    <w:rPr>
                      <w:b/>
                      <w:sz w:val="24"/>
                    </w:rPr>
                  </w:pPr>
                  <w:r w:rsidRPr="00BE0B93">
                    <w:rPr>
                      <w:b/>
                      <w:sz w:val="24"/>
                    </w:rPr>
                    <w:t xml:space="preserve">Значение </w:t>
                  </w:r>
                  <w:r w:rsidRPr="00BE0B93">
                    <w:rPr>
                      <w:sz w:val="24"/>
                    </w:rPr>
                    <w:t>Кз</w:t>
                  </w:r>
                </w:p>
              </w:tc>
            </w:tr>
            <w:tr w:rsidR="00AA61E3" w:rsidRPr="00BE0B93" w:rsidTr="00D20FC6">
              <w:tc>
                <w:tcPr>
                  <w:tcW w:w="5273" w:type="dxa"/>
                  <w:tcBorders>
                    <w:top w:val="single" w:sz="4" w:space="0" w:color="auto"/>
                    <w:left w:val="single" w:sz="4" w:space="0" w:color="auto"/>
                    <w:bottom w:val="single" w:sz="4" w:space="0" w:color="auto"/>
                    <w:right w:val="single" w:sz="4" w:space="0" w:color="auto"/>
                  </w:tcBorders>
                  <w:hideMark/>
                </w:tcPr>
                <w:p w:rsidR="00AA61E3" w:rsidRPr="00BE0B93" w:rsidRDefault="00AA61E3" w:rsidP="00D20FC6">
                  <w:pPr>
                    <w:pStyle w:val="af9"/>
                    <w:ind w:firstLine="0"/>
                    <w:rPr>
                      <w:sz w:val="24"/>
                    </w:rPr>
                  </w:pPr>
                  <w:r>
                    <w:rPr>
                      <w:sz w:val="24"/>
                    </w:rPr>
                    <w:t xml:space="preserve">1. </w:t>
                  </w:r>
                  <w:r w:rsidRPr="00D75198">
                    <w:rPr>
                      <w:sz w:val="24"/>
                    </w:rPr>
                    <w:t xml:space="preserve">Стоимость разделки одного вагона </w:t>
                  </w:r>
                  <w:r>
                    <w:rPr>
                      <w:sz w:val="24"/>
                    </w:rPr>
                    <w:t>(руб. без учета НДС)</w:t>
                  </w:r>
                  <w:r w:rsidRPr="00BE0B93">
                    <w:rPr>
                      <w:sz w:val="24"/>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61E3" w:rsidRPr="00BE0B93" w:rsidRDefault="00AA61E3" w:rsidP="00D20FC6">
                  <w:pPr>
                    <w:pStyle w:val="af9"/>
                    <w:ind w:firstLine="0"/>
                    <w:jc w:val="center"/>
                    <w:rPr>
                      <w:sz w:val="24"/>
                    </w:rPr>
                  </w:pPr>
                  <w:r w:rsidRPr="00BE0B93">
                    <w:rPr>
                      <w:sz w:val="24"/>
                    </w:rPr>
                    <w:t>0,55</w:t>
                  </w:r>
                </w:p>
              </w:tc>
            </w:tr>
            <w:tr w:rsidR="00AA61E3" w:rsidRPr="00BE0B93" w:rsidTr="00D20FC6">
              <w:tc>
                <w:tcPr>
                  <w:tcW w:w="5273" w:type="dxa"/>
                  <w:tcBorders>
                    <w:top w:val="single" w:sz="4" w:space="0" w:color="auto"/>
                    <w:left w:val="single" w:sz="4" w:space="0" w:color="auto"/>
                    <w:bottom w:val="single" w:sz="4" w:space="0" w:color="auto"/>
                    <w:right w:val="single" w:sz="4" w:space="0" w:color="auto"/>
                  </w:tcBorders>
                  <w:hideMark/>
                </w:tcPr>
                <w:p w:rsidR="00AA61E3" w:rsidRPr="00D75198" w:rsidRDefault="00AA61E3" w:rsidP="00D20FC6">
                  <w:pPr>
                    <w:pStyle w:val="af9"/>
                    <w:ind w:firstLine="0"/>
                    <w:rPr>
                      <w:sz w:val="24"/>
                    </w:rPr>
                  </w:pPr>
                  <w:r>
                    <w:rPr>
                      <w:sz w:val="24"/>
                    </w:rPr>
                    <w:t>2. Срок выполнения</w:t>
                  </w:r>
                  <w:r w:rsidRPr="00D75198">
                    <w:rPr>
                      <w:sz w:val="24"/>
                    </w:rPr>
                    <w:t xml:space="preserve"> работ по разделке 1 (одного) вагона</w:t>
                  </w:r>
                  <w:r>
                    <w:rPr>
                      <w:sz w:val="24"/>
                    </w:rPr>
                    <w:t xml:space="preserve"> (календ</w:t>
                  </w:r>
                  <w:proofErr w:type="gramStart"/>
                  <w:r>
                    <w:rPr>
                      <w:sz w:val="24"/>
                    </w:rPr>
                    <w:t>.</w:t>
                  </w:r>
                  <w:proofErr w:type="gramEnd"/>
                  <w:r>
                    <w:rPr>
                      <w:sz w:val="24"/>
                    </w:rPr>
                    <w:t xml:space="preserve"> </w:t>
                  </w:r>
                  <w:proofErr w:type="spellStart"/>
                  <w:proofErr w:type="gramStart"/>
                  <w:r>
                    <w:rPr>
                      <w:sz w:val="24"/>
                    </w:rPr>
                    <w:t>д</w:t>
                  </w:r>
                  <w:proofErr w:type="gramEnd"/>
                  <w:r>
                    <w:rPr>
                      <w:sz w:val="24"/>
                    </w:rPr>
                    <w:t>н</w:t>
                  </w:r>
                  <w:proofErr w:type="spellEnd"/>
                  <w:r>
                    <w:rPr>
                      <w:sz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61E3" w:rsidRPr="00BE0B93" w:rsidRDefault="00AA61E3" w:rsidP="00D20FC6">
                  <w:pPr>
                    <w:pStyle w:val="af9"/>
                    <w:ind w:firstLine="0"/>
                    <w:jc w:val="center"/>
                    <w:rPr>
                      <w:sz w:val="24"/>
                    </w:rPr>
                  </w:pPr>
                  <w:r>
                    <w:rPr>
                      <w:sz w:val="24"/>
                    </w:rPr>
                    <w:t>0,30</w:t>
                  </w:r>
                </w:p>
              </w:tc>
            </w:tr>
            <w:tr w:rsidR="00AA61E3" w:rsidRPr="00BE0B93" w:rsidTr="00D20FC6">
              <w:tc>
                <w:tcPr>
                  <w:tcW w:w="5273" w:type="dxa"/>
                  <w:tcBorders>
                    <w:top w:val="single" w:sz="4" w:space="0" w:color="auto"/>
                    <w:left w:val="single" w:sz="4" w:space="0" w:color="auto"/>
                    <w:bottom w:val="single" w:sz="4" w:space="0" w:color="auto"/>
                    <w:right w:val="single" w:sz="4" w:space="0" w:color="auto"/>
                  </w:tcBorders>
                  <w:hideMark/>
                </w:tcPr>
                <w:p w:rsidR="00AA61E3" w:rsidRPr="00BE0B93" w:rsidRDefault="00AA61E3" w:rsidP="00AA61E3">
                  <w:pPr>
                    <w:pStyle w:val="af9"/>
                    <w:ind w:firstLine="0"/>
                    <w:rPr>
                      <w:sz w:val="24"/>
                    </w:rPr>
                  </w:pPr>
                  <w:r w:rsidRPr="00BE0B93">
                    <w:rPr>
                      <w:b/>
                      <w:sz w:val="24"/>
                    </w:rPr>
                    <w:lastRenderedPageBreak/>
                    <w:t>Опыт участника</w:t>
                  </w:r>
                  <w:r w:rsidRPr="00BE0B93">
                    <w:rPr>
                      <w:sz w:val="24"/>
                    </w:rPr>
                    <w:t xml:space="preserve"> (суммарная стоимость </w:t>
                  </w:r>
                  <w:r>
                    <w:rPr>
                      <w:sz w:val="24"/>
                    </w:rPr>
                    <w:t>исполненных обязательств по договорам, аналогичным</w:t>
                  </w:r>
                  <w:r>
                    <w:rPr>
                      <w:sz w:val="24"/>
                    </w:rPr>
                    <w:t xml:space="preserve"> предмету Размещения оферты</w:t>
                  </w:r>
                  <w:r w:rsidRPr="00BE0B93">
                    <w:rPr>
                      <w:sz w:val="24"/>
                    </w:rPr>
                    <w:t>, в соответствии с подпунктами 1.3. части 1 и 2.7, 2.8. части 2 п.17 Информационной карты документации о закупке).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61E3" w:rsidRPr="001B3024" w:rsidRDefault="00AA61E3" w:rsidP="00D20FC6">
                  <w:pPr>
                    <w:pStyle w:val="af9"/>
                    <w:ind w:firstLine="0"/>
                    <w:jc w:val="center"/>
                    <w:rPr>
                      <w:sz w:val="24"/>
                    </w:rPr>
                  </w:pPr>
                  <w:r w:rsidRPr="00BE0B93">
                    <w:rPr>
                      <w:sz w:val="24"/>
                    </w:rPr>
                    <w:t>0,</w:t>
                  </w:r>
                  <w:r>
                    <w:rPr>
                      <w:sz w:val="24"/>
                    </w:rPr>
                    <w:t>15</w:t>
                  </w:r>
                </w:p>
              </w:tc>
            </w:tr>
          </w:tbl>
          <w:p w:rsidR="007D6548" w:rsidRPr="00F86FAA" w:rsidRDefault="007D6548" w:rsidP="003D3596">
            <w:pPr>
              <w:pStyle w:val="af9"/>
              <w:rPr>
                <w:b/>
                <w:i/>
                <w:sz w:val="24"/>
              </w:rPr>
            </w:pP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lastRenderedPageBreak/>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E82290" w:rsidRDefault="00A07916">
            <w:pPr>
              <w:pStyle w:val="-3"/>
              <w:numPr>
                <w:ilvl w:val="1"/>
                <w:numId w:val="16"/>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82290" w:rsidRDefault="00A07916">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E82290" w:rsidRDefault="00E82290" w:rsidP="00B54471">
            <w:pPr>
              <w:pStyle w:val="af9"/>
              <w:rPr>
                <w:sz w:val="24"/>
              </w:rPr>
            </w:pP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E82290" w:rsidRDefault="00A07916">
            <w:pPr>
              <w:pStyle w:val="19"/>
              <w:ind w:firstLine="0"/>
              <w:rPr>
                <w:sz w:val="24"/>
                <w:szCs w:val="24"/>
              </w:rPr>
            </w:pPr>
            <w:r>
              <w:rPr>
                <w:sz w:val="24"/>
                <w:szCs w:val="24"/>
              </w:rPr>
              <w:t>Допускается</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E82290" w:rsidRDefault="00A07916">
            <w:pPr>
              <w:pStyle w:val="19"/>
              <w:ind w:firstLine="0"/>
              <w:rPr>
                <w:i/>
                <w:sz w:val="24"/>
                <w:szCs w:val="24"/>
              </w:rPr>
            </w:pPr>
            <w:r>
              <w:rPr>
                <w:sz w:val="24"/>
                <w:szCs w:val="24"/>
              </w:rPr>
              <w:t>Заявка должна действовать не менее 90</w:t>
            </w:r>
            <w:r w:rsidR="00A43841">
              <w:rPr>
                <w:sz w:val="24"/>
                <w:szCs w:val="24"/>
              </w:rPr>
              <w:t xml:space="preserve"> (девяносто)</w:t>
            </w:r>
            <w:r>
              <w:rPr>
                <w:sz w:val="24"/>
                <w:szCs w:val="24"/>
              </w:rPr>
              <w:t xml:space="preserve">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0C4E22">
        <w:tc>
          <w:tcPr>
            <w:tcW w:w="547" w:type="dxa"/>
          </w:tcPr>
          <w:p w:rsidR="00DF6AE3" w:rsidRPr="00F86FAA" w:rsidRDefault="00A856EA" w:rsidP="0051006B">
            <w:pPr>
              <w:pStyle w:val="19"/>
              <w:ind w:firstLine="0"/>
              <w:rPr>
                <w:b/>
                <w:sz w:val="24"/>
                <w:szCs w:val="24"/>
              </w:rPr>
            </w:pPr>
            <w:r>
              <w:rPr>
                <w:b/>
                <w:sz w:val="24"/>
                <w:szCs w:val="24"/>
              </w:rPr>
              <w:t>23.</w:t>
            </w:r>
          </w:p>
        </w:tc>
        <w:tc>
          <w:tcPr>
            <w:tcW w:w="2147" w:type="dxa"/>
          </w:tcPr>
          <w:p w:rsidR="00DF6AE3" w:rsidRPr="00F86FAA" w:rsidRDefault="00BB306F">
            <w:pPr>
              <w:pStyle w:val="Default"/>
              <w:rPr>
                <w:b/>
                <w:color w:val="auto"/>
              </w:rPr>
            </w:pPr>
            <w:r>
              <w:rPr>
                <w:b/>
                <w:color w:val="auto"/>
              </w:rPr>
              <w:t>Обеспечение Заявки</w:t>
            </w:r>
          </w:p>
        </w:tc>
        <w:tc>
          <w:tcPr>
            <w:tcW w:w="6945" w:type="dxa"/>
          </w:tcPr>
          <w:p w:rsidR="00E82290" w:rsidRDefault="00A07916" w:rsidP="00186454">
            <w:pPr>
              <w:pStyle w:val="19"/>
              <w:ind w:firstLine="0"/>
              <w:rPr>
                <w:sz w:val="24"/>
                <w:szCs w:val="24"/>
              </w:rPr>
            </w:pPr>
            <w:r>
              <w:rPr>
                <w:sz w:val="24"/>
                <w:szCs w:val="24"/>
              </w:rPr>
              <w:t>Не предусмотрено.</w:t>
            </w:r>
          </w:p>
        </w:tc>
      </w:tr>
      <w:tr w:rsidR="004745C7" w:rsidRPr="00F86FAA" w:rsidTr="000C4E22">
        <w:tc>
          <w:tcPr>
            <w:tcW w:w="547" w:type="dxa"/>
          </w:tcPr>
          <w:p w:rsidR="004745C7" w:rsidRPr="00F86FAA" w:rsidRDefault="004745C7" w:rsidP="005E0B21">
            <w:pPr>
              <w:pStyle w:val="19"/>
              <w:ind w:firstLine="0"/>
              <w:rPr>
                <w:b/>
                <w:sz w:val="24"/>
                <w:szCs w:val="24"/>
              </w:rPr>
            </w:pPr>
            <w:r>
              <w:rPr>
                <w:b/>
                <w:sz w:val="24"/>
                <w:szCs w:val="24"/>
              </w:rPr>
              <w:t>24.</w:t>
            </w:r>
          </w:p>
        </w:tc>
        <w:tc>
          <w:tcPr>
            <w:tcW w:w="214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E82290" w:rsidRDefault="00A07916">
            <w:pPr>
              <w:pStyle w:val="19"/>
              <w:ind w:firstLine="0"/>
              <w:rPr>
                <w:sz w:val="24"/>
                <w:szCs w:val="24"/>
              </w:rPr>
            </w:pPr>
            <w:r>
              <w:rPr>
                <w:sz w:val="24"/>
                <w:szCs w:val="24"/>
              </w:rPr>
              <w:t>Не предусмотрено.</w:t>
            </w:r>
          </w:p>
        </w:tc>
      </w:tr>
      <w:tr w:rsidR="00E961FF" w:rsidRPr="004A2CA8" w:rsidTr="000C4E22">
        <w:tc>
          <w:tcPr>
            <w:tcW w:w="547" w:type="dxa"/>
          </w:tcPr>
          <w:p w:rsidR="00E961FF" w:rsidRPr="004A2CA8" w:rsidRDefault="00E961FF" w:rsidP="000C383C">
            <w:pPr>
              <w:pStyle w:val="19"/>
              <w:ind w:firstLine="0"/>
              <w:rPr>
                <w:b/>
                <w:sz w:val="24"/>
                <w:szCs w:val="24"/>
              </w:rPr>
            </w:pPr>
            <w:r>
              <w:rPr>
                <w:b/>
                <w:sz w:val="24"/>
                <w:szCs w:val="24"/>
              </w:rPr>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0C4E22">
        <w:tc>
          <w:tcPr>
            <w:tcW w:w="547" w:type="dxa"/>
          </w:tcPr>
          <w:p w:rsidR="005D5B59" w:rsidRPr="004A2CA8" w:rsidRDefault="005D5B59" w:rsidP="000C383C">
            <w:pPr>
              <w:pStyle w:val="19"/>
              <w:ind w:firstLine="0"/>
              <w:rPr>
                <w:b/>
                <w:sz w:val="24"/>
                <w:szCs w:val="24"/>
              </w:rPr>
            </w:pPr>
            <w:r>
              <w:rPr>
                <w:b/>
                <w:sz w:val="24"/>
                <w:szCs w:val="24"/>
              </w:rPr>
              <w:lastRenderedPageBreak/>
              <w:t>26.</w:t>
            </w:r>
          </w:p>
        </w:tc>
        <w:tc>
          <w:tcPr>
            <w:tcW w:w="2147" w:type="dxa"/>
          </w:tcPr>
          <w:p w:rsidR="005D5B59" w:rsidRPr="004A2CA8" w:rsidRDefault="00971A21" w:rsidP="00AD2CB8">
            <w:pPr>
              <w:pStyle w:val="Default"/>
              <w:rPr>
                <w:b/>
              </w:rPr>
            </w:pPr>
            <w:r>
              <w:rPr>
                <w:b/>
              </w:rPr>
              <w:t>Срок действия договора</w:t>
            </w:r>
          </w:p>
        </w:tc>
        <w:tc>
          <w:tcPr>
            <w:tcW w:w="6945" w:type="dxa"/>
          </w:tcPr>
          <w:p w:rsidR="00E82290" w:rsidRDefault="00A07916">
            <w:pPr>
              <w:pStyle w:val="19"/>
              <w:ind w:firstLine="0"/>
              <w:rPr>
                <w:sz w:val="24"/>
                <w:szCs w:val="24"/>
              </w:rPr>
            </w:pPr>
            <w:r>
              <w:rPr>
                <w:sz w:val="24"/>
                <w:szCs w:val="24"/>
              </w:rPr>
              <w:t>Договор вступает в силу с даты подписания сторонами и действует до 31.12.2020 включительно, а в части взаиморасчетов и условий об ответственности - до полного исполнения своих обязатель</w:t>
            </w:r>
            <w:proofErr w:type="gramStart"/>
            <w:r>
              <w:rPr>
                <w:sz w:val="24"/>
                <w:szCs w:val="24"/>
              </w:rPr>
              <w:t>ств ст</w:t>
            </w:r>
            <w:proofErr w:type="gramEnd"/>
            <w:r>
              <w:rPr>
                <w:sz w:val="24"/>
                <w:szCs w:val="24"/>
              </w:rPr>
              <w:t>оронами.</w:t>
            </w:r>
          </w:p>
        </w:tc>
      </w:tr>
    </w:tbl>
    <w:p w:rsidR="002079EB" w:rsidRDefault="002079EB" w:rsidP="00D72C8B">
      <w:pPr>
        <w:pStyle w:val="19"/>
        <w:ind w:firstLine="0"/>
        <w:jc w:val="right"/>
        <w:outlineLvl w:val="0"/>
        <w:rPr>
          <w:rFonts w:eastAsia="MS Mincho"/>
          <w:szCs w:val="28"/>
        </w:rPr>
        <w:sectPr w:rsidR="002079EB" w:rsidSect="004811B3">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E82290" w:rsidRDefault="00A07916">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ПРОЦЕДУРЕ РАЗМЕЩЕНИЯ ОФЕРТЫ </w:t>
      </w:r>
      <w:r w:rsidR="005433A6">
        <w:rPr>
          <w:b/>
          <w:sz w:val="28"/>
        </w:rPr>
        <w:br/>
      </w:r>
      <w:r>
        <w:rPr>
          <w:b/>
          <w:sz w:val="28"/>
        </w:rPr>
        <w:t>№ РО</w:t>
      </w:r>
      <w:r w:rsidR="005433A6">
        <w:rPr>
          <w:b/>
          <w:sz w:val="28"/>
        </w:rPr>
        <w:t>-НКПОКТ-19-0014</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Размещения оферты (далее – Заявка) № </w:t>
      </w:r>
      <w:r w:rsidRPr="005433A6">
        <w:rPr>
          <w:szCs w:val="28"/>
        </w:rPr>
        <w:t>РО-</w:t>
      </w:r>
      <w:r w:rsidR="005433A6" w:rsidRPr="005433A6">
        <w:rPr>
          <w:szCs w:val="28"/>
        </w:rPr>
        <w:t>НКПОКТ-19-0014</w:t>
      </w:r>
      <w:r>
        <w:rPr>
          <w:szCs w:val="28"/>
        </w:rPr>
        <w:t xml:space="preserve"> (далее – Размещение оферты) на </w:t>
      </w:r>
      <w:r w:rsidR="005433A6" w:rsidRPr="00C419F0">
        <w:rPr>
          <w:szCs w:val="28"/>
        </w:rPr>
        <w:t xml:space="preserve">выполнение на Октябрьской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005433A6" w:rsidRPr="00C419F0">
        <w:rPr>
          <w:szCs w:val="28"/>
        </w:rPr>
        <w:t>ремонтопригодных</w:t>
      </w:r>
      <w:proofErr w:type="spellEnd"/>
      <w:r w:rsidR="005433A6" w:rsidRPr="00C419F0">
        <w:rPr>
          <w:szCs w:val="28"/>
        </w:rPr>
        <w:t xml:space="preserve"> деталей к местам ремонта вагонов</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4A3E2D" w:rsidRPr="004A3E2D" w:rsidRDefault="004A3E2D" w:rsidP="004A3E2D">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наступления даты и времени окончания срока подачи заявок на участие в Размещении оферты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lastRenderedPageBreak/>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lastRenderedPageBreak/>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82290" w:rsidRDefault="00A07916">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9"/>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______________________________</w:t>
      </w:r>
    </w:p>
    <w:p w:rsidR="00110975" w:rsidRDefault="00110975" w:rsidP="00AF0EE4">
      <w:pPr>
        <w:pStyle w:val="af9"/>
        <w:rPr>
          <w:sz w:val="28"/>
          <w:szCs w:val="28"/>
        </w:rPr>
      </w:pPr>
      <w:r>
        <w:rPr>
          <w:sz w:val="28"/>
          <w:szCs w:val="28"/>
        </w:rPr>
        <w:t>Адрес сайта претендента: 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82290" w:rsidRDefault="00A07916">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E82290" w:rsidRPr="00F230E7" w:rsidRDefault="00E82290" w:rsidP="00A07916">
      <w:pPr>
        <w:pStyle w:val="af9"/>
        <w:ind w:firstLine="0"/>
        <w:jc w:val="center"/>
        <w:outlineLvl w:val="1"/>
        <w:rPr>
          <w:b/>
          <w:sz w:val="28"/>
          <w:szCs w:val="28"/>
        </w:rPr>
      </w:pPr>
      <w:r>
        <w:rPr>
          <w:b/>
          <w:sz w:val="28"/>
          <w:szCs w:val="28"/>
        </w:rPr>
        <w:t>Предложение о сотрудничестве</w:t>
      </w:r>
    </w:p>
    <w:p w:rsidR="00E82290" w:rsidRPr="0007096B" w:rsidRDefault="00E82290" w:rsidP="00A07916">
      <w:pPr>
        <w:rPr>
          <w:sz w:val="12"/>
        </w:rPr>
      </w:pPr>
    </w:p>
    <w:tbl>
      <w:tblPr>
        <w:tblW w:w="0" w:type="auto"/>
        <w:tblLook w:val="04A0"/>
      </w:tblPr>
      <w:tblGrid>
        <w:gridCol w:w="4927"/>
        <w:gridCol w:w="4927"/>
      </w:tblGrid>
      <w:tr w:rsidR="00E82290" w:rsidRPr="0007096B" w:rsidTr="00A07916">
        <w:tc>
          <w:tcPr>
            <w:tcW w:w="4927" w:type="dxa"/>
          </w:tcPr>
          <w:p w:rsidR="00E82290" w:rsidRPr="0007096B" w:rsidRDefault="00E82290" w:rsidP="00A07916">
            <w:r>
              <w:rPr>
                <w:sz w:val="28"/>
                <w:szCs w:val="28"/>
              </w:rPr>
              <w:t>«____» ___________ 201_ г.</w:t>
            </w:r>
          </w:p>
        </w:tc>
        <w:tc>
          <w:tcPr>
            <w:tcW w:w="4927" w:type="dxa"/>
          </w:tcPr>
          <w:p w:rsidR="00E82290" w:rsidRPr="0007096B" w:rsidRDefault="00E82290" w:rsidP="00A07916">
            <w:pPr>
              <w:rPr>
                <w:sz w:val="28"/>
                <w:szCs w:val="28"/>
              </w:rPr>
            </w:pPr>
            <w:r>
              <w:rPr>
                <w:sz w:val="28"/>
                <w:szCs w:val="28"/>
              </w:rPr>
              <w:t>Процедура Размещения оферты</w:t>
            </w:r>
          </w:p>
          <w:p w:rsidR="00E82290" w:rsidRPr="0007096B" w:rsidRDefault="00E82290" w:rsidP="00A07916">
            <w:r>
              <w:rPr>
                <w:sz w:val="28"/>
                <w:szCs w:val="28"/>
              </w:rPr>
              <w:t>№ РО-НКПОКТ-19-0014</w:t>
            </w:r>
          </w:p>
        </w:tc>
      </w:tr>
    </w:tbl>
    <w:p w:rsidR="00E82290" w:rsidRPr="0007096B" w:rsidRDefault="00E82290" w:rsidP="00A07916">
      <w:pPr>
        <w:rPr>
          <w:sz w:val="28"/>
          <w:szCs w:val="28"/>
        </w:rPr>
      </w:pPr>
    </w:p>
    <w:tbl>
      <w:tblPr>
        <w:tblW w:w="0" w:type="auto"/>
        <w:tblBorders>
          <w:insideH w:val="single" w:sz="4" w:space="0" w:color="auto"/>
          <w:insideV w:val="single" w:sz="4" w:space="0" w:color="auto"/>
        </w:tblBorders>
        <w:tblLook w:val="04A0"/>
      </w:tblPr>
      <w:tblGrid>
        <w:gridCol w:w="9854"/>
      </w:tblGrid>
      <w:tr w:rsidR="00E82290" w:rsidRPr="0007096B" w:rsidTr="00A07916">
        <w:tc>
          <w:tcPr>
            <w:tcW w:w="9854" w:type="dxa"/>
          </w:tcPr>
          <w:p w:rsidR="00E82290" w:rsidRPr="0007096B" w:rsidRDefault="00E82290" w:rsidP="00A07916">
            <w:pPr>
              <w:rPr>
                <w:sz w:val="28"/>
                <w:szCs w:val="28"/>
              </w:rPr>
            </w:pPr>
          </w:p>
        </w:tc>
      </w:tr>
      <w:tr w:rsidR="00E82290" w:rsidRPr="0007096B" w:rsidTr="00A07916">
        <w:tc>
          <w:tcPr>
            <w:tcW w:w="9854" w:type="dxa"/>
          </w:tcPr>
          <w:p w:rsidR="00E82290" w:rsidRPr="0007096B" w:rsidRDefault="00E82290" w:rsidP="00A07916">
            <w:pPr>
              <w:ind w:firstLine="3"/>
              <w:jc w:val="center"/>
              <w:rPr>
                <w:sz w:val="28"/>
                <w:szCs w:val="28"/>
              </w:rPr>
            </w:pPr>
            <w:r>
              <w:rPr>
                <w:bCs/>
                <w:i/>
              </w:rPr>
              <w:t>(Полное наименование п</w:t>
            </w:r>
            <w:r>
              <w:rPr>
                <w:i/>
              </w:rPr>
              <w:t>ретендента</w:t>
            </w:r>
            <w:r>
              <w:rPr>
                <w:bCs/>
                <w:i/>
              </w:rPr>
              <w:t>)</w:t>
            </w:r>
          </w:p>
        </w:tc>
      </w:tr>
    </w:tbl>
    <w:p w:rsidR="00E82290" w:rsidRDefault="00E82290" w:rsidP="00A07916">
      <w:pPr>
        <w:ind w:firstLine="720"/>
        <w:jc w:val="both"/>
        <w:rPr>
          <w:b/>
          <w:sz w:val="28"/>
          <w:szCs w:val="28"/>
          <w:highlight w:val="cyan"/>
        </w:rPr>
      </w:pPr>
    </w:p>
    <w:p w:rsidR="00E82290" w:rsidRDefault="00E82290" w:rsidP="00A07916">
      <w:pPr>
        <w:ind w:firstLine="720"/>
        <w:jc w:val="both"/>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6"/>
        <w:gridCol w:w="2051"/>
        <w:gridCol w:w="2053"/>
        <w:gridCol w:w="2549"/>
      </w:tblGrid>
      <w:tr w:rsidR="00E82290" w:rsidRPr="00D55FE7" w:rsidTr="00A07916">
        <w:trPr>
          <w:trHeight w:val="1953"/>
        </w:trPr>
        <w:tc>
          <w:tcPr>
            <w:tcW w:w="3236" w:type="dxa"/>
            <w:vAlign w:val="center"/>
          </w:tcPr>
          <w:p w:rsidR="00E82290" w:rsidRPr="000E364B" w:rsidRDefault="00E82290" w:rsidP="00A07916">
            <w:pPr>
              <w:pStyle w:val="Standard"/>
              <w:ind w:right="-1"/>
              <w:jc w:val="center"/>
              <w:rPr>
                <w:b/>
                <w:color w:val="000000"/>
              </w:rPr>
            </w:pPr>
            <w:r>
              <w:rPr>
                <w:b/>
                <w:color w:val="000000"/>
              </w:rPr>
              <w:t>Наименование Работ</w:t>
            </w:r>
          </w:p>
        </w:tc>
        <w:tc>
          <w:tcPr>
            <w:tcW w:w="2051" w:type="dxa"/>
            <w:vAlign w:val="center"/>
          </w:tcPr>
          <w:p w:rsidR="00E82290" w:rsidRPr="000E364B" w:rsidRDefault="00E82290" w:rsidP="00A07916">
            <w:pPr>
              <w:pStyle w:val="Standard"/>
              <w:ind w:right="-1"/>
              <w:jc w:val="center"/>
              <w:rPr>
                <w:b/>
                <w:color w:val="000000"/>
              </w:rPr>
            </w:pPr>
            <w:r>
              <w:rPr>
                <w:b/>
                <w:color w:val="000000"/>
              </w:rPr>
              <w:t>Стоимость разделки одного вагона в руб. без учета НДС 20%</w:t>
            </w:r>
            <w:r>
              <w:rPr>
                <w:rStyle w:val="af6"/>
                <w:b/>
                <w:color w:val="000000"/>
              </w:rPr>
              <w:footnoteReference w:id="2"/>
            </w:r>
            <w:r>
              <w:rPr>
                <w:b/>
                <w:color w:val="000000"/>
              </w:rPr>
              <w:t xml:space="preserve"> </w:t>
            </w:r>
          </w:p>
        </w:tc>
        <w:tc>
          <w:tcPr>
            <w:tcW w:w="2053" w:type="dxa"/>
            <w:vAlign w:val="center"/>
          </w:tcPr>
          <w:p w:rsidR="00E82290" w:rsidRPr="000E364B" w:rsidRDefault="00E82290" w:rsidP="00A07916">
            <w:pPr>
              <w:pStyle w:val="Standard"/>
              <w:ind w:right="-1"/>
              <w:jc w:val="center"/>
              <w:rPr>
                <w:b/>
                <w:color w:val="000000"/>
              </w:rPr>
            </w:pPr>
            <w:r>
              <w:rPr>
                <w:b/>
                <w:color w:val="000000"/>
              </w:rPr>
              <w:t xml:space="preserve">Стоимость разделки одного вагона в руб. с учетом НДС 20% </w:t>
            </w:r>
          </w:p>
        </w:tc>
        <w:tc>
          <w:tcPr>
            <w:tcW w:w="2549" w:type="dxa"/>
            <w:vAlign w:val="center"/>
          </w:tcPr>
          <w:p w:rsidR="00E82290" w:rsidRPr="000E364B" w:rsidRDefault="00E82290" w:rsidP="00A07916">
            <w:pPr>
              <w:pStyle w:val="Standard"/>
              <w:tabs>
                <w:tab w:val="left" w:pos="851"/>
              </w:tabs>
              <w:ind w:right="-1"/>
              <w:jc w:val="center"/>
              <w:rPr>
                <w:b/>
                <w:color w:val="000000"/>
              </w:rPr>
            </w:pPr>
            <w:r>
              <w:rPr>
                <w:b/>
                <w:color w:val="000000"/>
              </w:rPr>
              <w:t>Срок выполнения работ по разделке 1 (одного) вагона, в календарных днях</w:t>
            </w:r>
            <w:r>
              <w:rPr>
                <w:rStyle w:val="af6"/>
                <w:b/>
                <w:color w:val="000000"/>
              </w:rPr>
              <w:footnoteReference w:id="3"/>
            </w:r>
          </w:p>
        </w:tc>
      </w:tr>
      <w:tr w:rsidR="00E82290" w:rsidRPr="00D55FE7" w:rsidTr="00A07916">
        <w:trPr>
          <w:trHeight w:val="314"/>
        </w:trPr>
        <w:tc>
          <w:tcPr>
            <w:tcW w:w="3236" w:type="dxa"/>
            <w:vAlign w:val="center"/>
          </w:tcPr>
          <w:p w:rsidR="00E82290" w:rsidRPr="000E364B" w:rsidRDefault="00E82290" w:rsidP="00A07916">
            <w:pPr>
              <w:pStyle w:val="Standard"/>
              <w:ind w:right="-1"/>
              <w:jc w:val="center"/>
              <w:rPr>
                <w:b/>
                <w:color w:val="000000"/>
              </w:rPr>
            </w:pPr>
            <w:r>
              <w:rPr>
                <w:b/>
                <w:color w:val="000000"/>
              </w:rPr>
              <w:t>1</w:t>
            </w:r>
          </w:p>
        </w:tc>
        <w:tc>
          <w:tcPr>
            <w:tcW w:w="2051" w:type="dxa"/>
            <w:vAlign w:val="center"/>
          </w:tcPr>
          <w:p w:rsidR="00E82290" w:rsidRPr="000E364B" w:rsidRDefault="00E82290" w:rsidP="00A07916">
            <w:pPr>
              <w:pStyle w:val="Standard"/>
              <w:ind w:right="-1"/>
              <w:jc w:val="center"/>
              <w:rPr>
                <w:b/>
                <w:color w:val="000000"/>
              </w:rPr>
            </w:pPr>
            <w:r>
              <w:rPr>
                <w:b/>
                <w:color w:val="000000"/>
              </w:rPr>
              <w:t>2</w:t>
            </w:r>
          </w:p>
        </w:tc>
        <w:tc>
          <w:tcPr>
            <w:tcW w:w="2053" w:type="dxa"/>
            <w:vAlign w:val="center"/>
          </w:tcPr>
          <w:p w:rsidR="00E82290" w:rsidRPr="000E364B" w:rsidRDefault="00E82290" w:rsidP="00A07916">
            <w:pPr>
              <w:pStyle w:val="Standard"/>
              <w:ind w:right="-1"/>
              <w:jc w:val="center"/>
              <w:rPr>
                <w:b/>
                <w:color w:val="000000"/>
              </w:rPr>
            </w:pPr>
            <w:r>
              <w:rPr>
                <w:b/>
                <w:color w:val="000000"/>
              </w:rPr>
              <w:t>3</w:t>
            </w:r>
          </w:p>
        </w:tc>
        <w:tc>
          <w:tcPr>
            <w:tcW w:w="2549" w:type="dxa"/>
            <w:vAlign w:val="center"/>
          </w:tcPr>
          <w:p w:rsidR="00E82290" w:rsidRPr="000E364B" w:rsidRDefault="00E82290" w:rsidP="00A07916">
            <w:pPr>
              <w:pStyle w:val="Standard"/>
              <w:tabs>
                <w:tab w:val="left" w:pos="851"/>
              </w:tabs>
              <w:ind w:right="-1"/>
              <w:jc w:val="center"/>
              <w:rPr>
                <w:b/>
                <w:color w:val="000000"/>
              </w:rPr>
            </w:pPr>
            <w:r>
              <w:rPr>
                <w:b/>
                <w:color w:val="000000"/>
              </w:rPr>
              <w:t>4</w:t>
            </w:r>
          </w:p>
        </w:tc>
      </w:tr>
      <w:tr w:rsidR="00E82290" w:rsidRPr="00D55FE7" w:rsidTr="00A07916">
        <w:trPr>
          <w:trHeight w:val="455"/>
        </w:trPr>
        <w:tc>
          <w:tcPr>
            <w:tcW w:w="3236" w:type="dxa"/>
          </w:tcPr>
          <w:p w:rsidR="00E82290" w:rsidRPr="00F35420" w:rsidRDefault="00E82290" w:rsidP="00A07916">
            <w:pPr>
              <w:pStyle w:val="Standard"/>
              <w:jc w:val="both"/>
            </w:pPr>
            <w:r>
              <w:rPr>
                <w:bCs/>
              </w:rPr>
              <w:t xml:space="preserve">Выполнение на Октябрьской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bCs/>
              </w:rPr>
              <w:t>ремонтопригодных</w:t>
            </w:r>
            <w:proofErr w:type="spellEnd"/>
            <w:r>
              <w:rPr>
                <w:bCs/>
              </w:rPr>
              <w:t xml:space="preserve"> деталей к местам ремонта вагонов</w:t>
            </w:r>
          </w:p>
        </w:tc>
        <w:tc>
          <w:tcPr>
            <w:tcW w:w="2051" w:type="dxa"/>
            <w:vAlign w:val="center"/>
          </w:tcPr>
          <w:p w:rsidR="00E82290" w:rsidRPr="00742336" w:rsidRDefault="00E82290" w:rsidP="00A07916">
            <w:pPr>
              <w:pStyle w:val="Standard"/>
              <w:jc w:val="center"/>
            </w:pPr>
          </w:p>
        </w:tc>
        <w:tc>
          <w:tcPr>
            <w:tcW w:w="2053" w:type="dxa"/>
            <w:vAlign w:val="center"/>
          </w:tcPr>
          <w:p w:rsidR="00E82290" w:rsidRPr="00742336" w:rsidRDefault="00E82290" w:rsidP="00A07916">
            <w:pPr>
              <w:pStyle w:val="Standard"/>
              <w:jc w:val="center"/>
            </w:pPr>
          </w:p>
        </w:tc>
        <w:tc>
          <w:tcPr>
            <w:tcW w:w="2549" w:type="dxa"/>
            <w:vAlign w:val="center"/>
          </w:tcPr>
          <w:p w:rsidR="00E82290" w:rsidRPr="00D55FE7" w:rsidRDefault="00E82290" w:rsidP="00A07916">
            <w:pPr>
              <w:jc w:val="center"/>
            </w:pPr>
            <w:r>
              <w:t xml:space="preserve">____ (_______) календарных дней </w:t>
            </w:r>
            <w:proofErr w:type="gramStart"/>
            <w:r>
              <w:rPr>
                <w:color w:val="000000"/>
              </w:rPr>
              <w:t>с даты подписания</w:t>
            </w:r>
            <w:proofErr w:type="gramEnd"/>
            <w:r>
              <w:rPr>
                <w:color w:val="000000"/>
              </w:rPr>
              <w:t xml:space="preserve"> Исполнителем акта приёма-передачи вагонов</w:t>
            </w:r>
          </w:p>
        </w:tc>
      </w:tr>
    </w:tbl>
    <w:p w:rsidR="00E82290" w:rsidRDefault="00E82290" w:rsidP="00A07916">
      <w:pPr>
        <w:ind w:firstLine="720"/>
        <w:jc w:val="both"/>
        <w:rPr>
          <w:b/>
          <w:sz w:val="28"/>
          <w:szCs w:val="28"/>
        </w:rPr>
      </w:pPr>
    </w:p>
    <w:p w:rsidR="00E82290" w:rsidRPr="00043E9F" w:rsidRDefault="00E82290" w:rsidP="00A07916">
      <w:pPr>
        <w:ind w:firstLine="720"/>
        <w:jc w:val="both"/>
        <w:rPr>
          <w:sz w:val="28"/>
          <w:szCs w:val="28"/>
        </w:rPr>
      </w:pPr>
      <w:r>
        <w:rPr>
          <w:sz w:val="28"/>
          <w:szCs w:val="28"/>
        </w:rPr>
        <w:t>Перечень мест выполнения Работ</w:t>
      </w:r>
      <w:r>
        <w:rPr>
          <w:rStyle w:val="af6"/>
          <w:szCs w:val="28"/>
        </w:rPr>
        <w:footnoteReference w:id="4"/>
      </w:r>
      <w:r>
        <w:rPr>
          <w:sz w:val="28"/>
          <w:szCs w:val="28"/>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3480"/>
        <w:gridCol w:w="3182"/>
      </w:tblGrid>
      <w:tr w:rsidR="00E82290" w:rsidRPr="00D55FE7" w:rsidTr="00A07916">
        <w:trPr>
          <w:trHeight w:val="1069"/>
        </w:trPr>
        <w:tc>
          <w:tcPr>
            <w:tcW w:w="3227" w:type="dxa"/>
            <w:shd w:val="clear" w:color="auto" w:fill="auto"/>
            <w:vAlign w:val="center"/>
          </w:tcPr>
          <w:p w:rsidR="00E82290" w:rsidRPr="00D55FE7" w:rsidRDefault="00E82290" w:rsidP="00A07916">
            <w:pPr>
              <w:pStyle w:val="Standard"/>
              <w:ind w:right="-1"/>
              <w:jc w:val="center"/>
              <w:rPr>
                <w:color w:val="000000"/>
              </w:rPr>
            </w:pPr>
            <w:r>
              <w:t>Адреса местонахождения специализированных пунктов разделки Исполнителя</w:t>
            </w:r>
          </w:p>
        </w:tc>
        <w:tc>
          <w:tcPr>
            <w:tcW w:w="3480" w:type="dxa"/>
            <w:shd w:val="clear" w:color="auto" w:fill="auto"/>
            <w:vAlign w:val="center"/>
          </w:tcPr>
          <w:p w:rsidR="00E82290" w:rsidRPr="00D55FE7" w:rsidRDefault="00E82290" w:rsidP="00A07916">
            <w:pPr>
              <w:pStyle w:val="Standard"/>
              <w:ind w:right="-1"/>
              <w:jc w:val="center"/>
              <w:rPr>
                <w:color w:val="000000"/>
              </w:rPr>
            </w:pPr>
            <w:r>
              <w:t>Железнодорожная станция приема-передачи вагонов в разделку</w:t>
            </w:r>
          </w:p>
        </w:tc>
        <w:tc>
          <w:tcPr>
            <w:tcW w:w="3182" w:type="dxa"/>
            <w:shd w:val="clear" w:color="auto" w:fill="auto"/>
            <w:vAlign w:val="center"/>
          </w:tcPr>
          <w:p w:rsidR="00E82290" w:rsidRPr="00D55FE7" w:rsidRDefault="00E82290" w:rsidP="00A07916">
            <w:pPr>
              <w:pStyle w:val="Standard"/>
              <w:tabs>
                <w:tab w:val="left" w:pos="851"/>
              </w:tabs>
              <w:ind w:right="-1"/>
              <w:jc w:val="center"/>
              <w:rPr>
                <w:color w:val="000000"/>
              </w:rPr>
            </w:pPr>
            <w:r>
              <w:t>Наименование железной дороги сети ОАО «РЖД»</w:t>
            </w:r>
          </w:p>
        </w:tc>
      </w:tr>
      <w:tr w:rsidR="00E82290" w:rsidRPr="00D55FE7" w:rsidTr="00A07916">
        <w:trPr>
          <w:trHeight w:val="465"/>
        </w:trPr>
        <w:tc>
          <w:tcPr>
            <w:tcW w:w="3227" w:type="dxa"/>
            <w:shd w:val="clear" w:color="auto" w:fill="auto"/>
            <w:vAlign w:val="center"/>
          </w:tcPr>
          <w:p w:rsidR="00E82290" w:rsidRPr="00742336" w:rsidRDefault="00E82290" w:rsidP="00A07916">
            <w:pPr>
              <w:pStyle w:val="Standard"/>
              <w:jc w:val="both"/>
            </w:pPr>
          </w:p>
        </w:tc>
        <w:tc>
          <w:tcPr>
            <w:tcW w:w="3480" w:type="dxa"/>
            <w:shd w:val="clear" w:color="auto" w:fill="auto"/>
            <w:vAlign w:val="center"/>
          </w:tcPr>
          <w:p w:rsidR="00E82290" w:rsidRPr="00742336" w:rsidRDefault="00E82290" w:rsidP="00A07916">
            <w:pPr>
              <w:pStyle w:val="Standard"/>
              <w:jc w:val="both"/>
            </w:pPr>
          </w:p>
        </w:tc>
        <w:tc>
          <w:tcPr>
            <w:tcW w:w="3182" w:type="dxa"/>
            <w:shd w:val="clear" w:color="auto" w:fill="auto"/>
            <w:vAlign w:val="center"/>
          </w:tcPr>
          <w:p w:rsidR="00E82290" w:rsidRPr="00D55FE7" w:rsidRDefault="00E82290" w:rsidP="00A07916">
            <w:pPr>
              <w:jc w:val="both"/>
            </w:pPr>
            <w:r>
              <w:t>Октябрьская железная дорога</w:t>
            </w:r>
          </w:p>
        </w:tc>
      </w:tr>
    </w:tbl>
    <w:p w:rsidR="00E82290" w:rsidRPr="00051EC3" w:rsidRDefault="00E82290" w:rsidP="00A07916">
      <w:pPr>
        <w:ind w:firstLine="720"/>
        <w:jc w:val="both"/>
        <w:rPr>
          <w:b/>
          <w:sz w:val="28"/>
          <w:szCs w:val="28"/>
        </w:rPr>
      </w:pPr>
    </w:p>
    <w:p w:rsidR="00E82290" w:rsidRPr="00051EC3" w:rsidRDefault="00E82290" w:rsidP="00A07916">
      <w:pPr>
        <w:ind w:firstLine="720"/>
        <w:jc w:val="both"/>
        <w:rPr>
          <w:sz w:val="28"/>
          <w:szCs w:val="20"/>
        </w:rPr>
      </w:pPr>
      <w:r>
        <w:rPr>
          <w:sz w:val="28"/>
          <w:szCs w:val="28"/>
        </w:rPr>
        <w:t xml:space="preserve">1. Дополнительные условия </w:t>
      </w:r>
      <w:r>
        <w:rPr>
          <w:sz w:val="28"/>
          <w:szCs w:val="20"/>
        </w:rPr>
        <w:t xml:space="preserve">поставки товаров, выполнения работ, оказания услуг _______________________________________________________ </w:t>
      </w:r>
    </w:p>
    <w:p w:rsidR="00E82290" w:rsidRPr="00051EC3" w:rsidRDefault="00E82290" w:rsidP="00A07916">
      <w:pPr>
        <w:ind w:firstLine="720"/>
        <w:jc w:val="center"/>
        <w:rPr>
          <w:i/>
        </w:rPr>
      </w:pPr>
      <w:r>
        <w:rPr>
          <w:i/>
        </w:rPr>
        <w:t>(заполняется претендентом при необходимости).</w:t>
      </w:r>
    </w:p>
    <w:p w:rsidR="00E82290" w:rsidRPr="00051EC3" w:rsidRDefault="00E82290" w:rsidP="00A07916">
      <w:pPr>
        <w:ind w:firstLine="720"/>
        <w:jc w:val="both"/>
        <w:rPr>
          <w:sz w:val="28"/>
          <w:szCs w:val="28"/>
        </w:rPr>
      </w:pPr>
      <w:r>
        <w:rPr>
          <w:sz w:val="28"/>
          <w:szCs w:val="28"/>
        </w:rPr>
        <w:t xml:space="preserve">2.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r>
      <w:r>
        <w:rPr>
          <w:i/>
        </w:rPr>
        <w:lastRenderedPageBreak/>
        <w:t>7 Информационной карты</w:t>
      </w:r>
      <w:r>
        <w:t xml:space="preserve">) </w:t>
      </w:r>
      <w:proofErr w:type="gramStart"/>
      <w:r>
        <w:rPr>
          <w:sz w:val="28"/>
          <w:szCs w:val="28"/>
        </w:rPr>
        <w:t>с даты рассмотрения</w:t>
      </w:r>
      <w:proofErr w:type="gramEnd"/>
      <w:r>
        <w:rPr>
          <w:sz w:val="28"/>
          <w:szCs w:val="28"/>
        </w:rPr>
        <w:t xml:space="preserve"> и сопоставления Заявок, указанной в пункте 8 Информационной карты.</w:t>
      </w:r>
    </w:p>
    <w:p w:rsidR="00E82290" w:rsidRPr="00051EC3" w:rsidRDefault="00E82290" w:rsidP="00A07916">
      <w:pPr>
        <w:ind w:firstLine="720"/>
        <w:jc w:val="both"/>
        <w:rPr>
          <w:sz w:val="28"/>
          <w:szCs w:val="28"/>
        </w:rPr>
      </w:pPr>
      <w:r>
        <w:rPr>
          <w:sz w:val="28"/>
          <w:szCs w:val="28"/>
        </w:rPr>
        <w:t xml:space="preserve">3.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E82290" w:rsidRDefault="00E82290" w:rsidP="00A07916">
      <w:pPr>
        <w:ind w:firstLine="720"/>
        <w:jc w:val="both"/>
        <w:rPr>
          <w:sz w:val="28"/>
          <w:szCs w:val="28"/>
        </w:rPr>
      </w:pPr>
      <w:r>
        <w:rPr>
          <w:sz w:val="28"/>
          <w:szCs w:val="28"/>
        </w:rPr>
        <w:t>4.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E82290" w:rsidRDefault="00E82290" w:rsidP="00A07916">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E82290" w:rsidRDefault="00E82290" w:rsidP="00A07916">
      <w:pPr>
        <w:keepNext/>
        <w:ind w:firstLine="706"/>
        <w:jc w:val="both"/>
        <w:rPr>
          <w:b/>
          <w:bCs/>
          <w:sz w:val="28"/>
          <w:szCs w:val="28"/>
        </w:rPr>
      </w:pPr>
    </w:p>
    <w:p w:rsidR="00E82290" w:rsidRPr="007415F9" w:rsidRDefault="00E82290" w:rsidP="00A07916">
      <w:pPr>
        <w:pStyle w:val="af9"/>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____________________________________________________________________</w:t>
      </w:r>
    </w:p>
    <w:p w:rsidR="00E82290" w:rsidRPr="007415F9" w:rsidRDefault="00E82290" w:rsidP="00A07916">
      <w:pPr>
        <w:tabs>
          <w:tab w:val="left" w:pos="8640"/>
        </w:tabs>
        <w:rPr>
          <w:i/>
        </w:rPr>
      </w:pPr>
      <w:r>
        <w:rPr>
          <w:i/>
        </w:rPr>
        <w:t xml:space="preserve">                                                     (наименование претендента)</w:t>
      </w:r>
    </w:p>
    <w:p w:rsidR="00E82290" w:rsidRPr="00F35420" w:rsidRDefault="00E82290" w:rsidP="00A07916">
      <w:pPr>
        <w:pStyle w:val="32"/>
        <w:suppressAutoHyphens/>
        <w:spacing w:after="0"/>
        <w:rPr>
          <w:sz w:val="28"/>
          <w:szCs w:val="28"/>
        </w:rPr>
      </w:pPr>
      <w:r>
        <w:rPr>
          <w:sz w:val="28"/>
          <w:szCs w:val="28"/>
        </w:rPr>
        <w:t>____________________________________________________________________</w:t>
      </w:r>
    </w:p>
    <w:p w:rsidR="00E82290" w:rsidRPr="007415F9" w:rsidRDefault="00E82290" w:rsidP="00A07916">
      <w:pPr>
        <w:rPr>
          <w:i/>
        </w:rPr>
      </w:pPr>
      <w:r>
        <w:rPr>
          <w:i/>
        </w:rPr>
        <w:t xml:space="preserve">       МП</w:t>
      </w:r>
      <w:r>
        <w:rPr>
          <w:i/>
        </w:rPr>
        <w:tab/>
      </w:r>
      <w:r>
        <w:rPr>
          <w:i/>
        </w:rPr>
        <w:tab/>
        <w:t xml:space="preserve">                            (должность, подпись, ФИО)</w:t>
      </w:r>
    </w:p>
    <w:p w:rsidR="00E82290" w:rsidRDefault="00E82290" w:rsidP="00A07916">
      <w:pPr>
        <w:pStyle w:val="32"/>
        <w:suppressAutoHyphens/>
        <w:spacing w:after="0"/>
        <w:rPr>
          <w:sz w:val="28"/>
          <w:szCs w:val="28"/>
        </w:rPr>
      </w:pPr>
    </w:p>
    <w:p w:rsidR="00E82290" w:rsidRDefault="00E82290" w:rsidP="00A07916">
      <w:pPr>
        <w:pStyle w:val="32"/>
        <w:suppressAutoHyphens/>
        <w:spacing w:after="0"/>
        <w:rPr>
          <w:sz w:val="28"/>
          <w:szCs w:val="28"/>
        </w:rPr>
      </w:pPr>
    </w:p>
    <w:p w:rsidR="00E82290" w:rsidRPr="005D0431" w:rsidRDefault="00E82290" w:rsidP="00A07916">
      <w:pPr>
        <w:pStyle w:val="32"/>
        <w:suppressAutoHyphens/>
        <w:spacing w:after="0"/>
        <w:rPr>
          <w:sz w:val="28"/>
          <w:szCs w:val="28"/>
        </w:rPr>
      </w:pPr>
      <w:r>
        <w:rPr>
          <w:sz w:val="28"/>
          <w:szCs w:val="28"/>
        </w:rPr>
        <w:t>«____» _________ 20___ г.</w:t>
      </w:r>
    </w:p>
    <w:p w:rsidR="00E82290" w:rsidRDefault="00E82290" w:rsidP="00A07916"/>
    <w:p w:rsidR="00E82290" w:rsidRDefault="00E82290"/>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E82290" w:rsidRDefault="00A07916">
      <w:pPr>
        <w:pStyle w:val="af9"/>
        <w:ind w:firstLine="0"/>
        <w:jc w:val="right"/>
        <w:rPr>
          <w:szCs w:val="28"/>
        </w:rPr>
      </w:pPr>
      <w:r>
        <w:lastRenderedPageBreak/>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0B2C8B" w:rsidRDefault="00E82290" w:rsidP="000B2C8B">
      <w:pPr>
        <w:jc w:val="center"/>
        <w:outlineLvl w:val="1"/>
        <w:rPr>
          <w:b/>
          <w:bCs/>
          <w:sz w:val="28"/>
          <w:szCs w:val="28"/>
        </w:rPr>
      </w:pPr>
      <w:r>
        <w:rPr>
          <w:b/>
          <w:bCs/>
          <w:sz w:val="28"/>
          <w:szCs w:val="28"/>
        </w:rPr>
        <w:t xml:space="preserve">Сведения об опыте выполнения работ, оказания услуг, поставки товаров по предмету Размещения оферты № РО-НКПОКТ-19-0014, </w:t>
      </w:r>
    </w:p>
    <w:p w:rsidR="00E82290" w:rsidRPr="0054566D" w:rsidRDefault="00E82290" w:rsidP="000B2C8B">
      <w:pPr>
        <w:jc w:val="center"/>
        <w:outlineLvl w:val="1"/>
        <w:rPr>
          <w:b/>
          <w:bCs/>
          <w:sz w:val="28"/>
          <w:szCs w:val="28"/>
        </w:rPr>
      </w:pPr>
      <w:r>
        <w:rPr>
          <w:b/>
          <w:bCs/>
          <w:sz w:val="28"/>
          <w:szCs w:val="28"/>
        </w:rPr>
        <w:t>выполненных, оказанных, поставленных ____________________________________________.</w:t>
      </w:r>
    </w:p>
    <w:p w:rsidR="00E82290" w:rsidRPr="0054566D" w:rsidRDefault="00E82290" w:rsidP="000B2C8B">
      <w:pPr>
        <w:jc w:val="center"/>
        <w:rPr>
          <w:i/>
        </w:rPr>
      </w:pPr>
      <w:r>
        <w:rPr>
          <w:i/>
        </w:rPr>
        <w:t>(наименование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77"/>
        <w:gridCol w:w="2698"/>
        <w:gridCol w:w="1774"/>
        <w:gridCol w:w="1870"/>
        <w:gridCol w:w="1561"/>
      </w:tblGrid>
      <w:tr w:rsidR="00E82290" w:rsidRPr="0054566D" w:rsidTr="00A8715D">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E82290" w:rsidRPr="0054566D" w:rsidRDefault="00E82290" w:rsidP="00A8715D">
            <w:pPr>
              <w:jc w:val="center"/>
            </w:pPr>
            <w:r>
              <w:t>№</w:t>
            </w:r>
          </w:p>
        </w:tc>
        <w:tc>
          <w:tcPr>
            <w:tcW w:w="648" w:type="pct"/>
            <w:tcBorders>
              <w:top w:val="single" w:sz="4" w:space="0" w:color="auto"/>
              <w:left w:val="single" w:sz="4" w:space="0" w:color="auto"/>
              <w:bottom w:val="single" w:sz="4" w:space="0" w:color="auto"/>
              <w:right w:val="single" w:sz="4" w:space="0" w:color="auto"/>
            </w:tcBorders>
            <w:vAlign w:val="center"/>
          </w:tcPr>
          <w:p w:rsidR="00E82290" w:rsidRPr="0054566D" w:rsidRDefault="00E82290" w:rsidP="00A8715D">
            <w:pPr>
              <w:jc w:val="center"/>
            </w:pPr>
            <w:r>
              <w:t>Дата и номер договора</w:t>
            </w:r>
            <w:r>
              <w:rPr>
                <w:vertAlign w:val="superscript"/>
              </w:rPr>
              <w:footnoteReference w:id="5"/>
            </w:r>
          </w:p>
        </w:tc>
        <w:tc>
          <w:tcPr>
            <w:tcW w:w="1369" w:type="pct"/>
            <w:tcBorders>
              <w:top w:val="single" w:sz="4" w:space="0" w:color="auto"/>
              <w:left w:val="single" w:sz="4" w:space="0" w:color="auto"/>
              <w:bottom w:val="single" w:sz="4" w:space="0" w:color="auto"/>
              <w:right w:val="single" w:sz="4" w:space="0" w:color="auto"/>
            </w:tcBorders>
            <w:vAlign w:val="center"/>
          </w:tcPr>
          <w:p w:rsidR="00E82290" w:rsidRPr="0054566D" w:rsidRDefault="00E82290" w:rsidP="00A8715D">
            <w:pPr>
              <w:jc w:val="center"/>
            </w:pPr>
            <w:r>
              <w:t>Предмет договора (указываются только договоры по предмету Размещения оферты в соответствии с по</w:t>
            </w:r>
            <w:r w:rsidR="001713A4">
              <w:t>дпунктом 1.3 части 1 пункта 17 раздела 5 «Информационная карта»</w:t>
            </w:r>
            <w:r>
              <w:t>)</w:t>
            </w:r>
          </w:p>
        </w:tc>
        <w:tc>
          <w:tcPr>
            <w:tcW w:w="899" w:type="pct"/>
            <w:tcBorders>
              <w:top w:val="single" w:sz="4" w:space="0" w:color="auto"/>
              <w:left w:val="single" w:sz="4" w:space="0" w:color="auto"/>
              <w:bottom w:val="single" w:sz="4" w:space="0" w:color="auto"/>
              <w:right w:val="single" w:sz="4" w:space="0" w:color="auto"/>
            </w:tcBorders>
            <w:vAlign w:val="center"/>
          </w:tcPr>
          <w:p w:rsidR="00E82290" w:rsidRPr="0054566D" w:rsidRDefault="00E82290" w:rsidP="00A8715D">
            <w:pPr>
              <w:jc w:val="center"/>
            </w:pPr>
            <w:r>
              <w:t>Наименование контрагента</w:t>
            </w:r>
          </w:p>
        </w:tc>
        <w:tc>
          <w:tcPr>
            <w:tcW w:w="949" w:type="pct"/>
            <w:tcBorders>
              <w:top w:val="single" w:sz="4" w:space="0" w:color="auto"/>
              <w:left w:val="single" w:sz="4" w:space="0" w:color="auto"/>
              <w:bottom w:val="single" w:sz="4" w:space="0" w:color="auto"/>
              <w:right w:val="single" w:sz="4" w:space="0" w:color="auto"/>
            </w:tcBorders>
            <w:vAlign w:val="center"/>
          </w:tcPr>
          <w:p w:rsidR="00E82290" w:rsidRPr="0054566D" w:rsidRDefault="00E82290" w:rsidP="00A8715D">
            <w:pPr>
              <w:jc w:val="center"/>
            </w:pPr>
            <w:r>
              <w:t>Количество поставляемых услуг</w:t>
            </w:r>
          </w:p>
        </w:tc>
        <w:tc>
          <w:tcPr>
            <w:tcW w:w="793" w:type="pct"/>
            <w:tcBorders>
              <w:top w:val="single" w:sz="4" w:space="0" w:color="auto"/>
              <w:left w:val="single" w:sz="4" w:space="0" w:color="auto"/>
              <w:bottom w:val="single" w:sz="4" w:space="0" w:color="auto"/>
              <w:right w:val="single" w:sz="4" w:space="0" w:color="auto"/>
            </w:tcBorders>
            <w:vAlign w:val="center"/>
          </w:tcPr>
          <w:p w:rsidR="00E82290" w:rsidRPr="0054566D" w:rsidRDefault="00E82290" w:rsidP="00A8715D">
            <w:pPr>
              <w:jc w:val="center"/>
            </w:pPr>
            <w:r>
              <w:t>Сумма стоимости оказанных услуг по договору, без учета НДС, руб.</w:t>
            </w:r>
          </w:p>
        </w:tc>
      </w:tr>
      <w:tr w:rsidR="00E82290" w:rsidRPr="0054566D" w:rsidTr="00A8715D">
        <w:trPr>
          <w:trHeight w:val="274"/>
        </w:trPr>
        <w:tc>
          <w:tcPr>
            <w:tcW w:w="342" w:type="pct"/>
            <w:tcBorders>
              <w:top w:val="single" w:sz="4" w:space="0" w:color="auto"/>
              <w:left w:val="single" w:sz="4" w:space="0" w:color="auto"/>
              <w:bottom w:val="single" w:sz="4" w:space="0" w:color="auto"/>
              <w:right w:val="single" w:sz="4" w:space="0" w:color="auto"/>
            </w:tcBorders>
            <w:vAlign w:val="center"/>
          </w:tcPr>
          <w:p w:rsidR="00E82290" w:rsidRPr="0054566D" w:rsidRDefault="00E82290" w:rsidP="00A8715D">
            <w:pPr>
              <w:jc w:val="center"/>
            </w:pPr>
            <w:r>
              <w:t>1.</w:t>
            </w:r>
          </w:p>
        </w:tc>
        <w:tc>
          <w:tcPr>
            <w:tcW w:w="648" w:type="pct"/>
            <w:tcBorders>
              <w:top w:val="single" w:sz="4" w:space="0" w:color="auto"/>
              <w:left w:val="single" w:sz="4" w:space="0" w:color="auto"/>
              <w:bottom w:val="single" w:sz="4" w:space="0" w:color="auto"/>
              <w:right w:val="single" w:sz="4" w:space="0" w:color="auto"/>
            </w:tcBorders>
            <w:vAlign w:val="center"/>
          </w:tcPr>
          <w:p w:rsidR="00E82290" w:rsidRPr="0054566D" w:rsidRDefault="00E82290" w:rsidP="00A8715D">
            <w:pPr>
              <w:jc w:val="center"/>
            </w:pPr>
          </w:p>
        </w:tc>
        <w:tc>
          <w:tcPr>
            <w:tcW w:w="1369" w:type="pct"/>
            <w:tcBorders>
              <w:top w:val="single" w:sz="4" w:space="0" w:color="auto"/>
              <w:left w:val="single" w:sz="4" w:space="0" w:color="auto"/>
              <w:bottom w:val="single" w:sz="4" w:space="0" w:color="auto"/>
              <w:right w:val="single" w:sz="4" w:space="0" w:color="auto"/>
            </w:tcBorders>
            <w:vAlign w:val="center"/>
          </w:tcPr>
          <w:p w:rsidR="00E82290" w:rsidRPr="0054566D" w:rsidRDefault="00E82290" w:rsidP="00A8715D">
            <w:pPr>
              <w:jc w:val="center"/>
            </w:pPr>
          </w:p>
        </w:tc>
        <w:tc>
          <w:tcPr>
            <w:tcW w:w="899" w:type="pct"/>
            <w:tcBorders>
              <w:top w:val="single" w:sz="4" w:space="0" w:color="auto"/>
              <w:left w:val="single" w:sz="4" w:space="0" w:color="auto"/>
              <w:bottom w:val="single" w:sz="4" w:space="0" w:color="auto"/>
              <w:right w:val="single" w:sz="4" w:space="0" w:color="auto"/>
            </w:tcBorders>
            <w:vAlign w:val="center"/>
          </w:tcPr>
          <w:p w:rsidR="00E82290" w:rsidRPr="0054566D" w:rsidRDefault="00E82290" w:rsidP="00A8715D">
            <w:pPr>
              <w:jc w:val="center"/>
            </w:pPr>
          </w:p>
        </w:tc>
        <w:tc>
          <w:tcPr>
            <w:tcW w:w="949" w:type="pct"/>
            <w:tcBorders>
              <w:top w:val="single" w:sz="4" w:space="0" w:color="auto"/>
              <w:left w:val="single" w:sz="4" w:space="0" w:color="auto"/>
              <w:bottom w:val="single" w:sz="4" w:space="0" w:color="auto"/>
              <w:right w:val="single" w:sz="4" w:space="0" w:color="auto"/>
            </w:tcBorders>
            <w:vAlign w:val="center"/>
          </w:tcPr>
          <w:p w:rsidR="00E82290" w:rsidRPr="0054566D" w:rsidRDefault="00E82290" w:rsidP="00A8715D">
            <w:pPr>
              <w:jc w:val="center"/>
            </w:pPr>
          </w:p>
        </w:tc>
        <w:tc>
          <w:tcPr>
            <w:tcW w:w="793" w:type="pct"/>
            <w:tcBorders>
              <w:top w:val="single" w:sz="4" w:space="0" w:color="auto"/>
              <w:left w:val="single" w:sz="4" w:space="0" w:color="auto"/>
              <w:bottom w:val="single" w:sz="4" w:space="0" w:color="auto"/>
              <w:right w:val="single" w:sz="4" w:space="0" w:color="auto"/>
            </w:tcBorders>
            <w:vAlign w:val="center"/>
          </w:tcPr>
          <w:p w:rsidR="00E82290" w:rsidRPr="0054566D" w:rsidRDefault="00E82290" w:rsidP="00A8715D">
            <w:pPr>
              <w:jc w:val="center"/>
            </w:pPr>
          </w:p>
        </w:tc>
      </w:tr>
      <w:tr w:rsidR="00E82290" w:rsidRPr="0054566D" w:rsidTr="00A8715D">
        <w:trPr>
          <w:trHeight w:val="262"/>
        </w:trPr>
        <w:tc>
          <w:tcPr>
            <w:tcW w:w="342" w:type="pct"/>
            <w:tcBorders>
              <w:top w:val="single" w:sz="4" w:space="0" w:color="auto"/>
              <w:left w:val="single" w:sz="4" w:space="0" w:color="auto"/>
              <w:bottom w:val="single" w:sz="4" w:space="0" w:color="auto"/>
              <w:right w:val="single" w:sz="4" w:space="0" w:color="auto"/>
            </w:tcBorders>
            <w:vAlign w:val="center"/>
          </w:tcPr>
          <w:p w:rsidR="00E82290" w:rsidRPr="0054566D" w:rsidRDefault="00E82290" w:rsidP="00A8715D">
            <w:pPr>
              <w:jc w:val="center"/>
            </w:pPr>
            <w:r>
              <w:t>2.</w:t>
            </w:r>
          </w:p>
        </w:tc>
        <w:tc>
          <w:tcPr>
            <w:tcW w:w="648" w:type="pct"/>
            <w:tcBorders>
              <w:top w:val="single" w:sz="4" w:space="0" w:color="auto"/>
              <w:left w:val="single" w:sz="4" w:space="0" w:color="auto"/>
              <w:bottom w:val="single" w:sz="4" w:space="0" w:color="auto"/>
              <w:right w:val="single" w:sz="4" w:space="0" w:color="auto"/>
            </w:tcBorders>
            <w:vAlign w:val="center"/>
          </w:tcPr>
          <w:p w:rsidR="00E82290" w:rsidRPr="0054566D" w:rsidRDefault="00E82290" w:rsidP="00A8715D">
            <w:pPr>
              <w:jc w:val="center"/>
            </w:pPr>
          </w:p>
        </w:tc>
        <w:tc>
          <w:tcPr>
            <w:tcW w:w="1369" w:type="pct"/>
            <w:tcBorders>
              <w:top w:val="single" w:sz="4" w:space="0" w:color="auto"/>
              <w:left w:val="single" w:sz="4" w:space="0" w:color="auto"/>
              <w:bottom w:val="single" w:sz="4" w:space="0" w:color="auto"/>
              <w:right w:val="single" w:sz="4" w:space="0" w:color="auto"/>
            </w:tcBorders>
            <w:vAlign w:val="center"/>
          </w:tcPr>
          <w:p w:rsidR="00E82290" w:rsidRPr="0054566D" w:rsidRDefault="00E82290" w:rsidP="00A8715D">
            <w:pPr>
              <w:jc w:val="center"/>
            </w:pPr>
          </w:p>
        </w:tc>
        <w:tc>
          <w:tcPr>
            <w:tcW w:w="899" w:type="pct"/>
            <w:tcBorders>
              <w:top w:val="single" w:sz="4" w:space="0" w:color="auto"/>
              <w:left w:val="single" w:sz="4" w:space="0" w:color="auto"/>
              <w:bottom w:val="single" w:sz="4" w:space="0" w:color="auto"/>
              <w:right w:val="single" w:sz="4" w:space="0" w:color="auto"/>
            </w:tcBorders>
            <w:vAlign w:val="center"/>
          </w:tcPr>
          <w:p w:rsidR="00E82290" w:rsidRPr="0054566D" w:rsidRDefault="00E82290" w:rsidP="00A8715D">
            <w:pPr>
              <w:jc w:val="center"/>
            </w:pPr>
          </w:p>
        </w:tc>
        <w:tc>
          <w:tcPr>
            <w:tcW w:w="949" w:type="pct"/>
            <w:tcBorders>
              <w:top w:val="single" w:sz="4" w:space="0" w:color="auto"/>
              <w:left w:val="single" w:sz="4" w:space="0" w:color="auto"/>
              <w:bottom w:val="single" w:sz="4" w:space="0" w:color="auto"/>
              <w:right w:val="single" w:sz="4" w:space="0" w:color="auto"/>
            </w:tcBorders>
            <w:vAlign w:val="center"/>
          </w:tcPr>
          <w:p w:rsidR="00E82290" w:rsidRPr="0054566D" w:rsidRDefault="00E82290" w:rsidP="00A8715D">
            <w:pPr>
              <w:jc w:val="center"/>
            </w:pPr>
          </w:p>
        </w:tc>
        <w:tc>
          <w:tcPr>
            <w:tcW w:w="793" w:type="pct"/>
            <w:tcBorders>
              <w:top w:val="single" w:sz="4" w:space="0" w:color="auto"/>
              <w:left w:val="single" w:sz="4" w:space="0" w:color="auto"/>
              <w:bottom w:val="single" w:sz="4" w:space="0" w:color="auto"/>
              <w:right w:val="single" w:sz="4" w:space="0" w:color="auto"/>
            </w:tcBorders>
            <w:vAlign w:val="center"/>
          </w:tcPr>
          <w:p w:rsidR="00E82290" w:rsidRPr="0054566D" w:rsidRDefault="00E82290" w:rsidP="00A8715D">
            <w:pPr>
              <w:jc w:val="center"/>
            </w:pPr>
          </w:p>
        </w:tc>
      </w:tr>
      <w:tr w:rsidR="00E82290" w:rsidRPr="0054566D" w:rsidTr="00A07916">
        <w:trPr>
          <w:trHeight w:val="207"/>
        </w:trPr>
        <w:tc>
          <w:tcPr>
            <w:tcW w:w="342" w:type="pct"/>
            <w:tcBorders>
              <w:top w:val="single" w:sz="4" w:space="0" w:color="auto"/>
              <w:left w:val="single" w:sz="4" w:space="0" w:color="auto"/>
              <w:bottom w:val="single" w:sz="4" w:space="0" w:color="auto"/>
              <w:right w:val="single" w:sz="4" w:space="0" w:color="auto"/>
            </w:tcBorders>
          </w:tcPr>
          <w:p w:rsidR="00E82290" w:rsidRPr="0054566D" w:rsidRDefault="00E82290" w:rsidP="00A07916">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E82290" w:rsidRPr="0054566D" w:rsidRDefault="00E82290" w:rsidP="00A07916">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E82290" w:rsidRPr="0054566D" w:rsidRDefault="00E82290" w:rsidP="00A07916">
            <w:pPr>
              <w:jc w:val="both"/>
            </w:pPr>
          </w:p>
        </w:tc>
        <w:tc>
          <w:tcPr>
            <w:tcW w:w="793" w:type="pct"/>
            <w:tcBorders>
              <w:top w:val="single" w:sz="4" w:space="0" w:color="auto"/>
              <w:left w:val="single" w:sz="4" w:space="0" w:color="auto"/>
              <w:bottom w:val="single" w:sz="4" w:space="0" w:color="auto"/>
              <w:right w:val="single" w:sz="4" w:space="0" w:color="auto"/>
            </w:tcBorders>
          </w:tcPr>
          <w:p w:rsidR="00E82290" w:rsidRPr="0054566D" w:rsidRDefault="00E82290" w:rsidP="00A07916">
            <w:pPr>
              <w:jc w:val="both"/>
            </w:pPr>
          </w:p>
        </w:tc>
      </w:tr>
    </w:tbl>
    <w:p w:rsidR="00E82290" w:rsidRPr="0054566D" w:rsidRDefault="00E82290" w:rsidP="00A07916">
      <w:pPr>
        <w:jc w:val="both"/>
      </w:pPr>
    </w:p>
    <w:p w:rsidR="00E82290" w:rsidRPr="0054566D" w:rsidRDefault="00E82290" w:rsidP="00A07916">
      <w:pPr>
        <w:jc w:val="both"/>
      </w:pPr>
      <w:r>
        <w:t>Приложение: 1. копия договора на ____ листах.</w:t>
      </w:r>
    </w:p>
    <w:p w:rsidR="00E82290" w:rsidRDefault="00E82290" w:rsidP="00A07916">
      <w:pPr>
        <w:jc w:val="both"/>
      </w:pPr>
      <w:r>
        <w:tab/>
      </w:r>
      <w:r>
        <w:tab/>
      </w:r>
      <w:r>
        <w:tab/>
      </w:r>
      <w:r w:rsidR="0012620C">
        <w:t xml:space="preserve">    </w:t>
      </w:r>
      <w:r>
        <w:t xml:space="preserve">2. копия акта на </w:t>
      </w:r>
      <w:r>
        <w:tab/>
        <w:t>____ листах.</w:t>
      </w:r>
    </w:p>
    <w:p w:rsidR="00E82290" w:rsidRPr="0054566D" w:rsidRDefault="00E82290" w:rsidP="00A07916">
      <w:pPr>
        <w:jc w:val="both"/>
      </w:pPr>
      <w:r>
        <w:tab/>
      </w:r>
      <w:r>
        <w:tab/>
      </w:r>
      <w:r>
        <w:tab/>
      </w:r>
      <w:r w:rsidR="0012620C">
        <w:t xml:space="preserve">    </w:t>
      </w:r>
      <w:r>
        <w:t>3. копии иных документов на ____ листах.</w:t>
      </w:r>
    </w:p>
    <w:p w:rsidR="00E82290" w:rsidRPr="0054566D" w:rsidRDefault="00E82290" w:rsidP="00A07916">
      <w:pPr>
        <w:jc w:val="both"/>
        <w:rPr>
          <w:b/>
          <w:szCs w:val="28"/>
        </w:rPr>
      </w:pPr>
    </w:p>
    <w:p w:rsidR="00E82290" w:rsidRPr="0054566D" w:rsidRDefault="00E82290" w:rsidP="00A07916">
      <w:pPr>
        <w:jc w:val="both"/>
      </w:pPr>
    </w:p>
    <w:p w:rsidR="00E82290" w:rsidRPr="0054566D" w:rsidRDefault="00E82290" w:rsidP="00A07916">
      <w:pPr>
        <w:jc w:val="both"/>
      </w:pPr>
    </w:p>
    <w:p w:rsidR="00E82290" w:rsidRPr="00221467" w:rsidRDefault="00E82290" w:rsidP="00A07916">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E82290" w:rsidRPr="007415F9" w:rsidRDefault="00E82290" w:rsidP="00A07916">
      <w:pPr>
        <w:tabs>
          <w:tab w:val="left" w:pos="8640"/>
        </w:tabs>
        <w:jc w:val="both"/>
        <w:rPr>
          <w:i/>
        </w:rPr>
      </w:pPr>
      <w:r>
        <w:rPr>
          <w:i/>
        </w:rPr>
        <w:t>(наименование претендента)</w:t>
      </w:r>
    </w:p>
    <w:p w:rsidR="00E82290" w:rsidRPr="005A3ACE" w:rsidRDefault="00E82290" w:rsidP="00A07916">
      <w:pPr>
        <w:pStyle w:val="32"/>
        <w:suppressAutoHyphens/>
        <w:spacing w:after="0"/>
        <w:jc w:val="both"/>
        <w:rPr>
          <w:sz w:val="28"/>
          <w:szCs w:val="28"/>
        </w:rPr>
      </w:pPr>
      <w:r>
        <w:rPr>
          <w:sz w:val="28"/>
          <w:szCs w:val="28"/>
        </w:rPr>
        <w:t>____________________________________________________________________</w:t>
      </w:r>
    </w:p>
    <w:p w:rsidR="00E82290" w:rsidRPr="007415F9" w:rsidRDefault="00E82290" w:rsidP="00A07916">
      <w:pPr>
        <w:jc w:val="both"/>
        <w:rPr>
          <w:i/>
        </w:rPr>
      </w:pPr>
      <w:r>
        <w:rPr>
          <w:i/>
        </w:rPr>
        <w:t>Печать</w:t>
      </w:r>
      <w:r>
        <w:rPr>
          <w:i/>
        </w:rPr>
        <w:tab/>
      </w:r>
      <w:r>
        <w:rPr>
          <w:i/>
        </w:rPr>
        <w:tab/>
      </w:r>
      <w:r>
        <w:rPr>
          <w:i/>
        </w:rPr>
        <w:tab/>
        <w:t>(должность, подпись, ФИО)</w:t>
      </w:r>
    </w:p>
    <w:p w:rsidR="00E82290" w:rsidRPr="005A3ACE" w:rsidRDefault="00E82290" w:rsidP="00A07916">
      <w:pPr>
        <w:pStyle w:val="32"/>
        <w:suppressAutoHyphens/>
        <w:spacing w:after="0"/>
        <w:rPr>
          <w:sz w:val="28"/>
          <w:szCs w:val="28"/>
        </w:rPr>
      </w:pPr>
      <w:r>
        <w:rPr>
          <w:sz w:val="28"/>
          <w:szCs w:val="28"/>
        </w:rPr>
        <w:t>"____" _________ 201__ г.</w:t>
      </w:r>
    </w:p>
    <w:p w:rsidR="00E82290" w:rsidRDefault="00E82290">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E82290" w:rsidRDefault="00A07916">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E82290" w:rsidRPr="00F54995" w:rsidRDefault="00E82290" w:rsidP="00A07916">
      <w:pPr>
        <w:rPr>
          <w:b/>
          <w:color w:val="000000"/>
        </w:rPr>
      </w:pPr>
      <w:r>
        <w:rPr>
          <w:b/>
          <w:color w:val="000000"/>
        </w:rPr>
        <w:t>Проект договора</w:t>
      </w:r>
    </w:p>
    <w:p w:rsidR="00E82290" w:rsidRDefault="00E82290" w:rsidP="00A07916">
      <w:pPr>
        <w:rPr>
          <w:color w:val="000000"/>
        </w:rPr>
      </w:pPr>
    </w:p>
    <w:p w:rsidR="00E82290" w:rsidRDefault="00E82290" w:rsidP="00A07916">
      <w:pPr>
        <w:jc w:val="center"/>
      </w:pPr>
      <w:r>
        <w:rPr>
          <w:b/>
        </w:rPr>
        <w:t>ДОГОВОР № __</w:t>
      </w:r>
      <w:r>
        <w:t>______</w:t>
      </w:r>
    </w:p>
    <w:p w:rsidR="00E82290" w:rsidRDefault="00E82290" w:rsidP="00A07916">
      <w:pPr>
        <w:jc w:val="center"/>
        <w:rPr>
          <w:b/>
        </w:rPr>
      </w:pPr>
      <w:r>
        <w:rPr>
          <w:b/>
        </w:rPr>
        <w:t>на выполнение работ по разделке грузовых вагонов</w:t>
      </w:r>
    </w:p>
    <w:p w:rsidR="00E82290" w:rsidRDefault="00E82290" w:rsidP="00A07916">
      <w:pPr>
        <w:jc w:val="both"/>
      </w:pPr>
    </w:p>
    <w:p w:rsidR="00E82290" w:rsidRDefault="00E82290" w:rsidP="00A07916">
      <w:pPr>
        <w:jc w:val="both"/>
      </w:pPr>
      <w:r>
        <w:t>Санкт-Петербург</w:t>
      </w:r>
      <w:r>
        <w:tab/>
      </w:r>
      <w:r>
        <w:tab/>
      </w:r>
      <w:r>
        <w:tab/>
        <w:t xml:space="preserve">                                                     «___»_________ 201_ г.</w:t>
      </w:r>
    </w:p>
    <w:p w:rsidR="00E82290" w:rsidRDefault="00E82290" w:rsidP="00A07916">
      <w:pPr>
        <w:pBdr>
          <w:top w:val="nil"/>
          <w:left w:val="nil"/>
          <w:bottom w:val="nil"/>
          <w:right w:val="nil"/>
          <w:between w:val="nil"/>
        </w:pBdr>
        <w:spacing w:after="120" w:line="480" w:lineRule="auto"/>
        <w:rPr>
          <w:color w:val="000000"/>
        </w:rPr>
      </w:pPr>
      <w:r>
        <w:rPr>
          <w:color w:val="000000"/>
        </w:rPr>
        <w:tab/>
      </w:r>
    </w:p>
    <w:p w:rsidR="00E82290" w:rsidRDefault="00E82290" w:rsidP="00A07916">
      <w:pPr>
        <w:pBdr>
          <w:top w:val="nil"/>
          <w:left w:val="nil"/>
          <w:bottom w:val="nil"/>
          <w:right w:val="nil"/>
          <w:between w:val="nil"/>
        </w:pBdr>
        <w:ind w:firstLine="709"/>
        <w:jc w:val="both"/>
        <w:rPr>
          <w:color w:val="000000"/>
        </w:rPr>
      </w:pPr>
      <w:r>
        <w:rPr>
          <w:color w:val="000000"/>
        </w:rPr>
        <w:tab/>
      </w:r>
      <w:proofErr w:type="gramStart"/>
      <w:r>
        <w:rPr>
          <w:b/>
          <w:color w:val="000000"/>
        </w:rPr>
        <w:t>Публичное акционерное общество «Центр по перевозке грузов в контейнерах «ТрансКонтейнер» (ПАО «ТрансКонтейнер»)</w:t>
      </w:r>
      <w:r>
        <w:rPr>
          <w:color w:val="000000"/>
        </w:rPr>
        <w:t xml:space="preserve">, именуемое в дальнейшем </w:t>
      </w:r>
      <w:r>
        <w:rPr>
          <w:b/>
          <w:color w:val="000000"/>
        </w:rPr>
        <w:t>«</w:t>
      </w:r>
      <w:r>
        <w:rPr>
          <w:b/>
        </w:rPr>
        <w:t>Заказчик</w:t>
      </w:r>
      <w:r>
        <w:rPr>
          <w:b/>
          <w:color w:val="000000"/>
        </w:rPr>
        <w:t>»</w:t>
      </w:r>
      <w:r>
        <w:rPr>
          <w:color w:val="000000"/>
        </w:rPr>
        <w:t xml:space="preserve">, в </w:t>
      </w:r>
      <w:proofErr w:type="spellStart"/>
      <w:r>
        <w:rPr>
          <w:color w:val="000000"/>
        </w:rPr>
        <w:t>лице________________________________________</w:t>
      </w:r>
      <w:proofErr w:type="spellEnd"/>
      <w:r>
        <w:rPr>
          <w:color w:val="000000"/>
        </w:rPr>
        <w:t>, действующего на основании _______________________________________________, с одной стороны, и _____________________«_____________________», именуемое в дальнейшем «</w:t>
      </w:r>
      <w:r>
        <w:t>Исполнитель</w:t>
      </w:r>
      <w:r>
        <w:rPr>
          <w:color w:val="000000"/>
        </w:rPr>
        <w:t xml:space="preserve">», в лице ___________________________________, действующего на основании ______________________________, именуемые в дальнейшем «Стороны», </w:t>
      </w:r>
      <w:proofErr w:type="gramEnd"/>
    </w:p>
    <w:p w:rsidR="00E82290" w:rsidRDefault="00E82290" w:rsidP="00A07916">
      <w:pPr>
        <w:pBdr>
          <w:top w:val="nil"/>
          <w:left w:val="nil"/>
          <w:bottom w:val="nil"/>
          <w:right w:val="nil"/>
          <w:between w:val="nil"/>
        </w:pBdr>
        <w:ind w:firstLine="709"/>
        <w:jc w:val="both"/>
        <w:rPr>
          <w:color w:val="000000"/>
        </w:rPr>
      </w:pPr>
      <w:r>
        <w:t>в соответствии с Протоколом №_________ заседания конкурсной комиссии аппарата управления ПАО «ТрансКонтейнер, состоявшегося ____________,</w:t>
      </w:r>
      <w:r>
        <w:rPr>
          <w:color w:val="000000"/>
        </w:rPr>
        <w:t xml:space="preserve"> заключили настоящий Договор о нижеследующем:</w:t>
      </w:r>
    </w:p>
    <w:p w:rsidR="00E82290" w:rsidRDefault="00E82290" w:rsidP="00A07916">
      <w:pPr>
        <w:pBdr>
          <w:top w:val="nil"/>
          <w:left w:val="nil"/>
          <w:bottom w:val="nil"/>
          <w:right w:val="nil"/>
          <w:between w:val="nil"/>
        </w:pBdr>
        <w:ind w:right="-2" w:firstLine="720"/>
        <w:rPr>
          <w:b/>
          <w:color w:val="000000"/>
        </w:rPr>
      </w:pPr>
    </w:p>
    <w:p w:rsidR="00E82290" w:rsidRDefault="00E82290" w:rsidP="00A07916">
      <w:pPr>
        <w:pBdr>
          <w:top w:val="nil"/>
          <w:left w:val="nil"/>
          <w:bottom w:val="nil"/>
          <w:right w:val="nil"/>
          <w:between w:val="nil"/>
        </w:pBdr>
        <w:ind w:right="-2" w:firstLine="720"/>
        <w:jc w:val="center"/>
        <w:rPr>
          <w:b/>
          <w:color w:val="000000"/>
        </w:rPr>
      </w:pPr>
      <w:r>
        <w:rPr>
          <w:b/>
          <w:color w:val="000000"/>
        </w:rPr>
        <w:t>1. ПРЕДМЕТ ДОГОВОРА</w:t>
      </w:r>
    </w:p>
    <w:p w:rsidR="00E82290" w:rsidRDefault="00E82290" w:rsidP="00A07916">
      <w:pPr>
        <w:pBdr>
          <w:top w:val="nil"/>
          <w:left w:val="nil"/>
          <w:bottom w:val="nil"/>
          <w:right w:val="nil"/>
          <w:between w:val="nil"/>
        </w:pBdr>
        <w:ind w:firstLine="709"/>
        <w:rPr>
          <w:b/>
          <w:color w:val="000000"/>
        </w:rPr>
      </w:pPr>
    </w:p>
    <w:p w:rsidR="00E82290" w:rsidRDefault="00E82290" w:rsidP="00E82290">
      <w:pPr>
        <w:numPr>
          <w:ilvl w:val="1"/>
          <w:numId w:val="48"/>
        </w:numPr>
        <w:pBdr>
          <w:top w:val="nil"/>
          <w:left w:val="nil"/>
          <w:bottom w:val="nil"/>
          <w:right w:val="nil"/>
          <w:between w:val="nil"/>
        </w:pBdr>
        <w:tabs>
          <w:tab w:val="left" w:pos="0"/>
        </w:tabs>
        <w:suppressAutoHyphens w:val="0"/>
        <w:ind w:left="0" w:right="-2" w:firstLine="709"/>
        <w:jc w:val="both"/>
        <w:rPr>
          <w:color w:val="000000"/>
        </w:rPr>
      </w:pPr>
      <w:proofErr w:type="gramStart"/>
      <w:r>
        <w:rPr>
          <w:color w:val="000000"/>
        </w:rPr>
        <w:t>Заказчик поручает и обязуется оплатить, а Исполнитель принимает на себя обязательства выполнить работы по разделке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и/или крупногабаритные металлоконструкции, образовавшиеся от исключенных вагонов (далее - КГМК), принадлежащих на праве собственности Заказчику и непригодных для дальнейшей эксплуатации (далее – Работы).</w:t>
      </w:r>
      <w:proofErr w:type="gramEnd"/>
    </w:p>
    <w:p w:rsidR="00E82290" w:rsidRDefault="00E82290" w:rsidP="00E82290">
      <w:pPr>
        <w:numPr>
          <w:ilvl w:val="1"/>
          <w:numId w:val="48"/>
        </w:numPr>
        <w:pBdr>
          <w:top w:val="nil"/>
          <w:left w:val="nil"/>
          <w:bottom w:val="nil"/>
          <w:right w:val="nil"/>
          <w:between w:val="nil"/>
        </w:pBdr>
        <w:tabs>
          <w:tab w:val="left" w:pos="0"/>
        </w:tabs>
        <w:suppressAutoHyphens w:val="0"/>
        <w:ind w:left="0" w:right="-2" w:firstLine="709"/>
        <w:jc w:val="both"/>
        <w:rPr>
          <w:color w:val="000000"/>
        </w:rPr>
      </w:pPr>
      <w:r>
        <w:rPr>
          <w:color w:val="000000"/>
        </w:rPr>
        <w:t>Работы включают в себя:</w:t>
      </w:r>
    </w:p>
    <w:p w:rsidR="00E82290" w:rsidRDefault="00E82290" w:rsidP="00A07916">
      <w:pPr>
        <w:widowControl w:val="0"/>
        <w:pBdr>
          <w:top w:val="nil"/>
          <w:left w:val="nil"/>
          <w:bottom w:val="nil"/>
          <w:right w:val="nil"/>
          <w:between w:val="nil"/>
        </w:pBdr>
        <w:tabs>
          <w:tab w:val="left" w:pos="-6804"/>
        </w:tabs>
        <w:ind w:firstLine="709"/>
        <w:jc w:val="both"/>
        <w:rPr>
          <w:color w:val="000000"/>
        </w:rPr>
      </w:pPr>
      <w:r>
        <w:rPr>
          <w:color w:val="000000"/>
        </w:rPr>
        <w:t>1.2.1. Подачу-уборку с места передачи вагонов до места проведения работ по разделке;</w:t>
      </w:r>
    </w:p>
    <w:p w:rsidR="00E82290" w:rsidRDefault="00E82290" w:rsidP="00A07916">
      <w:pPr>
        <w:widowControl w:val="0"/>
        <w:pBdr>
          <w:top w:val="nil"/>
          <w:left w:val="nil"/>
          <w:bottom w:val="nil"/>
          <w:right w:val="nil"/>
          <w:between w:val="nil"/>
        </w:pBdr>
        <w:tabs>
          <w:tab w:val="left" w:pos="-6804"/>
        </w:tabs>
        <w:jc w:val="both"/>
        <w:rPr>
          <w:color w:val="000000"/>
        </w:rPr>
      </w:pPr>
      <w:r>
        <w:rPr>
          <w:color w:val="000000"/>
        </w:rPr>
        <w:tab/>
        <w:t>1.2.2. Взвешивание вагона;</w:t>
      </w:r>
    </w:p>
    <w:p w:rsidR="00E82290" w:rsidRDefault="00E82290" w:rsidP="00A07916">
      <w:pPr>
        <w:widowControl w:val="0"/>
        <w:pBdr>
          <w:top w:val="nil"/>
          <w:left w:val="nil"/>
          <w:bottom w:val="nil"/>
          <w:right w:val="nil"/>
          <w:between w:val="nil"/>
        </w:pBdr>
        <w:tabs>
          <w:tab w:val="left" w:pos="-6804"/>
        </w:tabs>
        <w:ind w:firstLine="709"/>
        <w:jc w:val="both"/>
        <w:rPr>
          <w:color w:val="000000"/>
        </w:rPr>
      </w:pPr>
      <w:r>
        <w:rPr>
          <w:color w:val="000000"/>
        </w:rPr>
        <w:t>1.2.3. Разборку вагона и демонтаж съемного оборудования;</w:t>
      </w:r>
    </w:p>
    <w:p w:rsidR="00E82290" w:rsidRDefault="00E82290" w:rsidP="00A07916">
      <w:pPr>
        <w:widowControl w:val="0"/>
        <w:pBdr>
          <w:top w:val="nil"/>
          <w:left w:val="nil"/>
          <w:bottom w:val="nil"/>
          <w:right w:val="nil"/>
          <w:between w:val="nil"/>
        </w:pBdr>
        <w:tabs>
          <w:tab w:val="left" w:pos="-6804"/>
        </w:tabs>
        <w:ind w:firstLine="709"/>
        <w:jc w:val="both"/>
        <w:rPr>
          <w:color w:val="000000"/>
        </w:rPr>
      </w:pPr>
      <w:r>
        <w:rPr>
          <w:color w:val="000000"/>
        </w:rPr>
        <w:t xml:space="preserve">1.2.4. Укрупненную разделку рамы вагонов; </w:t>
      </w:r>
    </w:p>
    <w:p w:rsidR="00E82290" w:rsidRDefault="00E82290" w:rsidP="00A07916">
      <w:pPr>
        <w:widowControl w:val="0"/>
        <w:pBdr>
          <w:top w:val="nil"/>
          <w:left w:val="nil"/>
          <w:bottom w:val="nil"/>
          <w:right w:val="nil"/>
          <w:between w:val="nil"/>
        </w:pBdr>
        <w:tabs>
          <w:tab w:val="left" w:pos="-6804"/>
        </w:tabs>
        <w:ind w:firstLine="709"/>
        <w:jc w:val="both"/>
        <w:rPr>
          <w:color w:val="000000"/>
        </w:rPr>
      </w:pPr>
      <w:r>
        <w:rPr>
          <w:color w:val="000000"/>
        </w:rPr>
        <w:t>1.2.5. Окончательную (</w:t>
      </w:r>
      <w:proofErr w:type="spellStart"/>
      <w:r>
        <w:rPr>
          <w:color w:val="000000"/>
        </w:rPr>
        <w:t>подетальную</w:t>
      </w:r>
      <w:proofErr w:type="spellEnd"/>
      <w:r>
        <w:rPr>
          <w:color w:val="000000"/>
        </w:rPr>
        <w:t>) разделку элементов рамы на части по категориям лома;</w:t>
      </w:r>
    </w:p>
    <w:p w:rsidR="00E82290" w:rsidRDefault="00E82290" w:rsidP="00A07916">
      <w:pPr>
        <w:widowControl w:val="0"/>
        <w:pBdr>
          <w:top w:val="nil"/>
          <w:left w:val="nil"/>
          <w:bottom w:val="nil"/>
          <w:right w:val="nil"/>
          <w:between w:val="nil"/>
        </w:pBdr>
        <w:tabs>
          <w:tab w:val="left" w:pos="-6804"/>
        </w:tabs>
        <w:ind w:firstLine="709"/>
        <w:jc w:val="both"/>
        <w:rPr>
          <w:color w:val="000000"/>
        </w:rPr>
      </w:pPr>
      <w:r>
        <w:rPr>
          <w:color w:val="000000"/>
        </w:rPr>
        <w:t>1.2.6. Сортировку деталей и лома черных металлов, образовавшихся в результате разборки вагонов, по видам и категориям лома;</w:t>
      </w:r>
    </w:p>
    <w:p w:rsidR="00E82290" w:rsidRDefault="00E82290" w:rsidP="00A07916">
      <w:pPr>
        <w:widowControl w:val="0"/>
        <w:pBdr>
          <w:top w:val="nil"/>
          <w:left w:val="nil"/>
          <w:bottom w:val="nil"/>
          <w:right w:val="nil"/>
          <w:between w:val="nil"/>
        </w:pBdr>
        <w:tabs>
          <w:tab w:val="left" w:pos="-6804"/>
        </w:tabs>
        <w:ind w:firstLine="709"/>
        <w:jc w:val="both"/>
        <w:rPr>
          <w:color w:val="000000"/>
        </w:rPr>
      </w:pPr>
      <w:r>
        <w:rPr>
          <w:color w:val="000000"/>
        </w:rPr>
        <w:t>1.2.7. Взвешивание деталей и лома черных металлов по категориям, по требованию Заказчика;</w:t>
      </w:r>
    </w:p>
    <w:p w:rsidR="00E82290" w:rsidRDefault="00E82290" w:rsidP="00A07916">
      <w:pPr>
        <w:widowControl w:val="0"/>
        <w:pBdr>
          <w:top w:val="nil"/>
          <w:left w:val="nil"/>
          <w:bottom w:val="nil"/>
          <w:right w:val="nil"/>
          <w:between w:val="nil"/>
        </w:pBdr>
        <w:tabs>
          <w:tab w:val="left" w:pos="-6804"/>
        </w:tabs>
        <w:ind w:firstLine="709"/>
        <w:jc w:val="both"/>
        <w:rPr>
          <w:color w:val="000000"/>
        </w:rPr>
      </w:pPr>
      <w:r>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E82290" w:rsidRDefault="00E82290" w:rsidP="00A07916">
      <w:pPr>
        <w:widowControl w:val="0"/>
        <w:pBdr>
          <w:top w:val="nil"/>
          <w:left w:val="nil"/>
          <w:bottom w:val="nil"/>
          <w:right w:val="nil"/>
          <w:between w:val="nil"/>
        </w:pBdr>
        <w:tabs>
          <w:tab w:val="left" w:pos="-6804"/>
        </w:tabs>
        <w:ind w:firstLine="709"/>
        <w:jc w:val="both"/>
        <w:rPr>
          <w:color w:val="000000"/>
        </w:rPr>
      </w:pPr>
      <w:r>
        <w:rPr>
          <w:color w:val="000000"/>
        </w:rPr>
        <w:t>1.2.9. Осуществление погрузочно-разгрузочных работ;</w:t>
      </w:r>
    </w:p>
    <w:p w:rsidR="00E82290" w:rsidRDefault="00E82290" w:rsidP="00A07916">
      <w:pPr>
        <w:widowControl w:val="0"/>
        <w:pBdr>
          <w:top w:val="nil"/>
          <w:left w:val="nil"/>
          <w:bottom w:val="nil"/>
          <w:right w:val="nil"/>
          <w:between w:val="nil"/>
        </w:pBdr>
        <w:tabs>
          <w:tab w:val="left" w:pos="-6804"/>
        </w:tabs>
        <w:ind w:firstLine="709"/>
        <w:jc w:val="both"/>
        <w:rPr>
          <w:color w:val="000000"/>
        </w:rPr>
      </w:pPr>
      <w:r>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E82290" w:rsidRDefault="00E82290" w:rsidP="00A07916">
      <w:pPr>
        <w:widowControl w:val="0"/>
        <w:pBdr>
          <w:top w:val="nil"/>
          <w:left w:val="nil"/>
          <w:bottom w:val="nil"/>
          <w:right w:val="nil"/>
          <w:between w:val="nil"/>
        </w:pBdr>
        <w:tabs>
          <w:tab w:val="left" w:pos="-6804"/>
        </w:tabs>
        <w:ind w:firstLine="709"/>
        <w:jc w:val="both"/>
        <w:rPr>
          <w:color w:val="000000"/>
        </w:rPr>
      </w:pPr>
      <w:r>
        <w:rPr>
          <w:color w:val="000000"/>
        </w:rPr>
        <w:t xml:space="preserve">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w:t>
      </w:r>
      <w:r>
        <w:rPr>
          <w:color w:val="000000"/>
        </w:rPr>
        <w:lastRenderedPageBreak/>
        <w:t>удостоверения о взрывобезопасности лома и отходов черных и цветных металлов;</w:t>
      </w:r>
    </w:p>
    <w:p w:rsidR="00E82290" w:rsidRDefault="00E82290" w:rsidP="00A07916">
      <w:pPr>
        <w:widowControl w:val="0"/>
        <w:pBdr>
          <w:top w:val="nil"/>
          <w:left w:val="nil"/>
          <w:bottom w:val="nil"/>
          <w:right w:val="nil"/>
          <w:between w:val="nil"/>
        </w:pBdr>
        <w:tabs>
          <w:tab w:val="left" w:pos="-6804"/>
        </w:tabs>
        <w:ind w:firstLine="709"/>
        <w:jc w:val="both"/>
        <w:rPr>
          <w:color w:val="000000"/>
        </w:rPr>
      </w:pPr>
      <w:r>
        <w:rPr>
          <w:color w:val="000000"/>
        </w:rPr>
        <w:t>1.2.12. Утилизацию неметаллических отходов, образованных в процессе разделки;</w:t>
      </w:r>
    </w:p>
    <w:p w:rsidR="00E82290" w:rsidRDefault="00E82290" w:rsidP="00A07916">
      <w:pPr>
        <w:widowControl w:val="0"/>
        <w:pBdr>
          <w:top w:val="nil"/>
          <w:left w:val="nil"/>
          <w:bottom w:val="nil"/>
          <w:right w:val="nil"/>
          <w:between w:val="nil"/>
        </w:pBdr>
        <w:tabs>
          <w:tab w:val="left" w:pos="-6804"/>
        </w:tabs>
        <w:ind w:firstLine="709"/>
        <w:jc w:val="both"/>
        <w:rPr>
          <w:color w:val="000000"/>
        </w:rPr>
      </w:pPr>
      <w:r>
        <w:rPr>
          <w:color w:val="000000"/>
        </w:rPr>
        <w:t>1.2.13. Организацию отгрузки лома черных металлов и/или деталей по заявке Заказчика;</w:t>
      </w:r>
    </w:p>
    <w:p w:rsidR="00E82290" w:rsidRDefault="00E82290" w:rsidP="00A07916">
      <w:pPr>
        <w:pBdr>
          <w:top w:val="nil"/>
          <w:left w:val="nil"/>
          <w:bottom w:val="nil"/>
          <w:right w:val="nil"/>
          <w:between w:val="nil"/>
        </w:pBdr>
        <w:tabs>
          <w:tab w:val="left" w:pos="-6804"/>
        </w:tabs>
        <w:ind w:firstLine="709"/>
        <w:jc w:val="both"/>
        <w:rPr>
          <w:color w:val="000000"/>
        </w:rPr>
      </w:pPr>
      <w:r>
        <w:rPr>
          <w:color w:val="000000"/>
        </w:rPr>
        <w:t>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E82290" w:rsidRDefault="00E82290" w:rsidP="00A07916">
      <w:pPr>
        <w:pBdr>
          <w:top w:val="nil"/>
          <w:left w:val="nil"/>
          <w:bottom w:val="nil"/>
          <w:right w:val="nil"/>
          <w:between w:val="nil"/>
        </w:pBdr>
        <w:tabs>
          <w:tab w:val="left" w:pos="-6804"/>
        </w:tabs>
        <w:ind w:firstLine="709"/>
        <w:jc w:val="both"/>
        <w:rPr>
          <w:color w:val="000000"/>
        </w:rPr>
      </w:pPr>
      <w:r>
        <w:rPr>
          <w:color w:val="000000"/>
        </w:rPr>
        <w:t xml:space="preserve">В </w:t>
      </w:r>
      <w:proofErr w:type="gramStart"/>
      <w:r>
        <w:rPr>
          <w:color w:val="000000"/>
        </w:rPr>
        <w:t>случае</w:t>
      </w:r>
      <w:proofErr w:type="gramEnd"/>
      <w:r>
        <w:rPr>
          <w:color w:val="000000"/>
        </w:rPr>
        <w:t xml:space="preserve">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E82290" w:rsidRDefault="00E82290" w:rsidP="00A07916">
      <w:pPr>
        <w:pBdr>
          <w:top w:val="nil"/>
          <w:left w:val="nil"/>
          <w:bottom w:val="nil"/>
          <w:right w:val="nil"/>
          <w:between w:val="nil"/>
        </w:pBdr>
        <w:tabs>
          <w:tab w:val="left" w:pos="-6804"/>
        </w:tabs>
        <w:ind w:firstLine="709"/>
        <w:jc w:val="both"/>
        <w:rPr>
          <w:color w:val="000000"/>
        </w:rPr>
      </w:pPr>
      <w:r>
        <w:rPr>
          <w:color w:val="000000"/>
        </w:rPr>
        <w:t xml:space="preserve">1.3. Исполнитель производит Работы в соответствии </w:t>
      </w:r>
      <w:proofErr w:type="gramStart"/>
      <w:r>
        <w:rPr>
          <w:color w:val="000000"/>
        </w:rPr>
        <w:t>с</w:t>
      </w:r>
      <w:proofErr w:type="gramEnd"/>
      <w:r>
        <w:rPr>
          <w:color w:val="000000"/>
        </w:rPr>
        <w:t>:</w:t>
      </w:r>
    </w:p>
    <w:p w:rsidR="00E82290" w:rsidRDefault="00E82290" w:rsidP="00A07916">
      <w:pPr>
        <w:widowControl w:val="0"/>
        <w:pBdr>
          <w:top w:val="nil"/>
          <w:left w:val="nil"/>
          <w:bottom w:val="nil"/>
          <w:right w:val="nil"/>
          <w:between w:val="nil"/>
        </w:pBdr>
        <w:tabs>
          <w:tab w:val="left" w:pos="0"/>
        </w:tabs>
        <w:ind w:right="-2" w:firstLine="709"/>
        <w:jc w:val="both"/>
        <w:rPr>
          <w:color w:val="000000"/>
        </w:rPr>
      </w:pPr>
      <w:r>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E82290" w:rsidRDefault="00E82290" w:rsidP="00A07916">
      <w:pPr>
        <w:widowControl w:val="0"/>
        <w:pBdr>
          <w:top w:val="nil"/>
          <w:left w:val="nil"/>
          <w:bottom w:val="nil"/>
          <w:right w:val="nil"/>
          <w:between w:val="nil"/>
        </w:pBdr>
        <w:tabs>
          <w:tab w:val="left" w:pos="0"/>
        </w:tabs>
        <w:ind w:right="-2" w:firstLine="709"/>
        <w:jc w:val="both"/>
        <w:rPr>
          <w:color w:val="000000"/>
        </w:rPr>
      </w:pPr>
      <w:r>
        <w:rPr>
          <w:color w:val="00000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t>от 09.04.2018 № 704/р</w:t>
      </w:r>
      <w:r>
        <w:rPr>
          <w:color w:val="000000"/>
        </w:rPr>
        <w:t xml:space="preserve"> </w:t>
      </w:r>
      <w:r>
        <w:t>«О классификации лома и отходов черных и цветных металлов в ОАО «РЖД»</w:t>
      </w:r>
      <w:r>
        <w:rPr>
          <w:color w:val="000000"/>
        </w:rPr>
        <w:t>;</w:t>
      </w:r>
    </w:p>
    <w:p w:rsidR="00E82290" w:rsidRDefault="00E82290" w:rsidP="00A07916">
      <w:pPr>
        <w:widowControl w:val="0"/>
        <w:pBdr>
          <w:top w:val="nil"/>
          <w:left w:val="nil"/>
          <w:bottom w:val="nil"/>
          <w:right w:val="nil"/>
          <w:between w:val="nil"/>
        </w:pBdr>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E82290" w:rsidRDefault="00E82290" w:rsidP="00A07916">
      <w:pPr>
        <w:pBdr>
          <w:top w:val="nil"/>
          <w:left w:val="nil"/>
          <w:bottom w:val="nil"/>
          <w:right w:val="nil"/>
          <w:between w:val="nil"/>
        </w:pBdr>
        <w:tabs>
          <w:tab w:val="left" w:pos="0"/>
        </w:tabs>
        <w:ind w:right="-2" w:firstLine="709"/>
        <w:jc w:val="both"/>
        <w:rPr>
          <w:color w:val="000000"/>
        </w:rPr>
      </w:pPr>
      <w:r>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E82290" w:rsidRDefault="00E82290" w:rsidP="00A07916">
      <w:pPr>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E82290" w:rsidRDefault="00E82290" w:rsidP="00A07916">
      <w:pPr>
        <w:pBdr>
          <w:top w:val="nil"/>
          <w:left w:val="nil"/>
          <w:bottom w:val="nil"/>
          <w:right w:val="nil"/>
          <w:between w:val="nil"/>
        </w:pBdr>
        <w:ind w:right="-2"/>
        <w:rPr>
          <w:b/>
          <w:color w:val="000000"/>
        </w:rPr>
      </w:pPr>
    </w:p>
    <w:p w:rsidR="00E82290" w:rsidRDefault="00E82290" w:rsidP="00E82290">
      <w:pPr>
        <w:numPr>
          <w:ilvl w:val="0"/>
          <w:numId w:val="48"/>
        </w:numPr>
        <w:pBdr>
          <w:top w:val="nil"/>
          <w:left w:val="nil"/>
          <w:bottom w:val="nil"/>
          <w:right w:val="nil"/>
          <w:between w:val="nil"/>
        </w:pBdr>
        <w:suppressAutoHyphens w:val="0"/>
        <w:ind w:right="-2" w:hanging="50"/>
        <w:jc w:val="center"/>
        <w:rPr>
          <w:b/>
          <w:color w:val="000000"/>
        </w:rPr>
      </w:pPr>
      <w:r>
        <w:rPr>
          <w:b/>
          <w:color w:val="000000"/>
        </w:rPr>
        <w:t>ПОРЯДОК ВЫПОЛНЕНИЯ, СДАЧИ И ПРИЕМКИ РАБОТ</w:t>
      </w:r>
    </w:p>
    <w:p w:rsidR="00E82290" w:rsidRDefault="00E82290" w:rsidP="00A07916">
      <w:pPr>
        <w:pBdr>
          <w:top w:val="nil"/>
          <w:left w:val="nil"/>
          <w:bottom w:val="nil"/>
          <w:right w:val="nil"/>
          <w:between w:val="nil"/>
        </w:pBdr>
        <w:ind w:left="1185" w:right="-2"/>
        <w:jc w:val="both"/>
        <w:rPr>
          <w:b/>
          <w:color w:val="000000"/>
        </w:rPr>
      </w:pPr>
    </w:p>
    <w:p w:rsidR="00E82290" w:rsidRDefault="00E82290" w:rsidP="00A07916">
      <w:pPr>
        <w:pBdr>
          <w:top w:val="nil"/>
          <w:left w:val="nil"/>
          <w:bottom w:val="nil"/>
          <w:right w:val="nil"/>
          <w:between w:val="nil"/>
        </w:pBdr>
        <w:ind w:right="-2" w:firstLine="627"/>
        <w:jc w:val="both"/>
        <w:rPr>
          <w:color w:val="000000"/>
        </w:rPr>
      </w:pPr>
      <w:r>
        <w:rPr>
          <w:color w:val="000000"/>
        </w:rPr>
        <w:t>2.1.</w:t>
      </w:r>
      <w:r>
        <w:rPr>
          <w:color w:val="000000"/>
        </w:rPr>
        <w:tab/>
        <w:t xml:space="preserve"> В </w:t>
      </w:r>
      <w:proofErr w:type="gramStart"/>
      <w:r>
        <w:rPr>
          <w:color w:val="000000"/>
        </w:rPr>
        <w:t>случае</w:t>
      </w:r>
      <w:proofErr w:type="gramEnd"/>
      <w:r>
        <w:rPr>
          <w:color w:val="000000"/>
        </w:rPr>
        <w:t xml:space="preserve">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места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E82290" w:rsidRDefault="00E82290" w:rsidP="00A07916">
      <w:pPr>
        <w:pBdr>
          <w:top w:val="nil"/>
          <w:left w:val="nil"/>
          <w:bottom w:val="nil"/>
          <w:right w:val="nil"/>
          <w:between w:val="nil"/>
        </w:pBdr>
        <w:ind w:right="-2" w:firstLine="567"/>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E82290" w:rsidRDefault="00E82290" w:rsidP="00A07916">
      <w:pPr>
        <w:pBdr>
          <w:top w:val="nil"/>
          <w:left w:val="nil"/>
          <w:bottom w:val="nil"/>
          <w:right w:val="nil"/>
          <w:between w:val="nil"/>
        </w:pBdr>
        <w:ind w:right="-2" w:firstLine="567"/>
        <w:jc w:val="both"/>
        <w:rPr>
          <w:color w:val="000000"/>
        </w:rPr>
      </w:pPr>
      <w:r>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E82290" w:rsidRDefault="00E82290" w:rsidP="00A07916">
      <w:pPr>
        <w:pBdr>
          <w:top w:val="nil"/>
          <w:left w:val="nil"/>
          <w:bottom w:val="nil"/>
          <w:right w:val="nil"/>
          <w:between w:val="nil"/>
        </w:pBdr>
        <w:ind w:right="-2" w:firstLine="567"/>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E82290" w:rsidRDefault="00E82290" w:rsidP="00A07916">
      <w:pPr>
        <w:pBdr>
          <w:top w:val="nil"/>
          <w:left w:val="nil"/>
          <w:bottom w:val="nil"/>
          <w:right w:val="nil"/>
          <w:between w:val="nil"/>
        </w:pBdr>
        <w:ind w:right="-2" w:firstLine="567"/>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E82290" w:rsidRDefault="00E82290" w:rsidP="00A07916">
      <w:pPr>
        <w:pBdr>
          <w:top w:val="nil"/>
          <w:left w:val="nil"/>
          <w:bottom w:val="nil"/>
          <w:right w:val="nil"/>
          <w:between w:val="nil"/>
        </w:pBdr>
        <w:ind w:right="-2" w:firstLine="567"/>
        <w:jc w:val="both"/>
        <w:rPr>
          <w:color w:val="000000"/>
        </w:rPr>
      </w:pPr>
      <w:r>
        <w:rPr>
          <w:color w:val="000000"/>
        </w:rPr>
        <w:t>- А</w:t>
      </w:r>
      <w:proofErr w:type="gramStart"/>
      <w:r>
        <w:rPr>
          <w:color w:val="000000"/>
        </w:rPr>
        <w:t>кт взв</w:t>
      </w:r>
      <w:proofErr w:type="gramEnd"/>
      <w:r>
        <w:rPr>
          <w:color w:val="000000"/>
        </w:rPr>
        <w:t>ешивания по форме ГУ-23, копия технического паспорта весов с отметкой о поверке.</w:t>
      </w:r>
    </w:p>
    <w:p w:rsidR="00E82290" w:rsidRDefault="00E82290" w:rsidP="00A07916">
      <w:pPr>
        <w:pBdr>
          <w:top w:val="nil"/>
          <w:left w:val="nil"/>
          <w:bottom w:val="nil"/>
          <w:right w:val="nil"/>
          <w:between w:val="nil"/>
        </w:pBdr>
        <w:ind w:right="-2" w:firstLine="567"/>
        <w:jc w:val="both"/>
        <w:rPr>
          <w:color w:val="000000"/>
        </w:rPr>
      </w:pPr>
      <w:r>
        <w:rPr>
          <w:color w:val="000000"/>
        </w:rPr>
        <w:lastRenderedPageBreak/>
        <w:t>2.4. Срок выполнения работ по разделке 1 (одного) вагона составляет</w:t>
      </w:r>
      <w:proofErr w:type="gramStart"/>
      <w:r>
        <w:rPr>
          <w:color w:val="000000"/>
        </w:rPr>
        <w:t xml:space="preserve"> ____ (_____)</w:t>
      </w:r>
      <w:r>
        <w:rPr>
          <w:rStyle w:val="af6"/>
          <w:color w:val="000000"/>
        </w:rPr>
        <w:footnoteReference w:id="6"/>
      </w:r>
      <w:r>
        <w:rPr>
          <w:color w:val="000000"/>
        </w:rPr>
        <w:t xml:space="preserve"> </w:t>
      </w:r>
      <w:proofErr w:type="gramEnd"/>
      <w:r>
        <w:rPr>
          <w:color w:val="000000"/>
        </w:rPr>
        <w:t xml:space="preserve">календарных дней с даты подписания Исполнителем акта приёма-передачи вагонов. </w:t>
      </w:r>
    </w:p>
    <w:p w:rsidR="00E82290" w:rsidRDefault="00E82290" w:rsidP="00A07916">
      <w:pPr>
        <w:pBdr>
          <w:top w:val="nil"/>
          <w:left w:val="nil"/>
          <w:bottom w:val="nil"/>
          <w:right w:val="nil"/>
          <w:between w:val="nil"/>
        </w:pBdr>
        <w:ind w:right="-2" w:firstLine="567"/>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w:t>
      </w:r>
    </w:p>
    <w:p w:rsidR="00E82290" w:rsidRDefault="00E82290" w:rsidP="00A07916">
      <w:pPr>
        <w:ind w:firstLine="567"/>
        <w:jc w:val="both"/>
      </w:pPr>
      <w:r>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E82290" w:rsidRDefault="00E82290" w:rsidP="00A07916">
      <w:pPr>
        <w:ind w:firstLine="709"/>
        <w:jc w:val="both"/>
      </w:pPr>
      <w:r>
        <w:t xml:space="preserve">- акт выполненных работ по разделке грузовых вагонов – оригинал, 2 экземпляра; </w:t>
      </w:r>
    </w:p>
    <w:p w:rsidR="00E82290" w:rsidRDefault="00E82290" w:rsidP="00A07916">
      <w:pPr>
        <w:ind w:firstLine="709"/>
        <w:jc w:val="both"/>
      </w:pPr>
      <w:r>
        <w:t xml:space="preserve">- счет – оригинал, 1 экземпляр; </w:t>
      </w:r>
    </w:p>
    <w:p w:rsidR="00E82290" w:rsidRDefault="00E82290" w:rsidP="00A07916">
      <w:pPr>
        <w:ind w:firstLine="709"/>
        <w:jc w:val="both"/>
      </w:pPr>
      <w:r>
        <w:t>- счет-фактуру – оригинал, 1 экземпляр;</w:t>
      </w:r>
    </w:p>
    <w:p w:rsidR="00E82290" w:rsidRDefault="00E82290" w:rsidP="00A07916">
      <w:pPr>
        <w:ind w:firstLine="709"/>
        <w:jc w:val="both"/>
      </w:pPr>
      <w:r>
        <w:t>- акт приема-передачи деталей - оригинал, 2 экземпляра (в случае фактического возврата Заказчику) (форма установлена  Приложением № 6 к Договору);</w:t>
      </w:r>
    </w:p>
    <w:p w:rsidR="00E82290" w:rsidRDefault="00E82290" w:rsidP="00A07916">
      <w:pPr>
        <w:ind w:firstLine="709"/>
        <w:jc w:val="both"/>
      </w:pPr>
      <w:r>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E82290" w:rsidRDefault="00E82290" w:rsidP="00A07916">
      <w:pPr>
        <w:ind w:firstLine="567"/>
        <w:jc w:val="both"/>
        <w:rPr>
          <w:b/>
        </w:rPr>
      </w:pPr>
      <w:r>
        <w:t xml:space="preserve">2.6. В течение 2 (двух) рабочих дней </w:t>
      </w:r>
      <w:proofErr w:type="gramStart"/>
      <w:r>
        <w:t>с даты получения</w:t>
      </w:r>
      <w:proofErr w:type="gramEnd"/>
      <w:r>
        <w:t xml:space="preserve"> деталей и лома черных металлов, а также полного пакета документов указанного в </w:t>
      </w:r>
      <w:proofErr w:type="spellStart"/>
      <w:r>
        <w:t>пп</w:t>
      </w:r>
      <w:proofErr w:type="spellEnd"/>
      <w:r>
        <w:t xml:space="preserve">. 2.5. Договора, Заказчик  подписывает полученные документы, либо направляет мотивированный отказ от их подписания Исполнителю. В </w:t>
      </w:r>
      <w:proofErr w:type="gramStart"/>
      <w:r>
        <w:t>этом</w:t>
      </w:r>
      <w:proofErr w:type="gramEnd"/>
      <w:r>
        <w:t xml:space="preserve"> случае Сторонами в течение 3 (трех) рабочих дней составляется протокол с указанием отмеченных недостатков, и порядка их устранения.</w:t>
      </w:r>
    </w:p>
    <w:p w:rsidR="00E82290" w:rsidRDefault="00E82290" w:rsidP="00A07916">
      <w:pPr>
        <w:pBdr>
          <w:top w:val="nil"/>
          <w:left w:val="nil"/>
          <w:bottom w:val="nil"/>
          <w:right w:val="nil"/>
          <w:between w:val="nil"/>
        </w:pBdr>
        <w:ind w:right="-2" w:firstLine="567"/>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w:t>
      </w:r>
      <w:proofErr w:type="spellStart"/>
      <w:r>
        <w:rPr>
          <w:color w:val="000000"/>
        </w:rPr>
        <w:t>ремонтопригодных</w:t>
      </w:r>
      <w:proofErr w:type="spellEnd"/>
      <w:r>
        <w:rPr>
          <w:color w:val="000000"/>
        </w:rPr>
        <w:t xml:space="preserve">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E82290" w:rsidRDefault="00E82290" w:rsidP="00A07916">
      <w:pPr>
        <w:pBdr>
          <w:top w:val="nil"/>
          <w:left w:val="nil"/>
          <w:bottom w:val="nil"/>
          <w:right w:val="nil"/>
          <w:between w:val="nil"/>
        </w:pBdr>
        <w:ind w:right="-2" w:firstLine="567"/>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E82290" w:rsidRDefault="00E82290" w:rsidP="00A07916">
      <w:pPr>
        <w:pBdr>
          <w:top w:val="nil"/>
          <w:left w:val="nil"/>
          <w:bottom w:val="nil"/>
          <w:right w:val="nil"/>
          <w:between w:val="nil"/>
        </w:pBdr>
        <w:ind w:right="-2" w:firstLine="567"/>
        <w:jc w:val="both"/>
        <w:rPr>
          <w:color w:val="000000"/>
        </w:rPr>
      </w:pPr>
      <w:r>
        <w:rPr>
          <w:color w:val="000000"/>
        </w:rPr>
        <w:t xml:space="preserve">В </w:t>
      </w:r>
      <w:proofErr w:type="gramStart"/>
      <w:r>
        <w:rPr>
          <w:color w:val="000000"/>
        </w:rPr>
        <w:t>случае</w:t>
      </w:r>
      <w:proofErr w:type="gramEnd"/>
      <w:r>
        <w:rPr>
          <w:color w:val="000000"/>
        </w:rPr>
        <w:t xml:space="preserve">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E82290" w:rsidRDefault="00E82290" w:rsidP="00A07916">
      <w:pPr>
        <w:pBdr>
          <w:top w:val="nil"/>
          <w:left w:val="nil"/>
          <w:bottom w:val="nil"/>
          <w:right w:val="nil"/>
          <w:between w:val="nil"/>
        </w:pBdr>
        <w:ind w:right="-2" w:firstLine="567"/>
        <w:jc w:val="both"/>
        <w:rPr>
          <w:color w:val="000000"/>
        </w:rPr>
      </w:pPr>
      <w:r>
        <w:rPr>
          <w:color w:val="000000"/>
        </w:rPr>
        <w:t>2.9.</w:t>
      </w:r>
      <w:r>
        <w:rPr>
          <w:color w:val="000000"/>
        </w:rPr>
        <w:tab/>
      </w:r>
      <w:proofErr w:type="gramStart"/>
      <w:r>
        <w:rPr>
          <w:color w:val="000000"/>
        </w:rPr>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Pr>
          <w:color w:val="000000"/>
        </w:rPr>
        <w:t xml:space="preserve"> ценностей, сданных на ответственное хранение (форма установлена Приложением № 1</w:t>
      </w:r>
      <w:r>
        <w:t>1</w:t>
      </w:r>
      <w:r>
        <w:rPr>
          <w:color w:val="000000"/>
        </w:rPr>
        <w:t xml:space="preserve"> к Договору). </w:t>
      </w:r>
    </w:p>
    <w:p w:rsidR="00E82290" w:rsidRDefault="00E82290" w:rsidP="00A07916">
      <w:pPr>
        <w:pBdr>
          <w:top w:val="nil"/>
          <w:left w:val="nil"/>
          <w:bottom w:val="nil"/>
          <w:right w:val="nil"/>
          <w:between w:val="nil"/>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E82290" w:rsidRDefault="00E82290" w:rsidP="00A07916">
      <w:pPr>
        <w:pBdr>
          <w:top w:val="nil"/>
          <w:left w:val="nil"/>
          <w:bottom w:val="nil"/>
          <w:right w:val="nil"/>
          <w:between w:val="nil"/>
        </w:pBdr>
        <w:ind w:right="-2" w:firstLine="709"/>
        <w:jc w:val="both"/>
        <w:rPr>
          <w:color w:val="000000"/>
        </w:rPr>
      </w:pPr>
      <w:r>
        <w:rPr>
          <w:color w:val="000000"/>
        </w:rPr>
        <w:t>2.11.</w:t>
      </w:r>
      <w:r>
        <w:rPr>
          <w:color w:val="000000"/>
        </w:rPr>
        <w:tab/>
        <w:t xml:space="preserve">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E82290" w:rsidRDefault="00E82290" w:rsidP="00A07916">
      <w:pPr>
        <w:pBdr>
          <w:top w:val="nil"/>
          <w:left w:val="nil"/>
          <w:bottom w:val="nil"/>
          <w:right w:val="nil"/>
          <w:between w:val="nil"/>
        </w:pBdr>
        <w:ind w:right="-2" w:firstLine="709"/>
        <w:jc w:val="both"/>
        <w:rPr>
          <w:color w:val="000000"/>
        </w:rPr>
      </w:pPr>
      <w:r>
        <w:rPr>
          <w:color w:val="000000"/>
        </w:rPr>
        <w:lastRenderedPageBreak/>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rsidR="00E82290" w:rsidRPr="007E56F0" w:rsidRDefault="00E82290" w:rsidP="00A07916">
      <w:pPr>
        <w:ind w:firstLine="720"/>
        <w:contextualSpacing/>
        <w:jc w:val="both"/>
        <w:rPr>
          <w:color w:val="000000"/>
        </w:rPr>
      </w:pPr>
      <w:r>
        <w:rPr>
          <w:color w:val="000000"/>
        </w:rPr>
        <w:t>По итогам взвешивания вагона Исполнителем,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E82290" w:rsidRDefault="00E82290" w:rsidP="00A07916">
      <w:pPr>
        <w:pBdr>
          <w:top w:val="nil"/>
          <w:left w:val="nil"/>
          <w:bottom w:val="nil"/>
          <w:right w:val="nil"/>
          <w:between w:val="nil"/>
        </w:pBdr>
        <w:ind w:right="-2" w:firstLine="513"/>
        <w:jc w:val="both"/>
        <w:rPr>
          <w:color w:val="000000"/>
        </w:rPr>
      </w:pPr>
      <w:r>
        <w:rPr>
          <w:color w:val="000000"/>
        </w:rPr>
        <w:tab/>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E82290" w:rsidRDefault="00E82290" w:rsidP="00A07916">
      <w:pPr>
        <w:pBdr>
          <w:top w:val="nil"/>
          <w:left w:val="nil"/>
          <w:bottom w:val="nil"/>
          <w:right w:val="nil"/>
          <w:between w:val="nil"/>
        </w:pBdr>
        <w:ind w:right="-2" w:firstLine="567"/>
        <w:jc w:val="both"/>
        <w:rPr>
          <w:b/>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E82290" w:rsidRDefault="00E82290" w:rsidP="00A07916">
      <w:pPr>
        <w:pBdr>
          <w:top w:val="nil"/>
          <w:left w:val="nil"/>
          <w:bottom w:val="nil"/>
          <w:right w:val="nil"/>
          <w:between w:val="nil"/>
        </w:pBdr>
        <w:ind w:right="-2" w:firstLine="720"/>
        <w:jc w:val="center"/>
        <w:rPr>
          <w:b/>
          <w:color w:val="000000"/>
        </w:rPr>
      </w:pPr>
    </w:p>
    <w:p w:rsidR="00E82290" w:rsidRDefault="00E82290" w:rsidP="00A07916">
      <w:pPr>
        <w:pBdr>
          <w:top w:val="nil"/>
          <w:left w:val="nil"/>
          <w:bottom w:val="nil"/>
          <w:right w:val="nil"/>
          <w:between w:val="nil"/>
        </w:pBdr>
        <w:ind w:right="-2" w:firstLine="720"/>
        <w:jc w:val="center"/>
        <w:rPr>
          <w:b/>
          <w:color w:val="000000"/>
        </w:rPr>
      </w:pPr>
      <w:r>
        <w:rPr>
          <w:b/>
          <w:color w:val="000000"/>
        </w:rPr>
        <w:t xml:space="preserve">3. ЦЕНА РАБОТ И ПОРЯДОК РАСЧЕТОВ </w:t>
      </w:r>
    </w:p>
    <w:p w:rsidR="00E82290" w:rsidRDefault="00E82290" w:rsidP="00A07916">
      <w:pPr>
        <w:pBdr>
          <w:top w:val="nil"/>
          <w:left w:val="nil"/>
          <w:bottom w:val="nil"/>
          <w:right w:val="nil"/>
          <w:between w:val="nil"/>
        </w:pBdr>
        <w:ind w:right="-2" w:firstLine="720"/>
        <w:jc w:val="center"/>
        <w:rPr>
          <w:color w:val="000000"/>
        </w:rPr>
      </w:pPr>
    </w:p>
    <w:p w:rsidR="00E82290" w:rsidRDefault="00E82290" w:rsidP="00A07916">
      <w:pPr>
        <w:pBdr>
          <w:top w:val="nil"/>
          <w:left w:val="nil"/>
          <w:bottom w:val="nil"/>
          <w:right w:val="nil"/>
          <w:between w:val="nil"/>
        </w:pBdr>
        <w:ind w:firstLine="709"/>
        <w:jc w:val="both"/>
        <w:rPr>
          <w:color w:val="000000"/>
        </w:rPr>
      </w:pPr>
      <w:r>
        <w:rPr>
          <w:color w:val="000000"/>
        </w:rPr>
        <w:t>3.1.</w:t>
      </w:r>
      <w:r>
        <w:rPr>
          <w:color w:val="000000"/>
        </w:rPr>
        <w:tab/>
        <w:t>Стоимость разделки одного вагона составляет _______ (</w:t>
      </w:r>
      <w:r>
        <w:rPr>
          <w:i/>
          <w:color w:val="000000"/>
        </w:rPr>
        <w:t>сумма прописью</w:t>
      </w:r>
      <w:r>
        <w:rPr>
          <w:color w:val="000000"/>
        </w:rPr>
        <w:t>) рублей 00 копеек, в том числе НДС __% – _______  (</w:t>
      </w:r>
      <w:r>
        <w:rPr>
          <w:i/>
          <w:color w:val="000000"/>
        </w:rPr>
        <w:t>сумма прописью</w:t>
      </w:r>
      <w:r>
        <w:rPr>
          <w:color w:val="000000"/>
        </w:rPr>
        <w:t xml:space="preserve">) рублей __ копеек и включает в себя расходы, связанные с выполнением Работ, том числе Работ указанных в </w:t>
      </w:r>
      <w:proofErr w:type="spellStart"/>
      <w:r>
        <w:rPr>
          <w:color w:val="000000"/>
        </w:rPr>
        <w:t>пп</w:t>
      </w:r>
      <w:proofErr w:type="spellEnd"/>
      <w:r>
        <w:rPr>
          <w:color w:val="000000"/>
        </w:rPr>
        <w:t>. 1.2. Договора.</w:t>
      </w:r>
    </w:p>
    <w:p w:rsidR="00E82290" w:rsidRDefault="00E82290" w:rsidP="00A07916">
      <w:pPr>
        <w:pBdr>
          <w:top w:val="nil"/>
          <w:left w:val="nil"/>
          <w:bottom w:val="nil"/>
          <w:right w:val="nil"/>
          <w:between w:val="nil"/>
        </w:pBdr>
        <w:ind w:firstLine="709"/>
        <w:jc w:val="both"/>
        <w:rPr>
          <w:color w:val="000000"/>
        </w:rPr>
      </w:pPr>
      <w:r>
        <w:rPr>
          <w:color w:val="000000"/>
        </w:rPr>
        <w:t xml:space="preserve">Расходы по транспортировке к месту выполнения Работ </w:t>
      </w:r>
      <w:proofErr w:type="gramStart"/>
      <w:r>
        <w:rPr>
          <w:color w:val="000000"/>
        </w:rPr>
        <w:t>от ж</w:t>
      </w:r>
      <w:proofErr w:type="gramEnd"/>
      <w:r>
        <w:rPr>
          <w:color w:val="000000"/>
        </w:rPr>
        <w:t>/д станции приема-передачи вагонов несет Исполнитель.</w:t>
      </w:r>
    </w:p>
    <w:p w:rsidR="00E82290" w:rsidRDefault="00E82290" w:rsidP="00A07916">
      <w:pPr>
        <w:ind w:right="-2" w:firstLine="709"/>
        <w:jc w:val="both"/>
      </w:pPr>
      <w:r>
        <w:t>3.2. Оплата выполненных Работ производится Заказчиком в течение</w:t>
      </w:r>
      <w:proofErr w:type="gramStart"/>
      <w:r>
        <w:t xml:space="preserve"> ____ (______)</w:t>
      </w:r>
      <w:r>
        <w:rPr>
          <w:rStyle w:val="af6"/>
        </w:rPr>
        <w:footnoteReference w:id="7"/>
      </w:r>
      <w:r>
        <w:t xml:space="preserve"> </w:t>
      </w:r>
      <w:proofErr w:type="gramEnd"/>
      <w:r>
        <w:t>календарных дней с даты подписания Сторонами акта выполненных Работ по разделке грузовых вагонов, на основании счета полученного от Исполнителя.</w:t>
      </w:r>
    </w:p>
    <w:p w:rsidR="00E82290" w:rsidRDefault="00E82290" w:rsidP="00A07916">
      <w:pPr>
        <w:ind w:right="-2" w:firstLine="709"/>
        <w:jc w:val="both"/>
      </w:pPr>
      <w: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w:t>
      </w:r>
      <w:proofErr w:type="gramStart"/>
      <w:r>
        <w:t>с даты</w:t>
      </w:r>
      <w:proofErr w:type="gramEnd"/>
      <w:r>
        <w:t xml:space="preserve"> его получения. </w:t>
      </w:r>
    </w:p>
    <w:p w:rsidR="00E82290" w:rsidRDefault="00E82290" w:rsidP="00A07916">
      <w:pPr>
        <w:ind w:right="-2" w:firstLine="720"/>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E82290" w:rsidRDefault="00E82290" w:rsidP="00A07916">
      <w:pPr>
        <w:rPr>
          <w:b/>
        </w:rPr>
      </w:pPr>
    </w:p>
    <w:p w:rsidR="00E82290" w:rsidRDefault="00E82290" w:rsidP="00A07916">
      <w:pPr>
        <w:ind w:left="-567" w:firstLine="425"/>
        <w:jc w:val="center"/>
        <w:rPr>
          <w:b/>
        </w:rPr>
      </w:pPr>
      <w:r>
        <w:rPr>
          <w:b/>
        </w:rPr>
        <w:t>4. ГАРАНТИЙНЫЕ ОБЯЗАТЕЛЬСТВА</w:t>
      </w:r>
    </w:p>
    <w:p w:rsidR="00E82290" w:rsidRDefault="00E82290" w:rsidP="00A07916">
      <w:pPr>
        <w:ind w:firstLine="709"/>
        <w:jc w:val="both"/>
      </w:pPr>
    </w:p>
    <w:p w:rsidR="00E82290" w:rsidRDefault="00E82290" w:rsidP="00A07916">
      <w:pPr>
        <w:ind w:firstLine="709"/>
        <w:jc w:val="both"/>
      </w:pPr>
      <w:r>
        <w:t>4.1. Исполнитель гарантирует, что он</w:t>
      </w:r>
      <w:r>
        <w:rPr>
          <w:i/>
        </w:rPr>
        <w:t>,</w:t>
      </w:r>
      <w: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E82290" w:rsidRDefault="00E82290" w:rsidP="00A07916">
      <w:pPr>
        <w:ind w:right="-2"/>
        <w:jc w:val="center"/>
        <w:rPr>
          <w:b/>
        </w:rPr>
      </w:pPr>
    </w:p>
    <w:p w:rsidR="00E82290" w:rsidRDefault="00E82290" w:rsidP="00A07916">
      <w:pPr>
        <w:ind w:right="-2"/>
        <w:jc w:val="center"/>
        <w:rPr>
          <w:b/>
        </w:rPr>
      </w:pPr>
      <w:r>
        <w:rPr>
          <w:b/>
        </w:rPr>
        <w:t>5. ОТВЕТСТВЕННОСТЬ СТОРОН</w:t>
      </w:r>
    </w:p>
    <w:p w:rsidR="00E82290" w:rsidRDefault="00E82290" w:rsidP="00A07916">
      <w:pPr>
        <w:ind w:right="-2"/>
        <w:jc w:val="center"/>
        <w:rPr>
          <w:b/>
        </w:rPr>
      </w:pPr>
    </w:p>
    <w:p w:rsidR="00E82290" w:rsidRDefault="00E82290" w:rsidP="00A07916">
      <w:pPr>
        <w:ind w:right="-2" w:firstLine="709"/>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E82290" w:rsidRDefault="00E82290" w:rsidP="00A07916">
      <w:pPr>
        <w:ind w:left="36" w:firstLine="709"/>
        <w:jc w:val="both"/>
      </w:pPr>
      <w:r>
        <w:t xml:space="preserve">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w:t>
      </w:r>
      <w:r>
        <w:lastRenderedPageBreak/>
        <w:t>размере 0,1 % (ноль целых одна десятая) от суммы, не оплаченной в установленные настоящим Договором сроки, за каждый календарный день просрочки.</w:t>
      </w:r>
    </w:p>
    <w:p w:rsidR="00E82290" w:rsidRDefault="00E82290" w:rsidP="00A07916">
      <w:pPr>
        <w:ind w:left="36" w:firstLine="709"/>
        <w:jc w:val="both"/>
      </w:pPr>
      <w: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E82290" w:rsidRDefault="00E82290" w:rsidP="00A07916">
      <w:pPr>
        <w:pBdr>
          <w:top w:val="nil"/>
          <w:left w:val="nil"/>
          <w:bottom w:val="nil"/>
          <w:right w:val="nil"/>
          <w:between w:val="nil"/>
        </w:pBdr>
        <w:tabs>
          <w:tab w:val="left" w:pos="0"/>
        </w:tabs>
        <w:ind w:firstLine="709"/>
        <w:jc w:val="both"/>
        <w:rPr>
          <w:color w:val="000000"/>
        </w:rPr>
      </w:pPr>
      <w:r>
        <w:rPr>
          <w:color w:val="000000"/>
        </w:rPr>
        <w:t xml:space="preserve">5.4. Ответственность за сохранность лома черных металлов, узлов и </w:t>
      </w:r>
      <w:proofErr w:type="gramStart"/>
      <w:r>
        <w:rPr>
          <w:color w:val="000000"/>
        </w:rPr>
        <w:t>деталей, полученных в результате выполнения Работ до их передачи Заказчику несёт</w:t>
      </w:r>
      <w:proofErr w:type="gramEnd"/>
      <w:r>
        <w:rPr>
          <w:color w:val="000000"/>
        </w:rPr>
        <w:t xml:space="preserve"> Исполнитель.</w:t>
      </w:r>
    </w:p>
    <w:p w:rsidR="00E82290" w:rsidRPr="00DB7E60" w:rsidRDefault="00E82290" w:rsidP="00A07916">
      <w:pPr>
        <w:pBdr>
          <w:top w:val="nil"/>
          <w:left w:val="nil"/>
          <w:bottom w:val="nil"/>
          <w:right w:val="nil"/>
          <w:between w:val="nil"/>
        </w:pBdr>
        <w:tabs>
          <w:tab w:val="left" w:pos="0"/>
        </w:tabs>
        <w:ind w:firstLine="709"/>
        <w:jc w:val="both"/>
        <w:rPr>
          <w:color w:val="000000"/>
        </w:rPr>
      </w:pPr>
      <w:r>
        <w:rPr>
          <w:color w:val="000000"/>
        </w:rPr>
        <w:t xml:space="preserve">В </w:t>
      </w:r>
      <w:proofErr w:type="gramStart"/>
      <w:r>
        <w:rPr>
          <w:color w:val="000000"/>
        </w:rPr>
        <w:t>случае</w:t>
      </w:r>
      <w:proofErr w:type="gramEnd"/>
      <w:r>
        <w:rPr>
          <w:color w:val="000000"/>
        </w:rPr>
        <w:t xml:space="preserve">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E82290" w:rsidRDefault="00E82290" w:rsidP="00A07916">
      <w:pPr>
        <w:pBdr>
          <w:top w:val="nil"/>
          <w:left w:val="nil"/>
          <w:bottom w:val="nil"/>
          <w:right w:val="nil"/>
          <w:between w:val="nil"/>
        </w:pBdr>
        <w:tabs>
          <w:tab w:val="left" w:pos="0"/>
        </w:tabs>
        <w:ind w:firstLine="709"/>
        <w:jc w:val="both"/>
        <w:rPr>
          <w:color w:val="000000"/>
        </w:rPr>
      </w:pPr>
      <w:r>
        <w:rPr>
          <w:color w:val="000000"/>
        </w:rPr>
        <w:t xml:space="preserve">В </w:t>
      </w:r>
      <w:proofErr w:type="gramStart"/>
      <w:r>
        <w:rPr>
          <w:color w:val="000000"/>
        </w:rPr>
        <w:t>случае</w:t>
      </w:r>
      <w:proofErr w:type="gramEnd"/>
      <w:r>
        <w:rPr>
          <w:color w:val="000000"/>
        </w:rPr>
        <w:t xml:space="preserve"> утраты лома черных металлов Исполнитель компенсирует Заказчику стоимость в соответствии с ценами, установленными Протоколом Комиссии по ценам ПАО «ТрансКонтейнер» на момент выявления утраты.</w:t>
      </w:r>
    </w:p>
    <w:p w:rsidR="00E82290" w:rsidRDefault="00E82290" w:rsidP="00A07916">
      <w:pPr>
        <w:ind w:right="-2" w:firstLine="709"/>
        <w:jc w:val="both"/>
      </w:pPr>
      <w:r>
        <w:t>5.5. Уплата неустойки одной из Сторон не освобождает Стороны от выполнения своих обязательств по настоящему Договору.</w:t>
      </w:r>
    </w:p>
    <w:p w:rsidR="00E82290" w:rsidRDefault="00E82290" w:rsidP="00A07916">
      <w:pPr>
        <w:pBdr>
          <w:top w:val="nil"/>
          <w:left w:val="nil"/>
          <w:bottom w:val="nil"/>
          <w:right w:val="nil"/>
          <w:between w:val="nil"/>
        </w:pBdr>
        <w:tabs>
          <w:tab w:val="left" w:pos="-6804"/>
          <w:tab w:val="left" w:pos="0"/>
        </w:tabs>
        <w:ind w:firstLine="709"/>
        <w:jc w:val="both"/>
        <w:rPr>
          <w:color w:val="000000"/>
        </w:rPr>
      </w:pPr>
      <w:r>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E82290" w:rsidRDefault="00E82290" w:rsidP="00A07916">
      <w:pPr>
        <w:ind w:firstLine="709"/>
        <w:jc w:val="both"/>
        <w:rPr>
          <w:b/>
          <w:color w:val="000000"/>
        </w:rPr>
      </w:pPr>
      <w:proofErr w:type="gramStart"/>
      <w:r>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t xml:space="preserve"> учетом особенностей, установленных для </w:t>
      </w:r>
      <w:proofErr w:type="spellStart"/>
      <w:r>
        <w:t>фитинговых</w:t>
      </w:r>
      <w:proofErr w:type="spellEnd"/>
      <w:r>
        <w:t xml:space="preserve"> платформ Заказчика и действующим на дату возникновения соответствующих расходов.</w:t>
      </w:r>
    </w:p>
    <w:p w:rsidR="00E82290" w:rsidRDefault="00E82290" w:rsidP="00A07916">
      <w:pPr>
        <w:pBdr>
          <w:top w:val="nil"/>
          <w:left w:val="nil"/>
          <w:bottom w:val="nil"/>
          <w:right w:val="nil"/>
          <w:between w:val="nil"/>
        </w:pBdr>
        <w:ind w:right="-2"/>
        <w:rPr>
          <w:b/>
          <w:color w:val="000000"/>
        </w:rPr>
      </w:pPr>
    </w:p>
    <w:p w:rsidR="00E82290" w:rsidRDefault="00E82290" w:rsidP="00A07916">
      <w:pPr>
        <w:pBdr>
          <w:top w:val="nil"/>
          <w:left w:val="nil"/>
          <w:bottom w:val="nil"/>
          <w:right w:val="nil"/>
          <w:between w:val="nil"/>
        </w:pBdr>
        <w:ind w:right="-2"/>
        <w:jc w:val="center"/>
        <w:rPr>
          <w:b/>
          <w:color w:val="000000"/>
        </w:rPr>
      </w:pPr>
      <w:r>
        <w:rPr>
          <w:b/>
          <w:color w:val="000000"/>
        </w:rPr>
        <w:t>6. ОБСТОЯТЕЛЬСТВА НЕПРЕОДОЛИМОЙ СИЛЫ</w:t>
      </w:r>
    </w:p>
    <w:p w:rsidR="00E82290" w:rsidRDefault="00E82290" w:rsidP="00A07916">
      <w:pPr>
        <w:pBdr>
          <w:top w:val="nil"/>
          <w:left w:val="nil"/>
          <w:bottom w:val="nil"/>
          <w:right w:val="nil"/>
          <w:between w:val="nil"/>
        </w:pBdr>
        <w:ind w:right="-2"/>
        <w:jc w:val="center"/>
        <w:rPr>
          <w:color w:val="000000"/>
        </w:rPr>
      </w:pPr>
    </w:p>
    <w:p w:rsidR="00E82290" w:rsidRDefault="00E82290" w:rsidP="00A07916">
      <w:pPr>
        <w:ind w:left="36" w:firstLine="669"/>
        <w:jc w:val="both"/>
      </w:pPr>
      <w:r>
        <w:t xml:space="preserve">6.1.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E82290" w:rsidRDefault="00E82290" w:rsidP="00A07916">
      <w:pPr>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82290" w:rsidRDefault="00E82290" w:rsidP="00A07916">
      <w:pPr>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E82290" w:rsidRDefault="00E82290" w:rsidP="00A07916">
      <w:pPr>
        <w:ind w:left="36" w:firstLine="669"/>
        <w:jc w:val="both"/>
      </w:pPr>
      <w:r>
        <w:t xml:space="preserve">В </w:t>
      </w:r>
      <w:proofErr w:type="gramStart"/>
      <w:r>
        <w:t>случае</w:t>
      </w:r>
      <w:proofErr w:type="gramEnd"/>
      <w:r>
        <w:t xml:space="preserve">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E82290" w:rsidRDefault="00E82290" w:rsidP="00A07916">
      <w:pPr>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E82290" w:rsidRDefault="00E82290" w:rsidP="00A07916">
      <w:pPr>
        <w:ind w:left="36" w:firstLine="669"/>
        <w:jc w:val="both"/>
      </w:pPr>
    </w:p>
    <w:p w:rsidR="00E82290" w:rsidRDefault="00E82290" w:rsidP="00A07916">
      <w:pPr>
        <w:pBdr>
          <w:top w:val="nil"/>
          <w:left w:val="nil"/>
          <w:bottom w:val="nil"/>
          <w:right w:val="nil"/>
          <w:between w:val="nil"/>
        </w:pBdr>
        <w:ind w:right="-2" w:firstLine="720"/>
        <w:jc w:val="center"/>
        <w:rPr>
          <w:b/>
          <w:color w:val="000000"/>
        </w:rPr>
      </w:pPr>
      <w:r>
        <w:rPr>
          <w:b/>
          <w:color w:val="000000"/>
        </w:rPr>
        <w:t>7. ПОРЯДОК РАЗРЕШЕНИЯ СПОРОВ</w:t>
      </w:r>
    </w:p>
    <w:p w:rsidR="00E82290" w:rsidRDefault="00E82290" w:rsidP="00A07916">
      <w:pPr>
        <w:pBdr>
          <w:top w:val="nil"/>
          <w:left w:val="nil"/>
          <w:bottom w:val="nil"/>
          <w:right w:val="nil"/>
          <w:between w:val="nil"/>
        </w:pBdr>
        <w:ind w:right="-2" w:firstLine="720"/>
        <w:jc w:val="center"/>
        <w:rPr>
          <w:color w:val="000000"/>
        </w:rPr>
      </w:pPr>
    </w:p>
    <w:p w:rsidR="00E82290" w:rsidRDefault="00E82290" w:rsidP="00A07916">
      <w:pPr>
        <w:pBdr>
          <w:top w:val="nil"/>
          <w:left w:val="nil"/>
          <w:bottom w:val="nil"/>
          <w:right w:val="nil"/>
          <w:between w:val="nil"/>
        </w:pBdr>
        <w:ind w:right="-2" w:firstLine="708"/>
        <w:jc w:val="both"/>
        <w:rPr>
          <w:color w:val="000000"/>
        </w:rPr>
      </w:pPr>
      <w:r>
        <w:rPr>
          <w:color w:val="000000"/>
        </w:rPr>
        <w:lastRenderedPageBreak/>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E82290" w:rsidRDefault="00E82290" w:rsidP="00A07916">
      <w:pPr>
        <w:pBdr>
          <w:top w:val="nil"/>
          <w:left w:val="nil"/>
          <w:bottom w:val="nil"/>
          <w:right w:val="nil"/>
          <w:between w:val="nil"/>
        </w:pBdr>
        <w:ind w:right="-2" w:firstLine="708"/>
        <w:jc w:val="both"/>
        <w:rPr>
          <w:color w:val="000000"/>
        </w:rPr>
      </w:pPr>
      <w:r>
        <w:rPr>
          <w:color w:val="000000"/>
        </w:rPr>
        <w:t xml:space="preserve">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Pr>
          <w:color w:val="000000"/>
        </w:rPr>
        <w:t>с даты получения</w:t>
      </w:r>
      <w:proofErr w:type="gramEnd"/>
      <w:r>
        <w:rPr>
          <w:color w:val="000000"/>
        </w:rPr>
        <w:t xml:space="preserve"> претензии.</w:t>
      </w:r>
    </w:p>
    <w:p w:rsidR="00E82290" w:rsidRDefault="00E82290" w:rsidP="00A07916">
      <w:pPr>
        <w:ind w:firstLine="705"/>
        <w:jc w:val="both"/>
        <w:rPr>
          <w:color w:val="000000"/>
        </w:rPr>
      </w:pPr>
      <w:r>
        <w:tab/>
        <w:t xml:space="preserve">7.3. В </w:t>
      </w:r>
      <w:proofErr w:type="gramStart"/>
      <w:r>
        <w:t>случае</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по месту нахождения  </w:t>
      </w:r>
      <w:r>
        <w:rPr>
          <w:rFonts w:eastAsia="Arial"/>
        </w:rPr>
        <w:t>филиала ПАО "ТрансКонтейнер" на Октябрьской железной дороге.</w:t>
      </w:r>
    </w:p>
    <w:p w:rsidR="00E82290" w:rsidRDefault="00E82290" w:rsidP="00A07916">
      <w:pPr>
        <w:pBdr>
          <w:top w:val="nil"/>
          <w:left w:val="nil"/>
          <w:bottom w:val="nil"/>
          <w:right w:val="nil"/>
          <w:between w:val="nil"/>
        </w:pBdr>
        <w:ind w:right="-2" w:firstLine="720"/>
        <w:jc w:val="center"/>
        <w:rPr>
          <w:color w:val="000000"/>
        </w:rPr>
      </w:pPr>
    </w:p>
    <w:p w:rsidR="00E82290" w:rsidRDefault="00E82290" w:rsidP="00A07916">
      <w:pPr>
        <w:ind w:right="-2"/>
        <w:jc w:val="center"/>
        <w:rPr>
          <w:b/>
        </w:rPr>
      </w:pPr>
      <w:r>
        <w:rPr>
          <w:b/>
        </w:rPr>
        <w:t>8. СРОК ДЕЙСТВИЯ ДОГОВОРА</w:t>
      </w:r>
    </w:p>
    <w:p w:rsidR="00E82290" w:rsidRDefault="00E82290" w:rsidP="00A07916">
      <w:pPr>
        <w:ind w:right="-2"/>
        <w:jc w:val="center"/>
        <w:rPr>
          <w:b/>
        </w:rPr>
      </w:pPr>
    </w:p>
    <w:p w:rsidR="00E82290" w:rsidRDefault="00E82290" w:rsidP="00A07916">
      <w:pPr>
        <w:ind w:left="36" w:firstLine="669"/>
        <w:jc w:val="both"/>
      </w:pPr>
      <w:r>
        <w:t xml:space="preserve">8.1. Договор вступает в силу </w:t>
      </w:r>
      <w:proofErr w:type="gramStart"/>
      <w:r>
        <w:t>с даты</w:t>
      </w:r>
      <w:proofErr w:type="gramEnd"/>
      <w:r>
        <w:t xml:space="preserve"> </w:t>
      </w:r>
      <w:r w:rsidR="00881E31">
        <w:t xml:space="preserve">его </w:t>
      </w:r>
      <w:r>
        <w:t xml:space="preserve">подписания Сторонами и действует до 31.12.2020 включительно, а в части взаиморасчетов </w:t>
      </w:r>
      <w:r w:rsidR="00816A91">
        <w:t xml:space="preserve">и условий об ответственности </w:t>
      </w:r>
      <w:r>
        <w:t xml:space="preserve">- до полного исполнения </w:t>
      </w:r>
      <w:r w:rsidR="0072149C">
        <w:t xml:space="preserve">Сторонами </w:t>
      </w:r>
      <w:r>
        <w:t>своих обязательств.</w:t>
      </w:r>
    </w:p>
    <w:p w:rsidR="00E82290" w:rsidRDefault="00E82290" w:rsidP="00A07916">
      <w:pPr>
        <w:ind w:right="-2" w:firstLine="709"/>
        <w:jc w:val="both"/>
        <w:rPr>
          <w:b/>
        </w:rPr>
      </w:pPr>
    </w:p>
    <w:p w:rsidR="00E82290" w:rsidRDefault="00E82290" w:rsidP="00A07916">
      <w:pPr>
        <w:pBdr>
          <w:top w:val="nil"/>
          <w:left w:val="nil"/>
          <w:bottom w:val="nil"/>
          <w:right w:val="nil"/>
          <w:between w:val="nil"/>
        </w:pBdr>
        <w:ind w:right="-2" w:firstLine="540"/>
        <w:jc w:val="center"/>
        <w:rPr>
          <w:b/>
          <w:color w:val="000000"/>
        </w:rPr>
      </w:pPr>
      <w:r>
        <w:rPr>
          <w:b/>
          <w:color w:val="000000"/>
        </w:rPr>
        <w:t>9. ПОРЯДОК ВНЕСЕНИЯ ИЗМЕНЕНИЙ, ДОПОЛНЕНИЙ</w:t>
      </w:r>
    </w:p>
    <w:p w:rsidR="00E82290" w:rsidRDefault="00E82290" w:rsidP="00A07916">
      <w:pPr>
        <w:pBdr>
          <w:top w:val="nil"/>
          <w:left w:val="nil"/>
          <w:bottom w:val="nil"/>
          <w:right w:val="nil"/>
          <w:between w:val="nil"/>
        </w:pBdr>
        <w:ind w:right="-2"/>
        <w:jc w:val="center"/>
        <w:rPr>
          <w:b/>
          <w:color w:val="000000"/>
        </w:rPr>
      </w:pPr>
      <w:r>
        <w:rPr>
          <w:b/>
          <w:color w:val="000000"/>
        </w:rPr>
        <w:t xml:space="preserve">В ДОГОВОР И ЕГО РАСТОРЖЕНИЯ </w:t>
      </w:r>
    </w:p>
    <w:p w:rsidR="00E82290" w:rsidRDefault="00E82290" w:rsidP="00A07916">
      <w:pPr>
        <w:pBdr>
          <w:top w:val="nil"/>
          <w:left w:val="nil"/>
          <w:bottom w:val="nil"/>
          <w:right w:val="nil"/>
          <w:between w:val="nil"/>
        </w:pBdr>
        <w:ind w:right="-2" w:firstLine="540"/>
        <w:jc w:val="center"/>
        <w:rPr>
          <w:color w:val="000000"/>
        </w:rPr>
      </w:pPr>
    </w:p>
    <w:p w:rsidR="00E82290" w:rsidRDefault="00E82290" w:rsidP="00A07916">
      <w:pPr>
        <w:pBdr>
          <w:top w:val="nil"/>
          <w:left w:val="nil"/>
          <w:bottom w:val="nil"/>
          <w:right w:val="nil"/>
          <w:between w:val="nil"/>
        </w:pBdr>
        <w:ind w:right="-2" w:firstLine="709"/>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E82290" w:rsidRDefault="00E82290" w:rsidP="00A07916">
      <w:pPr>
        <w:pBdr>
          <w:top w:val="nil"/>
          <w:left w:val="nil"/>
          <w:bottom w:val="nil"/>
          <w:right w:val="nil"/>
          <w:between w:val="nil"/>
        </w:pBdr>
        <w:ind w:right="-2" w:firstLine="709"/>
        <w:jc w:val="both"/>
        <w:rPr>
          <w:color w:val="000000"/>
        </w:rPr>
      </w:pPr>
      <w:r>
        <w:rPr>
          <w:color w:val="000000"/>
        </w:rPr>
        <w:t xml:space="preserve">9.2. Настоящий Договор </w:t>
      </w:r>
      <w:proofErr w:type="gramStart"/>
      <w:r>
        <w:rPr>
          <w:color w:val="000000"/>
        </w:rPr>
        <w:t>может быть досрочно расторгнут</w:t>
      </w:r>
      <w:proofErr w:type="gramEnd"/>
      <w:r>
        <w:rPr>
          <w:color w:val="000000"/>
        </w:rPr>
        <w:t xml:space="preserve">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E82290" w:rsidRDefault="00E82290" w:rsidP="00A07916">
      <w:pPr>
        <w:pBdr>
          <w:top w:val="nil"/>
          <w:left w:val="nil"/>
          <w:bottom w:val="nil"/>
          <w:right w:val="nil"/>
          <w:between w:val="nil"/>
        </w:pBdr>
        <w:ind w:right="-2" w:firstLine="709"/>
        <w:jc w:val="both"/>
        <w:rPr>
          <w:color w:val="000000"/>
        </w:rPr>
      </w:pPr>
      <w:r>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E82290" w:rsidRDefault="00E82290" w:rsidP="00A07916">
      <w:pPr>
        <w:pBdr>
          <w:top w:val="nil"/>
          <w:left w:val="nil"/>
          <w:bottom w:val="nil"/>
          <w:right w:val="nil"/>
          <w:between w:val="nil"/>
        </w:pBdr>
        <w:ind w:right="-2" w:firstLine="709"/>
        <w:jc w:val="both"/>
        <w:rPr>
          <w:b/>
          <w:color w:val="000000"/>
        </w:rPr>
      </w:pPr>
      <w:r>
        <w:rPr>
          <w:color w:val="000000"/>
        </w:rPr>
        <w:t xml:space="preserve">9.4. </w:t>
      </w:r>
      <w:proofErr w:type="gramStart"/>
      <w:r>
        <w:rPr>
          <w:color w:val="000000"/>
        </w:rPr>
        <w:t>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с даты расторжения настоящего Договора.</w:t>
      </w:r>
      <w:r>
        <w:rPr>
          <w:b/>
          <w:color w:val="000000"/>
        </w:rPr>
        <w:t xml:space="preserve"> </w:t>
      </w:r>
      <w:proofErr w:type="gramEnd"/>
    </w:p>
    <w:p w:rsidR="00E82290" w:rsidRDefault="00E82290" w:rsidP="00A07916">
      <w:pPr>
        <w:pBdr>
          <w:top w:val="nil"/>
          <w:left w:val="nil"/>
          <w:bottom w:val="nil"/>
          <w:right w:val="nil"/>
          <w:between w:val="nil"/>
        </w:pBdr>
        <w:ind w:right="-2"/>
        <w:jc w:val="center"/>
        <w:rPr>
          <w:b/>
          <w:color w:val="000000"/>
        </w:rPr>
      </w:pPr>
    </w:p>
    <w:p w:rsidR="00E82290" w:rsidRDefault="00E82290" w:rsidP="00A07916">
      <w:pPr>
        <w:spacing w:line="276" w:lineRule="auto"/>
        <w:ind w:firstLine="709"/>
        <w:jc w:val="center"/>
        <w:rPr>
          <w:b/>
        </w:rPr>
      </w:pPr>
      <w:r>
        <w:rPr>
          <w:b/>
        </w:rPr>
        <w:t>10. АНТИКОРРУПЦИОННАЯ ОГОВОРКА</w:t>
      </w:r>
    </w:p>
    <w:p w:rsidR="00E82290" w:rsidRDefault="00E82290" w:rsidP="00A07916">
      <w:pPr>
        <w:spacing w:line="276" w:lineRule="auto"/>
        <w:ind w:firstLine="709"/>
        <w:jc w:val="center"/>
      </w:pPr>
    </w:p>
    <w:p w:rsidR="00E82290" w:rsidRDefault="00E82290" w:rsidP="00A07916">
      <w:pPr>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82290" w:rsidRDefault="00E82290" w:rsidP="00A07916">
      <w:pPr>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82290" w:rsidRDefault="00E82290" w:rsidP="00A07916">
      <w:pPr>
        <w:ind w:firstLine="709"/>
        <w:jc w:val="both"/>
      </w:pPr>
      <w:r>
        <w:lastRenderedPageBreak/>
        <w:t xml:space="preserve">10.2.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E82290" w:rsidRDefault="00E82290" w:rsidP="00A07916">
      <w:pPr>
        <w:ind w:firstLine="709"/>
        <w:jc w:val="both"/>
      </w:pPr>
      <w:r>
        <w:t>Каналы уведомления Исполнителя о нарушениях каких-либо положений пункта 10.1 настоящего Договора: _</w:t>
      </w:r>
      <w:proofErr w:type="gramStart"/>
      <w:r>
        <w:t xml:space="preserve"> ,</w:t>
      </w:r>
      <w:proofErr w:type="gramEnd"/>
      <w:r>
        <w:t xml:space="preserve"> официальный сайт _ ,  адрес электронной почты: _.</w:t>
      </w:r>
    </w:p>
    <w:p w:rsidR="00E82290" w:rsidRDefault="00E82290" w:rsidP="00A07916">
      <w:pPr>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proofErr w:type="spellStart"/>
      <w:r>
        <w:t>www.trcont.ru</w:t>
      </w:r>
      <w:proofErr w:type="spellEnd"/>
      <w:r>
        <w:t>.</w:t>
      </w:r>
    </w:p>
    <w:p w:rsidR="00E82290" w:rsidRDefault="00E82290" w:rsidP="00A07916">
      <w:pPr>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E82290" w:rsidRDefault="00E82290" w:rsidP="00A07916">
      <w:pPr>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82290" w:rsidRDefault="00E82290" w:rsidP="00A07916">
      <w:pPr>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E82290" w:rsidRDefault="00E82290" w:rsidP="00A07916">
      <w:pPr>
        <w:ind w:firstLine="709"/>
        <w:jc w:val="both"/>
        <w:rPr>
          <w:b/>
        </w:rPr>
      </w:pPr>
    </w:p>
    <w:p w:rsidR="00E82290" w:rsidRDefault="00E82290" w:rsidP="00A07916">
      <w:pPr>
        <w:ind w:firstLine="709"/>
        <w:jc w:val="center"/>
        <w:rPr>
          <w:b/>
        </w:rPr>
      </w:pPr>
      <w:r>
        <w:rPr>
          <w:b/>
        </w:rPr>
        <w:t>11. ГАРАНТИИ И ЗАВЕРЕНИЯ ИСПОЛНИТЕЛЯ</w:t>
      </w:r>
    </w:p>
    <w:p w:rsidR="00E82290" w:rsidRDefault="00E82290" w:rsidP="00A07916">
      <w:pPr>
        <w:ind w:firstLine="709"/>
        <w:jc w:val="center"/>
        <w:rPr>
          <w:b/>
        </w:rPr>
      </w:pPr>
    </w:p>
    <w:p w:rsidR="00E82290" w:rsidRDefault="00E82290" w:rsidP="00A07916">
      <w:pPr>
        <w:ind w:firstLine="709"/>
        <w:jc w:val="both"/>
      </w:pPr>
      <w:r>
        <w:t>11.1.</w:t>
      </w:r>
      <w:r>
        <w:tab/>
        <w:t xml:space="preserve"> Исполнитель настоящим заверяет Заказчика и гарантирует, что на дату заключения настоящего Договора:</w:t>
      </w:r>
    </w:p>
    <w:p w:rsidR="00E82290" w:rsidRDefault="00E82290" w:rsidP="00A07916">
      <w:pPr>
        <w:ind w:firstLine="709"/>
        <w:jc w:val="both"/>
      </w:pPr>
      <w:r>
        <w:t>11.1.1.</w:t>
      </w:r>
      <w:r>
        <w:tab/>
        <w:t xml:space="preserve">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E82290" w:rsidRDefault="00E82290" w:rsidP="00A07916">
      <w:pPr>
        <w:ind w:firstLine="709"/>
        <w:jc w:val="both"/>
      </w:pPr>
      <w:r>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E82290" w:rsidRDefault="00E82290" w:rsidP="00A07916">
      <w:pPr>
        <w:ind w:firstLine="709"/>
        <w:jc w:val="both"/>
      </w:pPr>
      <w:r>
        <w:t>11.1.3.</w:t>
      </w:r>
      <w:r>
        <w:tab/>
        <w:t>Настоящий Договор от имени Исполнителя подписан лицом, которое надлежащим образом уполномочено совершать такие действия;</w:t>
      </w:r>
    </w:p>
    <w:p w:rsidR="00E82290" w:rsidRDefault="00E82290" w:rsidP="00A07916">
      <w:pPr>
        <w:ind w:firstLine="709"/>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E82290" w:rsidRDefault="00E82290" w:rsidP="00A07916">
      <w:pPr>
        <w:ind w:firstLine="709"/>
        <w:jc w:val="both"/>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rsidR="00E82290" w:rsidRDefault="00E82290" w:rsidP="00A07916">
      <w:pPr>
        <w:pBdr>
          <w:top w:val="nil"/>
          <w:left w:val="nil"/>
          <w:bottom w:val="nil"/>
          <w:right w:val="nil"/>
          <w:between w:val="nil"/>
        </w:pBdr>
        <w:ind w:right="-2"/>
        <w:rPr>
          <w:b/>
          <w:color w:val="000000"/>
        </w:rPr>
      </w:pPr>
    </w:p>
    <w:p w:rsidR="00E82290" w:rsidRDefault="00E82290" w:rsidP="00A07916">
      <w:pPr>
        <w:pBdr>
          <w:top w:val="nil"/>
          <w:left w:val="nil"/>
          <w:bottom w:val="nil"/>
          <w:right w:val="nil"/>
          <w:between w:val="nil"/>
        </w:pBdr>
        <w:ind w:right="-2"/>
        <w:jc w:val="center"/>
        <w:rPr>
          <w:b/>
          <w:color w:val="000000"/>
        </w:rPr>
      </w:pPr>
      <w:r>
        <w:rPr>
          <w:b/>
          <w:color w:val="000000"/>
        </w:rPr>
        <w:t>12. ПРОЧИЕ УСЛОВИЯ</w:t>
      </w:r>
    </w:p>
    <w:p w:rsidR="00E82290" w:rsidRDefault="00E82290" w:rsidP="00A07916">
      <w:pPr>
        <w:pBdr>
          <w:top w:val="nil"/>
          <w:left w:val="nil"/>
          <w:bottom w:val="nil"/>
          <w:right w:val="nil"/>
          <w:between w:val="nil"/>
        </w:pBdr>
        <w:ind w:right="-2"/>
        <w:jc w:val="center"/>
        <w:rPr>
          <w:color w:val="000000"/>
        </w:rPr>
      </w:pPr>
    </w:p>
    <w:p w:rsidR="00E82290" w:rsidRDefault="00E82290" w:rsidP="00A07916">
      <w:pPr>
        <w:pBdr>
          <w:top w:val="nil"/>
          <w:left w:val="nil"/>
          <w:bottom w:val="nil"/>
          <w:right w:val="nil"/>
          <w:between w:val="nil"/>
        </w:pBdr>
        <w:ind w:right="-2" w:firstLine="709"/>
        <w:jc w:val="both"/>
        <w:rPr>
          <w:color w:val="000000"/>
        </w:rPr>
      </w:pPr>
      <w:r>
        <w:rPr>
          <w:color w:val="000000"/>
        </w:rPr>
        <w:t xml:space="preserve">12.1. </w:t>
      </w:r>
      <w:proofErr w:type="gramStart"/>
      <w:r>
        <w:rPr>
          <w:color w:val="000000"/>
        </w:rPr>
        <w:t xml:space="preserve">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w:t>
      </w:r>
      <w:r>
        <w:rPr>
          <w:color w:val="000000"/>
        </w:rPr>
        <w:lastRenderedPageBreak/>
        <w:t xml:space="preserve">наличие у таких лиц всех необходимых разрешений и лицензий, предусмотренных законодательством Российской Федерации. </w:t>
      </w:r>
      <w:proofErr w:type="gramEnd"/>
    </w:p>
    <w:p w:rsidR="00E82290" w:rsidRDefault="00E82290" w:rsidP="00A07916">
      <w:pPr>
        <w:pBdr>
          <w:top w:val="nil"/>
          <w:left w:val="nil"/>
          <w:bottom w:val="nil"/>
          <w:right w:val="nil"/>
          <w:between w:val="nil"/>
        </w:pBdr>
        <w:ind w:right="-2" w:firstLine="709"/>
        <w:jc w:val="both"/>
        <w:rPr>
          <w:color w:val="000000"/>
        </w:rPr>
      </w:pPr>
      <w:r>
        <w:rPr>
          <w:color w:val="000000"/>
        </w:rPr>
        <w:t xml:space="preserve">12.2. В случае изменения у </w:t>
      </w:r>
      <w:proofErr w:type="gramStart"/>
      <w:r>
        <w:rPr>
          <w:color w:val="000000"/>
        </w:rPr>
        <w:t>какой-либо</w:t>
      </w:r>
      <w:proofErr w:type="gramEnd"/>
      <w:r>
        <w:rPr>
          <w:color w:val="000000"/>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E82290" w:rsidRDefault="00E82290" w:rsidP="00A07916">
      <w:pPr>
        <w:widowControl w:val="0"/>
        <w:pBdr>
          <w:top w:val="nil"/>
          <w:left w:val="nil"/>
          <w:bottom w:val="nil"/>
          <w:right w:val="nil"/>
          <w:between w:val="nil"/>
        </w:pBdr>
        <w:ind w:firstLine="708"/>
        <w:jc w:val="both"/>
        <w:rPr>
          <w:color w:val="000000"/>
        </w:rPr>
      </w:pPr>
      <w:r>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E82290" w:rsidRDefault="00E82290" w:rsidP="00A07916">
      <w:pPr>
        <w:pBdr>
          <w:top w:val="nil"/>
          <w:left w:val="nil"/>
          <w:bottom w:val="nil"/>
          <w:right w:val="nil"/>
          <w:between w:val="nil"/>
        </w:pBdr>
        <w:ind w:right="-2" w:firstLine="709"/>
        <w:jc w:val="both"/>
        <w:rPr>
          <w:color w:val="000000"/>
        </w:rPr>
      </w:pPr>
      <w:r>
        <w:rPr>
          <w:color w:val="000000"/>
        </w:rPr>
        <w:t>12.4. Все приложения к настоящему Договору являются его неотъемлемыми частями.</w:t>
      </w:r>
    </w:p>
    <w:p w:rsidR="00E82290" w:rsidRDefault="00E82290" w:rsidP="00A07916">
      <w:pPr>
        <w:pBdr>
          <w:top w:val="nil"/>
          <w:left w:val="nil"/>
          <w:bottom w:val="nil"/>
          <w:right w:val="nil"/>
          <w:between w:val="nil"/>
        </w:pBdr>
        <w:ind w:right="-2" w:firstLine="709"/>
        <w:jc w:val="both"/>
        <w:rPr>
          <w:color w:val="000000"/>
        </w:rPr>
      </w:pPr>
      <w:r>
        <w:rPr>
          <w:color w:val="000000"/>
        </w:rPr>
        <w:t>12.5. Настоящий Договор составлен в двух экземплярах, имеющих одинаковую силу, по одному экземпляру для каждой из Сторон.</w:t>
      </w:r>
    </w:p>
    <w:p w:rsidR="00E82290" w:rsidRDefault="00E82290" w:rsidP="00A07916">
      <w:pPr>
        <w:pBdr>
          <w:top w:val="nil"/>
          <w:left w:val="nil"/>
          <w:bottom w:val="nil"/>
          <w:right w:val="nil"/>
          <w:between w:val="nil"/>
        </w:pBdr>
        <w:ind w:right="-2" w:firstLine="708"/>
        <w:jc w:val="both"/>
        <w:rPr>
          <w:color w:val="000000"/>
        </w:rPr>
      </w:pPr>
      <w:r>
        <w:rPr>
          <w:color w:val="000000"/>
        </w:rPr>
        <w:t>12.6. К настоящему Договору прилагается:</w:t>
      </w:r>
    </w:p>
    <w:p w:rsidR="00E82290" w:rsidRDefault="00E82290" w:rsidP="00A07916">
      <w:pPr>
        <w:pBdr>
          <w:top w:val="nil"/>
          <w:left w:val="nil"/>
          <w:bottom w:val="nil"/>
          <w:right w:val="nil"/>
          <w:between w:val="nil"/>
        </w:pBdr>
        <w:ind w:right="-2" w:firstLine="708"/>
        <w:jc w:val="both"/>
        <w:rPr>
          <w:color w:val="000000"/>
        </w:rPr>
      </w:pPr>
      <w:r>
        <w:rPr>
          <w:color w:val="000000"/>
        </w:rPr>
        <w:t>12.6.1. Перечень мест выполнения Работ (Приложение № 1);</w:t>
      </w:r>
    </w:p>
    <w:p w:rsidR="00E82290" w:rsidRDefault="00E82290" w:rsidP="00A07916">
      <w:pPr>
        <w:pBdr>
          <w:top w:val="nil"/>
          <w:left w:val="nil"/>
          <w:bottom w:val="nil"/>
          <w:right w:val="nil"/>
          <w:between w:val="nil"/>
        </w:pBdr>
        <w:ind w:right="-2" w:firstLine="708"/>
        <w:jc w:val="both"/>
        <w:rPr>
          <w:color w:val="000000"/>
        </w:rPr>
      </w:pPr>
      <w:r>
        <w:rPr>
          <w:color w:val="000000"/>
        </w:rPr>
        <w:t>12.6.2. Форма заявки Заказчика на разделку грузовых вагонов (Приложение № 2);</w:t>
      </w:r>
    </w:p>
    <w:p w:rsidR="00E82290" w:rsidRDefault="00E82290" w:rsidP="00A07916">
      <w:pPr>
        <w:pBdr>
          <w:top w:val="nil"/>
          <w:left w:val="nil"/>
          <w:bottom w:val="nil"/>
          <w:right w:val="nil"/>
          <w:between w:val="nil"/>
        </w:pBdr>
        <w:ind w:right="-2" w:firstLine="708"/>
        <w:jc w:val="both"/>
        <w:rPr>
          <w:color w:val="000000"/>
        </w:rPr>
      </w:pPr>
      <w:r>
        <w:rPr>
          <w:color w:val="000000"/>
        </w:rPr>
        <w:t>12.6.3. Форма акта  приема-передачи вагонов (Приложение № 3);</w:t>
      </w:r>
    </w:p>
    <w:p w:rsidR="00E82290" w:rsidRDefault="00E82290" w:rsidP="00A07916">
      <w:pPr>
        <w:pBdr>
          <w:top w:val="nil"/>
          <w:left w:val="nil"/>
          <w:bottom w:val="nil"/>
          <w:right w:val="nil"/>
          <w:between w:val="nil"/>
        </w:pBdr>
        <w:ind w:right="-2" w:firstLine="708"/>
        <w:jc w:val="both"/>
        <w:rPr>
          <w:color w:val="000000"/>
        </w:rPr>
      </w:pPr>
      <w:r>
        <w:rPr>
          <w:color w:val="000000"/>
        </w:rPr>
        <w:t>12.6.4. Форма описи узлов и деталей, находящихся на грузовом вагоне (Приложение № 4);</w:t>
      </w:r>
    </w:p>
    <w:p w:rsidR="00E82290" w:rsidRDefault="00E82290" w:rsidP="00A07916">
      <w:pPr>
        <w:widowControl w:val="0"/>
        <w:pBdr>
          <w:top w:val="nil"/>
          <w:left w:val="nil"/>
          <w:bottom w:val="nil"/>
          <w:right w:val="nil"/>
          <w:between w:val="nil"/>
        </w:pBdr>
        <w:ind w:firstLine="708"/>
        <w:jc w:val="both"/>
        <w:rPr>
          <w:color w:val="000000"/>
        </w:rPr>
      </w:pPr>
      <w:r>
        <w:rPr>
          <w:color w:val="000000"/>
        </w:rPr>
        <w:t>12.6.5. Форма акта выполненных работ по разделке грузовых вагонов (Приложение № 5);</w:t>
      </w:r>
    </w:p>
    <w:p w:rsidR="00E82290" w:rsidRDefault="00E82290" w:rsidP="00A07916">
      <w:pPr>
        <w:widowControl w:val="0"/>
        <w:pBdr>
          <w:top w:val="nil"/>
          <w:left w:val="nil"/>
          <w:bottom w:val="nil"/>
          <w:right w:val="nil"/>
          <w:between w:val="nil"/>
        </w:pBdr>
        <w:ind w:firstLine="708"/>
        <w:jc w:val="both"/>
        <w:rPr>
          <w:color w:val="000000"/>
        </w:rPr>
      </w:pPr>
      <w:r>
        <w:rPr>
          <w:color w:val="000000"/>
        </w:rPr>
        <w:t>12.6.6. Форма акта-приема передачи деталей (Приложение № 6);</w:t>
      </w:r>
    </w:p>
    <w:p w:rsidR="00E82290" w:rsidRDefault="00E82290" w:rsidP="00A07916">
      <w:pPr>
        <w:widowControl w:val="0"/>
        <w:pBdr>
          <w:top w:val="nil"/>
          <w:left w:val="nil"/>
          <w:bottom w:val="nil"/>
          <w:right w:val="nil"/>
          <w:between w:val="nil"/>
        </w:pBdr>
        <w:ind w:firstLine="708"/>
        <w:jc w:val="both"/>
        <w:rPr>
          <w:color w:val="000000"/>
        </w:rPr>
      </w:pPr>
      <w:r>
        <w:rPr>
          <w:color w:val="000000"/>
        </w:rPr>
        <w:t>12.6.7. Форма акта-приема передачи лома черных металлов (Приложение № 7);</w:t>
      </w:r>
    </w:p>
    <w:p w:rsidR="00E82290" w:rsidRDefault="00E82290" w:rsidP="00A07916">
      <w:pPr>
        <w:widowControl w:val="0"/>
        <w:pBdr>
          <w:top w:val="nil"/>
          <w:left w:val="nil"/>
          <w:bottom w:val="nil"/>
          <w:right w:val="nil"/>
          <w:between w:val="nil"/>
        </w:pBdr>
        <w:ind w:firstLine="708"/>
        <w:jc w:val="both"/>
        <w:rPr>
          <w:color w:val="000000"/>
        </w:rPr>
      </w:pPr>
      <w:r>
        <w:rPr>
          <w:color w:val="000000"/>
        </w:rPr>
        <w:t>12.6.8. Форма задания Заказчика на выполнение работ по нанесению неустранимого дефекта (Приложение № 8);</w:t>
      </w:r>
    </w:p>
    <w:p w:rsidR="00E82290" w:rsidRDefault="00E82290" w:rsidP="00A07916">
      <w:pPr>
        <w:pBdr>
          <w:top w:val="nil"/>
          <w:left w:val="nil"/>
          <w:bottom w:val="nil"/>
          <w:right w:val="nil"/>
          <w:between w:val="nil"/>
        </w:pBdr>
        <w:ind w:right="-2" w:firstLine="708"/>
        <w:jc w:val="both"/>
        <w:rPr>
          <w:color w:val="000000"/>
        </w:rPr>
      </w:pPr>
      <w:r>
        <w:rPr>
          <w:color w:val="000000"/>
        </w:rPr>
        <w:t>12.6.9. Форма акта перевода деталей в лом черных металлов (Приложение № 9);</w:t>
      </w:r>
    </w:p>
    <w:p w:rsidR="00E82290" w:rsidRDefault="00E82290" w:rsidP="00A07916">
      <w:pPr>
        <w:pBdr>
          <w:top w:val="nil"/>
          <w:left w:val="nil"/>
          <w:bottom w:val="nil"/>
          <w:right w:val="nil"/>
          <w:between w:val="nil"/>
        </w:pBdr>
        <w:ind w:right="-2" w:firstLine="708"/>
        <w:jc w:val="both"/>
        <w:rPr>
          <w:color w:val="000000"/>
        </w:rPr>
      </w:pPr>
      <w:r>
        <w:rPr>
          <w:color w:val="000000"/>
        </w:rPr>
        <w:t xml:space="preserve">12.6.10. Форма акта о </w:t>
      </w:r>
      <w:proofErr w:type="spellStart"/>
      <w:proofErr w:type="gramStart"/>
      <w:r>
        <w:rPr>
          <w:color w:val="000000"/>
        </w:rPr>
        <w:t>приема-передаче</w:t>
      </w:r>
      <w:proofErr w:type="spellEnd"/>
      <w:proofErr w:type="gramEnd"/>
      <w:r>
        <w:rPr>
          <w:color w:val="000000"/>
        </w:rPr>
        <w:t xml:space="preserve"> товарно-материальных ценностей на хранение  (Приложение № 10);</w:t>
      </w:r>
    </w:p>
    <w:p w:rsidR="00E82290" w:rsidRDefault="00E82290" w:rsidP="00A07916">
      <w:pPr>
        <w:pBdr>
          <w:top w:val="nil"/>
          <w:left w:val="nil"/>
          <w:bottom w:val="nil"/>
          <w:right w:val="nil"/>
          <w:between w:val="nil"/>
        </w:pBdr>
        <w:ind w:right="-2" w:firstLine="708"/>
        <w:jc w:val="both"/>
        <w:rPr>
          <w:color w:val="000000"/>
        </w:rPr>
      </w:pPr>
      <w:r>
        <w:rPr>
          <w:color w:val="000000"/>
        </w:rPr>
        <w:t xml:space="preserve">12.6.11. Форма акта о возврате товарно-материальных </w:t>
      </w:r>
      <w:r w:rsidR="004E49AC">
        <w:rPr>
          <w:color w:val="000000"/>
        </w:rPr>
        <w:t xml:space="preserve">ценностей, сданных на хранение </w:t>
      </w:r>
      <w:r>
        <w:rPr>
          <w:color w:val="000000"/>
        </w:rPr>
        <w:t>(Приложение № 11);</w:t>
      </w:r>
    </w:p>
    <w:p w:rsidR="00E82290" w:rsidRDefault="00E82290" w:rsidP="00A07916">
      <w:pPr>
        <w:pBdr>
          <w:top w:val="nil"/>
          <w:left w:val="nil"/>
          <w:bottom w:val="nil"/>
          <w:right w:val="nil"/>
          <w:between w:val="nil"/>
        </w:pBdr>
        <w:ind w:right="-2" w:firstLine="708"/>
        <w:jc w:val="both"/>
        <w:rPr>
          <w:color w:val="000000"/>
        </w:rPr>
      </w:pPr>
      <w:r>
        <w:rPr>
          <w:color w:val="000000"/>
        </w:rPr>
        <w:t>12.6.12. Форма разнарядки на отгрузку (Приложение № 12)</w:t>
      </w:r>
    </w:p>
    <w:p w:rsidR="00E82290" w:rsidRDefault="00E82290" w:rsidP="00A07916">
      <w:pPr>
        <w:pBdr>
          <w:top w:val="nil"/>
          <w:left w:val="nil"/>
          <w:bottom w:val="nil"/>
          <w:right w:val="nil"/>
          <w:between w:val="nil"/>
        </w:pBdr>
        <w:ind w:right="-2" w:firstLine="708"/>
        <w:jc w:val="both"/>
        <w:rPr>
          <w:color w:val="000000"/>
        </w:rPr>
      </w:pPr>
      <w:r>
        <w:rPr>
          <w:color w:val="000000"/>
        </w:rPr>
        <w:t>12.6.13. Протокол согласования стоимости узлов и деталей грузовых вагонов (Приложение №13).</w:t>
      </w:r>
    </w:p>
    <w:p w:rsidR="00E82290" w:rsidRDefault="00E82290" w:rsidP="00A07916">
      <w:pPr>
        <w:pBdr>
          <w:top w:val="nil"/>
          <w:left w:val="nil"/>
          <w:bottom w:val="nil"/>
          <w:right w:val="nil"/>
          <w:between w:val="nil"/>
        </w:pBdr>
        <w:ind w:right="-2" w:firstLine="720"/>
        <w:jc w:val="center"/>
        <w:rPr>
          <w:b/>
          <w:color w:val="000000"/>
        </w:rPr>
      </w:pPr>
    </w:p>
    <w:p w:rsidR="00E82290" w:rsidRDefault="00E82290" w:rsidP="00A07916">
      <w:pPr>
        <w:pBdr>
          <w:top w:val="nil"/>
          <w:left w:val="nil"/>
          <w:bottom w:val="nil"/>
          <w:right w:val="nil"/>
          <w:between w:val="nil"/>
        </w:pBdr>
        <w:ind w:right="-2" w:firstLine="720"/>
        <w:jc w:val="center"/>
        <w:rPr>
          <w:b/>
          <w:color w:val="000000"/>
        </w:rPr>
      </w:pPr>
      <w:r>
        <w:rPr>
          <w:b/>
          <w:color w:val="000000"/>
        </w:rPr>
        <w:t>13. АДРЕСА, РЕКВИЗИТЫ И ПОДПИСИ СТОРОН</w:t>
      </w:r>
    </w:p>
    <w:p w:rsidR="00E82290" w:rsidRDefault="00E82290" w:rsidP="00A07916">
      <w:pPr>
        <w:pBdr>
          <w:top w:val="nil"/>
          <w:left w:val="nil"/>
          <w:bottom w:val="nil"/>
          <w:right w:val="nil"/>
          <w:between w:val="nil"/>
        </w:pBdr>
        <w:ind w:right="-2" w:firstLine="720"/>
        <w:jc w:val="center"/>
        <w:rPr>
          <w:b/>
          <w:color w:val="000000"/>
        </w:rPr>
      </w:pPr>
    </w:p>
    <w:tbl>
      <w:tblPr>
        <w:tblW w:w="9747" w:type="dxa"/>
        <w:tblBorders>
          <w:top w:val="nil"/>
          <w:left w:val="nil"/>
          <w:bottom w:val="nil"/>
          <w:right w:val="nil"/>
          <w:insideH w:val="single" w:sz="4" w:space="0" w:color="000000"/>
          <w:insideV w:val="single" w:sz="4" w:space="0" w:color="000000"/>
        </w:tblBorders>
        <w:tblLayout w:type="fixed"/>
        <w:tblLook w:val="0000"/>
      </w:tblPr>
      <w:tblGrid>
        <w:gridCol w:w="4219"/>
        <w:gridCol w:w="5528"/>
      </w:tblGrid>
      <w:tr w:rsidR="00E82290" w:rsidTr="00A07916">
        <w:trPr>
          <w:trHeight w:val="3620"/>
        </w:trPr>
        <w:tc>
          <w:tcPr>
            <w:tcW w:w="4219" w:type="dxa"/>
            <w:tcBorders>
              <w:top w:val="nil"/>
              <w:left w:val="nil"/>
              <w:bottom w:val="nil"/>
              <w:right w:val="nil"/>
            </w:tcBorders>
            <w:shd w:val="clear" w:color="auto" w:fill="auto"/>
          </w:tcPr>
          <w:p w:rsidR="00E82290" w:rsidRDefault="00E82290" w:rsidP="00A07916">
            <w:pPr>
              <w:jc w:val="both"/>
              <w:rPr>
                <w:b/>
                <w:u w:val="single"/>
              </w:rPr>
            </w:pPr>
            <w:r>
              <w:rPr>
                <w:b/>
                <w:u w:val="single"/>
              </w:rPr>
              <w:t>Исполнитель:</w:t>
            </w:r>
          </w:p>
          <w:p w:rsidR="00E82290" w:rsidRDefault="00E82290" w:rsidP="00A07916">
            <w:pPr>
              <w:jc w:val="both"/>
            </w:pPr>
          </w:p>
          <w:p w:rsidR="00E82290" w:rsidRDefault="00E82290" w:rsidP="00A07916">
            <w:pPr>
              <w:jc w:val="both"/>
            </w:pPr>
            <w:r>
              <w:t xml:space="preserve"> </w:t>
            </w:r>
          </w:p>
          <w:p w:rsidR="00E82290" w:rsidRDefault="00E82290" w:rsidP="00A07916">
            <w:pPr>
              <w:jc w:val="both"/>
            </w:pPr>
          </w:p>
          <w:p w:rsidR="00E82290" w:rsidRDefault="00E82290" w:rsidP="00A07916"/>
          <w:p w:rsidR="00E82290" w:rsidRDefault="00E82290" w:rsidP="00A07916"/>
          <w:p w:rsidR="00E82290" w:rsidRDefault="00E82290" w:rsidP="00A07916"/>
          <w:p w:rsidR="00E82290" w:rsidRDefault="00E82290" w:rsidP="00A07916"/>
          <w:p w:rsidR="00E82290" w:rsidRDefault="00E82290" w:rsidP="00A07916"/>
          <w:p w:rsidR="00E82290" w:rsidRDefault="00E82290" w:rsidP="00A07916"/>
          <w:p w:rsidR="00E82290" w:rsidRDefault="00E82290" w:rsidP="00A07916"/>
          <w:p w:rsidR="00E82290" w:rsidRDefault="00E82290" w:rsidP="00A07916"/>
          <w:p w:rsidR="00E82290" w:rsidRDefault="00E82290" w:rsidP="00A07916"/>
          <w:p w:rsidR="00E82290" w:rsidRDefault="00E82290" w:rsidP="00A07916"/>
        </w:tc>
        <w:tc>
          <w:tcPr>
            <w:tcW w:w="5528" w:type="dxa"/>
            <w:tcBorders>
              <w:top w:val="nil"/>
              <w:bottom w:val="nil"/>
              <w:right w:val="nil"/>
            </w:tcBorders>
            <w:shd w:val="clear" w:color="auto" w:fill="auto"/>
          </w:tcPr>
          <w:p w:rsidR="00E82290" w:rsidRDefault="00E82290" w:rsidP="00A07916">
            <w:pPr>
              <w:jc w:val="both"/>
              <w:rPr>
                <w:b/>
                <w:u w:val="single"/>
              </w:rPr>
            </w:pPr>
            <w:r>
              <w:rPr>
                <w:b/>
                <w:u w:val="single"/>
              </w:rPr>
              <w:t>Заказчик:</w:t>
            </w:r>
          </w:p>
          <w:p w:rsidR="00E82290" w:rsidRDefault="00E82290" w:rsidP="00A07916">
            <w:pPr>
              <w:jc w:val="both"/>
            </w:pPr>
          </w:p>
          <w:p w:rsidR="00E82290" w:rsidRPr="002667B2" w:rsidRDefault="00E82290" w:rsidP="00A07916">
            <w:pPr>
              <w:pStyle w:val="29"/>
              <w:spacing w:after="0" w:line="240" w:lineRule="auto"/>
              <w:jc w:val="both"/>
              <w:rPr>
                <w:b/>
              </w:rPr>
            </w:pPr>
            <w:r>
              <w:rPr>
                <w:b/>
              </w:rPr>
              <w:t>Публичное акционерное общество «Центр по перевозке грузов в контейнерах «ТрансКонтейнер» (ПАО «ТрансКонтейнер»)</w:t>
            </w:r>
          </w:p>
          <w:p w:rsidR="00E82290" w:rsidRPr="002667B2" w:rsidRDefault="00E82290" w:rsidP="00A07916">
            <w:pPr>
              <w:pStyle w:val="29"/>
              <w:spacing w:after="0" w:line="240" w:lineRule="auto"/>
              <w:jc w:val="both"/>
            </w:pPr>
            <w:r>
              <w:t xml:space="preserve">Место нахождения: 125047, Москва, </w:t>
            </w:r>
            <w:proofErr w:type="gramStart"/>
            <w:r>
              <w:t>Оружейный</w:t>
            </w:r>
            <w:proofErr w:type="gramEnd"/>
            <w:r>
              <w:t xml:space="preserve"> пер., д.19</w:t>
            </w:r>
          </w:p>
          <w:p w:rsidR="00E82290" w:rsidRDefault="00E82290" w:rsidP="00A07916">
            <w:pPr>
              <w:jc w:val="both"/>
            </w:pPr>
            <w:r>
              <w:t xml:space="preserve">ОГРН 1067746341024, ИНН 7708591995, </w:t>
            </w:r>
          </w:p>
          <w:p w:rsidR="00E82290" w:rsidRPr="002667B2" w:rsidRDefault="00E82290" w:rsidP="00A07916">
            <w:pPr>
              <w:jc w:val="both"/>
            </w:pPr>
            <w:r>
              <w:t>КПП 997650001</w:t>
            </w:r>
          </w:p>
          <w:p w:rsidR="00E82290" w:rsidRPr="001E15E9" w:rsidRDefault="00E82290" w:rsidP="00A07916">
            <w:pPr>
              <w:jc w:val="both"/>
              <w:rPr>
                <w:b/>
              </w:rPr>
            </w:pPr>
            <w:r>
              <w:rPr>
                <w:b/>
              </w:rPr>
              <w:t>Филиал ПАО «ТрансКонтейнер» на Октябрьской железной дороге:</w:t>
            </w:r>
          </w:p>
          <w:p w:rsidR="00E82290" w:rsidRPr="00D97FB7" w:rsidRDefault="00E82290" w:rsidP="00A07916">
            <w:pPr>
              <w:jc w:val="both"/>
            </w:pPr>
            <w:r>
              <w:t xml:space="preserve">Место нахождения: </w:t>
            </w:r>
            <w:r>
              <w:rPr>
                <w:color w:val="000000" w:themeColor="text1"/>
              </w:rPr>
              <w:t>196626,</w:t>
            </w:r>
            <w:r>
              <w:t xml:space="preserve"> г. Санкт-Петербург, поселок </w:t>
            </w:r>
            <w:proofErr w:type="spellStart"/>
            <w:r>
              <w:t>Шушары</w:t>
            </w:r>
            <w:proofErr w:type="spellEnd"/>
            <w:r>
              <w:t>, Московское шоссе, д. 54, лит. Б</w:t>
            </w:r>
          </w:p>
          <w:p w:rsidR="00E82290" w:rsidRPr="00D97FB7" w:rsidRDefault="00E82290" w:rsidP="00A07916">
            <w:pPr>
              <w:jc w:val="both"/>
            </w:pPr>
            <w:r>
              <w:t>ИНН 7708591995, КПП 782043001,</w:t>
            </w:r>
          </w:p>
          <w:p w:rsidR="00E82290" w:rsidRPr="001E15E9" w:rsidRDefault="00E82290" w:rsidP="00A07916">
            <w:pPr>
              <w:jc w:val="both"/>
              <w:rPr>
                <w:b/>
              </w:rPr>
            </w:pPr>
            <w:r>
              <w:rPr>
                <w:b/>
              </w:rPr>
              <w:t xml:space="preserve">р/с 40702810637000006238 в Филиале ОПЕРУ ПАО Банк ВТБ </w:t>
            </w:r>
            <w:proofErr w:type="gramStart"/>
            <w:r>
              <w:rPr>
                <w:b/>
              </w:rPr>
              <w:t>в</w:t>
            </w:r>
            <w:proofErr w:type="gramEnd"/>
          </w:p>
          <w:p w:rsidR="00E82290" w:rsidRPr="001E15E9" w:rsidRDefault="00E82290" w:rsidP="00A07916">
            <w:pPr>
              <w:jc w:val="both"/>
              <w:rPr>
                <w:b/>
              </w:rPr>
            </w:pPr>
            <w:r>
              <w:rPr>
                <w:b/>
              </w:rPr>
              <w:t xml:space="preserve"> г. </w:t>
            </w:r>
            <w:proofErr w:type="gramStart"/>
            <w:r>
              <w:rPr>
                <w:b/>
              </w:rPr>
              <w:t>Санкт-Петербурге</w:t>
            </w:r>
            <w:proofErr w:type="gramEnd"/>
          </w:p>
          <w:p w:rsidR="00E82290" w:rsidRPr="001E15E9" w:rsidRDefault="00E82290" w:rsidP="00A07916">
            <w:pPr>
              <w:jc w:val="both"/>
              <w:rPr>
                <w:b/>
              </w:rPr>
            </w:pPr>
            <w:r>
              <w:rPr>
                <w:b/>
              </w:rPr>
              <w:t xml:space="preserve">к/с 30101810200000000704, </w:t>
            </w:r>
          </w:p>
          <w:p w:rsidR="00E82290" w:rsidRPr="001E15E9" w:rsidRDefault="00E82290" w:rsidP="00A07916">
            <w:pPr>
              <w:jc w:val="both"/>
              <w:rPr>
                <w:b/>
              </w:rPr>
            </w:pPr>
            <w:r>
              <w:rPr>
                <w:b/>
              </w:rPr>
              <w:lastRenderedPageBreak/>
              <w:t>БИК 044030704</w:t>
            </w:r>
          </w:p>
          <w:p w:rsidR="00E82290" w:rsidRPr="001E15E9" w:rsidRDefault="00E82290" w:rsidP="00A07916">
            <w:pPr>
              <w:jc w:val="both"/>
            </w:pPr>
            <w:r>
              <w:t>ОКПО 15201081, ОКВЭД 52.29</w:t>
            </w:r>
          </w:p>
          <w:p w:rsidR="00E82290" w:rsidRDefault="00E82290" w:rsidP="00A07916">
            <w:pPr>
              <w:pStyle w:val="29"/>
              <w:spacing w:after="0" w:line="240" w:lineRule="auto"/>
              <w:jc w:val="both"/>
            </w:pPr>
            <w:r>
              <w:t>Тел. (812) 458-68-00,</w:t>
            </w:r>
            <w:r>
              <w:rPr>
                <w:color w:val="000000"/>
                <w:spacing w:val="5"/>
              </w:rPr>
              <w:t xml:space="preserve"> факс (812) 458-68-01</w:t>
            </w:r>
          </w:p>
        </w:tc>
      </w:tr>
    </w:tbl>
    <w:p w:rsidR="00E82290" w:rsidRDefault="00E82290" w:rsidP="00A07916"/>
    <w:tbl>
      <w:tblPr>
        <w:tblW w:w="9747" w:type="dxa"/>
        <w:tblBorders>
          <w:top w:val="nil"/>
          <w:left w:val="nil"/>
          <w:bottom w:val="nil"/>
          <w:right w:val="nil"/>
          <w:insideH w:val="nil"/>
          <w:insideV w:val="nil"/>
        </w:tblBorders>
        <w:tblLayout w:type="fixed"/>
        <w:tblLook w:val="0000"/>
      </w:tblPr>
      <w:tblGrid>
        <w:gridCol w:w="4219"/>
        <w:gridCol w:w="5528"/>
      </w:tblGrid>
      <w:tr w:rsidR="00E82290" w:rsidTr="00A07916">
        <w:tc>
          <w:tcPr>
            <w:tcW w:w="4219" w:type="dxa"/>
            <w:shd w:val="clear" w:color="auto" w:fill="auto"/>
          </w:tcPr>
          <w:p w:rsidR="00E82290" w:rsidRPr="00CA7B4A" w:rsidRDefault="00E82290" w:rsidP="00A07916">
            <w:pPr>
              <w:pBdr>
                <w:top w:val="nil"/>
                <w:left w:val="nil"/>
                <w:bottom w:val="nil"/>
                <w:right w:val="nil"/>
                <w:between w:val="nil"/>
              </w:pBdr>
              <w:spacing w:line="276" w:lineRule="auto"/>
              <w:ind w:right="-2"/>
              <w:rPr>
                <w:b/>
              </w:rPr>
            </w:pPr>
            <w:r>
              <w:rPr>
                <w:b/>
              </w:rPr>
              <w:t>От Исполнителя</w:t>
            </w:r>
          </w:p>
          <w:p w:rsidR="00E82290" w:rsidRPr="00CA7B4A" w:rsidRDefault="00E82290" w:rsidP="00A07916">
            <w:pPr>
              <w:pBdr>
                <w:top w:val="nil"/>
                <w:left w:val="nil"/>
                <w:bottom w:val="nil"/>
                <w:right w:val="nil"/>
                <w:between w:val="nil"/>
              </w:pBdr>
              <w:spacing w:line="276" w:lineRule="auto"/>
              <w:ind w:right="-2" w:firstLine="720"/>
              <w:jc w:val="both"/>
            </w:pPr>
          </w:p>
          <w:p w:rsidR="00E82290" w:rsidRPr="00CA7B4A" w:rsidRDefault="00E82290" w:rsidP="00A07916">
            <w:pPr>
              <w:pBdr>
                <w:top w:val="nil"/>
                <w:left w:val="nil"/>
                <w:bottom w:val="nil"/>
                <w:right w:val="nil"/>
                <w:between w:val="nil"/>
              </w:pBdr>
              <w:spacing w:line="276" w:lineRule="auto"/>
              <w:ind w:right="-2"/>
              <w:jc w:val="both"/>
            </w:pPr>
            <w:r>
              <w:t xml:space="preserve">_______________ </w:t>
            </w:r>
          </w:p>
        </w:tc>
        <w:tc>
          <w:tcPr>
            <w:tcW w:w="5528" w:type="dxa"/>
            <w:shd w:val="clear" w:color="auto" w:fill="auto"/>
          </w:tcPr>
          <w:p w:rsidR="00E82290" w:rsidRPr="00CA7B4A" w:rsidRDefault="00E82290" w:rsidP="00A07916">
            <w:pPr>
              <w:pBdr>
                <w:top w:val="nil"/>
                <w:left w:val="nil"/>
                <w:bottom w:val="nil"/>
                <w:right w:val="nil"/>
                <w:between w:val="nil"/>
              </w:pBdr>
              <w:tabs>
                <w:tab w:val="left" w:pos="9540"/>
              </w:tabs>
              <w:spacing w:line="276" w:lineRule="auto"/>
              <w:ind w:right="-2"/>
              <w:jc w:val="both"/>
              <w:rPr>
                <w:b/>
                <w:i/>
              </w:rPr>
            </w:pPr>
            <w:r>
              <w:rPr>
                <w:b/>
              </w:rPr>
              <w:t>От Заказчика</w:t>
            </w:r>
          </w:p>
          <w:p w:rsidR="00E82290" w:rsidRPr="00CA7B4A" w:rsidRDefault="00E82290" w:rsidP="00A07916">
            <w:pPr>
              <w:pBdr>
                <w:top w:val="nil"/>
                <w:left w:val="nil"/>
                <w:bottom w:val="nil"/>
                <w:right w:val="nil"/>
                <w:between w:val="nil"/>
              </w:pBdr>
              <w:spacing w:line="276" w:lineRule="auto"/>
              <w:ind w:right="-2" w:firstLine="720"/>
              <w:jc w:val="both"/>
              <w:rPr>
                <w:b/>
              </w:rPr>
            </w:pPr>
          </w:p>
          <w:p w:rsidR="00E82290" w:rsidRPr="00CA7B4A" w:rsidRDefault="00E82290" w:rsidP="00A07916">
            <w:pPr>
              <w:pBdr>
                <w:top w:val="nil"/>
                <w:left w:val="nil"/>
                <w:bottom w:val="nil"/>
                <w:right w:val="nil"/>
                <w:between w:val="nil"/>
              </w:pBdr>
              <w:spacing w:line="276" w:lineRule="auto"/>
              <w:ind w:right="-2"/>
              <w:jc w:val="both"/>
            </w:pPr>
            <w:r>
              <w:t xml:space="preserve">____________________ </w:t>
            </w:r>
          </w:p>
        </w:tc>
      </w:tr>
    </w:tbl>
    <w:p w:rsidR="00E82290" w:rsidRDefault="00E82290" w:rsidP="00A07916"/>
    <w:p w:rsidR="00E82290" w:rsidRDefault="00E82290" w:rsidP="00A07916">
      <w:r>
        <w:br w:type="page"/>
      </w:r>
    </w:p>
    <w:p w:rsidR="00E82290" w:rsidRDefault="00E82290" w:rsidP="00A07916">
      <w:pPr>
        <w:jc w:val="right"/>
      </w:pPr>
      <w:r>
        <w:lastRenderedPageBreak/>
        <w:tab/>
      </w:r>
      <w:r>
        <w:tab/>
      </w:r>
      <w:r>
        <w:tab/>
      </w:r>
      <w:r>
        <w:tab/>
      </w:r>
      <w:r>
        <w:tab/>
      </w:r>
      <w:r>
        <w:tab/>
      </w:r>
      <w:r>
        <w:tab/>
        <w:t>Приложение № 1</w:t>
      </w:r>
    </w:p>
    <w:p w:rsidR="00E82290" w:rsidRDefault="00E82290" w:rsidP="00A07916">
      <w:pPr>
        <w:jc w:val="right"/>
      </w:pPr>
      <w:r>
        <w:tab/>
      </w:r>
      <w:r>
        <w:tab/>
      </w:r>
      <w:r>
        <w:tab/>
      </w:r>
      <w:r>
        <w:tab/>
      </w:r>
      <w:r>
        <w:tab/>
      </w:r>
      <w:r>
        <w:tab/>
      </w:r>
      <w:r>
        <w:tab/>
        <w:t xml:space="preserve">к договору </w:t>
      </w:r>
      <w:r w:rsidR="00881E31">
        <w:t xml:space="preserve">на выполнение работ </w:t>
      </w:r>
    </w:p>
    <w:p w:rsidR="00E82290" w:rsidRDefault="00E82290" w:rsidP="00A07916">
      <w:pPr>
        <w:spacing w:line="360" w:lineRule="auto"/>
        <w:jc w:val="right"/>
      </w:pPr>
      <w:r>
        <w:tab/>
      </w:r>
      <w:r>
        <w:tab/>
      </w:r>
      <w:r>
        <w:tab/>
      </w:r>
      <w:r>
        <w:tab/>
      </w:r>
      <w:r>
        <w:tab/>
      </w:r>
      <w:r>
        <w:tab/>
      </w:r>
      <w:r>
        <w:tab/>
        <w:t>от «___» __________ 201_ г.</w:t>
      </w:r>
      <w:r w:rsidR="00881E31" w:rsidRPr="00881E31">
        <w:t xml:space="preserve"> </w:t>
      </w:r>
      <w:r w:rsidR="00881E31">
        <w:t>№ __________</w:t>
      </w:r>
    </w:p>
    <w:p w:rsidR="00881E31" w:rsidRDefault="00881E31" w:rsidP="00A07916">
      <w:pPr>
        <w:spacing w:line="360" w:lineRule="auto"/>
        <w:jc w:val="right"/>
      </w:pPr>
    </w:p>
    <w:p w:rsidR="00E82290" w:rsidRDefault="00E82290" w:rsidP="00A07916">
      <w:pPr>
        <w:jc w:val="center"/>
        <w:rPr>
          <w:b/>
        </w:rPr>
      </w:pPr>
    </w:p>
    <w:p w:rsidR="00E82290" w:rsidRDefault="00E82290" w:rsidP="00A07916">
      <w:pPr>
        <w:jc w:val="center"/>
        <w:rPr>
          <w:b/>
        </w:rPr>
      </w:pPr>
      <w:r>
        <w:rPr>
          <w:b/>
        </w:rPr>
        <w:t>Перечень мест выполнения Работ</w:t>
      </w:r>
    </w:p>
    <w:p w:rsidR="00E82290" w:rsidRDefault="00E82290" w:rsidP="00A07916">
      <w:pPr>
        <w:jc w:val="center"/>
        <w:rPr>
          <w:b/>
        </w:rPr>
      </w:pPr>
    </w:p>
    <w:p w:rsidR="00E82290" w:rsidRDefault="00E82290" w:rsidP="00A07916">
      <w:pPr>
        <w:jc w:val="center"/>
        <w:rPr>
          <w:b/>
        </w:rPr>
      </w:pPr>
    </w:p>
    <w:tbl>
      <w:tblPr>
        <w:tblW w:w="9537" w:type="dxa"/>
        <w:tblInd w:w="-102" w:type="dxa"/>
        <w:tblLayout w:type="fixed"/>
        <w:tblLook w:val="0400"/>
      </w:tblPr>
      <w:tblGrid>
        <w:gridCol w:w="568"/>
        <w:gridCol w:w="4394"/>
        <w:gridCol w:w="4575"/>
      </w:tblGrid>
      <w:tr w:rsidR="00E82290" w:rsidTr="00A07916">
        <w:trPr>
          <w:trHeight w:val="5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2290" w:rsidRDefault="00E82290" w:rsidP="00A07916">
            <w:pPr>
              <w:spacing w:line="312" w:lineRule="auto"/>
              <w:jc w:val="center"/>
            </w:pPr>
            <w:r>
              <w:t>№</w:t>
            </w:r>
          </w:p>
          <w:p w:rsidR="00E82290" w:rsidRDefault="00E82290" w:rsidP="00A07916">
            <w:pPr>
              <w:spacing w:line="312" w:lineRule="auto"/>
              <w:jc w:val="center"/>
            </w:pPr>
            <w:r>
              <w:t>п/п</w:t>
            </w:r>
          </w:p>
        </w:tc>
        <w:tc>
          <w:tcPr>
            <w:tcW w:w="43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2290" w:rsidRDefault="00E82290" w:rsidP="00A07916">
            <w:pPr>
              <w:spacing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2290" w:rsidRDefault="00E82290" w:rsidP="00A07916">
            <w:pPr>
              <w:spacing w:line="312" w:lineRule="auto"/>
              <w:jc w:val="center"/>
            </w:pPr>
            <w:r>
              <w:t>Железнодорожная станция приема-передачи вагонов в разделку</w:t>
            </w:r>
          </w:p>
        </w:tc>
      </w:tr>
      <w:tr w:rsidR="00E82290" w:rsidTr="00A07916">
        <w:trPr>
          <w:trHeight w:val="3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2290" w:rsidRDefault="00E82290" w:rsidP="00A07916">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E82290" w:rsidRDefault="00E82290" w:rsidP="00A07916">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E82290" w:rsidRDefault="00E82290" w:rsidP="00A07916">
            <w:pPr>
              <w:spacing w:line="312" w:lineRule="auto"/>
            </w:pPr>
          </w:p>
        </w:tc>
      </w:tr>
      <w:tr w:rsidR="00E82290" w:rsidTr="00A07916">
        <w:trPr>
          <w:trHeight w:val="3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2290" w:rsidRDefault="00E82290" w:rsidP="00A07916">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E82290" w:rsidRDefault="00E82290" w:rsidP="00A07916">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E82290" w:rsidRDefault="00E82290" w:rsidP="00A07916">
            <w:pPr>
              <w:spacing w:line="312" w:lineRule="auto"/>
            </w:pPr>
          </w:p>
        </w:tc>
      </w:tr>
    </w:tbl>
    <w:p w:rsidR="00E82290" w:rsidRDefault="00E82290" w:rsidP="00A07916">
      <w:pPr>
        <w:jc w:val="center"/>
      </w:pPr>
    </w:p>
    <w:p w:rsidR="00E82290" w:rsidRDefault="00E82290" w:rsidP="00A07916"/>
    <w:p w:rsidR="00E82290" w:rsidRDefault="00E82290" w:rsidP="00A07916"/>
    <w:tbl>
      <w:tblPr>
        <w:tblW w:w="9606" w:type="dxa"/>
        <w:tblBorders>
          <w:top w:val="nil"/>
          <w:left w:val="nil"/>
          <w:bottom w:val="nil"/>
          <w:right w:val="nil"/>
          <w:insideH w:val="nil"/>
          <w:insideV w:val="nil"/>
        </w:tblBorders>
        <w:tblLayout w:type="fixed"/>
        <w:tblLook w:val="0000"/>
      </w:tblPr>
      <w:tblGrid>
        <w:gridCol w:w="5147"/>
        <w:gridCol w:w="4459"/>
      </w:tblGrid>
      <w:tr w:rsidR="00E82290" w:rsidTr="00A07916">
        <w:tc>
          <w:tcPr>
            <w:tcW w:w="5147" w:type="dxa"/>
            <w:shd w:val="clear" w:color="auto" w:fill="auto"/>
          </w:tcPr>
          <w:p w:rsidR="00E82290" w:rsidRDefault="00E82290" w:rsidP="00A07916">
            <w:pPr>
              <w:pBdr>
                <w:top w:val="nil"/>
                <w:left w:val="nil"/>
                <w:bottom w:val="nil"/>
                <w:right w:val="nil"/>
                <w:between w:val="nil"/>
              </w:pBdr>
              <w:spacing w:line="276" w:lineRule="auto"/>
              <w:rPr>
                <w:b/>
              </w:rPr>
            </w:pPr>
            <w:r>
              <w:rPr>
                <w:b/>
              </w:rPr>
              <w:t>От Исполнителя</w:t>
            </w:r>
          </w:p>
          <w:p w:rsidR="00E82290" w:rsidRDefault="00E82290" w:rsidP="00A07916">
            <w:pPr>
              <w:pBdr>
                <w:top w:val="nil"/>
                <w:left w:val="nil"/>
                <w:bottom w:val="nil"/>
                <w:right w:val="nil"/>
                <w:between w:val="nil"/>
              </w:pBdr>
              <w:spacing w:line="276" w:lineRule="auto"/>
              <w:jc w:val="both"/>
            </w:pPr>
          </w:p>
          <w:p w:rsidR="00E82290" w:rsidRDefault="00E82290" w:rsidP="00A07916">
            <w:pPr>
              <w:pBdr>
                <w:top w:val="nil"/>
                <w:left w:val="nil"/>
                <w:bottom w:val="nil"/>
                <w:right w:val="nil"/>
                <w:between w:val="nil"/>
              </w:pBdr>
              <w:spacing w:line="276" w:lineRule="auto"/>
              <w:jc w:val="both"/>
            </w:pPr>
            <w:r>
              <w:t xml:space="preserve">_______________ </w:t>
            </w:r>
          </w:p>
        </w:tc>
        <w:tc>
          <w:tcPr>
            <w:tcW w:w="4459" w:type="dxa"/>
            <w:shd w:val="clear" w:color="auto" w:fill="auto"/>
          </w:tcPr>
          <w:p w:rsidR="00E82290" w:rsidRDefault="00E82290" w:rsidP="00A07916">
            <w:pPr>
              <w:pBdr>
                <w:top w:val="nil"/>
                <w:left w:val="nil"/>
                <w:bottom w:val="nil"/>
                <w:right w:val="nil"/>
                <w:between w:val="nil"/>
              </w:pBdr>
              <w:tabs>
                <w:tab w:val="left" w:pos="9540"/>
              </w:tabs>
              <w:spacing w:line="276" w:lineRule="auto"/>
              <w:jc w:val="both"/>
              <w:rPr>
                <w:b/>
                <w:i/>
              </w:rPr>
            </w:pPr>
            <w:r>
              <w:rPr>
                <w:b/>
              </w:rPr>
              <w:t>От Заказчика</w:t>
            </w:r>
          </w:p>
          <w:p w:rsidR="00E82290" w:rsidRDefault="00E82290" w:rsidP="00A07916">
            <w:pPr>
              <w:pBdr>
                <w:top w:val="nil"/>
                <w:left w:val="nil"/>
                <w:bottom w:val="nil"/>
                <w:right w:val="nil"/>
                <w:between w:val="nil"/>
              </w:pBdr>
              <w:spacing w:line="276" w:lineRule="auto"/>
              <w:jc w:val="both"/>
              <w:rPr>
                <w:b/>
              </w:rPr>
            </w:pPr>
          </w:p>
          <w:p w:rsidR="00E82290" w:rsidRDefault="00E82290" w:rsidP="00A07916">
            <w:pPr>
              <w:pBdr>
                <w:top w:val="nil"/>
                <w:left w:val="nil"/>
                <w:bottom w:val="nil"/>
                <w:right w:val="nil"/>
                <w:between w:val="nil"/>
              </w:pBdr>
              <w:spacing w:line="276" w:lineRule="auto"/>
              <w:jc w:val="both"/>
            </w:pPr>
            <w:r>
              <w:t xml:space="preserve">____________________ </w:t>
            </w:r>
          </w:p>
        </w:tc>
      </w:tr>
    </w:tbl>
    <w:p w:rsidR="00E82290" w:rsidRDefault="00E82290" w:rsidP="00A07916">
      <w:r>
        <w:br w:type="page"/>
      </w:r>
    </w:p>
    <w:p w:rsidR="00E82290" w:rsidRDefault="00E82290" w:rsidP="00A07916">
      <w:pPr>
        <w:spacing w:line="276" w:lineRule="auto"/>
        <w:ind w:left="5400"/>
        <w:jc w:val="right"/>
      </w:pPr>
      <w:r>
        <w:lastRenderedPageBreak/>
        <w:t>Приложение № 2</w:t>
      </w:r>
    </w:p>
    <w:p w:rsidR="00046FD7" w:rsidRDefault="00046FD7" w:rsidP="00046FD7">
      <w:pPr>
        <w:jc w:val="right"/>
      </w:pPr>
      <w:r>
        <w:t xml:space="preserve">к договору на выполнение работ </w:t>
      </w:r>
    </w:p>
    <w:p w:rsidR="00046FD7" w:rsidRDefault="00046FD7" w:rsidP="00046FD7">
      <w:pPr>
        <w:spacing w:line="360" w:lineRule="auto"/>
        <w:jc w:val="right"/>
      </w:pPr>
      <w:r>
        <w:tab/>
      </w:r>
      <w:r>
        <w:tab/>
      </w:r>
      <w:r>
        <w:tab/>
      </w:r>
      <w:r>
        <w:tab/>
      </w:r>
      <w:r>
        <w:tab/>
      </w:r>
      <w:r>
        <w:tab/>
      </w:r>
      <w:r>
        <w:tab/>
        <w:t>от «___» __________ 201_ г.</w:t>
      </w:r>
      <w:r w:rsidRPr="00881E31">
        <w:t xml:space="preserve"> </w:t>
      </w:r>
      <w:r>
        <w:t>№ __________</w:t>
      </w:r>
    </w:p>
    <w:p w:rsidR="00E82290" w:rsidRDefault="00E82290" w:rsidP="00A07916">
      <w:pPr>
        <w:spacing w:line="360" w:lineRule="auto"/>
      </w:pPr>
      <w:r>
        <w:tab/>
        <w:t xml:space="preserve">ФОРМА </w:t>
      </w:r>
    </w:p>
    <w:p w:rsidR="00E82290" w:rsidRDefault="00E82290" w:rsidP="00A07916">
      <w:pPr>
        <w:spacing w:line="360" w:lineRule="auto"/>
      </w:pPr>
    </w:p>
    <w:p w:rsidR="00E82290" w:rsidRDefault="00E82290" w:rsidP="00A07916">
      <w:pPr>
        <w:spacing w:line="360" w:lineRule="auto"/>
        <w:jc w:val="center"/>
        <w:rPr>
          <w:b/>
        </w:rPr>
      </w:pPr>
      <w:r>
        <w:rPr>
          <w:b/>
        </w:rPr>
        <w:t xml:space="preserve">Заявка Заказчика на разделку грузовых вагонов </w:t>
      </w:r>
    </w:p>
    <w:p w:rsidR="00E82290" w:rsidRDefault="00E82290" w:rsidP="00A07916">
      <w:pPr>
        <w:spacing w:line="360" w:lineRule="auto"/>
        <w:jc w:val="center"/>
      </w:pPr>
      <w:proofErr w:type="gramStart"/>
      <w:r>
        <w:t>от</w:t>
      </w:r>
      <w:proofErr w:type="gramEnd"/>
      <w:r>
        <w:t xml:space="preserve"> «___»  ________ </w:t>
      </w:r>
      <w:r>
        <w:rPr>
          <w:i/>
        </w:rPr>
        <w:t>(</w:t>
      </w:r>
      <w:proofErr w:type="gramStart"/>
      <w:r>
        <w:rPr>
          <w:i/>
        </w:rPr>
        <w:t>месяц</w:t>
      </w:r>
      <w:proofErr w:type="gramEnd"/>
      <w:r>
        <w:rPr>
          <w:i/>
        </w:rPr>
        <w:t>)</w:t>
      </w:r>
      <w: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9"/>
        <w:gridCol w:w="3976"/>
        <w:gridCol w:w="1417"/>
        <w:gridCol w:w="1418"/>
        <w:gridCol w:w="1705"/>
      </w:tblGrid>
      <w:tr w:rsidR="00E82290" w:rsidTr="00A07916">
        <w:tc>
          <w:tcPr>
            <w:tcW w:w="959" w:type="dxa"/>
            <w:tcBorders>
              <w:top w:val="single" w:sz="4" w:space="0" w:color="000000"/>
              <w:left w:val="single" w:sz="4" w:space="0" w:color="000000"/>
              <w:bottom w:val="single" w:sz="4" w:space="0" w:color="000000"/>
              <w:right w:val="single" w:sz="4" w:space="0" w:color="auto"/>
            </w:tcBorders>
            <w:shd w:val="clear" w:color="auto" w:fill="auto"/>
            <w:vAlign w:val="center"/>
          </w:tcPr>
          <w:p w:rsidR="00E82290" w:rsidRDefault="00E82290" w:rsidP="00A07916">
            <w:pPr>
              <w:jc w:val="center"/>
            </w:pPr>
            <w:r>
              <w:t>№ п/п</w:t>
            </w:r>
          </w:p>
        </w:tc>
        <w:tc>
          <w:tcPr>
            <w:tcW w:w="3976" w:type="dxa"/>
            <w:tcBorders>
              <w:top w:val="single" w:sz="4" w:space="0" w:color="000000"/>
              <w:left w:val="single" w:sz="4" w:space="0" w:color="auto"/>
              <w:bottom w:val="single" w:sz="4" w:space="0" w:color="000000"/>
              <w:right w:val="single" w:sz="4" w:space="0" w:color="000000"/>
            </w:tcBorders>
            <w:shd w:val="clear" w:color="auto" w:fill="auto"/>
            <w:vAlign w:val="center"/>
          </w:tcPr>
          <w:p w:rsidR="00E82290" w:rsidRDefault="00E82290" w:rsidP="00A07916">
            <w:pPr>
              <w:jc w:val="center"/>
            </w:pPr>
            <w:r>
              <w:t>Место прибытия представителя Исполнителя - ж/д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pPr>
            <w:r>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pPr>
            <w:r>
              <w:t>Инвентарные номера вагонов</w:t>
            </w:r>
          </w:p>
        </w:tc>
      </w:tr>
      <w:tr w:rsidR="00E82290" w:rsidTr="00A07916">
        <w:tc>
          <w:tcPr>
            <w:tcW w:w="959" w:type="dxa"/>
            <w:tcBorders>
              <w:top w:val="single" w:sz="4" w:space="0" w:color="000000"/>
              <w:left w:val="single" w:sz="4" w:space="0" w:color="000000"/>
              <w:bottom w:val="single" w:sz="4" w:space="0" w:color="000000"/>
              <w:right w:val="single" w:sz="4" w:space="0" w:color="auto"/>
            </w:tcBorders>
            <w:shd w:val="clear" w:color="auto" w:fill="auto"/>
          </w:tcPr>
          <w:p w:rsidR="00E82290" w:rsidRDefault="00E82290" w:rsidP="00A07916">
            <w:pPr>
              <w:jc w:val="center"/>
            </w:pPr>
            <w:r>
              <w:t>1</w:t>
            </w:r>
          </w:p>
        </w:tc>
        <w:tc>
          <w:tcPr>
            <w:tcW w:w="3976" w:type="dxa"/>
            <w:tcBorders>
              <w:top w:val="single" w:sz="4" w:space="0" w:color="000000"/>
              <w:left w:val="single" w:sz="4" w:space="0" w:color="auto"/>
              <w:bottom w:val="single" w:sz="4" w:space="0" w:color="000000"/>
              <w:right w:val="single" w:sz="4" w:space="0" w:color="000000"/>
            </w:tcBorders>
            <w:shd w:val="clear" w:color="auto" w:fill="auto"/>
          </w:tcPr>
          <w:p w:rsidR="00E82290" w:rsidRDefault="00E82290" w:rsidP="00A07916">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82290" w:rsidRDefault="00E82290" w:rsidP="00A07916">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82290" w:rsidRDefault="00E82290" w:rsidP="00A07916">
            <w:pPr>
              <w:jc w:val="center"/>
            </w:pPr>
            <w: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82290" w:rsidRDefault="00E82290" w:rsidP="00A07916">
            <w:pPr>
              <w:jc w:val="center"/>
            </w:pPr>
            <w:r>
              <w:t>5</w:t>
            </w:r>
          </w:p>
        </w:tc>
      </w:tr>
      <w:tr w:rsidR="00E82290" w:rsidTr="00A07916">
        <w:tc>
          <w:tcPr>
            <w:tcW w:w="959" w:type="dxa"/>
            <w:tcBorders>
              <w:top w:val="single" w:sz="4" w:space="0" w:color="000000"/>
              <w:left w:val="single" w:sz="4" w:space="0" w:color="000000"/>
              <w:bottom w:val="single" w:sz="4" w:space="0" w:color="000000"/>
              <w:right w:val="single" w:sz="4" w:space="0" w:color="auto"/>
            </w:tcBorders>
            <w:shd w:val="clear" w:color="auto" w:fill="auto"/>
          </w:tcPr>
          <w:p w:rsidR="00E82290" w:rsidRDefault="00E82290" w:rsidP="00A07916">
            <w:pPr>
              <w:spacing w:line="360" w:lineRule="auto"/>
              <w:jc w:val="center"/>
            </w:pPr>
          </w:p>
        </w:tc>
        <w:tc>
          <w:tcPr>
            <w:tcW w:w="3976" w:type="dxa"/>
            <w:tcBorders>
              <w:top w:val="single" w:sz="4" w:space="0" w:color="000000"/>
              <w:left w:val="single" w:sz="4" w:space="0" w:color="auto"/>
              <w:bottom w:val="single" w:sz="4" w:space="0" w:color="000000"/>
              <w:right w:val="single" w:sz="4" w:space="0" w:color="000000"/>
            </w:tcBorders>
            <w:shd w:val="clear" w:color="auto" w:fill="auto"/>
          </w:tcPr>
          <w:p w:rsidR="00E82290" w:rsidRDefault="00E82290" w:rsidP="00A07916">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82290" w:rsidRDefault="00E82290" w:rsidP="00A07916">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82290" w:rsidRDefault="00E82290" w:rsidP="00A07916">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82290" w:rsidRDefault="00E82290" w:rsidP="00A07916">
            <w:pPr>
              <w:spacing w:line="360" w:lineRule="auto"/>
              <w:jc w:val="center"/>
            </w:pPr>
          </w:p>
        </w:tc>
      </w:tr>
      <w:tr w:rsidR="00E82290" w:rsidTr="00A07916">
        <w:tc>
          <w:tcPr>
            <w:tcW w:w="959" w:type="dxa"/>
            <w:tcBorders>
              <w:top w:val="single" w:sz="4" w:space="0" w:color="000000"/>
              <w:left w:val="single" w:sz="4" w:space="0" w:color="000000"/>
              <w:bottom w:val="single" w:sz="4" w:space="0" w:color="000000"/>
              <w:right w:val="single" w:sz="4" w:space="0" w:color="auto"/>
            </w:tcBorders>
            <w:shd w:val="clear" w:color="auto" w:fill="auto"/>
          </w:tcPr>
          <w:p w:rsidR="00E82290" w:rsidRDefault="00E82290" w:rsidP="00A07916">
            <w:pPr>
              <w:spacing w:line="360" w:lineRule="auto"/>
              <w:jc w:val="center"/>
            </w:pPr>
          </w:p>
        </w:tc>
        <w:tc>
          <w:tcPr>
            <w:tcW w:w="3976" w:type="dxa"/>
            <w:tcBorders>
              <w:top w:val="single" w:sz="4" w:space="0" w:color="000000"/>
              <w:left w:val="single" w:sz="4" w:space="0" w:color="auto"/>
              <w:bottom w:val="single" w:sz="4" w:space="0" w:color="000000"/>
              <w:right w:val="single" w:sz="4" w:space="0" w:color="000000"/>
            </w:tcBorders>
            <w:shd w:val="clear" w:color="auto" w:fill="auto"/>
          </w:tcPr>
          <w:p w:rsidR="00E82290" w:rsidRDefault="00E82290" w:rsidP="00A07916">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82290" w:rsidRDefault="00E82290" w:rsidP="00A07916">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82290" w:rsidRDefault="00E82290" w:rsidP="00A07916">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82290" w:rsidRDefault="00E82290" w:rsidP="00A07916">
            <w:pPr>
              <w:spacing w:line="360" w:lineRule="auto"/>
              <w:jc w:val="center"/>
            </w:pPr>
          </w:p>
        </w:tc>
      </w:tr>
      <w:tr w:rsidR="00E82290" w:rsidTr="00A07916">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E82290" w:rsidRDefault="00E82290" w:rsidP="00A07916">
            <w:pPr>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82290" w:rsidRDefault="00E82290" w:rsidP="00A07916">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82290" w:rsidRDefault="00E82290" w:rsidP="00A07916">
            <w:pPr>
              <w:spacing w:line="360" w:lineRule="auto"/>
              <w:jc w:val="center"/>
            </w:pPr>
            <w:r>
              <w:t>-</w:t>
            </w:r>
          </w:p>
        </w:tc>
      </w:tr>
    </w:tbl>
    <w:p w:rsidR="00E82290" w:rsidRDefault="00E82290" w:rsidP="00A07916">
      <w:pPr>
        <w:spacing w:line="360" w:lineRule="auto"/>
        <w:rPr>
          <w:b/>
        </w:rPr>
      </w:pPr>
    </w:p>
    <w:p w:rsidR="00E82290" w:rsidRDefault="00E82290" w:rsidP="00A07916">
      <w:pPr>
        <w:spacing w:line="360" w:lineRule="auto"/>
        <w:rPr>
          <w:i/>
        </w:rPr>
      </w:pPr>
      <w:r>
        <w:t xml:space="preserve">Дата прибытия представителя Исполнителя: ______ </w:t>
      </w:r>
      <w:r>
        <w:rPr>
          <w:i/>
        </w:rPr>
        <w:t>(дата и время)</w:t>
      </w:r>
    </w:p>
    <w:p w:rsidR="00E82290" w:rsidRDefault="00E82290" w:rsidP="00A07916">
      <w:pPr>
        <w:pBdr>
          <w:top w:val="nil"/>
          <w:left w:val="nil"/>
          <w:bottom w:val="nil"/>
          <w:right w:val="nil"/>
          <w:between w:val="nil"/>
        </w:pBdr>
        <w:spacing w:line="276" w:lineRule="auto"/>
        <w:ind w:right="-2" w:firstLine="720"/>
        <w:rPr>
          <w:b/>
          <w:color w:val="000000"/>
        </w:rPr>
      </w:pPr>
      <w:r>
        <w:rPr>
          <w:b/>
          <w:color w:val="000000"/>
        </w:rPr>
        <w:t xml:space="preserve"> Заказчик</w:t>
      </w:r>
    </w:p>
    <w:p w:rsidR="00E82290" w:rsidRDefault="00E82290" w:rsidP="00A07916">
      <w:pPr>
        <w:pBdr>
          <w:top w:val="nil"/>
          <w:left w:val="nil"/>
          <w:bottom w:val="nil"/>
          <w:right w:val="nil"/>
          <w:between w:val="nil"/>
        </w:pBdr>
        <w:spacing w:line="276" w:lineRule="auto"/>
        <w:ind w:right="-2" w:firstLine="720"/>
        <w:jc w:val="both"/>
        <w:rPr>
          <w:color w:val="000000"/>
        </w:rPr>
      </w:pPr>
    </w:p>
    <w:p w:rsidR="00E82290" w:rsidRDefault="00E82290" w:rsidP="00A07916">
      <w:pPr>
        <w:spacing w:line="360" w:lineRule="auto"/>
      </w:pPr>
      <w:r>
        <w:t xml:space="preserve">_______________ (Ф.И.О.)                        </w:t>
      </w:r>
      <w:r>
        <w:tab/>
      </w:r>
      <w:r>
        <w:tab/>
      </w:r>
      <w:r>
        <w:tab/>
      </w:r>
      <w:r>
        <w:tab/>
      </w:r>
      <w:r>
        <w:tab/>
        <w:t>_________ (дата)</w:t>
      </w:r>
    </w:p>
    <w:p w:rsidR="00E82290" w:rsidRDefault="00E82290" w:rsidP="00A07916">
      <w:pPr>
        <w:spacing w:line="360" w:lineRule="auto"/>
      </w:pPr>
    </w:p>
    <w:p w:rsidR="00E82290" w:rsidRDefault="00E82290" w:rsidP="00A07916">
      <w:pPr>
        <w:spacing w:line="360" w:lineRule="auto"/>
      </w:pPr>
    </w:p>
    <w:tbl>
      <w:tblPr>
        <w:tblW w:w="9606" w:type="dxa"/>
        <w:tblBorders>
          <w:top w:val="nil"/>
          <w:left w:val="nil"/>
          <w:bottom w:val="nil"/>
          <w:right w:val="nil"/>
          <w:insideH w:val="nil"/>
          <w:insideV w:val="nil"/>
        </w:tblBorders>
        <w:tblLayout w:type="fixed"/>
        <w:tblLook w:val="0000"/>
      </w:tblPr>
      <w:tblGrid>
        <w:gridCol w:w="5147"/>
        <w:gridCol w:w="4459"/>
      </w:tblGrid>
      <w:tr w:rsidR="00E82290" w:rsidTr="00A07916">
        <w:tc>
          <w:tcPr>
            <w:tcW w:w="5147" w:type="dxa"/>
            <w:shd w:val="clear" w:color="auto" w:fill="auto"/>
          </w:tcPr>
          <w:p w:rsidR="00E82290" w:rsidRDefault="00E82290" w:rsidP="00A07916">
            <w:pPr>
              <w:pBdr>
                <w:top w:val="nil"/>
                <w:left w:val="nil"/>
                <w:bottom w:val="nil"/>
                <w:right w:val="nil"/>
                <w:between w:val="nil"/>
              </w:pBdr>
              <w:spacing w:line="276" w:lineRule="auto"/>
              <w:rPr>
                <w:b/>
              </w:rPr>
            </w:pPr>
            <w:r>
              <w:rPr>
                <w:b/>
              </w:rPr>
              <w:t>От Исполнителя</w:t>
            </w:r>
          </w:p>
          <w:p w:rsidR="00E82290" w:rsidRDefault="00E82290" w:rsidP="00A07916">
            <w:pPr>
              <w:pBdr>
                <w:top w:val="nil"/>
                <w:left w:val="nil"/>
                <w:bottom w:val="nil"/>
                <w:right w:val="nil"/>
                <w:between w:val="nil"/>
              </w:pBdr>
              <w:spacing w:line="276" w:lineRule="auto"/>
              <w:jc w:val="both"/>
            </w:pPr>
          </w:p>
          <w:p w:rsidR="00E82290" w:rsidRDefault="00E82290" w:rsidP="00A07916">
            <w:pPr>
              <w:pBdr>
                <w:top w:val="nil"/>
                <w:left w:val="nil"/>
                <w:bottom w:val="nil"/>
                <w:right w:val="nil"/>
                <w:between w:val="nil"/>
              </w:pBdr>
              <w:spacing w:line="276" w:lineRule="auto"/>
              <w:jc w:val="both"/>
            </w:pPr>
            <w:r>
              <w:t xml:space="preserve">_______________ </w:t>
            </w:r>
          </w:p>
        </w:tc>
        <w:tc>
          <w:tcPr>
            <w:tcW w:w="4459" w:type="dxa"/>
            <w:shd w:val="clear" w:color="auto" w:fill="auto"/>
          </w:tcPr>
          <w:p w:rsidR="00E82290" w:rsidRDefault="00E82290" w:rsidP="00A07916">
            <w:pPr>
              <w:pBdr>
                <w:top w:val="nil"/>
                <w:left w:val="nil"/>
                <w:bottom w:val="nil"/>
                <w:right w:val="nil"/>
                <w:between w:val="nil"/>
              </w:pBdr>
              <w:tabs>
                <w:tab w:val="left" w:pos="9540"/>
              </w:tabs>
              <w:spacing w:line="276" w:lineRule="auto"/>
              <w:jc w:val="both"/>
              <w:rPr>
                <w:b/>
                <w:i/>
              </w:rPr>
            </w:pPr>
            <w:r>
              <w:rPr>
                <w:b/>
              </w:rPr>
              <w:t>От Заказчика</w:t>
            </w:r>
          </w:p>
          <w:p w:rsidR="00E82290" w:rsidRDefault="00E82290" w:rsidP="00A07916">
            <w:pPr>
              <w:pBdr>
                <w:top w:val="nil"/>
                <w:left w:val="nil"/>
                <w:bottom w:val="nil"/>
                <w:right w:val="nil"/>
                <w:between w:val="nil"/>
              </w:pBdr>
              <w:spacing w:line="276" w:lineRule="auto"/>
              <w:jc w:val="both"/>
              <w:rPr>
                <w:b/>
              </w:rPr>
            </w:pPr>
          </w:p>
          <w:p w:rsidR="00E82290" w:rsidRDefault="00E82290" w:rsidP="00A07916">
            <w:pPr>
              <w:pBdr>
                <w:top w:val="nil"/>
                <w:left w:val="nil"/>
                <w:bottom w:val="nil"/>
                <w:right w:val="nil"/>
                <w:between w:val="nil"/>
              </w:pBdr>
              <w:spacing w:line="276" w:lineRule="auto"/>
              <w:jc w:val="both"/>
            </w:pPr>
            <w:r>
              <w:t xml:space="preserve">____________________ </w:t>
            </w:r>
          </w:p>
        </w:tc>
      </w:tr>
    </w:tbl>
    <w:p w:rsidR="00E82290" w:rsidRDefault="00E82290" w:rsidP="00A07916">
      <w:pPr>
        <w:spacing w:line="360" w:lineRule="auto"/>
      </w:pPr>
    </w:p>
    <w:p w:rsidR="00E82290" w:rsidRDefault="00E82290" w:rsidP="00A07916">
      <w:r>
        <w:br w:type="page"/>
      </w:r>
    </w:p>
    <w:p w:rsidR="00E82290" w:rsidRDefault="00E82290" w:rsidP="00A07916">
      <w:pPr>
        <w:spacing w:line="276" w:lineRule="auto"/>
        <w:ind w:left="5040"/>
        <w:jc w:val="right"/>
      </w:pPr>
      <w:r>
        <w:lastRenderedPageBreak/>
        <w:t>Приложение № 3</w:t>
      </w:r>
    </w:p>
    <w:p w:rsidR="00C34072" w:rsidRDefault="00C34072" w:rsidP="00C34072">
      <w:pPr>
        <w:jc w:val="right"/>
      </w:pPr>
      <w:r>
        <w:t xml:space="preserve">к договору на выполнение работ </w:t>
      </w:r>
    </w:p>
    <w:p w:rsidR="00C34072" w:rsidRDefault="00C34072" w:rsidP="00C34072">
      <w:pPr>
        <w:spacing w:line="360" w:lineRule="auto"/>
        <w:jc w:val="right"/>
      </w:pPr>
      <w:r>
        <w:tab/>
      </w:r>
      <w:r>
        <w:tab/>
      </w:r>
      <w:r>
        <w:tab/>
      </w:r>
      <w:r>
        <w:tab/>
      </w:r>
      <w:r>
        <w:tab/>
      </w:r>
      <w:r>
        <w:tab/>
      </w:r>
      <w:r>
        <w:tab/>
        <w:t>от «___» __________ 201_ г.</w:t>
      </w:r>
      <w:r w:rsidRPr="00881E31">
        <w:t xml:space="preserve"> </w:t>
      </w:r>
      <w:r>
        <w:t>№ __________</w:t>
      </w:r>
    </w:p>
    <w:p w:rsidR="00E82290" w:rsidRDefault="00E82290" w:rsidP="00A07916">
      <w:pPr>
        <w:jc w:val="center"/>
        <w:rPr>
          <w:b/>
        </w:rPr>
      </w:pPr>
    </w:p>
    <w:p w:rsidR="00E82290" w:rsidRDefault="00E82290" w:rsidP="00A07916">
      <w:pPr>
        <w:shd w:val="clear" w:color="auto" w:fill="FFFFFF"/>
      </w:pPr>
      <w:r>
        <w:t>ФОРМА</w:t>
      </w:r>
    </w:p>
    <w:p w:rsidR="00E82290" w:rsidRDefault="00E82290" w:rsidP="00A07916">
      <w:pPr>
        <w:jc w:val="center"/>
        <w:rPr>
          <w:b/>
        </w:rPr>
      </w:pPr>
    </w:p>
    <w:p w:rsidR="00E82290" w:rsidRDefault="00E82290" w:rsidP="00A07916">
      <w:pPr>
        <w:jc w:val="center"/>
        <w:rPr>
          <w:b/>
        </w:rPr>
      </w:pPr>
      <w:r>
        <w:rPr>
          <w:b/>
        </w:rPr>
        <w:t xml:space="preserve">АКТ № </w:t>
      </w:r>
    </w:p>
    <w:p w:rsidR="00E82290" w:rsidRDefault="00E82290" w:rsidP="00A07916">
      <w:pPr>
        <w:jc w:val="center"/>
        <w:rPr>
          <w:b/>
        </w:rPr>
      </w:pPr>
      <w:r>
        <w:rPr>
          <w:b/>
        </w:rPr>
        <w:t>приема-передачи вагонов</w:t>
      </w:r>
    </w:p>
    <w:p w:rsidR="00E82290" w:rsidRDefault="00E82290" w:rsidP="00A07916">
      <w:pPr>
        <w:jc w:val="center"/>
        <w:rPr>
          <w:b/>
        </w:rPr>
      </w:pPr>
    </w:p>
    <w:p w:rsidR="00E82290" w:rsidRDefault="00E82290" w:rsidP="00A07916">
      <w:pPr>
        <w:jc w:val="center"/>
      </w:pPr>
      <w:r>
        <w:t xml:space="preserve">к  Договору на выполнение работ по разделке грузовых вагонов </w:t>
      </w:r>
    </w:p>
    <w:p w:rsidR="00E82290" w:rsidRDefault="00E82290" w:rsidP="00A07916">
      <w:pPr>
        <w:pBdr>
          <w:top w:val="nil"/>
          <w:left w:val="nil"/>
          <w:bottom w:val="nil"/>
          <w:right w:val="nil"/>
          <w:between w:val="nil"/>
        </w:pBdr>
        <w:ind w:firstLine="720"/>
        <w:jc w:val="center"/>
        <w:rPr>
          <w:color w:val="000000"/>
        </w:rPr>
      </w:pPr>
      <w:r>
        <w:rPr>
          <w:color w:val="000000"/>
        </w:rPr>
        <w:t xml:space="preserve"> от «___» _________ 20__ г. №  ___ /____/_____</w:t>
      </w:r>
    </w:p>
    <w:p w:rsidR="00E82290" w:rsidRDefault="00E82290" w:rsidP="00A07916">
      <w:pPr>
        <w:pBdr>
          <w:top w:val="nil"/>
          <w:left w:val="nil"/>
          <w:bottom w:val="nil"/>
          <w:right w:val="nil"/>
          <w:between w:val="nil"/>
        </w:pBdr>
        <w:ind w:firstLine="720"/>
        <w:jc w:val="center"/>
        <w:rPr>
          <w:color w:val="000000"/>
        </w:rPr>
      </w:pPr>
    </w:p>
    <w:p w:rsidR="00E82290" w:rsidRDefault="00E82290" w:rsidP="00A07916">
      <w:pPr>
        <w:tabs>
          <w:tab w:val="left" w:pos="0"/>
        </w:tabs>
        <w:jc w:val="center"/>
      </w:pPr>
      <w:r>
        <w:tab/>
        <w:t xml:space="preserve">   </w:t>
      </w:r>
      <w:r>
        <w:tab/>
        <w:t xml:space="preserve">       </w:t>
      </w:r>
      <w:r>
        <w:tab/>
      </w:r>
      <w:r>
        <w:tab/>
      </w:r>
      <w:r>
        <w:tab/>
      </w:r>
      <w:r>
        <w:tab/>
      </w:r>
      <w:r>
        <w:tab/>
        <w:t xml:space="preserve">                     «____» _______ 201_ г.</w:t>
      </w:r>
    </w:p>
    <w:p w:rsidR="00E82290" w:rsidRDefault="00E82290" w:rsidP="00A07916">
      <w:pPr>
        <w:pBdr>
          <w:top w:val="nil"/>
          <w:left w:val="nil"/>
          <w:bottom w:val="nil"/>
          <w:right w:val="nil"/>
          <w:between w:val="nil"/>
        </w:pBdr>
        <w:ind w:firstLine="540"/>
        <w:jc w:val="both"/>
        <w:rPr>
          <w:b/>
          <w:color w:val="000000"/>
        </w:rPr>
      </w:pPr>
    </w:p>
    <w:p w:rsidR="00E82290" w:rsidRDefault="00E82290" w:rsidP="00A07916">
      <w:pPr>
        <w:ind w:firstLine="720"/>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roofErr w:type="gramEnd"/>
    </w:p>
    <w:p w:rsidR="00E82290" w:rsidRPr="009A0846" w:rsidRDefault="00E82290" w:rsidP="00A07916">
      <w:pPr>
        <w:widowControl w:val="0"/>
        <w:pBdr>
          <w:top w:val="nil"/>
          <w:left w:val="nil"/>
          <w:bottom w:val="nil"/>
          <w:right w:val="nil"/>
          <w:between w:val="nil"/>
        </w:pBdr>
        <w:ind w:firstLine="709"/>
        <w:jc w:val="both"/>
        <w:rPr>
          <w:color w:val="000000"/>
        </w:rPr>
      </w:pPr>
      <w:r>
        <w:rPr>
          <w:color w:val="000000"/>
        </w:rPr>
        <w:t xml:space="preserve">В </w:t>
      </w:r>
      <w:proofErr w:type="gramStart"/>
      <w:r>
        <w:rPr>
          <w:color w:val="000000"/>
        </w:rPr>
        <w:t>соответствии</w:t>
      </w:r>
      <w:proofErr w:type="gramEnd"/>
      <w:r>
        <w:rPr>
          <w:color w:val="000000"/>
        </w:rPr>
        <w:t xml:space="preserve">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E82290" w:rsidRDefault="00E82290" w:rsidP="00A07916">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5"/>
        <w:gridCol w:w="1112"/>
        <w:gridCol w:w="1849"/>
        <w:gridCol w:w="1411"/>
        <w:gridCol w:w="1485"/>
        <w:gridCol w:w="1212"/>
        <w:gridCol w:w="1824"/>
      </w:tblGrid>
      <w:tr w:rsidR="00E82290" w:rsidTr="00A07916">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pPr>
            <w:r>
              <w:t>№ п/п</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ind w:left="-23"/>
              <w:jc w:val="center"/>
            </w:pPr>
            <w:r>
              <w:t xml:space="preserve">Дата  утверждения   </w:t>
            </w:r>
            <w:r>
              <w:br/>
              <w:t>акта ф. ВУ-10М</w:t>
            </w:r>
          </w:p>
        </w:tc>
      </w:tr>
      <w:tr w:rsidR="00E82290" w:rsidTr="00A07916">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ind w:left="-23"/>
              <w:jc w:val="center"/>
            </w:pPr>
            <w:r>
              <w:t>7</w:t>
            </w:r>
          </w:p>
        </w:tc>
      </w:tr>
      <w:tr w:rsidR="00E82290" w:rsidTr="00A07916">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E82290" w:rsidRDefault="00E82290" w:rsidP="00A07916"/>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82290" w:rsidRDefault="00E82290" w:rsidP="00A07916"/>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E82290" w:rsidRDefault="00E82290" w:rsidP="00A07916"/>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E82290" w:rsidRDefault="00E82290" w:rsidP="00A07916"/>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E82290" w:rsidRDefault="00E82290" w:rsidP="00A07916"/>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E82290" w:rsidRDefault="00E82290" w:rsidP="00A07916"/>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E82290" w:rsidRDefault="00E82290" w:rsidP="00A07916"/>
        </w:tc>
      </w:tr>
      <w:tr w:rsidR="00E82290" w:rsidTr="00A07916">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E82290" w:rsidRDefault="00E82290" w:rsidP="00A07916"/>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82290" w:rsidRDefault="00E82290" w:rsidP="00A07916"/>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E82290" w:rsidRDefault="00E82290" w:rsidP="00A07916"/>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E82290" w:rsidRDefault="00E82290" w:rsidP="00A07916"/>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E82290" w:rsidRDefault="00E82290" w:rsidP="00A07916"/>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E82290" w:rsidRDefault="00E82290" w:rsidP="00A07916"/>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E82290" w:rsidRDefault="00E82290" w:rsidP="00A07916"/>
        </w:tc>
      </w:tr>
      <w:tr w:rsidR="00E82290" w:rsidTr="00A07916">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E82290" w:rsidRDefault="00E82290" w:rsidP="00A07916"/>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82290" w:rsidRDefault="00E82290" w:rsidP="00A07916"/>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E82290" w:rsidRDefault="00E82290" w:rsidP="00A07916"/>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E82290" w:rsidRDefault="00E82290" w:rsidP="00A07916"/>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E82290" w:rsidRDefault="00E82290" w:rsidP="00A07916"/>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E82290" w:rsidRDefault="00E82290" w:rsidP="00A07916"/>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E82290" w:rsidRDefault="00E82290" w:rsidP="00A07916"/>
        </w:tc>
      </w:tr>
    </w:tbl>
    <w:p w:rsidR="00E82290" w:rsidRDefault="00E82290" w:rsidP="00A07916">
      <w:pPr>
        <w:spacing w:line="276" w:lineRule="auto"/>
        <w:jc w:val="center"/>
        <w:rPr>
          <w:b/>
        </w:rPr>
      </w:pPr>
    </w:p>
    <w:p w:rsidR="00E82290" w:rsidRDefault="00E82290" w:rsidP="00A07916">
      <w:pPr>
        <w:spacing w:line="276" w:lineRule="auto"/>
        <w:jc w:val="center"/>
        <w:rPr>
          <w:b/>
        </w:rPr>
      </w:pPr>
    </w:p>
    <w:tbl>
      <w:tblPr>
        <w:tblW w:w="9606" w:type="dxa"/>
        <w:tblBorders>
          <w:top w:val="nil"/>
          <w:left w:val="nil"/>
          <w:bottom w:val="nil"/>
          <w:right w:val="nil"/>
          <w:insideH w:val="nil"/>
          <w:insideV w:val="nil"/>
        </w:tblBorders>
        <w:tblLayout w:type="fixed"/>
        <w:tblLook w:val="0000"/>
      </w:tblPr>
      <w:tblGrid>
        <w:gridCol w:w="5147"/>
        <w:gridCol w:w="4459"/>
      </w:tblGrid>
      <w:tr w:rsidR="00E82290" w:rsidTr="00A07916">
        <w:tc>
          <w:tcPr>
            <w:tcW w:w="5147" w:type="dxa"/>
            <w:shd w:val="clear" w:color="auto" w:fill="auto"/>
          </w:tcPr>
          <w:p w:rsidR="00E82290" w:rsidRDefault="00E82290" w:rsidP="00A07916">
            <w:pPr>
              <w:pBdr>
                <w:top w:val="nil"/>
                <w:left w:val="nil"/>
                <w:bottom w:val="nil"/>
                <w:right w:val="nil"/>
                <w:between w:val="nil"/>
              </w:pBdr>
              <w:spacing w:line="276" w:lineRule="auto"/>
              <w:rPr>
                <w:b/>
              </w:rPr>
            </w:pPr>
            <w:r>
              <w:rPr>
                <w:b/>
              </w:rPr>
              <w:t>От Исполнителя</w:t>
            </w:r>
          </w:p>
          <w:p w:rsidR="00E82290" w:rsidRDefault="00E82290" w:rsidP="00A07916">
            <w:pPr>
              <w:pBdr>
                <w:top w:val="nil"/>
                <w:left w:val="nil"/>
                <w:bottom w:val="nil"/>
                <w:right w:val="nil"/>
                <w:between w:val="nil"/>
              </w:pBdr>
              <w:spacing w:line="276" w:lineRule="auto"/>
              <w:jc w:val="both"/>
            </w:pPr>
          </w:p>
          <w:p w:rsidR="00E82290" w:rsidRDefault="00E82290" w:rsidP="00A07916">
            <w:pPr>
              <w:pBdr>
                <w:top w:val="nil"/>
                <w:left w:val="nil"/>
                <w:bottom w:val="nil"/>
                <w:right w:val="nil"/>
                <w:between w:val="nil"/>
              </w:pBdr>
              <w:spacing w:line="276" w:lineRule="auto"/>
              <w:jc w:val="both"/>
            </w:pPr>
            <w:r>
              <w:t xml:space="preserve">_______________ </w:t>
            </w:r>
          </w:p>
        </w:tc>
        <w:tc>
          <w:tcPr>
            <w:tcW w:w="4459" w:type="dxa"/>
            <w:shd w:val="clear" w:color="auto" w:fill="auto"/>
          </w:tcPr>
          <w:p w:rsidR="00E82290" w:rsidRDefault="00E82290" w:rsidP="00A07916">
            <w:pPr>
              <w:pBdr>
                <w:top w:val="nil"/>
                <w:left w:val="nil"/>
                <w:bottom w:val="nil"/>
                <w:right w:val="nil"/>
                <w:between w:val="nil"/>
              </w:pBdr>
              <w:tabs>
                <w:tab w:val="left" w:pos="9540"/>
              </w:tabs>
              <w:spacing w:line="276" w:lineRule="auto"/>
              <w:jc w:val="both"/>
              <w:rPr>
                <w:b/>
                <w:i/>
              </w:rPr>
            </w:pPr>
            <w:r>
              <w:rPr>
                <w:b/>
              </w:rPr>
              <w:t>От Заказчика</w:t>
            </w:r>
          </w:p>
          <w:p w:rsidR="00E82290" w:rsidRDefault="00E82290" w:rsidP="00A07916">
            <w:pPr>
              <w:pBdr>
                <w:top w:val="nil"/>
                <w:left w:val="nil"/>
                <w:bottom w:val="nil"/>
                <w:right w:val="nil"/>
                <w:between w:val="nil"/>
              </w:pBdr>
              <w:spacing w:line="276" w:lineRule="auto"/>
              <w:jc w:val="both"/>
              <w:rPr>
                <w:b/>
              </w:rPr>
            </w:pPr>
          </w:p>
          <w:p w:rsidR="00E82290" w:rsidRDefault="00E82290" w:rsidP="00A07916">
            <w:pPr>
              <w:pBdr>
                <w:top w:val="nil"/>
                <w:left w:val="nil"/>
                <w:bottom w:val="nil"/>
                <w:right w:val="nil"/>
                <w:between w:val="nil"/>
              </w:pBdr>
              <w:spacing w:line="276" w:lineRule="auto"/>
              <w:jc w:val="both"/>
            </w:pPr>
            <w:r>
              <w:t xml:space="preserve">____________________ </w:t>
            </w:r>
          </w:p>
        </w:tc>
      </w:tr>
    </w:tbl>
    <w:p w:rsidR="00E82290" w:rsidRDefault="00E82290" w:rsidP="00A07916">
      <w:r>
        <w:br w:type="page"/>
      </w:r>
    </w:p>
    <w:p w:rsidR="00E82290" w:rsidRDefault="00E82290" w:rsidP="00A07916">
      <w:pPr>
        <w:spacing w:line="276" w:lineRule="auto"/>
        <w:ind w:left="5220"/>
        <w:jc w:val="right"/>
      </w:pPr>
      <w:r>
        <w:lastRenderedPageBreak/>
        <w:t>Приложение № 4</w:t>
      </w:r>
    </w:p>
    <w:p w:rsidR="00C34072" w:rsidRDefault="00C34072" w:rsidP="00C34072">
      <w:pPr>
        <w:jc w:val="right"/>
      </w:pPr>
      <w:r>
        <w:t xml:space="preserve">к договору на выполнение работ </w:t>
      </w:r>
    </w:p>
    <w:p w:rsidR="00C34072" w:rsidRDefault="00C34072" w:rsidP="00C34072">
      <w:pPr>
        <w:spacing w:line="360" w:lineRule="auto"/>
        <w:jc w:val="right"/>
      </w:pPr>
      <w:r>
        <w:tab/>
      </w:r>
      <w:r>
        <w:tab/>
      </w:r>
      <w:r>
        <w:tab/>
      </w:r>
      <w:r>
        <w:tab/>
      </w:r>
      <w:r>
        <w:tab/>
      </w:r>
      <w:r>
        <w:tab/>
      </w:r>
      <w:r>
        <w:tab/>
        <w:t>от «___» __________ 201_ г.</w:t>
      </w:r>
      <w:r w:rsidRPr="00881E31">
        <w:t xml:space="preserve"> </w:t>
      </w:r>
      <w:r>
        <w:t>№ __________</w:t>
      </w:r>
    </w:p>
    <w:p w:rsidR="00E82290" w:rsidRDefault="00E82290" w:rsidP="00A07916">
      <w:pPr>
        <w:shd w:val="clear" w:color="auto" w:fill="FFFFFF"/>
      </w:pPr>
      <w:r>
        <w:t>ФОРМА</w:t>
      </w:r>
    </w:p>
    <w:p w:rsidR="00E82290" w:rsidRDefault="00E82290" w:rsidP="00A07916">
      <w:pPr>
        <w:spacing w:before="240"/>
        <w:jc w:val="center"/>
        <w:rPr>
          <w:b/>
        </w:rPr>
      </w:pPr>
      <w:r>
        <w:rPr>
          <w:b/>
        </w:rPr>
        <w:t>Опись узлов и деталей, находящихся на грузовом вагоне</w:t>
      </w:r>
    </w:p>
    <w:p w:rsidR="00E82290" w:rsidRDefault="00E82290" w:rsidP="00A07916">
      <w:pPr>
        <w:tabs>
          <w:tab w:val="left" w:pos="9639"/>
        </w:tabs>
        <w:ind w:left="-142" w:firstLine="426"/>
        <w:jc w:val="right"/>
      </w:pPr>
      <w:r>
        <w:t>«__» __________ 20___ г.</w:t>
      </w:r>
    </w:p>
    <w:p w:rsidR="00E82290" w:rsidRDefault="00E82290" w:rsidP="00A07916">
      <w:pPr>
        <w:tabs>
          <w:tab w:val="left" w:pos="9639"/>
        </w:tabs>
        <w:ind w:left="-142" w:firstLine="426"/>
        <w:jc w:val="right"/>
      </w:pPr>
    </w:p>
    <w:p w:rsidR="00E82290" w:rsidRDefault="00E82290" w:rsidP="00A07916">
      <w:r>
        <w:t>Инвентарный номер вагона №________ Модель______ Род (тип)___________</w:t>
      </w:r>
    </w:p>
    <w:p w:rsidR="00E82290" w:rsidRDefault="00E82290" w:rsidP="00A07916">
      <w:pPr>
        <w:rPr>
          <w:b/>
        </w:rPr>
      </w:pPr>
    </w:p>
    <w:tbl>
      <w:tblPr>
        <w:tblW w:w="10915" w:type="dxa"/>
        <w:tblInd w:w="-1026" w:type="dxa"/>
        <w:tblLayout w:type="fixed"/>
        <w:tblLook w:val="0000"/>
      </w:tblPr>
      <w:tblGrid>
        <w:gridCol w:w="567"/>
        <w:gridCol w:w="2127"/>
        <w:gridCol w:w="1086"/>
        <w:gridCol w:w="1040"/>
        <w:gridCol w:w="1276"/>
        <w:gridCol w:w="1418"/>
        <w:gridCol w:w="1275"/>
        <w:gridCol w:w="850"/>
        <w:gridCol w:w="1276"/>
      </w:tblGrid>
      <w:tr w:rsidR="00E82290" w:rsidTr="00A07916">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ind w:left="-250" w:right="-239" w:firstLine="142"/>
              <w:jc w:val="center"/>
              <w:rPr>
                <w:color w:val="000000"/>
                <w:sz w:val="20"/>
                <w:szCs w:val="20"/>
              </w:rPr>
            </w:pPr>
            <w:r>
              <w:rPr>
                <w:color w:val="000000"/>
                <w:sz w:val="20"/>
                <w:szCs w:val="20"/>
              </w:rPr>
              <w:t xml:space="preserve">№ </w:t>
            </w:r>
          </w:p>
          <w:p w:rsidR="00E82290" w:rsidRDefault="00E82290" w:rsidP="00A07916">
            <w:pPr>
              <w:ind w:left="-250" w:right="-239" w:firstLine="142"/>
              <w:jc w:val="center"/>
              <w:rPr>
                <w:color w:val="000000"/>
                <w:sz w:val="20"/>
                <w:szCs w:val="20"/>
              </w:rPr>
            </w:pPr>
            <w:r>
              <w:rPr>
                <w:color w:val="000000"/>
                <w:sz w:val="20"/>
                <w:szCs w:val="20"/>
              </w:rPr>
              <w:t>п/п</w:t>
            </w:r>
          </w:p>
        </w:tc>
        <w:tc>
          <w:tcPr>
            <w:tcW w:w="2127" w:type="dxa"/>
            <w:tcBorders>
              <w:top w:val="single" w:sz="4" w:space="0" w:color="000000"/>
              <w:left w:val="single" w:sz="4" w:space="0" w:color="000000"/>
              <w:bottom w:val="single" w:sz="4" w:space="0" w:color="000000"/>
              <w:right w:val="nil"/>
            </w:tcBorders>
            <w:shd w:val="clear" w:color="auto" w:fill="auto"/>
            <w:vAlign w:val="center"/>
          </w:tcPr>
          <w:p w:rsidR="00E82290" w:rsidRDefault="00E82290" w:rsidP="00A07916">
            <w:pPr>
              <w:ind w:firstLine="23"/>
              <w:jc w:val="center"/>
              <w:rPr>
                <w:color w:val="000000"/>
                <w:sz w:val="20"/>
                <w:szCs w:val="20"/>
              </w:rPr>
            </w:pPr>
            <w:r>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E82290" w:rsidRDefault="00E82290" w:rsidP="00A07916">
            <w:pPr>
              <w:ind w:right="23"/>
              <w:jc w:val="center"/>
              <w:rPr>
                <w:color w:val="000000"/>
                <w:sz w:val="20"/>
                <w:szCs w:val="20"/>
              </w:rPr>
            </w:pPr>
            <w:r>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ind w:left="81" w:firstLine="34"/>
              <w:jc w:val="center"/>
              <w:rPr>
                <w:sz w:val="20"/>
                <w:szCs w:val="20"/>
              </w:rPr>
            </w:pPr>
            <w:r>
              <w:rPr>
                <w:sz w:val="20"/>
                <w:szCs w:val="20"/>
              </w:rPr>
              <w:t xml:space="preserve">Вес за единицу, </w:t>
            </w:r>
            <w:proofErr w:type="gramStart"/>
            <w:r>
              <w:rPr>
                <w:sz w:val="20"/>
                <w:szCs w:val="20"/>
              </w:rPr>
              <w:t>т</w:t>
            </w:r>
            <w:proofErr w:type="gram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E82290" w:rsidRDefault="00E82290" w:rsidP="00A07916">
            <w:pPr>
              <w:tabs>
                <w:tab w:val="left" w:pos="1168"/>
              </w:tabs>
              <w:ind w:left="35" w:right="81"/>
              <w:jc w:val="center"/>
              <w:rPr>
                <w:color w:val="000000"/>
                <w:sz w:val="20"/>
                <w:szCs w:val="20"/>
              </w:rPr>
            </w:pPr>
            <w:r>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r>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ind w:left="-77" w:right="-78"/>
              <w:jc w:val="center"/>
              <w:rPr>
                <w:color w:val="000000"/>
                <w:sz w:val="20"/>
                <w:szCs w:val="20"/>
              </w:rPr>
            </w:pPr>
            <w:r>
              <w:rPr>
                <w:color w:val="000000"/>
                <w:sz w:val="20"/>
                <w:szCs w:val="20"/>
              </w:rPr>
              <w:t>Завод изготовитель</w:t>
            </w:r>
          </w:p>
          <w:p w:rsidR="00E82290" w:rsidRDefault="00E82290" w:rsidP="00A07916">
            <w:pPr>
              <w:ind w:left="-108" w:right="-158"/>
              <w:jc w:val="center"/>
              <w:rPr>
                <w:color w:val="000000"/>
                <w:sz w:val="20"/>
                <w:szCs w:val="20"/>
              </w:rPr>
            </w:pPr>
            <w:r>
              <w:rPr>
                <w:color w:val="000000"/>
                <w:sz w:val="20"/>
                <w:szCs w:val="20"/>
              </w:rPr>
              <w:t>и год</w:t>
            </w:r>
          </w:p>
          <w:p w:rsidR="00E82290" w:rsidRDefault="00E82290" w:rsidP="00A07916">
            <w:pPr>
              <w:ind w:left="-138" w:right="-158"/>
              <w:jc w:val="center"/>
              <w:rPr>
                <w:color w:val="000000"/>
                <w:sz w:val="20"/>
                <w:szCs w:val="20"/>
              </w:rPr>
            </w:pPr>
            <w:r>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ind w:left="-13" w:right="-51"/>
              <w:jc w:val="center"/>
              <w:rPr>
                <w:sz w:val="20"/>
                <w:szCs w:val="20"/>
              </w:rPr>
            </w:pPr>
            <w:r>
              <w:rPr>
                <w:sz w:val="20"/>
                <w:szCs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r>
              <w:rPr>
                <w:color w:val="000000"/>
                <w:sz w:val="20"/>
                <w:szCs w:val="20"/>
              </w:rPr>
              <w:t>Категория металлолома</w:t>
            </w:r>
          </w:p>
        </w:tc>
      </w:tr>
      <w:tr w:rsidR="00E82290" w:rsidTr="00A07916">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b/>
                <w:color w:val="000000"/>
                <w:sz w:val="20"/>
                <w:szCs w:val="20"/>
              </w:rPr>
            </w:pPr>
            <w:r>
              <w:rPr>
                <w:b/>
                <w:color w:val="000000"/>
                <w:sz w:val="20"/>
                <w:szCs w:val="20"/>
              </w:rPr>
              <w:t>Номерные детали</w:t>
            </w:r>
          </w:p>
        </w:tc>
      </w:tr>
      <w:tr w:rsidR="00E82290" w:rsidTr="00A07916">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r>
              <w:rPr>
                <w:color w:val="000000"/>
                <w:sz w:val="20"/>
                <w:szCs w:val="20"/>
              </w:rPr>
              <w:t>1</w:t>
            </w:r>
          </w:p>
        </w:tc>
        <w:tc>
          <w:tcPr>
            <w:tcW w:w="2127" w:type="dxa"/>
            <w:tcBorders>
              <w:top w:val="single" w:sz="4" w:space="0" w:color="000000"/>
              <w:left w:val="nil"/>
              <w:bottom w:val="single" w:sz="4" w:space="0" w:color="000000"/>
              <w:right w:val="single" w:sz="4" w:space="0" w:color="000000"/>
            </w:tcBorders>
            <w:shd w:val="clear" w:color="auto" w:fill="auto"/>
          </w:tcPr>
          <w:p w:rsidR="00E82290" w:rsidRDefault="00E82290" w:rsidP="00A07916">
            <w:pPr>
              <w:rPr>
                <w:sz w:val="20"/>
                <w:szCs w:val="20"/>
              </w:rPr>
            </w:pPr>
            <w:r>
              <w:rPr>
                <w:sz w:val="20"/>
                <w:szCs w:val="20"/>
              </w:rPr>
              <w:t xml:space="preserve">Балка </w:t>
            </w:r>
            <w:proofErr w:type="spellStart"/>
            <w:r>
              <w:rPr>
                <w:sz w:val="20"/>
                <w:szCs w:val="20"/>
              </w:rPr>
              <w:t>надрессорная</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r>
              <w:rPr>
                <w:color w:val="000000"/>
                <w:sz w:val="20"/>
                <w:szCs w:val="2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82290" w:rsidRDefault="00E82290" w:rsidP="00A07916">
            <w:pPr>
              <w:rPr>
                <w:color w:val="000000"/>
                <w:sz w:val="20"/>
                <w:szCs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E82290" w:rsidRDefault="00E82290" w:rsidP="00A07916">
            <w:pPr>
              <w:rPr>
                <w:color w:val="000000"/>
                <w:sz w:val="20"/>
                <w:szCs w:val="2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r>
              <w:rPr>
                <w:color w:val="000000"/>
                <w:sz w:val="20"/>
                <w:szCs w:val="20"/>
              </w:rPr>
              <w:t>3АТ</w:t>
            </w:r>
          </w:p>
        </w:tc>
      </w:tr>
      <w:tr w:rsidR="00E82290" w:rsidTr="00A07916">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r>
              <w:rPr>
                <w:color w:val="000000"/>
                <w:sz w:val="20"/>
                <w:szCs w:val="20"/>
              </w:rPr>
              <w:t>2</w:t>
            </w:r>
          </w:p>
        </w:tc>
        <w:tc>
          <w:tcPr>
            <w:tcW w:w="2127" w:type="dxa"/>
            <w:tcBorders>
              <w:top w:val="single" w:sz="4" w:space="0" w:color="000000"/>
              <w:left w:val="nil"/>
              <w:bottom w:val="single" w:sz="4" w:space="0" w:color="000000"/>
              <w:right w:val="single" w:sz="4" w:space="0" w:color="000000"/>
            </w:tcBorders>
            <w:shd w:val="clear" w:color="auto" w:fill="auto"/>
          </w:tcPr>
          <w:p w:rsidR="00E82290" w:rsidRDefault="00E82290" w:rsidP="00A07916">
            <w:pPr>
              <w:rPr>
                <w:sz w:val="20"/>
                <w:szCs w:val="20"/>
              </w:rPr>
            </w:pPr>
            <w:r>
              <w:rPr>
                <w:sz w:val="20"/>
                <w:szCs w:val="20"/>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82290" w:rsidRDefault="00E82290" w:rsidP="00A07916">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r>
              <w:rPr>
                <w:color w:val="000000"/>
                <w:sz w:val="20"/>
                <w:szCs w:val="2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r>
              <w:rPr>
                <w:color w:val="000000"/>
                <w:sz w:val="20"/>
                <w:szCs w:val="20"/>
              </w:rPr>
              <w:t>3АТ</w:t>
            </w:r>
          </w:p>
        </w:tc>
      </w:tr>
      <w:tr w:rsidR="00E82290" w:rsidTr="00A07916">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r>
              <w:rPr>
                <w:color w:val="000000"/>
                <w:sz w:val="20"/>
                <w:szCs w:val="20"/>
              </w:rPr>
              <w:t>3</w:t>
            </w:r>
          </w:p>
        </w:tc>
        <w:tc>
          <w:tcPr>
            <w:tcW w:w="2127" w:type="dxa"/>
            <w:tcBorders>
              <w:top w:val="single" w:sz="4" w:space="0" w:color="000000"/>
              <w:left w:val="nil"/>
              <w:bottom w:val="single" w:sz="4" w:space="0" w:color="000000"/>
              <w:right w:val="single" w:sz="4" w:space="0" w:color="000000"/>
            </w:tcBorders>
            <w:shd w:val="clear" w:color="auto" w:fill="auto"/>
          </w:tcPr>
          <w:p w:rsidR="00E82290" w:rsidRDefault="00E82290" w:rsidP="00A07916">
            <w:pPr>
              <w:rPr>
                <w:sz w:val="20"/>
                <w:szCs w:val="20"/>
              </w:rPr>
            </w:pPr>
            <w:r>
              <w:rPr>
                <w:sz w:val="20"/>
                <w:szCs w:val="20"/>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82290" w:rsidRDefault="00E82290" w:rsidP="00A07916">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r>
              <w:rPr>
                <w:color w:val="000000"/>
                <w:sz w:val="20"/>
                <w:szCs w:val="2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r>
              <w:rPr>
                <w:color w:val="000000"/>
                <w:sz w:val="20"/>
                <w:szCs w:val="20"/>
              </w:rPr>
              <w:t>3А2</w:t>
            </w:r>
          </w:p>
        </w:tc>
      </w:tr>
      <w:tr w:rsidR="00E82290" w:rsidTr="00A07916">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r>
              <w:rPr>
                <w:color w:val="000000"/>
                <w:sz w:val="20"/>
                <w:szCs w:val="20"/>
              </w:rPr>
              <w:t>4</w:t>
            </w:r>
          </w:p>
        </w:tc>
        <w:tc>
          <w:tcPr>
            <w:tcW w:w="2127" w:type="dxa"/>
            <w:tcBorders>
              <w:top w:val="single" w:sz="4" w:space="0" w:color="000000"/>
              <w:left w:val="nil"/>
              <w:bottom w:val="single" w:sz="4" w:space="0" w:color="000000"/>
              <w:right w:val="single" w:sz="4" w:space="0" w:color="000000"/>
            </w:tcBorders>
            <w:shd w:val="clear" w:color="auto" w:fill="auto"/>
          </w:tcPr>
          <w:p w:rsidR="00E82290" w:rsidRDefault="00E82290" w:rsidP="00A07916">
            <w:pPr>
              <w:rPr>
                <w:sz w:val="20"/>
                <w:szCs w:val="20"/>
              </w:rPr>
            </w:pPr>
            <w:r>
              <w:rPr>
                <w:sz w:val="20"/>
                <w:szCs w:val="20"/>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E82290" w:rsidRDefault="00E82290" w:rsidP="00A07916">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r>
              <w:rPr>
                <w:color w:val="000000"/>
                <w:sz w:val="20"/>
                <w:szCs w:val="2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r>
              <w:rPr>
                <w:color w:val="000000"/>
                <w:sz w:val="20"/>
                <w:szCs w:val="20"/>
              </w:rPr>
              <w:t>3АД</w:t>
            </w:r>
          </w:p>
        </w:tc>
      </w:tr>
      <w:tr w:rsidR="00E82290" w:rsidTr="00A07916">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b/>
                <w:color w:val="000000"/>
                <w:sz w:val="20"/>
                <w:szCs w:val="20"/>
              </w:rPr>
            </w:pPr>
            <w:proofErr w:type="spellStart"/>
            <w:r>
              <w:rPr>
                <w:b/>
                <w:color w:val="000000"/>
                <w:sz w:val="20"/>
                <w:szCs w:val="20"/>
              </w:rPr>
              <w:t>Неномерные</w:t>
            </w:r>
            <w:proofErr w:type="spellEnd"/>
            <w:r>
              <w:rPr>
                <w:b/>
                <w:color w:val="000000"/>
                <w:sz w:val="20"/>
                <w:szCs w:val="20"/>
              </w:rPr>
              <w:t xml:space="preserve"> детали</w:t>
            </w:r>
          </w:p>
        </w:tc>
      </w:tr>
      <w:tr w:rsidR="00E82290" w:rsidTr="00A07916">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r>
              <w:rPr>
                <w:color w:val="000000"/>
                <w:sz w:val="20"/>
                <w:szCs w:val="2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E82290" w:rsidRDefault="00E82290" w:rsidP="00A07916">
            <w:pPr>
              <w:ind w:right="-97" w:firstLine="1"/>
              <w:rPr>
                <w:color w:val="000000"/>
                <w:sz w:val="20"/>
                <w:szCs w:val="20"/>
              </w:rPr>
            </w:pPr>
            <w:r>
              <w:rPr>
                <w:color w:val="000000"/>
                <w:sz w:val="20"/>
                <w:szCs w:val="20"/>
              </w:rPr>
              <w:t xml:space="preserve">Колпак </w:t>
            </w:r>
            <w:proofErr w:type="spellStart"/>
            <w:r>
              <w:rPr>
                <w:color w:val="000000"/>
                <w:sz w:val="20"/>
                <w:szCs w:val="20"/>
              </w:rPr>
              <w:t>скользуна</w:t>
            </w:r>
            <w:proofErr w:type="spellEnd"/>
          </w:p>
        </w:tc>
        <w:tc>
          <w:tcPr>
            <w:tcW w:w="1086" w:type="dxa"/>
            <w:tcBorders>
              <w:top w:val="nil"/>
              <w:left w:val="single" w:sz="4" w:space="0" w:color="000000"/>
              <w:bottom w:val="single" w:sz="4" w:space="0" w:color="000000"/>
              <w:right w:val="single" w:sz="4" w:space="0" w:color="000000"/>
            </w:tcBorders>
            <w:shd w:val="clear" w:color="auto" w:fill="auto"/>
            <w:vAlign w:val="center"/>
          </w:tcPr>
          <w:p w:rsidR="00E82290" w:rsidRDefault="00E82290" w:rsidP="00A07916">
            <w:pPr>
              <w:ind w:left="34" w:right="23"/>
              <w:jc w:val="center"/>
              <w:rPr>
                <w:color w:val="000000"/>
                <w:sz w:val="20"/>
                <w:szCs w:val="20"/>
              </w:rPr>
            </w:pPr>
            <w:r>
              <w:rPr>
                <w:color w:val="000000"/>
                <w:sz w:val="20"/>
                <w:szCs w:val="20"/>
              </w:rPr>
              <w:t>4</w:t>
            </w:r>
          </w:p>
        </w:tc>
        <w:tc>
          <w:tcPr>
            <w:tcW w:w="1040" w:type="dxa"/>
            <w:tcBorders>
              <w:top w:val="nil"/>
              <w:left w:val="nil"/>
              <w:bottom w:val="single" w:sz="4" w:space="0" w:color="000000"/>
              <w:right w:val="single" w:sz="4" w:space="0" w:color="000000"/>
            </w:tcBorders>
            <w:shd w:val="clear" w:color="auto" w:fill="auto"/>
            <w:vAlign w:val="center"/>
          </w:tcPr>
          <w:p w:rsidR="00E82290" w:rsidRDefault="00E82290" w:rsidP="00A07916">
            <w:pPr>
              <w:ind w:left="34" w:right="23"/>
              <w:jc w:val="center"/>
              <w:rPr>
                <w:color w:val="000000"/>
                <w:sz w:val="20"/>
                <w:szCs w:val="20"/>
              </w:rPr>
            </w:pPr>
            <w:r>
              <w:rPr>
                <w:color w:val="000000"/>
                <w:sz w:val="20"/>
                <w:szCs w:val="2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p>
        </w:tc>
        <w:tc>
          <w:tcPr>
            <w:tcW w:w="1418" w:type="dxa"/>
            <w:vMerge w:val="restart"/>
            <w:tcBorders>
              <w:top w:val="nil"/>
              <w:left w:val="nil"/>
              <w:right w:val="single" w:sz="4" w:space="0" w:color="000000"/>
            </w:tcBorders>
            <w:shd w:val="clear" w:color="auto" w:fill="auto"/>
            <w:vAlign w:val="center"/>
          </w:tcPr>
          <w:p w:rsidR="00E82290" w:rsidRDefault="00E82290" w:rsidP="00A07916">
            <w:pPr>
              <w:jc w:val="center"/>
              <w:rPr>
                <w:color w:val="000000"/>
                <w:sz w:val="20"/>
                <w:szCs w:val="20"/>
              </w:rPr>
            </w:pPr>
          </w:p>
        </w:tc>
        <w:tc>
          <w:tcPr>
            <w:tcW w:w="1275" w:type="dxa"/>
            <w:vMerge w:val="restart"/>
            <w:tcBorders>
              <w:top w:val="nil"/>
              <w:left w:val="nil"/>
              <w:right w:val="single" w:sz="4" w:space="0" w:color="000000"/>
            </w:tcBorders>
            <w:shd w:val="clear" w:color="auto" w:fill="auto"/>
            <w:vAlign w:val="center"/>
          </w:tcPr>
          <w:p w:rsidR="00E82290" w:rsidRDefault="00E82290" w:rsidP="00A07916">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r>
              <w:rPr>
                <w:color w:val="000000"/>
                <w:sz w:val="20"/>
                <w:szCs w:val="20"/>
              </w:rPr>
              <w:t>3АТ</w:t>
            </w:r>
          </w:p>
        </w:tc>
      </w:tr>
      <w:tr w:rsidR="00E82290" w:rsidTr="00A07916">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r>
              <w:rPr>
                <w:color w:val="000000"/>
                <w:sz w:val="20"/>
                <w:szCs w:val="20"/>
              </w:rPr>
              <w:t>6</w:t>
            </w:r>
          </w:p>
        </w:tc>
        <w:tc>
          <w:tcPr>
            <w:tcW w:w="2127" w:type="dxa"/>
            <w:tcBorders>
              <w:top w:val="single" w:sz="4" w:space="0" w:color="000000"/>
              <w:left w:val="nil"/>
              <w:bottom w:val="single" w:sz="4" w:space="0" w:color="000000"/>
              <w:right w:val="single" w:sz="4" w:space="0" w:color="000000"/>
            </w:tcBorders>
            <w:shd w:val="clear" w:color="auto" w:fill="auto"/>
          </w:tcPr>
          <w:p w:rsidR="00E82290" w:rsidRDefault="00E82290" w:rsidP="00A07916">
            <w:pPr>
              <w:rPr>
                <w:sz w:val="20"/>
                <w:szCs w:val="20"/>
              </w:rPr>
            </w:pPr>
            <w:r>
              <w:rPr>
                <w:sz w:val="20"/>
                <w:szCs w:val="20"/>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82290" w:rsidRDefault="00E82290" w:rsidP="00A07916">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82290" w:rsidRDefault="00E82290" w:rsidP="00A07916">
            <w:pPr>
              <w:ind w:left="34" w:right="23"/>
              <w:jc w:val="center"/>
              <w:rPr>
                <w:color w:val="000000"/>
                <w:sz w:val="20"/>
                <w:szCs w:val="20"/>
              </w:rPr>
            </w:pPr>
            <w:r>
              <w:rPr>
                <w:color w:val="000000"/>
                <w:sz w:val="20"/>
                <w:szCs w:val="2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r>
              <w:rPr>
                <w:color w:val="000000"/>
                <w:sz w:val="20"/>
                <w:szCs w:val="20"/>
              </w:rPr>
              <w:t>3АТ</w:t>
            </w:r>
          </w:p>
        </w:tc>
      </w:tr>
      <w:tr w:rsidR="00E82290" w:rsidTr="00A07916">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r>
              <w:rPr>
                <w:color w:val="000000"/>
                <w:sz w:val="20"/>
                <w:szCs w:val="20"/>
              </w:rPr>
              <w:t>7</w:t>
            </w:r>
          </w:p>
        </w:tc>
        <w:tc>
          <w:tcPr>
            <w:tcW w:w="2127" w:type="dxa"/>
            <w:tcBorders>
              <w:top w:val="single" w:sz="4" w:space="0" w:color="000000"/>
              <w:left w:val="nil"/>
              <w:bottom w:val="single" w:sz="4" w:space="0" w:color="000000"/>
              <w:right w:val="single" w:sz="4" w:space="0" w:color="000000"/>
            </w:tcBorders>
            <w:shd w:val="clear" w:color="auto" w:fill="auto"/>
          </w:tcPr>
          <w:p w:rsidR="00E82290" w:rsidRDefault="00E82290" w:rsidP="00A07916">
            <w:pPr>
              <w:rPr>
                <w:sz w:val="20"/>
                <w:szCs w:val="20"/>
              </w:rPr>
            </w:pPr>
            <w:r>
              <w:rPr>
                <w:sz w:val="20"/>
                <w:szCs w:val="20"/>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82290" w:rsidRDefault="00E82290" w:rsidP="00A07916">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82290" w:rsidRDefault="00E82290" w:rsidP="00A07916">
            <w:pPr>
              <w:ind w:left="34" w:right="23"/>
              <w:jc w:val="center"/>
              <w:rPr>
                <w:color w:val="000000"/>
                <w:sz w:val="20"/>
                <w:szCs w:val="20"/>
              </w:rPr>
            </w:pPr>
            <w:r>
              <w:rPr>
                <w:color w:val="000000"/>
                <w:sz w:val="20"/>
                <w:szCs w:val="2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r>
              <w:rPr>
                <w:color w:val="000000"/>
                <w:sz w:val="20"/>
                <w:szCs w:val="20"/>
              </w:rPr>
              <w:t>3АТ</w:t>
            </w:r>
          </w:p>
        </w:tc>
      </w:tr>
      <w:tr w:rsidR="00E82290" w:rsidTr="00A07916">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r>
              <w:rPr>
                <w:color w:val="000000"/>
                <w:sz w:val="20"/>
                <w:szCs w:val="20"/>
              </w:rPr>
              <w:t>8</w:t>
            </w:r>
          </w:p>
        </w:tc>
        <w:tc>
          <w:tcPr>
            <w:tcW w:w="2127" w:type="dxa"/>
            <w:tcBorders>
              <w:top w:val="single" w:sz="4" w:space="0" w:color="000000"/>
              <w:left w:val="nil"/>
              <w:bottom w:val="single" w:sz="4" w:space="0" w:color="000000"/>
              <w:right w:val="single" w:sz="4" w:space="0" w:color="000000"/>
            </w:tcBorders>
            <w:shd w:val="clear" w:color="auto" w:fill="auto"/>
          </w:tcPr>
          <w:p w:rsidR="00E82290" w:rsidRDefault="00E82290" w:rsidP="00A07916">
            <w:pPr>
              <w:rPr>
                <w:sz w:val="20"/>
                <w:szCs w:val="20"/>
              </w:rPr>
            </w:pPr>
            <w:r>
              <w:rPr>
                <w:sz w:val="20"/>
                <w:szCs w:val="20"/>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82290" w:rsidRDefault="00E82290" w:rsidP="00A07916">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82290" w:rsidRDefault="00E82290" w:rsidP="00A07916">
            <w:pPr>
              <w:ind w:left="34" w:right="23"/>
              <w:jc w:val="center"/>
              <w:rPr>
                <w:color w:val="000000"/>
                <w:sz w:val="20"/>
                <w:szCs w:val="20"/>
              </w:rPr>
            </w:pPr>
            <w:r>
              <w:rPr>
                <w:color w:val="000000"/>
                <w:sz w:val="20"/>
                <w:szCs w:val="2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r>
              <w:rPr>
                <w:color w:val="000000"/>
                <w:sz w:val="20"/>
                <w:szCs w:val="20"/>
              </w:rPr>
              <w:t>3АТ</w:t>
            </w:r>
          </w:p>
        </w:tc>
      </w:tr>
      <w:tr w:rsidR="00E82290" w:rsidTr="00A07916">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r>
              <w:rPr>
                <w:color w:val="000000"/>
                <w:sz w:val="20"/>
                <w:szCs w:val="20"/>
              </w:rPr>
              <w:t>9</w:t>
            </w:r>
          </w:p>
        </w:tc>
        <w:tc>
          <w:tcPr>
            <w:tcW w:w="2127" w:type="dxa"/>
            <w:tcBorders>
              <w:top w:val="single" w:sz="4" w:space="0" w:color="000000"/>
              <w:left w:val="nil"/>
              <w:bottom w:val="single" w:sz="4" w:space="0" w:color="000000"/>
              <w:right w:val="single" w:sz="4" w:space="0" w:color="000000"/>
            </w:tcBorders>
            <w:shd w:val="clear" w:color="auto" w:fill="auto"/>
          </w:tcPr>
          <w:p w:rsidR="00E82290" w:rsidRDefault="00E82290" w:rsidP="00A07916">
            <w:pPr>
              <w:rPr>
                <w:sz w:val="20"/>
                <w:szCs w:val="20"/>
              </w:rPr>
            </w:pPr>
            <w:r>
              <w:rPr>
                <w:sz w:val="20"/>
                <w:szCs w:val="20"/>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82290" w:rsidRDefault="00E82290" w:rsidP="00A07916">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82290" w:rsidRDefault="00E82290" w:rsidP="00A07916">
            <w:pPr>
              <w:ind w:left="34" w:right="23"/>
              <w:jc w:val="center"/>
              <w:rPr>
                <w:color w:val="000000"/>
                <w:sz w:val="20"/>
                <w:szCs w:val="20"/>
              </w:rPr>
            </w:pPr>
            <w:r>
              <w:rPr>
                <w:color w:val="000000"/>
                <w:sz w:val="20"/>
                <w:szCs w:val="2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r>
              <w:rPr>
                <w:color w:val="000000"/>
                <w:sz w:val="20"/>
                <w:szCs w:val="20"/>
              </w:rPr>
              <w:t>3АТ</w:t>
            </w:r>
          </w:p>
        </w:tc>
      </w:tr>
      <w:tr w:rsidR="00E82290" w:rsidTr="00A07916">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r>
              <w:rPr>
                <w:color w:val="000000"/>
                <w:sz w:val="20"/>
                <w:szCs w:val="20"/>
              </w:rPr>
              <w:t>10</w:t>
            </w:r>
          </w:p>
        </w:tc>
        <w:tc>
          <w:tcPr>
            <w:tcW w:w="2127" w:type="dxa"/>
            <w:tcBorders>
              <w:top w:val="single" w:sz="4" w:space="0" w:color="000000"/>
              <w:left w:val="nil"/>
              <w:bottom w:val="single" w:sz="4" w:space="0" w:color="000000"/>
              <w:right w:val="single" w:sz="4" w:space="0" w:color="000000"/>
            </w:tcBorders>
            <w:shd w:val="clear" w:color="auto" w:fill="auto"/>
          </w:tcPr>
          <w:p w:rsidR="00E82290" w:rsidRDefault="00E82290" w:rsidP="00A07916">
            <w:pPr>
              <w:rPr>
                <w:sz w:val="20"/>
                <w:szCs w:val="20"/>
              </w:rPr>
            </w:pPr>
            <w:proofErr w:type="spellStart"/>
            <w:r>
              <w:rPr>
                <w:sz w:val="20"/>
                <w:szCs w:val="20"/>
              </w:rPr>
              <w:t>Автосцепное</w:t>
            </w:r>
            <w:proofErr w:type="spellEnd"/>
            <w:r>
              <w:rPr>
                <w:sz w:val="20"/>
                <w:szCs w:val="20"/>
              </w:rPr>
              <w:t xml:space="preserve">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82290" w:rsidRDefault="00E82290" w:rsidP="00A07916">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82290" w:rsidRDefault="00E82290" w:rsidP="00A07916">
            <w:pPr>
              <w:ind w:left="34" w:right="23"/>
              <w:jc w:val="center"/>
              <w:rPr>
                <w:color w:val="000000"/>
                <w:sz w:val="20"/>
                <w:szCs w:val="20"/>
              </w:rPr>
            </w:pPr>
            <w:r>
              <w:rPr>
                <w:color w:val="000000"/>
                <w:sz w:val="20"/>
                <w:szCs w:val="2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r>
              <w:rPr>
                <w:color w:val="000000"/>
                <w:sz w:val="20"/>
                <w:szCs w:val="20"/>
              </w:rPr>
              <w:t>3А2</w:t>
            </w:r>
          </w:p>
        </w:tc>
      </w:tr>
      <w:tr w:rsidR="00E82290" w:rsidTr="00A07916">
        <w:trPr>
          <w:trHeight w:val="75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r>
              <w:rPr>
                <w:color w:val="000000"/>
                <w:sz w:val="20"/>
                <w:szCs w:val="20"/>
              </w:rPr>
              <w:t>11</w:t>
            </w:r>
          </w:p>
        </w:tc>
        <w:tc>
          <w:tcPr>
            <w:tcW w:w="2127" w:type="dxa"/>
            <w:tcBorders>
              <w:top w:val="single" w:sz="4" w:space="0" w:color="000000"/>
              <w:left w:val="nil"/>
              <w:bottom w:val="single" w:sz="4" w:space="0" w:color="000000"/>
              <w:right w:val="single" w:sz="4" w:space="0" w:color="000000"/>
            </w:tcBorders>
            <w:shd w:val="clear" w:color="auto" w:fill="auto"/>
          </w:tcPr>
          <w:p w:rsidR="00E82290" w:rsidRDefault="00E82290" w:rsidP="00A07916">
            <w:pPr>
              <w:rPr>
                <w:sz w:val="20"/>
                <w:szCs w:val="20"/>
              </w:rPr>
            </w:pPr>
            <w:r>
              <w:rPr>
                <w:sz w:val="20"/>
                <w:szCs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ind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82290" w:rsidRDefault="00E82290" w:rsidP="00A07916">
            <w:pPr>
              <w:ind w:left="34" w:right="23"/>
              <w:jc w:val="center"/>
              <w:rPr>
                <w:color w:val="000000"/>
                <w:sz w:val="20"/>
                <w:szCs w:val="20"/>
              </w:rPr>
            </w:pPr>
            <w:r>
              <w:rPr>
                <w:color w:val="000000"/>
                <w:sz w:val="20"/>
                <w:szCs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r>
              <w:rPr>
                <w:color w:val="000000"/>
                <w:sz w:val="20"/>
                <w:szCs w:val="20"/>
              </w:rPr>
              <w:t>3А2</w:t>
            </w:r>
          </w:p>
        </w:tc>
      </w:tr>
      <w:tr w:rsidR="00E82290" w:rsidTr="00A07916">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r>
              <w:rPr>
                <w:color w:val="000000"/>
                <w:sz w:val="20"/>
                <w:szCs w:val="20"/>
              </w:rPr>
              <w:t>12</w:t>
            </w:r>
          </w:p>
        </w:tc>
        <w:tc>
          <w:tcPr>
            <w:tcW w:w="2127" w:type="dxa"/>
            <w:tcBorders>
              <w:top w:val="single" w:sz="4" w:space="0" w:color="000000"/>
              <w:left w:val="nil"/>
              <w:bottom w:val="single" w:sz="4" w:space="0" w:color="000000"/>
              <w:right w:val="single" w:sz="4" w:space="0" w:color="000000"/>
            </w:tcBorders>
            <w:shd w:val="clear" w:color="auto" w:fill="auto"/>
          </w:tcPr>
          <w:p w:rsidR="00E82290" w:rsidRDefault="00E82290" w:rsidP="00A07916">
            <w:pPr>
              <w:rPr>
                <w:sz w:val="20"/>
                <w:szCs w:val="20"/>
              </w:rPr>
            </w:pPr>
            <w:r>
              <w:rPr>
                <w:sz w:val="20"/>
                <w:szCs w:val="20"/>
              </w:rPr>
              <w:t xml:space="preserve">Рычаг </w:t>
            </w:r>
            <w:proofErr w:type="spellStart"/>
            <w:r>
              <w:rPr>
                <w:sz w:val="20"/>
                <w:szCs w:val="20"/>
              </w:rPr>
              <w:t>расцепной</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82290" w:rsidRDefault="00E82290" w:rsidP="00A07916">
            <w:pPr>
              <w:ind w:left="34" w:right="23"/>
              <w:jc w:val="center"/>
              <w:rPr>
                <w:color w:val="000000"/>
                <w:sz w:val="20"/>
                <w:szCs w:val="20"/>
              </w:rPr>
            </w:pPr>
            <w:r>
              <w:rPr>
                <w:color w:val="000000"/>
                <w:sz w:val="20"/>
                <w:szCs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r>
              <w:rPr>
                <w:color w:val="000000"/>
                <w:sz w:val="20"/>
                <w:szCs w:val="20"/>
              </w:rPr>
              <w:t>3А2</w:t>
            </w:r>
          </w:p>
        </w:tc>
      </w:tr>
      <w:tr w:rsidR="00E82290" w:rsidTr="00A07916">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r>
              <w:rPr>
                <w:color w:val="000000"/>
                <w:sz w:val="20"/>
                <w:szCs w:val="20"/>
              </w:rPr>
              <w:t>13</w:t>
            </w:r>
          </w:p>
        </w:tc>
        <w:tc>
          <w:tcPr>
            <w:tcW w:w="2127" w:type="dxa"/>
            <w:vMerge w:val="restart"/>
            <w:tcBorders>
              <w:top w:val="single" w:sz="4" w:space="0" w:color="000000"/>
              <w:left w:val="nil"/>
              <w:right w:val="single" w:sz="4" w:space="0" w:color="000000"/>
            </w:tcBorders>
            <w:shd w:val="clear" w:color="auto" w:fill="auto"/>
          </w:tcPr>
          <w:p w:rsidR="00E82290" w:rsidRDefault="00E82290" w:rsidP="00A07916">
            <w:pPr>
              <w:rPr>
                <w:sz w:val="20"/>
                <w:szCs w:val="20"/>
              </w:rPr>
            </w:pPr>
            <w:r>
              <w:rPr>
                <w:sz w:val="20"/>
                <w:szCs w:val="20"/>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E82290" w:rsidRDefault="00E82290" w:rsidP="00A07916">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82290" w:rsidRDefault="00E82290" w:rsidP="00A07916">
            <w:pPr>
              <w:ind w:left="34" w:right="23"/>
              <w:jc w:val="center"/>
              <w:rPr>
                <w:color w:val="000000"/>
                <w:sz w:val="20"/>
                <w:szCs w:val="20"/>
              </w:rPr>
            </w:pPr>
            <w:r>
              <w:rPr>
                <w:color w:val="000000"/>
                <w:sz w:val="20"/>
                <w:szCs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r>
              <w:rPr>
                <w:color w:val="000000"/>
                <w:sz w:val="20"/>
                <w:szCs w:val="20"/>
              </w:rPr>
              <w:t>3АТ</w:t>
            </w:r>
          </w:p>
        </w:tc>
      </w:tr>
      <w:tr w:rsidR="00E82290" w:rsidTr="00A07916">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E82290" w:rsidRDefault="00E82290" w:rsidP="00A07916">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jc w:val="center"/>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82290" w:rsidRDefault="00E82290" w:rsidP="00A07916">
            <w:pPr>
              <w:ind w:left="34" w:right="23"/>
              <w:jc w:val="center"/>
              <w:rPr>
                <w:color w:val="000000"/>
                <w:sz w:val="20"/>
                <w:szCs w:val="20"/>
              </w:rPr>
            </w:pPr>
            <w:r>
              <w:rPr>
                <w:color w:val="000000"/>
                <w:sz w:val="20"/>
                <w:szCs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r>
              <w:rPr>
                <w:color w:val="000000"/>
                <w:sz w:val="20"/>
                <w:szCs w:val="20"/>
              </w:rPr>
              <w:t>12А</w:t>
            </w:r>
          </w:p>
        </w:tc>
      </w:tr>
      <w:tr w:rsidR="00E82290" w:rsidTr="00A07916">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E82290" w:rsidRDefault="00E82290" w:rsidP="00A07916">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jc w:val="center"/>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82290" w:rsidRDefault="00E82290" w:rsidP="00A07916">
            <w:pPr>
              <w:ind w:left="34" w:right="23"/>
              <w:jc w:val="center"/>
              <w:rPr>
                <w:color w:val="000000"/>
                <w:sz w:val="20"/>
                <w:szCs w:val="20"/>
              </w:rPr>
            </w:pPr>
            <w:r>
              <w:rPr>
                <w:color w:val="000000"/>
                <w:sz w:val="20"/>
                <w:szCs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r>
              <w:rPr>
                <w:color w:val="000000"/>
                <w:sz w:val="20"/>
                <w:szCs w:val="20"/>
              </w:rPr>
              <w:t>17А</w:t>
            </w:r>
          </w:p>
        </w:tc>
      </w:tr>
      <w:tr w:rsidR="00E82290" w:rsidTr="00A07916">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E82290" w:rsidRDefault="00E82290" w:rsidP="00A07916">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jc w:val="center"/>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82290" w:rsidRDefault="00E82290" w:rsidP="00A07916">
            <w:pPr>
              <w:ind w:left="34" w:right="23"/>
              <w:jc w:val="center"/>
              <w:rPr>
                <w:color w:val="000000"/>
                <w:sz w:val="20"/>
                <w:szCs w:val="20"/>
              </w:rPr>
            </w:pPr>
            <w:r>
              <w:rPr>
                <w:color w:val="000000"/>
                <w:sz w:val="20"/>
                <w:szCs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r>
              <w:rPr>
                <w:color w:val="000000"/>
                <w:sz w:val="20"/>
                <w:szCs w:val="20"/>
              </w:rPr>
              <w:t>22А</w:t>
            </w:r>
          </w:p>
        </w:tc>
      </w:tr>
      <w:tr w:rsidR="00E82290" w:rsidTr="00A07916">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r>
              <w:rPr>
                <w:color w:val="000000"/>
                <w:sz w:val="20"/>
                <w:szCs w:val="20"/>
              </w:rPr>
              <w:t>14</w:t>
            </w:r>
          </w:p>
        </w:tc>
        <w:tc>
          <w:tcPr>
            <w:tcW w:w="2127" w:type="dxa"/>
            <w:tcBorders>
              <w:top w:val="single" w:sz="4" w:space="0" w:color="000000"/>
              <w:left w:val="nil"/>
              <w:bottom w:val="single" w:sz="4" w:space="0" w:color="000000"/>
              <w:right w:val="single" w:sz="4" w:space="0" w:color="000000"/>
            </w:tcBorders>
            <w:shd w:val="clear" w:color="auto" w:fill="auto"/>
          </w:tcPr>
          <w:p w:rsidR="00E82290" w:rsidRDefault="00E82290" w:rsidP="00A07916">
            <w:pPr>
              <w:rPr>
                <w:sz w:val="20"/>
                <w:szCs w:val="20"/>
              </w:rPr>
            </w:pPr>
            <w:r>
              <w:rPr>
                <w:sz w:val="20"/>
                <w:szCs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82290" w:rsidRDefault="00E82290" w:rsidP="00A07916">
            <w:pPr>
              <w:ind w:left="34" w:right="23"/>
              <w:jc w:val="center"/>
              <w:rPr>
                <w:color w:val="000000"/>
                <w:sz w:val="20"/>
                <w:szCs w:val="20"/>
              </w:rPr>
            </w:pPr>
            <w:r>
              <w:rPr>
                <w:color w:val="000000"/>
                <w:sz w:val="20"/>
                <w:szCs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r>
              <w:rPr>
                <w:color w:val="000000"/>
                <w:sz w:val="20"/>
                <w:szCs w:val="20"/>
              </w:rPr>
              <w:t>3АТ</w:t>
            </w:r>
          </w:p>
        </w:tc>
      </w:tr>
      <w:tr w:rsidR="00E82290" w:rsidTr="00A07916">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r>
              <w:rPr>
                <w:color w:val="000000"/>
                <w:sz w:val="20"/>
                <w:szCs w:val="20"/>
              </w:rPr>
              <w:t>15</w:t>
            </w:r>
          </w:p>
        </w:tc>
        <w:tc>
          <w:tcPr>
            <w:tcW w:w="2127" w:type="dxa"/>
            <w:tcBorders>
              <w:top w:val="single" w:sz="4" w:space="0" w:color="000000"/>
              <w:left w:val="nil"/>
              <w:bottom w:val="single" w:sz="4" w:space="0" w:color="000000"/>
              <w:right w:val="single" w:sz="4" w:space="0" w:color="000000"/>
            </w:tcBorders>
            <w:shd w:val="clear" w:color="auto" w:fill="auto"/>
          </w:tcPr>
          <w:p w:rsidR="00E82290" w:rsidRDefault="00E82290" w:rsidP="00A07916">
            <w:pPr>
              <w:rPr>
                <w:sz w:val="20"/>
                <w:szCs w:val="20"/>
              </w:rPr>
            </w:pPr>
            <w:proofErr w:type="spellStart"/>
            <w:r>
              <w:rPr>
                <w:sz w:val="20"/>
                <w:szCs w:val="20"/>
              </w:rPr>
              <w:t>Авторежим</w:t>
            </w:r>
            <w:proofErr w:type="spellEnd"/>
            <w:r>
              <w:rPr>
                <w:sz w:val="20"/>
                <w:szCs w:val="20"/>
              </w:rPr>
              <w:t xml:space="preserve">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82290" w:rsidRDefault="00E82290" w:rsidP="00A07916">
            <w:pPr>
              <w:ind w:left="34" w:right="23"/>
              <w:jc w:val="center"/>
              <w:rPr>
                <w:color w:val="000000"/>
                <w:sz w:val="20"/>
                <w:szCs w:val="20"/>
              </w:rPr>
            </w:pPr>
            <w:r>
              <w:rPr>
                <w:color w:val="000000"/>
                <w:sz w:val="20"/>
                <w:szCs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r>
              <w:rPr>
                <w:color w:val="000000"/>
                <w:sz w:val="20"/>
                <w:szCs w:val="20"/>
              </w:rPr>
              <w:t>17А</w:t>
            </w:r>
          </w:p>
        </w:tc>
      </w:tr>
      <w:tr w:rsidR="00E82290" w:rsidTr="00A07916">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r>
              <w:rPr>
                <w:color w:val="000000"/>
                <w:sz w:val="20"/>
                <w:szCs w:val="20"/>
              </w:rPr>
              <w:t>16</w:t>
            </w:r>
          </w:p>
        </w:tc>
        <w:tc>
          <w:tcPr>
            <w:tcW w:w="2127" w:type="dxa"/>
            <w:tcBorders>
              <w:top w:val="single" w:sz="4" w:space="0" w:color="000000"/>
              <w:left w:val="nil"/>
              <w:bottom w:val="single" w:sz="4" w:space="0" w:color="000000"/>
              <w:right w:val="single" w:sz="4" w:space="0" w:color="000000"/>
            </w:tcBorders>
            <w:shd w:val="clear" w:color="auto" w:fill="auto"/>
          </w:tcPr>
          <w:p w:rsidR="00E82290" w:rsidRDefault="00E82290" w:rsidP="00A07916">
            <w:pPr>
              <w:rPr>
                <w:sz w:val="20"/>
                <w:szCs w:val="20"/>
              </w:rPr>
            </w:pPr>
            <w:r>
              <w:rPr>
                <w:sz w:val="20"/>
                <w:szCs w:val="20"/>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82290" w:rsidRDefault="00E82290" w:rsidP="00A07916">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p>
        </w:tc>
        <w:tc>
          <w:tcPr>
            <w:tcW w:w="1418" w:type="dxa"/>
            <w:vMerge/>
            <w:tcBorders>
              <w:top w:val="nil"/>
              <w:left w:val="nil"/>
              <w:bottom w:val="single" w:sz="4" w:space="0" w:color="auto"/>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bottom w:val="single" w:sz="4" w:space="0" w:color="auto"/>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20"/>
                <w:szCs w:val="20"/>
              </w:rPr>
            </w:pPr>
            <w:r>
              <w:rPr>
                <w:color w:val="000000"/>
                <w:sz w:val="20"/>
                <w:szCs w:val="20"/>
              </w:rPr>
              <w:t>5А</w:t>
            </w:r>
          </w:p>
        </w:tc>
      </w:tr>
    </w:tbl>
    <w:p w:rsidR="00E82290" w:rsidRDefault="00E82290" w:rsidP="00A07916">
      <w:pPr>
        <w:tabs>
          <w:tab w:val="left" w:pos="231"/>
        </w:tabs>
        <w:spacing w:line="360" w:lineRule="auto"/>
      </w:pPr>
    </w:p>
    <w:p w:rsidR="00E82290" w:rsidRDefault="00E82290" w:rsidP="00A07916">
      <w:pPr>
        <w:tabs>
          <w:tab w:val="left" w:pos="231"/>
        </w:tabs>
        <w:spacing w:line="360" w:lineRule="auto"/>
      </w:pPr>
    </w:p>
    <w:tbl>
      <w:tblPr>
        <w:tblW w:w="9606" w:type="dxa"/>
        <w:tblBorders>
          <w:top w:val="nil"/>
          <w:left w:val="nil"/>
          <w:bottom w:val="nil"/>
          <w:right w:val="nil"/>
          <w:insideH w:val="nil"/>
          <w:insideV w:val="nil"/>
        </w:tblBorders>
        <w:tblLayout w:type="fixed"/>
        <w:tblLook w:val="0000"/>
      </w:tblPr>
      <w:tblGrid>
        <w:gridCol w:w="5147"/>
        <w:gridCol w:w="4459"/>
      </w:tblGrid>
      <w:tr w:rsidR="00E82290" w:rsidTr="00A07916">
        <w:tc>
          <w:tcPr>
            <w:tcW w:w="5147" w:type="dxa"/>
            <w:shd w:val="clear" w:color="auto" w:fill="auto"/>
          </w:tcPr>
          <w:p w:rsidR="00E82290" w:rsidRDefault="00E82290" w:rsidP="00A07916">
            <w:pPr>
              <w:pBdr>
                <w:top w:val="nil"/>
                <w:left w:val="nil"/>
                <w:bottom w:val="nil"/>
                <w:right w:val="nil"/>
                <w:between w:val="nil"/>
              </w:pBdr>
              <w:spacing w:line="276" w:lineRule="auto"/>
              <w:rPr>
                <w:b/>
              </w:rPr>
            </w:pPr>
            <w:r>
              <w:rPr>
                <w:b/>
              </w:rPr>
              <w:t>От Исполнителя</w:t>
            </w:r>
          </w:p>
          <w:p w:rsidR="00E82290" w:rsidRDefault="00E82290" w:rsidP="00A07916">
            <w:pPr>
              <w:pBdr>
                <w:top w:val="nil"/>
                <w:left w:val="nil"/>
                <w:bottom w:val="nil"/>
                <w:right w:val="nil"/>
                <w:between w:val="nil"/>
              </w:pBdr>
              <w:spacing w:line="276" w:lineRule="auto"/>
              <w:jc w:val="both"/>
            </w:pPr>
          </w:p>
          <w:p w:rsidR="00E82290" w:rsidRDefault="00E82290" w:rsidP="00A07916">
            <w:pPr>
              <w:pBdr>
                <w:top w:val="nil"/>
                <w:left w:val="nil"/>
                <w:bottom w:val="nil"/>
                <w:right w:val="nil"/>
                <w:between w:val="nil"/>
              </w:pBdr>
              <w:spacing w:line="276" w:lineRule="auto"/>
              <w:jc w:val="both"/>
            </w:pPr>
            <w:r>
              <w:t xml:space="preserve">_______________ </w:t>
            </w:r>
          </w:p>
        </w:tc>
        <w:tc>
          <w:tcPr>
            <w:tcW w:w="4459" w:type="dxa"/>
            <w:shd w:val="clear" w:color="auto" w:fill="auto"/>
          </w:tcPr>
          <w:p w:rsidR="00E82290" w:rsidRDefault="00E82290" w:rsidP="00A07916">
            <w:pPr>
              <w:pBdr>
                <w:top w:val="nil"/>
                <w:left w:val="nil"/>
                <w:bottom w:val="nil"/>
                <w:right w:val="nil"/>
                <w:between w:val="nil"/>
              </w:pBdr>
              <w:tabs>
                <w:tab w:val="left" w:pos="9540"/>
              </w:tabs>
              <w:spacing w:line="276" w:lineRule="auto"/>
              <w:jc w:val="both"/>
              <w:rPr>
                <w:b/>
                <w:i/>
              </w:rPr>
            </w:pPr>
            <w:r>
              <w:rPr>
                <w:b/>
              </w:rPr>
              <w:t>От Заказчика</w:t>
            </w:r>
          </w:p>
          <w:p w:rsidR="00E82290" w:rsidRDefault="00E82290" w:rsidP="00A07916">
            <w:pPr>
              <w:pBdr>
                <w:top w:val="nil"/>
                <w:left w:val="nil"/>
                <w:bottom w:val="nil"/>
                <w:right w:val="nil"/>
                <w:between w:val="nil"/>
              </w:pBdr>
              <w:spacing w:line="276" w:lineRule="auto"/>
              <w:jc w:val="both"/>
              <w:rPr>
                <w:b/>
              </w:rPr>
            </w:pPr>
          </w:p>
          <w:p w:rsidR="00E82290" w:rsidRDefault="00E82290" w:rsidP="00A07916">
            <w:pPr>
              <w:pBdr>
                <w:top w:val="nil"/>
                <w:left w:val="nil"/>
                <w:bottom w:val="nil"/>
                <w:right w:val="nil"/>
                <w:between w:val="nil"/>
              </w:pBdr>
              <w:spacing w:line="276" w:lineRule="auto"/>
              <w:jc w:val="both"/>
            </w:pPr>
            <w:r>
              <w:t xml:space="preserve">____________________ </w:t>
            </w:r>
          </w:p>
        </w:tc>
      </w:tr>
    </w:tbl>
    <w:p w:rsidR="00E82290" w:rsidRDefault="00E82290" w:rsidP="00A07916">
      <w:pPr>
        <w:suppressAutoHyphens w:val="0"/>
      </w:pPr>
      <w:r>
        <w:br w:type="page"/>
      </w:r>
    </w:p>
    <w:p w:rsidR="00E82290" w:rsidRDefault="00E82290" w:rsidP="00A07916">
      <w:pPr>
        <w:spacing w:line="276" w:lineRule="auto"/>
        <w:ind w:left="5220"/>
        <w:jc w:val="right"/>
      </w:pPr>
      <w:r>
        <w:lastRenderedPageBreak/>
        <w:t>Приложение № 5</w:t>
      </w:r>
    </w:p>
    <w:p w:rsidR="00C34072" w:rsidRDefault="00C34072" w:rsidP="00C34072">
      <w:pPr>
        <w:jc w:val="right"/>
      </w:pPr>
      <w:r>
        <w:t xml:space="preserve">к договору на выполнение работ </w:t>
      </w:r>
    </w:p>
    <w:p w:rsidR="00C34072" w:rsidRDefault="00C34072" w:rsidP="00C34072">
      <w:pPr>
        <w:spacing w:line="360" w:lineRule="auto"/>
        <w:jc w:val="right"/>
      </w:pPr>
      <w:r>
        <w:tab/>
      </w:r>
      <w:r>
        <w:tab/>
      </w:r>
      <w:r>
        <w:tab/>
      </w:r>
      <w:r>
        <w:tab/>
      </w:r>
      <w:r>
        <w:tab/>
      </w:r>
      <w:r>
        <w:tab/>
      </w:r>
      <w:r>
        <w:tab/>
        <w:t>от «___» __________ 201_ г.</w:t>
      </w:r>
      <w:r w:rsidRPr="00881E31">
        <w:t xml:space="preserve"> </w:t>
      </w:r>
      <w:r>
        <w:t>№ __________</w:t>
      </w:r>
    </w:p>
    <w:p w:rsidR="00E82290" w:rsidRPr="00EA0C27" w:rsidRDefault="00E82290" w:rsidP="00A07916">
      <w:pPr>
        <w:rPr>
          <w:sz w:val="27"/>
          <w:szCs w:val="27"/>
        </w:rPr>
      </w:pPr>
      <w:r>
        <w:rPr>
          <w:sz w:val="27"/>
          <w:szCs w:val="27"/>
        </w:rPr>
        <w:t>ФОРМА</w:t>
      </w:r>
    </w:p>
    <w:p w:rsidR="00E82290" w:rsidRPr="0046484E" w:rsidRDefault="00E82290" w:rsidP="00A07916">
      <w:pPr>
        <w:jc w:val="center"/>
        <w:rPr>
          <w:b/>
        </w:rPr>
      </w:pPr>
      <w:r>
        <w:rPr>
          <w:b/>
        </w:rPr>
        <w:t>АКТ №</w:t>
      </w:r>
    </w:p>
    <w:p w:rsidR="00E82290" w:rsidRPr="0046484E" w:rsidRDefault="00E82290" w:rsidP="00A07916">
      <w:pPr>
        <w:jc w:val="center"/>
      </w:pPr>
      <w:r>
        <w:rPr>
          <w:b/>
        </w:rPr>
        <w:t xml:space="preserve">выполненных работ по разделке грузовых вагонов </w:t>
      </w:r>
    </w:p>
    <w:p w:rsidR="00E82290" w:rsidRPr="0046484E" w:rsidRDefault="00E82290" w:rsidP="00A07916">
      <w:pPr>
        <w:jc w:val="center"/>
      </w:pPr>
    </w:p>
    <w:p w:rsidR="00E82290" w:rsidRPr="0046484E" w:rsidRDefault="00E82290" w:rsidP="00A07916">
      <w:pPr>
        <w:jc w:val="center"/>
      </w:pPr>
      <w:r>
        <w:t xml:space="preserve">к  Договору на выполнение работ по разделке грузовых вагонов </w:t>
      </w:r>
    </w:p>
    <w:p w:rsidR="00E82290" w:rsidRPr="0046484E" w:rsidRDefault="00E82290" w:rsidP="00A07916">
      <w:pPr>
        <w:pBdr>
          <w:top w:val="nil"/>
          <w:left w:val="nil"/>
          <w:bottom w:val="nil"/>
          <w:right w:val="nil"/>
          <w:between w:val="nil"/>
        </w:pBdr>
        <w:ind w:firstLine="720"/>
        <w:jc w:val="center"/>
        <w:rPr>
          <w:color w:val="000000"/>
        </w:rPr>
      </w:pPr>
      <w:r>
        <w:rPr>
          <w:color w:val="000000"/>
        </w:rPr>
        <w:t xml:space="preserve"> от «___» _________ 20__ г. №  ___ /____/_____</w:t>
      </w:r>
    </w:p>
    <w:p w:rsidR="00E82290" w:rsidRPr="0046484E" w:rsidRDefault="00E82290" w:rsidP="00A07916">
      <w:pPr>
        <w:pBdr>
          <w:top w:val="nil"/>
          <w:left w:val="nil"/>
          <w:bottom w:val="nil"/>
          <w:right w:val="nil"/>
          <w:between w:val="nil"/>
        </w:pBdr>
        <w:ind w:firstLine="720"/>
        <w:jc w:val="center"/>
        <w:rPr>
          <w:color w:val="000000"/>
        </w:rPr>
      </w:pPr>
    </w:p>
    <w:p w:rsidR="00E82290" w:rsidRPr="0046484E" w:rsidRDefault="00E82290" w:rsidP="00A07916">
      <w:pPr>
        <w:tabs>
          <w:tab w:val="left" w:pos="0"/>
        </w:tabs>
        <w:jc w:val="right"/>
      </w:pPr>
      <w:r>
        <w:tab/>
        <w:t xml:space="preserve">   </w:t>
      </w:r>
      <w:r>
        <w:tab/>
        <w:t xml:space="preserve">       </w:t>
      </w:r>
      <w:r>
        <w:tab/>
      </w:r>
      <w:r>
        <w:tab/>
      </w:r>
      <w:r>
        <w:tab/>
      </w:r>
      <w:r>
        <w:tab/>
      </w:r>
      <w:r>
        <w:tab/>
        <w:t xml:space="preserve">                     «____» _______ 20__ г.</w:t>
      </w:r>
    </w:p>
    <w:p w:rsidR="00E82290" w:rsidRPr="0046484E" w:rsidRDefault="00E82290" w:rsidP="00A07916">
      <w:pPr>
        <w:pBdr>
          <w:top w:val="nil"/>
          <w:left w:val="nil"/>
          <w:bottom w:val="nil"/>
          <w:right w:val="nil"/>
          <w:between w:val="nil"/>
        </w:pBdr>
        <w:ind w:firstLine="540"/>
        <w:jc w:val="both"/>
        <w:rPr>
          <w:b/>
          <w:color w:val="000000"/>
        </w:rPr>
      </w:pPr>
    </w:p>
    <w:p w:rsidR="00E82290" w:rsidRPr="0046484E" w:rsidRDefault="00E82290" w:rsidP="00A07916">
      <w:pPr>
        <w:ind w:firstLine="720"/>
        <w:jc w:val="both"/>
      </w:pPr>
      <w:proofErr w:type="gramStart"/>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roofErr w:type="gramEnd"/>
    </w:p>
    <w:p w:rsidR="00E82290" w:rsidRPr="0046484E" w:rsidRDefault="00E82290" w:rsidP="00A07916">
      <w:pPr>
        <w:ind w:firstLine="720"/>
        <w:jc w:val="both"/>
      </w:pPr>
    </w:p>
    <w:tbl>
      <w:tblPr>
        <w:tblW w:w="9571" w:type="dxa"/>
        <w:tblBorders>
          <w:top w:val="nil"/>
          <w:left w:val="nil"/>
          <w:bottom w:val="nil"/>
          <w:right w:val="nil"/>
          <w:insideH w:val="nil"/>
          <w:insideV w:val="nil"/>
        </w:tblBorders>
        <w:tblLayout w:type="fixed"/>
        <w:tblLook w:val="0400"/>
      </w:tblPr>
      <w:tblGrid>
        <w:gridCol w:w="9335"/>
        <w:gridCol w:w="236"/>
      </w:tblGrid>
      <w:tr w:rsidR="00E82290" w:rsidRPr="0046484E" w:rsidTr="00A07916">
        <w:tc>
          <w:tcPr>
            <w:tcW w:w="9350" w:type="dxa"/>
            <w:shd w:val="clear" w:color="auto" w:fill="auto"/>
          </w:tcPr>
          <w:p w:rsidR="00E82290" w:rsidRPr="0046484E" w:rsidRDefault="00E82290" w:rsidP="00A07916">
            <w:pPr>
              <w:ind w:firstLine="709"/>
            </w:pPr>
            <w:r>
              <w:t xml:space="preserve">Исполнителем в сроки </w:t>
            </w:r>
            <w:proofErr w:type="gramStart"/>
            <w:r>
              <w:t>с</w:t>
            </w:r>
            <w:proofErr w:type="gramEnd"/>
            <w:r>
              <w:t xml:space="preserve"> _________________ по___________________ выполнены следующие работы.</w:t>
            </w:r>
          </w:p>
          <w:p w:rsidR="00E82290" w:rsidRPr="0046484E" w:rsidRDefault="00E82290" w:rsidP="00A07916"/>
          <w:tbl>
            <w:tblPr>
              <w:tblW w:w="9355" w:type="dxa"/>
              <w:tblLayout w:type="fixed"/>
              <w:tblLook w:val="0000"/>
            </w:tblPr>
            <w:tblGrid>
              <w:gridCol w:w="2660"/>
              <w:gridCol w:w="1212"/>
              <w:gridCol w:w="1659"/>
              <w:gridCol w:w="1146"/>
              <w:gridCol w:w="2678"/>
            </w:tblGrid>
            <w:tr w:rsidR="00E82290" w:rsidRPr="0046484E" w:rsidTr="00A07916">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46484E" w:rsidRDefault="00E82290" w:rsidP="00A07916">
                  <w:pPr>
                    <w:tabs>
                      <w:tab w:val="left" w:pos="0"/>
                    </w:tabs>
                    <w:ind w:left="19" w:right="34"/>
                    <w:jc w:val="center"/>
                  </w:pPr>
                  <w: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E82290" w:rsidRPr="0046484E" w:rsidRDefault="00E82290" w:rsidP="00A07916">
                  <w:pPr>
                    <w:tabs>
                      <w:tab w:val="left" w:pos="0"/>
                    </w:tabs>
                    <w:ind w:left="19" w:right="34"/>
                    <w:jc w:val="center"/>
                  </w:pPr>
                  <w: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E82290" w:rsidRPr="0046484E" w:rsidRDefault="00E82290" w:rsidP="00A07916">
                  <w:pPr>
                    <w:tabs>
                      <w:tab w:val="left" w:pos="0"/>
                    </w:tabs>
                    <w:ind w:left="19" w:right="34"/>
                    <w:jc w:val="center"/>
                  </w:pPr>
                  <w: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E82290" w:rsidRPr="0046484E" w:rsidRDefault="00E82290" w:rsidP="00A07916">
                  <w:pPr>
                    <w:tabs>
                      <w:tab w:val="left" w:pos="0"/>
                    </w:tabs>
                    <w:ind w:left="19" w:right="34"/>
                    <w:jc w:val="center"/>
                  </w:pPr>
                  <w:r>
                    <w:t>Сумма НДС, руб.</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E82290" w:rsidRPr="0046484E" w:rsidRDefault="00E82290" w:rsidP="00A07916">
                  <w:pPr>
                    <w:tabs>
                      <w:tab w:val="left" w:pos="0"/>
                    </w:tabs>
                    <w:ind w:left="19" w:right="-115"/>
                    <w:jc w:val="center"/>
                  </w:pPr>
                  <w:r>
                    <w:t>Сумма работ по разделке грузовых вагонов с НДС, руб.</w:t>
                  </w:r>
                </w:p>
              </w:tc>
            </w:tr>
            <w:tr w:rsidR="00E82290" w:rsidRPr="0046484E" w:rsidTr="00A07916">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46484E" w:rsidRDefault="00E82290" w:rsidP="00A07916">
                  <w:pPr>
                    <w:tabs>
                      <w:tab w:val="left" w:pos="0"/>
                    </w:tabs>
                    <w:ind w:left="19" w:right="34"/>
                    <w:jc w:val="center"/>
                  </w:pPr>
                  <w: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E82290" w:rsidRPr="0046484E" w:rsidRDefault="00E82290" w:rsidP="00A07916">
                  <w:pPr>
                    <w:tabs>
                      <w:tab w:val="left" w:pos="0"/>
                    </w:tabs>
                    <w:ind w:left="19" w:right="34"/>
                    <w:jc w:val="center"/>
                  </w:pPr>
                  <w: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E82290" w:rsidRPr="0046484E" w:rsidRDefault="00E82290" w:rsidP="00A07916">
                  <w:pPr>
                    <w:tabs>
                      <w:tab w:val="left" w:pos="0"/>
                    </w:tabs>
                    <w:ind w:left="19" w:right="34"/>
                    <w:jc w:val="center"/>
                  </w:pPr>
                  <w: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E82290" w:rsidRPr="0046484E" w:rsidRDefault="00E82290" w:rsidP="00A07916">
                  <w:pPr>
                    <w:tabs>
                      <w:tab w:val="left" w:pos="0"/>
                    </w:tabs>
                    <w:ind w:left="19" w:right="34"/>
                    <w:jc w:val="center"/>
                  </w:pPr>
                  <w:r>
                    <w:t>4</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E82290" w:rsidRPr="0046484E" w:rsidRDefault="00E82290" w:rsidP="00A07916">
                  <w:pPr>
                    <w:tabs>
                      <w:tab w:val="left" w:pos="0"/>
                    </w:tabs>
                    <w:ind w:left="19" w:right="34"/>
                    <w:jc w:val="center"/>
                  </w:pPr>
                  <w:r>
                    <w:t>5</w:t>
                  </w:r>
                </w:p>
              </w:tc>
            </w:tr>
            <w:tr w:rsidR="00E82290" w:rsidRPr="0046484E" w:rsidTr="00A07916">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46484E" w:rsidRDefault="00E82290" w:rsidP="00A07916">
                  <w:pPr>
                    <w:jc w:val="both"/>
                    <w:rPr>
                      <w:color w:val="000000"/>
                    </w:rPr>
                  </w:pPr>
                  <w:r>
                    <w:t>Разделка</w:t>
                  </w:r>
                  <w:r>
                    <w:rPr>
                      <w:color w:val="000000"/>
                    </w:rPr>
                    <w:t xml:space="preserve"> вагона № </w:t>
                  </w:r>
                  <w:proofErr w:type="spellStart"/>
                  <w:r>
                    <w:rPr>
                      <w:color w:val="000000"/>
                    </w:rPr>
                    <w:t>___или</w:t>
                  </w:r>
                  <w:proofErr w:type="spellEnd"/>
                  <w:r>
                    <w:rPr>
                      <w:color w:val="000000"/>
                    </w:rPr>
                    <w:t xml:space="preserve"> КГМК № ___</w:t>
                  </w:r>
                </w:p>
              </w:tc>
              <w:tc>
                <w:tcPr>
                  <w:tcW w:w="1212" w:type="dxa"/>
                  <w:tcBorders>
                    <w:top w:val="nil"/>
                    <w:left w:val="nil"/>
                    <w:bottom w:val="single" w:sz="4" w:space="0" w:color="000000"/>
                    <w:right w:val="single" w:sz="4" w:space="0" w:color="000000"/>
                  </w:tcBorders>
                  <w:shd w:val="clear" w:color="auto" w:fill="auto"/>
                  <w:vAlign w:val="center"/>
                </w:tcPr>
                <w:p w:rsidR="00E82290" w:rsidRPr="0046484E" w:rsidRDefault="00E82290" w:rsidP="00A07916">
                  <w:pPr>
                    <w:jc w:val="center"/>
                    <w:rPr>
                      <w:color w:val="000000"/>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E82290" w:rsidRPr="0046484E" w:rsidRDefault="00E82290" w:rsidP="00A07916">
                  <w:pPr>
                    <w:jc w:val="center"/>
                    <w:rPr>
                      <w:color w:val="000000"/>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E82290" w:rsidRPr="0046484E" w:rsidRDefault="00E82290" w:rsidP="00A07916">
                  <w:pPr>
                    <w:ind w:firstLine="38"/>
                    <w:jc w:val="center"/>
                    <w:rPr>
                      <w:color w:val="000000"/>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E82290" w:rsidRPr="0046484E" w:rsidRDefault="00E82290" w:rsidP="00A07916">
                  <w:pPr>
                    <w:ind w:firstLine="61"/>
                    <w:jc w:val="center"/>
                    <w:rPr>
                      <w:color w:val="000000"/>
                    </w:rPr>
                  </w:pPr>
                </w:p>
              </w:tc>
            </w:tr>
            <w:tr w:rsidR="00E82290" w:rsidRPr="0046484E" w:rsidTr="00A07916">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46484E" w:rsidRDefault="00E82290" w:rsidP="00A07916">
                  <w:pPr>
                    <w:rPr>
                      <w:color w:val="000000"/>
                    </w:rPr>
                  </w:pPr>
                  <w:r>
                    <w:rPr>
                      <w:color w:val="000000"/>
                    </w:rPr>
                    <w:t>Итого:</w:t>
                  </w:r>
                </w:p>
              </w:tc>
              <w:tc>
                <w:tcPr>
                  <w:tcW w:w="1212" w:type="dxa"/>
                  <w:tcBorders>
                    <w:top w:val="nil"/>
                    <w:left w:val="nil"/>
                    <w:bottom w:val="single" w:sz="4" w:space="0" w:color="000000"/>
                    <w:right w:val="single" w:sz="4" w:space="0" w:color="000000"/>
                  </w:tcBorders>
                  <w:shd w:val="clear" w:color="auto" w:fill="auto"/>
                  <w:vAlign w:val="center"/>
                </w:tcPr>
                <w:p w:rsidR="00E82290" w:rsidRPr="0046484E" w:rsidRDefault="00E82290" w:rsidP="00A07916">
                  <w:pPr>
                    <w:jc w:val="center"/>
                    <w:rPr>
                      <w:color w:val="000000"/>
                    </w:rPr>
                  </w:pPr>
                  <w:r>
                    <w:rPr>
                      <w:color w:val="000000"/>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E82290" w:rsidRPr="0046484E" w:rsidRDefault="00E82290" w:rsidP="00A07916">
                  <w:pPr>
                    <w:jc w:val="center"/>
                    <w:rPr>
                      <w:color w:val="000000"/>
                    </w:rPr>
                  </w:pPr>
                  <w:r>
                    <w:rPr>
                      <w:color w:val="000000"/>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E82290" w:rsidRPr="0046484E" w:rsidRDefault="00E82290" w:rsidP="00A07916">
                  <w:pPr>
                    <w:jc w:val="center"/>
                    <w:rPr>
                      <w:color w:val="000000"/>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E82290" w:rsidRPr="0046484E" w:rsidRDefault="00E82290" w:rsidP="00A07916">
                  <w:pPr>
                    <w:jc w:val="center"/>
                    <w:rPr>
                      <w:color w:val="000000"/>
                    </w:rPr>
                  </w:pPr>
                </w:p>
              </w:tc>
            </w:tr>
          </w:tbl>
          <w:p w:rsidR="00E82290" w:rsidRPr="0046484E" w:rsidRDefault="00E82290" w:rsidP="00A07916">
            <w:r>
              <w:t xml:space="preserve">Работы выполнены полностью. </w:t>
            </w:r>
          </w:p>
          <w:p w:rsidR="00E82290" w:rsidRPr="0046484E" w:rsidRDefault="00E82290" w:rsidP="00A07916"/>
          <w:p w:rsidR="00E82290" w:rsidRPr="0046484E" w:rsidRDefault="00E82290" w:rsidP="00A07916">
            <w:pPr>
              <w:rPr>
                <w:i/>
              </w:rPr>
            </w:pPr>
            <w:r>
              <w:t>Итого: ___________ рублей ___ копеек, в том числе НДС __%  ___________ рублей ___ копеек</w:t>
            </w:r>
            <w:r>
              <w:rPr>
                <w:i/>
              </w:rPr>
              <w:t xml:space="preserve"> (сумма прописью)</w:t>
            </w:r>
          </w:p>
          <w:tbl>
            <w:tblPr>
              <w:tblW w:w="10185" w:type="dxa"/>
              <w:tblLayout w:type="fixed"/>
              <w:tblLook w:val="040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23"/>
              <w:gridCol w:w="13"/>
              <w:gridCol w:w="236"/>
              <w:gridCol w:w="236"/>
              <w:gridCol w:w="236"/>
              <w:gridCol w:w="236"/>
              <w:gridCol w:w="236"/>
              <w:gridCol w:w="236"/>
              <w:gridCol w:w="236"/>
              <w:gridCol w:w="236"/>
              <w:gridCol w:w="236"/>
              <w:gridCol w:w="236"/>
              <w:gridCol w:w="236"/>
            </w:tblGrid>
            <w:tr w:rsidR="00E82290" w:rsidRPr="0046484E" w:rsidTr="00A07916">
              <w:tc>
                <w:tcPr>
                  <w:tcW w:w="179" w:type="dxa"/>
                  <w:shd w:val="clear" w:color="auto" w:fill="auto"/>
                </w:tcPr>
                <w:p w:rsidR="00E82290" w:rsidRPr="0046484E" w:rsidRDefault="00E82290" w:rsidP="00A07916">
                  <w:pPr>
                    <w:widowControl w:val="0"/>
                    <w:pBdr>
                      <w:top w:val="nil"/>
                      <w:left w:val="nil"/>
                      <w:bottom w:val="nil"/>
                      <w:right w:val="nil"/>
                      <w:between w:val="nil"/>
                    </w:pBdr>
                    <w:spacing w:line="276" w:lineRule="auto"/>
                  </w:pPr>
                </w:p>
              </w:tc>
              <w:tc>
                <w:tcPr>
                  <w:tcW w:w="166" w:type="dxa"/>
                  <w:shd w:val="clear" w:color="auto" w:fill="auto"/>
                  <w:vAlign w:val="center"/>
                </w:tcPr>
                <w:p w:rsidR="00E82290" w:rsidRPr="0046484E" w:rsidRDefault="00E82290" w:rsidP="00A07916">
                  <w:pPr>
                    <w:widowControl w:val="0"/>
                    <w:pBdr>
                      <w:top w:val="nil"/>
                      <w:left w:val="nil"/>
                      <w:bottom w:val="nil"/>
                      <w:right w:val="nil"/>
                      <w:between w:val="nil"/>
                    </w:pBdr>
                    <w:spacing w:line="276" w:lineRule="auto"/>
                  </w:pPr>
                </w:p>
              </w:tc>
              <w:tc>
                <w:tcPr>
                  <w:tcW w:w="166" w:type="dxa"/>
                  <w:shd w:val="clear" w:color="auto" w:fill="auto"/>
                  <w:vAlign w:val="center"/>
                </w:tcPr>
                <w:p w:rsidR="00E82290" w:rsidRPr="0046484E" w:rsidRDefault="00E82290" w:rsidP="00A07916">
                  <w:pPr>
                    <w:widowControl w:val="0"/>
                    <w:pBdr>
                      <w:top w:val="nil"/>
                      <w:left w:val="nil"/>
                      <w:bottom w:val="nil"/>
                      <w:right w:val="nil"/>
                      <w:between w:val="nil"/>
                    </w:pBdr>
                    <w:spacing w:line="276" w:lineRule="auto"/>
                  </w:pPr>
                </w:p>
              </w:tc>
              <w:tc>
                <w:tcPr>
                  <w:tcW w:w="166" w:type="dxa"/>
                  <w:shd w:val="clear" w:color="auto" w:fill="auto"/>
                  <w:vAlign w:val="center"/>
                </w:tcPr>
                <w:p w:rsidR="00E82290" w:rsidRPr="0046484E" w:rsidRDefault="00E82290" w:rsidP="00A07916">
                  <w:pPr>
                    <w:widowControl w:val="0"/>
                    <w:pBdr>
                      <w:top w:val="nil"/>
                      <w:left w:val="nil"/>
                      <w:bottom w:val="nil"/>
                      <w:right w:val="nil"/>
                      <w:between w:val="nil"/>
                    </w:pBdr>
                    <w:spacing w:line="276" w:lineRule="auto"/>
                  </w:pPr>
                </w:p>
              </w:tc>
              <w:tc>
                <w:tcPr>
                  <w:tcW w:w="167" w:type="dxa"/>
                  <w:shd w:val="clear" w:color="auto" w:fill="auto"/>
                  <w:vAlign w:val="center"/>
                </w:tcPr>
                <w:p w:rsidR="00E82290" w:rsidRPr="0046484E" w:rsidRDefault="00E82290" w:rsidP="00A07916">
                  <w:pPr>
                    <w:widowControl w:val="0"/>
                    <w:pBdr>
                      <w:top w:val="nil"/>
                      <w:left w:val="nil"/>
                      <w:bottom w:val="nil"/>
                      <w:right w:val="nil"/>
                      <w:between w:val="nil"/>
                    </w:pBdr>
                    <w:spacing w:line="276" w:lineRule="auto"/>
                  </w:pPr>
                </w:p>
              </w:tc>
              <w:tc>
                <w:tcPr>
                  <w:tcW w:w="166" w:type="dxa"/>
                  <w:shd w:val="clear" w:color="auto" w:fill="auto"/>
                  <w:vAlign w:val="center"/>
                </w:tcPr>
                <w:p w:rsidR="00E82290" w:rsidRPr="0046484E" w:rsidRDefault="00E82290" w:rsidP="00A07916">
                  <w:pPr>
                    <w:widowControl w:val="0"/>
                    <w:pBdr>
                      <w:top w:val="nil"/>
                      <w:left w:val="nil"/>
                      <w:bottom w:val="nil"/>
                      <w:right w:val="nil"/>
                      <w:between w:val="nil"/>
                    </w:pBdr>
                    <w:spacing w:line="276" w:lineRule="auto"/>
                  </w:pPr>
                </w:p>
              </w:tc>
              <w:tc>
                <w:tcPr>
                  <w:tcW w:w="166" w:type="dxa"/>
                  <w:shd w:val="clear" w:color="auto" w:fill="auto"/>
                  <w:vAlign w:val="center"/>
                </w:tcPr>
                <w:p w:rsidR="00E82290" w:rsidRPr="0046484E" w:rsidRDefault="00E82290" w:rsidP="00A07916">
                  <w:pPr>
                    <w:widowControl w:val="0"/>
                    <w:pBdr>
                      <w:top w:val="nil"/>
                      <w:left w:val="nil"/>
                      <w:bottom w:val="nil"/>
                      <w:right w:val="nil"/>
                      <w:between w:val="nil"/>
                    </w:pBdr>
                    <w:spacing w:line="276" w:lineRule="auto"/>
                  </w:pPr>
                </w:p>
              </w:tc>
              <w:tc>
                <w:tcPr>
                  <w:tcW w:w="166" w:type="dxa"/>
                  <w:shd w:val="clear" w:color="auto" w:fill="auto"/>
                  <w:vAlign w:val="center"/>
                </w:tcPr>
                <w:p w:rsidR="00E82290" w:rsidRPr="0046484E" w:rsidRDefault="00E82290" w:rsidP="00A07916">
                  <w:pPr>
                    <w:widowControl w:val="0"/>
                    <w:pBdr>
                      <w:top w:val="nil"/>
                      <w:left w:val="nil"/>
                      <w:bottom w:val="nil"/>
                      <w:right w:val="nil"/>
                      <w:between w:val="nil"/>
                    </w:pBdr>
                    <w:spacing w:line="276" w:lineRule="auto"/>
                  </w:pPr>
                </w:p>
              </w:tc>
              <w:tc>
                <w:tcPr>
                  <w:tcW w:w="166" w:type="dxa"/>
                  <w:shd w:val="clear" w:color="auto" w:fill="auto"/>
                  <w:vAlign w:val="center"/>
                </w:tcPr>
                <w:p w:rsidR="00E82290" w:rsidRPr="0046484E" w:rsidRDefault="00E82290" w:rsidP="00A07916">
                  <w:pPr>
                    <w:widowControl w:val="0"/>
                    <w:pBdr>
                      <w:top w:val="nil"/>
                      <w:left w:val="nil"/>
                      <w:bottom w:val="nil"/>
                      <w:right w:val="nil"/>
                      <w:between w:val="nil"/>
                    </w:pBdr>
                    <w:spacing w:line="276" w:lineRule="auto"/>
                  </w:pPr>
                </w:p>
              </w:tc>
              <w:tc>
                <w:tcPr>
                  <w:tcW w:w="166" w:type="dxa"/>
                  <w:shd w:val="clear" w:color="auto" w:fill="auto"/>
                  <w:vAlign w:val="center"/>
                </w:tcPr>
                <w:p w:rsidR="00E82290" w:rsidRPr="0046484E" w:rsidRDefault="00E82290" w:rsidP="00A07916">
                  <w:pPr>
                    <w:widowControl w:val="0"/>
                    <w:pBdr>
                      <w:top w:val="nil"/>
                      <w:left w:val="nil"/>
                      <w:bottom w:val="nil"/>
                      <w:right w:val="nil"/>
                      <w:between w:val="nil"/>
                    </w:pBdr>
                    <w:spacing w:line="276" w:lineRule="auto"/>
                  </w:pPr>
                </w:p>
              </w:tc>
              <w:tc>
                <w:tcPr>
                  <w:tcW w:w="166" w:type="dxa"/>
                  <w:shd w:val="clear" w:color="auto" w:fill="auto"/>
                  <w:vAlign w:val="center"/>
                </w:tcPr>
                <w:p w:rsidR="00E82290" w:rsidRPr="0046484E" w:rsidRDefault="00E82290" w:rsidP="00A07916">
                  <w:pPr>
                    <w:widowControl w:val="0"/>
                    <w:pBdr>
                      <w:top w:val="nil"/>
                      <w:left w:val="nil"/>
                      <w:bottom w:val="nil"/>
                      <w:right w:val="nil"/>
                      <w:between w:val="nil"/>
                    </w:pBdr>
                    <w:spacing w:line="276" w:lineRule="auto"/>
                  </w:pPr>
                </w:p>
              </w:tc>
              <w:tc>
                <w:tcPr>
                  <w:tcW w:w="166" w:type="dxa"/>
                  <w:shd w:val="clear" w:color="auto" w:fill="auto"/>
                  <w:vAlign w:val="center"/>
                </w:tcPr>
                <w:p w:rsidR="00E82290" w:rsidRPr="0046484E" w:rsidRDefault="00E82290" w:rsidP="00A07916">
                  <w:pPr>
                    <w:widowControl w:val="0"/>
                    <w:pBdr>
                      <w:top w:val="nil"/>
                      <w:left w:val="nil"/>
                      <w:bottom w:val="nil"/>
                      <w:right w:val="nil"/>
                      <w:between w:val="nil"/>
                    </w:pBdr>
                    <w:spacing w:line="276" w:lineRule="auto"/>
                  </w:pPr>
                </w:p>
              </w:tc>
              <w:tc>
                <w:tcPr>
                  <w:tcW w:w="166" w:type="dxa"/>
                  <w:shd w:val="clear" w:color="auto" w:fill="auto"/>
                  <w:vAlign w:val="center"/>
                </w:tcPr>
                <w:p w:rsidR="00E82290" w:rsidRPr="0046484E" w:rsidRDefault="00E82290" w:rsidP="00A07916">
                  <w:pPr>
                    <w:widowControl w:val="0"/>
                    <w:pBdr>
                      <w:top w:val="nil"/>
                      <w:left w:val="nil"/>
                      <w:bottom w:val="nil"/>
                      <w:right w:val="nil"/>
                      <w:between w:val="nil"/>
                    </w:pBdr>
                    <w:spacing w:line="276" w:lineRule="auto"/>
                  </w:pPr>
                </w:p>
              </w:tc>
              <w:tc>
                <w:tcPr>
                  <w:tcW w:w="107" w:type="dxa"/>
                  <w:shd w:val="clear" w:color="auto" w:fill="auto"/>
                  <w:vAlign w:val="center"/>
                </w:tcPr>
                <w:p w:rsidR="00E82290" w:rsidRPr="0046484E" w:rsidRDefault="00E82290" w:rsidP="00A07916">
                  <w:pPr>
                    <w:widowControl w:val="0"/>
                    <w:pBdr>
                      <w:top w:val="nil"/>
                      <w:left w:val="nil"/>
                      <w:bottom w:val="nil"/>
                      <w:right w:val="nil"/>
                      <w:between w:val="nil"/>
                    </w:pBdr>
                    <w:spacing w:line="276" w:lineRule="auto"/>
                  </w:pPr>
                </w:p>
              </w:tc>
              <w:tc>
                <w:tcPr>
                  <w:tcW w:w="167" w:type="dxa"/>
                  <w:shd w:val="clear" w:color="auto" w:fill="auto"/>
                  <w:vAlign w:val="center"/>
                </w:tcPr>
                <w:p w:rsidR="00E82290" w:rsidRPr="0046484E" w:rsidRDefault="00E82290" w:rsidP="00A07916">
                  <w:pPr>
                    <w:widowControl w:val="0"/>
                    <w:pBdr>
                      <w:top w:val="nil"/>
                      <w:left w:val="nil"/>
                      <w:bottom w:val="nil"/>
                      <w:right w:val="nil"/>
                      <w:between w:val="nil"/>
                    </w:pBdr>
                    <w:spacing w:line="276" w:lineRule="auto"/>
                  </w:pPr>
                </w:p>
              </w:tc>
              <w:tc>
                <w:tcPr>
                  <w:tcW w:w="167" w:type="dxa"/>
                  <w:shd w:val="clear" w:color="auto" w:fill="auto"/>
                  <w:vAlign w:val="center"/>
                </w:tcPr>
                <w:p w:rsidR="00E82290" w:rsidRPr="0046484E" w:rsidRDefault="00E82290" w:rsidP="00A07916">
                  <w:pPr>
                    <w:widowControl w:val="0"/>
                    <w:pBdr>
                      <w:top w:val="nil"/>
                      <w:left w:val="nil"/>
                      <w:bottom w:val="nil"/>
                      <w:right w:val="nil"/>
                      <w:between w:val="nil"/>
                    </w:pBdr>
                    <w:spacing w:line="276" w:lineRule="auto"/>
                  </w:pPr>
                </w:p>
              </w:tc>
              <w:tc>
                <w:tcPr>
                  <w:tcW w:w="167" w:type="dxa"/>
                  <w:shd w:val="clear" w:color="auto" w:fill="auto"/>
                  <w:vAlign w:val="center"/>
                </w:tcPr>
                <w:p w:rsidR="00E82290" w:rsidRPr="0046484E" w:rsidRDefault="00E82290" w:rsidP="00A07916">
                  <w:pPr>
                    <w:widowControl w:val="0"/>
                    <w:pBdr>
                      <w:top w:val="nil"/>
                      <w:left w:val="nil"/>
                      <w:bottom w:val="nil"/>
                      <w:right w:val="nil"/>
                      <w:between w:val="nil"/>
                    </w:pBdr>
                    <w:spacing w:line="276" w:lineRule="auto"/>
                  </w:pPr>
                </w:p>
              </w:tc>
              <w:tc>
                <w:tcPr>
                  <w:tcW w:w="167" w:type="dxa"/>
                  <w:shd w:val="clear" w:color="auto" w:fill="auto"/>
                  <w:vAlign w:val="center"/>
                </w:tcPr>
                <w:p w:rsidR="00E82290" w:rsidRPr="0046484E" w:rsidRDefault="00E82290" w:rsidP="00A07916">
                  <w:pPr>
                    <w:widowControl w:val="0"/>
                    <w:pBdr>
                      <w:top w:val="nil"/>
                      <w:left w:val="nil"/>
                      <w:bottom w:val="nil"/>
                      <w:right w:val="nil"/>
                      <w:between w:val="nil"/>
                    </w:pBdr>
                    <w:spacing w:line="276" w:lineRule="auto"/>
                  </w:pPr>
                </w:p>
              </w:tc>
              <w:tc>
                <w:tcPr>
                  <w:tcW w:w="167" w:type="dxa"/>
                  <w:shd w:val="clear" w:color="auto" w:fill="auto"/>
                  <w:vAlign w:val="center"/>
                </w:tcPr>
                <w:p w:rsidR="00E82290" w:rsidRPr="0046484E" w:rsidRDefault="00E82290" w:rsidP="00A07916">
                  <w:pPr>
                    <w:widowControl w:val="0"/>
                    <w:pBdr>
                      <w:top w:val="nil"/>
                      <w:left w:val="nil"/>
                      <w:bottom w:val="nil"/>
                      <w:right w:val="nil"/>
                      <w:between w:val="nil"/>
                    </w:pBdr>
                    <w:spacing w:line="276" w:lineRule="auto"/>
                  </w:pPr>
                </w:p>
              </w:tc>
              <w:tc>
                <w:tcPr>
                  <w:tcW w:w="167" w:type="dxa"/>
                  <w:shd w:val="clear" w:color="auto" w:fill="auto"/>
                  <w:vAlign w:val="center"/>
                </w:tcPr>
                <w:p w:rsidR="00E82290" w:rsidRPr="0046484E" w:rsidRDefault="00E82290" w:rsidP="00A07916">
                  <w:pPr>
                    <w:widowControl w:val="0"/>
                    <w:pBdr>
                      <w:top w:val="nil"/>
                      <w:left w:val="nil"/>
                      <w:bottom w:val="nil"/>
                      <w:right w:val="nil"/>
                      <w:between w:val="nil"/>
                    </w:pBdr>
                    <w:spacing w:line="276" w:lineRule="auto"/>
                  </w:pPr>
                </w:p>
              </w:tc>
              <w:tc>
                <w:tcPr>
                  <w:tcW w:w="187" w:type="dxa"/>
                  <w:shd w:val="clear" w:color="auto" w:fill="auto"/>
                  <w:vAlign w:val="center"/>
                </w:tcPr>
                <w:p w:rsidR="00E82290" w:rsidRPr="0046484E" w:rsidRDefault="00E82290" w:rsidP="00A07916">
                  <w:pPr>
                    <w:widowControl w:val="0"/>
                    <w:pBdr>
                      <w:top w:val="nil"/>
                      <w:left w:val="nil"/>
                      <w:bottom w:val="nil"/>
                      <w:right w:val="nil"/>
                      <w:between w:val="nil"/>
                    </w:pBdr>
                    <w:spacing w:line="276" w:lineRule="auto"/>
                  </w:pPr>
                </w:p>
              </w:tc>
              <w:tc>
                <w:tcPr>
                  <w:tcW w:w="167" w:type="dxa"/>
                  <w:shd w:val="clear" w:color="auto" w:fill="auto"/>
                  <w:vAlign w:val="center"/>
                </w:tcPr>
                <w:p w:rsidR="00E82290" w:rsidRPr="0046484E" w:rsidRDefault="00E82290" w:rsidP="00A07916">
                  <w:pPr>
                    <w:widowControl w:val="0"/>
                    <w:pBdr>
                      <w:top w:val="nil"/>
                      <w:left w:val="nil"/>
                      <w:bottom w:val="nil"/>
                      <w:right w:val="nil"/>
                      <w:between w:val="nil"/>
                    </w:pBdr>
                    <w:spacing w:line="276" w:lineRule="auto"/>
                  </w:pPr>
                </w:p>
              </w:tc>
              <w:tc>
                <w:tcPr>
                  <w:tcW w:w="241" w:type="dxa"/>
                  <w:shd w:val="clear" w:color="auto" w:fill="auto"/>
                  <w:vAlign w:val="center"/>
                </w:tcPr>
                <w:p w:rsidR="00E82290" w:rsidRPr="0046484E" w:rsidRDefault="00E82290" w:rsidP="00A07916">
                  <w:pPr>
                    <w:widowControl w:val="0"/>
                    <w:pBdr>
                      <w:top w:val="nil"/>
                      <w:left w:val="nil"/>
                      <w:bottom w:val="nil"/>
                      <w:right w:val="nil"/>
                      <w:between w:val="nil"/>
                    </w:pBdr>
                    <w:spacing w:line="276" w:lineRule="auto"/>
                  </w:pPr>
                </w:p>
              </w:tc>
              <w:tc>
                <w:tcPr>
                  <w:tcW w:w="106" w:type="dxa"/>
                  <w:shd w:val="clear" w:color="auto" w:fill="auto"/>
                  <w:vAlign w:val="center"/>
                </w:tcPr>
                <w:p w:rsidR="00E82290" w:rsidRPr="0046484E" w:rsidRDefault="00E82290" w:rsidP="00A07916">
                  <w:pPr>
                    <w:widowControl w:val="0"/>
                    <w:pBdr>
                      <w:top w:val="nil"/>
                      <w:left w:val="nil"/>
                      <w:bottom w:val="nil"/>
                      <w:right w:val="nil"/>
                      <w:between w:val="nil"/>
                    </w:pBdr>
                    <w:spacing w:line="276" w:lineRule="auto"/>
                  </w:pPr>
                </w:p>
              </w:tc>
              <w:tc>
                <w:tcPr>
                  <w:tcW w:w="166" w:type="dxa"/>
                  <w:shd w:val="clear" w:color="auto" w:fill="auto"/>
                  <w:vAlign w:val="center"/>
                </w:tcPr>
                <w:p w:rsidR="00E82290" w:rsidRPr="0046484E" w:rsidRDefault="00E82290" w:rsidP="00A07916">
                  <w:pPr>
                    <w:widowControl w:val="0"/>
                    <w:pBdr>
                      <w:top w:val="nil"/>
                      <w:left w:val="nil"/>
                      <w:bottom w:val="nil"/>
                      <w:right w:val="nil"/>
                      <w:between w:val="nil"/>
                    </w:pBdr>
                    <w:spacing w:line="276" w:lineRule="auto"/>
                  </w:pPr>
                </w:p>
              </w:tc>
              <w:tc>
                <w:tcPr>
                  <w:tcW w:w="166" w:type="dxa"/>
                  <w:shd w:val="clear" w:color="auto" w:fill="auto"/>
                  <w:vAlign w:val="center"/>
                </w:tcPr>
                <w:p w:rsidR="00E82290" w:rsidRPr="0046484E" w:rsidRDefault="00E82290" w:rsidP="00A07916">
                  <w:pPr>
                    <w:widowControl w:val="0"/>
                    <w:pBdr>
                      <w:top w:val="nil"/>
                      <w:left w:val="nil"/>
                      <w:bottom w:val="nil"/>
                      <w:right w:val="nil"/>
                      <w:between w:val="nil"/>
                    </w:pBdr>
                    <w:spacing w:line="276" w:lineRule="auto"/>
                  </w:pPr>
                </w:p>
              </w:tc>
              <w:tc>
                <w:tcPr>
                  <w:tcW w:w="166" w:type="dxa"/>
                  <w:shd w:val="clear" w:color="auto" w:fill="auto"/>
                  <w:vAlign w:val="center"/>
                </w:tcPr>
                <w:p w:rsidR="00E82290" w:rsidRPr="0046484E" w:rsidRDefault="00E82290" w:rsidP="00A07916">
                  <w:pPr>
                    <w:widowControl w:val="0"/>
                    <w:pBdr>
                      <w:top w:val="nil"/>
                      <w:left w:val="nil"/>
                      <w:bottom w:val="nil"/>
                      <w:right w:val="nil"/>
                      <w:between w:val="nil"/>
                    </w:pBdr>
                    <w:spacing w:line="276" w:lineRule="auto"/>
                  </w:pPr>
                </w:p>
              </w:tc>
              <w:tc>
                <w:tcPr>
                  <w:tcW w:w="166" w:type="dxa"/>
                  <w:shd w:val="clear" w:color="auto" w:fill="auto"/>
                  <w:vAlign w:val="center"/>
                </w:tcPr>
                <w:p w:rsidR="00E82290" w:rsidRPr="0046484E" w:rsidRDefault="00E82290" w:rsidP="00A07916">
                  <w:pPr>
                    <w:widowControl w:val="0"/>
                    <w:pBdr>
                      <w:top w:val="nil"/>
                      <w:left w:val="nil"/>
                      <w:bottom w:val="nil"/>
                      <w:right w:val="nil"/>
                      <w:between w:val="nil"/>
                    </w:pBdr>
                    <w:spacing w:line="276" w:lineRule="auto"/>
                  </w:pPr>
                </w:p>
              </w:tc>
              <w:tc>
                <w:tcPr>
                  <w:tcW w:w="166" w:type="dxa"/>
                  <w:shd w:val="clear" w:color="auto" w:fill="auto"/>
                  <w:vAlign w:val="center"/>
                </w:tcPr>
                <w:p w:rsidR="00E82290" w:rsidRPr="0046484E" w:rsidRDefault="00E82290" w:rsidP="00A07916">
                  <w:pPr>
                    <w:widowControl w:val="0"/>
                    <w:pBdr>
                      <w:top w:val="nil"/>
                      <w:left w:val="nil"/>
                      <w:bottom w:val="nil"/>
                      <w:right w:val="nil"/>
                      <w:between w:val="nil"/>
                    </w:pBdr>
                    <w:spacing w:line="276" w:lineRule="auto"/>
                  </w:pPr>
                </w:p>
              </w:tc>
              <w:tc>
                <w:tcPr>
                  <w:tcW w:w="163" w:type="dxa"/>
                  <w:shd w:val="clear" w:color="auto" w:fill="auto"/>
                  <w:vAlign w:val="center"/>
                </w:tcPr>
                <w:p w:rsidR="00E82290" w:rsidRPr="0046484E" w:rsidRDefault="00E82290" w:rsidP="00A07916">
                  <w:pPr>
                    <w:widowControl w:val="0"/>
                    <w:pBdr>
                      <w:top w:val="nil"/>
                      <w:left w:val="nil"/>
                      <w:bottom w:val="nil"/>
                      <w:right w:val="nil"/>
                      <w:between w:val="nil"/>
                    </w:pBdr>
                    <w:spacing w:line="276" w:lineRule="auto"/>
                  </w:pPr>
                </w:p>
              </w:tc>
              <w:tc>
                <w:tcPr>
                  <w:tcW w:w="163" w:type="dxa"/>
                  <w:shd w:val="clear" w:color="auto" w:fill="auto"/>
                  <w:vAlign w:val="center"/>
                </w:tcPr>
                <w:p w:rsidR="00E82290" w:rsidRPr="0046484E" w:rsidRDefault="00E82290" w:rsidP="00A07916">
                  <w:pPr>
                    <w:widowControl w:val="0"/>
                    <w:pBdr>
                      <w:top w:val="nil"/>
                      <w:left w:val="nil"/>
                      <w:bottom w:val="nil"/>
                      <w:right w:val="nil"/>
                      <w:between w:val="nil"/>
                    </w:pBdr>
                    <w:spacing w:line="276" w:lineRule="auto"/>
                  </w:pPr>
                </w:p>
              </w:tc>
              <w:tc>
                <w:tcPr>
                  <w:tcW w:w="163" w:type="dxa"/>
                  <w:shd w:val="clear" w:color="auto" w:fill="auto"/>
                  <w:vAlign w:val="center"/>
                </w:tcPr>
                <w:p w:rsidR="00E82290" w:rsidRPr="0046484E" w:rsidRDefault="00E82290" w:rsidP="00A07916">
                  <w:pPr>
                    <w:widowControl w:val="0"/>
                    <w:pBdr>
                      <w:top w:val="nil"/>
                      <w:left w:val="nil"/>
                      <w:bottom w:val="nil"/>
                      <w:right w:val="nil"/>
                      <w:between w:val="nil"/>
                    </w:pBdr>
                    <w:spacing w:line="276" w:lineRule="auto"/>
                  </w:pPr>
                </w:p>
              </w:tc>
              <w:tc>
                <w:tcPr>
                  <w:tcW w:w="163" w:type="dxa"/>
                  <w:shd w:val="clear" w:color="auto" w:fill="auto"/>
                  <w:vAlign w:val="center"/>
                </w:tcPr>
                <w:p w:rsidR="00E82290" w:rsidRPr="0046484E" w:rsidRDefault="00E82290" w:rsidP="00A07916">
                  <w:pPr>
                    <w:widowControl w:val="0"/>
                    <w:pBdr>
                      <w:top w:val="nil"/>
                      <w:left w:val="nil"/>
                      <w:bottom w:val="nil"/>
                      <w:right w:val="nil"/>
                      <w:between w:val="nil"/>
                    </w:pBdr>
                    <w:spacing w:line="276" w:lineRule="auto"/>
                  </w:pPr>
                </w:p>
              </w:tc>
              <w:tc>
                <w:tcPr>
                  <w:tcW w:w="163" w:type="dxa"/>
                  <w:shd w:val="clear" w:color="auto" w:fill="auto"/>
                  <w:vAlign w:val="center"/>
                </w:tcPr>
                <w:p w:rsidR="00E82290" w:rsidRPr="0046484E" w:rsidRDefault="00E82290" w:rsidP="00A07916">
                  <w:pPr>
                    <w:widowControl w:val="0"/>
                    <w:pBdr>
                      <w:top w:val="nil"/>
                      <w:left w:val="nil"/>
                      <w:bottom w:val="nil"/>
                      <w:right w:val="nil"/>
                      <w:between w:val="nil"/>
                    </w:pBdr>
                    <w:spacing w:line="276" w:lineRule="auto"/>
                  </w:pPr>
                </w:p>
              </w:tc>
              <w:tc>
                <w:tcPr>
                  <w:tcW w:w="74" w:type="dxa"/>
                  <w:shd w:val="clear" w:color="auto" w:fill="auto"/>
                  <w:vAlign w:val="center"/>
                </w:tcPr>
                <w:p w:rsidR="00E82290" w:rsidRPr="0046484E" w:rsidRDefault="00E82290" w:rsidP="00A07916">
                  <w:pPr>
                    <w:widowControl w:val="0"/>
                    <w:pBdr>
                      <w:top w:val="nil"/>
                      <w:left w:val="nil"/>
                      <w:bottom w:val="nil"/>
                      <w:right w:val="nil"/>
                      <w:between w:val="nil"/>
                    </w:pBdr>
                    <w:spacing w:line="276" w:lineRule="auto"/>
                  </w:pPr>
                </w:p>
              </w:tc>
              <w:tc>
                <w:tcPr>
                  <w:tcW w:w="207" w:type="dxa"/>
                  <w:gridSpan w:val="2"/>
                  <w:shd w:val="clear" w:color="auto" w:fill="auto"/>
                  <w:vAlign w:val="center"/>
                </w:tcPr>
                <w:p w:rsidR="00E82290" w:rsidRPr="0046484E" w:rsidRDefault="00E82290" w:rsidP="00A07916">
                  <w:pPr>
                    <w:widowControl w:val="0"/>
                    <w:pBdr>
                      <w:top w:val="nil"/>
                      <w:left w:val="nil"/>
                      <w:bottom w:val="nil"/>
                      <w:right w:val="nil"/>
                      <w:between w:val="nil"/>
                    </w:pBdr>
                    <w:spacing w:line="276" w:lineRule="auto"/>
                  </w:pPr>
                </w:p>
              </w:tc>
              <w:tc>
                <w:tcPr>
                  <w:tcW w:w="165" w:type="dxa"/>
                  <w:shd w:val="clear" w:color="auto" w:fill="auto"/>
                  <w:vAlign w:val="center"/>
                </w:tcPr>
                <w:p w:rsidR="00E82290" w:rsidRPr="0046484E" w:rsidRDefault="00E82290" w:rsidP="00A07916">
                  <w:pPr>
                    <w:widowControl w:val="0"/>
                    <w:pBdr>
                      <w:top w:val="nil"/>
                      <w:left w:val="nil"/>
                      <w:bottom w:val="nil"/>
                      <w:right w:val="nil"/>
                      <w:between w:val="nil"/>
                    </w:pBdr>
                    <w:spacing w:line="276" w:lineRule="auto"/>
                  </w:pPr>
                </w:p>
              </w:tc>
              <w:tc>
                <w:tcPr>
                  <w:tcW w:w="165" w:type="dxa"/>
                  <w:shd w:val="clear" w:color="auto" w:fill="auto"/>
                  <w:vAlign w:val="center"/>
                </w:tcPr>
                <w:p w:rsidR="00E82290" w:rsidRPr="0046484E" w:rsidRDefault="00E82290" w:rsidP="00A07916">
                  <w:pPr>
                    <w:widowControl w:val="0"/>
                    <w:pBdr>
                      <w:top w:val="nil"/>
                      <w:left w:val="nil"/>
                      <w:bottom w:val="nil"/>
                      <w:right w:val="nil"/>
                      <w:between w:val="nil"/>
                    </w:pBdr>
                    <w:spacing w:line="276" w:lineRule="auto"/>
                  </w:pPr>
                </w:p>
              </w:tc>
              <w:tc>
                <w:tcPr>
                  <w:tcW w:w="165" w:type="dxa"/>
                  <w:shd w:val="clear" w:color="auto" w:fill="auto"/>
                  <w:vAlign w:val="center"/>
                </w:tcPr>
                <w:p w:rsidR="00E82290" w:rsidRPr="0046484E" w:rsidRDefault="00E82290" w:rsidP="00A07916">
                  <w:pPr>
                    <w:widowControl w:val="0"/>
                    <w:pBdr>
                      <w:top w:val="nil"/>
                      <w:left w:val="nil"/>
                      <w:bottom w:val="nil"/>
                      <w:right w:val="nil"/>
                      <w:between w:val="nil"/>
                    </w:pBdr>
                    <w:spacing w:line="276" w:lineRule="auto"/>
                  </w:pPr>
                </w:p>
              </w:tc>
              <w:tc>
                <w:tcPr>
                  <w:tcW w:w="165" w:type="dxa"/>
                  <w:shd w:val="clear" w:color="auto" w:fill="auto"/>
                  <w:vAlign w:val="center"/>
                </w:tcPr>
                <w:p w:rsidR="00E82290" w:rsidRPr="0046484E" w:rsidRDefault="00E82290" w:rsidP="00A07916">
                  <w:pPr>
                    <w:widowControl w:val="0"/>
                    <w:pBdr>
                      <w:top w:val="nil"/>
                      <w:left w:val="nil"/>
                      <w:bottom w:val="nil"/>
                      <w:right w:val="nil"/>
                      <w:between w:val="nil"/>
                    </w:pBdr>
                    <w:spacing w:line="276" w:lineRule="auto"/>
                  </w:pPr>
                </w:p>
              </w:tc>
              <w:tc>
                <w:tcPr>
                  <w:tcW w:w="165" w:type="dxa"/>
                  <w:shd w:val="clear" w:color="auto" w:fill="auto"/>
                  <w:vAlign w:val="center"/>
                </w:tcPr>
                <w:p w:rsidR="00E82290" w:rsidRPr="0046484E" w:rsidRDefault="00E82290" w:rsidP="00A07916">
                  <w:pPr>
                    <w:widowControl w:val="0"/>
                    <w:pBdr>
                      <w:top w:val="nil"/>
                      <w:left w:val="nil"/>
                      <w:bottom w:val="nil"/>
                      <w:right w:val="nil"/>
                      <w:between w:val="nil"/>
                    </w:pBdr>
                    <w:spacing w:line="276" w:lineRule="auto"/>
                  </w:pPr>
                </w:p>
              </w:tc>
              <w:tc>
                <w:tcPr>
                  <w:tcW w:w="165" w:type="dxa"/>
                  <w:shd w:val="clear" w:color="auto" w:fill="auto"/>
                  <w:vAlign w:val="center"/>
                </w:tcPr>
                <w:p w:rsidR="00E82290" w:rsidRPr="0046484E" w:rsidRDefault="00E82290" w:rsidP="00A07916">
                  <w:pPr>
                    <w:widowControl w:val="0"/>
                    <w:pBdr>
                      <w:top w:val="nil"/>
                      <w:left w:val="nil"/>
                      <w:bottom w:val="nil"/>
                      <w:right w:val="nil"/>
                      <w:between w:val="nil"/>
                    </w:pBdr>
                    <w:spacing w:line="276" w:lineRule="auto"/>
                  </w:pPr>
                </w:p>
              </w:tc>
              <w:tc>
                <w:tcPr>
                  <w:tcW w:w="165" w:type="dxa"/>
                  <w:shd w:val="clear" w:color="auto" w:fill="auto"/>
                  <w:vAlign w:val="center"/>
                </w:tcPr>
                <w:p w:rsidR="00E82290" w:rsidRPr="0046484E" w:rsidRDefault="00E82290" w:rsidP="00A07916">
                  <w:pPr>
                    <w:widowControl w:val="0"/>
                    <w:pBdr>
                      <w:top w:val="nil"/>
                      <w:left w:val="nil"/>
                      <w:bottom w:val="nil"/>
                      <w:right w:val="nil"/>
                      <w:between w:val="nil"/>
                    </w:pBdr>
                    <w:spacing w:line="276" w:lineRule="auto"/>
                  </w:pPr>
                </w:p>
              </w:tc>
              <w:tc>
                <w:tcPr>
                  <w:tcW w:w="165" w:type="dxa"/>
                  <w:shd w:val="clear" w:color="auto" w:fill="auto"/>
                  <w:vAlign w:val="center"/>
                </w:tcPr>
                <w:p w:rsidR="00E82290" w:rsidRPr="0046484E" w:rsidRDefault="00E82290" w:rsidP="00A07916">
                  <w:pPr>
                    <w:widowControl w:val="0"/>
                    <w:pBdr>
                      <w:top w:val="nil"/>
                      <w:left w:val="nil"/>
                      <w:bottom w:val="nil"/>
                      <w:right w:val="nil"/>
                      <w:between w:val="nil"/>
                    </w:pBdr>
                    <w:spacing w:line="276" w:lineRule="auto"/>
                  </w:pPr>
                </w:p>
              </w:tc>
              <w:tc>
                <w:tcPr>
                  <w:tcW w:w="165" w:type="dxa"/>
                  <w:shd w:val="clear" w:color="auto" w:fill="auto"/>
                  <w:vAlign w:val="center"/>
                </w:tcPr>
                <w:p w:rsidR="00E82290" w:rsidRPr="0046484E" w:rsidRDefault="00E82290" w:rsidP="00A07916">
                  <w:pPr>
                    <w:widowControl w:val="0"/>
                    <w:pBdr>
                      <w:top w:val="nil"/>
                      <w:left w:val="nil"/>
                      <w:bottom w:val="nil"/>
                      <w:right w:val="nil"/>
                      <w:between w:val="nil"/>
                    </w:pBdr>
                    <w:spacing w:line="276" w:lineRule="auto"/>
                  </w:pPr>
                </w:p>
              </w:tc>
              <w:tc>
                <w:tcPr>
                  <w:tcW w:w="105" w:type="dxa"/>
                  <w:shd w:val="clear" w:color="auto" w:fill="auto"/>
                  <w:vAlign w:val="center"/>
                </w:tcPr>
                <w:p w:rsidR="00E82290" w:rsidRPr="0046484E" w:rsidRDefault="00E82290" w:rsidP="00A07916">
                  <w:pPr>
                    <w:widowControl w:val="0"/>
                    <w:pBdr>
                      <w:top w:val="nil"/>
                      <w:left w:val="nil"/>
                      <w:bottom w:val="nil"/>
                      <w:right w:val="nil"/>
                      <w:between w:val="nil"/>
                    </w:pBdr>
                    <w:spacing w:line="276" w:lineRule="auto"/>
                  </w:pPr>
                </w:p>
              </w:tc>
              <w:tc>
                <w:tcPr>
                  <w:tcW w:w="195" w:type="dxa"/>
                  <w:shd w:val="clear" w:color="auto" w:fill="auto"/>
                  <w:vAlign w:val="center"/>
                </w:tcPr>
                <w:p w:rsidR="00E82290" w:rsidRPr="0046484E" w:rsidRDefault="00E82290" w:rsidP="00A07916">
                  <w:pPr>
                    <w:widowControl w:val="0"/>
                    <w:pBdr>
                      <w:top w:val="nil"/>
                      <w:left w:val="nil"/>
                      <w:bottom w:val="nil"/>
                      <w:right w:val="nil"/>
                      <w:between w:val="nil"/>
                    </w:pBdr>
                    <w:spacing w:line="276" w:lineRule="auto"/>
                  </w:pPr>
                </w:p>
              </w:tc>
            </w:tr>
            <w:tr w:rsidR="00E82290" w:rsidRPr="0046484E" w:rsidTr="00A07916">
              <w:trPr>
                <w:trHeight w:val="280"/>
              </w:trPr>
              <w:tc>
                <w:tcPr>
                  <w:tcW w:w="3468" w:type="dxa"/>
                  <w:gridSpan w:val="21"/>
                  <w:shd w:val="clear" w:color="auto" w:fill="FFFFFF"/>
                  <w:tcMar>
                    <w:left w:w="108" w:type="dxa"/>
                    <w:right w:w="108" w:type="dxa"/>
                  </w:tcMar>
                </w:tcPr>
                <w:p w:rsidR="00E82290" w:rsidRPr="0046484E" w:rsidRDefault="00E82290" w:rsidP="00A07916">
                  <w:pPr>
                    <w:rPr>
                      <w:color w:val="000000"/>
                    </w:rPr>
                  </w:pPr>
                </w:p>
                <w:p w:rsidR="00E82290" w:rsidRPr="0046484E" w:rsidRDefault="00E82290" w:rsidP="00A07916">
                  <w:pPr>
                    <w:rPr>
                      <w:color w:val="000000"/>
                    </w:rPr>
                  </w:pPr>
                  <w:r>
                    <w:rPr>
                      <w:color w:val="000000"/>
                    </w:rPr>
                    <w:t>Работу сдал:</w:t>
                  </w:r>
                </w:p>
              </w:tc>
              <w:tc>
                <w:tcPr>
                  <w:tcW w:w="2433" w:type="dxa"/>
                  <w:gridSpan w:val="15"/>
                  <w:shd w:val="clear" w:color="auto" w:fill="FFFFFF"/>
                  <w:tcMar>
                    <w:left w:w="108" w:type="dxa"/>
                    <w:right w:w="108" w:type="dxa"/>
                  </w:tcMar>
                </w:tcPr>
                <w:p w:rsidR="00E82290" w:rsidRPr="0046484E" w:rsidRDefault="00E82290" w:rsidP="00A07916">
                  <w:pPr>
                    <w:rPr>
                      <w:color w:val="000000"/>
                    </w:rPr>
                  </w:pPr>
                  <w:r>
                    <w:rPr>
                      <w:color w:val="000000"/>
                    </w:rPr>
                    <w:t> </w:t>
                  </w:r>
                </w:p>
              </w:tc>
              <w:tc>
                <w:tcPr>
                  <w:tcW w:w="4284" w:type="dxa"/>
                  <w:gridSpan w:val="12"/>
                  <w:shd w:val="clear" w:color="auto" w:fill="FFFFFF"/>
                  <w:tcMar>
                    <w:left w:w="108" w:type="dxa"/>
                    <w:right w:w="108" w:type="dxa"/>
                  </w:tcMar>
                </w:tcPr>
                <w:p w:rsidR="00E82290" w:rsidRPr="0046484E" w:rsidRDefault="00E82290" w:rsidP="00A07916">
                  <w:pPr>
                    <w:rPr>
                      <w:color w:val="000000"/>
                    </w:rPr>
                  </w:pPr>
                </w:p>
                <w:p w:rsidR="00E82290" w:rsidRPr="0046484E" w:rsidRDefault="00E82290" w:rsidP="00A07916">
                  <w:pPr>
                    <w:rPr>
                      <w:color w:val="000000"/>
                    </w:rPr>
                  </w:pPr>
                  <w:r>
                    <w:rPr>
                      <w:color w:val="000000"/>
                    </w:rPr>
                    <w:t>Работу принял:</w:t>
                  </w:r>
                </w:p>
              </w:tc>
            </w:tr>
          </w:tbl>
          <w:p w:rsidR="00E82290" w:rsidRPr="0046484E" w:rsidRDefault="00E82290" w:rsidP="00A07916">
            <w:pPr>
              <w:spacing w:after="200" w:line="276" w:lineRule="auto"/>
            </w:pPr>
          </w:p>
        </w:tc>
        <w:tc>
          <w:tcPr>
            <w:tcW w:w="221" w:type="dxa"/>
            <w:shd w:val="clear" w:color="auto" w:fill="auto"/>
          </w:tcPr>
          <w:p w:rsidR="00E82290" w:rsidRPr="0046484E" w:rsidRDefault="00E82290" w:rsidP="00A07916">
            <w:pPr>
              <w:spacing w:line="276" w:lineRule="auto"/>
              <w:jc w:val="center"/>
              <w:rPr>
                <w:b/>
              </w:rPr>
            </w:pPr>
          </w:p>
        </w:tc>
      </w:tr>
    </w:tbl>
    <w:p w:rsidR="00E82290" w:rsidRPr="0046484E" w:rsidRDefault="00E82290" w:rsidP="00A07916">
      <w:pPr>
        <w:jc w:val="center"/>
        <w:rPr>
          <w:b/>
        </w:rPr>
      </w:pPr>
    </w:p>
    <w:tbl>
      <w:tblPr>
        <w:tblW w:w="9571" w:type="dxa"/>
        <w:tblLayout w:type="fixed"/>
        <w:tblLook w:val="0400"/>
      </w:tblPr>
      <w:tblGrid>
        <w:gridCol w:w="4786"/>
        <w:gridCol w:w="4785"/>
      </w:tblGrid>
      <w:tr w:rsidR="00E82290" w:rsidRPr="0046484E" w:rsidTr="00A07916">
        <w:tc>
          <w:tcPr>
            <w:tcW w:w="4786" w:type="dxa"/>
            <w:shd w:val="clear" w:color="auto" w:fill="auto"/>
          </w:tcPr>
          <w:p w:rsidR="00E82290" w:rsidRPr="0046484E" w:rsidRDefault="00E82290" w:rsidP="00A07916">
            <w:pPr>
              <w:spacing w:line="276" w:lineRule="auto"/>
              <w:jc w:val="center"/>
              <w:rPr>
                <w:b/>
              </w:rPr>
            </w:pPr>
            <w:r>
              <w:t>Исполнитель</w:t>
            </w:r>
          </w:p>
        </w:tc>
        <w:tc>
          <w:tcPr>
            <w:tcW w:w="4785" w:type="dxa"/>
            <w:shd w:val="clear" w:color="auto" w:fill="auto"/>
          </w:tcPr>
          <w:p w:rsidR="00E82290" w:rsidRPr="0046484E" w:rsidRDefault="00E82290" w:rsidP="00A07916">
            <w:pPr>
              <w:spacing w:line="276" w:lineRule="auto"/>
              <w:jc w:val="center"/>
              <w:rPr>
                <w:b/>
              </w:rPr>
            </w:pPr>
            <w:r>
              <w:t>Заказчик</w:t>
            </w:r>
          </w:p>
        </w:tc>
      </w:tr>
      <w:tr w:rsidR="00E82290" w:rsidRPr="0046484E" w:rsidTr="00A07916">
        <w:tc>
          <w:tcPr>
            <w:tcW w:w="4786" w:type="dxa"/>
            <w:shd w:val="clear" w:color="auto" w:fill="auto"/>
          </w:tcPr>
          <w:p w:rsidR="00E82290" w:rsidRPr="0046484E" w:rsidRDefault="00E82290" w:rsidP="00A07916">
            <w:pPr>
              <w:spacing w:line="276" w:lineRule="auto"/>
              <w:jc w:val="center"/>
              <w:rPr>
                <w:b/>
              </w:rPr>
            </w:pPr>
            <w:r>
              <w:rPr>
                <w:b/>
              </w:rPr>
              <w:t>____________</w:t>
            </w:r>
            <w:r>
              <w:t>(Ф.И.О.)</w:t>
            </w:r>
          </w:p>
        </w:tc>
        <w:tc>
          <w:tcPr>
            <w:tcW w:w="4785" w:type="dxa"/>
            <w:shd w:val="clear" w:color="auto" w:fill="auto"/>
          </w:tcPr>
          <w:p w:rsidR="00E82290" w:rsidRPr="0046484E" w:rsidRDefault="00E82290" w:rsidP="00A07916">
            <w:pPr>
              <w:spacing w:line="276" w:lineRule="auto"/>
              <w:jc w:val="center"/>
              <w:rPr>
                <w:b/>
              </w:rPr>
            </w:pPr>
            <w:r>
              <w:rPr>
                <w:b/>
              </w:rPr>
              <w:t>____________</w:t>
            </w:r>
            <w:r>
              <w:t>(Ф.И.О.)</w:t>
            </w:r>
          </w:p>
        </w:tc>
      </w:tr>
    </w:tbl>
    <w:p w:rsidR="00E82290" w:rsidRDefault="00E82290" w:rsidP="00A07916">
      <w:pPr>
        <w:spacing w:line="276" w:lineRule="auto"/>
        <w:rPr>
          <w:sz w:val="27"/>
        </w:rPr>
      </w:pPr>
    </w:p>
    <w:tbl>
      <w:tblPr>
        <w:tblW w:w="9498" w:type="dxa"/>
        <w:tblInd w:w="-34" w:type="dxa"/>
        <w:tblBorders>
          <w:top w:val="nil"/>
          <w:left w:val="nil"/>
          <w:bottom w:val="nil"/>
          <w:right w:val="nil"/>
          <w:insideH w:val="nil"/>
          <w:insideV w:val="nil"/>
        </w:tblBorders>
        <w:tblLayout w:type="fixed"/>
        <w:tblLook w:val="0000"/>
      </w:tblPr>
      <w:tblGrid>
        <w:gridCol w:w="5181"/>
        <w:gridCol w:w="4317"/>
      </w:tblGrid>
      <w:tr w:rsidR="00E82290" w:rsidTr="00A07916">
        <w:tc>
          <w:tcPr>
            <w:tcW w:w="5181" w:type="dxa"/>
          </w:tcPr>
          <w:p w:rsidR="00E82290" w:rsidRDefault="00E82290" w:rsidP="00A07916">
            <w:pPr>
              <w:pBdr>
                <w:top w:val="nil"/>
                <w:left w:val="nil"/>
                <w:bottom w:val="nil"/>
                <w:right w:val="nil"/>
                <w:between w:val="nil"/>
              </w:pBdr>
              <w:spacing w:line="276" w:lineRule="auto"/>
              <w:rPr>
                <w:b/>
              </w:rPr>
            </w:pPr>
            <w:r>
              <w:rPr>
                <w:b/>
              </w:rPr>
              <w:t>От Исполнителя</w:t>
            </w:r>
          </w:p>
          <w:p w:rsidR="00E82290" w:rsidRDefault="00E82290" w:rsidP="00A07916">
            <w:pPr>
              <w:pBdr>
                <w:top w:val="nil"/>
                <w:left w:val="nil"/>
                <w:bottom w:val="nil"/>
                <w:right w:val="nil"/>
                <w:between w:val="nil"/>
              </w:pBdr>
              <w:spacing w:line="276" w:lineRule="auto"/>
              <w:jc w:val="both"/>
            </w:pPr>
          </w:p>
          <w:p w:rsidR="00E82290" w:rsidRDefault="00E82290" w:rsidP="00A07916">
            <w:pPr>
              <w:pBdr>
                <w:top w:val="nil"/>
                <w:left w:val="nil"/>
                <w:bottom w:val="nil"/>
                <w:right w:val="nil"/>
                <w:between w:val="nil"/>
              </w:pBdr>
              <w:spacing w:line="276" w:lineRule="auto"/>
              <w:jc w:val="both"/>
            </w:pPr>
            <w:r>
              <w:t xml:space="preserve">_______________ </w:t>
            </w:r>
          </w:p>
        </w:tc>
        <w:tc>
          <w:tcPr>
            <w:tcW w:w="4317" w:type="dxa"/>
          </w:tcPr>
          <w:p w:rsidR="00E82290" w:rsidRDefault="00E82290" w:rsidP="00A07916">
            <w:pPr>
              <w:pBdr>
                <w:top w:val="nil"/>
                <w:left w:val="nil"/>
                <w:bottom w:val="nil"/>
                <w:right w:val="nil"/>
                <w:between w:val="nil"/>
              </w:pBdr>
              <w:tabs>
                <w:tab w:val="left" w:pos="9540"/>
              </w:tabs>
              <w:spacing w:line="276" w:lineRule="auto"/>
              <w:jc w:val="both"/>
              <w:rPr>
                <w:b/>
                <w:i/>
              </w:rPr>
            </w:pPr>
            <w:r>
              <w:rPr>
                <w:b/>
              </w:rPr>
              <w:t>От Заказчика</w:t>
            </w:r>
          </w:p>
          <w:p w:rsidR="00E82290" w:rsidRDefault="00E82290" w:rsidP="00A07916">
            <w:pPr>
              <w:pBdr>
                <w:top w:val="nil"/>
                <w:left w:val="nil"/>
                <w:bottom w:val="nil"/>
                <w:right w:val="nil"/>
                <w:between w:val="nil"/>
              </w:pBdr>
              <w:spacing w:line="276" w:lineRule="auto"/>
              <w:jc w:val="both"/>
              <w:rPr>
                <w:b/>
              </w:rPr>
            </w:pPr>
          </w:p>
          <w:p w:rsidR="00E82290" w:rsidRDefault="00E82290" w:rsidP="00A07916">
            <w:pPr>
              <w:pBdr>
                <w:top w:val="nil"/>
                <w:left w:val="nil"/>
                <w:bottom w:val="nil"/>
                <w:right w:val="nil"/>
                <w:between w:val="nil"/>
              </w:pBdr>
              <w:spacing w:line="276" w:lineRule="auto"/>
              <w:jc w:val="both"/>
            </w:pPr>
            <w:r>
              <w:t xml:space="preserve">____________________ </w:t>
            </w:r>
          </w:p>
        </w:tc>
      </w:tr>
    </w:tbl>
    <w:p w:rsidR="00E82290" w:rsidRDefault="00E82290" w:rsidP="00A07916">
      <w:pPr>
        <w:suppressAutoHyphens w:val="0"/>
      </w:pPr>
      <w:r>
        <w:br w:type="page"/>
      </w:r>
    </w:p>
    <w:p w:rsidR="00E82290" w:rsidRDefault="00E82290" w:rsidP="00A07916">
      <w:pPr>
        <w:spacing w:line="276" w:lineRule="auto"/>
        <w:ind w:left="5040"/>
        <w:jc w:val="right"/>
      </w:pPr>
      <w:r>
        <w:lastRenderedPageBreak/>
        <w:t>Приложение № 6</w:t>
      </w:r>
    </w:p>
    <w:p w:rsidR="00760066" w:rsidRDefault="00760066" w:rsidP="00760066">
      <w:pPr>
        <w:jc w:val="right"/>
      </w:pPr>
      <w:r>
        <w:t xml:space="preserve">к договору на выполнение работ </w:t>
      </w:r>
    </w:p>
    <w:p w:rsidR="00760066" w:rsidRDefault="00760066" w:rsidP="00760066">
      <w:pPr>
        <w:spacing w:line="360" w:lineRule="auto"/>
        <w:jc w:val="right"/>
      </w:pPr>
      <w:r>
        <w:tab/>
      </w:r>
      <w:r>
        <w:tab/>
      </w:r>
      <w:r>
        <w:tab/>
      </w:r>
      <w:r>
        <w:tab/>
      </w:r>
      <w:r>
        <w:tab/>
      </w:r>
      <w:r>
        <w:tab/>
      </w:r>
      <w:r>
        <w:tab/>
        <w:t>от «___» __________ 201_ г.</w:t>
      </w:r>
      <w:r w:rsidRPr="00881E31">
        <w:t xml:space="preserve"> </w:t>
      </w:r>
      <w:r>
        <w:t>№ __________</w:t>
      </w:r>
    </w:p>
    <w:p w:rsidR="00E82290" w:rsidRDefault="00E82290" w:rsidP="00A07916">
      <w:pPr>
        <w:jc w:val="right"/>
        <w:rPr>
          <w:b/>
        </w:rPr>
      </w:pPr>
    </w:p>
    <w:p w:rsidR="00E82290" w:rsidRDefault="00E82290" w:rsidP="00A07916"/>
    <w:p w:rsidR="00E82290" w:rsidRDefault="00E82290" w:rsidP="00A07916">
      <w:r>
        <w:t>ФОРМА</w:t>
      </w:r>
    </w:p>
    <w:p w:rsidR="00E82290" w:rsidRDefault="00E82290" w:rsidP="00A07916"/>
    <w:p w:rsidR="00E82290" w:rsidRDefault="00E82290" w:rsidP="00A07916">
      <w:pPr>
        <w:jc w:val="center"/>
        <w:rPr>
          <w:b/>
        </w:rPr>
      </w:pPr>
      <w:r>
        <w:rPr>
          <w:b/>
        </w:rPr>
        <w:t>АКТ №</w:t>
      </w:r>
    </w:p>
    <w:p w:rsidR="00E82290" w:rsidRDefault="00E82290" w:rsidP="00A07916">
      <w:pPr>
        <w:jc w:val="center"/>
      </w:pPr>
      <w:r>
        <w:rPr>
          <w:b/>
        </w:rPr>
        <w:t xml:space="preserve">приема-передачи деталей </w:t>
      </w:r>
    </w:p>
    <w:p w:rsidR="00E82290" w:rsidRDefault="00E82290" w:rsidP="00A07916">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          _ </w:t>
      </w:r>
    </w:p>
    <w:p w:rsidR="00E82290" w:rsidRDefault="00E82290" w:rsidP="00A07916">
      <w:pPr>
        <w:jc w:val="center"/>
      </w:pPr>
      <w:r>
        <w:t xml:space="preserve">по  Договору на выполнение работ по разделке грузовых вагонов </w:t>
      </w:r>
    </w:p>
    <w:p w:rsidR="00E82290" w:rsidRDefault="00E82290" w:rsidP="00A07916">
      <w:pPr>
        <w:pBdr>
          <w:top w:val="nil"/>
          <w:left w:val="nil"/>
          <w:bottom w:val="nil"/>
          <w:right w:val="nil"/>
          <w:between w:val="nil"/>
        </w:pBdr>
        <w:ind w:firstLine="720"/>
        <w:jc w:val="center"/>
        <w:rPr>
          <w:color w:val="000000"/>
        </w:rPr>
      </w:pPr>
      <w:r>
        <w:rPr>
          <w:color w:val="000000"/>
        </w:rPr>
        <w:t xml:space="preserve"> от «___» _________ 20__ г. № ___ /____/_____</w:t>
      </w:r>
    </w:p>
    <w:p w:rsidR="00E82290" w:rsidRDefault="00E82290" w:rsidP="00A07916">
      <w:pPr>
        <w:pBdr>
          <w:top w:val="nil"/>
          <w:left w:val="nil"/>
          <w:bottom w:val="nil"/>
          <w:right w:val="nil"/>
          <w:between w:val="nil"/>
        </w:pBdr>
        <w:ind w:firstLine="720"/>
        <w:jc w:val="center"/>
        <w:rPr>
          <w:color w:val="000000"/>
        </w:rPr>
      </w:pPr>
    </w:p>
    <w:p w:rsidR="00E82290" w:rsidRDefault="00E82290" w:rsidP="00A07916">
      <w:pPr>
        <w:tabs>
          <w:tab w:val="left" w:pos="0"/>
        </w:tabs>
        <w:jc w:val="right"/>
      </w:pPr>
      <w:r>
        <w:tab/>
        <w:t xml:space="preserve">   </w:t>
      </w:r>
      <w:r>
        <w:tab/>
        <w:t xml:space="preserve">       </w:t>
      </w:r>
      <w:r>
        <w:tab/>
      </w:r>
      <w:r>
        <w:tab/>
      </w:r>
      <w:r>
        <w:tab/>
      </w:r>
      <w:r>
        <w:tab/>
      </w:r>
      <w:r>
        <w:tab/>
        <w:t xml:space="preserve">                    </w:t>
      </w:r>
      <w:r>
        <w:tab/>
        <w:t>«____» _______ 20__ г.</w:t>
      </w:r>
    </w:p>
    <w:p w:rsidR="00E82290" w:rsidRDefault="00E82290" w:rsidP="00A07916">
      <w:pPr>
        <w:ind w:firstLine="720"/>
        <w:jc w:val="both"/>
      </w:pPr>
    </w:p>
    <w:p w:rsidR="00E82290" w:rsidRDefault="00E82290" w:rsidP="00A07916">
      <w:pPr>
        <w:jc w:val="both"/>
      </w:pPr>
      <w:r>
        <w:tab/>
        <w:t xml:space="preserve">1. В </w:t>
      </w:r>
      <w:proofErr w:type="gramStart"/>
      <w:r>
        <w:t>соответствии</w:t>
      </w:r>
      <w:proofErr w:type="gramEnd"/>
      <w:r>
        <w:t xml:space="preserve">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E82290" w:rsidRDefault="00E82290" w:rsidP="00A07916">
      <w:pPr>
        <w:ind w:firstLine="720"/>
        <w:jc w:val="both"/>
      </w:pPr>
    </w:p>
    <w:p w:rsidR="00E82290" w:rsidRDefault="00E82290" w:rsidP="00A07916"/>
    <w:tbl>
      <w:tblPr>
        <w:tblW w:w="9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2"/>
        <w:gridCol w:w="3015"/>
        <w:gridCol w:w="3762"/>
        <w:gridCol w:w="2012"/>
      </w:tblGrid>
      <w:tr w:rsidR="00E82290" w:rsidTr="00A07916">
        <w:trPr>
          <w:trHeight w:val="700"/>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tabs>
                <w:tab w:val="left" w:pos="0"/>
              </w:tabs>
              <w:ind w:left="19" w:right="34"/>
              <w:jc w:val="center"/>
            </w:pPr>
            <w:r>
              <w:t>№</w:t>
            </w:r>
          </w:p>
          <w:p w:rsidR="00E82290" w:rsidRDefault="00E82290" w:rsidP="00A07916">
            <w:pPr>
              <w:tabs>
                <w:tab w:val="left" w:pos="0"/>
              </w:tabs>
              <w:ind w:left="19" w:right="34"/>
              <w:jc w:val="center"/>
            </w:pPr>
            <w:r>
              <w:t>п/п</w:t>
            </w:r>
          </w:p>
        </w:tc>
        <w:tc>
          <w:tcPr>
            <w:tcW w:w="3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tabs>
                <w:tab w:val="left" w:pos="0"/>
              </w:tabs>
              <w:ind w:left="19" w:right="34"/>
              <w:jc w:val="center"/>
            </w:pPr>
            <w:r>
              <w:t>Инвентарный номер вагона</w:t>
            </w: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tabs>
                <w:tab w:val="left" w:pos="0"/>
              </w:tabs>
              <w:ind w:left="19" w:right="34"/>
              <w:jc w:val="center"/>
            </w:pPr>
            <w:r>
              <w:t>Наименование детали</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tabs>
                <w:tab w:val="left" w:pos="0"/>
              </w:tabs>
              <w:ind w:left="19" w:right="34"/>
              <w:jc w:val="center"/>
            </w:pPr>
            <w:r>
              <w:t>Номер, год и завод изготовления детали</w:t>
            </w:r>
          </w:p>
        </w:tc>
      </w:tr>
      <w:tr w:rsidR="00E82290" w:rsidTr="00A07916">
        <w:trPr>
          <w:trHeight w:val="200"/>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tabs>
                <w:tab w:val="left" w:pos="0"/>
              </w:tabs>
              <w:ind w:left="19" w:right="34"/>
              <w:jc w:val="center"/>
            </w:pPr>
            <w:r>
              <w:t>1</w:t>
            </w:r>
          </w:p>
        </w:tc>
        <w:tc>
          <w:tcPr>
            <w:tcW w:w="3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tabs>
                <w:tab w:val="left" w:pos="0"/>
              </w:tabs>
              <w:ind w:left="19" w:right="34"/>
              <w:jc w:val="center"/>
            </w:pPr>
            <w:r>
              <w:t>2</w:t>
            </w: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tabs>
                <w:tab w:val="left" w:pos="0"/>
              </w:tabs>
              <w:ind w:left="19" w:right="34"/>
              <w:jc w:val="center"/>
            </w:pPr>
            <w:r>
              <w:t>3</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tabs>
                <w:tab w:val="left" w:pos="0"/>
              </w:tabs>
              <w:ind w:left="19" w:right="34"/>
              <w:jc w:val="center"/>
            </w:pPr>
            <w:r>
              <w:t>4</w:t>
            </w:r>
          </w:p>
        </w:tc>
      </w:tr>
      <w:tr w:rsidR="00E82290" w:rsidTr="00A07916">
        <w:trPr>
          <w:trHeight w:val="220"/>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E82290" w:rsidRDefault="00E82290" w:rsidP="00A07916">
            <w:pPr>
              <w:ind w:right="-108"/>
            </w:pP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tc>
      </w:tr>
      <w:tr w:rsidR="00E82290" w:rsidTr="00A07916">
        <w:trPr>
          <w:trHeight w:val="220"/>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E82290" w:rsidRDefault="00E82290" w:rsidP="00A07916"/>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tc>
      </w:tr>
      <w:tr w:rsidR="00E82290" w:rsidTr="00A07916">
        <w:trPr>
          <w:trHeight w:val="240"/>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E82290" w:rsidRDefault="00E82290" w:rsidP="00A07916"/>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tc>
      </w:tr>
    </w:tbl>
    <w:p w:rsidR="00E82290" w:rsidRDefault="00E82290" w:rsidP="00A07916">
      <w:pPr>
        <w:spacing w:line="360" w:lineRule="auto"/>
        <w:jc w:val="right"/>
      </w:pPr>
    </w:p>
    <w:p w:rsidR="00E82290" w:rsidRDefault="00E82290" w:rsidP="00A07916">
      <w:pPr>
        <w:spacing w:line="360" w:lineRule="auto"/>
        <w:jc w:val="right"/>
      </w:pPr>
    </w:p>
    <w:tbl>
      <w:tblPr>
        <w:tblW w:w="9606" w:type="dxa"/>
        <w:tblBorders>
          <w:top w:val="nil"/>
          <w:left w:val="nil"/>
          <w:bottom w:val="nil"/>
          <w:right w:val="nil"/>
          <w:insideH w:val="nil"/>
          <w:insideV w:val="nil"/>
        </w:tblBorders>
        <w:tblLayout w:type="fixed"/>
        <w:tblLook w:val="0000"/>
      </w:tblPr>
      <w:tblGrid>
        <w:gridCol w:w="5147"/>
        <w:gridCol w:w="4459"/>
      </w:tblGrid>
      <w:tr w:rsidR="00E82290" w:rsidTr="00A07916">
        <w:tc>
          <w:tcPr>
            <w:tcW w:w="5147" w:type="dxa"/>
            <w:shd w:val="clear" w:color="auto" w:fill="auto"/>
          </w:tcPr>
          <w:p w:rsidR="00E82290" w:rsidRDefault="00E82290" w:rsidP="00A07916">
            <w:pPr>
              <w:pBdr>
                <w:top w:val="nil"/>
                <w:left w:val="nil"/>
                <w:bottom w:val="nil"/>
                <w:right w:val="nil"/>
                <w:between w:val="nil"/>
              </w:pBdr>
              <w:spacing w:line="276" w:lineRule="auto"/>
              <w:rPr>
                <w:b/>
              </w:rPr>
            </w:pPr>
            <w:r>
              <w:rPr>
                <w:b/>
              </w:rPr>
              <w:t>От Исполнителя</w:t>
            </w:r>
          </w:p>
          <w:p w:rsidR="00E82290" w:rsidRDefault="00E82290" w:rsidP="00A07916">
            <w:pPr>
              <w:pBdr>
                <w:top w:val="nil"/>
                <w:left w:val="nil"/>
                <w:bottom w:val="nil"/>
                <w:right w:val="nil"/>
                <w:between w:val="nil"/>
              </w:pBdr>
              <w:spacing w:line="276" w:lineRule="auto"/>
              <w:jc w:val="both"/>
            </w:pPr>
          </w:p>
          <w:p w:rsidR="00E82290" w:rsidRDefault="00E82290" w:rsidP="00A07916">
            <w:pPr>
              <w:pBdr>
                <w:top w:val="nil"/>
                <w:left w:val="nil"/>
                <w:bottom w:val="nil"/>
                <w:right w:val="nil"/>
                <w:between w:val="nil"/>
              </w:pBdr>
              <w:spacing w:line="276" w:lineRule="auto"/>
              <w:jc w:val="both"/>
            </w:pPr>
            <w:r>
              <w:t xml:space="preserve">_______________ </w:t>
            </w:r>
          </w:p>
        </w:tc>
        <w:tc>
          <w:tcPr>
            <w:tcW w:w="4459" w:type="dxa"/>
            <w:shd w:val="clear" w:color="auto" w:fill="auto"/>
          </w:tcPr>
          <w:p w:rsidR="00E82290" w:rsidRDefault="00E82290" w:rsidP="00A07916">
            <w:pPr>
              <w:pBdr>
                <w:top w:val="nil"/>
                <w:left w:val="nil"/>
                <w:bottom w:val="nil"/>
                <w:right w:val="nil"/>
                <w:between w:val="nil"/>
              </w:pBdr>
              <w:tabs>
                <w:tab w:val="left" w:pos="9540"/>
              </w:tabs>
              <w:spacing w:line="276" w:lineRule="auto"/>
              <w:jc w:val="both"/>
              <w:rPr>
                <w:b/>
                <w:i/>
              </w:rPr>
            </w:pPr>
            <w:r>
              <w:rPr>
                <w:b/>
              </w:rPr>
              <w:t>От Заказчика</w:t>
            </w:r>
          </w:p>
          <w:p w:rsidR="00E82290" w:rsidRDefault="00E82290" w:rsidP="00A07916">
            <w:pPr>
              <w:pBdr>
                <w:top w:val="nil"/>
                <w:left w:val="nil"/>
                <w:bottom w:val="nil"/>
                <w:right w:val="nil"/>
                <w:between w:val="nil"/>
              </w:pBdr>
              <w:spacing w:line="276" w:lineRule="auto"/>
              <w:jc w:val="both"/>
              <w:rPr>
                <w:b/>
              </w:rPr>
            </w:pPr>
          </w:p>
          <w:p w:rsidR="00E82290" w:rsidRDefault="00E82290" w:rsidP="00A07916">
            <w:pPr>
              <w:pBdr>
                <w:top w:val="nil"/>
                <w:left w:val="nil"/>
                <w:bottom w:val="nil"/>
                <w:right w:val="nil"/>
                <w:between w:val="nil"/>
              </w:pBdr>
              <w:spacing w:line="276" w:lineRule="auto"/>
              <w:jc w:val="both"/>
            </w:pPr>
            <w:r>
              <w:t xml:space="preserve">____________________ </w:t>
            </w:r>
          </w:p>
        </w:tc>
      </w:tr>
    </w:tbl>
    <w:p w:rsidR="00E82290" w:rsidRDefault="00E82290" w:rsidP="00A07916">
      <w:r>
        <w:br w:type="page"/>
      </w:r>
    </w:p>
    <w:p w:rsidR="00E82290" w:rsidRDefault="00E82290" w:rsidP="00A07916">
      <w:pPr>
        <w:spacing w:line="276" w:lineRule="auto"/>
        <w:ind w:left="5220"/>
        <w:jc w:val="right"/>
      </w:pPr>
      <w:r>
        <w:lastRenderedPageBreak/>
        <w:t>Приложение № 7</w:t>
      </w:r>
    </w:p>
    <w:p w:rsidR="00760066" w:rsidRDefault="00760066" w:rsidP="00760066">
      <w:pPr>
        <w:jc w:val="right"/>
      </w:pPr>
      <w:r>
        <w:t xml:space="preserve">к договору на выполнение работ </w:t>
      </w:r>
    </w:p>
    <w:p w:rsidR="00760066" w:rsidRDefault="00760066" w:rsidP="00760066">
      <w:pPr>
        <w:spacing w:line="360" w:lineRule="auto"/>
        <w:jc w:val="right"/>
      </w:pPr>
      <w:r>
        <w:tab/>
      </w:r>
      <w:r>
        <w:tab/>
      </w:r>
      <w:r>
        <w:tab/>
      </w:r>
      <w:r>
        <w:tab/>
      </w:r>
      <w:r>
        <w:tab/>
      </w:r>
      <w:r>
        <w:tab/>
      </w:r>
      <w:r>
        <w:tab/>
        <w:t>от «___» __________ 201_ г.</w:t>
      </w:r>
      <w:r w:rsidRPr="00881E31">
        <w:t xml:space="preserve"> </w:t>
      </w:r>
      <w:r>
        <w:t>№ __________</w:t>
      </w:r>
    </w:p>
    <w:p w:rsidR="00E82290" w:rsidRDefault="00E82290" w:rsidP="00A07916">
      <w:pPr>
        <w:jc w:val="right"/>
        <w:rPr>
          <w:b/>
        </w:rPr>
      </w:pPr>
    </w:p>
    <w:p w:rsidR="00E82290" w:rsidRDefault="00E82290" w:rsidP="00A07916"/>
    <w:p w:rsidR="00E82290" w:rsidRDefault="00E82290" w:rsidP="00A07916">
      <w:r>
        <w:t>ФОРМА</w:t>
      </w:r>
    </w:p>
    <w:p w:rsidR="00E82290" w:rsidRDefault="00E82290" w:rsidP="00A07916"/>
    <w:p w:rsidR="00E82290" w:rsidRDefault="00E82290" w:rsidP="00A07916">
      <w:pPr>
        <w:jc w:val="center"/>
        <w:rPr>
          <w:b/>
        </w:rPr>
      </w:pPr>
    </w:p>
    <w:p w:rsidR="00E82290" w:rsidRDefault="00E82290" w:rsidP="00A07916">
      <w:pPr>
        <w:jc w:val="center"/>
        <w:rPr>
          <w:b/>
        </w:rPr>
      </w:pPr>
      <w:r>
        <w:rPr>
          <w:b/>
        </w:rPr>
        <w:t>АКТ №</w:t>
      </w:r>
    </w:p>
    <w:p w:rsidR="00E82290" w:rsidRDefault="00E82290" w:rsidP="00A07916">
      <w:pPr>
        <w:jc w:val="center"/>
      </w:pPr>
      <w:r>
        <w:rPr>
          <w:b/>
        </w:rPr>
        <w:t xml:space="preserve">приема-передачи лома черных металлов </w:t>
      </w:r>
    </w:p>
    <w:p w:rsidR="00E82290" w:rsidRDefault="00E82290" w:rsidP="00A07916">
      <w:pPr>
        <w:jc w:val="center"/>
      </w:pPr>
    </w:p>
    <w:p w:rsidR="00E82290" w:rsidRDefault="00E82290" w:rsidP="00A07916">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__ </w:t>
      </w:r>
    </w:p>
    <w:p w:rsidR="00E82290" w:rsidRDefault="00E82290" w:rsidP="00A07916">
      <w:pPr>
        <w:jc w:val="center"/>
      </w:pPr>
      <w:r>
        <w:t xml:space="preserve"> по Договору на выполнение работ по разделке грузовых вагонов </w:t>
      </w:r>
    </w:p>
    <w:p w:rsidR="00E82290" w:rsidRDefault="00E82290" w:rsidP="00A07916">
      <w:pPr>
        <w:pBdr>
          <w:top w:val="nil"/>
          <w:left w:val="nil"/>
          <w:bottom w:val="nil"/>
          <w:right w:val="nil"/>
          <w:between w:val="nil"/>
        </w:pBdr>
        <w:ind w:firstLine="720"/>
        <w:jc w:val="center"/>
        <w:rPr>
          <w:color w:val="000000"/>
        </w:rPr>
      </w:pPr>
      <w:r>
        <w:rPr>
          <w:color w:val="000000"/>
        </w:rPr>
        <w:t xml:space="preserve"> от «___» _________ 20__ г. № ___ /____/_____</w:t>
      </w:r>
    </w:p>
    <w:p w:rsidR="00E82290" w:rsidRDefault="00E82290" w:rsidP="00A07916">
      <w:pPr>
        <w:pBdr>
          <w:top w:val="nil"/>
          <w:left w:val="nil"/>
          <w:bottom w:val="nil"/>
          <w:right w:val="nil"/>
          <w:between w:val="nil"/>
        </w:pBdr>
        <w:ind w:firstLine="720"/>
        <w:jc w:val="center"/>
        <w:rPr>
          <w:color w:val="000000"/>
        </w:rPr>
      </w:pPr>
    </w:p>
    <w:p w:rsidR="00E82290" w:rsidRDefault="00E82290" w:rsidP="00A07916">
      <w:pPr>
        <w:tabs>
          <w:tab w:val="left" w:pos="0"/>
        </w:tabs>
        <w:jc w:val="center"/>
      </w:pPr>
      <w:r>
        <w:tab/>
        <w:t xml:space="preserve">   </w:t>
      </w:r>
      <w:r>
        <w:tab/>
        <w:t xml:space="preserve">       </w:t>
      </w:r>
      <w:r>
        <w:tab/>
      </w:r>
      <w:r>
        <w:tab/>
      </w:r>
      <w:r>
        <w:tab/>
      </w:r>
      <w:r>
        <w:tab/>
      </w:r>
      <w:r>
        <w:tab/>
        <w:t xml:space="preserve">                     «____» _______ 20__ г.</w:t>
      </w:r>
    </w:p>
    <w:p w:rsidR="00E82290" w:rsidRDefault="00E82290" w:rsidP="00A07916">
      <w:pPr>
        <w:ind w:firstLine="720"/>
        <w:jc w:val="both"/>
      </w:pPr>
    </w:p>
    <w:p w:rsidR="00E82290" w:rsidRDefault="00E82290" w:rsidP="00A07916">
      <w:pPr>
        <w:jc w:val="both"/>
      </w:pPr>
      <w:r>
        <w:tab/>
        <w:t xml:space="preserve">1. В </w:t>
      </w:r>
      <w:proofErr w:type="gramStart"/>
      <w:r>
        <w:t>соответствии</w:t>
      </w:r>
      <w:proofErr w:type="gramEnd"/>
      <w:r>
        <w:t xml:space="preserve">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E82290" w:rsidRDefault="00E82290" w:rsidP="00A07916">
      <w: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9"/>
        <w:gridCol w:w="3209"/>
        <w:gridCol w:w="934"/>
        <w:gridCol w:w="3057"/>
        <w:gridCol w:w="1565"/>
        <w:gridCol w:w="108"/>
      </w:tblGrid>
      <w:tr w:rsidR="00E82290" w:rsidTr="00A07916">
        <w:trPr>
          <w:gridAfter w:val="1"/>
          <w:wAfter w:w="97" w:type="dxa"/>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pPr>
          </w:p>
          <w:p w:rsidR="00E82290" w:rsidRDefault="00E82290" w:rsidP="00A07916">
            <w:pPr>
              <w:jc w:val="center"/>
            </w:pPr>
            <w:r>
              <w:t>№</w:t>
            </w:r>
          </w:p>
          <w:p w:rsidR="00E82290" w:rsidRDefault="00E82290" w:rsidP="00A07916">
            <w:pPr>
              <w:jc w:val="center"/>
            </w:pPr>
            <w:r>
              <w:t>п/п</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pPr>
            <w:r>
              <w:t>Инвентарный номер вагона</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pPr>
            <w:r>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ind w:left="-108" w:right="-108"/>
              <w:jc w:val="center"/>
            </w:pPr>
            <w:r>
              <w:t>Вес лома черных металлов, тонн</w:t>
            </w:r>
          </w:p>
        </w:tc>
      </w:tr>
      <w:tr w:rsidR="00E82290" w:rsidTr="00A07916">
        <w:trPr>
          <w:gridAfter w:val="1"/>
          <w:wAfter w:w="97"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pPr>
            <w: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pPr>
            <w:r>
              <w:t>2</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pPr>
            <w: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ind w:left="-108" w:right="-108"/>
              <w:jc w:val="center"/>
            </w:pPr>
            <w:r>
              <w:t>4</w:t>
            </w:r>
          </w:p>
        </w:tc>
      </w:tr>
      <w:tr w:rsidR="00E82290" w:rsidTr="00A07916">
        <w:trPr>
          <w:gridAfter w:val="1"/>
          <w:wAfter w:w="97" w:type="dxa"/>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E82290" w:rsidRDefault="00E82290" w:rsidP="00A07916">
            <w:pPr>
              <w:ind w:right="-108"/>
            </w:pP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tc>
      </w:tr>
      <w:tr w:rsidR="00E82290" w:rsidTr="00A07916">
        <w:trPr>
          <w:gridAfter w:val="1"/>
          <w:wAfter w:w="97"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E82290" w:rsidRDefault="00E82290" w:rsidP="00A07916"/>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tc>
      </w:tr>
      <w:tr w:rsidR="00E82290" w:rsidTr="00A07916">
        <w:trPr>
          <w:gridAfter w:val="1"/>
          <w:wAfter w:w="97"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E82290" w:rsidRDefault="00E82290" w:rsidP="00A07916"/>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tc>
      </w:tr>
      <w:tr w:rsidR="00E82290" w:rsidTr="00A07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86" w:type="dxa"/>
            <w:gridSpan w:val="3"/>
            <w:shd w:val="clear" w:color="auto" w:fill="auto"/>
          </w:tcPr>
          <w:p w:rsidR="00E82290" w:rsidRDefault="00E82290" w:rsidP="00A07916">
            <w:pPr>
              <w:rPr>
                <w:b/>
              </w:rPr>
            </w:pPr>
          </w:p>
          <w:p w:rsidR="00E82290" w:rsidRDefault="00E82290" w:rsidP="00A07916">
            <w:pPr>
              <w:rPr>
                <w:b/>
              </w:rPr>
            </w:pPr>
          </w:p>
          <w:p w:rsidR="00E82290" w:rsidRDefault="00E82290" w:rsidP="00A07916">
            <w:pPr>
              <w:rPr>
                <w:b/>
              </w:rPr>
            </w:pPr>
          </w:p>
        </w:tc>
        <w:tc>
          <w:tcPr>
            <w:tcW w:w="4785" w:type="dxa"/>
            <w:gridSpan w:val="3"/>
            <w:shd w:val="clear" w:color="auto" w:fill="auto"/>
          </w:tcPr>
          <w:p w:rsidR="00E82290" w:rsidRDefault="00E82290" w:rsidP="00A07916">
            <w:pPr>
              <w:spacing w:line="276" w:lineRule="auto"/>
              <w:jc w:val="center"/>
              <w:rPr>
                <w:b/>
              </w:rPr>
            </w:pPr>
          </w:p>
        </w:tc>
      </w:tr>
      <w:tr w:rsidR="00E82290" w:rsidTr="00A07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86" w:type="dxa"/>
            <w:gridSpan w:val="3"/>
            <w:shd w:val="clear" w:color="auto" w:fill="auto"/>
          </w:tcPr>
          <w:p w:rsidR="00E82290" w:rsidRDefault="00E82290" w:rsidP="00A07916">
            <w:pPr>
              <w:jc w:val="both"/>
              <w:rPr>
                <w:b/>
              </w:rPr>
            </w:pPr>
            <w:r>
              <w:rPr>
                <w:b/>
              </w:rPr>
              <w:t>От Исполнителя</w:t>
            </w:r>
          </w:p>
          <w:p w:rsidR="00E82290" w:rsidRDefault="00E82290" w:rsidP="00A07916">
            <w:pPr>
              <w:jc w:val="both"/>
              <w:rPr>
                <w:b/>
              </w:rPr>
            </w:pPr>
          </w:p>
          <w:p w:rsidR="00E82290" w:rsidRDefault="00E82290" w:rsidP="00A07916">
            <w:pPr>
              <w:jc w:val="both"/>
              <w:rPr>
                <w:b/>
              </w:rPr>
            </w:pPr>
            <w:r>
              <w:rPr>
                <w:b/>
              </w:rPr>
              <w:t xml:space="preserve">_______________ </w:t>
            </w:r>
          </w:p>
        </w:tc>
        <w:tc>
          <w:tcPr>
            <w:tcW w:w="4785" w:type="dxa"/>
            <w:gridSpan w:val="3"/>
            <w:shd w:val="clear" w:color="auto" w:fill="auto"/>
          </w:tcPr>
          <w:p w:rsidR="00E82290" w:rsidRDefault="00E82290" w:rsidP="00A07916">
            <w:pPr>
              <w:jc w:val="both"/>
              <w:rPr>
                <w:b/>
              </w:rPr>
            </w:pPr>
            <w:r>
              <w:rPr>
                <w:b/>
              </w:rPr>
              <w:t>От Заказчика</w:t>
            </w:r>
          </w:p>
          <w:p w:rsidR="00E82290" w:rsidRDefault="00E82290" w:rsidP="00A07916">
            <w:pPr>
              <w:jc w:val="both"/>
              <w:rPr>
                <w:b/>
              </w:rPr>
            </w:pPr>
          </w:p>
          <w:p w:rsidR="00E82290" w:rsidRDefault="00E82290" w:rsidP="00A07916">
            <w:pPr>
              <w:jc w:val="both"/>
              <w:rPr>
                <w:b/>
              </w:rPr>
            </w:pPr>
            <w:r>
              <w:rPr>
                <w:b/>
              </w:rPr>
              <w:t xml:space="preserve">____________________ </w:t>
            </w:r>
          </w:p>
        </w:tc>
      </w:tr>
    </w:tbl>
    <w:p w:rsidR="00E82290" w:rsidRDefault="00E82290" w:rsidP="00A07916">
      <w:r>
        <w:br w:type="page"/>
      </w:r>
    </w:p>
    <w:p w:rsidR="00E82290" w:rsidRDefault="00E82290" w:rsidP="00A07916">
      <w:pPr>
        <w:spacing w:line="276" w:lineRule="auto"/>
        <w:ind w:left="5580"/>
        <w:jc w:val="right"/>
      </w:pPr>
      <w:r>
        <w:lastRenderedPageBreak/>
        <w:t>Приложение № 8</w:t>
      </w:r>
    </w:p>
    <w:p w:rsidR="00760066" w:rsidRDefault="00760066" w:rsidP="00760066">
      <w:pPr>
        <w:jc w:val="right"/>
      </w:pPr>
      <w:r>
        <w:t xml:space="preserve">к договору на выполнение работ </w:t>
      </w:r>
    </w:p>
    <w:p w:rsidR="00760066" w:rsidRDefault="00760066" w:rsidP="00760066">
      <w:pPr>
        <w:spacing w:line="360" w:lineRule="auto"/>
        <w:jc w:val="right"/>
      </w:pPr>
      <w:r>
        <w:tab/>
      </w:r>
      <w:r>
        <w:tab/>
      </w:r>
      <w:r>
        <w:tab/>
      </w:r>
      <w:r>
        <w:tab/>
      </w:r>
      <w:r>
        <w:tab/>
      </w:r>
      <w:r>
        <w:tab/>
      </w:r>
      <w:r>
        <w:tab/>
        <w:t>от «___» __________ 201_ г.</w:t>
      </w:r>
      <w:r w:rsidRPr="00881E31">
        <w:t xml:space="preserve"> </w:t>
      </w:r>
      <w:r>
        <w:t>№ __________</w:t>
      </w:r>
    </w:p>
    <w:p w:rsidR="00E82290" w:rsidRDefault="00E82290" w:rsidP="00A07916">
      <w:pPr>
        <w:spacing w:after="120"/>
        <w:jc w:val="right"/>
      </w:pPr>
    </w:p>
    <w:p w:rsidR="00E82290" w:rsidRDefault="00E82290" w:rsidP="00A07916">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6"/>
        <w:gridCol w:w="2124"/>
      </w:tblGrid>
      <w:tr w:rsidR="00E82290" w:rsidTr="00A07916">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E82290" w:rsidRDefault="00E82290" w:rsidP="00A07916">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E82290" w:rsidRDefault="00E82290" w:rsidP="00A07916">
            <w:pPr>
              <w:ind w:right="285"/>
              <w:jc w:val="center"/>
            </w:pPr>
            <w:r>
              <w:t>Дата</w:t>
            </w:r>
          </w:p>
        </w:tc>
      </w:tr>
      <w:tr w:rsidR="00E82290" w:rsidTr="00A07916">
        <w:trPr>
          <w:trHeight w:val="180"/>
        </w:trPr>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E82290" w:rsidRDefault="00E82290" w:rsidP="00A07916">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E82290" w:rsidRDefault="00E82290" w:rsidP="00A07916">
            <w:pPr>
              <w:ind w:right="285"/>
              <w:jc w:val="center"/>
              <w:rPr>
                <w:b/>
              </w:rPr>
            </w:pPr>
          </w:p>
        </w:tc>
      </w:tr>
    </w:tbl>
    <w:p w:rsidR="00E82290" w:rsidRDefault="00E82290" w:rsidP="00A07916">
      <w:pPr>
        <w:jc w:val="center"/>
        <w:rPr>
          <w:b/>
        </w:rPr>
      </w:pPr>
    </w:p>
    <w:p w:rsidR="00E82290" w:rsidRDefault="00E82290" w:rsidP="00A07916">
      <w:pPr>
        <w:jc w:val="center"/>
        <w:rPr>
          <w:b/>
        </w:rPr>
      </w:pPr>
    </w:p>
    <w:p w:rsidR="00E82290" w:rsidRDefault="00E82290" w:rsidP="00A07916">
      <w:pPr>
        <w:jc w:val="center"/>
        <w:rPr>
          <w:b/>
        </w:rPr>
      </w:pPr>
    </w:p>
    <w:p w:rsidR="00E82290" w:rsidRDefault="00E82290" w:rsidP="00A07916">
      <w:pPr>
        <w:jc w:val="center"/>
        <w:rPr>
          <w:b/>
        </w:rPr>
      </w:pPr>
      <w:r>
        <w:rPr>
          <w:b/>
        </w:rPr>
        <w:t>Задание Заказчика</w:t>
      </w:r>
    </w:p>
    <w:p w:rsidR="00E82290" w:rsidRDefault="00E82290" w:rsidP="00A07916">
      <w:pPr>
        <w:jc w:val="center"/>
        <w:rPr>
          <w:b/>
        </w:rPr>
      </w:pPr>
      <w:r>
        <w:rPr>
          <w:b/>
        </w:rPr>
        <w:t>на выполнение работ по нанесению неустранимого дефекта</w:t>
      </w:r>
    </w:p>
    <w:p w:rsidR="00E82290" w:rsidRDefault="00E82290" w:rsidP="00A07916">
      <w:pPr>
        <w:ind w:right="285" w:firstLine="2268"/>
      </w:pPr>
      <w:r>
        <w:t xml:space="preserve">к Договору № </w:t>
      </w:r>
      <w:proofErr w:type="spellStart"/>
      <w:r>
        <w:t>________</w:t>
      </w:r>
      <w:proofErr w:type="gramStart"/>
      <w:r>
        <w:t>от</w:t>
      </w:r>
      <w:proofErr w:type="spellEnd"/>
      <w:proofErr w:type="gramEnd"/>
      <w:r>
        <w:t xml:space="preserve"> ___ </w:t>
      </w:r>
    </w:p>
    <w:p w:rsidR="00E82290" w:rsidRDefault="00E82290" w:rsidP="00A07916">
      <w:pPr>
        <w:ind w:right="285" w:firstLine="708"/>
      </w:pPr>
    </w:p>
    <w:p w:rsidR="00E82290" w:rsidRDefault="00E82290" w:rsidP="00A07916">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E82290" w:rsidRDefault="00E82290" w:rsidP="00A07916">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5"/>
        <w:gridCol w:w="1390"/>
        <w:gridCol w:w="1414"/>
        <w:gridCol w:w="1414"/>
        <w:gridCol w:w="1297"/>
        <w:gridCol w:w="1768"/>
        <w:gridCol w:w="1768"/>
      </w:tblGrid>
      <w:tr w:rsidR="00E82290" w:rsidTr="00A07916">
        <w:trPr>
          <w:trHeight w:val="600"/>
        </w:trPr>
        <w:tc>
          <w:tcPr>
            <w:tcW w:w="585" w:type="dxa"/>
            <w:tcBorders>
              <w:bottom w:val="single" w:sz="4" w:space="0" w:color="000000"/>
            </w:tcBorders>
            <w:shd w:val="clear" w:color="auto" w:fill="auto"/>
            <w:vAlign w:val="center"/>
          </w:tcPr>
          <w:p w:rsidR="00E82290" w:rsidRDefault="00E82290" w:rsidP="00A07916">
            <w:pPr>
              <w:tabs>
                <w:tab w:val="left" w:pos="0"/>
              </w:tabs>
              <w:ind w:left="19" w:right="34"/>
              <w:jc w:val="center"/>
            </w:pPr>
            <w:r>
              <w:t>№</w:t>
            </w:r>
          </w:p>
          <w:p w:rsidR="00E82290" w:rsidRDefault="00E82290" w:rsidP="00A07916">
            <w:pPr>
              <w:tabs>
                <w:tab w:val="left" w:pos="0"/>
              </w:tabs>
              <w:ind w:left="19" w:right="34"/>
              <w:jc w:val="center"/>
            </w:pPr>
            <w:r>
              <w:t>п/п</w:t>
            </w:r>
          </w:p>
        </w:tc>
        <w:tc>
          <w:tcPr>
            <w:tcW w:w="1390" w:type="dxa"/>
            <w:shd w:val="clear" w:color="auto" w:fill="auto"/>
            <w:vAlign w:val="center"/>
          </w:tcPr>
          <w:p w:rsidR="00E82290" w:rsidRDefault="00E82290" w:rsidP="00A07916">
            <w:pPr>
              <w:tabs>
                <w:tab w:val="left" w:pos="0"/>
              </w:tabs>
              <w:ind w:left="19" w:right="34" w:firstLine="59"/>
              <w:jc w:val="center"/>
            </w:pPr>
            <w:r>
              <w:t>Инвентарный номер вагона</w:t>
            </w:r>
          </w:p>
        </w:tc>
        <w:tc>
          <w:tcPr>
            <w:tcW w:w="1414" w:type="dxa"/>
            <w:shd w:val="clear" w:color="auto" w:fill="auto"/>
            <w:vAlign w:val="center"/>
          </w:tcPr>
          <w:p w:rsidR="00E82290" w:rsidRDefault="00E82290" w:rsidP="00A07916">
            <w:pPr>
              <w:tabs>
                <w:tab w:val="left" w:pos="0"/>
              </w:tabs>
              <w:ind w:left="19" w:right="34" w:firstLine="59"/>
              <w:jc w:val="center"/>
            </w:pPr>
            <w:r>
              <w:t>Наименование детали</w:t>
            </w:r>
          </w:p>
        </w:tc>
        <w:tc>
          <w:tcPr>
            <w:tcW w:w="1414" w:type="dxa"/>
            <w:shd w:val="clear" w:color="auto" w:fill="auto"/>
            <w:vAlign w:val="center"/>
          </w:tcPr>
          <w:p w:rsidR="00E82290" w:rsidRDefault="00E82290" w:rsidP="00A07916">
            <w:pPr>
              <w:tabs>
                <w:tab w:val="left" w:pos="0"/>
              </w:tabs>
              <w:ind w:left="19" w:right="34" w:firstLine="61"/>
              <w:jc w:val="center"/>
            </w:pPr>
            <w:r>
              <w:t>Год изготовления</w:t>
            </w:r>
          </w:p>
        </w:tc>
        <w:tc>
          <w:tcPr>
            <w:tcW w:w="1297" w:type="dxa"/>
            <w:shd w:val="clear" w:color="auto" w:fill="auto"/>
            <w:vAlign w:val="center"/>
          </w:tcPr>
          <w:p w:rsidR="00E82290" w:rsidRDefault="00E82290" w:rsidP="00A07916">
            <w:pPr>
              <w:tabs>
                <w:tab w:val="left" w:pos="0"/>
              </w:tabs>
              <w:ind w:left="19" w:right="34" w:firstLine="30"/>
              <w:jc w:val="center"/>
            </w:pPr>
            <w:r>
              <w:t>Номер завода</w:t>
            </w:r>
          </w:p>
        </w:tc>
        <w:tc>
          <w:tcPr>
            <w:tcW w:w="1768" w:type="dxa"/>
            <w:shd w:val="clear" w:color="auto" w:fill="auto"/>
            <w:vAlign w:val="center"/>
          </w:tcPr>
          <w:p w:rsidR="00E82290" w:rsidRDefault="00E82290" w:rsidP="00A07916">
            <w:pPr>
              <w:tabs>
                <w:tab w:val="left" w:pos="0"/>
              </w:tabs>
              <w:ind w:left="19" w:right="34"/>
              <w:jc w:val="center"/>
            </w:pPr>
            <w:r>
              <w:t>Номер детали</w:t>
            </w:r>
          </w:p>
        </w:tc>
        <w:tc>
          <w:tcPr>
            <w:tcW w:w="1768" w:type="dxa"/>
            <w:shd w:val="clear" w:color="auto" w:fill="auto"/>
          </w:tcPr>
          <w:p w:rsidR="00E82290" w:rsidRDefault="00E82290" w:rsidP="00A07916">
            <w:pPr>
              <w:tabs>
                <w:tab w:val="left" w:pos="0"/>
              </w:tabs>
              <w:ind w:left="19" w:right="34"/>
              <w:jc w:val="center"/>
            </w:pPr>
            <w:r>
              <w:t>Срок выполнения</w:t>
            </w:r>
          </w:p>
        </w:tc>
      </w:tr>
      <w:tr w:rsidR="00E82290" w:rsidTr="00A07916">
        <w:trPr>
          <w:trHeight w:val="20"/>
        </w:trPr>
        <w:tc>
          <w:tcPr>
            <w:tcW w:w="585" w:type="dxa"/>
            <w:tcBorders>
              <w:top w:val="single" w:sz="4" w:space="0" w:color="000000"/>
            </w:tcBorders>
            <w:shd w:val="clear" w:color="auto" w:fill="auto"/>
            <w:vAlign w:val="center"/>
          </w:tcPr>
          <w:p w:rsidR="00E82290" w:rsidRDefault="00E82290" w:rsidP="00A07916">
            <w:pPr>
              <w:tabs>
                <w:tab w:val="left" w:pos="0"/>
              </w:tabs>
              <w:ind w:left="19" w:right="34"/>
              <w:jc w:val="center"/>
            </w:pPr>
            <w:r>
              <w:t>1</w:t>
            </w:r>
          </w:p>
        </w:tc>
        <w:tc>
          <w:tcPr>
            <w:tcW w:w="1390" w:type="dxa"/>
            <w:shd w:val="clear" w:color="auto" w:fill="auto"/>
            <w:vAlign w:val="center"/>
          </w:tcPr>
          <w:p w:rsidR="00E82290" w:rsidRDefault="00E82290" w:rsidP="00A07916">
            <w:pPr>
              <w:tabs>
                <w:tab w:val="left" w:pos="0"/>
              </w:tabs>
              <w:ind w:left="19" w:right="34" w:firstLine="59"/>
              <w:jc w:val="center"/>
            </w:pPr>
            <w:r>
              <w:t>2</w:t>
            </w:r>
          </w:p>
        </w:tc>
        <w:tc>
          <w:tcPr>
            <w:tcW w:w="1414" w:type="dxa"/>
            <w:shd w:val="clear" w:color="auto" w:fill="auto"/>
            <w:vAlign w:val="center"/>
          </w:tcPr>
          <w:p w:rsidR="00E82290" w:rsidRDefault="00E82290" w:rsidP="00A07916">
            <w:pPr>
              <w:tabs>
                <w:tab w:val="left" w:pos="0"/>
              </w:tabs>
              <w:ind w:left="19" w:right="34" w:firstLine="59"/>
              <w:jc w:val="center"/>
            </w:pPr>
            <w:r>
              <w:t>3</w:t>
            </w:r>
          </w:p>
        </w:tc>
        <w:tc>
          <w:tcPr>
            <w:tcW w:w="1414" w:type="dxa"/>
            <w:shd w:val="clear" w:color="auto" w:fill="auto"/>
            <w:vAlign w:val="center"/>
          </w:tcPr>
          <w:p w:rsidR="00E82290" w:rsidRDefault="00E82290" w:rsidP="00A07916">
            <w:pPr>
              <w:tabs>
                <w:tab w:val="left" w:pos="0"/>
              </w:tabs>
              <w:ind w:left="19" w:right="34" w:firstLine="61"/>
              <w:jc w:val="center"/>
            </w:pPr>
            <w:r>
              <w:t>4</w:t>
            </w:r>
          </w:p>
        </w:tc>
        <w:tc>
          <w:tcPr>
            <w:tcW w:w="1297" w:type="dxa"/>
            <w:shd w:val="clear" w:color="auto" w:fill="auto"/>
            <w:vAlign w:val="center"/>
          </w:tcPr>
          <w:p w:rsidR="00E82290" w:rsidRDefault="00E82290" w:rsidP="00A07916">
            <w:pPr>
              <w:tabs>
                <w:tab w:val="left" w:pos="0"/>
              </w:tabs>
              <w:ind w:left="19" w:right="34" w:firstLine="30"/>
              <w:jc w:val="center"/>
            </w:pPr>
            <w:r>
              <w:t>5</w:t>
            </w:r>
          </w:p>
        </w:tc>
        <w:tc>
          <w:tcPr>
            <w:tcW w:w="1768" w:type="dxa"/>
            <w:shd w:val="clear" w:color="auto" w:fill="auto"/>
            <w:vAlign w:val="center"/>
          </w:tcPr>
          <w:p w:rsidR="00E82290" w:rsidRDefault="00E82290" w:rsidP="00A07916">
            <w:pPr>
              <w:tabs>
                <w:tab w:val="left" w:pos="0"/>
              </w:tabs>
              <w:ind w:left="19" w:right="34"/>
              <w:jc w:val="center"/>
            </w:pPr>
            <w:r>
              <w:t>6</w:t>
            </w:r>
          </w:p>
        </w:tc>
        <w:tc>
          <w:tcPr>
            <w:tcW w:w="1768" w:type="dxa"/>
            <w:shd w:val="clear" w:color="auto" w:fill="auto"/>
          </w:tcPr>
          <w:p w:rsidR="00E82290" w:rsidRDefault="00E82290" w:rsidP="00A07916">
            <w:pPr>
              <w:tabs>
                <w:tab w:val="left" w:pos="0"/>
              </w:tabs>
              <w:ind w:left="19" w:right="34"/>
              <w:jc w:val="center"/>
            </w:pPr>
            <w:r>
              <w:t>7</w:t>
            </w:r>
          </w:p>
        </w:tc>
      </w:tr>
      <w:tr w:rsidR="00E82290" w:rsidTr="00A07916">
        <w:trPr>
          <w:trHeight w:val="20"/>
        </w:trPr>
        <w:tc>
          <w:tcPr>
            <w:tcW w:w="585" w:type="dxa"/>
            <w:shd w:val="clear" w:color="auto" w:fill="auto"/>
            <w:vAlign w:val="center"/>
          </w:tcPr>
          <w:p w:rsidR="00E82290" w:rsidRDefault="00E82290" w:rsidP="00A07916">
            <w:pPr>
              <w:jc w:val="center"/>
            </w:pPr>
          </w:p>
        </w:tc>
        <w:tc>
          <w:tcPr>
            <w:tcW w:w="1390" w:type="dxa"/>
            <w:shd w:val="clear" w:color="auto" w:fill="auto"/>
          </w:tcPr>
          <w:p w:rsidR="00E82290" w:rsidRDefault="00E82290" w:rsidP="00A07916">
            <w:pPr>
              <w:tabs>
                <w:tab w:val="right" w:pos="11374"/>
              </w:tabs>
              <w:ind w:firstLine="59"/>
              <w:jc w:val="center"/>
            </w:pPr>
          </w:p>
        </w:tc>
        <w:tc>
          <w:tcPr>
            <w:tcW w:w="1414" w:type="dxa"/>
            <w:shd w:val="clear" w:color="auto" w:fill="auto"/>
          </w:tcPr>
          <w:p w:rsidR="00E82290" w:rsidRDefault="00E82290" w:rsidP="00A07916">
            <w:pPr>
              <w:tabs>
                <w:tab w:val="right" w:pos="11374"/>
              </w:tabs>
              <w:ind w:firstLine="61"/>
              <w:jc w:val="center"/>
            </w:pPr>
          </w:p>
        </w:tc>
        <w:tc>
          <w:tcPr>
            <w:tcW w:w="1414" w:type="dxa"/>
            <w:shd w:val="clear" w:color="auto" w:fill="auto"/>
          </w:tcPr>
          <w:p w:rsidR="00E82290" w:rsidRDefault="00E82290" w:rsidP="00A07916">
            <w:pPr>
              <w:tabs>
                <w:tab w:val="right" w:pos="11374"/>
              </w:tabs>
              <w:ind w:firstLine="61"/>
              <w:jc w:val="center"/>
            </w:pPr>
          </w:p>
        </w:tc>
        <w:tc>
          <w:tcPr>
            <w:tcW w:w="1297" w:type="dxa"/>
            <w:shd w:val="clear" w:color="auto" w:fill="auto"/>
          </w:tcPr>
          <w:p w:rsidR="00E82290" w:rsidRDefault="00E82290" w:rsidP="00A07916">
            <w:pPr>
              <w:tabs>
                <w:tab w:val="right" w:pos="11374"/>
              </w:tabs>
              <w:ind w:firstLine="30"/>
              <w:jc w:val="center"/>
            </w:pPr>
          </w:p>
        </w:tc>
        <w:tc>
          <w:tcPr>
            <w:tcW w:w="1768" w:type="dxa"/>
            <w:shd w:val="clear" w:color="auto" w:fill="auto"/>
          </w:tcPr>
          <w:p w:rsidR="00E82290" w:rsidRDefault="00E82290" w:rsidP="00A07916">
            <w:pPr>
              <w:tabs>
                <w:tab w:val="right" w:pos="11374"/>
              </w:tabs>
              <w:jc w:val="center"/>
            </w:pPr>
          </w:p>
        </w:tc>
        <w:tc>
          <w:tcPr>
            <w:tcW w:w="1768" w:type="dxa"/>
            <w:shd w:val="clear" w:color="auto" w:fill="auto"/>
          </w:tcPr>
          <w:p w:rsidR="00E82290" w:rsidRDefault="00E82290" w:rsidP="00A07916">
            <w:pPr>
              <w:tabs>
                <w:tab w:val="right" w:pos="11374"/>
              </w:tabs>
              <w:jc w:val="center"/>
            </w:pPr>
          </w:p>
        </w:tc>
      </w:tr>
      <w:tr w:rsidR="00E82290" w:rsidTr="00A07916">
        <w:trPr>
          <w:trHeight w:val="20"/>
        </w:trPr>
        <w:tc>
          <w:tcPr>
            <w:tcW w:w="585" w:type="dxa"/>
            <w:shd w:val="clear" w:color="auto" w:fill="auto"/>
            <w:vAlign w:val="center"/>
          </w:tcPr>
          <w:p w:rsidR="00E82290" w:rsidRDefault="00E82290" w:rsidP="00A07916">
            <w:pPr>
              <w:jc w:val="center"/>
            </w:pPr>
          </w:p>
        </w:tc>
        <w:tc>
          <w:tcPr>
            <w:tcW w:w="1390" w:type="dxa"/>
            <w:shd w:val="clear" w:color="auto" w:fill="auto"/>
          </w:tcPr>
          <w:p w:rsidR="00E82290" w:rsidRDefault="00E82290" w:rsidP="00A07916">
            <w:pPr>
              <w:tabs>
                <w:tab w:val="right" w:pos="11374"/>
              </w:tabs>
              <w:ind w:firstLine="59"/>
              <w:jc w:val="center"/>
            </w:pPr>
          </w:p>
        </w:tc>
        <w:tc>
          <w:tcPr>
            <w:tcW w:w="1414" w:type="dxa"/>
            <w:shd w:val="clear" w:color="auto" w:fill="auto"/>
          </w:tcPr>
          <w:p w:rsidR="00E82290" w:rsidRDefault="00E82290" w:rsidP="00A07916">
            <w:pPr>
              <w:tabs>
                <w:tab w:val="right" w:pos="11374"/>
              </w:tabs>
              <w:ind w:firstLine="61"/>
              <w:jc w:val="center"/>
            </w:pPr>
          </w:p>
        </w:tc>
        <w:tc>
          <w:tcPr>
            <w:tcW w:w="1414" w:type="dxa"/>
            <w:shd w:val="clear" w:color="auto" w:fill="auto"/>
          </w:tcPr>
          <w:p w:rsidR="00E82290" w:rsidRDefault="00E82290" w:rsidP="00A07916">
            <w:pPr>
              <w:tabs>
                <w:tab w:val="right" w:pos="11374"/>
              </w:tabs>
              <w:ind w:firstLine="61"/>
              <w:jc w:val="center"/>
            </w:pPr>
          </w:p>
        </w:tc>
        <w:tc>
          <w:tcPr>
            <w:tcW w:w="1297" w:type="dxa"/>
            <w:shd w:val="clear" w:color="auto" w:fill="auto"/>
          </w:tcPr>
          <w:p w:rsidR="00E82290" w:rsidRDefault="00E82290" w:rsidP="00A07916">
            <w:pPr>
              <w:tabs>
                <w:tab w:val="right" w:pos="11374"/>
              </w:tabs>
              <w:ind w:firstLine="30"/>
              <w:jc w:val="center"/>
            </w:pPr>
          </w:p>
        </w:tc>
        <w:tc>
          <w:tcPr>
            <w:tcW w:w="1768" w:type="dxa"/>
            <w:shd w:val="clear" w:color="auto" w:fill="auto"/>
          </w:tcPr>
          <w:p w:rsidR="00E82290" w:rsidRDefault="00E82290" w:rsidP="00A07916">
            <w:pPr>
              <w:tabs>
                <w:tab w:val="right" w:pos="11374"/>
              </w:tabs>
              <w:jc w:val="center"/>
            </w:pPr>
          </w:p>
        </w:tc>
        <w:tc>
          <w:tcPr>
            <w:tcW w:w="1768" w:type="dxa"/>
            <w:shd w:val="clear" w:color="auto" w:fill="auto"/>
          </w:tcPr>
          <w:p w:rsidR="00E82290" w:rsidRDefault="00E82290" w:rsidP="00A07916">
            <w:pPr>
              <w:tabs>
                <w:tab w:val="right" w:pos="11374"/>
              </w:tabs>
              <w:jc w:val="center"/>
            </w:pPr>
          </w:p>
        </w:tc>
      </w:tr>
    </w:tbl>
    <w:p w:rsidR="00E82290" w:rsidRDefault="00E82290" w:rsidP="00A07916"/>
    <w:p w:rsidR="00E82290" w:rsidRDefault="00E82290" w:rsidP="00A07916">
      <w:r>
        <w:t xml:space="preserve">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 </w:t>
      </w:r>
    </w:p>
    <w:p w:rsidR="00E82290" w:rsidRDefault="00E82290" w:rsidP="00A07916"/>
    <w:p w:rsidR="00E82290" w:rsidRDefault="00E82290" w:rsidP="00A07916"/>
    <w:tbl>
      <w:tblPr>
        <w:tblW w:w="9571" w:type="dxa"/>
        <w:tblLayout w:type="fixed"/>
        <w:tblLook w:val="0400"/>
      </w:tblPr>
      <w:tblGrid>
        <w:gridCol w:w="4786"/>
        <w:gridCol w:w="4785"/>
      </w:tblGrid>
      <w:tr w:rsidR="00E82290" w:rsidTr="00A07916">
        <w:tc>
          <w:tcPr>
            <w:tcW w:w="4786" w:type="dxa"/>
            <w:shd w:val="clear" w:color="auto" w:fill="auto"/>
          </w:tcPr>
          <w:p w:rsidR="00E82290" w:rsidRDefault="00E82290" w:rsidP="00A07916">
            <w:pPr>
              <w:pBdr>
                <w:top w:val="nil"/>
                <w:left w:val="nil"/>
                <w:bottom w:val="nil"/>
                <w:right w:val="nil"/>
                <w:between w:val="nil"/>
              </w:pBdr>
              <w:spacing w:line="276" w:lineRule="auto"/>
              <w:jc w:val="both"/>
              <w:rPr>
                <w:b/>
                <w:color w:val="000000"/>
              </w:rPr>
            </w:pPr>
            <w:r>
              <w:rPr>
                <w:b/>
                <w:color w:val="000000"/>
              </w:rPr>
              <w:t>От Исполнителя</w:t>
            </w:r>
          </w:p>
          <w:p w:rsidR="00E82290" w:rsidRDefault="00E82290" w:rsidP="00A07916">
            <w:pPr>
              <w:pBdr>
                <w:top w:val="nil"/>
                <w:left w:val="nil"/>
                <w:bottom w:val="nil"/>
                <w:right w:val="nil"/>
                <w:between w:val="nil"/>
              </w:pBdr>
              <w:spacing w:line="276" w:lineRule="auto"/>
              <w:jc w:val="both"/>
              <w:rPr>
                <w:color w:val="000000"/>
              </w:rPr>
            </w:pPr>
          </w:p>
          <w:p w:rsidR="00E82290" w:rsidRDefault="00E82290" w:rsidP="00A07916">
            <w:pPr>
              <w:jc w:val="both"/>
              <w:rPr>
                <w:b/>
              </w:rPr>
            </w:pPr>
            <w:r>
              <w:t xml:space="preserve">_______________ </w:t>
            </w:r>
          </w:p>
        </w:tc>
        <w:tc>
          <w:tcPr>
            <w:tcW w:w="4785" w:type="dxa"/>
            <w:shd w:val="clear" w:color="auto" w:fill="auto"/>
          </w:tcPr>
          <w:p w:rsidR="00E82290" w:rsidRDefault="00E82290" w:rsidP="00A07916">
            <w:pPr>
              <w:pBdr>
                <w:top w:val="nil"/>
                <w:left w:val="nil"/>
                <w:bottom w:val="nil"/>
                <w:right w:val="nil"/>
                <w:between w:val="nil"/>
              </w:pBdr>
              <w:tabs>
                <w:tab w:val="left" w:pos="9540"/>
              </w:tabs>
              <w:spacing w:line="276" w:lineRule="auto"/>
              <w:jc w:val="both"/>
              <w:rPr>
                <w:b/>
                <w:i/>
                <w:color w:val="000000"/>
              </w:rPr>
            </w:pPr>
            <w:r>
              <w:rPr>
                <w:b/>
                <w:color w:val="000000"/>
              </w:rPr>
              <w:t>От Заказчика</w:t>
            </w:r>
          </w:p>
          <w:p w:rsidR="00E82290" w:rsidRDefault="00E82290" w:rsidP="00A07916">
            <w:pPr>
              <w:pBdr>
                <w:top w:val="nil"/>
                <w:left w:val="nil"/>
                <w:bottom w:val="nil"/>
                <w:right w:val="nil"/>
                <w:between w:val="nil"/>
              </w:pBdr>
              <w:spacing w:line="276" w:lineRule="auto"/>
              <w:jc w:val="both"/>
              <w:rPr>
                <w:b/>
                <w:color w:val="000000"/>
              </w:rPr>
            </w:pPr>
          </w:p>
          <w:p w:rsidR="00E82290" w:rsidRDefault="00E82290" w:rsidP="00A07916">
            <w:pPr>
              <w:jc w:val="both"/>
              <w:rPr>
                <w:b/>
              </w:rPr>
            </w:pPr>
            <w:r>
              <w:t xml:space="preserve">____________________ </w:t>
            </w:r>
          </w:p>
        </w:tc>
      </w:tr>
    </w:tbl>
    <w:p w:rsidR="00E82290" w:rsidRDefault="00E82290" w:rsidP="00A07916">
      <w:pPr>
        <w:spacing w:line="276" w:lineRule="auto"/>
        <w:ind w:left="5040"/>
        <w:jc w:val="right"/>
      </w:pPr>
      <w:r>
        <w:br w:type="page"/>
      </w:r>
      <w:r>
        <w:lastRenderedPageBreak/>
        <w:t>Приложение № 9</w:t>
      </w:r>
    </w:p>
    <w:p w:rsidR="002E055C" w:rsidRDefault="002E055C" w:rsidP="002E055C">
      <w:pPr>
        <w:jc w:val="right"/>
      </w:pPr>
      <w:r>
        <w:t xml:space="preserve">к договору на выполнение работ </w:t>
      </w:r>
    </w:p>
    <w:p w:rsidR="002E055C" w:rsidRDefault="002E055C" w:rsidP="002E055C">
      <w:pPr>
        <w:spacing w:line="360" w:lineRule="auto"/>
        <w:jc w:val="right"/>
      </w:pPr>
      <w:r>
        <w:tab/>
      </w:r>
      <w:r>
        <w:tab/>
      </w:r>
      <w:r>
        <w:tab/>
      </w:r>
      <w:r>
        <w:tab/>
      </w:r>
      <w:r>
        <w:tab/>
      </w:r>
      <w:r>
        <w:tab/>
      </w:r>
      <w:r>
        <w:tab/>
        <w:t>от «___» __________ 201_ г.</w:t>
      </w:r>
      <w:r w:rsidRPr="00881E31">
        <w:t xml:space="preserve"> </w:t>
      </w:r>
      <w:r>
        <w:t>№ __________</w:t>
      </w:r>
    </w:p>
    <w:p w:rsidR="00E82290" w:rsidRDefault="00E82290" w:rsidP="00A07916">
      <w:r>
        <w:t>ФОРМА</w:t>
      </w:r>
    </w:p>
    <w:p w:rsidR="00760066" w:rsidRDefault="00760066" w:rsidP="00A07916"/>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760066" w:rsidTr="00D20FC6">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760066" w:rsidRDefault="00760066" w:rsidP="00D20FC6">
            <w:pPr>
              <w:spacing w:line="276" w:lineRule="auto"/>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066" w:rsidRDefault="00760066" w:rsidP="00D20FC6">
            <w:pPr>
              <w:spacing w:line="276" w:lineRule="auto"/>
              <w:ind w:right="285"/>
              <w:jc w:val="center"/>
            </w:pPr>
            <w:r>
              <w:t xml:space="preserve">Дата  </w:t>
            </w:r>
          </w:p>
        </w:tc>
      </w:tr>
      <w:tr w:rsidR="00760066" w:rsidTr="00D20FC6">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760066" w:rsidRDefault="00760066" w:rsidP="00D20FC6">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066" w:rsidRDefault="00760066" w:rsidP="00D20FC6">
            <w:pPr>
              <w:ind w:right="285"/>
              <w:jc w:val="center"/>
              <w:rPr>
                <w:b/>
              </w:rPr>
            </w:pPr>
          </w:p>
        </w:tc>
      </w:tr>
    </w:tbl>
    <w:p w:rsidR="004E49AC" w:rsidRDefault="004E49AC" w:rsidP="00A07916">
      <w:pPr>
        <w:ind w:right="285"/>
        <w:jc w:val="center"/>
        <w:rPr>
          <w:b/>
        </w:rPr>
      </w:pPr>
    </w:p>
    <w:p w:rsidR="00E82290" w:rsidRPr="0046484E" w:rsidRDefault="00E82290" w:rsidP="00A07916">
      <w:pPr>
        <w:ind w:right="285"/>
        <w:jc w:val="center"/>
        <w:rPr>
          <w:b/>
        </w:rPr>
      </w:pPr>
      <w:r>
        <w:rPr>
          <w:b/>
        </w:rPr>
        <w:t>Акт перевода деталей в лом черных металлов</w:t>
      </w:r>
    </w:p>
    <w:p w:rsidR="00E82290" w:rsidRPr="0046484E" w:rsidRDefault="00E82290" w:rsidP="00A07916">
      <w:pPr>
        <w:ind w:right="285"/>
        <w:jc w:val="center"/>
        <w:rPr>
          <w:b/>
        </w:rPr>
      </w:pPr>
      <w:r>
        <w:rPr>
          <w:b/>
        </w:rPr>
        <w:t>(в результате нанесения неустранимого дефекта)</w:t>
      </w:r>
    </w:p>
    <w:p w:rsidR="00E82290" w:rsidRPr="0046484E" w:rsidRDefault="00E82290" w:rsidP="00A07916">
      <w:pPr>
        <w:ind w:right="3403"/>
        <w:jc w:val="center"/>
      </w:pPr>
      <w:r>
        <w:t xml:space="preserve">к Договору № </w:t>
      </w:r>
      <w:proofErr w:type="spellStart"/>
      <w:r>
        <w:t>________</w:t>
      </w:r>
      <w:proofErr w:type="gramStart"/>
      <w:r>
        <w:t>от</w:t>
      </w:r>
      <w:proofErr w:type="spellEnd"/>
      <w:proofErr w:type="gramEnd"/>
      <w:r>
        <w:t xml:space="preserve"> ___</w:t>
      </w:r>
    </w:p>
    <w:p w:rsidR="00E82290" w:rsidRPr="0046484E" w:rsidRDefault="00E82290" w:rsidP="00A07916">
      <w:pPr>
        <w:ind w:right="285"/>
      </w:pPr>
    </w:p>
    <w:p w:rsidR="00E82290" w:rsidRPr="0046484E" w:rsidRDefault="00E82290" w:rsidP="00E82290">
      <w:pPr>
        <w:numPr>
          <w:ilvl w:val="0"/>
          <w:numId w:val="49"/>
        </w:numPr>
        <w:pBdr>
          <w:top w:val="nil"/>
          <w:left w:val="nil"/>
          <w:bottom w:val="nil"/>
          <w:right w:val="nil"/>
          <w:between w:val="nil"/>
        </w:pBdr>
        <w:suppressAutoHyphens w:val="0"/>
        <w:ind w:right="285"/>
        <w:jc w:val="both"/>
        <w:rPr>
          <w:color w:val="000000"/>
        </w:rPr>
      </w:pPr>
      <w:r>
        <w:rPr>
          <w:color w:val="000000"/>
        </w:rPr>
        <w:t xml:space="preserve">Согласно Заданию Заказчика на выполнение работ по нанесению неустранимого дефекта № ___ </w:t>
      </w:r>
      <w:proofErr w:type="gramStart"/>
      <w:r>
        <w:rPr>
          <w:color w:val="000000"/>
        </w:rPr>
        <w:t>от</w:t>
      </w:r>
      <w:proofErr w:type="gramEnd"/>
      <w:r>
        <w:rPr>
          <w:color w:val="000000"/>
        </w:rPr>
        <w:t xml:space="preserve"> ____________, Исполнитель нанес неустранимый дефект на следующие детали:</w:t>
      </w:r>
    </w:p>
    <w:p w:rsidR="00E82290" w:rsidRPr="0046484E" w:rsidRDefault="00E82290" w:rsidP="00A07916">
      <w:pPr>
        <w:pBdr>
          <w:top w:val="nil"/>
          <w:left w:val="nil"/>
          <w:bottom w:val="nil"/>
          <w:right w:val="nil"/>
          <w:between w:val="nil"/>
        </w:pBdr>
        <w:ind w:left="720" w:right="285"/>
        <w:rPr>
          <w:color w:val="00000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4"/>
        <w:gridCol w:w="1483"/>
        <w:gridCol w:w="1483"/>
        <w:gridCol w:w="988"/>
        <w:gridCol w:w="988"/>
        <w:gridCol w:w="988"/>
        <w:gridCol w:w="2790"/>
      </w:tblGrid>
      <w:tr w:rsidR="00E82290" w:rsidRPr="0046484E" w:rsidTr="00A07916">
        <w:trPr>
          <w:trHeight w:val="820"/>
        </w:trPr>
        <w:tc>
          <w:tcPr>
            <w:tcW w:w="494" w:type="dxa"/>
            <w:shd w:val="clear" w:color="auto" w:fill="auto"/>
            <w:vAlign w:val="center"/>
          </w:tcPr>
          <w:p w:rsidR="00E82290" w:rsidRPr="0046484E" w:rsidRDefault="00E82290" w:rsidP="00A07916">
            <w:pPr>
              <w:tabs>
                <w:tab w:val="left" w:pos="0"/>
              </w:tabs>
              <w:ind w:left="19" w:right="34"/>
              <w:jc w:val="center"/>
            </w:pPr>
            <w:r>
              <w:t>№</w:t>
            </w:r>
          </w:p>
          <w:p w:rsidR="00E82290" w:rsidRPr="0046484E" w:rsidRDefault="00E82290" w:rsidP="00A07916">
            <w:pPr>
              <w:tabs>
                <w:tab w:val="left" w:pos="0"/>
              </w:tabs>
              <w:ind w:left="19" w:right="34"/>
              <w:jc w:val="center"/>
            </w:pPr>
            <w:r>
              <w:t>п/п</w:t>
            </w:r>
          </w:p>
        </w:tc>
        <w:tc>
          <w:tcPr>
            <w:tcW w:w="1483" w:type="dxa"/>
            <w:shd w:val="clear" w:color="auto" w:fill="auto"/>
            <w:vAlign w:val="center"/>
          </w:tcPr>
          <w:p w:rsidR="00E82290" w:rsidRPr="0046484E" w:rsidRDefault="00E82290" w:rsidP="00A07916">
            <w:pPr>
              <w:tabs>
                <w:tab w:val="left" w:pos="0"/>
              </w:tabs>
              <w:ind w:left="19" w:right="34"/>
              <w:jc w:val="center"/>
            </w:pPr>
            <w:r>
              <w:t>Инвентарный номер вагона</w:t>
            </w:r>
          </w:p>
        </w:tc>
        <w:tc>
          <w:tcPr>
            <w:tcW w:w="1483" w:type="dxa"/>
            <w:shd w:val="clear" w:color="auto" w:fill="auto"/>
            <w:vAlign w:val="center"/>
          </w:tcPr>
          <w:p w:rsidR="00E82290" w:rsidRPr="0046484E" w:rsidRDefault="00E82290" w:rsidP="00A07916">
            <w:pPr>
              <w:tabs>
                <w:tab w:val="left" w:pos="0"/>
              </w:tabs>
              <w:ind w:left="19" w:right="34"/>
              <w:jc w:val="center"/>
            </w:pPr>
            <w:r>
              <w:t>Наименование детали</w:t>
            </w:r>
          </w:p>
        </w:tc>
        <w:tc>
          <w:tcPr>
            <w:tcW w:w="988" w:type="dxa"/>
            <w:shd w:val="clear" w:color="auto" w:fill="auto"/>
            <w:vAlign w:val="center"/>
          </w:tcPr>
          <w:p w:rsidR="00E82290" w:rsidRPr="0046484E" w:rsidRDefault="00E82290" w:rsidP="00A07916">
            <w:pPr>
              <w:tabs>
                <w:tab w:val="left" w:pos="0"/>
              </w:tabs>
              <w:ind w:left="19" w:right="34"/>
              <w:jc w:val="center"/>
            </w:pPr>
            <w:r>
              <w:t>Год изготовления</w:t>
            </w:r>
          </w:p>
        </w:tc>
        <w:tc>
          <w:tcPr>
            <w:tcW w:w="988" w:type="dxa"/>
            <w:shd w:val="clear" w:color="auto" w:fill="auto"/>
            <w:vAlign w:val="center"/>
          </w:tcPr>
          <w:p w:rsidR="00E82290" w:rsidRPr="0046484E" w:rsidRDefault="00E82290" w:rsidP="00A07916">
            <w:pPr>
              <w:tabs>
                <w:tab w:val="left" w:pos="0"/>
              </w:tabs>
              <w:ind w:left="19" w:right="34"/>
              <w:jc w:val="center"/>
            </w:pPr>
            <w:r>
              <w:t>Номер завода</w:t>
            </w:r>
          </w:p>
        </w:tc>
        <w:tc>
          <w:tcPr>
            <w:tcW w:w="988" w:type="dxa"/>
            <w:shd w:val="clear" w:color="auto" w:fill="auto"/>
            <w:vAlign w:val="center"/>
          </w:tcPr>
          <w:p w:rsidR="00E82290" w:rsidRPr="0046484E" w:rsidRDefault="00E82290" w:rsidP="00A07916">
            <w:pPr>
              <w:tabs>
                <w:tab w:val="left" w:pos="0"/>
              </w:tabs>
              <w:ind w:left="19" w:right="34"/>
              <w:jc w:val="center"/>
            </w:pPr>
            <w:r>
              <w:t>Номер детали</w:t>
            </w:r>
          </w:p>
        </w:tc>
        <w:tc>
          <w:tcPr>
            <w:tcW w:w="2790" w:type="dxa"/>
            <w:shd w:val="clear" w:color="auto" w:fill="auto"/>
            <w:vAlign w:val="center"/>
          </w:tcPr>
          <w:p w:rsidR="00E82290" w:rsidRPr="0046484E" w:rsidRDefault="00E82290" w:rsidP="00A07916">
            <w:pPr>
              <w:tabs>
                <w:tab w:val="left" w:pos="0"/>
              </w:tabs>
              <w:ind w:left="19" w:right="34"/>
              <w:jc w:val="center"/>
            </w:pPr>
            <w:r>
              <w:t>Категория лома черных металлов</w:t>
            </w:r>
          </w:p>
        </w:tc>
      </w:tr>
      <w:tr w:rsidR="00E82290" w:rsidRPr="0046484E" w:rsidTr="00A07916">
        <w:trPr>
          <w:trHeight w:val="20"/>
        </w:trPr>
        <w:tc>
          <w:tcPr>
            <w:tcW w:w="494" w:type="dxa"/>
            <w:shd w:val="clear" w:color="auto" w:fill="auto"/>
            <w:vAlign w:val="center"/>
          </w:tcPr>
          <w:p w:rsidR="00E82290" w:rsidRPr="0046484E" w:rsidRDefault="00E82290" w:rsidP="00A07916">
            <w:pPr>
              <w:tabs>
                <w:tab w:val="left" w:pos="0"/>
              </w:tabs>
              <w:ind w:left="19" w:right="34"/>
              <w:jc w:val="center"/>
            </w:pPr>
            <w:r>
              <w:t>1</w:t>
            </w:r>
          </w:p>
        </w:tc>
        <w:tc>
          <w:tcPr>
            <w:tcW w:w="1483" w:type="dxa"/>
            <w:shd w:val="clear" w:color="auto" w:fill="auto"/>
          </w:tcPr>
          <w:p w:rsidR="00E82290" w:rsidRPr="0046484E" w:rsidRDefault="00E82290" w:rsidP="00A07916">
            <w:pPr>
              <w:tabs>
                <w:tab w:val="left" w:pos="0"/>
              </w:tabs>
              <w:ind w:left="19" w:right="34"/>
              <w:jc w:val="center"/>
            </w:pPr>
            <w:r>
              <w:t>2</w:t>
            </w:r>
          </w:p>
        </w:tc>
        <w:tc>
          <w:tcPr>
            <w:tcW w:w="1483" w:type="dxa"/>
            <w:shd w:val="clear" w:color="auto" w:fill="auto"/>
            <w:vAlign w:val="center"/>
          </w:tcPr>
          <w:p w:rsidR="00E82290" w:rsidRPr="0046484E" w:rsidRDefault="00E82290" w:rsidP="00A07916">
            <w:pPr>
              <w:tabs>
                <w:tab w:val="left" w:pos="0"/>
              </w:tabs>
              <w:ind w:left="19" w:right="34"/>
              <w:jc w:val="center"/>
            </w:pPr>
            <w:r>
              <w:t>3</w:t>
            </w:r>
          </w:p>
        </w:tc>
        <w:tc>
          <w:tcPr>
            <w:tcW w:w="988" w:type="dxa"/>
            <w:shd w:val="clear" w:color="auto" w:fill="auto"/>
            <w:vAlign w:val="center"/>
          </w:tcPr>
          <w:p w:rsidR="00E82290" w:rsidRPr="0046484E" w:rsidRDefault="00E82290" w:rsidP="00A07916">
            <w:pPr>
              <w:tabs>
                <w:tab w:val="left" w:pos="0"/>
              </w:tabs>
              <w:ind w:left="19" w:right="34"/>
              <w:jc w:val="center"/>
            </w:pPr>
            <w:r>
              <w:t>4</w:t>
            </w:r>
          </w:p>
        </w:tc>
        <w:tc>
          <w:tcPr>
            <w:tcW w:w="988" w:type="dxa"/>
            <w:shd w:val="clear" w:color="auto" w:fill="auto"/>
            <w:vAlign w:val="center"/>
          </w:tcPr>
          <w:p w:rsidR="00E82290" w:rsidRPr="0046484E" w:rsidRDefault="00E82290" w:rsidP="00A07916">
            <w:pPr>
              <w:tabs>
                <w:tab w:val="left" w:pos="0"/>
              </w:tabs>
              <w:ind w:left="19" w:right="34"/>
              <w:jc w:val="center"/>
            </w:pPr>
            <w:r>
              <w:t>5</w:t>
            </w:r>
          </w:p>
        </w:tc>
        <w:tc>
          <w:tcPr>
            <w:tcW w:w="988" w:type="dxa"/>
            <w:shd w:val="clear" w:color="auto" w:fill="auto"/>
            <w:vAlign w:val="center"/>
          </w:tcPr>
          <w:p w:rsidR="00E82290" w:rsidRPr="0046484E" w:rsidRDefault="00E82290" w:rsidP="00A07916">
            <w:pPr>
              <w:tabs>
                <w:tab w:val="left" w:pos="0"/>
              </w:tabs>
              <w:ind w:left="19" w:right="34"/>
              <w:jc w:val="center"/>
            </w:pPr>
            <w:r>
              <w:t>6</w:t>
            </w:r>
          </w:p>
        </w:tc>
        <w:tc>
          <w:tcPr>
            <w:tcW w:w="2790" w:type="dxa"/>
            <w:shd w:val="clear" w:color="auto" w:fill="auto"/>
            <w:vAlign w:val="center"/>
          </w:tcPr>
          <w:p w:rsidR="00E82290" w:rsidRPr="0046484E" w:rsidRDefault="00E82290" w:rsidP="00A07916">
            <w:pPr>
              <w:tabs>
                <w:tab w:val="left" w:pos="0"/>
              </w:tabs>
              <w:ind w:left="19" w:right="34"/>
              <w:jc w:val="center"/>
            </w:pPr>
            <w:r>
              <w:t>7</w:t>
            </w:r>
          </w:p>
        </w:tc>
      </w:tr>
      <w:tr w:rsidR="00E82290" w:rsidRPr="0046484E" w:rsidTr="00A07916">
        <w:trPr>
          <w:trHeight w:val="20"/>
        </w:trPr>
        <w:tc>
          <w:tcPr>
            <w:tcW w:w="494" w:type="dxa"/>
            <w:shd w:val="clear" w:color="auto" w:fill="auto"/>
            <w:vAlign w:val="center"/>
          </w:tcPr>
          <w:p w:rsidR="00E82290" w:rsidRPr="0046484E" w:rsidRDefault="00E82290" w:rsidP="00A07916">
            <w:pPr>
              <w:ind w:right="285" w:firstLine="29"/>
              <w:jc w:val="center"/>
            </w:pPr>
          </w:p>
        </w:tc>
        <w:tc>
          <w:tcPr>
            <w:tcW w:w="1483" w:type="dxa"/>
            <w:shd w:val="clear" w:color="auto" w:fill="auto"/>
          </w:tcPr>
          <w:p w:rsidR="00E82290" w:rsidRPr="0046484E" w:rsidRDefault="00E82290" w:rsidP="00A07916">
            <w:pPr>
              <w:ind w:right="285" w:firstLine="29"/>
              <w:jc w:val="center"/>
            </w:pPr>
          </w:p>
        </w:tc>
        <w:tc>
          <w:tcPr>
            <w:tcW w:w="1483" w:type="dxa"/>
            <w:shd w:val="clear" w:color="auto" w:fill="auto"/>
          </w:tcPr>
          <w:p w:rsidR="00E82290" w:rsidRPr="0046484E" w:rsidRDefault="00E82290" w:rsidP="00A07916">
            <w:pPr>
              <w:ind w:right="285" w:firstLine="29"/>
              <w:jc w:val="center"/>
            </w:pPr>
          </w:p>
        </w:tc>
        <w:tc>
          <w:tcPr>
            <w:tcW w:w="988" w:type="dxa"/>
            <w:shd w:val="clear" w:color="auto" w:fill="auto"/>
          </w:tcPr>
          <w:p w:rsidR="00E82290" w:rsidRPr="0046484E" w:rsidRDefault="00E82290" w:rsidP="00A07916">
            <w:pPr>
              <w:ind w:right="285" w:firstLine="29"/>
              <w:jc w:val="center"/>
            </w:pPr>
          </w:p>
        </w:tc>
        <w:tc>
          <w:tcPr>
            <w:tcW w:w="988" w:type="dxa"/>
            <w:shd w:val="clear" w:color="auto" w:fill="auto"/>
          </w:tcPr>
          <w:p w:rsidR="00E82290" w:rsidRPr="0046484E" w:rsidRDefault="00E82290" w:rsidP="00A07916">
            <w:pPr>
              <w:ind w:right="285" w:firstLine="29"/>
              <w:jc w:val="center"/>
            </w:pPr>
          </w:p>
        </w:tc>
        <w:tc>
          <w:tcPr>
            <w:tcW w:w="988" w:type="dxa"/>
            <w:shd w:val="clear" w:color="auto" w:fill="auto"/>
          </w:tcPr>
          <w:p w:rsidR="00E82290" w:rsidRPr="0046484E" w:rsidRDefault="00E82290" w:rsidP="00A07916">
            <w:pPr>
              <w:ind w:right="285" w:firstLine="29"/>
              <w:jc w:val="center"/>
            </w:pPr>
          </w:p>
        </w:tc>
        <w:tc>
          <w:tcPr>
            <w:tcW w:w="2790" w:type="dxa"/>
            <w:shd w:val="clear" w:color="auto" w:fill="auto"/>
          </w:tcPr>
          <w:p w:rsidR="00E82290" w:rsidRPr="0046484E" w:rsidRDefault="00E82290" w:rsidP="00A07916">
            <w:pPr>
              <w:ind w:right="285" w:firstLine="29"/>
              <w:jc w:val="center"/>
            </w:pPr>
          </w:p>
        </w:tc>
      </w:tr>
      <w:tr w:rsidR="00E82290" w:rsidRPr="0046484E" w:rsidTr="00A07916">
        <w:trPr>
          <w:trHeight w:val="20"/>
        </w:trPr>
        <w:tc>
          <w:tcPr>
            <w:tcW w:w="494" w:type="dxa"/>
            <w:shd w:val="clear" w:color="auto" w:fill="auto"/>
            <w:vAlign w:val="center"/>
          </w:tcPr>
          <w:p w:rsidR="00E82290" w:rsidRPr="0046484E" w:rsidRDefault="00E82290" w:rsidP="00A07916">
            <w:pPr>
              <w:ind w:right="285" w:firstLine="29"/>
              <w:jc w:val="center"/>
            </w:pPr>
          </w:p>
        </w:tc>
        <w:tc>
          <w:tcPr>
            <w:tcW w:w="1483" w:type="dxa"/>
            <w:shd w:val="clear" w:color="auto" w:fill="auto"/>
          </w:tcPr>
          <w:p w:rsidR="00E82290" w:rsidRPr="0046484E" w:rsidRDefault="00E82290" w:rsidP="00A07916">
            <w:pPr>
              <w:ind w:right="285" w:firstLine="29"/>
              <w:jc w:val="center"/>
            </w:pPr>
          </w:p>
        </w:tc>
        <w:tc>
          <w:tcPr>
            <w:tcW w:w="1483" w:type="dxa"/>
            <w:shd w:val="clear" w:color="auto" w:fill="auto"/>
          </w:tcPr>
          <w:p w:rsidR="00E82290" w:rsidRPr="0046484E" w:rsidRDefault="00E82290" w:rsidP="00A07916">
            <w:pPr>
              <w:ind w:right="285" w:firstLine="29"/>
              <w:jc w:val="center"/>
            </w:pPr>
          </w:p>
        </w:tc>
        <w:tc>
          <w:tcPr>
            <w:tcW w:w="988" w:type="dxa"/>
            <w:shd w:val="clear" w:color="auto" w:fill="auto"/>
          </w:tcPr>
          <w:p w:rsidR="00E82290" w:rsidRPr="0046484E" w:rsidRDefault="00E82290" w:rsidP="00A07916">
            <w:pPr>
              <w:ind w:right="285" w:firstLine="29"/>
              <w:jc w:val="center"/>
            </w:pPr>
          </w:p>
        </w:tc>
        <w:tc>
          <w:tcPr>
            <w:tcW w:w="988" w:type="dxa"/>
            <w:shd w:val="clear" w:color="auto" w:fill="auto"/>
          </w:tcPr>
          <w:p w:rsidR="00E82290" w:rsidRPr="0046484E" w:rsidRDefault="00E82290" w:rsidP="00A07916">
            <w:pPr>
              <w:ind w:right="285" w:firstLine="29"/>
              <w:jc w:val="center"/>
            </w:pPr>
          </w:p>
        </w:tc>
        <w:tc>
          <w:tcPr>
            <w:tcW w:w="988" w:type="dxa"/>
            <w:shd w:val="clear" w:color="auto" w:fill="auto"/>
          </w:tcPr>
          <w:p w:rsidR="00E82290" w:rsidRPr="0046484E" w:rsidRDefault="00E82290" w:rsidP="00A07916">
            <w:pPr>
              <w:ind w:right="285" w:firstLine="29"/>
              <w:jc w:val="center"/>
            </w:pPr>
          </w:p>
        </w:tc>
        <w:tc>
          <w:tcPr>
            <w:tcW w:w="2790" w:type="dxa"/>
            <w:shd w:val="clear" w:color="auto" w:fill="auto"/>
          </w:tcPr>
          <w:p w:rsidR="00E82290" w:rsidRPr="0046484E" w:rsidRDefault="00E82290" w:rsidP="00A07916">
            <w:pPr>
              <w:ind w:right="285" w:firstLine="29"/>
              <w:jc w:val="center"/>
            </w:pPr>
          </w:p>
        </w:tc>
      </w:tr>
    </w:tbl>
    <w:p w:rsidR="00E82290" w:rsidRPr="0046484E" w:rsidRDefault="00E82290" w:rsidP="00A07916">
      <w:pPr>
        <w:ind w:right="285"/>
      </w:pPr>
    </w:p>
    <w:p w:rsidR="00E82290" w:rsidRPr="0046484E" w:rsidRDefault="00E82290" w:rsidP="00A07916">
      <w:pPr>
        <w:ind w:right="285" w:firstLine="708"/>
        <w:jc w:val="both"/>
      </w:pPr>
      <w:r>
        <w:t>2) С момента подписания настоящего акта, Исполнитель снимает с ответственного хранения детали, указанные в п.1 настоящего акта.</w:t>
      </w:r>
    </w:p>
    <w:p w:rsidR="00E82290" w:rsidRPr="0046484E" w:rsidRDefault="00E82290" w:rsidP="00A07916">
      <w:pPr>
        <w:ind w:right="285"/>
        <w:jc w:val="both"/>
      </w:pPr>
      <w:r>
        <w:tab/>
        <w:t xml:space="preserve">3) В </w:t>
      </w:r>
      <w:proofErr w:type="gramStart"/>
      <w:r>
        <w:t>результате</w:t>
      </w:r>
      <w:proofErr w:type="gramEnd"/>
      <w:r>
        <w:t xml:space="preserve"> нанесения неустранимых дефектов на детали, указанные в п.1 настоящего акта, получено следующее количество металлолома, которое Исполнитель</w:t>
      </w:r>
    </w:p>
    <w:p w:rsidR="00E82290" w:rsidRPr="0046484E" w:rsidRDefault="00E82290" w:rsidP="00A07916">
      <w:pPr>
        <w:ind w:right="285"/>
        <w:jc w:val="both"/>
      </w:pPr>
      <w:r>
        <w:t xml:space="preserve"> принял на ответственное хранение в момент подписания настоящего Акта:</w:t>
      </w:r>
    </w:p>
    <w:p w:rsidR="00E82290" w:rsidRPr="0046484E" w:rsidRDefault="00E82290" w:rsidP="00A07916">
      <w:pPr>
        <w:ind w:right="285"/>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4536"/>
        <w:gridCol w:w="1701"/>
        <w:gridCol w:w="2126"/>
      </w:tblGrid>
      <w:tr w:rsidR="00E82290" w:rsidRPr="0046484E" w:rsidTr="00A07916">
        <w:trPr>
          <w:trHeight w:val="320"/>
        </w:trPr>
        <w:tc>
          <w:tcPr>
            <w:tcW w:w="851" w:type="dxa"/>
            <w:shd w:val="clear" w:color="auto" w:fill="auto"/>
            <w:vAlign w:val="center"/>
          </w:tcPr>
          <w:p w:rsidR="00E82290" w:rsidRPr="0046484E" w:rsidRDefault="00E82290" w:rsidP="00A07916">
            <w:pPr>
              <w:tabs>
                <w:tab w:val="left" w:pos="0"/>
              </w:tabs>
              <w:ind w:left="19" w:right="34"/>
              <w:jc w:val="center"/>
            </w:pPr>
            <w:r>
              <w:t>№</w:t>
            </w:r>
          </w:p>
          <w:p w:rsidR="00E82290" w:rsidRPr="0046484E" w:rsidRDefault="00E82290" w:rsidP="00A07916">
            <w:pPr>
              <w:tabs>
                <w:tab w:val="left" w:pos="0"/>
              </w:tabs>
              <w:ind w:left="19" w:right="34"/>
              <w:jc w:val="center"/>
            </w:pPr>
            <w:r>
              <w:t>п/п</w:t>
            </w:r>
          </w:p>
        </w:tc>
        <w:tc>
          <w:tcPr>
            <w:tcW w:w="4536" w:type="dxa"/>
            <w:shd w:val="clear" w:color="auto" w:fill="auto"/>
            <w:vAlign w:val="center"/>
          </w:tcPr>
          <w:p w:rsidR="00E82290" w:rsidRPr="0046484E" w:rsidRDefault="00E82290" w:rsidP="00A07916">
            <w:pPr>
              <w:tabs>
                <w:tab w:val="left" w:pos="0"/>
              </w:tabs>
              <w:ind w:left="19" w:right="34"/>
              <w:jc w:val="center"/>
            </w:pPr>
            <w:r>
              <w:t>Наименование детали</w:t>
            </w:r>
          </w:p>
        </w:tc>
        <w:tc>
          <w:tcPr>
            <w:tcW w:w="1701" w:type="dxa"/>
            <w:shd w:val="clear" w:color="auto" w:fill="auto"/>
            <w:vAlign w:val="center"/>
          </w:tcPr>
          <w:p w:rsidR="00E82290" w:rsidRPr="0046484E" w:rsidRDefault="00E82290" w:rsidP="00A07916">
            <w:pPr>
              <w:tabs>
                <w:tab w:val="left" w:pos="0"/>
              </w:tabs>
              <w:ind w:left="19" w:right="34"/>
              <w:jc w:val="center"/>
            </w:pPr>
            <w:r>
              <w:t>Категория лома черных металлов</w:t>
            </w:r>
          </w:p>
        </w:tc>
        <w:tc>
          <w:tcPr>
            <w:tcW w:w="2126" w:type="dxa"/>
            <w:shd w:val="clear" w:color="auto" w:fill="auto"/>
            <w:vAlign w:val="center"/>
          </w:tcPr>
          <w:p w:rsidR="00E82290" w:rsidRPr="0046484E" w:rsidRDefault="00E82290" w:rsidP="00A07916">
            <w:pPr>
              <w:tabs>
                <w:tab w:val="left" w:pos="0"/>
              </w:tabs>
              <w:ind w:left="19" w:right="34"/>
              <w:jc w:val="center"/>
            </w:pPr>
            <w:r>
              <w:t>Кол-во,</w:t>
            </w:r>
          </w:p>
          <w:p w:rsidR="00E82290" w:rsidRPr="0046484E" w:rsidRDefault="00E82290" w:rsidP="00A07916">
            <w:pPr>
              <w:tabs>
                <w:tab w:val="left" w:pos="0"/>
              </w:tabs>
              <w:ind w:left="19" w:right="34"/>
              <w:jc w:val="center"/>
            </w:pPr>
            <w:r>
              <w:t>тонн</w:t>
            </w:r>
          </w:p>
        </w:tc>
      </w:tr>
      <w:tr w:rsidR="00E82290" w:rsidRPr="0046484E" w:rsidTr="00A07916">
        <w:trPr>
          <w:trHeight w:val="320"/>
        </w:trPr>
        <w:tc>
          <w:tcPr>
            <w:tcW w:w="851" w:type="dxa"/>
            <w:shd w:val="clear" w:color="auto" w:fill="auto"/>
            <w:vAlign w:val="center"/>
          </w:tcPr>
          <w:p w:rsidR="00E82290" w:rsidRPr="0046484E" w:rsidRDefault="00E82290" w:rsidP="00A07916">
            <w:pPr>
              <w:tabs>
                <w:tab w:val="left" w:pos="0"/>
              </w:tabs>
              <w:ind w:left="19" w:right="34"/>
              <w:jc w:val="center"/>
            </w:pPr>
            <w:r>
              <w:t>1</w:t>
            </w:r>
          </w:p>
        </w:tc>
        <w:tc>
          <w:tcPr>
            <w:tcW w:w="4536" w:type="dxa"/>
            <w:shd w:val="clear" w:color="auto" w:fill="auto"/>
            <w:vAlign w:val="center"/>
          </w:tcPr>
          <w:p w:rsidR="00E82290" w:rsidRPr="0046484E" w:rsidRDefault="00E82290" w:rsidP="00A07916">
            <w:pPr>
              <w:tabs>
                <w:tab w:val="left" w:pos="0"/>
              </w:tabs>
              <w:ind w:left="19" w:right="34"/>
              <w:jc w:val="center"/>
            </w:pPr>
            <w:r>
              <w:t>2</w:t>
            </w:r>
          </w:p>
        </w:tc>
        <w:tc>
          <w:tcPr>
            <w:tcW w:w="1701" w:type="dxa"/>
            <w:shd w:val="clear" w:color="auto" w:fill="auto"/>
            <w:vAlign w:val="center"/>
          </w:tcPr>
          <w:p w:rsidR="00E82290" w:rsidRPr="0046484E" w:rsidRDefault="00E82290" w:rsidP="00A07916">
            <w:pPr>
              <w:tabs>
                <w:tab w:val="left" w:pos="0"/>
              </w:tabs>
              <w:ind w:left="19" w:right="34"/>
              <w:jc w:val="center"/>
            </w:pPr>
            <w:r>
              <w:t>3</w:t>
            </w:r>
          </w:p>
        </w:tc>
        <w:tc>
          <w:tcPr>
            <w:tcW w:w="2126" w:type="dxa"/>
            <w:shd w:val="clear" w:color="auto" w:fill="auto"/>
            <w:vAlign w:val="center"/>
          </w:tcPr>
          <w:p w:rsidR="00E82290" w:rsidRPr="0046484E" w:rsidRDefault="00E82290" w:rsidP="00A07916">
            <w:pPr>
              <w:tabs>
                <w:tab w:val="left" w:pos="0"/>
              </w:tabs>
              <w:ind w:left="19" w:right="34"/>
              <w:jc w:val="center"/>
            </w:pPr>
            <w:r>
              <w:t>4</w:t>
            </w:r>
          </w:p>
        </w:tc>
      </w:tr>
      <w:tr w:rsidR="00E82290" w:rsidRPr="0046484E" w:rsidTr="00A07916">
        <w:trPr>
          <w:trHeight w:val="320"/>
        </w:trPr>
        <w:tc>
          <w:tcPr>
            <w:tcW w:w="851" w:type="dxa"/>
            <w:shd w:val="clear" w:color="auto" w:fill="auto"/>
          </w:tcPr>
          <w:p w:rsidR="00E82290" w:rsidRPr="0046484E" w:rsidRDefault="00E82290" w:rsidP="00A07916">
            <w:pPr>
              <w:ind w:right="285" w:firstLine="34"/>
              <w:jc w:val="center"/>
            </w:pPr>
          </w:p>
        </w:tc>
        <w:tc>
          <w:tcPr>
            <w:tcW w:w="4536" w:type="dxa"/>
            <w:shd w:val="clear" w:color="auto" w:fill="auto"/>
            <w:vAlign w:val="center"/>
          </w:tcPr>
          <w:p w:rsidR="00E82290" w:rsidRPr="0046484E" w:rsidRDefault="00E82290" w:rsidP="00A07916">
            <w:pPr>
              <w:ind w:right="285" w:firstLine="34"/>
              <w:jc w:val="center"/>
            </w:pPr>
          </w:p>
        </w:tc>
        <w:tc>
          <w:tcPr>
            <w:tcW w:w="1701" w:type="dxa"/>
            <w:shd w:val="clear" w:color="auto" w:fill="auto"/>
          </w:tcPr>
          <w:p w:rsidR="00E82290" w:rsidRPr="0046484E" w:rsidRDefault="00E82290" w:rsidP="00A07916">
            <w:pPr>
              <w:ind w:right="285" w:firstLine="34"/>
              <w:jc w:val="center"/>
            </w:pPr>
          </w:p>
        </w:tc>
        <w:tc>
          <w:tcPr>
            <w:tcW w:w="2126" w:type="dxa"/>
            <w:shd w:val="clear" w:color="auto" w:fill="auto"/>
          </w:tcPr>
          <w:p w:rsidR="00E82290" w:rsidRPr="0046484E" w:rsidRDefault="00E82290" w:rsidP="00A07916">
            <w:pPr>
              <w:ind w:right="285" w:firstLine="34"/>
              <w:jc w:val="center"/>
            </w:pPr>
          </w:p>
        </w:tc>
      </w:tr>
      <w:tr w:rsidR="00E82290" w:rsidRPr="0046484E" w:rsidTr="00A07916">
        <w:trPr>
          <w:trHeight w:val="320"/>
        </w:trPr>
        <w:tc>
          <w:tcPr>
            <w:tcW w:w="851" w:type="dxa"/>
            <w:shd w:val="clear" w:color="auto" w:fill="auto"/>
          </w:tcPr>
          <w:p w:rsidR="00E82290" w:rsidRPr="0046484E" w:rsidRDefault="00E82290" w:rsidP="00A07916">
            <w:pPr>
              <w:ind w:right="285" w:firstLine="34"/>
              <w:jc w:val="center"/>
            </w:pPr>
          </w:p>
        </w:tc>
        <w:tc>
          <w:tcPr>
            <w:tcW w:w="4536" w:type="dxa"/>
            <w:shd w:val="clear" w:color="auto" w:fill="auto"/>
            <w:vAlign w:val="center"/>
          </w:tcPr>
          <w:p w:rsidR="00E82290" w:rsidRPr="0046484E" w:rsidRDefault="00E82290" w:rsidP="00A07916">
            <w:pPr>
              <w:ind w:right="285" w:firstLine="34"/>
              <w:jc w:val="center"/>
            </w:pPr>
          </w:p>
        </w:tc>
        <w:tc>
          <w:tcPr>
            <w:tcW w:w="1701" w:type="dxa"/>
            <w:shd w:val="clear" w:color="auto" w:fill="auto"/>
          </w:tcPr>
          <w:p w:rsidR="00E82290" w:rsidRPr="0046484E" w:rsidRDefault="00E82290" w:rsidP="00A07916">
            <w:pPr>
              <w:ind w:right="285" w:firstLine="34"/>
              <w:jc w:val="center"/>
            </w:pPr>
          </w:p>
        </w:tc>
        <w:tc>
          <w:tcPr>
            <w:tcW w:w="2126" w:type="dxa"/>
            <w:shd w:val="clear" w:color="auto" w:fill="auto"/>
          </w:tcPr>
          <w:p w:rsidR="00E82290" w:rsidRPr="0046484E" w:rsidRDefault="00E82290" w:rsidP="00A07916">
            <w:pPr>
              <w:ind w:right="285" w:firstLine="34"/>
              <w:jc w:val="center"/>
            </w:pPr>
          </w:p>
        </w:tc>
      </w:tr>
    </w:tbl>
    <w:p w:rsidR="00E82290" w:rsidRPr="0046484E" w:rsidRDefault="00E82290" w:rsidP="00A07916">
      <w:pPr>
        <w:spacing w:line="360" w:lineRule="auto"/>
        <w:jc w:val="right"/>
      </w:pPr>
    </w:p>
    <w:tbl>
      <w:tblPr>
        <w:tblW w:w="9214" w:type="dxa"/>
        <w:tblInd w:w="108" w:type="dxa"/>
        <w:tblLayout w:type="fixed"/>
        <w:tblLook w:val="0400"/>
      </w:tblPr>
      <w:tblGrid>
        <w:gridCol w:w="4678"/>
        <w:gridCol w:w="4536"/>
      </w:tblGrid>
      <w:tr w:rsidR="00E82290" w:rsidRPr="0046484E" w:rsidTr="00A07916">
        <w:tc>
          <w:tcPr>
            <w:tcW w:w="4678" w:type="dxa"/>
            <w:shd w:val="clear" w:color="auto" w:fill="auto"/>
          </w:tcPr>
          <w:p w:rsidR="00E82290" w:rsidRPr="0046484E" w:rsidRDefault="00E82290" w:rsidP="00A07916">
            <w:pPr>
              <w:spacing w:line="276" w:lineRule="auto"/>
              <w:jc w:val="center"/>
              <w:rPr>
                <w:b/>
              </w:rPr>
            </w:pPr>
          </w:p>
        </w:tc>
        <w:tc>
          <w:tcPr>
            <w:tcW w:w="4536" w:type="dxa"/>
            <w:shd w:val="clear" w:color="auto" w:fill="auto"/>
          </w:tcPr>
          <w:p w:rsidR="00E82290" w:rsidRPr="0046484E" w:rsidRDefault="00E82290" w:rsidP="00A07916">
            <w:pPr>
              <w:spacing w:line="276" w:lineRule="auto"/>
              <w:jc w:val="center"/>
              <w:rPr>
                <w:b/>
              </w:rPr>
            </w:pPr>
          </w:p>
        </w:tc>
      </w:tr>
      <w:tr w:rsidR="00E82290" w:rsidRPr="0046484E" w:rsidTr="00A07916">
        <w:tc>
          <w:tcPr>
            <w:tcW w:w="4678" w:type="dxa"/>
            <w:shd w:val="clear" w:color="auto" w:fill="auto"/>
          </w:tcPr>
          <w:p w:rsidR="00E82290" w:rsidRPr="0046484E" w:rsidRDefault="00E82290" w:rsidP="00A07916">
            <w:pPr>
              <w:pBdr>
                <w:top w:val="nil"/>
                <w:left w:val="nil"/>
                <w:bottom w:val="nil"/>
                <w:right w:val="nil"/>
                <w:between w:val="nil"/>
              </w:pBdr>
              <w:spacing w:line="276" w:lineRule="auto"/>
              <w:jc w:val="both"/>
              <w:rPr>
                <w:b/>
                <w:color w:val="000000"/>
              </w:rPr>
            </w:pPr>
            <w:r>
              <w:rPr>
                <w:b/>
                <w:color w:val="000000"/>
              </w:rPr>
              <w:t>От Исполнителя</w:t>
            </w:r>
          </w:p>
          <w:p w:rsidR="00E82290" w:rsidRPr="0046484E" w:rsidRDefault="00E82290" w:rsidP="00A07916">
            <w:pPr>
              <w:pBdr>
                <w:top w:val="nil"/>
                <w:left w:val="nil"/>
                <w:bottom w:val="nil"/>
                <w:right w:val="nil"/>
                <w:between w:val="nil"/>
              </w:pBdr>
              <w:spacing w:line="276" w:lineRule="auto"/>
              <w:jc w:val="both"/>
              <w:rPr>
                <w:color w:val="000000"/>
              </w:rPr>
            </w:pPr>
          </w:p>
          <w:p w:rsidR="00E82290" w:rsidRPr="0046484E" w:rsidRDefault="00E82290" w:rsidP="00A07916">
            <w:pPr>
              <w:jc w:val="both"/>
              <w:rPr>
                <w:b/>
              </w:rPr>
            </w:pPr>
            <w:r>
              <w:t xml:space="preserve">_______________ </w:t>
            </w:r>
          </w:p>
        </w:tc>
        <w:tc>
          <w:tcPr>
            <w:tcW w:w="4536" w:type="dxa"/>
            <w:shd w:val="clear" w:color="auto" w:fill="auto"/>
          </w:tcPr>
          <w:p w:rsidR="00E82290" w:rsidRPr="0046484E" w:rsidRDefault="00E82290" w:rsidP="00A07916">
            <w:pPr>
              <w:pBdr>
                <w:top w:val="nil"/>
                <w:left w:val="nil"/>
                <w:bottom w:val="nil"/>
                <w:right w:val="nil"/>
                <w:between w:val="nil"/>
              </w:pBdr>
              <w:tabs>
                <w:tab w:val="left" w:pos="9540"/>
              </w:tabs>
              <w:spacing w:line="276" w:lineRule="auto"/>
              <w:jc w:val="both"/>
              <w:rPr>
                <w:b/>
                <w:i/>
                <w:color w:val="000000"/>
              </w:rPr>
            </w:pPr>
            <w:r>
              <w:rPr>
                <w:b/>
                <w:color w:val="000000"/>
              </w:rPr>
              <w:t>От Заказчика</w:t>
            </w:r>
          </w:p>
          <w:p w:rsidR="00E82290" w:rsidRPr="0046484E" w:rsidRDefault="00E82290" w:rsidP="00A07916">
            <w:pPr>
              <w:pBdr>
                <w:top w:val="nil"/>
                <w:left w:val="nil"/>
                <w:bottom w:val="nil"/>
                <w:right w:val="nil"/>
                <w:between w:val="nil"/>
              </w:pBdr>
              <w:spacing w:line="276" w:lineRule="auto"/>
              <w:jc w:val="both"/>
              <w:rPr>
                <w:b/>
                <w:color w:val="000000"/>
              </w:rPr>
            </w:pPr>
          </w:p>
          <w:p w:rsidR="00E82290" w:rsidRPr="0046484E" w:rsidRDefault="00E82290" w:rsidP="00A07916">
            <w:pPr>
              <w:jc w:val="both"/>
              <w:rPr>
                <w:b/>
              </w:rPr>
            </w:pPr>
            <w:r>
              <w:t xml:space="preserve">____________________ </w:t>
            </w:r>
          </w:p>
        </w:tc>
      </w:tr>
    </w:tbl>
    <w:p w:rsidR="00E82290" w:rsidRPr="00EA0C27" w:rsidRDefault="00E82290" w:rsidP="00A07916">
      <w:pPr>
        <w:rPr>
          <w:sz w:val="27"/>
          <w:szCs w:val="27"/>
        </w:rPr>
      </w:pPr>
    </w:p>
    <w:p w:rsidR="00E82290" w:rsidRDefault="00E82290" w:rsidP="00A07916">
      <w:pPr>
        <w:suppressAutoHyphens w:val="0"/>
      </w:pPr>
      <w:r>
        <w:br w:type="page"/>
      </w:r>
    </w:p>
    <w:p w:rsidR="00E82290" w:rsidRDefault="00E82290" w:rsidP="00A07916">
      <w:pPr>
        <w:spacing w:line="276" w:lineRule="auto"/>
        <w:ind w:left="5400"/>
        <w:jc w:val="right"/>
      </w:pPr>
      <w:r>
        <w:lastRenderedPageBreak/>
        <w:t>Приложение № 10</w:t>
      </w:r>
    </w:p>
    <w:p w:rsidR="002E055C" w:rsidRDefault="002E055C" w:rsidP="002E055C">
      <w:pPr>
        <w:jc w:val="right"/>
      </w:pPr>
      <w:r>
        <w:t xml:space="preserve">к договору на выполнение работ </w:t>
      </w:r>
    </w:p>
    <w:p w:rsidR="002E055C" w:rsidRDefault="002E055C" w:rsidP="002E055C">
      <w:pPr>
        <w:spacing w:line="360" w:lineRule="auto"/>
        <w:jc w:val="right"/>
      </w:pPr>
      <w:r>
        <w:tab/>
      </w:r>
      <w:r>
        <w:tab/>
      </w:r>
      <w:r>
        <w:tab/>
      </w:r>
      <w:r>
        <w:tab/>
      </w:r>
      <w:r>
        <w:tab/>
      </w:r>
      <w:r>
        <w:tab/>
      </w:r>
      <w:r>
        <w:tab/>
        <w:t>от «___» __________ 201_ г.</w:t>
      </w:r>
      <w:r w:rsidRPr="00881E31">
        <w:t xml:space="preserve"> </w:t>
      </w:r>
      <w:r>
        <w:t>№ __________</w:t>
      </w:r>
    </w:p>
    <w:p w:rsidR="00E82290" w:rsidRDefault="00E82290" w:rsidP="00A07916">
      <w:r>
        <w:t>ФОРМА</w:t>
      </w:r>
    </w:p>
    <w:p w:rsidR="00E82290" w:rsidRDefault="00E82290" w:rsidP="00A07916"/>
    <w:tbl>
      <w:tblPr>
        <w:tblW w:w="10360" w:type="dxa"/>
        <w:tblInd w:w="-885" w:type="dxa"/>
        <w:tblLayout w:type="fixed"/>
        <w:tblLook w:val="0400"/>
      </w:tblPr>
      <w:tblGrid>
        <w:gridCol w:w="563"/>
        <w:gridCol w:w="443"/>
        <w:gridCol w:w="703"/>
        <w:gridCol w:w="1629"/>
        <w:gridCol w:w="778"/>
        <w:gridCol w:w="518"/>
        <w:gridCol w:w="1050"/>
        <w:gridCol w:w="412"/>
        <w:gridCol w:w="38"/>
        <w:gridCol w:w="442"/>
        <w:gridCol w:w="87"/>
        <w:gridCol w:w="641"/>
        <w:gridCol w:w="663"/>
        <w:gridCol w:w="517"/>
        <w:gridCol w:w="1876"/>
      </w:tblGrid>
      <w:tr w:rsidR="00E82290" w:rsidTr="00A07916">
        <w:trPr>
          <w:trHeight w:val="260"/>
        </w:trPr>
        <w:tc>
          <w:tcPr>
            <w:tcW w:w="5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E82290" w:rsidRDefault="00E82290" w:rsidP="00A07916">
            <w:pPr>
              <w:jc w:val="right"/>
              <w:rPr>
                <w:color w:val="000000"/>
              </w:rPr>
            </w:pPr>
            <w:r>
              <w:rPr>
                <w:color w:val="000000"/>
              </w:rPr>
              <w:t>Унифицированная форма № МХ-1</w:t>
            </w:r>
          </w:p>
        </w:tc>
      </w:tr>
      <w:tr w:rsidR="00E82290" w:rsidTr="00A07916">
        <w:trPr>
          <w:trHeight w:val="260"/>
        </w:trPr>
        <w:tc>
          <w:tcPr>
            <w:tcW w:w="5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E82290" w:rsidRDefault="00E82290" w:rsidP="00A07916">
            <w:pPr>
              <w:jc w:val="right"/>
              <w:rPr>
                <w:color w:val="000000"/>
              </w:rPr>
            </w:pPr>
            <w:proofErr w:type="gramStart"/>
            <w:r>
              <w:rPr>
                <w:color w:val="000000"/>
              </w:rPr>
              <w:t>утверждена</w:t>
            </w:r>
            <w:proofErr w:type="gramEnd"/>
            <w:r>
              <w:rPr>
                <w:color w:val="000000"/>
              </w:rPr>
              <w:t xml:space="preserve"> приказом ОАО «ТрансКонтейнер»  </w:t>
            </w:r>
          </w:p>
          <w:p w:rsidR="00E82290" w:rsidRDefault="00E82290" w:rsidP="00A07916">
            <w:pPr>
              <w:jc w:val="right"/>
              <w:rPr>
                <w:color w:val="000000"/>
              </w:rPr>
            </w:pPr>
            <w:r>
              <w:rPr>
                <w:color w:val="000000"/>
              </w:rPr>
              <w:t>от 13.12.2012  № 240</w:t>
            </w:r>
          </w:p>
        </w:tc>
      </w:tr>
      <w:tr w:rsidR="00E82290" w:rsidTr="00A07916">
        <w:trPr>
          <w:trHeight w:val="260"/>
        </w:trPr>
        <w:tc>
          <w:tcPr>
            <w:tcW w:w="5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82290" w:rsidRDefault="00E82290" w:rsidP="00A07916">
            <w:pPr>
              <w:jc w:val="center"/>
              <w:rPr>
                <w:color w:val="000000"/>
              </w:rPr>
            </w:pPr>
            <w:r>
              <w:rPr>
                <w:color w:val="000000"/>
              </w:rPr>
              <w:t>Код</w:t>
            </w:r>
          </w:p>
        </w:tc>
      </w:tr>
      <w:tr w:rsidR="00E82290" w:rsidTr="00A07916">
        <w:trPr>
          <w:trHeight w:val="260"/>
        </w:trPr>
        <w:tc>
          <w:tcPr>
            <w:tcW w:w="5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tcPr>
          <w:p w:rsidR="00E82290" w:rsidRDefault="00E82290" w:rsidP="00A07916">
            <w:pPr>
              <w:jc w:val="right"/>
              <w:rPr>
                <w:color w:val="000000"/>
              </w:rPr>
            </w:pPr>
            <w:r>
              <w:rPr>
                <w:color w:val="000000"/>
              </w:rPr>
              <w:t>Форма по ОКУД</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82290" w:rsidRDefault="00E82290" w:rsidP="00A07916">
            <w:pPr>
              <w:jc w:val="center"/>
              <w:rPr>
                <w:color w:val="000000"/>
              </w:rPr>
            </w:pPr>
            <w:r>
              <w:rPr>
                <w:color w:val="000000"/>
                <w:sz w:val="22"/>
                <w:szCs w:val="22"/>
              </w:rPr>
              <w:t>0335001</w:t>
            </w:r>
          </w:p>
        </w:tc>
      </w:tr>
      <w:tr w:rsidR="00E82290" w:rsidTr="00A07916">
        <w:trPr>
          <w:trHeight w:val="260"/>
        </w:trPr>
        <w:tc>
          <w:tcPr>
            <w:tcW w:w="6576" w:type="dxa"/>
            <w:gridSpan w:val="10"/>
            <w:vMerge w:val="restart"/>
            <w:tcBorders>
              <w:top w:val="nil"/>
              <w:left w:val="nil"/>
              <w:bottom w:val="nil"/>
              <w:right w:val="nil"/>
            </w:tcBorders>
            <w:shd w:val="clear" w:color="auto" w:fill="FFFFFF"/>
            <w:vAlign w:val="center"/>
          </w:tcPr>
          <w:p w:rsidR="00E82290" w:rsidRDefault="00E82290" w:rsidP="00A07916">
            <w:pPr>
              <w:rPr>
                <w:color w:val="000000"/>
              </w:rPr>
            </w:pPr>
            <w:r>
              <w:rPr>
                <w:color w:val="000000"/>
              </w:rPr>
              <w:t> </w:t>
            </w:r>
          </w:p>
        </w:tc>
        <w:tc>
          <w:tcPr>
            <w:tcW w:w="1391" w:type="dxa"/>
            <w:gridSpan w:val="3"/>
            <w:tcBorders>
              <w:top w:val="nil"/>
              <w:left w:val="nil"/>
              <w:bottom w:val="nil"/>
              <w:right w:val="nil"/>
            </w:tcBorders>
            <w:shd w:val="clear" w:color="auto" w:fill="FFFFFF"/>
            <w:vAlign w:val="center"/>
          </w:tcPr>
          <w:p w:rsidR="00E82290" w:rsidRDefault="00E82290" w:rsidP="00A07916">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82290" w:rsidRDefault="00E82290" w:rsidP="00A07916">
            <w:pPr>
              <w:jc w:val="center"/>
              <w:rPr>
                <w:color w:val="000000"/>
              </w:rPr>
            </w:pPr>
          </w:p>
        </w:tc>
      </w:tr>
      <w:tr w:rsidR="00E82290" w:rsidTr="00A07916">
        <w:trPr>
          <w:trHeight w:val="260"/>
        </w:trPr>
        <w:tc>
          <w:tcPr>
            <w:tcW w:w="6576" w:type="dxa"/>
            <w:gridSpan w:val="10"/>
            <w:vMerge/>
            <w:tcBorders>
              <w:top w:val="nil"/>
              <w:left w:val="nil"/>
              <w:bottom w:val="nil"/>
              <w:right w:val="nil"/>
            </w:tcBorders>
            <w:shd w:val="clear" w:color="auto" w:fill="FFFFFF"/>
            <w:vAlign w:val="center"/>
          </w:tcPr>
          <w:p w:rsidR="00E82290" w:rsidRDefault="00E82290" w:rsidP="00A07916">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82290" w:rsidRDefault="00E82290" w:rsidP="00A07916">
            <w:pPr>
              <w:jc w:val="center"/>
              <w:rPr>
                <w:color w:val="000000"/>
              </w:rPr>
            </w:pPr>
            <w:r>
              <w:rPr>
                <w:color w:val="000000"/>
              </w:rPr>
              <w:t> </w:t>
            </w:r>
          </w:p>
        </w:tc>
      </w:tr>
      <w:tr w:rsidR="00E82290" w:rsidTr="00A07916">
        <w:trPr>
          <w:trHeight w:val="180"/>
        </w:trPr>
        <w:tc>
          <w:tcPr>
            <w:tcW w:w="6576" w:type="dxa"/>
            <w:gridSpan w:val="10"/>
            <w:vMerge/>
            <w:tcBorders>
              <w:top w:val="nil"/>
              <w:left w:val="nil"/>
              <w:bottom w:val="nil"/>
              <w:right w:val="nil"/>
            </w:tcBorders>
            <w:shd w:val="clear" w:color="auto" w:fill="FFFFFF"/>
            <w:vAlign w:val="center"/>
          </w:tcPr>
          <w:p w:rsidR="00E82290" w:rsidRDefault="00E82290" w:rsidP="00A07916">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r>
      <w:tr w:rsidR="00E82290" w:rsidTr="00A07916">
        <w:trPr>
          <w:trHeight w:val="280"/>
        </w:trPr>
        <w:tc>
          <w:tcPr>
            <w:tcW w:w="6576" w:type="dxa"/>
            <w:gridSpan w:val="10"/>
            <w:tcBorders>
              <w:top w:val="nil"/>
              <w:left w:val="nil"/>
              <w:bottom w:val="nil"/>
              <w:right w:val="nil"/>
            </w:tcBorders>
            <w:shd w:val="clear" w:color="auto" w:fill="FFFFFF"/>
            <w:vAlign w:val="center"/>
          </w:tcPr>
          <w:p w:rsidR="00E82290" w:rsidRDefault="00E82290" w:rsidP="00A07916">
            <w:pPr>
              <w:rPr>
                <w:color w:val="000000"/>
              </w:rPr>
            </w:pPr>
            <w:r>
              <w:rPr>
                <w:color w:val="000000"/>
              </w:rPr>
              <w:t> </w:t>
            </w:r>
          </w:p>
        </w:tc>
        <w:tc>
          <w:tcPr>
            <w:tcW w:w="728" w:type="dxa"/>
            <w:gridSpan w:val="2"/>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r>
      <w:tr w:rsidR="00E82290" w:rsidTr="00A07916">
        <w:trPr>
          <w:trHeight w:val="200"/>
        </w:trPr>
        <w:tc>
          <w:tcPr>
            <w:tcW w:w="6576" w:type="dxa"/>
            <w:gridSpan w:val="10"/>
            <w:tcBorders>
              <w:top w:val="single" w:sz="4" w:space="0" w:color="000000"/>
              <w:left w:val="nil"/>
              <w:bottom w:val="nil"/>
              <w:right w:val="nil"/>
            </w:tcBorders>
            <w:shd w:val="clear" w:color="auto" w:fill="FFFFFF"/>
          </w:tcPr>
          <w:p w:rsidR="00E82290" w:rsidRDefault="00E82290" w:rsidP="00A07916">
            <w:pPr>
              <w:jc w:val="center"/>
              <w:rPr>
                <w:color w:val="000000"/>
                <w:sz w:val="14"/>
                <w:szCs w:val="14"/>
              </w:rPr>
            </w:pPr>
            <w:r>
              <w:rPr>
                <w:color w:val="000000"/>
                <w:sz w:val="14"/>
                <w:szCs w:val="14"/>
              </w:rPr>
              <w:t xml:space="preserve">Организация-хранитель </w:t>
            </w:r>
            <w:proofErr w:type="spellStart"/>
            <w:r>
              <w:rPr>
                <w:color w:val="000000"/>
                <w:sz w:val="14"/>
                <w:szCs w:val="14"/>
              </w:rPr>
              <w:t>адерс</w:t>
            </w:r>
            <w:proofErr w:type="spellEnd"/>
            <w:r>
              <w:rPr>
                <w:color w:val="000000"/>
                <w:sz w:val="14"/>
                <w:szCs w:val="14"/>
              </w:rPr>
              <w:t xml:space="preserve"> телефон, факс, структурное подразделение</w:t>
            </w:r>
          </w:p>
        </w:tc>
        <w:tc>
          <w:tcPr>
            <w:tcW w:w="728" w:type="dxa"/>
            <w:gridSpan w:val="2"/>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r>
      <w:tr w:rsidR="00E82290" w:rsidTr="00A07916">
        <w:trPr>
          <w:trHeight w:val="260"/>
        </w:trPr>
        <w:tc>
          <w:tcPr>
            <w:tcW w:w="7967" w:type="dxa"/>
            <w:gridSpan w:val="13"/>
            <w:tcBorders>
              <w:top w:val="nil"/>
              <w:left w:val="nil"/>
              <w:bottom w:val="nil"/>
              <w:right w:val="nil"/>
            </w:tcBorders>
            <w:shd w:val="clear" w:color="auto" w:fill="FFFFFF"/>
            <w:vAlign w:val="center"/>
          </w:tcPr>
          <w:p w:rsidR="00E82290" w:rsidRDefault="00E82290" w:rsidP="00A07916">
            <w:pPr>
              <w:jc w:val="right"/>
              <w:rPr>
                <w:color w:val="000000"/>
              </w:rPr>
            </w:pPr>
            <w:r>
              <w:rPr>
                <w:color w:val="000000"/>
              </w:rPr>
              <w:t>Вид деятельности по ОКДП</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82290" w:rsidRDefault="00E82290" w:rsidP="00A07916">
            <w:pPr>
              <w:jc w:val="center"/>
              <w:rPr>
                <w:color w:val="000000"/>
              </w:rPr>
            </w:pPr>
            <w:r>
              <w:rPr>
                <w:color w:val="000000"/>
              </w:rPr>
              <w:t> </w:t>
            </w:r>
          </w:p>
        </w:tc>
      </w:tr>
      <w:tr w:rsidR="00E82290" w:rsidTr="00A07916">
        <w:trPr>
          <w:trHeight w:val="260"/>
        </w:trPr>
        <w:tc>
          <w:tcPr>
            <w:tcW w:w="6576" w:type="dxa"/>
            <w:gridSpan w:val="10"/>
            <w:vMerge w:val="restart"/>
            <w:tcBorders>
              <w:top w:val="nil"/>
              <w:left w:val="nil"/>
              <w:bottom w:val="nil"/>
              <w:right w:val="nil"/>
            </w:tcBorders>
            <w:shd w:val="clear" w:color="auto" w:fill="FFFFFF"/>
            <w:vAlign w:val="center"/>
          </w:tcPr>
          <w:p w:rsidR="00E82290" w:rsidRDefault="00E82290" w:rsidP="00A07916">
            <w:pPr>
              <w:rPr>
                <w:color w:val="000000"/>
              </w:rPr>
            </w:pPr>
            <w:r>
              <w:rPr>
                <w:color w:val="000000"/>
              </w:rPr>
              <w:t xml:space="preserve">Публичное акционерное общество «Центр по перевозке грузов в контейнерах «ТрансКонтейнер» </w:t>
            </w:r>
            <w:r>
              <w:rPr>
                <w:color w:val="000000"/>
              </w:rPr>
              <w:br/>
              <w:t>Филиал ПАО «ТрансКонтейнер» на Октябрьской железной дороге</w:t>
            </w:r>
          </w:p>
        </w:tc>
        <w:tc>
          <w:tcPr>
            <w:tcW w:w="1391" w:type="dxa"/>
            <w:gridSpan w:val="3"/>
            <w:tcBorders>
              <w:top w:val="nil"/>
              <w:left w:val="nil"/>
              <w:bottom w:val="nil"/>
              <w:right w:val="nil"/>
            </w:tcBorders>
            <w:shd w:val="clear" w:color="auto" w:fill="FFFFFF"/>
            <w:vAlign w:val="center"/>
          </w:tcPr>
          <w:p w:rsidR="00E82290" w:rsidRDefault="00E82290" w:rsidP="00A07916">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82290" w:rsidRDefault="00E82290" w:rsidP="00A07916">
            <w:pPr>
              <w:jc w:val="center"/>
              <w:rPr>
                <w:color w:val="000000"/>
              </w:rPr>
            </w:pPr>
          </w:p>
        </w:tc>
      </w:tr>
      <w:tr w:rsidR="00E82290" w:rsidTr="00A07916">
        <w:trPr>
          <w:trHeight w:val="260"/>
        </w:trPr>
        <w:tc>
          <w:tcPr>
            <w:tcW w:w="6576" w:type="dxa"/>
            <w:gridSpan w:val="10"/>
            <w:vMerge/>
            <w:tcBorders>
              <w:top w:val="nil"/>
              <w:left w:val="nil"/>
              <w:bottom w:val="nil"/>
              <w:right w:val="nil"/>
            </w:tcBorders>
            <w:shd w:val="clear" w:color="auto" w:fill="FFFFFF"/>
            <w:vAlign w:val="center"/>
          </w:tcPr>
          <w:p w:rsidR="00E82290" w:rsidRDefault="00E82290" w:rsidP="00A07916">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82290" w:rsidRDefault="00E82290" w:rsidP="00A07916">
            <w:pPr>
              <w:jc w:val="center"/>
              <w:rPr>
                <w:color w:val="000000"/>
              </w:rPr>
            </w:pPr>
            <w:r>
              <w:rPr>
                <w:color w:val="000000"/>
              </w:rPr>
              <w:t> </w:t>
            </w:r>
          </w:p>
        </w:tc>
      </w:tr>
      <w:tr w:rsidR="00E82290" w:rsidTr="00A07916">
        <w:trPr>
          <w:trHeight w:val="540"/>
        </w:trPr>
        <w:tc>
          <w:tcPr>
            <w:tcW w:w="6576" w:type="dxa"/>
            <w:gridSpan w:val="10"/>
            <w:vMerge/>
            <w:tcBorders>
              <w:top w:val="nil"/>
              <w:left w:val="nil"/>
              <w:bottom w:val="nil"/>
              <w:right w:val="nil"/>
            </w:tcBorders>
            <w:shd w:val="clear" w:color="auto" w:fill="FFFFFF"/>
            <w:vAlign w:val="center"/>
          </w:tcPr>
          <w:p w:rsidR="00E82290" w:rsidRDefault="00E82290" w:rsidP="00A07916">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r>
      <w:tr w:rsidR="00E82290" w:rsidTr="00A07916">
        <w:trPr>
          <w:trHeight w:val="280"/>
        </w:trPr>
        <w:tc>
          <w:tcPr>
            <w:tcW w:w="6576" w:type="dxa"/>
            <w:gridSpan w:val="10"/>
            <w:tcBorders>
              <w:top w:val="nil"/>
              <w:left w:val="nil"/>
              <w:bottom w:val="nil"/>
              <w:right w:val="nil"/>
            </w:tcBorders>
            <w:shd w:val="clear" w:color="auto" w:fill="FFFFFF"/>
            <w:vAlign w:val="center"/>
          </w:tcPr>
          <w:p w:rsidR="00E82290" w:rsidRDefault="00E82290" w:rsidP="00A07916">
            <w:pPr>
              <w:rPr>
                <w:color w:val="000000"/>
              </w:rPr>
            </w:pPr>
            <w:r>
              <w:rPr>
                <w:color w:val="000000"/>
              </w:rPr>
              <w:t> </w:t>
            </w:r>
          </w:p>
        </w:tc>
        <w:tc>
          <w:tcPr>
            <w:tcW w:w="728" w:type="dxa"/>
            <w:gridSpan w:val="2"/>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r>
      <w:tr w:rsidR="00E82290" w:rsidTr="00A07916">
        <w:trPr>
          <w:trHeight w:val="200"/>
        </w:trPr>
        <w:tc>
          <w:tcPr>
            <w:tcW w:w="6576" w:type="dxa"/>
            <w:gridSpan w:val="10"/>
            <w:tcBorders>
              <w:top w:val="single" w:sz="4" w:space="0" w:color="000000"/>
              <w:left w:val="nil"/>
              <w:bottom w:val="nil"/>
              <w:right w:val="nil"/>
            </w:tcBorders>
            <w:shd w:val="clear" w:color="auto" w:fill="FFFFFF"/>
          </w:tcPr>
          <w:p w:rsidR="00E82290" w:rsidRDefault="00E82290" w:rsidP="00A07916">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391" w:type="dxa"/>
            <w:gridSpan w:val="3"/>
            <w:vMerge w:val="restart"/>
            <w:tcBorders>
              <w:top w:val="nil"/>
              <w:left w:val="nil"/>
              <w:bottom w:val="nil"/>
              <w:right w:val="nil"/>
            </w:tcBorders>
            <w:shd w:val="clear" w:color="auto" w:fill="FFFFFF"/>
            <w:vAlign w:val="center"/>
          </w:tcPr>
          <w:p w:rsidR="00E82290" w:rsidRDefault="00E82290" w:rsidP="00A07916">
            <w:pPr>
              <w:jc w:val="right"/>
              <w:rPr>
                <w:color w:val="000000"/>
              </w:rPr>
            </w:pPr>
            <w:r>
              <w:rPr>
                <w:color w:val="000000"/>
              </w:rPr>
              <w:t>Договор номер</w:t>
            </w:r>
          </w:p>
        </w:tc>
        <w:tc>
          <w:tcPr>
            <w:tcW w:w="23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Default="00E82290" w:rsidP="00A07916">
            <w:pPr>
              <w:jc w:val="center"/>
              <w:rPr>
                <w:color w:val="000000"/>
                <w:sz w:val="14"/>
                <w:szCs w:val="14"/>
              </w:rPr>
            </w:pPr>
            <w:r>
              <w:rPr>
                <w:color w:val="000000"/>
                <w:sz w:val="14"/>
                <w:szCs w:val="14"/>
              </w:rPr>
              <w:t> </w:t>
            </w:r>
          </w:p>
        </w:tc>
      </w:tr>
      <w:tr w:rsidR="00E82290" w:rsidTr="00A07916">
        <w:trPr>
          <w:trHeight w:val="160"/>
        </w:trPr>
        <w:tc>
          <w:tcPr>
            <w:tcW w:w="5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391" w:type="dxa"/>
            <w:gridSpan w:val="3"/>
            <w:vMerge/>
            <w:tcBorders>
              <w:top w:val="nil"/>
              <w:left w:val="nil"/>
              <w:bottom w:val="nil"/>
              <w:right w:val="nil"/>
            </w:tcBorders>
            <w:shd w:val="clear" w:color="auto" w:fill="FFFFFF"/>
            <w:vAlign w:val="center"/>
          </w:tcPr>
          <w:p w:rsidR="00E82290" w:rsidRDefault="00E82290" w:rsidP="00A07916">
            <w:pPr>
              <w:widowControl w:val="0"/>
              <w:pBdr>
                <w:top w:val="nil"/>
                <w:left w:val="nil"/>
                <w:bottom w:val="nil"/>
                <w:right w:val="nil"/>
                <w:between w:val="nil"/>
              </w:pBdr>
              <w:spacing w:line="276" w:lineRule="auto"/>
              <w:rPr>
                <w:color w:val="000000"/>
                <w:sz w:val="16"/>
                <w:szCs w:val="16"/>
              </w:rPr>
            </w:pPr>
          </w:p>
        </w:tc>
        <w:tc>
          <w:tcPr>
            <w:tcW w:w="23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Default="00E82290" w:rsidP="00A07916">
            <w:pPr>
              <w:widowControl w:val="0"/>
              <w:pBdr>
                <w:top w:val="nil"/>
                <w:left w:val="nil"/>
                <w:bottom w:val="nil"/>
                <w:right w:val="nil"/>
                <w:between w:val="nil"/>
              </w:pBdr>
              <w:spacing w:line="276" w:lineRule="auto"/>
              <w:rPr>
                <w:color w:val="000000"/>
                <w:sz w:val="16"/>
                <w:szCs w:val="16"/>
              </w:rPr>
            </w:pPr>
          </w:p>
        </w:tc>
      </w:tr>
      <w:tr w:rsidR="00E82290" w:rsidTr="00A07916">
        <w:trPr>
          <w:trHeight w:val="260"/>
        </w:trPr>
        <w:tc>
          <w:tcPr>
            <w:tcW w:w="5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E82290" w:rsidRDefault="00E82290" w:rsidP="00A07916">
            <w:pPr>
              <w:jc w:val="right"/>
              <w:rPr>
                <w:color w:val="000000"/>
              </w:rPr>
            </w:pPr>
            <w:r>
              <w:rPr>
                <w:color w:val="000000"/>
              </w:rPr>
              <w:t>Дата</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82290" w:rsidRDefault="00E82290" w:rsidP="00A07916">
            <w:pPr>
              <w:jc w:val="center"/>
              <w:rPr>
                <w:color w:val="000000"/>
              </w:rPr>
            </w:pPr>
            <w:r>
              <w:rPr>
                <w:color w:val="000000"/>
                <w:sz w:val="22"/>
                <w:szCs w:val="22"/>
              </w:rPr>
              <w:t> </w:t>
            </w:r>
          </w:p>
        </w:tc>
      </w:tr>
      <w:tr w:rsidR="00E82290" w:rsidTr="00A07916">
        <w:trPr>
          <w:trHeight w:val="260"/>
        </w:trPr>
        <w:tc>
          <w:tcPr>
            <w:tcW w:w="5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E82290" w:rsidRDefault="00E82290" w:rsidP="00A07916">
            <w:pPr>
              <w:jc w:val="right"/>
              <w:rPr>
                <w:color w:val="000000"/>
              </w:rPr>
            </w:pPr>
            <w:r>
              <w:rPr>
                <w:color w:val="000000"/>
              </w:rPr>
              <w:t>Вид операции</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82290" w:rsidRDefault="00E82290" w:rsidP="00A07916">
            <w:pPr>
              <w:jc w:val="center"/>
              <w:rPr>
                <w:color w:val="000000"/>
              </w:rPr>
            </w:pPr>
            <w:r>
              <w:rPr>
                <w:color w:val="000000"/>
              </w:rPr>
              <w:t> </w:t>
            </w:r>
          </w:p>
        </w:tc>
      </w:tr>
      <w:tr w:rsidR="00E82290" w:rsidTr="00A07916">
        <w:trPr>
          <w:trHeight w:val="260"/>
        </w:trPr>
        <w:tc>
          <w:tcPr>
            <w:tcW w:w="5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82290" w:rsidRDefault="00E82290" w:rsidP="00A07916">
            <w:pPr>
              <w:jc w:val="both"/>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82290" w:rsidRDefault="00E82290" w:rsidP="00A07916">
            <w:pPr>
              <w:jc w:val="both"/>
              <w:rPr>
                <w:color w:val="000000"/>
              </w:rPr>
            </w:pPr>
            <w:r>
              <w:rPr>
                <w:color w:val="000000"/>
                <w:sz w:val="22"/>
                <w:szCs w:val="22"/>
              </w:rPr>
              <w:t>ФОРМА</w:t>
            </w:r>
          </w:p>
        </w:tc>
        <w:tc>
          <w:tcPr>
            <w:tcW w:w="778"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r>
      <w:tr w:rsidR="00E82290" w:rsidTr="00A07916">
        <w:trPr>
          <w:trHeight w:val="260"/>
        </w:trPr>
        <w:tc>
          <w:tcPr>
            <w:tcW w:w="5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Default="00E82290" w:rsidP="00A07916">
            <w:pPr>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E82290" w:rsidRDefault="00E82290" w:rsidP="00A07916">
            <w:pPr>
              <w:jc w:val="center"/>
              <w:rPr>
                <w:color w:val="000000"/>
              </w:rPr>
            </w:pPr>
            <w:r>
              <w:rPr>
                <w:color w:val="000000"/>
              </w:rPr>
              <w:t>Дата</w:t>
            </w:r>
          </w:p>
        </w:tc>
        <w:tc>
          <w:tcPr>
            <w:tcW w:w="6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r>
      <w:tr w:rsidR="00E82290" w:rsidTr="00A07916">
        <w:trPr>
          <w:trHeight w:val="260"/>
        </w:trPr>
        <w:tc>
          <w:tcPr>
            <w:tcW w:w="5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82290" w:rsidRDefault="00E82290" w:rsidP="00A07916">
            <w:pPr>
              <w:jc w:val="center"/>
              <w:rPr>
                <w:b/>
                <w:color w:val="000000"/>
              </w:rPr>
            </w:pPr>
            <w:r>
              <w:rPr>
                <w:b/>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Default="00E82290" w:rsidP="00A07916">
            <w:pPr>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E82290" w:rsidRDefault="00E82290" w:rsidP="00A07916">
            <w:pPr>
              <w:jc w:val="center"/>
              <w:rPr>
                <w:color w:val="000000"/>
              </w:rPr>
            </w:pPr>
            <w:r>
              <w:rPr>
                <w:color w:val="000000"/>
              </w:rPr>
              <w:t> </w:t>
            </w:r>
          </w:p>
        </w:tc>
        <w:tc>
          <w:tcPr>
            <w:tcW w:w="6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r>
      <w:tr w:rsidR="00E82290" w:rsidTr="00A07916">
        <w:trPr>
          <w:trHeight w:val="260"/>
        </w:trPr>
        <w:tc>
          <w:tcPr>
            <w:tcW w:w="10360" w:type="dxa"/>
            <w:gridSpan w:val="15"/>
            <w:tcBorders>
              <w:top w:val="nil"/>
              <w:left w:val="nil"/>
              <w:bottom w:val="nil"/>
              <w:right w:val="nil"/>
            </w:tcBorders>
            <w:shd w:val="clear" w:color="auto" w:fill="FFFFFF"/>
          </w:tcPr>
          <w:p w:rsidR="00E82290" w:rsidRDefault="00E82290" w:rsidP="00A07916">
            <w:pPr>
              <w:jc w:val="center"/>
              <w:rPr>
                <w:b/>
                <w:color w:val="000000"/>
              </w:rPr>
            </w:pPr>
            <w:r>
              <w:rPr>
                <w:b/>
                <w:color w:val="000000"/>
                <w:sz w:val="22"/>
                <w:szCs w:val="22"/>
              </w:rPr>
              <w:t>О ПРИЕМЕ-ПЕРЕДАЧЕ ТОВАРНО-МАТЕРИАЛЬНЫХ ЦЕННОСТЕЙ НА ХРАНЕНИЕ</w:t>
            </w:r>
          </w:p>
        </w:tc>
      </w:tr>
      <w:tr w:rsidR="00E82290" w:rsidTr="00A07916">
        <w:trPr>
          <w:trHeight w:val="320"/>
        </w:trPr>
        <w:tc>
          <w:tcPr>
            <w:tcW w:w="5684" w:type="dxa"/>
            <w:gridSpan w:val="7"/>
            <w:tcBorders>
              <w:top w:val="nil"/>
              <w:left w:val="nil"/>
              <w:bottom w:val="nil"/>
              <w:right w:val="nil"/>
            </w:tcBorders>
            <w:shd w:val="clear" w:color="auto" w:fill="FFFFFF"/>
          </w:tcPr>
          <w:p w:rsidR="00E82290" w:rsidRDefault="00E82290" w:rsidP="00A07916">
            <w:pPr>
              <w:rPr>
                <w:color w:val="000000"/>
              </w:rPr>
            </w:pPr>
            <w:r>
              <w:rPr>
                <w:color w:val="000000"/>
                <w:sz w:val="22"/>
                <w:szCs w:val="22"/>
              </w:rPr>
              <w:t xml:space="preserve">Акт составлен о том, что </w:t>
            </w:r>
            <w:proofErr w:type="gramStart"/>
            <w:r>
              <w:rPr>
                <w:color w:val="000000"/>
                <w:sz w:val="22"/>
                <w:szCs w:val="22"/>
              </w:rPr>
              <w:t>приняты</w:t>
            </w:r>
            <w:proofErr w:type="gramEnd"/>
            <w:r>
              <w:rPr>
                <w:color w:val="000000"/>
                <w:sz w:val="22"/>
                <w:szCs w:val="22"/>
              </w:rPr>
              <w:t xml:space="preserve"> на хранение</w:t>
            </w:r>
          </w:p>
        </w:tc>
        <w:tc>
          <w:tcPr>
            <w:tcW w:w="450" w:type="dxa"/>
            <w:gridSpan w:val="2"/>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r>
      <w:tr w:rsidR="00E82290" w:rsidTr="00A07916">
        <w:trPr>
          <w:trHeight w:val="200"/>
        </w:trPr>
        <w:tc>
          <w:tcPr>
            <w:tcW w:w="5684" w:type="dxa"/>
            <w:gridSpan w:val="7"/>
            <w:tcBorders>
              <w:top w:val="nil"/>
              <w:left w:val="nil"/>
              <w:bottom w:val="single" w:sz="4" w:space="0" w:color="000000"/>
              <w:right w:val="nil"/>
            </w:tcBorders>
            <w:shd w:val="clear" w:color="auto" w:fill="FFFFFF"/>
          </w:tcPr>
          <w:p w:rsidR="00E82290" w:rsidRDefault="00E82290" w:rsidP="00A07916">
            <w:pPr>
              <w:jc w:val="center"/>
              <w:rPr>
                <w:color w:val="000000"/>
              </w:rPr>
            </w:pPr>
            <w:r>
              <w:rPr>
                <w:color w:val="000000"/>
              </w:rPr>
              <w:t> </w:t>
            </w:r>
          </w:p>
        </w:tc>
        <w:tc>
          <w:tcPr>
            <w:tcW w:w="450" w:type="dxa"/>
            <w:gridSpan w:val="2"/>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3056" w:type="dxa"/>
            <w:gridSpan w:val="3"/>
            <w:tcBorders>
              <w:top w:val="nil"/>
              <w:left w:val="nil"/>
              <w:bottom w:val="single" w:sz="4" w:space="0" w:color="000000"/>
              <w:right w:val="nil"/>
            </w:tcBorders>
            <w:shd w:val="clear" w:color="auto" w:fill="FFFFFF"/>
          </w:tcPr>
          <w:p w:rsidR="00E82290" w:rsidRDefault="00E82290" w:rsidP="00A07916">
            <w:pPr>
              <w:jc w:val="center"/>
              <w:rPr>
                <w:color w:val="000000"/>
              </w:rPr>
            </w:pPr>
            <w:r>
              <w:rPr>
                <w:color w:val="000000"/>
              </w:rPr>
              <w:t> </w:t>
            </w:r>
          </w:p>
        </w:tc>
      </w:tr>
      <w:tr w:rsidR="00E82290" w:rsidTr="00A07916">
        <w:trPr>
          <w:trHeight w:val="200"/>
        </w:trPr>
        <w:tc>
          <w:tcPr>
            <w:tcW w:w="5684" w:type="dxa"/>
            <w:gridSpan w:val="7"/>
            <w:tcBorders>
              <w:top w:val="nil"/>
              <w:left w:val="nil"/>
              <w:bottom w:val="nil"/>
              <w:right w:val="nil"/>
            </w:tcBorders>
            <w:shd w:val="clear" w:color="auto" w:fill="FFFFFF"/>
          </w:tcPr>
          <w:p w:rsidR="00E82290" w:rsidRDefault="00E82290" w:rsidP="00A07916">
            <w:pPr>
              <w:jc w:val="center"/>
              <w:rPr>
                <w:color w:val="000000"/>
                <w:sz w:val="16"/>
                <w:szCs w:val="16"/>
              </w:rPr>
            </w:pPr>
            <w:r>
              <w:rPr>
                <w:color w:val="000000"/>
                <w:sz w:val="16"/>
                <w:szCs w:val="16"/>
              </w:rPr>
              <w:t>Наименование, номер места хранения</w:t>
            </w:r>
          </w:p>
        </w:tc>
        <w:tc>
          <w:tcPr>
            <w:tcW w:w="450" w:type="dxa"/>
            <w:gridSpan w:val="2"/>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3056" w:type="dxa"/>
            <w:gridSpan w:val="3"/>
            <w:tcBorders>
              <w:top w:val="nil"/>
              <w:left w:val="nil"/>
              <w:bottom w:val="nil"/>
              <w:right w:val="nil"/>
            </w:tcBorders>
            <w:shd w:val="clear" w:color="auto" w:fill="FFFFFF"/>
          </w:tcPr>
          <w:p w:rsidR="00E82290" w:rsidRDefault="00E82290" w:rsidP="00A07916">
            <w:pPr>
              <w:jc w:val="center"/>
              <w:rPr>
                <w:color w:val="000000"/>
                <w:sz w:val="16"/>
                <w:szCs w:val="16"/>
              </w:rPr>
            </w:pPr>
            <w:r>
              <w:rPr>
                <w:color w:val="000000"/>
                <w:sz w:val="16"/>
                <w:szCs w:val="16"/>
              </w:rPr>
              <w:t>Срок хранения</w:t>
            </w:r>
          </w:p>
        </w:tc>
      </w:tr>
      <w:tr w:rsidR="00E82290" w:rsidTr="00A07916">
        <w:trPr>
          <w:trHeight w:val="320"/>
        </w:trPr>
        <w:tc>
          <w:tcPr>
            <w:tcW w:w="5684" w:type="dxa"/>
            <w:gridSpan w:val="7"/>
            <w:tcBorders>
              <w:top w:val="nil"/>
              <w:left w:val="nil"/>
              <w:bottom w:val="nil"/>
              <w:right w:val="nil"/>
            </w:tcBorders>
            <w:shd w:val="clear" w:color="auto" w:fill="FFFFFF"/>
          </w:tcPr>
          <w:p w:rsidR="00E82290" w:rsidRDefault="00E82290" w:rsidP="00A07916">
            <w:pPr>
              <w:rPr>
                <w:color w:val="000000"/>
              </w:rPr>
            </w:pPr>
            <w:r>
              <w:rPr>
                <w:color w:val="000000"/>
                <w:sz w:val="22"/>
                <w:szCs w:val="22"/>
              </w:rPr>
              <w:t>Следующие товарно-материальные ценности</w:t>
            </w:r>
          </w:p>
        </w:tc>
        <w:tc>
          <w:tcPr>
            <w:tcW w:w="450" w:type="dxa"/>
            <w:gridSpan w:val="2"/>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r>
      <w:tr w:rsidR="00E82290" w:rsidTr="00A07916">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color w:val="000000"/>
                <w:sz w:val="18"/>
                <w:szCs w:val="18"/>
              </w:rPr>
            </w:pPr>
            <w:r>
              <w:rPr>
                <w:color w:val="000000"/>
                <w:sz w:val="18"/>
                <w:szCs w:val="18"/>
              </w:rPr>
              <w:t>№</w:t>
            </w:r>
            <w:r>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tcPr>
          <w:p w:rsidR="00E82290" w:rsidRDefault="00E82290" w:rsidP="00A07916">
            <w:pPr>
              <w:jc w:val="center"/>
              <w:rPr>
                <w:color w:val="000000"/>
                <w:sz w:val="18"/>
                <w:szCs w:val="18"/>
              </w:rPr>
            </w:pPr>
            <w:r>
              <w:rPr>
                <w:color w:val="000000"/>
                <w:sz w:val="18"/>
                <w:szCs w:val="18"/>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color w:val="000000"/>
                <w:sz w:val="18"/>
                <w:szCs w:val="18"/>
              </w:rPr>
            </w:pPr>
            <w:r>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18"/>
                <w:szCs w:val="18"/>
              </w:rPr>
            </w:pPr>
            <w:r>
              <w:rPr>
                <w:color w:val="000000"/>
                <w:sz w:val="18"/>
                <w:szCs w:val="18"/>
              </w:rPr>
              <w:t xml:space="preserve">Единица </w:t>
            </w:r>
            <w:proofErr w:type="spellStart"/>
            <w:r>
              <w:rPr>
                <w:color w:val="000000"/>
                <w:sz w:val="18"/>
                <w:szCs w:val="18"/>
              </w:rPr>
              <w:t>изм</w:t>
            </w:r>
            <w:proofErr w:type="spellEnd"/>
            <w:r>
              <w:rPr>
                <w:color w:val="000000"/>
                <w:sz w:val="18"/>
                <w:szCs w:val="18"/>
              </w:rPr>
              <w:t>.</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color w:val="000000"/>
                <w:sz w:val="18"/>
                <w:szCs w:val="18"/>
              </w:rPr>
            </w:pPr>
            <w:r>
              <w:rPr>
                <w:color w:val="000000"/>
                <w:sz w:val="18"/>
                <w:szCs w:val="18"/>
              </w:rPr>
              <w:t>Кол-во</w:t>
            </w:r>
            <w:r>
              <w:rPr>
                <w:color w:val="000000"/>
                <w:sz w:val="18"/>
                <w:szCs w:val="18"/>
              </w:rPr>
              <w:br/>
              <w:t>Масса</w:t>
            </w:r>
          </w:p>
        </w:tc>
        <w:tc>
          <w:tcPr>
            <w:tcW w:w="3056" w:type="dxa"/>
            <w:gridSpan w:val="3"/>
            <w:tcBorders>
              <w:top w:val="single" w:sz="4" w:space="0" w:color="000000"/>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18"/>
                <w:szCs w:val="18"/>
              </w:rPr>
            </w:pPr>
            <w:r>
              <w:rPr>
                <w:color w:val="000000"/>
                <w:sz w:val="18"/>
                <w:szCs w:val="18"/>
              </w:rPr>
              <w:t>Оценка</w:t>
            </w:r>
          </w:p>
        </w:tc>
      </w:tr>
      <w:tr w:rsidR="00E82290" w:rsidTr="00A07916">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E82290" w:rsidRDefault="00E82290" w:rsidP="00A07916">
            <w:pPr>
              <w:rPr>
                <w:color w:val="000000"/>
                <w:sz w:val="18"/>
                <w:szCs w:val="18"/>
              </w:rPr>
            </w:pPr>
            <w:r>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18"/>
                <w:szCs w:val="18"/>
              </w:rPr>
            </w:pPr>
            <w:r>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567" w:type="dxa"/>
            <w:gridSpan w:val="3"/>
            <w:tcBorders>
              <w:top w:val="nil"/>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18"/>
                <w:szCs w:val="18"/>
              </w:rPr>
            </w:pPr>
            <w:r>
              <w:rPr>
                <w:color w:val="000000"/>
                <w:sz w:val="18"/>
                <w:szCs w:val="18"/>
              </w:rPr>
              <w:t>Код по</w:t>
            </w:r>
            <w:r>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18"/>
                <w:szCs w:val="18"/>
              </w:rPr>
            </w:pPr>
            <w:r>
              <w:rPr>
                <w:color w:val="000000"/>
                <w:sz w:val="18"/>
                <w:szCs w:val="18"/>
              </w:rPr>
              <w:t>цена, руб.</w:t>
            </w:r>
          </w:p>
        </w:tc>
        <w:tc>
          <w:tcPr>
            <w:tcW w:w="1876" w:type="dxa"/>
            <w:tcBorders>
              <w:top w:val="nil"/>
              <w:left w:val="nil"/>
              <w:bottom w:val="single" w:sz="4" w:space="0" w:color="000000"/>
              <w:right w:val="single" w:sz="4" w:space="0" w:color="000000"/>
            </w:tcBorders>
            <w:shd w:val="clear" w:color="auto" w:fill="auto"/>
            <w:vAlign w:val="center"/>
          </w:tcPr>
          <w:p w:rsidR="00E82290" w:rsidRDefault="00E82290" w:rsidP="00A07916">
            <w:pPr>
              <w:jc w:val="center"/>
              <w:rPr>
                <w:color w:val="000000"/>
                <w:sz w:val="18"/>
                <w:szCs w:val="18"/>
              </w:rPr>
            </w:pPr>
            <w:r>
              <w:rPr>
                <w:color w:val="000000"/>
                <w:sz w:val="18"/>
                <w:szCs w:val="18"/>
              </w:rPr>
              <w:t>Стоимость, руб.</w:t>
            </w:r>
          </w:p>
        </w:tc>
      </w:tr>
      <w:tr w:rsidR="00E82290" w:rsidTr="00A07916">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color w:val="000000"/>
              </w:rPr>
            </w:pPr>
            <w:r>
              <w:rPr>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E82290" w:rsidRDefault="00E82290" w:rsidP="00A07916">
            <w:pPr>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E82290" w:rsidRDefault="00E82290" w:rsidP="00A07916">
            <w:pPr>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E82290" w:rsidRDefault="00E82290" w:rsidP="00A07916">
            <w:pPr>
              <w:jc w:val="center"/>
              <w:rPr>
                <w:color w:val="000000"/>
              </w:rPr>
            </w:pPr>
            <w:r>
              <w:rPr>
                <w:color w:val="000000"/>
              </w:rPr>
              <w:t>4</w:t>
            </w:r>
          </w:p>
        </w:tc>
        <w:tc>
          <w:tcPr>
            <w:tcW w:w="412" w:type="dxa"/>
            <w:tcBorders>
              <w:top w:val="nil"/>
              <w:left w:val="nil"/>
              <w:bottom w:val="single" w:sz="4" w:space="0" w:color="000000"/>
              <w:right w:val="single" w:sz="4" w:space="0" w:color="000000"/>
            </w:tcBorders>
            <w:shd w:val="clear" w:color="auto" w:fill="auto"/>
            <w:vAlign w:val="center"/>
          </w:tcPr>
          <w:p w:rsidR="00E82290" w:rsidRDefault="00E82290" w:rsidP="00A07916">
            <w:pPr>
              <w:jc w:val="center"/>
              <w:rPr>
                <w:color w:val="000000"/>
              </w:rPr>
            </w:pPr>
            <w:r>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tcPr>
          <w:p w:rsidR="00E82290" w:rsidRDefault="00E82290" w:rsidP="00A07916">
            <w:pPr>
              <w:jc w:val="center"/>
              <w:rPr>
                <w:color w:val="000000"/>
              </w:rPr>
            </w:pPr>
            <w:r>
              <w:rPr>
                <w:color w:val="000000"/>
              </w:rPr>
              <w:t>6</w:t>
            </w:r>
          </w:p>
        </w:tc>
        <w:tc>
          <w:tcPr>
            <w:tcW w:w="641" w:type="dxa"/>
            <w:tcBorders>
              <w:top w:val="nil"/>
              <w:left w:val="nil"/>
              <w:bottom w:val="single" w:sz="4" w:space="0" w:color="000000"/>
              <w:right w:val="single" w:sz="4" w:space="0" w:color="000000"/>
            </w:tcBorders>
            <w:shd w:val="clear" w:color="auto" w:fill="auto"/>
            <w:vAlign w:val="center"/>
          </w:tcPr>
          <w:p w:rsidR="00E82290" w:rsidRDefault="00E82290" w:rsidP="00A07916">
            <w:pPr>
              <w:jc w:val="center"/>
              <w:rPr>
                <w:color w:val="000000"/>
              </w:rPr>
            </w:pPr>
            <w:r>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E82290" w:rsidRDefault="00E82290" w:rsidP="00A07916">
            <w:pPr>
              <w:jc w:val="center"/>
              <w:rPr>
                <w:color w:val="000000"/>
              </w:rPr>
            </w:pPr>
            <w:r>
              <w:rPr>
                <w:color w:val="000000"/>
              </w:rPr>
              <w:t>8</w:t>
            </w:r>
          </w:p>
        </w:tc>
        <w:tc>
          <w:tcPr>
            <w:tcW w:w="1876" w:type="dxa"/>
            <w:tcBorders>
              <w:top w:val="nil"/>
              <w:left w:val="nil"/>
              <w:bottom w:val="single" w:sz="4" w:space="0" w:color="000000"/>
              <w:right w:val="single" w:sz="4" w:space="0" w:color="000000"/>
            </w:tcBorders>
            <w:shd w:val="clear" w:color="auto" w:fill="auto"/>
            <w:vAlign w:val="center"/>
          </w:tcPr>
          <w:p w:rsidR="00E82290" w:rsidRDefault="00E82290" w:rsidP="00A07916">
            <w:pPr>
              <w:jc w:val="center"/>
              <w:rPr>
                <w:color w:val="000000"/>
              </w:rPr>
            </w:pPr>
            <w:r>
              <w:rPr>
                <w:color w:val="000000"/>
              </w:rPr>
              <w:t>9</w:t>
            </w:r>
          </w:p>
        </w:tc>
      </w:tr>
      <w:tr w:rsidR="00E82290" w:rsidTr="00A07916">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E82290" w:rsidRDefault="00E82290" w:rsidP="00A07916">
            <w:pPr>
              <w:jc w:val="center"/>
              <w:rPr>
                <w:b/>
                <w:color w:val="000000"/>
                <w:sz w:val="18"/>
                <w:szCs w:val="18"/>
              </w:rPr>
            </w:pPr>
            <w:r>
              <w:rPr>
                <w:b/>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E82290" w:rsidRDefault="00E82290" w:rsidP="00A07916">
            <w:pPr>
              <w:jc w:val="both"/>
              <w:rPr>
                <w:color w:val="000000"/>
                <w:sz w:val="18"/>
                <w:szCs w:val="18"/>
              </w:rPr>
            </w:pPr>
            <w:r>
              <w:rPr>
                <w:color w:val="000000"/>
                <w:sz w:val="18"/>
                <w:szCs w:val="18"/>
              </w:rPr>
              <w:t> </w:t>
            </w:r>
          </w:p>
        </w:tc>
        <w:tc>
          <w:tcPr>
            <w:tcW w:w="518" w:type="dxa"/>
            <w:tcBorders>
              <w:top w:val="nil"/>
              <w:left w:val="nil"/>
              <w:bottom w:val="single" w:sz="4" w:space="0" w:color="000000"/>
              <w:right w:val="single" w:sz="4" w:space="0" w:color="000000"/>
            </w:tcBorders>
            <w:shd w:val="clear" w:color="auto" w:fill="FFFFFF"/>
            <w:vAlign w:val="center"/>
          </w:tcPr>
          <w:p w:rsidR="00E82290" w:rsidRDefault="00E82290" w:rsidP="00A07916">
            <w:pPr>
              <w:jc w:val="center"/>
              <w:rPr>
                <w:b/>
                <w:color w:val="000000"/>
                <w:sz w:val="18"/>
                <w:szCs w:val="18"/>
              </w:rPr>
            </w:pPr>
            <w:r>
              <w:rPr>
                <w:b/>
                <w:color w:val="000000"/>
                <w:sz w:val="18"/>
                <w:szCs w:val="18"/>
              </w:rPr>
              <w:t> </w:t>
            </w:r>
          </w:p>
        </w:tc>
        <w:tc>
          <w:tcPr>
            <w:tcW w:w="1050" w:type="dxa"/>
            <w:tcBorders>
              <w:top w:val="nil"/>
              <w:left w:val="nil"/>
              <w:bottom w:val="single" w:sz="4" w:space="0" w:color="000000"/>
              <w:right w:val="single" w:sz="4" w:space="0" w:color="000000"/>
            </w:tcBorders>
            <w:shd w:val="clear" w:color="auto" w:fill="FFFFFF"/>
            <w:vAlign w:val="center"/>
          </w:tcPr>
          <w:p w:rsidR="00E82290" w:rsidRDefault="00E82290" w:rsidP="00A07916">
            <w:pPr>
              <w:jc w:val="center"/>
              <w:rPr>
                <w:color w:val="000000"/>
                <w:sz w:val="18"/>
                <w:szCs w:val="18"/>
              </w:rPr>
            </w:pPr>
            <w:r>
              <w:rPr>
                <w:color w:val="000000"/>
                <w:sz w:val="18"/>
                <w:szCs w:val="18"/>
              </w:rPr>
              <w:t> </w:t>
            </w:r>
          </w:p>
        </w:tc>
        <w:tc>
          <w:tcPr>
            <w:tcW w:w="412" w:type="dxa"/>
            <w:tcBorders>
              <w:top w:val="nil"/>
              <w:left w:val="nil"/>
              <w:bottom w:val="single" w:sz="4" w:space="0" w:color="000000"/>
              <w:right w:val="single" w:sz="4" w:space="0" w:color="000000"/>
            </w:tcBorders>
            <w:shd w:val="clear" w:color="auto" w:fill="FFFFFF"/>
            <w:vAlign w:val="center"/>
          </w:tcPr>
          <w:p w:rsidR="00E82290" w:rsidRDefault="00E82290" w:rsidP="00A07916">
            <w:pPr>
              <w:jc w:val="center"/>
              <w:rPr>
                <w:color w:val="000000"/>
                <w:sz w:val="18"/>
                <w:szCs w:val="18"/>
              </w:rPr>
            </w:pPr>
            <w:r>
              <w:rPr>
                <w:color w:val="000000"/>
                <w:sz w:val="18"/>
                <w:szCs w:val="18"/>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E82290" w:rsidRDefault="00E82290" w:rsidP="00A07916">
            <w:pPr>
              <w:jc w:val="center"/>
              <w:rPr>
                <w:color w:val="000000"/>
                <w:sz w:val="18"/>
                <w:szCs w:val="18"/>
              </w:rPr>
            </w:pPr>
            <w:r>
              <w:rPr>
                <w:color w:val="000000"/>
                <w:sz w:val="18"/>
                <w:szCs w:val="18"/>
              </w:rPr>
              <w:t> </w:t>
            </w:r>
          </w:p>
        </w:tc>
        <w:tc>
          <w:tcPr>
            <w:tcW w:w="641" w:type="dxa"/>
            <w:tcBorders>
              <w:top w:val="nil"/>
              <w:left w:val="nil"/>
              <w:bottom w:val="single" w:sz="4" w:space="0" w:color="000000"/>
              <w:right w:val="single" w:sz="4" w:space="0" w:color="000000"/>
            </w:tcBorders>
            <w:shd w:val="clear" w:color="auto" w:fill="FFFFFF"/>
            <w:vAlign w:val="center"/>
          </w:tcPr>
          <w:p w:rsidR="00E82290" w:rsidRDefault="00E82290" w:rsidP="00A07916">
            <w:pPr>
              <w:jc w:val="center"/>
              <w:rPr>
                <w:color w:val="000000"/>
                <w:sz w:val="18"/>
                <w:szCs w:val="18"/>
              </w:rPr>
            </w:pPr>
            <w:r>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E82290" w:rsidRDefault="00E82290" w:rsidP="00A07916">
            <w:pPr>
              <w:jc w:val="center"/>
              <w:rPr>
                <w:color w:val="000000"/>
                <w:sz w:val="18"/>
                <w:szCs w:val="18"/>
              </w:rPr>
            </w:pPr>
            <w:r>
              <w:rPr>
                <w:color w:val="000000"/>
                <w:sz w:val="18"/>
                <w:szCs w:val="18"/>
              </w:rPr>
              <w:t> </w:t>
            </w:r>
          </w:p>
        </w:tc>
        <w:tc>
          <w:tcPr>
            <w:tcW w:w="1876" w:type="dxa"/>
            <w:tcBorders>
              <w:top w:val="nil"/>
              <w:left w:val="nil"/>
              <w:bottom w:val="single" w:sz="4" w:space="0" w:color="000000"/>
              <w:right w:val="single" w:sz="4" w:space="0" w:color="000000"/>
            </w:tcBorders>
            <w:shd w:val="clear" w:color="auto" w:fill="FFFFFF"/>
            <w:vAlign w:val="center"/>
          </w:tcPr>
          <w:p w:rsidR="00E82290" w:rsidRDefault="00E82290" w:rsidP="00A07916">
            <w:pPr>
              <w:jc w:val="center"/>
              <w:rPr>
                <w:color w:val="000000"/>
                <w:sz w:val="18"/>
                <w:szCs w:val="18"/>
              </w:rPr>
            </w:pPr>
            <w:r>
              <w:rPr>
                <w:color w:val="000000"/>
                <w:sz w:val="18"/>
                <w:szCs w:val="18"/>
              </w:rPr>
              <w:t> </w:t>
            </w:r>
          </w:p>
        </w:tc>
      </w:tr>
      <w:tr w:rsidR="00E82290" w:rsidTr="00A07916">
        <w:trPr>
          <w:trHeight w:val="260"/>
        </w:trPr>
        <w:tc>
          <w:tcPr>
            <w:tcW w:w="5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Default="00E82290" w:rsidP="00A07916">
            <w:pPr>
              <w:jc w:val="both"/>
              <w:rPr>
                <w:b/>
                <w:color w:val="000000"/>
              </w:rPr>
            </w:pPr>
            <w:r>
              <w:rPr>
                <w:b/>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E82290" w:rsidRDefault="00E82290" w:rsidP="00A07916">
            <w:pPr>
              <w:jc w:val="right"/>
              <w:rPr>
                <w:b/>
                <w:color w:val="000000"/>
                <w:sz w:val="18"/>
                <w:szCs w:val="18"/>
              </w:rPr>
            </w:pPr>
            <w:r>
              <w:rPr>
                <w:b/>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E82290" w:rsidRDefault="00E82290" w:rsidP="00A07916">
            <w:pPr>
              <w:jc w:val="center"/>
              <w:rPr>
                <w:b/>
                <w:color w:val="000000"/>
              </w:rPr>
            </w:pPr>
            <w:r>
              <w:rPr>
                <w:b/>
                <w:color w:val="000000"/>
              </w:rPr>
              <w:t> </w:t>
            </w:r>
          </w:p>
        </w:tc>
        <w:tc>
          <w:tcPr>
            <w:tcW w:w="1876" w:type="dxa"/>
            <w:tcBorders>
              <w:top w:val="nil"/>
              <w:left w:val="nil"/>
              <w:bottom w:val="single" w:sz="4" w:space="0" w:color="000000"/>
              <w:right w:val="single" w:sz="4" w:space="0" w:color="000000"/>
            </w:tcBorders>
            <w:shd w:val="clear" w:color="auto" w:fill="FFFFFF"/>
            <w:vAlign w:val="center"/>
          </w:tcPr>
          <w:p w:rsidR="00E82290" w:rsidRDefault="00E82290" w:rsidP="00A07916">
            <w:pPr>
              <w:jc w:val="right"/>
              <w:rPr>
                <w:b/>
                <w:color w:val="000000"/>
              </w:rPr>
            </w:pPr>
            <w:r>
              <w:rPr>
                <w:b/>
                <w:color w:val="000000"/>
              </w:rPr>
              <w:t> </w:t>
            </w:r>
          </w:p>
        </w:tc>
      </w:tr>
      <w:tr w:rsidR="00E82290" w:rsidTr="00A07916">
        <w:trPr>
          <w:trHeight w:val="260"/>
        </w:trPr>
        <w:tc>
          <w:tcPr>
            <w:tcW w:w="5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82290" w:rsidRDefault="00E82290" w:rsidP="00A07916">
            <w:pPr>
              <w:rPr>
                <w:color w:val="000000"/>
                <w:sz w:val="16"/>
                <w:szCs w:val="16"/>
              </w:rPr>
            </w:pPr>
          </w:p>
        </w:tc>
        <w:tc>
          <w:tcPr>
            <w:tcW w:w="518"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412"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480" w:type="dxa"/>
            <w:gridSpan w:val="2"/>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r>
      <w:tr w:rsidR="00E82290" w:rsidTr="00A07916">
        <w:trPr>
          <w:trHeight w:val="260"/>
        </w:trPr>
        <w:tc>
          <w:tcPr>
            <w:tcW w:w="1709" w:type="dxa"/>
            <w:gridSpan w:val="3"/>
            <w:tcBorders>
              <w:top w:val="nil"/>
              <w:left w:val="nil"/>
              <w:bottom w:val="nil"/>
              <w:right w:val="nil"/>
            </w:tcBorders>
            <w:shd w:val="clear" w:color="auto" w:fill="FFFFFF"/>
            <w:vAlign w:val="center"/>
          </w:tcPr>
          <w:p w:rsidR="00E82290" w:rsidRDefault="00E82290" w:rsidP="00A07916">
            <w:pPr>
              <w:rPr>
                <w:color w:val="000000"/>
              </w:rPr>
            </w:pPr>
            <w:r>
              <w:rPr>
                <w:color w:val="000000"/>
                <w:sz w:val="22"/>
                <w:szCs w:val="22"/>
              </w:rPr>
              <w:t>Условия хранения</w:t>
            </w:r>
          </w:p>
        </w:tc>
        <w:tc>
          <w:tcPr>
            <w:tcW w:w="8651" w:type="dxa"/>
            <w:gridSpan w:val="12"/>
            <w:tcBorders>
              <w:top w:val="nil"/>
              <w:left w:val="nil"/>
              <w:bottom w:val="single" w:sz="4" w:space="0" w:color="000000"/>
              <w:right w:val="nil"/>
            </w:tcBorders>
            <w:shd w:val="clear" w:color="auto" w:fill="FFFFFF"/>
          </w:tcPr>
          <w:p w:rsidR="00E82290" w:rsidRDefault="00E82290" w:rsidP="00A07916">
            <w:pPr>
              <w:jc w:val="center"/>
              <w:rPr>
                <w:color w:val="000000"/>
              </w:rPr>
            </w:pPr>
            <w:r>
              <w:rPr>
                <w:color w:val="000000"/>
              </w:rPr>
              <w:t> </w:t>
            </w:r>
          </w:p>
        </w:tc>
      </w:tr>
      <w:tr w:rsidR="00E82290" w:rsidTr="00A07916">
        <w:trPr>
          <w:trHeight w:val="260"/>
        </w:trPr>
        <w:tc>
          <w:tcPr>
            <w:tcW w:w="10360" w:type="dxa"/>
            <w:gridSpan w:val="15"/>
            <w:tcBorders>
              <w:top w:val="nil"/>
              <w:left w:val="nil"/>
              <w:bottom w:val="single" w:sz="4" w:space="0" w:color="000000"/>
              <w:right w:val="nil"/>
            </w:tcBorders>
            <w:shd w:val="clear" w:color="auto" w:fill="FFFFFF"/>
          </w:tcPr>
          <w:p w:rsidR="00E82290" w:rsidRDefault="00E82290" w:rsidP="00A07916">
            <w:pPr>
              <w:jc w:val="center"/>
              <w:rPr>
                <w:color w:val="000000"/>
              </w:rPr>
            </w:pPr>
            <w:r>
              <w:rPr>
                <w:color w:val="000000"/>
              </w:rPr>
              <w:t> </w:t>
            </w:r>
          </w:p>
        </w:tc>
      </w:tr>
      <w:tr w:rsidR="00E82290" w:rsidTr="00A07916">
        <w:trPr>
          <w:trHeight w:val="260"/>
        </w:trPr>
        <w:tc>
          <w:tcPr>
            <w:tcW w:w="1709" w:type="dxa"/>
            <w:gridSpan w:val="3"/>
            <w:tcBorders>
              <w:top w:val="nil"/>
              <w:left w:val="nil"/>
              <w:bottom w:val="nil"/>
              <w:right w:val="nil"/>
            </w:tcBorders>
            <w:shd w:val="clear" w:color="auto" w:fill="FFFFFF"/>
            <w:vAlign w:val="center"/>
          </w:tcPr>
          <w:p w:rsidR="00E82290" w:rsidRDefault="00E82290" w:rsidP="00A07916">
            <w:pPr>
              <w:rPr>
                <w:color w:val="000000"/>
              </w:rPr>
            </w:pPr>
            <w:r>
              <w:rPr>
                <w:color w:val="000000"/>
                <w:sz w:val="22"/>
                <w:szCs w:val="22"/>
              </w:rPr>
              <w:lastRenderedPageBreak/>
              <w:t>Особые отметки</w:t>
            </w:r>
          </w:p>
        </w:tc>
        <w:tc>
          <w:tcPr>
            <w:tcW w:w="8651" w:type="dxa"/>
            <w:gridSpan w:val="12"/>
            <w:tcBorders>
              <w:top w:val="nil"/>
              <w:left w:val="nil"/>
              <w:bottom w:val="single" w:sz="4" w:space="0" w:color="000000"/>
              <w:right w:val="nil"/>
            </w:tcBorders>
            <w:shd w:val="clear" w:color="auto" w:fill="FFFFFF"/>
          </w:tcPr>
          <w:p w:rsidR="00E82290" w:rsidRDefault="00E82290" w:rsidP="00A07916">
            <w:pPr>
              <w:jc w:val="center"/>
              <w:rPr>
                <w:color w:val="000000"/>
              </w:rPr>
            </w:pPr>
            <w:r>
              <w:rPr>
                <w:color w:val="000000"/>
              </w:rPr>
              <w:t> </w:t>
            </w:r>
          </w:p>
        </w:tc>
      </w:tr>
      <w:tr w:rsidR="00E82290" w:rsidTr="00A07916">
        <w:trPr>
          <w:trHeight w:val="260"/>
        </w:trPr>
        <w:tc>
          <w:tcPr>
            <w:tcW w:w="10360" w:type="dxa"/>
            <w:gridSpan w:val="15"/>
            <w:tcBorders>
              <w:top w:val="nil"/>
              <w:left w:val="nil"/>
              <w:bottom w:val="single" w:sz="4" w:space="0" w:color="000000"/>
              <w:right w:val="nil"/>
            </w:tcBorders>
            <w:shd w:val="clear" w:color="auto" w:fill="FFFFFF"/>
          </w:tcPr>
          <w:p w:rsidR="00E82290" w:rsidRDefault="00E82290" w:rsidP="00A07916">
            <w:pPr>
              <w:jc w:val="center"/>
              <w:rPr>
                <w:color w:val="000000"/>
              </w:rPr>
            </w:pPr>
            <w:r>
              <w:rPr>
                <w:color w:val="000000"/>
              </w:rPr>
              <w:t> </w:t>
            </w:r>
          </w:p>
        </w:tc>
      </w:tr>
      <w:tr w:rsidR="00E82290" w:rsidTr="00A07916">
        <w:trPr>
          <w:trHeight w:val="160"/>
        </w:trPr>
        <w:tc>
          <w:tcPr>
            <w:tcW w:w="5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r>
      <w:tr w:rsidR="00E82290" w:rsidTr="00A07916">
        <w:trPr>
          <w:trHeight w:val="260"/>
        </w:trPr>
        <w:tc>
          <w:tcPr>
            <w:tcW w:w="10360" w:type="dxa"/>
            <w:gridSpan w:val="15"/>
            <w:tcBorders>
              <w:top w:val="nil"/>
              <w:left w:val="nil"/>
              <w:bottom w:val="nil"/>
              <w:right w:val="nil"/>
            </w:tcBorders>
            <w:shd w:val="clear" w:color="auto" w:fill="FFFFFF"/>
          </w:tcPr>
          <w:p w:rsidR="00E82290" w:rsidRDefault="00E82290" w:rsidP="00A07916">
            <w:pPr>
              <w:rPr>
                <w:b/>
                <w:color w:val="000000"/>
              </w:rPr>
            </w:pPr>
            <w:r>
              <w:rPr>
                <w:b/>
                <w:color w:val="000000"/>
              </w:rPr>
              <w:t>Товарно</w:t>
            </w:r>
            <w:r>
              <w:rPr>
                <w:b/>
              </w:rPr>
              <w:t>-</w:t>
            </w:r>
            <w:r>
              <w:rPr>
                <w:b/>
                <w:color w:val="000000"/>
              </w:rPr>
              <w:t>материальные ценности на хранение</w:t>
            </w:r>
          </w:p>
        </w:tc>
      </w:tr>
      <w:tr w:rsidR="00E82290" w:rsidTr="00A07916">
        <w:trPr>
          <w:trHeight w:val="320"/>
        </w:trPr>
        <w:tc>
          <w:tcPr>
            <w:tcW w:w="1006" w:type="dxa"/>
            <w:gridSpan w:val="2"/>
            <w:tcBorders>
              <w:top w:val="nil"/>
              <w:left w:val="nil"/>
              <w:bottom w:val="nil"/>
              <w:right w:val="nil"/>
            </w:tcBorders>
            <w:shd w:val="clear" w:color="auto" w:fill="FFFFFF"/>
          </w:tcPr>
          <w:p w:rsidR="00E82290" w:rsidRDefault="00E82290" w:rsidP="00A07916">
            <w:pPr>
              <w:rPr>
                <w:b/>
                <w:color w:val="000000"/>
              </w:rPr>
            </w:pPr>
            <w:r>
              <w:rPr>
                <w:b/>
                <w:color w:val="000000"/>
                <w:sz w:val="22"/>
                <w:szCs w:val="22"/>
              </w:rPr>
              <w:t>Сдал</w:t>
            </w:r>
          </w:p>
        </w:tc>
        <w:tc>
          <w:tcPr>
            <w:tcW w:w="9354" w:type="dxa"/>
            <w:gridSpan w:val="13"/>
            <w:vMerge w:val="restart"/>
            <w:tcBorders>
              <w:top w:val="nil"/>
              <w:left w:val="nil"/>
              <w:bottom w:val="nil"/>
              <w:right w:val="nil"/>
            </w:tcBorders>
            <w:shd w:val="clear" w:color="auto" w:fill="FFFFFF"/>
          </w:tcPr>
          <w:p w:rsidR="00E82290" w:rsidRDefault="00E82290" w:rsidP="00A07916">
            <w:pPr>
              <w:rPr>
                <w:color w:val="000000"/>
              </w:rPr>
            </w:pPr>
            <w:r>
              <w:rPr>
                <w:color w:val="000000"/>
                <w:sz w:val="22"/>
                <w:szCs w:val="22"/>
              </w:rPr>
              <w:t>________</w:t>
            </w:r>
          </w:p>
        </w:tc>
      </w:tr>
      <w:tr w:rsidR="00E82290" w:rsidTr="00A07916">
        <w:trPr>
          <w:trHeight w:val="220"/>
        </w:trPr>
        <w:tc>
          <w:tcPr>
            <w:tcW w:w="5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9354" w:type="dxa"/>
            <w:gridSpan w:val="13"/>
            <w:vMerge/>
            <w:tcBorders>
              <w:top w:val="nil"/>
              <w:left w:val="nil"/>
              <w:bottom w:val="nil"/>
              <w:right w:val="nil"/>
            </w:tcBorders>
            <w:shd w:val="clear" w:color="auto" w:fill="FFFFFF"/>
          </w:tcPr>
          <w:p w:rsidR="00E82290" w:rsidRDefault="00E82290" w:rsidP="00A07916">
            <w:pPr>
              <w:widowControl w:val="0"/>
              <w:pBdr>
                <w:top w:val="nil"/>
                <w:left w:val="nil"/>
                <w:bottom w:val="nil"/>
                <w:right w:val="nil"/>
                <w:between w:val="nil"/>
              </w:pBdr>
              <w:spacing w:line="276" w:lineRule="auto"/>
              <w:rPr>
                <w:color w:val="000000"/>
                <w:sz w:val="16"/>
                <w:szCs w:val="16"/>
              </w:rPr>
            </w:pPr>
          </w:p>
        </w:tc>
      </w:tr>
      <w:tr w:rsidR="00E82290" w:rsidTr="00A07916">
        <w:trPr>
          <w:trHeight w:val="260"/>
        </w:trPr>
        <w:tc>
          <w:tcPr>
            <w:tcW w:w="5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E82290" w:rsidRDefault="00E82290" w:rsidP="00A07916">
            <w:pPr>
              <w:rPr>
                <w:color w:val="000000"/>
              </w:rPr>
            </w:pPr>
            <w:r>
              <w:rPr>
                <w:color w:val="000000"/>
                <w:sz w:val="22"/>
                <w:szCs w:val="22"/>
              </w:rPr>
              <w:t>М.П.</w:t>
            </w:r>
          </w:p>
        </w:tc>
      </w:tr>
      <w:tr w:rsidR="00E82290" w:rsidTr="00A07916">
        <w:trPr>
          <w:trHeight w:val="300"/>
        </w:trPr>
        <w:tc>
          <w:tcPr>
            <w:tcW w:w="1006" w:type="dxa"/>
            <w:gridSpan w:val="2"/>
            <w:tcBorders>
              <w:top w:val="nil"/>
              <w:left w:val="nil"/>
              <w:bottom w:val="nil"/>
              <w:right w:val="nil"/>
            </w:tcBorders>
            <w:shd w:val="clear" w:color="auto" w:fill="FFFFFF"/>
          </w:tcPr>
          <w:p w:rsidR="00E82290" w:rsidRDefault="00E82290" w:rsidP="00A07916">
            <w:pPr>
              <w:rPr>
                <w:b/>
                <w:color w:val="000000"/>
              </w:rPr>
            </w:pPr>
            <w:r>
              <w:rPr>
                <w:b/>
                <w:color w:val="000000"/>
                <w:sz w:val="22"/>
                <w:szCs w:val="22"/>
              </w:rPr>
              <w:t>Принял</w:t>
            </w:r>
          </w:p>
        </w:tc>
        <w:tc>
          <w:tcPr>
            <w:tcW w:w="9354" w:type="dxa"/>
            <w:gridSpan w:val="13"/>
            <w:tcBorders>
              <w:top w:val="nil"/>
              <w:left w:val="nil"/>
              <w:bottom w:val="nil"/>
              <w:right w:val="nil"/>
            </w:tcBorders>
            <w:shd w:val="clear" w:color="auto" w:fill="FFFFFF"/>
          </w:tcPr>
          <w:p w:rsidR="00E82290" w:rsidRDefault="00E82290" w:rsidP="00A07916">
            <w:pPr>
              <w:rPr>
                <w:color w:val="000000"/>
              </w:rPr>
            </w:pPr>
            <w:r>
              <w:rPr>
                <w:color w:val="000000"/>
                <w:sz w:val="22"/>
                <w:szCs w:val="22"/>
              </w:rPr>
              <w:t xml:space="preserve">Начальник Вагонного ремонтного депо ___________ </w:t>
            </w:r>
          </w:p>
        </w:tc>
      </w:tr>
      <w:tr w:rsidR="00E82290" w:rsidTr="00A07916">
        <w:trPr>
          <w:trHeight w:val="260"/>
        </w:trPr>
        <w:tc>
          <w:tcPr>
            <w:tcW w:w="5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p w:rsidR="00E82290" w:rsidRDefault="00E82290" w:rsidP="00A07916">
            <w:pPr>
              <w:rPr>
                <w:color w:val="000000"/>
                <w:sz w:val="16"/>
                <w:szCs w:val="16"/>
              </w:rPr>
            </w:pPr>
          </w:p>
        </w:tc>
        <w:tc>
          <w:tcPr>
            <w:tcW w:w="70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E82290" w:rsidRDefault="00E82290" w:rsidP="00A07916">
            <w:pPr>
              <w:rPr>
                <w:color w:val="000000"/>
              </w:rPr>
            </w:pPr>
            <w:r>
              <w:rPr>
                <w:color w:val="000000"/>
                <w:sz w:val="22"/>
                <w:szCs w:val="22"/>
              </w:rPr>
              <w:t>М.П.</w:t>
            </w:r>
          </w:p>
        </w:tc>
      </w:tr>
      <w:tr w:rsidR="00E82290" w:rsidTr="00A07916">
        <w:trPr>
          <w:trHeight w:val="760"/>
        </w:trPr>
        <w:tc>
          <w:tcPr>
            <w:tcW w:w="10360" w:type="dxa"/>
            <w:gridSpan w:val="15"/>
            <w:tcBorders>
              <w:top w:val="nil"/>
              <w:left w:val="nil"/>
              <w:bottom w:val="nil"/>
              <w:right w:val="nil"/>
            </w:tcBorders>
            <w:shd w:val="clear" w:color="auto" w:fill="FFFFFF"/>
          </w:tcPr>
          <w:p w:rsidR="00E82290" w:rsidRPr="00CD28C4" w:rsidRDefault="00E82290" w:rsidP="00A07916">
            <w:pPr>
              <w:spacing w:line="276" w:lineRule="auto"/>
              <w:rPr>
                <w:color w:val="000000"/>
              </w:rPr>
            </w:pPr>
            <w:r>
              <w:rPr>
                <w:color w:val="000000"/>
                <w:sz w:val="16"/>
                <w:szCs w:val="16"/>
              </w:rPr>
              <w:t> </w:t>
            </w:r>
          </w:p>
          <w:p w:rsidR="00E82290" w:rsidRPr="00CD28C4" w:rsidRDefault="00E82290" w:rsidP="00A07916">
            <w:pPr>
              <w:spacing w:line="276" w:lineRule="auto"/>
              <w:rPr>
                <w:color w:val="000000"/>
              </w:rPr>
            </w:pPr>
          </w:p>
          <w:tbl>
            <w:tblPr>
              <w:tblW w:w="11169" w:type="dxa"/>
              <w:tblBorders>
                <w:top w:val="nil"/>
                <w:left w:val="nil"/>
                <w:bottom w:val="nil"/>
                <w:right w:val="nil"/>
                <w:insideH w:val="nil"/>
                <w:insideV w:val="nil"/>
              </w:tblBorders>
              <w:tblLayout w:type="fixed"/>
              <w:tblLook w:val="0000"/>
            </w:tblPr>
            <w:tblGrid>
              <w:gridCol w:w="6285"/>
              <w:gridCol w:w="4884"/>
            </w:tblGrid>
            <w:tr w:rsidR="00E82290" w:rsidTr="00A07916">
              <w:tc>
                <w:tcPr>
                  <w:tcW w:w="6285" w:type="dxa"/>
                  <w:shd w:val="clear" w:color="auto" w:fill="auto"/>
                </w:tcPr>
                <w:p w:rsidR="00E82290" w:rsidRDefault="00E82290" w:rsidP="00A07916">
                  <w:pPr>
                    <w:pBdr>
                      <w:top w:val="nil"/>
                      <w:left w:val="nil"/>
                      <w:bottom w:val="nil"/>
                      <w:right w:val="nil"/>
                      <w:between w:val="nil"/>
                    </w:pBdr>
                    <w:spacing w:line="276" w:lineRule="auto"/>
                    <w:jc w:val="both"/>
                    <w:rPr>
                      <w:b/>
                    </w:rPr>
                  </w:pPr>
                  <w:r>
                    <w:rPr>
                      <w:b/>
                    </w:rPr>
                    <w:t>От Исполнителя</w:t>
                  </w:r>
                </w:p>
                <w:p w:rsidR="00E82290" w:rsidRDefault="00E82290" w:rsidP="00A07916">
                  <w:pPr>
                    <w:pBdr>
                      <w:top w:val="nil"/>
                      <w:left w:val="nil"/>
                      <w:bottom w:val="nil"/>
                      <w:right w:val="nil"/>
                      <w:between w:val="nil"/>
                    </w:pBdr>
                    <w:spacing w:line="276" w:lineRule="auto"/>
                    <w:jc w:val="both"/>
                  </w:pPr>
                </w:p>
                <w:p w:rsidR="00E82290" w:rsidRDefault="00E82290" w:rsidP="00A07916">
                  <w:pPr>
                    <w:pBdr>
                      <w:top w:val="nil"/>
                      <w:left w:val="nil"/>
                      <w:bottom w:val="nil"/>
                      <w:right w:val="nil"/>
                      <w:between w:val="nil"/>
                    </w:pBdr>
                    <w:spacing w:line="276" w:lineRule="auto"/>
                    <w:jc w:val="both"/>
                  </w:pPr>
                  <w:r>
                    <w:t xml:space="preserve">_______________ </w:t>
                  </w:r>
                </w:p>
              </w:tc>
              <w:tc>
                <w:tcPr>
                  <w:tcW w:w="4884" w:type="dxa"/>
                  <w:shd w:val="clear" w:color="auto" w:fill="auto"/>
                </w:tcPr>
                <w:p w:rsidR="00E82290" w:rsidRDefault="00E82290" w:rsidP="00A07916">
                  <w:pPr>
                    <w:pBdr>
                      <w:top w:val="nil"/>
                      <w:left w:val="nil"/>
                      <w:bottom w:val="nil"/>
                      <w:right w:val="nil"/>
                      <w:between w:val="nil"/>
                    </w:pBdr>
                    <w:tabs>
                      <w:tab w:val="left" w:pos="9540"/>
                    </w:tabs>
                    <w:spacing w:line="276" w:lineRule="auto"/>
                    <w:jc w:val="both"/>
                    <w:rPr>
                      <w:b/>
                      <w:i/>
                    </w:rPr>
                  </w:pPr>
                  <w:r>
                    <w:rPr>
                      <w:b/>
                    </w:rPr>
                    <w:t>От Заказчика</w:t>
                  </w:r>
                </w:p>
                <w:p w:rsidR="00E82290" w:rsidRDefault="00E82290" w:rsidP="00A07916">
                  <w:pPr>
                    <w:pBdr>
                      <w:top w:val="nil"/>
                      <w:left w:val="nil"/>
                      <w:bottom w:val="nil"/>
                      <w:right w:val="nil"/>
                      <w:between w:val="nil"/>
                    </w:pBdr>
                    <w:spacing w:line="276" w:lineRule="auto"/>
                    <w:jc w:val="both"/>
                    <w:rPr>
                      <w:b/>
                    </w:rPr>
                  </w:pPr>
                </w:p>
                <w:p w:rsidR="00E82290" w:rsidRDefault="00E82290" w:rsidP="00A07916">
                  <w:pPr>
                    <w:pBdr>
                      <w:top w:val="nil"/>
                      <w:left w:val="nil"/>
                      <w:bottom w:val="nil"/>
                      <w:right w:val="nil"/>
                      <w:between w:val="nil"/>
                    </w:pBdr>
                    <w:spacing w:line="276" w:lineRule="auto"/>
                    <w:jc w:val="both"/>
                  </w:pPr>
                  <w:r>
                    <w:t xml:space="preserve">____________________ </w:t>
                  </w:r>
                </w:p>
              </w:tc>
            </w:tr>
          </w:tbl>
          <w:p w:rsidR="00E82290" w:rsidRDefault="00E82290" w:rsidP="00A07916">
            <w:pPr>
              <w:spacing w:line="276" w:lineRule="auto"/>
              <w:rPr>
                <w:color w:val="000000"/>
                <w:sz w:val="16"/>
                <w:szCs w:val="16"/>
              </w:rPr>
            </w:pPr>
          </w:p>
        </w:tc>
      </w:tr>
    </w:tbl>
    <w:p w:rsidR="00E82290" w:rsidRDefault="00E82290" w:rsidP="00A07916">
      <w:pPr>
        <w:spacing w:line="276" w:lineRule="auto"/>
        <w:ind w:left="5220"/>
      </w:pPr>
    </w:p>
    <w:p w:rsidR="00E82290" w:rsidRDefault="00E82290" w:rsidP="00A07916">
      <w:pPr>
        <w:suppressAutoHyphens w:val="0"/>
      </w:pPr>
      <w:r>
        <w:br w:type="page"/>
      </w:r>
    </w:p>
    <w:p w:rsidR="00E82290" w:rsidRDefault="00E82290" w:rsidP="00A07916">
      <w:pPr>
        <w:spacing w:line="276" w:lineRule="auto"/>
        <w:ind w:left="5220"/>
        <w:jc w:val="right"/>
      </w:pPr>
      <w:r>
        <w:lastRenderedPageBreak/>
        <w:t>Приложение № 11</w:t>
      </w:r>
    </w:p>
    <w:p w:rsidR="002E055C" w:rsidRDefault="002E055C" w:rsidP="002E055C">
      <w:pPr>
        <w:jc w:val="right"/>
      </w:pPr>
      <w:r>
        <w:t xml:space="preserve">к договору на выполнение работ </w:t>
      </w:r>
    </w:p>
    <w:p w:rsidR="002E055C" w:rsidRDefault="002E055C" w:rsidP="002E055C">
      <w:pPr>
        <w:spacing w:line="360" w:lineRule="auto"/>
        <w:jc w:val="right"/>
      </w:pPr>
      <w:r>
        <w:tab/>
      </w:r>
      <w:r>
        <w:tab/>
      </w:r>
      <w:r>
        <w:tab/>
      </w:r>
      <w:r>
        <w:tab/>
      </w:r>
      <w:r>
        <w:tab/>
      </w:r>
      <w:r>
        <w:tab/>
      </w:r>
      <w:r>
        <w:tab/>
        <w:t>от «___» __________ 201_ г.</w:t>
      </w:r>
      <w:r w:rsidRPr="00881E31">
        <w:t xml:space="preserve"> </w:t>
      </w:r>
      <w:r>
        <w:t>№ __________</w:t>
      </w:r>
    </w:p>
    <w:p w:rsidR="00E82290" w:rsidRDefault="00E82290" w:rsidP="00A07916">
      <w:r>
        <w:t>ФОРМА</w:t>
      </w:r>
    </w:p>
    <w:tbl>
      <w:tblPr>
        <w:tblW w:w="9422" w:type="dxa"/>
        <w:tblInd w:w="94" w:type="dxa"/>
        <w:tblLayout w:type="fixed"/>
        <w:tblLook w:val="0400"/>
      </w:tblPr>
      <w:tblGrid>
        <w:gridCol w:w="561"/>
        <w:gridCol w:w="716"/>
        <w:gridCol w:w="521"/>
        <w:gridCol w:w="799"/>
        <w:gridCol w:w="735"/>
        <w:gridCol w:w="518"/>
        <w:gridCol w:w="1449"/>
        <w:gridCol w:w="716"/>
        <w:gridCol w:w="384"/>
        <w:gridCol w:w="322"/>
        <w:gridCol w:w="504"/>
        <w:gridCol w:w="195"/>
        <w:gridCol w:w="463"/>
        <w:gridCol w:w="1487"/>
        <w:gridCol w:w="52"/>
      </w:tblGrid>
      <w:tr w:rsidR="00E82290" w:rsidTr="00A07916">
        <w:trPr>
          <w:gridAfter w:val="1"/>
          <w:wAfter w:w="41" w:type="dxa"/>
          <w:trHeight w:val="260"/>
        </w:trPr>
        <w:tc>
          <w:tcPr>
            <w:tcW w:w="5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6043" w:type="dxa"/>
            <w:gridSpan w:val="9"/>
            <w:tcBorders>
              <w:top w:val="nil"/>
              <w:left w:val="nil"/>
              <w:bottom w:val="nil"/>
              <w:right w:val="nil"/>
            </w:tcBorders>
            <w:shd w:val="clear" w:color="auto" w:fill="FFFFFF"/>
          </w:tcPr>
          <w:p w:rsidR="00E82290" w:rsidRDefault="00E82290" w:rsidP="00A07916">
            <w:pPr>
              <w:jc w:val="right"/>
              <w:rPr>
                <w:color w:val="000000"/>
              </w:rPr>
            </w:pPr>
            <w:r>
              <w:rPr>
                <w:color w:val="000000"/>
              </w:rPr>
              <w:t>Унифицированная форма № МХ-3</w:t>
            </w:r>
          </w:p>
        </w:tc>
      </w:tr>
      <w:tr w:rsidR="00E82290" w:rsidTr="00A07916">
        <w:trPr>
          <w:gridAfter w:val="1"/>
          <w:wAfter w:w="41" w:type="dxa"/>
          <w:trHeight w:val="260"/>
        </w:trPr>
        <w:tc>
          <w:tcPr>
            <w:tcW w:w="5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6043" w:type="dxa"/>
            <w:gridSpan w:val="9"/>
            <w:tcBorders>
              <w:top w:val="nil"/>
              <w:left w:val="nil"/>
              <w:bottom w:val="nil"/>
              <w:right w:val="nil"/>
            </w:tcBorders>
            <w:shd w:val="clear" w:color="auto" w:fill="FFFFFF"/>
          </w:tcPr>
          <w:p w:rsidR="00E82290" w:rsidRDefault="00E82290" w:rsidP="00A07916">
            <w:pPr>
              <w:jc w:val="right"/>
              <w:rPr>
                <w:color w:val="000000"/>
              </w:rPr>
            </w:pPr>
            <w:proofErr w:type="gramStart"/>
            <w:r>
              <w:rPr>
                <w:color w:val="000000"/>
              </w:rPr>
              <w:t>утверждена</w:t>
            </w:r>
            <w:proofErr w:type="gramEnd"/>
            <w:r>
              <w:rPr>
                <w:color w:val="000000"/>
              </w:rPr>
              <w:t xml:space="preserve"> приказом ОАО «ТрансКонтейнер»</w:t>
            </w:r>
          </w:p>
          <w:p w:rsidR="00E82290" w:rsidRDefault="00E82290" w:rsidP="00A07916">
            <w:pPr>
              <w:jc w:val="right"/>
              <w:rPr>
                <w:color w:val="000000"/>
              </w:rPr>
            </w:pPr>
            <w:r>
              <w:rPr>
                <w:color w:val="000000"/>
              </w:rPr>
              <w:t xml:space="preserve"> от 13.12.2012  № 240</w:t>
            </w:r>
          </w:p>
        </w:tc>
      </w:tr>
      <w:tr w:rsidR="00E82290" w:rsidTr="00A07916">
        <w:trPr>
          <w:gridAfter w:val="1"/>
          <w:wAfter w:w="41" w:type="dxa"/>
          <w:trHeight w:val="260"/>
        </w:trPr>
        <w:tc>
          <w:tcPr>
            <w:tcW w:w="5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Pr>
          <w:p w:rsidR="00E82290" w:rsidRDefault="00E82290" w:rsidP="00A07916">
            <w:pPr>
              <w:jc w:val="center"/>
              <w:rPr>
                <w:color w:val="000000"/>
              </w:rPr>
            </w:pPr>
            <w:r>
              <w:rPr>
                <w:color w:val="000000"/>
              </w:rPr>
              <w:t>Код</w:t>
            </w:r>
          </w:p>
        </w:tc>
      </w:tr>
      <w:tr w:rsidR="00E82290" w:rsidTr="00A07916">
        <w:trPr>
          <w:gridAfter w:val="1"/>
          <w:wAfter w:w="41" w:type="dxa"/>
          <w:trHeight w:val="260"/>
        </w:trPr>
        <w:tc>
          <w:tcPr>
            <w:tcW w:w="5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484" w:type="dxa"/>
            <w:gridSpan w:val="4"/>
            <w:tcBorders>
              <w:top w:val="nil"/>
              <w:left w:val="nil"/>
              <w:bottom w:val="nil"/>
              <w:right w:val="nil"/>
            </w:tcBorders>
            <w:shd w:val="clear" w:color="auto" w:fill="FFFFFF"/>
          </w:tcPr>
          <w:p w:rsidR="00E82290" w:rsidRDefault="00E82290" w:rsidP="00A07916">
            <w:pPr>
              <w:jc w:val="right"/>
              <w:rPr>
                <w:color w:val="000000"/>
              </w:rPr>
            </w:pPr>
            <w:r>
              <w:rPr>
                <w:color w:val="000000"/>
              </w:rPr>
              <w:t>Форма по ОКУД</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Pr>
          <w:p w:rsidR="00E82290" w:rsidRDefault="00E82290" w:rsidP="00A07916">
            <w:pPr>
              <w:jc w:val="center"/>
              <w:rPr>
                <w:color w:val="000000"/>
              </w:rPr>
            </w:pPr>
          </w:p>
        </w:tc>
      </w:tr>
      <w:tr w:rsidR="00E82290" w:rsidTr="00A07916">
        <w:trPr>
          <w:gridAfter w:val="1"/>
          <w:wAfter w:w="41" w:type="dxa"/>
          <w:trHeight w:val="260"/>
        </w:trPr>
        <w:tc>
          <w:tcPr>
            <w:tcW w:w="6730" w:type="dxa"/>
            <w:gridSpan w:val="10"/>
            <w:vMerge w:val="restart"/>
            <w:tcBorders>
              <w:top w:val="nil"/>
              <w:left w:val="nil"/>
              <w:bottom w:val="nil"/>
              <w:right w:val="nil"/>
            </w:tcBorders>
            <w:shd w:val="clear" w:color="auto" w:fill="FFFFFF"/>
            <w:vAlign w:val="center"/>
          </w:tcPr>
          <w:p w:rsidR="00E82290" w:rsidRDefault="00E82290" w:rsidP="00A07916">
            <w:pPr>
              <w:rPr>
                <w:color w:val="000000"/>
              </w:rPr>
            </w:pPr>
          </w:p>
        </w:tc>
        <w:tc>
          <w:tcPr>
            <w:tcW w:w="1162" w:type="dxa"/>
            <w:gridSpan w:val="3"/>
            <w:tcBorders>
              <w:top w:val="nil"/>
              <w:left w:val="nil"/>
              <w:bottom w:val="nil"/>
              <w:right w:val="nil"/>
            </w:tcBorders>
            <w:shd w:val="clear" w:color="auto" w:fill="FFFFFF"/>
            <w:vAlign w:val="center"/>
          </w:tcPr>
          <w:p w:rsidR="00E82290" w:rsidRDefault="00E82290" w:rsidP="00A07916">
            <w:pPr>
              <w:jc w:val="right"/>
              <w:rPr>
                <w:color w:val="000000"/>
              </w:rPr>
            </w:pPr>
            <w:r>
              <w:rPr>
                <w:color w:val="000000"/>
              </w:rPr>
              <w:t>по ОКПО</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Pr>
          <w:p w:rsidR="00E82290" w:rsidRDefault="00E82290" w:rsidP="00A07916">
            <w:pPr>
              <w:jc w:val="center"/>
              <w:rPr>
                <w:color w:val="000000"/>
              </w:rPr>
            </w:pPr>
          </w:p>
        </w:tc>
      </w:tr>
      <w:tr w:rsidR="00E82290" w:rsidTr="00A07916">
        <w:trPr>
          <w:gridAfter w:val="1"/>
          <w:wAfter w:w="41" w:type="dxa"/>
          <w:trHeight w:val="260"/>
        </w:trPr>
        <w:tc>
          <w:tcPr>
            <w:tcW w:w="6730" w:type="dxa"/>
            <w:gridSpan w:val="10"/>
            <w:vMerge/>
            <w:tcBorders>
              <w:top w:val="nil"/>
              <w:left w:val="nil"/>
              <w:bottom w:val="nil"/>
              <w:right w:val="nil"/>
            </w:tcBorders>
            <w:shd w:val="clear" w:color="auto" w:fill="FFFFFF"/>
            <w:vAlign w:val="center"/>
          </w:tcPr>
          <w:p w:rsidR="00E82290" w:rsidRDefault="00E82290" w:rsidP="00A07916">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Pr>
          <w:p w:rsidR="00E82290" w:rsidRDefault="00E82290" w:rsidP="00A07916">
            <w:pPr>
              <w:jc w:val="center"/>
              <w:rPr>
                <w:color w:val="000000"/>
              </w:rPr>
            </w:pPr>
            <w:r>
              <w:rPr>
                <w:color w:val="000000"/>
              </w:rPr>
              <w:t> </w:t>
            </w:r>
          </w:p>
        </w:tc>
      </w:tr>
      <w:tr w:rsidR="00E82290" w:rsidTr="00A07916">
        <w:trPr>
          <w:trHeight w:val="180"/>
        </w:trPr>
        <w:tc>
          <w:tcPr>
            <w:tcW w:w="6730" w:type="dxa"/>
            <w:gridSpan w:val="10"/>
            <w:vMerge/>
            <w:tcBorders>
              <w:top w:val="nil"/>
              <w:left w:val="nil"/>
              <w:bottom w:val="nil"/>
              <w:right w:val="nil"/>
            </w:tcBorders>
            <w:shd w:val="clear" w:color="auto" w:fill="FFFFFF"/>
            <w:vAlign w:val="center"/>
          </w:tcPr>
          <w:p w:rsidR="00E82290" w:rsidRDefault="00E82290" w:rsidP="00A07916">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530" w:type="dxa"/>
            <w:gridSpan w:val="2"/>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r>
      <w:tr w:rsidR="00E82290" w:rsidTr="00A07916">
        <w:trPr>
          <w:trHeight w:val="280"/>
        </w:trPr>
        <w:tc>
          <w:tcPr>
            <w:tcW w:w="6730" w:type="dxa"/>
            <w:gridSpan w:val="10"/>
            <w:tcBorders>
              <w:top w:val="nil"/>
              <w:left w:val="nil"/>
              <w:bottom w:val="nil"/>
              <w:right w:val="nil"/>
            </w:tcBorders>
            <w:shd w:val="clear" w:color="auto" w:fill="FFFFFF"/>
            <w:vAlign w:val="center"/>
          </w:tcPr>
          <w:p w:rsidR="00E82290" w:rsidRDefault="00E82290" w:rsidP="00A07916">
            <w:pPr>
              <w:rPr>
                <w:color w:val="000000"/>
              </w:rPr>
            </w:pPr>
            <w:r>
              <w:rPr>
                <w:color w:val="000000"/>
              </w:rPr>
              <w:t> </w:t>
            </w:r>
          </w:p>
        </w:tc>
        <w:tc>
          <w:tcPr>
            <w:tcW w:w="699" w:type="dxa"/>
            <w:gridSpan w:val="2"/>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530" w:type="dxa"/>
            <w:gridSpan w:val="2"/>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r>
      <w:tr w:rsidR="00E82290" w:rsidTr="00A07916">
        <w:trPr>
          <w:trHeight w:val="200"/>
        </w:trPr>
        <w:tc>
          <w:tcPr>
            <w:tcW w:w="6730" w:type="dxa"/>
            <w:gridSpan w:val="10"/>
            <w:tcBorders>
              <w:top w:val="single" w:sz="4" w:space="0" w:color="000000"/>
              <w:left w:val="nil"/>
              <w:bottom w:val="nil"/>
              <w:right w:val="nil"/>
            </w:tcBorders>
            <w:shd w:val="clear" w:color="auto" w:fill="FFFFFF"/>
          </w:tcPr>
          <w:p w:rsidR="00E82290" w:rsidRDefault="00E82290" w:rsidP="00A07916">
            <w:pPr>
              <w:jc w:val="center"/>
              <w:rPr>
                <w:color w:val="000000"/>
                <w:sz w:val="14"/>
                <w:szCs w:val="14"/>
              </w:rPr>
            </w:pPr>
            <w:r>
              <w:rPr>
                <w:color w:val="000000"/>
                <w:sz w:val="14"/>
                <w:szCs w:val="14"/>
              </w:rPr>
              <w:t>Организация-хранитель ад</w:t>
            </w:r>
            <w:r>
              <w:rPr>
                <w:sz w:val="14"/>
                <w:szCs w:val="14"/>
              </w:rPr>
              <w:t>ре</w:t>
            </w:r>
            <w:r>
              <w:rPr>
                <w:color w:val="000000"/>
                <w:sz w:val="14"/>
                <w:szCs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530" w:type="dxa"/>
            <w:gridSpan w:val="2"/>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r>
      <w:tr w:rsidR="00E82290" w:rsidTr="00A07916">
        <w:trPr>
          <w:gridAfter w:val="1"/>
          <w:wAfter w:w="41" w:type="dxa"/>
          <w:trHeight w:val="260"/>
        </w:trPr>
        <w:tc>
          <w:tcPr>
            <w:tcW w:w="7892" w:type="dxa"/>
            <w:gridSpan w:val="13"/>
            <w:tcBorders>
              <w:top w:val="nil"/>
              <w:left w:val="nil"/>
              <w:bottom w:val="nil"/>
              <w:right w:val="nil"/>
            </w:tcBorders>
            <w:shd w:val="clear" w:color="auto" w:fill="FFFFFF"/>
            <w:vAlign w:val="center"/>
          </w:tcPr>
          <w:p w:rsidR="00E82290" w:rsidRDefault="00E82290" w:rsidP="00A07916">
            <w:pPr>
              <w:jc w:val="right"/>
              <w:rPr>
                <w:color w:val="000000"/>
              </w:rPr>
            </w:pPr>
            <w:r>
              <w:rPr>
                <w:color w:val="000000"/>
              </w:rPr>
              <w:t>Вид деятельности по ОКДП</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Pr>
          <w:p w:rsidR="00E82290" w:rsidRDefault="00E82290" w:rsidP="00A07916">
            <w:pPr>
              <w:jc w:val="center"/>
              <w:rPr>
                <w:color w:val="000000"/>
              </w:rPr>
            </w:pPr>
            <w:r>
              <w:rPr>
                <w:color w:val="000000"/>
              </w:rPr>
              <w:t> </w:t>
            </w:r>
          </w:p>
        </w:tc>
      </w:tr>
      <w:tr w:rsidR="00E82290" w:rsidTr="00A07916">
        <w:trPr>
          <w:gridAfter w:val="1"/>
          <w:wAfter w:w="41" w:type="dxa"/>
          <w:trHeight w:val="260"/>
        </w:trPr>
        <w:tc>
          <w:tcPr>
            <w:tcW w:w="6730" w:type="dxa"/>
            <w:gridSpan w:val="10"/>
            <w:vMerge w:val="restart"/>
            <w:tcBorders>
              <w:top w:val="nil"/>
              <w:left w:val="nil"/>
              <w:bottom w:val="nil"/>
              <w:right w:val="nil"/>
            </w:tcBorders>
            <w:shd w:val="clear" w:color="auto" w:fill="FFFFFF"/>
            <w:vAlign w:val="center"/>
          </w:tcPr>
          <w:p w:rsidR="00E82290" w:rsidRDefault="00E82290" w:rsidP="00A07916">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Октябрьской железной дороге</w:t>
            </w:r>
          </w:p>
        </w:tc>
        <w:tc>
          <w:tcPr>
            <w:tcW w:w="1162" w:type="dxa"/>
            <w:gridSpan w:val="3"/>
            <w:tcBorders>
              <w:top w:val="nil"/>
              <w:left w:val="nil"/>
              <w:bottom w:val="nil"/>
              <w:right w:val="nil"/>
            </w:tcBorders>
            <w:shd w:val="clear" w:color="auto" w:fill="FFFFFF"/>
            <w:vAlign w:val="center"/>
          </w:tcPr>
          <w:p w:rsidR="00E82290" w:rsidRDefault="00E82290" w:rsidP="00A07916">
            <w:pPr>
              <w:jc w:val="right"/>
              <w:rPr>
                <w:color w:val="000000"/>
              </w:rPr>
            </w:pPr>
            <w:r>
              <w:rPr>
                <w:color w:val="000000"/>
              </w:rPr>
              <w:t>по ОКПО</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Pr>
          <w:p w:rsidR="00E82290" w:rsidRDefault="00E82290" w:rsidP="00A07916">
            <w:pPr>
              <w:jc w:val="center"/>
              <w:rPr>
                <w:color w:val="000000"/>
              </w:rPr>
            </w:pPr>
          </w:p>
        </w:tc>
      </w:tr>
      <w:tr w:rsidR="00E82290" w:rsidTr="00A07916">
        <w:trPr>
          <w:gridAfter w:val="1"/>
          <w:wAfter w:w="41" w:type="dxa"/>
          <w:trHeight w:val="260"/>
        </w:trPr>
        <w:tc>
          <w:tcPr>
            <w:tcW w:w="6730" w:type="dxa"/>
            <w:gridSpan w:val="10"/>
            <w:vMerge/>
            <w:tcBorders>
              <w:top w:val="nil"/>
              <w:left w:val="nil"/>
              <w:bottom w:val="nil"/>
              <w:right w:val="nil"/>
            </w:tcBorders>
            <w:shd w:val="clear" w:color="auto" w:fill="FFFFFF"/>
            <w:vAlign w:val="center"/>
          </w:tcPr>
          <w:p w:rsidR="00E82290" w:rsidRDefault="00E82290" w:rsidP="00A07916">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Pr>
          <w:p w:rsidR="00E82290" w:rsidRDefault="00E82290" w:rsidP="00A07916">
            <w:pPr>
              <w:jc w:val="center"/>
              <w:rPr>
                <w:color w:val="000000"/>
              </w:rPr>
            </w:pPr>
            <w:r>
              <w:rPr>
                <w:color w:val="000000"/>
              </w:rPr>
              <w:t> </w:t>
            </w:r>
          </w:p>
        </w:tc>
      </w:tr>
      <w:tr w:rsidR="00E82290" w:rsidTr="00A07916">
        <w:trPr>
          <w:trHeight w:val="580"/>
        </w:trPr>
        <w:tc>
          <w:tcPr>
            <w:tcW w:w="6730" w:type="dxa"/>
            <w:gridSpan w:val="10"/>
            <w:vMerge/>
            <w:tcBorders>
              <w:top w:val="nil"/>
              <w:left w:val="nil"/>
              <w:bottom w:val="nil"/>
              <w:right w:val="nil"/>
            </w:tcBorders>
            <w:shd w:val="clear" w:color="auto" w:fill="FFFFFF"/>
            <w:vAlign w:val="center"/>
          </w:tcPr>
          <w:p w:rsidR="00E82290" w:rsidRDefault="00E82290" w:rsidP="00A07916">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530" w:type="dxa"/>
            <w:gridSpan w:val="2"/>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r>
      <w:tr w:rsidR="00E82290" w:rsidTr="00A07916">
        <w:trPr>
          <w:trHeight w:val="340"/>
        </w:trPr>
        <w:tc>
          <w:tcPr>
            <w:tcW w:w="6730" w:type="dxa"/>
            <w:gridSpan w:val="10"/>
            <w:tcBorders>
              <w:top w:val="nil"/>
              <w:left w:val="nil"/>
              <w:bottom w:val="nil"/>
              <w:right w:val="nil"/>
            </w:tcBorders>
            <w:shd w:val="clear" w:color="auto" w:fill="FFFFFF"/>
            <w:vAlign w:val="center"/>
          </w:tcPr>
          <w:p w:rsidR="00E82290" w:rsidRDefault="00E82290" w:rsidP="00A07916">
            <w:pPr>
              <w:rPr>
                <w:color w:val="000000"/>
              </w:rPr>
            </w:pPr>
            <w:r>
              <w:rPr>
                <w:color w:val="000000"/>
              </w:rPr>
              <w:t> </w:t>
            </w:r>
          </w:p>
        </w:tc>
        <w:tc>
          <w:tcPr>
            <w:tcW w:w="699" w:type="dxa"/>
            <w:gridSpan w:val="2"/>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530" w:type="dxa"/>
            <w:gridSpan w:val="2"/>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r>
      <w:tr w:rsidR="00E82290" w:rsidTr="00A07916">
        <w:trPr>
          <w:gridAfter w:val="1"/>
          <w:wAfter w:w="41" w:type="dxa"/>
          <w:trHeight w:val="360"/>
        </w:trPr>
        <w:tc>
          <w:tcPr>
            <w:tcW w:w="6730" w:type="dxa"/>
            <w:gridSpan w:val="10"/>
            <w:tcBorders>
              <w:top w:val="single" w:sz="4" w:space="0" w:color="000000"/>
              <w:left w:val="nil"/>
              <w:bottom w:val="nil"/>
              <w:right w:val="nil"/>
            </w:tcBorders>
            <w:shd w:val="clear" w:color="auto" w:fill="FFFFFF"/>
          </w:tcPr>
          <w:p w:rsidR="00E82290" w:rsidRDefault="00E82290" w:rsidP="00A07916">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162" w:type="dxa"/>
            <w:gridSpan w:val="3"/>
            <w:vMerge w:val="restart"/>
            <w:tcBorders>
              <w:top w:val="nil"/>
              <w:left w:val="nil"/>
              <w:bottom w:val="nil"/>
              <w:right w:val="nil"/>
            </w:tcBorders>
            <w:shd w:val="clear" w:color="auto" w:fill="FFFFFF"/>
            <w:vAlign w:val="center"/>
          </w:tcPr>
          <w:p w:rsidR="00E82290" w:rsidRDefault="00E82290" w:rsidP="00A07916">
            <w:pPr>
              <w:jc w:val="right"/>
              <w:rPr>
                <w:color w:val="000000"/>
              </w:rPr>
            </w:pPr>
            <w:r>
              <w:rPr>
                <w:color w:val="000000"/>
              </w:rPr>
              <w:t>Договор номер</w:t>
            </w:r>
          </w:p>
        </w:tc>
        <w:tc>
          <w:tcPr>
            <w:tcW w:w="148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Default="00E82290" w:rsidP="00A07916">
            <w:pPr>
              <w:jc w:val="center"/>
              <w:rPr>
                <w:color w:val="000000"/>
                <w:sz w:val="14"/>
                <w:szCs w:val="14"/>
              </w:rPr>
            </w:pPr>
            <w:r>
              <w:rPr>
                <w:color w:val="000000"/>
                <w:sz w:val="14"/>
                <w:szCs w:val="14"/>
              </w:rPr>
              <w:t> </w:t>
            </w:r>
          </w:p>
        </w:tc>
      </w:tr>
      <w:tr w:rsidR="00E82290" w:rsidTr="00A07916">
        <w:trPr>
          <w:gridAfter w:val="1"/>
          <w:wAfter w:w="41" w:type="dxa"/>
          <w:trHeight w:val="240"/>
        </w:trPr>
        <w:tc>
          <w:tcPr>
            <w:tcW w:w="5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162" w:type="dxa"/>
            <w:gridSpan w:val="3"/>
            <w:vMerge/>
            <w:tcBorders>
              <w:top w:val="nil"/>
              <w:left w:val="nil"/>
              <w:bottom w:val="nil"/>
              <w:right w:val="nil"/>
            </w:tcBorders>
            <w:shd w:val="clear" w:color="auto" w:fill="FFFFFF"/>
            <w:vAlign w:val="center"/>
          </w:tcPr>
          <w:p w:rsidR="00E82290" w:rsidRDefault="00E82290" w:rsidP="00A07916">
            <w:pPr>
              <w:widowControl w:val="0"/>
              <w:pBdr>
                <w:top w:val="nil"/>
                <w:left w:val="nil"/>
                <w:bottom w:val="nil"/>
                <w:right w:val="nil"/>
                <w:between w:val="nil"/>
              </w:pBdr>
              <w:spacing w:line="276" w:lineRule="auto"/>
              <w:rPr>
                <w:color w:val="000000"/>
                <w:sz w:val="16"/>
                <w:szCs w:val="16"/>
              </w:rPr>
            </w:pPr>
          </w:p>
        </w:tc>
        <w:tc>
          <w:tcPr>
            <w:tcW w:w="148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Default="00E82290" w:rsidP="00A07916">
            <w:pPr>
              <w:widowControl w:val="0"/>
              <w:pBdr>
                <w:top w:val="nil"/>
                <w:left w:val="nil"/>
                <w:bottom w:val="nil"/>
                <w:right w:val="nil"/>
                <w:between w:val="nil"/>
              </w:pBdr>
              <w:spacing w:line="276" w:lineRule="auto"/>
              <w:rPr>
                <w:color w:val="000000"/>
                <w:sz w:val="16"/>
                <w:szCs w:val="16"/>
              </w:rPr>
            </w:pPr>
          </w:p>
        </w:tc>
      </w:tr>
      <w:tr w:rsidR="00E82290" w:rsidTr="00A07916">
        <w:trPr>
          <w:gridAfter w:val="1"/>
          <w:wAfter w:w="41" w:type="dxa"/>
          <w:trHeight w:val="260"/>
        </w:trPr>
        <w:tc>
          <w:tcPr>
            <w:tcW w:w="5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E82290" w:rsidRDefault="00E82290" w:rsidP="00A07916">
            <w:pPr>
              <w:jc w:val="right"/>
              <w:rPr>
                <w:color w:val="000000"/>
              </w:rPr>
            </w:pPr>
            <w:r>
              <w:rPr>
                <w:color w:val="000000"/>
              </w:rPr>
              <w:t>Дата</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Pr>
          <w:p w:rsidR="00E82290" w:rsidRDefault="00E82290" w:rsidP="00A07916">
            <w:pPr>
              <w:jc w:val="center"/>
              <w:rPr>
                <w:color w:val="000000"/>
              </w:rPr>
            </w:pPr>
            <w:r>
              <w:rPr>
                <w:color w:val="000000"/>
                <w:sz w:val="22"/>
                <w:szCs w:val="22"/>
              </w:rPr>
              <w:t> </w:t>
            </w:r>
          </w:p>
        </w:tc>
      </w:tr>
      <w:tr w:rsidR="00E82290" w:rsidTr="00A07916">
        <w:trPr>
          <w:gridAfter w:val="1"/>
          <w:wAfter w:w="41" w:type="dxa"/>
          <w:trHeight w:val="260"/>
        </w:trPr>
        <w:tc>
          <w:tcPr>
            <w:tcW w:w="5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E82290" w:rsidRDefault="00E82290" w:rsidP="00A07916">
            <w:pPr>
              <w:jc w:val="right"/>
              <w:rPr>
                <w:color w:val="000000"/>
              </w:rPr>
            </w:pPr>
            <w:r>
              <w:rPr>
                <w:color w:val="000000"/>
              </w:rPr>
              <w:t>Вид операции</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Pr>
          <w:p w:rsidR="00E82290" w:rsidRDefault="00E82290" w:rsidP="00A07916">
            <w:pPr>
              <w:jc w:val="center"/>
              <w:rPr>
                <w:color w:val="000000"/>
              </w:rPr>
            </w:pPr>
            <w:r>
              <w:rPr>
                <w:color w:val="000000"/>
              </w:rPr>
              <w:t> </w:t>
            </w:r>
          </w:p>
        </w:tc>
      </w:tr>
      <w:tr w:rsidR="00E82290" w:rsidTr="00A07916">
        <w:trPr>
          <w:trHeight w:val="260"/>
        </w:trPr>
        <w:tc>
          <w:tcPr>
            <w:tcW w:w="5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p w:rsidR="00E82290" w:rsidRDefault="00E82290" w:rsidP="00A07916">
            <w:pPr>
              <w:rPr>
                <w:color w:val="000000"/>
                <w:sz w:val="16"/>
                <w:szCs w:val="16"/>
              </w:rPr>
            </w:pPr>
          </w:p>
        </w:tc>
        <w:tc>
          <w:tcPr>
            <w:tcW w:w="4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530" w:type="dxa"/>
            <w:gridSpan w:val="2"/>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r>
      <w:tr w:rsidR="00E82290" w:rsidTr="00A07916">
        <w:trPr>
          <w:trHeight w:val="260"/>
        </w:trPr>
        <w:tc>
          <w:tcPr>
            <w:tcW w:w="5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Default="00E82290" w:rsidP="00A07916">
            <w:pPr>
              <w:jc w:val="center"/>
              <w:rPr>
                <w:color w:val="000000"/>
              </w:rPr>
            </w:pPr>
            <w:r>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E82290" w:rsidRDefault="00E82290" w:rsidP="00A07916">
            <w:pPr>
              <w:jc w:val="center"/>
              <w:rPr>
                <w:color w:val="000000"/>
              </w:rPr>
            </w:pPr>
            <w:r>
              <w:rPr>
                <w:color w:val="000000"/>
              </w:rPr>
              <w:t>Дата</w:t>
            </w:r>
          </w:p>
        </w:tc>
        <w:tc>
          <w:tcPr>
            <w:tcW w:w="4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530" w:type="dxa"/>
            <w:gridSpan w:val="2"/>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r>
      <w:tr w:rsidR="00E82290" w:rsidTr="00A07916">
        <w:trPr>
          <w:trHeight w:val="260"/>
        </w:trPr>
        <w:tc>
          <w:tcPr>
            <w:tcW w:w="5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82290" w:rsidRDefault="00E82290" w:rsidP="00A07916">
            <w:pPr>
              <w:jc w:val="center"/>
              <w:rPr>
                <w:b/>
                <w:color w:val="000000"/>
              </w:rPr>
            </w:pPr>
            <w:r>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Default="00E82290" w:rsidP="00A07916">
            <w:pPr>
              <w:jc w:val="center"/>
              <w:rPr>
                <w:color w:val="000000"/>
              </w:rPr>
            </w:pPr>
            <w:r>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E82290" w:rsidRDefault="00E82290" w:rsidP="00A07916">
            <w:pPr>
              <w:jc w:val="center"/>
              <w:rPr>
                <w:color w:val="000000"/>
              </w:rPr>
            </w:pPr>
            <w:r>
              <w:rPr>
                <w:color w:val="000000"/>
              </w:rPr>
              <w:t> </w:t>
            </w:r>
          </w:p>
        </w:tc>
        <w:tc>
          <w:tcPr>
            <w:tcW w:w="4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530" w:type="dxa"/>
            <w:gridSpan w:val="2"/>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r>
      <w:tr w:rsidR="00E82290" w:rsidTr="00A07916">
        <w:trPr>
          <w:gridAfter w:val="1"/>
          <w:wAfter w:w="41" w:type="dxa"/>
          <w:trHeight w:val="260"/>
        </w:trPr>
        <w:tc>
          <w:tcPr>
            <w:tcW w:w="9381" w:type="dxa"/>
            <w:gridSpan w:val="14"/>
            <w:tcBorders>
              <w:top w:val="nil"/>
              <w:left w:val="nil"/>
              <w:bottom w:val="nil"/>
              <w:right w:val="nil"/>
            </w:tcBorders>
            <w:shd w:val="clear" w:color="auto" w:fill="FFFFFF"/>
          </w:tcPr>
          <w:p w:rsidR="00E82290" w:rsidRDefault="00E82290" w:rsidP="00A07916">
            <w:pPr>
              <w:jc w:val="center"/>
              <w:rPr>
                <w:b/>
                <w:color w:val="000000"/>
              </w:rPr>
            </w:pPr>
            <w:r>
              <w:rPr>
                <w:b/>
                <w:color w:val="000000"/>
                <w:sz w:val="22"/>
                <w:szCs w:val="22"/>
              </w:rPr>
              <w:t>О ВОЗВРАТЕ ТОВАРНО-МАТЕРИАЛЬНЫХ ЦЕННОСТЕЙ, СДАННЫХ НА ХРАНЕНИЕ</w:t>
            </w:r>
          </w:p>
          <w:p w:rsidR="00E82290" w:rsidRDefault="00E82290" w:rsidP="00A07916">
            <w:pPr>
              <w:jc w:val="center"/>
              <w:rPr>
                <w:b/>
                <w:color w:val="000000"/>
              </w:rPr>
            </w:pPr>
          </w:p>
        </w:tc>
      </w:tr>
      <w:tr w:rsidR="00E82290" w:rsidTr="00A07916">
        <w:trPr>
          <w:gridAfter w:val="1"/>
          <w:wAfter w:w="41" w:type="dxa"/>
          <w:trHeight w:val="320"/>
        </w:trPr>
        <w:tc>
          <w:tcPr>
            <w:tcW w:w="9381" w:type="dxa"/>
            <w:gridSpan w:val="14"/>
            <w:tcBorders>
              <w:top w:val="nil"/>
              <w:left w:val="nil"/>
              <w:bottom w:val="nil"/>
              <w:right w:val="nil"/>
            </w:tcBorders>
            <w:shd w:val="clear" w:color="auto" w:fill="FFFFFF"/>
          </w:tcPr>
          <w:p w:rsidR="00E82290" w:rsidRDefault="00E82290" w:rsidP="00A07916">
            <w:pPr>
              <w:rPr>
                <w:color w:val="000000"/>
              </w:rPr>
            </w:pPr>
            <w:r>
              <w:rPr>
                <w:color w:val="000000"/>
                <w:sz w:val="22"/>
                <w:szCs w:val="22"/>
              </w:rPr>
              <w:t xml:space="preserve">Акт составлен в том, что </w:t>
            </w:r>
            <w:proofErr w:type="spellStart"/>
            <w:r>
              <w:rPr>
                <w:color w:val="000000"/>
                <w:sz w:val="22"/>
                <w:szCs w:val="22"/>
              </w:rPr>
              <w:t>поклажедатель</w:t>
            </w:r>
            <w:proofErr w:type="spellEnd"/>
            <w:r>
              <w:rPr>
                <w:color w:val="000000"/>
                <w:sz w:val="22"/>
                <w:szCs w:val="22"/>
              </w:rPr>
              <w:t xml:space="preserve"> принял от хранителя следующие товарно-материальные ценности:</w:t>
            </w:r>
          </w:p>
        </w:tc>
      </w:tr>
      <w:tr w:rsidR="00E82290" w:rsidTr="00A07916">
        <w:trPr>
          <w:gridAfter w:val="1"/>
          <w:wAfter w:w="41" w:type="dxa"/>
          <w:trHeight w:val="280"/>
        </w:trPr>
        <w:tc>
          <w:tcPr>
            <w:tcW w:w="5307" w:type="dxa"/>
            <w:gridSpan w:val="7"/>
            <w:tcBorders>
              <w:top w:val="nil"/>
              <w:left w:val="nil"/>
              <w:bottom w:val="single" w:sz="4" w:space="0" w:color="000000"/>
              <w:right w:val="nil"/>
            </w:tcBorders>
            <w:shd w:val="clear" w:color="auto" w:fill="FFFFFF"/>
          </w:tcPr>
          <w:p w:rsidR="00E82290" w:rsidRDefault="00E82290" w:rsidP="00A07916">
            <w:pPr>
              <w:jc w:val="center"/>
              <w:rPr>
                <w:color w:val="000000"/>
              </w:rPr>
            </w:pPr>
            <w:r>
              <w:rPr>
                <w:color w:val="000000"/>
              </w:rPr>
              <w:t> </w:t>
            </w:r>
          </w:p>
        </w:tc>
        <w:tc>
          <w:tcPr>
            <w:tcW w:w="717"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2147" w:type="dxa"/>
            <w:gridSpan w:val="3"/>
            <w:tcBorders>
              <w:top w:val="nil"/>
              <w:left w:val="nil"/>
              <w:bottom w:val="single" w:sz="4" w:space="0" w:color="000000"/>
              <w:right w:val="nil"/>
            </w:tcBorders>
            <w:shd w:val="clear" w:color="auto" w:fill="FFFFFF"/>
          </w:tcPr>
          <w:p w:rsidR="00E82290" w:rsidRDefault="00E82290" w:rsidP="00A07916">
            <w:pPr>
              <w:jc w:val="center"/>
              <w:rPr>
                <w:color w:val="000000"/>
              </w:rPr>
            </w:pPr>
            <w:r>
              <w:rPr>
                <w:color w:val="000000"/>
              </w:rPr>
              <w:t> </w:t>
            </w:r>
          </w:p>
        </w:tc>
      </w:tr>
      <w:tr w:rsidR="00E82290" w:rsidTr="00A07916">
        <w:trPr>
          <w:gridAfter w:val="1"/>
          <w:wAfter w:w="41" w:type="dxa"/>
          <w:trHeight w:val="260"/>
        </w:trPr>
        <w:tc>
          <w:tcPr>
            <w:tcW w:w="5307" w:type="dxa"/>
            <w:gridSpan w:val="7"/>
            <w:tcBorders>
              <w:top w:val="nil"/>
              <w:left w:val="nil"/>
              <w:bottom w:val="nil"/>
              <w:right w:val="nil"/>
            </w:tcBorders>
            <w:shd w:val="clear" w:color="auto" w:fill="FFFFFF"/>
          </w:tcPr>
          <w:p w:rsidR="00E82290" w:rsidRDefault="00E82290" w:rsidP="00A07916">
            <w:pPr>
              <w:jc w:val="center"/>
              <w:rPr>
                <w:color w:val="000000"/>
                <w:sz w:val="16"/>
                <w:szCs w:val="16"/>
              </w:rPr>
            </w:pPr>
            <w:r>
              <w:rPr>
                <w:color w:val="000000"/>
                <w:sz w:val="16"/>
                <w:szCs w:val="16"/>
              </w:rPr>
              <w:t>Наименование, номер места хранения</w:t>
            </w:r>
          </w:p>
        </w:tc>
        <w:tc>
          <w:tcPr>
            <w:tcW w:w="717"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2147" w:type="dxa"/>
            <w:gridSpan w:val="3"/>
            <w:tcBorders>
              <w:top w:val="nil"/>
              <w:left w:val="nil"/>
              <w:bottom w:val="nil"/>
              <w:right w:val="nil"/>
            </w:tcBorders>
            <w:shd w:val="clear" w:color="auto" w:fill="FFFFFF"/>
          </w:tcPr>
          <w:p w:rsidR="00E82290" w:rsidRDefault="00E82290" w:rsidP="00A07916">
            <w:pPr>
              <w:jc w:val="center"/>
              <w:rPr>
                <w:color w:val="000000"/>
                <w:sz w:val="16"/>
                <w:szCs w:val="16"/>
              </w:rPr>
            </w:pPr>
            <w:r>
              <w:rPr>
                <w:color w:val="000000"/>
                <w:sz w:val="16"/>
                <w:szCs w:val="16"/>
              </w:rPr>
              <w:t>Срок хранения</w:t>
            </w:r>
          </w:p>
        </w:tc>
      </w:tr>
      <w:tr w:rsidR="00E82290" w:rsidTr="00A07916">
        <w:trPr>
          <w:gridAfter w:val="1"/>
          <w:wAfter w:w="52" w:type="dxa"/>
          <w:trHeight w:val="320"/>
        </w:trPr>
        <w:tc>
          <w:tcPr>
            <w:tcW w:w="5307" w:type="dxa"/>
            <w:gridSpan w:val="7"/>
            <w:tcBorders>
              <w:top w:val="nil"/>
              <w:left w:val="nil"/>
              <w:bottom w:val="single" w:sz="4" w:space="0" w:color="000000"/>
              <w:right w:val="nil"/>
            </w:tcBorders>
            <w:shd w:val="clear" w:color="auto" w:fill="FFFFFF"/>
          </w:tcPr>
          <w:p w:rsidR="00E82290" w:rsidRDefault="00E82290" w:rsidP="00A07916">
            <w:pPr>
              <w:rPr>
                <w:color w:val="000000"/>
              </w:rPr>
            </w:pPr>
            <w:r>
              <w:rPr>
                <w:color w:val="000000"/>
                <w:sz w:val="22"/>
                <w:szCs w:val="22"/>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E82290" w:rsidRDefault="00E82290" w:rsidP="00A07916">
            <w:pPr>
              <w:rPr>
                <w:color w:val="000000"/>
                <w:sz w:val="16"/>
                <w:szCs w:val="16"/>
              </w:rPr>
            </w:pPr>
            <w:r>
              <w:rPr>
                <w:color w:val="000000"/>
                <w:sz w:val="16"/>
                <w:szCs w:val="16"/>
              </w:rPr>
              <w:t> </w:t>
            </w:r>
          </w:p>
        </w:tc>
        <w:tc>
          <w:tcPr>
            <w:tcW w:w="384" w:type="dxa"/>
            <w:tcBorders>
              <w:top w:val="nil"/>
              <w:left w:val="nil"/>
              <w:bottom w:val="single" w:sz="4" w:space="0" w:color="000000"/>
              <w:right w:val="nil"/>
            </w:tcBorders>
            <w:shd w:val="clear" w:color="auto" w:fill="FFFFFF"/>
          </w:tcPr>
          <w:p w:rsidR="00E82290" w:rsidRDefault="00E82290" w:rsidP="00A07916">
            <w:pPr>
              <w:rPr>
                <w:color w:val="000000"/>
                <w:sz w:val="16"/>
                <w:szCs w:val="16"/>
              </w:rPr>
            </w:pPr>
            <w:r>
              <w:rPr>
                <w:color w:val="000000"/>
                <w:sz w:val="16"/>
                <w:szCs w:val="16"/>
              </w:rPr>
              <w:t> </w:t>
            </w:r>
          </w:p>
        </w:tc>
        <w:tc>
          <w:tcPr>
            <w:tcW w:w="322" w:type="dxa"/>
            <w:tcBorders>
              <w:top w:val="nil"/>
              <w:left w:val="nil"/>
              <w:bottom w:val="single" w:sz="4" w:space="0" w:color="000000"/>
              <w:right w:val="nil"/>
            </w:tcBorders>
            <w:shd w:val="clear" w:color="auto" w:fill="FFFFFF"/>
          </w:tcPr>
          <w:p w:rsidR="00E82290" w:rsidRDefault="00E82290" w:rsidP="00A07916">
            <w:pPr>
              <w:rPr>
                <w:color w:val="000000"/>
                <w:sz w:val="16"/>
                <w:szCs w:val="16"/>
              </w:rPr>
            </w:pPr>
            <w:r>
              <w:rPr>
                <w:color w:val="000000"/>
                <w:sz w:val="16"/>
                <w:szCs w:val="16"/>
              </w:rPr>
              <w:t> </w:t>
            </w:r>
          </w:p>
        </w:tc>
        <w:tc>
          <w:tcPr>
            <w:tcW w:w="504" w:type="dxa"/>
            <w:tcBorders>
              <w:top w:val="nil"/>
              <w:left w:val="nil"/>
              <w:bottom w:val="single" w:sz="4" w:space="0" w:color="000000"/>
              <w:right w:val="nil"/>
            </w:tcBorders>
            <w:shd w:val="clear" w:color="auto" w:fill="FFFFFF"/>
          </w:tcPr>
          <w:p w:rsidR="00E82290" w:rsidRDefault="00E82290" w:rsidP="00A07916">
            <w:pPr>
              <w:rPr>
                <w:color w:val="000000"/>
                <w:sz w:val="16"/>
                <w:szCs w:val="16"/>
              </w:rPr>
            </w:pPr>
            <w:r>
              <w:rPr>
                <w:color w:val="000000"/>
                <w:sz w:val="16"/>
                <w:szCs w:val="16"/>
              </w:rPr>
              <w:t> </w:t>
            </w:r>
          </w:p>
        </w:tc>
        <w:tc>
          <w:tcPr>
            <w:tcW w:w="658" w:type="dxa"/>
            <w:gridSpan w:val="2"/>
            <w:tcBorders>
              <w:top w:val="nil"/>
              <w:left w:val="nil"/>
              <w:bottom w:val="single" w:sz="4" w:space="0" w:color="000000"/>
              <w:right w:val="nil"/>
            </w:tcBorders>
            <w:shd w:val="clear" w:color="auto" w:fill="FFFFFF"/>
          </w:tcPr>
          <w:p w:rsidR="00E82290" w:rsidRDefault="00E82290" w:rsidP="00A07916">
            <w:pPr>
              <w:rPr>
                <w:color w:val="000000"/>
                <w:sz w:val="16"/>
                <w:szCs w:val="16"/>
              </w:rPr>
            </w:pPr>
            <w:r>
              <w:rPr>
                <w:color w:val="000000"/>
                <w:sz w:val="16"/>
                <w:szCs w:val="16"/>
              </w:rPr>
              <w:t> </w:t>
            </w:r>
          </w:p>
        </w:tc>
        <w:tc>
          <w:tcPr>
            <w:tcW w:w="1478" w:type="dxa"/>
            <w:tcBorders>
              <w:top w:val="nil"/>
              <w:left w:val="nil"/>
              <w:bottom w:val="single" w:sz="4" w:space="0" w:color="000000"/>
              <w:right w:val="nil"/>
            </w:tcBorders>
            <w:shd w:val="clear" w:color="auto" w:fill="FFFFFF"/>
          </w:tcPr>
          <w:p w:rsidR="00E82290" w:rsidRDefault="00E82290" w:rsidP="00A07916">
            <w:pPr>
              <w:rPr>
                <w:color w:val="000000"/>
                <w:sz w:val="16"/>
                <w:szCs w:val="16"/>
              </w:rPr>
            </w:pPr>
            <w:r>
              <w:rPr>
                <w:color w:val="000000"/>
                <w:sz w:val="16"/>
                <w:szCs w:val="16"/>
              </w:rPr>
              <w:t> </w:t>
            </w:r>
          </w:p>
        </w:tc>
      </w:tr>
      <w:tr w:rsidR="00E82290" w:rsidTr="00A07916">
        <w:trPr>
          <w:gridAfter w:val="1"/>
          <w:wAfter w:w="52"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color w:val="000000"/>
                <w:sz w:val="18"/>
                <w:szCs w:val="18"/>
              </w:rPr>
            </w:pPr>
            <w:r>
              <w:rPr>
                <w:color w:val="000000"/>
                <w:sz w:val="18"/>
                <w:szCs w:val="18"/>
              </w:rPr>
              <w:t>№</w:t>
            </w:r>
            <w:r>
              <w:rPr>
                <w:color w:val="000000"/>
                <w:sz w:val="18"/>
                <w:szCs w:val="18"/>
              </w:rPr>
              <w:br/>
              <w:t>№</w:t>
            </w:r>
          </w:p>
        </w:tc>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tcPr>
          <w:p w:rsidR="00E82290" w:rsidRDefault="00E82290" w:rsidP="00A07916">
            <w:pPr>
              <w:jc w:val="center"/>
              <w:rPr>
                <w:color w:val="000000"/>
                <w:sz w:val="18"/>
                <w:szCs w:val="18"/>
              </w:rPr>
            </w:pPr>
            <w:r>
              <w:rPr>
                <w:color w:val="000000"/>
                <w:sz w:val="18"/>
                <w:szCs w:val="18"/>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color w:val="000000"/>
                <w:sz w:val="18"/>
                <w:szCs w:val="18"/>
              </w:rPr>
            </w:pPr>
            <w:r>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color w:val="000000"/>
                <w:sz w:val="18"/>
                <w:szCs w:val="18"/>
              </w:rPr>
            </w:pPr>
            <w:r>
              <w:rPr>
                <w:color w:val="000000"/>
                <w:sz w:val="18"/>
                <w:szCs w:val="18"/>
              </w:rPr>
              <w:t xml:space="preserve">Единица </w:t>
            </w:r>
            <w:proofErr w:type="spellStart"/>
            <w:r>
              <w:rPr>
                <w:color w:val="000000"/>
                <w:sz w:val="18"/>
                <w:szCs w:val="18"/>
              </w:rPr>
              <w:t>изм</w:t>
            </w:r>
            <w:proofErr w:type="spellEnd"/>
            <w:r>
              <w:rPr>
                <w:color w:val="000000"/>
                <w:sz w:val="18"/>
                <w:szCs w:val="18"/>
              </w:rPr>
              <w:t>.</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color w:val="000000"/>
                <w:sz w:val="18"/>
                <w:szCs w:val="18"/>
              </w:rPr>
            </w:pPr>
            <w:r>
              <w:rPr>
                <w:color w:val="000000"/>
                <w:sz w:val="18"/>
                <w:szCs w:val="18"/>
              </w:rPr>
              <w:t>Кол-во</w:t>
            </w:r>
            <w:r>
              <w:rPr>
                <w:color w:val="000000"/>
                <w:sz w:val="18"/>
                <w:szCs w:val="18"/>
              </w:rPr>
              <w:br/>
              <w:t>Масса</w:t>
            </w:r>
          </w:p>
        </w:tc>
        <w:tc>
          <w:tcPr>
            <w:tcW w:w="2136" w:type="dxa"/>
            <w:gridSpan w:val="3"/>
            <w:tcBorders>
              <w:top w:val="single" w:sz="4" w:space="0" w:color="000000"/>
              <w:left w:val="single" w:sz="4" w:space="0" w:color="000000"/>
              <w:bottom w:val="single" w:sz="4" w:space="0" w:color="000000"/>
            </w:tcBorders>
            <w:shd w:val="clear" w:color="auto" w:fill="auto"/>
            <w:vAlign w:val="center"/>
          </w:tcPr>
          <w:p w:rsidR="00E82290" w:rsidRDefault="00E82290" w:rsidP="00A07916">
            <w:pPr>
              <w:jc w:val="center"/>
              <w:rPr>
                <w:color w:val="000000"/>
                <w:sz w:val="18"/>
                <w:szCs w:val="18"/>
              </w:rPr>
            </w:pPr>
            <w:r>
              <w:rPr>
                <w:color w:val="000000"/>
                <w:sz w:val="18"/>
                <w:szCs w:val="18"/>
              </w:rPr>
              <w:t>Оценка</w:t>
            </w:r>
          </w:p>
        </w:tc>
      </w:tr>
      <w:tr w:rsidR="00E82290" w:rsidTr="00A07916">
        <w:trPr>
          <w:gridAfter w:val="1"/>
          <w:wAfter w:w="52"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rPr>
                <w:color w:val="000000"/>
                <w:sz w:val="18"/>
                <w:szCs w:val="18"/>
              </w:rPr>
            </w:pP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rPr>
                <w:color w:val="000000"/>
                <w:sz w:val="18"/>
                <w:szCs w:val="18"/>
              </w:rPr>
            </w:pPr>
            <w:r>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color w:val="000000"/>
                <w:sz w:val="18"/>
                <w:szCs w:val="18"/>
              </w:rPr>
            </w:pPr>
            <w:r>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color w:val="000000"/>
                <w:sz w:val="18"/>
                <w:szCs w:val="18"/>
              </w:rPr>
            </w:pPr>
            <w:r>
              <w:rPr>
                <w:color w:val="000000"/>
                <w:sz w:val="18"/>
                <w:szCs w:val="18"/>
              </w:rPr>
              <w:t>Код по</w:t>
            </w:r>
            <w:r>
              <w:rPr>
                <w:color w:val="000000"/>
                <w:sz w:val="18"/>
                <w:szCs w:val="18"/>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rPr>
                <w:color w:val="000000"/>
                <w:sz w:val="18"/>
                <w:szCs w:val="18"/>
              </w:rPr>
            </w:pPr>
          </w:p>
        </w:tc>
        <w:tc>
          <w:tcPr>
            <w:tcW w:w="21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color w:val="000000"/>
                <w:sz w:val="18"/>
                <w:szCs w:val="18"/>
              </w:rPr>
            </w:pPr>
            <w:r>
              <w:rPr>
                <w:color w:val="000000"/>
                <w:sz w:val="18"/>
                <w:szCs w:val="18"/>
              </w:rPr>
              <w:t>цена, руб.</w:t>
            </w:r>
          </w:p>
        </w:tc>
      </w:tr>
      <w:tr w:rsidR="00E82290" w:rsidTr="00A07916">
        <w:trPr>
          <w:gridAfter w:val="1"/>
          <w:wAfter w:w="52"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color w:val="000000"/>
              </w:rPr>
            </w:pPr>
            <w:r>
              <w:rPr>
                <w:color w:val="000000"/>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color w:val="000000"/>
              </w:rPr>
            </w:pPr>
            <w:r>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color w:val="000000"/>
              </w:rPr>
            </w:pPr>
            <w:r>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color w:val="000000"/>
              </w:rPr>
            </w:pPr>
            <w:r>
              <w:rPr>
                <w:color w:val="000000"/>
              </w:rPr>
              <w:t>7</w:t>
            </w:r>
          </w:p>
        </w:tc>
        <w:tc>
          <w:tcPr>
            <w:tcW w:w="21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Default="00E82290" w:rsidP="00A07916">
            <w:pPr>
              <w:jc w:val="center"/>
              <w:rPr>
                <w:color w:val="000000"/>
              </w:rPr>
            </w:pPr>
            <w:r>
              <w:rPr>
                <w:color w:val="000000"/>
              </w:rPr>
              <w:t>8</w:t>
            </w:r>
          </w:p>
        </w:tc>
      </w:tr>
      <w:tr w:rsidR="00E82290" w:rsidTr="00A07916">
        <w:trPr>
          <w:gridAfter w:val="1"/>
          <w:wAfter w:w="52"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Default="00E82290" w:rsidP="00A07916">
            <w:pPr>
              <w:jc w:val="center"/>
              <w:rPr>
                <w:b/>
                <w:color w:val="000000"/>
                <w:sz w:val="18"/>
                <w:szCs w:val="18"/>
              </w:rPr>
            </w:pPr>
            <w:r>
              <w:rPr>
                <w:b/>
                <w:color w:val="000000"/>
                <w:sz w:val="18"/>
                <w:szCs w:val="18"/>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Default="00E82290" w:rsidP="00A07916">
            <w:pPr>
              <w:jc w:val="both"/>
              <w:rPr>
                <w:color w:val="000000"/>
                <w:sz w:val="18"/>
                <w:szCs w:val="18"/>
              </w:rPr>
            </w:pPr>
            <w:r>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Default="00E82290" w:rsidP="00A07916">
            <w:pPr>
              <w:jc w:val="center"/>
              <w:rPr>
                <w:b/>
                <w:color w:val="000000"/>
                <w:sz w:val="18"/>
                <w:szCs w:val="18"/>
              </w:rPr>
            </w:pPr>
            <w:r>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Default="00E82290" w:rsidP="00A07916">
            <w:pPr>
              <w:jc w:val="center"/>
              <w:rPr>
                <w:color w:val="000000"/>
                <w:sz w:val="18"/>
                <w:szCs w:val="18"/>
              </w:rPr>
            </w:pPr>
            <w:r>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Default="00E82290" w:rsidP="00A07916">
            <w:pPr>
              <w:jc w:val="center"/>
              <w:rPr>
                <w:color w:val="000000"/>
                <w:sz w:val="18"/>
                <w:szCs w:val="18"/>
              </w:rPr>
            </w:pPr>
            <w:r>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Default="00E82290" w:rsidP="00A07916">
            <w:pPr>
              <w:jc w:val="center"/>
              <w:rPr>
                <w:color w:val="000000"/>
                <w:sz w:val="18"/>
                <w:szCs w:val="18"/>
              </w:rPr>
            </w:pPr>
            <w:r>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Default="00E82290" w:rsidP="00A07916">
            <w:pPr>
              <w:jc w:val="center"/>
              <w:rPr>
                <w:color w:val="000000"/>
                <w:sz w:val="18"/>
                <w:szCs w:val="18"/>
              </w:rPr>
            </w:pPr>
            <w:r>
              <w:rPr>
                <w:color w:val="000000"/>
                <w:sz w:val="18"/>
                <w:szCs w:val="18"/>
              </w:rPr>
              <w:t> </w:t>
            </w:r>
          </w:p>
        </w:tc>
        <w:tc>
          <w:tcPr>
            <w:tcW w:w="213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Default="00E82290" w:rsidP="00A07916">
            <w:pPr>
              <w:jc w:val="center"/>
              <w:rPr>
                <w:color w:val="000000"/>
                <w:sz w:val="18"/>
                <w:szCs w:val="18"/>
              </w:rPr>
            </w:pPr>
            <w:r>
              <w:rPr>
                <w:color w:val="000000"/>
                <w:sz w:val="18"/>
                <w:szCs w:val="18"/>
              </w:rPr>
              <w:t> </w:t>
            </w:r>
          </w:p>
        </w:tc>
      </w:tr>
      <w:tr w:rsidR="00E82290" w:rsidTr="00A07916">
        <w:trPr>
          <w:gridAfter w:val="1"/>
          <w:wAfter w:w="52" w:type="dxa"/>
          <w:trHeight w:val="640"/>
        </w:trPr>
        <w:tc>
          <w:tcPr>
            <w:tcW w:w="3856" w:type="dxa"/>
            <w:gridSpan w:val="6"/>
            <w:tcBorders>
              <w:top w:val="single" w:sz="4" w:space="0" w:color="000000"/>
              <w:right w:val="single" w:sz="4" w:space="0" w:color="000000"/>
            </w:tcBorders>
            <w:shd w:val="clear" w:color="auto" w:fill="FFFFFF"/>
          </w:tcPr>
          <w:p w:rsidR="00E82290" w:rsidRDefault="00E82290" w:rsidP="00A07916">
            <w:pPr>
              <w:rPr>
                <w:color w:val="000000"/>
                <w:sz w:val="16"/>
                <w:szCs w:val="16"/>
              </w:rPr>
            </w:pPr>
            <w:r>
              <w:rPr>
                <w:color w:val="000000"/>
                <w:sz w:val="16"/>
                <w:szCs w:val="16"/>
              </w:rPr>
              <w:t> </w:t>
            </w:r>
          </w:p>
          <w:p w:rsidR="00E82290" w:rsidRDefault="00E82290" w:rsidP="00A07916">
            <w:pPr>
              <w:rPr>
                <w:color w:val="000000"/>
                <w:sz w:val="16"/>
                <w:szCs w:val="16"/>
              </w:rPr>
            </w:pPr>
            <w:r>
              <w:rPr>
                <w:color w:val="000000"/>
                <w:sz w:val="16"/>
                <w:szCs w:val="16"/>
              </w:rPr>
              <w:t> </w:t>
            </w:r>
          </w:p>
          <w:p w:rsidR="00E82290" w:rsidRDefault="00E82290" w:rsidP="00A07916">
            <w:pPr>
              <w:rPr>
                <w:color w:val="000000"/>
                <w:sz w:val="16"/>
                <w:szCs w:val="16"/>
              </w:rPr>
            </w:pPr>
            <w:r>
              <w:rPr>
                <w:color w:val="000000"/>
                <w:sz w:val="16"/>
                <w:szCs w:val="16"/>
              </w:rPr>
              <w:t> </w:t>
            </w:r>
          </w:p>
          <w:p w:rsidR="00E82290" w:rsidRDefault="00E82290" w:rsidP="00A07916">
            <w:pPr>
              <w:rPr>
                <w:color w:val="000000"/>
                <w:sz w:val="16"/>
                <w:szCs w:val="16"/>
              </w:rPr>
            </w:pPr>
            <w:r>
              <w:rPr>
                <w:color w:val="000000"/>
                <w:sz w:val="16"/>
                <w:szCs w:val="16"/>
              </w:rPr>
              <w:t> </w:t>
            </w:r>
          </w:p>
          <w:p w:rsidR="00E82290" w:rsidRDefault="00E82290" w:rsidP="00A07916">
            <w:pPr>
              <w:rPr>
                <w:color w:val="000000"/>
                <w:sz w:val="16"/>
                <w:szCs w:val="16"/>
              </w:rPr>
            </w:pPr>
            <w:r>
              <w:rPr>
                <w:color w:val="000000"/>
                <w:sz w:val="16"/>
                <w:szCs w:val="16"/>
              </w:rPr>
              <w:t> </w:t>
            </w:r>
          </w:p>
          <w:p w:rsidR="00E82290" w:rsidRDefault="00E82290" w:rsidP="00A07916">
            <w:pPr>
              <w:rPr>
                <w:color w:val="000000"/>
                <w:sz w:val="16"/>
                <w:szCs w:val="16"/>
              </w:rPr>
            </w:pPr>
            <w:r>
              <w:rPr>
                <w:color w:val="000000"/>
                <w:sz w:val="16"/>
                <w:szCs w:val="16"/>
              </w:rPr>
              <w:lastRenderedPageBreak/>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Default="00E82290" w:rsidP="00A07916">
            <w:pPr>
              <w:jc w:val="both"/>
              <w:rPr>
                <w:b/>
                <w:color w:val="000000"/>
              </w:rPr>
            </w:pPr>
            <w:r>
              <w:rPr>
                <w:b/>
                <w:color w:val="000000"/>
              </w:rPr>
              <w:lastRenderedPageBreak/>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Default="00E82290" w:rsidP="00A07916">
            <w:pPr>
              <w:jc w:val="right"/>
              <w:rPr>
                <w:b/>
                <w:color w:val="000000"/>
                <w:sz w:val="18"/>
                <w:szCs w:val="18"/>
              </w:rPr>
            </w:pPr>
            <w:r>
              <w:rPr>
                <w:b/>
                <w:color w:val="000000"/>
                <w:sz w:val="18"/>
                <w:szCs w:val="18"/>
              </w:rPr>
              <w:t> </w:t>
            </w:r>
          </w:p>
        </w:tc>
        <w:tc>
          <w:tcPr>
            <w:tcW w:w="213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Default="00E82290" w:rsidP="00A07916">
            <w:pPr>
              <w:jc w:val="center"/>
              <w:rPr>
                <w:b/>
                <w:color w:val="000000"/>
              </w:rPr>
            </w:pPr>
            <w:r>
              <w:rPr>
                <w:b/>
                <w:color w:val="000000"/>
              </w:rPr>
              <w:t> </w:t>
            </w:r>
          </w:p>
        </w:tc>
      </w:tr>
      <w:tr w:rsidR="00E82290" w:rsidTr="00A07916">
        <w:trPr>
          <w:gridAfter w:val="1"/>
          <w:wAfter w:w="52" w:type="dxa"/>
          <w:trHeight w:val="260"/>
        </w:trPr>
        <w:tc>
          <w:tcPr>
            <w:tcW w:w="563" w:type="dxa"/>
            <w:tcBorders>
              <w:left w:val="nil"/>
              <w:bottom w:val="nil"/>
              <w:right w:val="nil"/>
            </w:tcBorders>
            <w:shd w:val="clear" w:color="auto" w:fill="FFFFFF"/>
          </w:tcPr>
          <w:p w:rsidR="00E82290" w:rsidRDefault="00E82290" w:rsidP="00A07916">
            <w:pPr>
              <w:rPr>
                <w:color w:val="000000"/>
                <w:sz w:val="16"/>
                <w:szCs w:val="16"/>
              </w:rPr>
            </w:pPr>
            <w:r>
              <w:rPr>
                <w:color w:val="000000"/>
                <w:sz w:val="16"/>
                <w:szCs w:val="16"/>
              </w:rPr>
              <w:lastRenderedPageBreak/>
              <w:t> </w:t>
            </w:r>
          </w:p>
        </w:tc>
        <w:tc>
          <w:tcPr>
            <w:tcW w:w="718" w:type="dxa"/>
            <w:tcBorders>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521" w:type="dxa"/>
            <w:tcBorders>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p w:rsidR="00E82290" w:rsidRDefault="00E82290" w:rsidP="00A07916">
            <w:pPr>
              <w:rPr>
                <w:color w:val="000000"/>
                <w:sz w:val="16"/>
                <w:szCs w:val="16"/>
              </w:rPr>
            </w:pPr>
          </w:p>
        </w:tc>
        <w:tc>
          <w:tcPr>
            <w:tcW w:w="800" w:type="dxa"/>
            <w:tcBorders>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36" w:type="dxa"/>
            <w:tcBorders>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518" w:type="dxa"/>
            <w:tcBorders>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451" w:type="dxa"/>
            <w:tcBorders>
              <w:top w:val="single" w:sz="4" w:space="0" w:color="000000"/>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17" w:type="dxa"/>
            <w:tcBorders>
              <w:top w:val="single" w:sz="4" w:space="0" w:color="000000"/>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384" w:type="dxa"/>
            <w:tcBorders>
              <w:top w:val="single" w:sz="4" w:space="0" w:color="000000"/>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322" w:type="dxa"/>
            <w:tcBorders>
              <w:top w:val="single" w:sz="4" w:space="0" w:color="000000"/>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504" w:type="dxa"/>
            <w:tcBorders>
              <w:top w:val="single" w:sz="4" w:space="0" w:color="000000"/>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658" w:type="dxa"/>
            <w:gridSpan w:val="2"/>
            <w:tcBorders>
              <w:top w:val="single" w:sz="4" w:space="0" w:color="000000"/>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478" w:type="dxa"/>
            <w:tcBorders>
              <w:top w:val="single" w:sz="4" w:space="0" w:color="000000"/>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r>
      <w:tr w:rsidR="00E82290" w:rsidTr="00A07916">
        <w:trPr>
          <w:gridAfter w:val="1"/>
          <w:wAfter w:w="41" w:type="dxa"/>
          <w:trHeight w:val="260"/>
        </w:trPr>
        <w:tc>
          <w:tcPr>
            <w:tcW w:w="1802" w:type="dxa"/>
            <w:gridSpan w:val="3"/>
            <w:tcBorders>
              <w:top w:val="nil"/>
              <w:left w:val="nil"/>
              <w:bottom w:val="nil"/>
              <w:right w:val="nil"/>
            </w:tcBorders>
            <w:shd w:val="clear" w:color="auto" w:fill="FFFFFF"/>
            <w:vAlign w:val="center"/>
          </w:tcPr>
          <w:p w:rsidR="00E82290" w:rsidRDefault="00E82290" w:rsidP="00A07916">
            <w:pPr>
              <w:rPr>
                <w:color w:val="000000"/>
              </w:rPr>
            </w:pPr>
            <w:r>
              <w:rPr>
                <w:color w:val="000000"/>
                <w:sz w:val="22"/>
                <w:szCs w:val="22"/>
              </w:rPr>
              <w:t>Условия хранения</w:t>
            </w:r>
          </w:p>
        </w:tc>
        <w:tc>
          <w:tcPr>
            <w:tcW w:w="7579" w:type="dxa"/>
            <w:gridSpan w:val="11"/>
            <w:tcBorders>
              <w:top w:val="nil"/>
              <w:left w:val="nil"/>
              <w:bottom w:val="single" w:sz="4" w:space="0" w:color="000000"/>
              <w:right w:val="nil"/>
            </w:tcBorders>
            <w:shd w:val="clear" w:color="auto" w:fill="FFFFFF"/>
          </w:tcPr>
          <w:p w:rsidR="00E82290" w:rsidRDefault="00E82290" w:rsidP="00A07916">
            <w:pPr>
              <w:jc w:val="center"/>
              <w:rPr>
                <w:color w:val="000000"/>
              </w:rPr>
            </w:pPr>
            <w:r>
              <w:rPr>
                <w:color w:val="000000"/>
              </w:rPr>
              <w:t> </w:t>
            </w:r>
          </w:p>
        </w:tc>
      </w:tr>
      <w:tr w:rsidR="00E82290" w:rsidTr="00A07916">
        <w:trPr>
          <w:gridAfter w:val="1"/>
          <w:wAfter w:w="41" w:type="dxa"/>
          <w:trHeight w:val="260"/>
        </w:trPr>
        <w:tc>
          <w:tcPr>
            <w:tcW w:w="9381" w:type="dxa"/>
            <w:gridSpan w:val="14"/>
            <w:tcBorders>
              <w:top w:val="nil"/>
              <w:left w:val="nil"/>
              <w:bottom w:val="single" w:sz="4" w:space="0" w:color="000000"/>
              <w:right w:val="nil"/>
            </w:tcBorders>
            <w:shd w:val="clear" w:color="auto" w:fill="FFFFFF"/>
          </w:tcPr>
          <w:p w:rsidR="00E82290" w:rsidRDefault="00E82290" w:rsidP="00A07916">
            <w:pPr>
              <w:jc w:val="center"/>
              <w:rPr>
                <w:color w:val="000000"/>
              </w:rPr>
            </w:pPr>
            <w:r>
              <w:rPr>
                <w:color w:val="000000"/>
              </w:rPr>
              <w:t> </w:t>
            </w:r>
          </w:p>
        </w:tc>
      </w:tr>
      <w:tr w:rsidR="00E82290" w:rsidTr="00A07916">
        <w:trPr>
          <w:gridAfter w:val="1"/>
          <w:wAfter w:w="41" w:type="dxa"/>
          <w:trHeight w:val="260"/>
        </w:trPr>
        <w:tc>
          <w:tcPr>
            <w:tcW w:w="1802" w:type="dxa"/>
            <w:gridSpan w:val="3"/>
            <w:tcBorders>
              <w:top w:val="nil"/>
              <w:left w:val="nil"/>
              <w:bottom w:val="nil"/>
              <w:right w:val="nil"/>
            </w:tcBorders>
            <w:shd w:val="clear" w:color="auto" w:fill="FFFFFF"/>
            <w:vAlign w:val="center"/>
          </w:tcPr>
          <w:p w:rsidR="00E82290" w:rsidRDefault="00E82290" w:rsidP="00A07916">
            <w:pPr>
              <w:rPr>
                <w:color w:val="000000"/>
              </w:rPr>
            </w:pPr>
            <w:r>
              <w:rPr>
                <w:color w:val="000000"/>
                <w:sz w:val="22"/>
                <w:szCs w:val="22"/>
              </w:rPr>
              <w:t>Особые отметки</w:t>
            </w:r>
          </w:p>
        </w:tc>
        <w:tc>
          <w:tcPr>
            <w:tcW w:w="7579" w:type="dxa"/>
            <w:gridSpan w:val="11"/>
            <w:tcBorders>
              <w:top w:val="nil"/>
              <w:left w:val="nil"/>
              <w:bottom w:val="single" w:sz="4" w:space="0" w:color="000000"/>
              <w:right w:val="nil"/>
            </w:tcBorders>
            <w:shd w:val="clear" w:color="auto" w:fill="FFFFFF"/>
          </w:tcPr>
          <w:p w:rsidR="00E82290" w:rsidRDefault="00E82290" w:rsidP="00A07916">
            <w:pPr>
              <w:jc w:val="center"/>
              <w:rPr>
                <w:color w:val="000000"/>
              </w:rPr>
            </w:pPr>
            <w:r>
              <w:rPr>
                <w:color w:val="000000"/>
              </w:rPr>
              <w:t> </w:t>
            </w:r>
          </w:p>
        </w:tc>
      </w:tr>
      <w:tr w:rsidR="00E82290" w:rsidTr="00A07916">
        <w:trPr>
          <w:gridAfter w:val="1"/>
          <w:wAfter w:w="41" w:type="dxa"/>
          <w:trHeight w:val="260"/>
        </w:trPr>
        <w:tc>
          <w:tcPr>
            <w:tcW w:w="9381" w:type="dxa"/>
            <w:gridSpan w:val="14"/>
            <w:tcBorders>
              <w:top w:val="nil"/>
              <w:left w:val="nil"/>
              <w:bottom w:val="single" w:sz="4" w:space="0" w:color="000000"/>
              <w:right w:val="nil"/>
            </w:tcBorders>
            <w:shd w:val="clear" w:color="auto" w:fill="FFFFFF"/>
          </w:tcPr>
          <w:p w:rsidR="00E82290" w:rsidRDefault="00E82290" w:rsidP="00A07916">
            <w:pPr>
              <w:jc w:val="center"/>
              <w:rPr>
                <w:color w:val="000000"/>
              </w:rPr>
            </w:pPr>
            <w:r>
              <w:rPr>
                <w:color w:val="000000"/>
              </w:rPr>
              <w:t> </w:t>
            </w:r>
          </w:p>
        </w:tc>
      </w:tr>
      <w:tr w:rsidR="00E82290" w:rsidTr="00A07916">
        <w:trPr>
          <w:trHeight w:val="160"/>
        </w:trPr>
        <w:tc>
          <w:tcPr>
            <w:tcW w:w="5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1530" w:type="dxa"/>
            <w:gridSpan w:val="2"/>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r>
      <w:tr w:rsidR="00E82290" w:rsidTr="00A07916">
        <w:trPr>
          <w:gridAfter w:val="1"/>
          <w:wAfter w:w="41" w:type="dxa"/>
          <w:trHeight w:val="260"/>
        </w:trPr>
        <w:tc>
          <w:tcPr>
            <w:tcW w:w="9381" w:type="dxa"/>
            <w:gridSpan w:val="14"/>
            <w:tcBorders>
              <w:top w:val="nil"/>
              <w:left w:val="nil"/>
              <w:bottom w:val="nil"/>
              <w:right w:val="nil"/>
            </w:tcBorders>
            <w:shd w:val="clear" w:color="auto" w:fill="FFFFFF"/>
          </w:tcPr>
          <w:p w:rsidR="00E82290" w:rsidRDefault="00E82290" w:rsidP="00A07916">
            <w:pPr>
              <w:rPr>
                <w:b/>
                <w:color w:val="000000"/>
              </w:rPr>
            </w:pPr>
            <w:r>
              <w:rPr>
                <w:b/>
                <w:color w:val="000000"/>
              </w:rPr>
              <w:t>Товарно-материальные ценности на хранение</w:t>
            </w:r>
          </w:p>
        </w:tc>
      </w:tr>
      <w:tr w:rsidR="00E82290" w:rsidTr="00A07916">
        <w:trPr>
          <w:gridAfter w:val="1"/>
          <w:wAfter w:w="41" w:type="dxa"/>
          <w:trHeight w:val="300"/>
        </w:trPr>
        <w:tc>
          <w:tcPr>
            <w:tcW w:w="1281" w:type="dxa"/>
            <w:gridSpan w:val="2"/>
            <w:tcBorders>
              <w:top w:val="nil"/>
              <w:left w:val="nil"/>
              <w:bottom w:val="nil"/>
              <w:right w:val="nil"/>
            </w:tcBorders>
            <w:shd w:val="clear" w:color="auto" w:fill="FFFFFF"/>
          </w:tcPr>
          <w:p w:rsidR="00E82290" w:rsidRDefault="00E82290" w:rsidP="00A07916">
            <w:pPr>
              <w:rPr>
                <w:b/>
                <w:color w:val="000000"/>
              </w:rPr>
            </w:pPr>
            <w:r>
              <w:rPr>
                <w:b/>
                <w:color w:val="000000"/>
                <w:sz w:val="22"/>
                <w:szCs w:val="22"/>
              </w:rPr>
              <w:t>Сдал</w:t>
            </w:r>
          </w:p>
        </w:tc>
        <w:tc>
          <w:tcPr>
            <w:tcW w:w="8100" w:type="dxa"/>
            <w:gridSpan w:val="12"/>
            <w:tcBorders>
              <w:top w:val="nil"/>
              <w:left w:val="nil"/>
              <w:bottom w:val="nil"/>
              <w:right w:val="nil"/>
            </w:tcBorders>
            <w:shd w:val="clear" w:color="auto" w:fill="FFFFFF"/>
          </w:tcPr>
          <w:p w:rsidR="00E82290" w:rsidRDefault="00E82290" w:rsidP="00A07916">
            <w:pPr>
              <w:rPr>
                <w:color w:val="000000"/>
              </w:rPr>
            </w:pPr>
          </w:p>
        </w:tc>
      </w:tr>
      <w:tr w:rsidR="00E82290" w:rsidTr="00A07916">
        <w:trPr>
          <w:gridAfter w:val="1"/>
          <w:wAfter w:w="41" w:type="dxa"/>
          <w:trHeight w:val="260"/>
        </w:trPr>
        <w:tc>
          <w:tcPr>
            <w:tcW w:w="5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579" w:type="dxa"/>
            <w:gridSpan w:val="11"/>
            <w:tcBorders>
              <w:top w:val="nil"/>
              <w:left w:val="nil"/>
              <w:bottom w:val="nil"/>
              <w:right w:val="nil"/>
            </w:tcBorders>
            <w:shd w:val="clear" w:color="auto" w:fill="FFFFFF"/>
          </w:tcPr>
          <w:p w:rsidR="00E82290" w:rsidRDefault="00E82290" w:rsidP="00A07916">
            <w:pPr>
              <w:rPr>
                <w:color w:val="000000"/>
              </w:rPr>
            </w:pPr>
            <w:r>
              <w:rPr>
                <w:color w:val="000000"/>
                <w:sz w:val="22"/>
                <w:szCs w:val="22"/>
              </w:rPr>
              <w:t>М.П.</w:t>
            </w:r>
          </w:p>
        </w:tc>
      </w:tr>
      <w:tr w:rsidR="00E82290" w:rsidTr="00A07916">
        <w:trPr>
          <w:gridAfter w:val="1"/>
          <w:wAfter w:w="41" w:type="dxa"/>
          <w:trHeight w:val="320"/>
        </w:trPr>
        <w:tc>
          <w:tcPr>
            <w:tcW w:w="1281" w:type="dxa"/>
            <w:gridSpan w:val="2"/>
            <w:tcBorders>
              <w:top w:val="nil"/>
              <w:left w:val="nil"/>
              <w:bottom w:val="nil"/>
              <w:right w:val="nil"/>
            </w:tcBorders>
            <w:shd w:val="clear" w:color="auto" w:fill="FFFFFF"/>
          </w:tcPr>
          <w:p w:rsidR="00E82290" w:rsidRDefault="00E82290" w:rsidP="00A07916">
            <w:pPr>
              <w:rPr>
                <w:b/>
                <w:color w:val="000000"/>
              </w:rPr>
            </w:pPr>
            <w:r>
              <w:rPr>
                <w:b/>
                <w:color w:val="000000"/>
                <w:sz w:val="22"/>
                <w:szCs w:val="22"/>
              </w:rPr>
              <w:t>Принял</w:t>
            </w:r>
          </w:p>
        </w:tc>
        <w:tc>
          <w:tcPr>
            <w:tcW w:w="8100" w:type="dxa"/>
            <w:gridSpan w:val="12"/>
            <w:vMerge w:val="restart"/>
            <w:tcBorders>
              <w:top w:val="nil"/>
              <w:left w:val="nil"/>
              <w:bottom w:val="nil"/>
              <w:right w:val="nil"/>
            </w:tcBorders>
            <w:shd w:val="clear" w:color="auto" w:fill="FFFFFF"/>
          </w:tcPr>
          <w:p w:rsidR="00E82290" w:rsidRDefault="00E82290" w:rsidP="00A07916">
            <w:pPr>
              <w:rPr>
                <w:color w:val="000000"/>
              </w:rPr>
            </w:pPr>
            <w:r>
              <w:rPr>
                <w:color w:val="000000"/>
                <w:sz w:val="22"/>
                <w:szCs w:val="22"/>
              </w:rPr>
              <w:t>Начальник Вагонного ремонтного депо___________</w:t>
            </w:r>
          </w:p>
        </w:tc>
      </w:tr>
      <w:tr w:rsidR="00E82290" w:rsidTr="00A07916">
        <w:trPr>
          <w:gridAfter w:val="1"/>
          <w:wAfter w:w="41" w:type="dxa"/>
          <w:trHeight w:val="220"/>
        </w:trPr>
        <w:tc>
          <w:tcPr>
            <w:tcW w:w="5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8100" w:type="dxa"/>
            <w:gridSpan w:val="12"/>
            <w:vMerge/>
            <w:tcBorders>
              <w:top w:val="nil"/>
              <w:left w:val="nil"/>
              <w:bottom w:val="nil"/>
              <w:right w:val="nil"/>
            </w:tcBorders>
            <w:shd w:val="clear" w:color="auto" w:fill="FFFFFF"/>
          </w:tcPr>
          <w:p w:rsidR="00E82290" w:rsidRDefault="00E82290" w:rsidP="00A07916">
            <w:pPr>
              <w:widowControl w:val="0"/>
              <w:pBdr>
                <w:top w:val="nil"/>
                <w:left w:val="nil"/>
                <w:bottom w:val="nil"/>
                <w:right w:val="nil"/>
                <w:between w:val="nil"/>
              </w:pBdr>
              <w:spacing w:line="276" w:lineRule="auto"/>
              <w:rPr>
                <w:color w:val="000000"/>
                <w:sz w:val="16"/>
                <w:szCs w:val="16"/>
              </w:rPr>
            </w:pPr>
          </w:p>
        </w:tc>
      </w:tr>
      <w:tr w:rsidR="00E82290" w:rsidTr="00A07916">
        <w:trPr>
          <w:gridAfter w:val="1"/>
          <w:wAfter w:w="41" w:type="dxa"/>
          <w:trHeight w:val="260"/>
        </w:trPr>
        <w:tc>
          <w:tcPr>
            <w:tcW w:w="563"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82290" w:rsidRDefault="00E82290" w:rsidP="00A07916">
            <w:pPr>
              <w:rPr>
                <w:color w:val="000000"/>
                <w:sz w:val="16"/>
                <w:szCs w:val="16"/>
              </w:rPr>
            </w:pPr>
            <w:r>
              <w:rPr>
                <w:color w:val="000000"/>
                <w:sz w:val="16"/>
                <w:szCs w:val="16"/>
              </w:rPr>
              <w:t> </w:t>
            </w:r>
          </w:p>
        </w:tc>
        <w:tc>
          <w:tcPr>
            <w:tcW w:w="7579" w:type="dxa"/>
            <w:gridSpan w:val="11"/>
            <w:tcBorders>
              <w:top w:val="nil"/>
              <w:left w:val="nil"/>
              <w:bottom w:val="nil"/>
              <w:right w:val="nil"/>
            </w:tcBorders>
            <w:shd w:val="clear" w:color="auto" w:fill="FFFFFF"/>
          </w:tcPr>
          <w:p w:rsidR="00E82290" w:rsidRDefault="00E82290" w:rsidP="00A07916">
            <w:pPr>
              <w:rPr>
                <w:color w:val="000000"/>
              </w:rPr>
            </w:pPr>
            <w:r>
              <w:rPr>
                <w:color w:val="000000"/>
                <w:sz w:val="22"/>
                <w:szCs w:val="22"/>
              </w:rPr>
              <w:t>М.П.</w:t>
            </w:r>
          </w:p>
        </w:tc>
      </w:tr>
    </w:tbl>
    <w:p w:rsidR="00E82290" w:rsidRDefault="00E82290" w:rsidP="00A07916"/>
    <w:p w:rsidR="00E82290" w:rsidRDefault="00E82290" w:rsidP="00A07916"/>
    <w:tbl>
      <w:tblPr>
        <w:tblW w:w="10031" w:type="dxa"/>
        <w:tblBorders>
          <w:top w:val="nil"/>
          <w:left w:val="nil"/>
          <w:bottom w:val="nil"/>
          <w:right w:val="nil"/>
          <w:insideH w:val="nil"/>
          <w:insideV w:val="nil"/>
        </w:tblBorders>
        <w:tblLayout w:type="fixed"/>
        <w:tblLook w:val="0000"/>
      </w:tblPr>
      <w:tblGrid>
        <w:gridCol w:w="5147"/>
        <w:gridCol w:w="4884"/>
      </w:tblGrid>
      <w:tr w:rsidR="00E82290" w:rsidTr="00A07916">
        <w:tc>
          <w:tcPr>
            <w:tcW w:w="5147" w:type="dxa"/>
            <w:shd w:val="clear" w:color="auto" w:fill="auto"/>
          </w:tcPr>
          <w:p w:rsidR="00E82290" w:rsidRDefault="00E82290" w:rsidP="00A07916">
            <w:pPr>
              <w:pBdr>
                <w:top w:val="nil"/>
                <w:left w:val="nil"/>
                <w:bottom w:val="nil"/>
                <w:right w:val="nil"/>
                <w:between w:val="nil"/>
              </w:pBdr>
              <w:spacing w:line="276" w:lineRule="auto"/>
              <w:jc w:val="both"/>
              <w:rPr>
                <w:b/>
              </w:rPr>
            </w:pPr>
            <w:r>
              <w:rPr>
                <w:b/>
              </w:rPr>
              <w:t>От Исполнителя</w:t>
            </w:r>
          </w:p>
          <w:p w:rsidR="00E82290" w:rsidRDefault="00E82290" w:rsidP="00A07916">
            <w:pPr>
              <w:pBdr>
                <w:top w:val="nil"/>
                <w:left w:val="nil"/>
                <w:bottom w:val="nil"/>
                <w:right w:val="nil"/>
                <w:between w:val="nil"/>
              </w:pBdr>
              <w:spacing w:line="276" w:lineRule="auto"/>
              <w:jc w:val="both"/>
            </w:pPr>
          </w:p>
          <w:p w:rsidR="00E82290" w:rsidRDefault="00E82290" w:rsidP="00A07916">
            <w:pPr>
              <w:pBdr>
                <w:top w:val="nil"/>
                <w:left w:val="nil"/>
                <w:bottom w:val="nil"/>
                <w:right w:val="nil"/>
                <w:between w:val="nil"/>
              </w:pBdr>
              <w:spacing w:line="276" w:lineRule="auto"/>
              <w:jc w:val="both"/>
            </w:pPr>
            <w:r>
              <w:t xml:space="preserve">_______________ </w:t>
            </w:r>
          </w:p>
        </w:tc>
        <w:tc>
          <w:tcPr>
            <w:tcW w:w="4884" w:type="dxa"/>
            <w:shd w:val="clear" w:color="auto" w:fill="auto"/>
          </w:tcPr>
          <w:p w:rsidR="00E82290" w:rsidRDefault="00E82290" w:rsidP="00A07916">
            <w:pPr>
              <w:pBdr>
                <w:top w:val="nil"/>
                <w:left w:val="nil"/>
                <w:bottom w:val="nil"/>
                <w:right w:val="nil"/>
                <w:between w:val="nil"/>
              </w:pBdr>
              <w:tabs>
                <w:tab w:val="left" w:pos="9540"/>
              </w:tabs>
              <w:spacing w:line="276" w:lineRule="auto"/>
              <w:jc w:val="both"/>
              <w:rPr>
                <w:b/>
                <w:i/>
              </w:rPr>
            </w:pPr>
            <w:r>
              <w:rPr>
                <w:b/>
              </w:rPr>
              <w:t>От Заказчика</w:t>
            </w:r>
          </w:p>
          <w:p w:rsidR="00E82290" w:rsidRDefault="00E82290" w:rsidP="00A07916">
            <w:pPr>
              <w:pBdr>
                <w:top w:val="nil"/>
                <w:left w:val="nil"/>
                <w:bottom w:val="nil"/>
                <w:right w:val="nil"/>
                <w:between w:val="nil"/>
              </w:pBdr>
              <w:spacing w:line="276" w:lineRule="auto"/>
              <w:jc w:val="both"/>
              <w:rPr>
                <w:b/>
              </w:rPr>
            </w:pPr>
          </w:p>
          <w:p w:rsidR="00E82290" w:rsidRDefault="00E82290" w:rsidP="00A07916">
            <w:pPr>
              <w:pBdr>
                <w:top w:val="nil"/>
                <w:left w:val="nil"/>
                <w:bottom w:val="nil"/>
                <w:right w:val="nil"/>
                <w:between w:val="nil"/>
              </w:pBdr>
              <w:spacing w:line="276" w:lineRule="auto"/>
              <w:jc w:val="both"/>
            </w:pPr>
            <w:r>
              <w:t xml:space="preserve">____________________ </w:t>
            </w:r>
          </w:p>
        </w:tc>
      </w:tr>
    </w:tbl>
    <w:p w:rsidR="00E82290" w:rsidRDefault="00E82290" w:rsidP="00A07916">
      <w:r>
        <w:br w:type="page"/>
      </w:r>
    </w:p>
    <w:p w:rsidR="00E82290" w:rsidRDefault="00E82290" w:rsidP="00A07916">
      <w:pPr>
        <w:spacing w:line="276" w:lineRule="auto"/>
        <w:ind w:left="5400"/>
        <w:jc w:val="right"/>
      </w:pPr>
      <w:r>
        <w:lastRenderedPageBreak/>
        <w:t>Приложение № 12</w:t>
      </w:r>
    </w:p>
    <w:p w:rsidR="002E055C" w:rsidRDefault="002E055C" w:rsidP="002E055C">
      <w:pPr>
        <w:jc w:val="right"/>
      </w:pPr>
      <w:r>
        <w:t xml:space="preserve">к договору на выполнение работ </w:t>
      </w:r>
    </w:p>
    <w:p w:rsidR="002E055C" w:rsidRDefault="002E055C" w:rsidP="002E055C">
      <w:pPr>
        <w:spacing w:line="360" w:lineRule="auto"/>
        <w:jc w:val="right"/>
      </w:pPr>
      <w:r>
        <w:tab/>
      </w:r>
      <w:r>
        <w:tab/>
      </w:r>
      <w:r>
        <w:tab/>
      </w:r>
      <w:r>
        <w:tab/>
      </w:r>
      <w:r>
        <w:tab/>
      </w:r>
      <w:r>
        <w:tab/>
      </w:r>
      <w:r>
        <w:tab/>
        <w:t>от «___» __________ 201_ г.</w:t>
      </w:r>
      <w:r w:rsidRPr="00881E31">
        <w:t xml:space="preserve"> </w:t>
      </w:r>
      <w:r>
        <w:t>№ __________</w:t>
      </w:r>
    </w:p>
    <w:p w:rsidR="002E055C" w:rsidRDefault="00E82290" w:rsidP="002E055C">
      <w:pPr>
        <w:spacing w:after="120"/>
      </w:pPr>
      <w:r>
        <w:t xml:space="preserve"> </w:t>
      </w:r>
      <w:r w:rsidR="002E055C">
        <w:t>ФОРМА</w:t>
      </w:r>
    </w:p>
    <w:p w:rsidR="00E82290" w:rsidRDefault="00E82290" w:rsidP="00A07916"/>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E82290" w:rsidTr="00A07916">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E82290" w:rsidRDefault="00E82290" w:rsidP="00A07916">
            <w:pPr>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82290" w:rsidRDefault="00E82290" w:rsidP="00A07916">
            <w:pPr>
              <w:ind w:right="285"/>
              <w:jc w:val="center"/>
            </w:pPr>
            <w:r>
              <w:t xml:space="preserve">Дата  </w:t>
            </w:r>
          </w:p>
        </w:tc>
      </w:tr>
      <w:tr w:rsidR="00E82290" w:rsidTr="00A07916">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E82290" w:rsidRDefault="00E82290" w:rsidP="00A07916">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82290" w:rsidRDefault="00E82290" w:rsidP="00A07916">
            <w:pPr>
              <w:ind w:right="285"/>
              <w:jc w:val="center"/>
              <w:rPr>
                <w:b/>
              </w:rPr>
            </w:pPr>
          </w:p>
        </w:tc>
      </w:tr>
    </w:tbl>
    <w:p w:rsidR="00E82290" w:rsidRDefault="00E82290" w:rsidP="00A07916">
      <w:pPr>
        <w:spacing w:after="120"/>
      </w:pPr>
    </w:p>
    <w:p w:rsidR="00E82290" w:rsidRPr="00B866AF" w:rsidRDefault="00E82290" w:rsidP="00A07916">
      <w:pPr>
        <w:jc w:val="center"/>
        <w:rPr>
          <w:b/>
        </w:rPr>
      </w:pPr>
      <w:r>
        <w:rPr>
          <w:b/>
        </w:rPr>
        <w:t xml:space="preserve">Разнарядка на отгрузку </w:t>
      </w:r>
    </w:p>
    <w:p w:rsidR="00E82290" w:rsidRPr="00B866AF" w:rsidRDefault="00E82290" w:rsidP="00A07916">
      <w:pPr>
        <w:ind w:right="285"/>
        <w:jc w:val="center"/>
      </w:pPr>
      <w:r>
        <w:t xml:space="preserve">к Договору № </w:t>
      </w:r>
      <w:proofErr w:type="spellStart"/>
      <w:r>
        <w:t>________</w:t>
      </w:r>
      <w:proofErr w:type="gramStart"/>
      <w:r>
        <w:t>от</w:t>
      </w:r>
      <w:proofErr w:type="spellEnd"/>
      <w:proofErr w:type="gramEnd"/>
      <w:r>
        <w:t xml:space="preserve"> ___</w:t>
      </w:r>
    </w:p>
    <w:p w:rsidR="00E82290" w:rsidRPr="00B866AF" w:rsidRDefault="00E82290" w:rsidP="00A07916"/>
    <w:p w:rsidR="00E82290" w:rsidRPr="00B866AF" w:rsidRDefault="00E82290" w:rsidP="00A07916">
      <w:r>
        <w:t>Дата отгрузки: ___________</w:t>
      </w:r>
    </w:p>
    <w:p w:rsidR="00E82290" w:rsidRPr="00B866AF" w:rsidRDefault="00E82290" w:rsidP="00A07916">
      <w:r>
        <w:t xml:space="preserve">Время отгрузки: ______ </w:t>
      </w:r>
      <w:proofErr w:type="gramStart"/>
      <w:r>
        <w:t>ч</w:t>
      </w:r>
      <w:proofErr w:type="gramEnd"/>
      <w:r>
        <w:t>. ________ мин.</w:t>
      </w:r>
    </w:p>
    <w:p w:rsidR="00E82290" w:rsidRPr="00B866AF" w:rsidRDefault="00E82290" w:rsidP="00A07916">
      <w:r>
        <w:t>Исполнитель:  _________________________</w:t>
      </w:r>
    </w:p>
    <w:p w:rsidR="00E82290" w:rsidRPr="00B866AF" w:rsidRDefault="00E82290" w:rsidP="00A07916">
      <w:r>
        <w:t>Склад ответственного хранения (наименование и адрес):_______________________________________</w:t>
      </w:r>
    </w:p>
    <w:p w:rsidR="00E82290" w:rsidRPr="00B866AF" w:rsidRDefault="00E82290" w:rsidP="00A07916">
      <w:r>
        <w:t>Получатель: _______________________________</w:t>
      </w:r>
    </w:p>
    <w:p w:rsidR="00E82290" w:rsidRPr="00B866AF" w:rsidRDefault="00E82290" w:rsidP="00A07916">
      <w:r>
        <w:t xml:space="preserve">Склад Получателя (адрес Получателя): ____________________________________________ </w:t>
      </w:r>
    </w:p>
    <w:p w:rsidR="00E82290" w:rsidRPr="00B866AF" w:rsidRDefault="00E82290" w:rsidP="00A07916">
      <w:r>
        <w:t>Перевозчик: __________________________</w:t>
      </w:r>
    </w:p>
    <w:p w:rsidR="00E82290" w:rsidRPr="00B866AF" w:rsidRDefault="00E82290" w:rsidP="00A07916">
      <w:r>
        <w:t>Способ отгрузки: (доставка/</w:t>
      </w:r>
      <w:proofErr w:type="spellStart"/>
      <w:r>
        <w:t>самовывоз</w:t>
      </w:r>
      <w:proofErr w:type="spellEnd"/>
      <w:r>
        <w:t>): __________________________________</w:t>
      </w:r>
    </w:p>
    <w:p w:rsidR="00E82290" w:rsidRPr="00B866AF" w:rsidRDefault="00E82290" w:rsidP="00A07916">
      <w:r>
        <w:t>Отгрузка транспортом: (автомобильным/железнодорожным) ____________________</w:t>
      </w:r>
    </w:p>
    <w:p w:rsidR="00E82290" w:rsidRPr="00B866AF" w:rsidRDefault="00E82290" w:rsidP="00A07916">
      <w:r>
        <w:t>Марка ТС:___________________________________________</w:t>
      </w:r>
    </w:p>
    <w:p w:rsidR="00E82290" w:rsidRPr="00B866AF" w:rsidRDefault="00E82290" w:rsidP="00A07916">
      <w:r>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1550"/>
        <w:gridCol w:w="3745"/>
      </w:tblGrid>
      <w:tr w:rsidR="00E82290" w:rsidRPr="00B866AF" w:rsidTr="00A07916">
        <w:trPr>
          <w:trHeight w:val="600"/>
        </w:trPr>
        <w:tc>
          <w:tcPr>
            <w:tcW w:w="680" w:type="dxa"/>
            <w:vMerge w:val="restart"/>
            <w:shd w:val="clear" w:color="auto" w:fill="auto"/>
            <w:vAlign w:val="center"/>
          </w:tcPr>
          <w:p w:rsidR="00E82290" w:rsidRPr="00B866AF" w:rsidRDefault="00E82290" w:rsidP="00A07916">
            <w:pPr>
              <w:tabs>
                <w:tab w:val="left" w:pos="0"/>
              </w:tabs>
              <w:ind w:left="19" w:right="34"/>
              <w:jc w:val="center"/>
            </w:pPr>
            <w:r>
              <w:t>№ п/п</w:t>
            </w:r>
          </w:p>
        </w:tc>
        <w:tc>
          <w:tcPr>
            <w:tcW w:w="5001" w:type="dxa"/>
            <w:gridSpan w:val="2"/>
            <w:shd w:val="clear" w:color="auto" w:fill="auto"/>
            <w:vAlign w:val="center"/>
          </w:tcPr>
          <w:p w:rsidR="00E82290" w:rsidRPr="00B866AF" w:rsidRDefault="00E82290" w:rsidP="00A07916">
            <w:pPr>
              <w:tabs>
                <w:tab w:val="left" w:pos="0"/>
              </w:tabs>
              <w:ind w:left="19" w:right="34"/>
              <w:jc w:val="center"/>
            </w:pPr>
            <w:r>
              <w:t>Материальные ценности</w:t>
            </w:r>
          </w:p>
        </w:tc>
        <w:tc>
          <w:tcPr>
            <w:tcW w:w="3745" w:type="dxa"/>
            <w:vMerge w:val="restart"/>
            <w:shd w:val="clear" w:color="auto" w:fill="auto"/>
            <w:vAlign w:val="center"/>
          </w:tcPr>
          <w:p w:rsidR="00E82290" w:rsidRPr="00B866AF" w:rsidRDefault="00E82290" w:rsidP="00A07916">
            <w:pPr>
              <w:tabs>
                <w:tab w:val="left" w:pos="0"/>
              </w:tabs>
              <w:ind w:left="19" w:right="34"/>
              <w:jc w:val="center"/>
            </w:pPr>
            <w:r>
              <w:t>Количество</w:t>
            </w:r>
          </w:p>
        </w:tc>
      </w:tr>
      <w:tr w:rsidR="00E82290" w:rsidRPr="00B866AF" w:rsidTr="00A07916">
        <w:trPr>
          <w:trHeight w:val="300"/>
        </w:trPr>
        <w:tc>
          <w:tcPr>
            <w:tcW w:w="680" w:type="dxa"/>
            <w:vMerge/>
            <w:shd w:val="clear" w:color="auto" w:fill="auto"/>
            <w:vAlign w:val="center"/>
          </w:tcPr>
          <w:p w:rsidR="00E82290" w:rsidRPr="00B866AF" w:rsidRDefault="00E82290" w:rsidP="00A07916">
            <w:pPr>
              <w:widowControl w:val="0"/>
              <w:pBdr>
                <w:top w:val="nil"/>
                <w:left w:val="nil"/>
                <w:bottom w:val="nil"/>
                <w:right w:val="nil"/>
                <w:between w:val="nil"/>
              </w:pBdr>
              <w:spacing w:line="276" w:lineRule="auto"/>
            </w:pPr>
          </w:p>
        </w:tc>
        <w:tc>
          <w:tcPr>
            <w:tcW w:w="3451" w:type="dxa"/>
            <w:shd w:val="clear" w:color="auto" w:fill="auto"/>
            <w:vAlign w:val="center"/>
          </w:tcPr>
          <w:p w:rsidR="00E82290" w:rsidRPr="00B866AF" w:rsidRDefault="00E82290" w:rsidP="00A07916">
            <w:pPr>
              <w:tabs>
                <w:tab w:val="left" w:pos="0"/>
              </w:tabs>
              <w:ind w:left="19" w:right="34"/>
              <w:jc w:val="center"/>
            </w:pPr>
            <w:r>
              <w:t xml:space="preserve">Наименование деталей </w:t>
            </w:r>
          </w:p>
        </w:tc>
        <w:tc>
          <w:tcPr>
            <w:tcW w:w="1550" w:type="dxa"/>
            <w:shd w:val="clear" w:color="auto" w:fill="auto"/>
            <w:vAlign w:val="center"/>
          </w:tcPr>
          <w:p w:rsidR="00E82290" w:rsidRPr="00B866AF" w:rsidRDefault="00E82290" w:rsidP="00A07916">
            <w:pPr>
              <w:tabs>
                <w:tab w:val="left" w:pos="0"/>
              </w:tabs>
              <w:ind w:left="19" w:right="34"/>
              <w:jc w:val="center"/>
            </w:pPr>
            <w:r>
              <w:t>Наименование, характеристика лома черных металлов</w:t>
            </w:r>
          </w:p>
        </w:tc>
        <w:tc>
          <w:tcPr>
            <w:tcW w:w="3745" w:type="dxa"/>
            <w:vMerge/>
            <w:shd w:val="clear" w:color="auto" w:fill="auto"/>
            <w:vAlign w:val="center"/>
          </w:tcPr>
          <w:p w:rsidR="00E82290" w:rsidRPr="00B866AF" w:rsidRDefault="00E82290" w:rsidP="00A07916">
            <w:pPr>
              <w:widowControl w:val="0"/>
              <w:pBdr>
                <w:top w:val="nil"/>
                <w:left w:val="nil"/>
                <w:bottom w:val="nil"/>
                <w:right w:val="nil"/>
                <w:between w:val="nil"/>
              </w:pBdr>
              <w:spacing w:line="276" w:lineRule="auto"/>
            </w:pPr>
          </w:p>
        </w:tc>
      </w:tr>
      <w:tr w:rsidR="00E82290" w:rsidRPr="00B866AF" w:rsidTr="00A07916">
        <w:trPr>
          <w:trHeight w:val="300"/>
        </w:trPr>
        <w:tc>
          <w:tcPr>
            <w:tcW w:w="680" w:type="dxa"/>
            <w:shd w:val="clear" w:color="auto" w:fill="auto"/>
            <w:vAlign w:val="center"/>
          </w:tcPr>
          <w:p w:rsidR="00E82290" w:rsidRPr="00B866AF" w:rsidRDefault="00E82290" w:rsidP="00A07916">
            <w:pPr>
              <w:tabs>
                <w:tab w:val="left" w:pos="0"/>
              </w:tabs>
              <w:ind w:left="19" w:right="34"/>
              <w:jc w:val="center"/>
            </w:pPr>
            <w:r>
              <w:t>1</w:t>
            </w:r>
          </w:p>
        </w:tc>
        <w:tc>
          <w:tcPr>
            <w:tcW w:w="3451" w:type="dxa"/>
            <w:shd w:val="clear" w:color="auto" w:fill="auto"/>
            <w:vAlign w:val="center"/>
          </w:tcPr>
          <w:p w:rsidR="00E82290" w:rsidRPr="00B866AF" w:rsidRDefault="00E82290" w:rsidP="00A07916">
            <w:pPr>
              <w:tabs>
                <w:tab w:val="left" w:pos="0"/>
              </w:tabs>
              <w:ind w:left="19" w:right="34"/>
              <w:jc w:val="center"/>
            </w:pPr>
            <w:r>
              <w:t>2</w:t>
            </w:r>
          </w:p>
        </w:tc>
        <w:tc>
          <w:tcPr>
            <w:tcW w:w="1550" w:type="dxa"/>
            <w:shd w:val="clear" w:color="auto" w:fill="auto"/>
            <w:vAlign w:val="center"/>
          </w:tcPr>
          <w:p w:rsidR="00E82290" w:rsidRPr="00B866AF" w:rsidRDefault="00E82290" w:rsidP="00A07916">
            <w:pPr>
              <w:tabs>
                <w:tab w:val="left" w:pos="0"/>
              </w:tabs>
              <w:ind w:left="19" w:right="34"/>
              <w:jc w:val="center"/>
            </w:pPr>
            <w:r>
              <w:t>3</w:t>
            </w:r>
          </w:p>
        </w:tc>
        <w:tc>
          <w:tcPr>
            <w:tcW w:w="3745" w:type="dxa"/>
            <w:shd w:val="clear" w:color="auto" w:fill="auto"/>
            <w:vAlign w:val="center"/>
          </w:tcPr>
          <w:p w:rsidR="00E82290" w:rsidRPr="00B866AF" w:rsidRDefault="00E82290" w:rsidP="00A07916">
            <w:pPr>
              <w:tabs>
                <w:tab w:val="left" w:pos="0"/>
              </w:tabs>
              <w:ind w:left="19" w:right="34"/>
              <w:jc w:val="center"/>
            </w:pPr>
            <w:r>
              <w:t>4</w:t>
            </w:r>
          </w:p>
        </w:tc>
      </w:tr>
      <w:tr w:rsidR="00E82290" w:rsidRPr="00B866AF" w:rsidTr="00A07916">
        <w:trPr>
          <w:trHeight w:val="300"/>
        </w:trPr>
        <w:tc>
          <w:tcPr>
            <w:tcW w:w="680" w:type="dxa"/>
            <w:shd w:val="clear" w:color="auto" w:fill="FFFFFF"/>
            <w:vAlign w:val="center"/>
          </w:tcPr>
          <w:p w:rsidR="00E82290" w:rsidRPr="00B866AF" w:rsidRDefault="00E82290" w:rsidP="00A07916">
            <w:pPr>
              <w:tabs>
                <w:tab w:val="left" w:pos="0"/>
              </w:tabs>
              <w:ind w:left="19" w:right="34"/>
              <w:jc w:val="center"/>
            </w:pPr>
          </w:p>
        </w:tc>
        <w:tc>
          <w:tcPr>
            <w:tcW w:w="3451" w:type="dxa"/>
            <w:shd w:val="clear" w:color="auto" w:fill="FFFFFF"/>
            <w:vAlign w:val="center"/>
          </w:tcPr>
          <w:p w:rsidR="00E82290" w:rsidRPr="00B866AF" w:rsidRDefault="00E82290" w:rsidP="00A07916">
            <w:pPr>
              <w:tabs>
                <w:tab w:val="left" w:pos="0"/>
              </w:tabs>
              <w:ind w:left="19" w:right="34"/>
              <w:jc w:val="center"/>
            </w:pPr>
          </w:p>
        </w:tc>
        <w:tc>
          <w:tcPr>
            <w:tcW w:w="1550" w:type="dxa"/>
            <w:shd w:val="clear" w:color="auto" w:fill="FFFFFF"/>
            <w:vAlign w:val="center"/>
          </w:tcPr>
          <w:p w:rsidR="00E82290" w:rsidRPr="00B866AF" w:rsidRDefault="00E82290" w:rsidP="00A07916">
            <w:pPr>
              <w:tabs>
                <w:tab w:val="left" w:pos="0"/>
              </w:tabs>
              <w:ind w:left="19" w:right="34"/>
              <w:jc w:val="center"/>
            </w:pPr>
          </w:p>
        </w:tc>
        <w:tc>
          <w:tcPr>
            <w:tcW w:w="3745" w:type="dxa"/>
            <w:shd w:val="clear" w:color="auto" w:fill="FFFFFF"/>
            <w:vAlign w:val="center"/>
          </w:tcPr>
          <w:p w:rsidR="00E82290" w:rsidRPr="00B866AF" w:rsidRDefault="00E82290" w:rsidP="00A07916">
            <w:pPr>
              <w:tabs>
                <w:tab w:val="left" w:pos="0"/>
              </w:tabs>
              <w:ind w:left="19" w:right="34"/>
              <w:jc w:val="center"/>
            </w:pPr>
          </w:p>
        </w:tc>
      </w:tr>
      <w:tr w:rsidR="00E82290" w:rsidRPr="00B866AF" w:rsidTr="00A07916">
        <w:trPr>
          <w:trHeight w:val="300"/>
        </w:trPr>
        <w:tc>
          <w:tcPr>
            <w:tcW w:w="5681" w:type="dxa"/>
            <w:gridSpan w:val="3"/>
            <w:shd w:val="clear" w:color="auto" w:fill="auto"/>
          </w:tcPr>
          <w:p w:rsidR="00E82290" w:rsidRPr="00B866AF" w:rsidRDefault="00E82290" w:rsidP="00A07916">
            <w:r>
              <w:t>Итого:</w:t>
            </w:r>
          </w:p>
        </w:tc>
        <w:tc>
          <w:tcPr>
            <w:tcW w:w="3745" w:type="dxa"/>
            <w:shd w:val="clear" w:color="auto" w:fill="auto"/>
          </w:tcPr>
          <w:p w:rsidR="00E82290" w:rsidRPr="00B866AF" w:rsidRDefault="00E82290" w:rsidP="00A07916"/>
        </w:tc>
      </w:tr>
    </w:tbl>
    <w:p w:rsidR="00E82290" w:rsidRPr="00B866AF" w:rsidRDefault="00E82290" w:rsidP="00A07916">
      <w:r>
        <w:t>Представитель Заказчика:</w:t>
      </w:r>
    </w:p>
    <w:p w:rsidR="00E82290" w:rsidRPr="00B866AF" w:rsidRDefault="00E82290" w:rsidP="00A07916">
      <w:r>
        <w:t>Должность:______________________ /(Ф.И.О.)</w:t>
      </w:r>
    </w:p>
    <w:p w:rsidR="00E82290" w:rsidRPr="00B866AF" w:rsidRDefault="00E82290" w:rsidP="00A07916">
      <w:r>
        <w:t>Сотрудник Заказчика, ответственный за оформление разнарядки на отгрузку: ______________________ /(Ф.И.О.)</w:t>
      </w:r>
    </w:p>
    <w:p w:rsidR="00E82290" w:rsidRPr="00B866AF" w:rsidRDefault="00E82290" w:rsidP="00A07916">
      <w:r>
        <w:t>Разнарядка принята: ______________________ /(Ф.И.О.)</w:t>
      </w:r>
    </w:p>
    <w:p w:rsidR="00E82290" w:rsidRPr="00B866AF" w:rsidRDefault="00E82290" w:rsidP="00A07916">
      <w:r>
        <w:t>Представитель Исполнителя: ______________________ /(Ф.И.О.)</w:t>
      </w:r>
    </w:p>
    <w:p w:rsidR="00E82290" w:rsidRPr="00B866AF" w:rsidRDefault="00E82290" w:rsidP="00A07916">
      <w:r>
        <w:t>Должность:______________________ /(Ф.И.О.)</w:t>
      </w:r>
    </w:p>
    <w:p w:rsidR="00E82290" w:rsidRPr="00B866AF" w:rsidRDefault="00E82290" w:rsidP="00A07916">
      <w:r>
        <w:t>Ф.И.О. ответственного сотрудника Исполнителя, принявшего разнарядку:</w:t>
      </w:r>
    </w:p>
    <w:p w:rsidR="00E82290" w:rsidRPr="00B866AF" w:rsidRDefault="00E82290" w:rsidP="00A07916">
      <w:r>
        <w:t xml:space="preserve">Настоящая разнарядка составлена в 2 (двух) экземплярах по одному экземпляру для каждой из Сторон. </w:t>
      </w:r>
    </w:p>
    <w:p w:rsidR="00E82290" w:rsidRPr="00B866AF" w:rsidRDefault="00E82290" w:rsidP="00A07916">
      <w:pPr>
        <w:jc w:val="center"/>
        <w:rPr>
          <w:b/>
        </w:rPr>
      </w:pPr>
    </w:p>
    <w:tbl>
      <w:tblPr>
        <w:tblW w:w="10031" w:type="dxa"/>
        <w:tblBorders>
          <w:top w:val="nil"/>
          <w:left w:val="nil"/>
          <w:bottom w:val="nil"/>
          <w:right w:val="nil"/>
          <w:insideH w:val="nil"/>
          <w:insideV w:val="nil"/>
        </w:tblBorders>
        <w:tblLayout w:type="fixed"/>
        <w:tblLook w:val="0000"/>
      </w:tblPr>
      <w:tblGrid>
        <w:gridCol w:w="5147"/>
        <w:gridCol w:w="4884"/>
      </w:tblGrid>
      <w:tr w:rsidR="00E82290" w:rsidRPr="00C91F26" w:rsidTr="00A07916">
        <w:tc>
          <w:tcPr>
            <w:tcW w:w="5147" w:type="dxa"/>
            <w:shd w:val="clear" w:color="auto" w:fill="auto"/>
          </w:tcPr>
          <w:p w:rsidR="00E82290" w:rsidRPr="004D3036" w:rsidRDefault="00E82290" w:rsidP="00A07916">
            <w:pPr>
              <w:pBdr>
                <w:top w:val="nil"/>
                <w:left w:val="nil"/>
                <w:bottom w:val="nil"/>
                <w:right w:val="nil"/>
                <w:between w:val="nil"/>
              </w:pBdr>
              <w:spacing w:line="276" w:lineRule="auto"/>
              <w:jc w:val="both"/>
              <w:rPr>
                <w:b/>
              </w:rPr>
            </w:pPr>
            <w:r>
              <w:rPr>
                <w:b/>
              </w:rPr>
              <w:t>От Исполнителя</w:t>
            </w:r>
          </w:p>
          <w:p w:rsidR="00E82290" w:rsidRPr="004D3036" w:rsidRDefault="00E82290" w:rsidP="00A07916">
            <w:pPr>
              <w:pBdr>
                <w:top w:val="nil"/>
                <w:left w:val="nil"/>
                <w:bottom w:val="nil"/>
                <w:right w:val="nil"/>
                <w:between w:val="nil"/>
              </w:pBdr>
              <w:spacing w:line="276" w:lineRule="auto"/>
              <w:jc w:val="both"/>
            </w:pPr>
            <w:r>
              <w:t xml:space="preserve">_______________ </w:t>
            </w:r>
          </w:p>
        </w:tc>
        <w:tc>
          <w:tcPr>
            <w:tcW w:w="4884" w:type="dxa"/>
            <w:shd w:val="clear" w:color="auto" w:fill="auto"/>
          </w:tcPr>
          <w:p w:rsidR="00E82290" w:rsidRPr="004D3036" w:rsidRDefault="00E82290" w:rsidP="00A07916">
            <w:pPr>
              <w:pBdr>
                <w:top w:val="nil"/>
                <w:left w:val="nil"/>
                <w:bottom w:val="nil"/>
                <w:right w:val="nil"/>
                <w:between w:val="nil"/>
              </w:pBdr>
              <w:tabs>
                <w:tab w:val="left" w:pos="9540"/>
              </w:tabs>
              <w:spacing w:line="276" w:lineRule="auto"/>
              <w:jc w:val="both"/>
              <w:rPr>
                <w:b/>
                <w:i/>
              </w:rPr>
            </w:pPr>
            <w:r>
              <w:rPr>
                <w:b/>
              </w:rPr>
              <w:t>От Заказчика</w:t>
            </w:r>
          </w:p>
          <w:p w:rsidR="00E82290" w:rsidRPr="004D3036" w:rsidRDefault="00E82290" w:rsidP="00A07916">
            <w:pPr>
              <w:pBdr>
                <w:top w:val="nil"/>
                <w:left w:val="nil"/>
                <w:bottom w:val="nil"/>
                <w:right w:val="nil"/>
                <w:between w:val="nil"/>
              </w:pBdr>
              <w:spacing w:line="276" w:lineRule="auto"/>
              <w:jc w:val="both"/>
            </w:pPr>
            <w:r>
              <w:t xml:space="preserve">____________________ </w:t>
            </w:r>
          </w:p>
        </w:tc>
      </w:tr>
    </w:tbl>
    <w:p w:rsidR="00E82290" w:rsidRDefault="00E82290">
      <w:pPr>
        <w:suppressAutoHyphens w:val="0"/>
        <w:spacing w:before="200" w:after="200" w:line="276" w:lineRule="auto"/>
      </w:pPr>
      <w:r>
        <w:br w:type="page"/>
      </w:r>
    </w:p>
    <w:p w:rsidR="00E82290" w:rsidRDefault="00E82290" w:rsidP="00A07916">
      <w:pPr>
        <w:spacing w:line="276" w:lineRule="auto"/>
        <w:ind w:left="5220"/>
        <w:jc w:val="right"/>
      </w:pPr>
      <w:r>
        <w:lastRenderedPageBreak/>
        <w:t>Приложение № 13</w:t>
      </w:r>
    </w:p>
    <w:p w:rsidR="005A2367" w:rsidRDefault="005A2367" w:rsidP="005A2367">
      <w:pPr>
        <w:jc w:val="right"/>
      </w:pPr>
      <w:r>
        <w:t xml:space="preserve">к договору на выполнение работ </w:t>
      </w:r>
    </w:p>
    <w:p w:rsidR="005A2367" w:rsidRDefault="005A2367" w:rsidP="005A2367">
      <w:pPr>
        <w:spacing w:line="360" w:lineRule="auto"/>
        <w:jc w:val="right"/>
      </w:pPr>
      <w:r>
        <w:tab/>
      </w:r>
      <w:r>
        <w:tab/>
      </w:r>
      <w:r>
        <w:tab/>
      </w:r>
      <w:r>
        <w:tab/>
      </w:r>
      <w:r>
        <w:tab/>
      </w:r>
      <w:r>
        <w:tab/>
      </w:r>
      <w:r>
        <w:tab/>
        <w:t>от «___» __________ 201_ г.</w:t>
      </w:r>
      <w:r w:rsidRPr="00881E31">
        <w:t xml:space="preserve"> </w:t>
      </w:r>
      <w:r>
        <w:t>№ __________</w:t>
      </w:r>
    </w:p>
    <w:p w:rsidR="00E82290" w:rsidRDefault="00E82290" w:rsidP="00A07916">
      <w:pPr>
        <w:spacing w:line="360" w:lineRule="auto"/>
        <w:jc w:val="right"/>
      </w:pPr>
    </w:p>
    <w:p w:rsidR="00E82290" w:rsidRDefault="00E82290" w:rsidP="00A07916">
      <w:pPr>
        <w:jc w:val="center"/>
        <w:rPr>
          <w:b/>
        </w:rPr>
      </w:pPr>
      <w:r>
        <w:rPr>
          <w:b/>
        </w:rPr>
        <w:t xml:space="preserve">Протокол согласования стоимости узлов, деталей </w:t>
      </w:r>
    </w:p>
    <w:p w:rsidR="00E82290" w:rsidRDefault="00E82290" w:rsidP="00A07916">
      <w:pPr>
        <w:jc w:val="center"/>
        <w:rPr>
          <w:b/>
        </w:rPr>
      </w:pPr>
      <w:r>
        <w:rPr>
          <w:b/>
        </w:rPr>
        <w:t>грузовых вагонов</w:t>
      </w:r>
    </w:p>
    <w:p w:rsidR="00E82290" w:rsidRDefault="00E82290" w:rsidP="00A07916">
      <w:pPr>
        <w:jc w:val="both"/>
      </w:pPr>
    </w:p>
    <w:p w:rsidR="00E82290" w:rsidRDefault="00E82290" w:rsidP="00A07916">
      <w:pPr>
        <w:ind w:firstLine="720"/>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w:t>
      </w:r>
      <w:proofErr w:type="gramEnd"/>
      <w:r>
        <w:t xml:space="preserve"> вагонов №________ от ___.____.______ г. (далее – Договор), заключенного между Сторонами:</w:t>
      </w:r>
    </w:p>
    <w:p w:rsidR="00E82290" w:rsidRDefault="00E82290" w:rsidP="00A07916">
      <w:pPr>
        <w:ind w:firstLine="720"/>
        <w:jc w:val="both"/>
      </w:pPr>
    </w:p>
    <w:tbl>
      <w:tblPr>
        <w:tblW w:w="9557" w:type="dxa"/>
        <w:tblInd w:w="98" w:type="dxa"/>
        <w:tblLayout w:type="fixed"/>
        <w:tblLook w:val="0400"/>
      </w:tblPr>
      <w:tblGrid>
        <w:gridCol w:w="2357"/>
        <w:gridCol w:w="4140"/>
        <w:gridCol w:w="3060"/>
      </w:tblGrid>
      <w:tr w:rsidR="00E82290" w:rsidTr="00A07916">
        <w:trPr>
          <w:trHeight w:val="425"/>
        </w:trPr>
        <w:tc>
          <w:tcPr>
            <w:tcW w:w="2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290" w:rsidRDefault="00E82290" w:rsidP="00A07916">
            <w:pPr>
              <w:spacing w:line="276" w:lineRule="auto"/>
              <w:jc w:val="center"/>
            </w:pPr>
            <w:r>
              <w:t>Наименование детали</w:t>
            </w:r>
          </w:p>
        </w:tc>
        <w:tc>
          <w:tcPr>
            <w:tcW w:w="4140" w:type="dxa"/>
            <w:tcBorders>
              <w:top w:val="single" w:sz="8" w:space="0" w:color="000000"/>
              <w:left w:val="nil"/>
              <w:bottom w:val="single" w:sz="8" w:space="0" w:color="000000"/>
              <w:right w:val="single" w:sz="4" w:space="0" w:color="000000"/>
            </w:tcBorders>
            <w:shd w:val="clear" w:color="auto" w:fill="auto"/>
            <w:vAlign w:val="center"/>
          </w:tcPr>
          <w:p w:rsidR="00E82290" w:rsidRDefault="00E82290" w:rsidP="00A07916">
            <w:pPr>
              <w:spacing w:line="276" w:lineRule="auto"/>
              <w:jc w:val="center"/>
            </w:pPr>
            <w:r>
              <w:t>Характеристики детали</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E82290" w:rsidRDefault="00E82290" w:rsidP="00A07916">
            <w:pPr>
              <w:spacing w:line="276" w:lineRule="auto"/>
              <w:jc w:val="center"/>
            </w:pPr>
            <w:r>
              <w:t>Цена, руб./ед. без НДС</w:t>
            </w:r>
          </w:p>
        </w:tc>
      </w:tr>
      <w:tr w:rsidR="00E82290" w:rsidTr="00A07916">
        <w:trPr>
          <w:trHeight w:val="335"/>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E82290" w:rsidRDefault="00E82290" w:rsidP="00A07916">
            <w:r>
              <w:t xml:space="preserve">1. </w:t>
            </w:r>
            <w:proofErr w:type="spellStart"/>
            <w:r>
              <w:t>Надрессорная</w:t>
            </w:r>
            <w:proofErr w:type="spellEnd"/>
            <w:r>
              <w:t xml:space="preserve"> балка</w:t>
            </w: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новая деталь</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E82290" w:rsidRDefault="00E82290" w:rsidP="00A07916">
            <w:pPr>
              <w:jc w:val="center"/>
            </w:pPr>
            <w:r>
              <w:t>121 907,00</w:t>
            </w:r>
          </w:p>
        </w:tc>
      </w:tr>
      <w:tr w:rsidR="00E82290"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82290" w:rsidRDefault="00E82290" w:rsidP="00A07916">
            <w:pPr>
              <w:jc w:val="center"/>
            </w:pPr>
            <w:r>
              <w:t>97 281,79</w:t>
            </w:r>
          </w:p>
        </w:tc>
      </w:tr>
      <w:tr w:rsidR="00E82290"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pPr>
              <w:ind w:right="198"/>
            </w:pPr>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82290" w:rsidRDefault="00E82290" w:rsidP="00A07916">
            <w:pPr>
              <w:jc w:val="center"/>
            </w:pPr>
            <w:r>
              <w:t>84 237,74</w:t>
            </w:r>
          </w:p>
        </w:tc>
      </w:tr>
      <w:tr w:rsidR="00E82290"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pPr>
              <w:ind w:right="198"/>
            </w:pPr>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82290" w:rsidRDefault="00E82290" w:rsidP="00A07916">
            <w:pPr>
              <w:jc w:val="center"/>
            </w:pPr>
            <w:r>
              <w:t>71 071,78</w:t>
            </w:r>
          </w:p>
        </w:tc>
      </w:tr>
      <w:tr w:rsidR="00E82290"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pPr>
              <w:ind w:right="198"/>
            </w:pPr>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82290" w:rsidRDefault="00E82290" w:rsidP="00A07916">
            <w:pPr>
              <w:jc w:val="center"/>
            </w:pPr>
            <w:r>
              <w:t>58 027,73</w:t>
            </w:r>
          </w:p>
        </w:tc>
      </w:tr>
      <w:tr w:rsidR="00E82290"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pPr>
              <w:ind w:right="198"/>
            </w:pPr>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82290" w:rsidRDefault="00E82290" w:rsidP="00A07916">
            <w:pPr>
              <w:jc w:val="center"/>
            </w:pPr>
            <w:r>
              <w:t>44 861,78</w:t>
            </w:r>
          </w:p>
        </w:tc>
      </w:tr>
      <w:tr w:rsidR="00E82290"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82290" w:rsidRDefault="00E82290" w:rsidP="00A07916">
            <w:pPr>
              <w:jc w:val="center"/>
            </w:pPr>
            <w:r>
              <w:t>31 817,73</w:t>
            </w:r>
          </w:p>
        </w:tc>
      </w:tr>
      <w:tr w:rsidR="00E82290" w:rsidTr="00A07916">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E82290" w:rsidRDefault="00E82290" w:rsidP="00A07916">
            <w:r>
              <w:t>срок эксплуатации 31-34</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82290" w:rsidRDefault="00E82290" w:rsidP="00A07916">
            <w:pPr>
              <w:jc w:val="center"/>
            </w:pPr>
            <w:r>
              <w:t>18 651,77</w:t>
            </w:r>
          </w:p>
        </w:tc>
      </w:tr>
      <w:tr w:rsidR="00E82290" w:rsidTr="00A07916">
        <w:trPr>
          <w:trHeight w:val="28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E82290" w:rsidRDefault="00E82290" w:rsidP="00A07916">
            <w:r>
              <w:t>2. Боковая рама</w:t>
            </w: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новая деталь</w:t>
            </w:r>
          </w:p>
        </w:tc>
        <w:tc>
          <w:tcPr>
            <w:tcW w:w="3060" w:type="dxa"/>
            <w:tcBorders>
              <w:top w:val="nil"/>
              <w:left w:val="nil"/>
              <w:bottom w:val="single" w:sz="4" w:space="0" w:color="000000"/>
              <w:right w:val="single" w:sz="8" w:space="0" w:color="000000"/>
            </w:tcBorders>
            <w:shd w:val="clear" w:color="auto" w:fill="auto"/>
            <w:vAlign w:val="center"/>
          </w:tcPr>
          <w:p w:rsidR="00E82290" w:rsidRDefault="00E82290" w:rsidP="00A07916">
            <w:pPr>
              <w:jc w:val="center"/>
            </w:pPr>
            <w:r>
              <w:t>121 894,00</w:t>
            </w:r>
          </w:p>
        </w:tc>
      </w:tr>
      <w:tr w:rsidR="00E82290"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82290" w:rsidRDefault="00E82290" w:rsidP="00A07916">
            <w:pPr>
              <w:jc w:val="center"/>
            </w:pPr>
            <w:r>
              <w:t>108 729,45</w:t>
            </w:r>
          </w:p>
        </w:tc>
      </w:tr>
      <w:tr w:rsidR="00E82290"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82290" w:rsidRDefault="00E82290" w:rsidP="00A07916">
            <w:pPr>
              <w:jc w:val="center"/>
            </w:pPr>
            <w:r>
              <w:t>95 686,79</w:t>
            </w:r>
          </w:p>
        </w:tc>
      </w:tr>
      <w:tr w:rsidR="00E82290"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82290" w:rsidRDefault="00E82290" w:rsidP="00A07916">
            <w:pPr>
              <w:jc w:val="center"/>
            </w:pPr>
            <w:r>
              <w:t>82 522,24</w:t>
            </w:r>
          </w:p>
        </w:tc>
      </w:tr>
      <w:tr w:rsidR="00E82290"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82290" w:rsidRDefault="00E82290" w:rsidP="00A07916">
            <w:pPr>
              <w:jc w:val="center"/>
            </w:pPr>
            <w:r>
              <w:t>69 479,58</w:t>
            </w:r>
          </w:p>
        </w:tc>
      </w:tr>
      <w:tr w:rsidR="00E82290"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82290" w:rsidRDefault="00E82290" w:rsidP="00A07916">
            <w:pPr>
              <w:jc w:val="center"/>
            </w:pPr>
            <w:r>
              <w:t>56 315,03</w:t>
            </w:r>
          </w:p>
        </w:tc>
      </w:tr>
      <w:tr w:rsidR="00E82290"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82290" w:rsidRDefault="00E82290" w:rsidP="00A07916">
            <w:pPr>
              <w:jc w:val="center"/>
            </w:pPr>
            <w:r>
              <w:t>43 272,37</w:t>
            </w:r>
          </w:p>
        </w:tc>
      </w:tr>
      <w:tr w:rsidR="00E82290" w:rsidTr="00A07916">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E82290" w:rsidRDefault="00E82290" w:rsidP="00A07916">
            <w:r>
              <w:t>срок эксплуатации 31-34</w:t>
            </w:r>
          </w:p>
        </w:tc>
        <w:tc>
          <w:tcPr>
            <w:tcW w:w="3060" w:type="dxa"/>
            <w:tcBorders>
              <w:top w:val="nil"/>
              <w:left w:val="single" w:sz="4" w:space="0" w:color="000000"/>
              <w:bottom w:val="single" w:sz="8" w:space="0" w:color="000000"/>
              <w:right w:val="single" w:sz="8" w:space="0" w:color="000000"/>
            </w:tcBorders>
            <w:shd w:val="clear" w:color="auto" w:fill="auto"/>
            <w:vAlign w:val="center"/>
          </w:tcPr>
          <w:p w:rsidR="00E82290" w:rsidRDefault="00E82290" w:rsidP="00A07916">
            <w:pPr>
              <w:jc w:val="center"/>
            </w:pPr>
            <w:r>
              <w:t>30 107,82</w:t>
            </w:r>
          </w:p>
        </w:tc>
      </w:tr>
      <w:tr w:rsidR="00E82290" w:rsidTr="00A07916">
        <w:trPr>
          <w:trHeight w:val="740"/>
        </w:trPr>
        <w:tc>
          <w:tcPr>
            <w:tcW w:w="2357" w:type="dxa"/>
            <w:vMerge w:val="restart"/>
            <w:tcBorders>
              <w:top w:val="nil"/>
              <w:left w:val="single" w:sz="8" w:space="0" w:color="000000"/>
              <w:bottom w:val="nil"/>
              <w:right w:val="single" w:sz="4" w:space="0" w:color="000000"/>
            </w:tcBorders>
            <w:shd w:val="clear" w:color="auto" w:fill="auto"/>
            <w:vAlign w:val="center"/>
          </w:tcPr>
          <w:p w:rsidR="00E82290" w:rsidRDefault="00E82290" w:rsidP="00A07916">
            <w:r>
              <w:t>3. Колесная пара</w:t>
            </w: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 xml:space="preserve">деталь ЦКК ГОСТ 10791-2011после капитального ремонта в ВКМ (с буксовым узлом) с толщиной обода 70 мм и более </w:t>
            </w:r>
          </w:p>
        </w:tc>
        <w:tc>
          <w:tcPr>
            <w:tcW w:w="3060" w:type="dxa"/>
            <w:tcBorders>
              <w:top w:val="single" w:sz="4" w:space="0" w:color="000000"/>
              <w:left w:val="single" w:sz="4" w:space="0" w:color="000000"/>
              <w:bottom w:val="single" w:sz="4" w:space="0" w:color="000000"/>
              <w:right w:val="single" w:sz="8" w:space="0" w:color="000000"/>
            </w:tcBorders>
            <w:shd w:val="clear" w:color="auto" w:fill="auto"/>
            <w:vAlign w:val="center"/>
          </w:tcPr>
          <w:p w:rsidR="00E82290" w:rsidRDefault="00E82290" w:rsidP="00A07916">
            <w:pPr>
              <w:jc w:val="center"/>
            </w:pPr>
            <w:r>
              <w:t>105 036,00</w:t>
            </w:r>
          </w:p>
        </w:tc>
      </w:tr>
      <w:tr w:rsidR="00E82290" w:rsidTr="00A07916">
        <w:trPr>
          <w:trHeight w:val="575"/>
        </w:trPr>
        <w:tc>
          <w:tcPr>
            <w:tcW w:w="2357" w:type="dxa"/>
            <w:vMerge/>
            <w:tcBorders>
              <w:top w:val="nil"/>
              <w:left w:val="single" w:sz="8" w:space="0" w:color="000000"/>
              <w:bottom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7200" w:type="dxa"/>
            <w:gridSpan w:val="2"/>
            <w:tcBorders>
              <w:top w:val="nil"/>
              <w:left w:val="nil"/>
              <w:bottom w:val="single" w:sz="4" w:space="0" w:color="000000"/>
              <w:right w:val="single" w:sz="8" w:space="0" w:color="000000"/>
            </w:tcBorders>
            <w:shd w:val="clear" w:color="auto" w:fill="auto"/>
            <w:vAlign w:val="center"/>
          </w:tcPr>
          <w:p w:rsidR="00E82290" w:rsidRDefault="00E82290" w:rsidP="00A07916">
            <w:pPr>
              <w:jc w:val="center"/>
            </w:pPr>
            <w:r>
              <w:t>деталь ЦКК ГОСТ 10791-2011 без учета капитального и участкового ремонтов</w:t>
            </w:r>
          </w:p>
        </w:tc>
      </w:tr>
      <w:tr w:rsidR="00E82290"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более 70 мм</w:t>
            </w:r>
          </w:p>
        </w:tc>
        <w:tc>
          <w:tcPr>
            <w:tcW w:w="3060" w:type="dxa"/>
            <w:tcBorders>
              <w:top w:val="nil"/>
              <w:left w:val="nil"/>
              <w:bottom w:val="single" w:sz="4" w:space="0" w:color="000000"/>
              <w:right w:val="single" w:sz="8" w:space="0" w:color="000000"/>
            </w:tcBorders>
            <w:shd w:val="clear" w:color="auto" w:fill="auto"/>
            <w:vAlign w:val="center"/>
          </w:tcPr>
          <w:p w:rsidR="00E82290" w:rsidRDefault="00E82290" w:rsidP="00A07916">
            <w:pPr>
              <w:jc w:val="center"/>
            </w:pPr>
            <w:r>
              <w:t>74 575,56</w:t>
            </w:r>
          </w:p>
        </w:tc>
      </w:tr>
      <w:tr w:rsidR="00E82290"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69-65мм</w:t>
            </w:r>
          </w:p>
        </w:tc>
        <w:tc>
          <w:tcPr>
            <w:tcW w:w="3060" w:type="dxa"/>
            <w:tcBorders>
              <w:top w:val="nil"/>
              <w:left w:val="nil"/>
              <w:bottom w:val="single" w:sz="4" w:space="0" w:color="000000"/>
              <w:right w:val="single" w:sz="8" w:space="0" w:color="000000"/>
            </w:tcBorders>
            <w:shd w:val="clear" w:color="auto" w:fill="auto"/>
            <w:vAlign w:val="center"/>
          </w:tcPr>
          <w:p w:rsidR="00E82290" w:rsidRDefault="00E82290" w:rsidP="00A07916">
            <w:pPr>
              <w:jc w:val="center"/>
            </w:pPr>
            <w:r>
              <w:t>66 172,68</w:t>
            </w:r>
          </w:p>
        </w:tc>
      </w:tr>
      <w:tr w:rsidR="00E82290"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64-60 мм</w:t>
            </w:r>
          </w:p>
        </w:tc>
        <w:tc>
          <w:tcPr>
            <w:tcW w:w="3060" w:type="dxa"/>
            <w:tcBorders>
              <w:top w:val="nil"/>
              <w:left w:val="nil"/>
              <w:bottom w:val="single" w:sz="4" w:space="0" w:color="000000"/>
              <w:right w:val="single" w:sz="8" w:space="0" w:color="000000"/>
            </w:tcBorders>
            <w:shd w:val="clear" w:color="auto" w:fill="auto"/>
            <w:vAlign w:val="center"/>
          </w:tcPr>
          <w:p w:rsidR="00E82290" w:rsidRDefault="00E82290" w:rsidP="00A07916">
            <w:pPr>
              <w:jc w:val="center"/>
            </w:pPr>
            <w:r>
              <w:t>58 820,16</w:t>
            </w:r>
          </w:p>
        </w:tc>
      </w:tr>
      <w:tr w:rsidR="00E82290"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59-55 мм</w:t>
            </w:r>
          </w:p>
        </w:tc>
        <w:tc>
          <w:tcPr>
            <w:tcW w:w="3060" w:type="dxa"/>
            <w:tcBorders>
              <w:top w:val="nil"/>
              <w:left w:val="nil"/>
              <w:bottom w:val="single" w:sz="4" w:space="0" w:color="000000"/>
              <w:right w:val="single" w:sz="8" w:space="0" w:color="000000"/>
            </w:tcBorders>
            <w:shd w:val="clear" w:color="auto" w:fill="auto"/>
            <w:vAlign w:val="center"/>
          </w:tcPr>
          <w:p w:rsidR="00E82290" w:rsidRDefault="00E82290" w:rsidP="00A07916">
            <w:pPr>
              <w:jc w:val="center"/>
            </w:pPr>
            <w:r>
              <w:t>51 467,64</w:t>
            </w:r>
          </w:p>
        </w:tc>
      </w:tr>
      <w:tr w:rsidR="00E82290"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54-50 мм</w:t>
            </w:r>
          </w:p>
        </w:tc>
        <w:tc>
          <w:tcPr>
            <w:tcW w:w="3060" w:type="dxa"/>
            <w:tcBorders>
              <w:top w:val="nil"/>
              <w:left w:val="nil"/>
              <w:bottom w:val="single" w:sz="4" w:space="0" w:color="000000"/>
              <w:right w:val="single" w:sz="8" w:space="0" w:color="000000"/>
            </w:tcBorders>
            <w:shd w:val="clear" w:color="auto" w:fill="auto"/>
            <w:vAlign w:val="center"/>
          </w:tcPr>
          <w:p w:rsidR="00E82290" w:rsidRDefault="00E82290" w:rsidP="00A07916">
            <w:pPr>
              <w:jc w:val="center"/>
            </w:pPr>
            <w:r>
              <w:t>43 064,76</w:t>
            </w:r>
          </w:p>
        </w:tc>
      </w:tr>
      <w:tr w:rsidR="00E82290"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49-45  мм</w:t>
            </w:r>
          </w:p>
        </w:tc>
        <w:tc>
          <w:tcPr>
            <w:tcW w:w="3060" w:type="dxa"/>
            <w:tcBorders>
              <w:top w:val="nil"/>
              <w:left w:val="nil"/>
              <w:bottom w:val="single" w:sz="4" w:space="0" w:color="000000"/>
              <w:right w:val="single" w:sz="8" w:space="0" w:color="000000"/>
            </w:tcBorders>
            <w:shd w:val="clear" w:color="auto" w:fill="auto"/>
            <w:vAlign w:val="center"/>
          </w:tcPr>
          <w:p w:rsidR="00E82290" w:rsidRDefault="00E82290" w:rsidP="00A07916">
            <w:pPr>
              <w:jc w:val="center"/>
            </w:pPr>
            <w:r>
              <w:t>35 712,24</w:t>
            </w:r>
          </w:p>
        </w:tc>
      </w:tr>
      <w:tr w:rsidR="00E82290"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44-40 мм</w:t>
            </w:r>
          </w:p>
        </w:tc>
        <w:tc>
          <w:tcPr>
            <w:tcW w:w="3060" w:type="dxa"/>
            <w:tcBorders>
              <w:top w:val="nil"/>
              <w:left w:val="nil"/>
              <w:bottom w:val="single" w:sz="4" w:space="0" w:color="000000"/>
              <w:right w:val="single" w:sz="8" w:space="0" w:color="000000"/>
            </w:tcBorders>
            <w:shd w:val="clear" w:color="auto" w:fill="auto"/>
            <w:vAlign w:val="center"/>
          </w:tcPr>
          <w:p w:rsidR="00E82290" w:rsidRDefault="00E82290" w:rsidP="00A07916">
            <w:pPr>
              <w:jc w:val="center"/>
            </w:pPr>
            <w:r>
              <w:t>28 359,72</w:t>
            </w:r>
          </w:p>
        </w:tc>
      </w:tr>
      <w:tr w:rsidR="00E82290"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39-35  мм</w:t>
            </w:r>
          </w:p>
        </w:tc>
        <w:tc>
          <w:tcPr>
            <w:tcW w:w="3060" w:type="dxa"/>
            <w:tcBorders>
              <w:top w:val="nil"/>
              <w:left w:val="nil"/>
              <w:bottom w:val="single" w:sz="4" w:space="0" w:color="000000"/>
              <w:right w:val="single" w:sz="8" w:space="0" w:color="000000"/>
            </w:tcBorders>
            <w:shd w:val="clear" w:color="auto" w:fill="auto"/>
            <w:vAlign w:val="center"/>
          </w:tcPr>
          <w:p w:rsidR="00E82290" w:rsidRDefault="00E82290" w:rsidP="00A07916">
            <w:pPr>
              <w:jc w:val="center"/>
            </w:pPr>
            <w:r>
              <w:t>19 956,84</w:t>
            </w:r>
          </w:p>
        </w:tc>
      </w:tr>
      <w:tr w:rsidR="00E82290" w:rsidTr="00A07916">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E82290" w:rsidRDefault="00E82290" w:rsidP="00A07916">
            <w:r>
              <w:t>34 и менее</w:t>
            </w:r>
          </w:p>
        </w:tc>
        <w:tc>
          <w:tcPr>
            <w:tcW w:w="3060" w:type="dxa"/>
            <w:tcBorders>
              <w:top w:val="nil"/>
              <w:left w:val="nil"/>
              <w:bottom w:val="single" w:sz="8" w:space="0" w:color="000000"/>
              <w:right w:val="single" w:sz="8" w:space="0" w:color="000000"/>
            </w:tcBorders>
            <w:shd w:val="clear" w:color="auto" w:fill="auto"/>
            <w:vAlign w:val="center"/>
          </w:tcPr>
          <w:p w:rsidR="00E82290" w:rsidRDefault="00E82290" w:rsidP="00A07916">
            <w:pPr>
              <w:jc w:val="center"/>
            </w:pPr>
            <w:r>
              <w:t>17 856,12</w:t>
            </w:r>
          </w:p>
        </w:tc>
      </w:tr>
      <w:tr w:rsidR="00E82290" w:rsidTr="00A07916">
        <w:trPr>
          <w:trHeight w:val="1120"/>
        </w:trPr>
        <w:tc>
          <w:tcPr>
            <w:tcW w:w="2357" w:type="dxa"/>
            <w:vMerge/>
            <w:tcBorders>
              <w:top w:val="nil"/>
              <w:left w:val="single" w:sz="8" w:space="0" w:color="000000"/>
              <w:bottom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 xml:space="preserve">деталь ЦКК ТУ-0943-157-01124328-2003 после капитального ремонта в ВКМ  (с буксовым узлом) с толщиной обода 70 мм и более </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E82290" w:rsidRDefault="00E82290" w:rsidP="00A07916">
            <w:pPr>
              <w:jc w:val="center"/>
            </w:pPr>
            <w:r>
              <w:t>76 634,00</w:t>
            </w:r>
          </w:p>
        </w:tc>
      </w:tr>
      <w:tr w:rsidR="00E82290" w:rsidTr="00A07916">
        <w:trPr>
          <w:trHeight w:val="557"/>
        </w:trPr>
        <w:tc>
          <w:tcPr>
            <w:tcW w:w="2357" w:type="dxa"/>
            <w:vMerge/>
            <w:tcBorders>
              <w:top w:val="nil"/>
              <w:left w:val="single" w:sz="8" w:space="0" w:color="000000"/>
              <w:bottom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7200" w:type="dxa"/>
            <w:gridSpan w:val="2"/>
            <w:tcBorders>
              <w:top w:val="nil"/>
              <w:left w:val="nil"/>
              <w:bottom w:val="single" w:sz="4" w:space="0" w:color="000000"/>
              <w:right w:val="single" w:sz="8" w:space="0" w:color="000000"/>
            </w:tcBorders>
            <w:shd w:val="clear" w:color="auto" w:fill="auto"/>
            <w:vAlign w:val="center"/>
          </w:tcPr>
          <w:p w:rsidR="00E82290" w:rsidRDefault="00E82290" w:rsidP="00A07916">
            <w:pPr>
              <w:jc w:val="center"/>
            </w:pPr>
            <w:r>
              <w:t>деталь ЦКК ТУ-0943-157-01124328-2003 без учета капитального и участкового ремонтов</w:t>
            </w:r>
          </w:p>
        </w:tc>
      </w:tr>
      <w:tr w:rsidR="00E82290"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более 70 мм</w:t>
            </w:r>
          </w:p>
        </w:tc>
        <w:tc>
          <w:tcPr>
            <w:tcW w:w="3060" w:type="dxa"/>
            <w:tcBorders>
              <w:top w:val="nil"/>
              <w:left w:val="nil"/>
              <w:bottom w:val="single" w:sz="4" w:space="0" w:color="000000"/>
              <w:right w:val="single" w:sz="8" w:space="0" w:color="000000"/>
            </w:tcBorders>
            <w:shd w:val="clear" w:color="auto" w:fill="auto"/>
            <w:vAlign w:val="center"/>
          </w:tcPr>
          <w:p w:rsidR="00E82290" w:rsidRDefault="00E82290" w:rsidP="00A07916">
            <w:pPr>
              <w:jc w:val="center"/>
            </w:pPr>
            <w:r>
              <w:t>54 410,14</w:t>
            </w:r>
          </w:p>
        </w:tc>
      </w:tr>
      <w:tr w:rsidR="00E82290"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69-65мм</w:t>
            </w:r>
          </w:p>
        </w:tc>
        <w:tc>
          <w:tcPr>
            <w:tcW w:w="3060" w:type="dxa"/>
            <w:tcBorders>
              <w:top w:val="nil"/>
              <w:left w:val="nil"/>
              <w:bottom w:val="single" w:sz="4" w:space="0" w:color="000000"/>
              <w:right w:val="single" w:sz="8" w:space="0" w:color="000000"/>
            </w:tcBorders>
            <w:shd w:val="clear" w:color="auto" w:fill="auto"/>
            <w:vAlign w:val="center"/>
          </w:tcPr>
          <w:p w:rsidR="00E82290" w:rsidRDefault="00E82290" w:rsidP="00A07916">
            <w:pPr>
              <w:jc w:val="center"/>
            </w:pPr>
            <w:r>
              <w:t>48 279,42</w:t>
            </w:r>
          </w:p>
        </w:tc>
      </w:tr>
      <w:tr w:rsidR="00E82290"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64-60 мм</w:t>
            </w:r>
          </w:p>
        </w:tc>
        <w:tc>
          <w:tcPr>
            <w:tcW w:w="3060" w:type="dxa"/>
            <w:tcBorders>
              <w:top w:val="nil"/>
              <w:left w:val="nil"/>
              <w:bottom w:val="single" w:sz="4" w:space="0" w:color="000000"/>
              <w:right w:val="single" w:sz="8" w:space="0" w:color="000000"/>
            </w:tcBorders>
            <w:shd w:val="clear" w:color="auto" w:fill="auto"/>
            <w:vAlign w:val="center"/>
          </w:tcPr>
          <w:p w:rsidR="00E82290" w:rsidRDefault="00E82290" w:rsidP="00A07916">
            <w:pPr>
              <w:jc w:val="center"/>
            </w:pPr>
            <w:r>
              <w:t>42 915,04</w:t>
            </w:r>
          </w:p>
        </w:tc>
      </w:tr>
      <w:tr w:rsidR="00E82290"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59-55 мм</w:t>
            </w:r>
          </w:p>
        </w:tc>
        <w:tc>
          <w:tcPr>
            <w:tcW w:w="3060" w:type="dxa"/>
            <w:tcBorders>
              <w:top w:val="nil"/>
              <w:left w:val="nil"/>
              <w:bottom w:val="single" w:sz="4" w:space="0" w:color="000000"/>
              <w:right w:val="single" w:sz="8" w:space="0" w:color="000000"/>
            </w:tcBorders>
            <w:shd w:val="clear" w:color="auto" w:fill="auto"/>
            <w:vAlign w:val="center"/>
          </w:tcPr>
          <w:p w:rsidR="00E82290" w:rsidRDefault="00E82290" w:rsidP="00A07916">
            <w:pPr>
              <w:jc w:val="center"/>
            </w:pPr>
            <w:r>
              <w:t>37 550,66</w:t>
            </w:r>
          </w:p>
        </w:tc>
      </w:tr>
      <w:tr w:rsidR="00E82290"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54-50 мм</w:t>
            </w:r>
          </w:p>
        </w:tc>
        <w:tc>
          <w:tcPr>
            <w:tcW w:w="3060" w:type="dxa"/>
            <w:tcBorders>
              <w:top w:val="nil"/>
              <w:left w:val="nil"/>
              <w:bottom w:val="single" w:sz="4" w:space="0" w:color="000000"/>
              <w:right w:val="single" w:sz="8" w:space="0" w:color="000000"/>
            </w:tcBorders>
            <w:shd w:val="clear" w:color="auto" w:fill="auto"/>
            <w:vAlign w:val="center"/>
          </w:tcPr>
          <w:p w:rsidR="00E82290" w:rsidRDefault="00E82290" w:rsidP="00A07916">
            <w:pPr>
              <w:jc w:val="center"/>
            </w:pPr>
            <w:r>
              <w:t>31 419,94</w:t>
            </w:r>
          </w:p>
        </w:tc>
      </w:tr>
      <w:tr w:rsidR="00E82290"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49-45  мм</w:t>
            </w:r>
          </w:p>
        </w:tc>
        <w:tc>
          <w:tcPr>
            <w:tcW w:w="3060" w:type="dxa"/>
            <w:tcBorders>
              <w:top w:val="nil"/>
              <w:left w:val="nil"/>
              <w:bottom w:val="single" w:sz="4" w:space="0" w:color="000000"/>
              <w:right w:val="single" w:sz="8" w:space="0" w:color="000000"/>
            </w:tcBorders>
            <w:shd w:val="clear" w:color="auto" w:fill="auto"/>
            <w:vAlign w:val="center"/>
          </w:tcPr>
          <w:p w:rsidR="00E82290" w:rsidRDefault="00E82290" w:rsidP="00A07916">
            <w:pPr>
              <w:jc w:val="center"/>
            </w:pPr>
            <w:r>
              <w:t>26 055,56</w:t>
            </w:r>
          </w:p>
        </w:tc>
      </w:tr>
      <w:tr w:rsidR="00E82290"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44-40 мм</w:t>
            </w:r>
          </w:p>
        </w:tc>
        <w:tc>
          <w:tcPr>
            <w:tcW w:w="3060" w:type="dxa"/>
            <w:tcBorders>
              <w:top w:val="nil"/>
              <w:left w:val="nil"/>
              <w:bottom w:val="single" w:sz="4" w:space="0" w:color="000000"/>
              <w:right w:val="single" w:sz="8" w:space="0" w:color="000000"/>
            </w:tcBorders>
            <w:shd w:val="clear" w:color="auto" w:fill="auto"/>
            <w:vAlign w:val="center"/>
          </w:tcPr>
          <w:p w:rsidR="00E82290" w:rsidRDefault="00E82290" w:rsidP="00A07916">
            <w:pPr>
              <w:jc w:val="center"/>
            </w:pPr>
            <w:r>
              <w:t>20 691,18</w:t>
            </w:r>
          </w:p>
        </w:tc>
      </w:tr>
      <w:tr w:rsidR="00E82290"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39-35  мм</w:t>
            </w:r>
          </w:p>
        </w:tc>
        <w:tc>
          <w:tcPr>
            <w:tcW w:w="3060" w:type="dxa"/>
            <w:tcBorders>
              <w:top w:val="nil"/>
              <w:left w:val="nil"/>
              <w:bottom w:val="single" w:sz="4" w:space="0" w:color="000000"/>
              <w:right w:val="single" w:sz="8" w:space="0" w:color="000000"/>
            </w:tcBorders>
            <w:shd w:val="clear" w:color="auto" w:fill="auto"/>
            <w:vAlign w:val="center"/>
          </w:tcPr>
          <w:p w:rsidR="00E82290" w:rsidRDefault="00E82290" w:rsidP="00A07916">
            <w:pPr>
              <w:jc w:val="center"/>
            </w:pPr>
            <w:r>
              <w:t>14 560,46</w:t>
            </w:r>
          </w:p>
        </w:tc>
      </w:tr>
      <w:tr w:rsidR="00E82290" w:rsidTr="00A07916">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E82290" w:rsidRDefault="00E82290" w:rsidP="00A07916">
            <w:r>
              <w:t>34 и менее</w:t>
            </w:r>
          </w:p>
        </w:tc>
        <w:tc>
          <w:tcPr>
            <w:tcW w:w="3060" w:type="dxa"/>
            <w:tcBorders>
              <w:top w:val="nil"/>
              <w:left w:val="nil"/>
              <w:bottom w:val="single" w:sz="8" w:space="0" w:color="000000"/>
              <w:right w:val="single" w:sz="8" w:space="0" w:color="000000"/>
            </w:tcBorders>
            <w:shd w:val="clear" w:color="auto" w:fill="auto"/>
            <w:vAlign w:val="center"/>
          </w:tcPr>
          <w:p w:rsidR="00E82290" w:rsidRDefault="00E82290" w:rsidP="00A07916">
            <w:pPr>
              <w:jc w:val="center"/>
            </w:pPr>
            <w:r>
              <w:t>13 027,78</w:t>
            </w:r>
          </w:p>
        </w:tc>
      </w:tr>
      <w:tr w:rsidR="00E82290" w:rsidTr="00A07916">
        <w:trPr>
          <w:trHeight w:val="469"/>
        </w:trPr>
        <w:tc>
          <w:tcPr>
            <w:tcW w:w="2357" w:type="dxa"/>
            <w:vMerge/>
            <w:tcBorders>
              <w:top w:val="nil"/>
              <w:left w:val="single" w:sz="8" w:space="0" w:color="000000"/>
              <w:bottom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7200" w:type="dxa"/>
            <w:gridSpan w:val="2"/>
            <w:tcBorders>
              <w:top w:val="nil"/>
              <w:left w:val="nil"/>
              <w:bottom w:val="single" w:sz="4" w:space="0" w:color="000000"/>
              <w:right w:val="single" w:sz="8" w:space="0" w:color="000000"/>
            </w:tcBorders>
            <w:shd w:val="clear" w:color="auto" w:fill="auto"/>
            <w:vAlign w:val="center"/>
          </w:tcPr>
          <w:p w:rsidR="00E82290" w:rsidRDefault="00E82290" w:rsidP="00A07916">
            <w:pPr>
              <w:jc w:val="center"/>
            </w:pPr>
            <w:r>
              <w:t>деталь ЦКК ГОСТ 10791-2011 после участкового ремонта с толщиной обода</w:t>
            </w:r>
          </w:p>
        </w:tc>
      </w:tr>
      <w:tr w:rsidR="00E82290"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более 70 мм</w:t>
            </w:r>
          </w:p>
        </w:tc>
        <w:tc>
          <w:tcPr>
            <w:tcW w:w="3060" w:type="dxa"/>
            <w:tcBorders>
              <w:top w:val="nil"/>
              <w:left w:val="nil"/>
              <w:bottom w:val="single" w:sz="4" w:space="0" w:color="000000"/>
              <w:right w:val="single" w:sz="8" w:space="0" w:color="000000"/>
            </w:tcBorders>
            <w:shd w:val="clear" w:color="auto" w:fill="auto"/>
            <w:vAlign w:val="center"/>
          </w:tcPr>
          <w:p w:rsidR="00E82290" w:rsidRDefault="00E82290" w:rsidP="00A07916">
            <w:pPr>
              <w:jc w:val="center"/>
            </w:pPr>
            <w:r>
              <w:t>96 678,00</w:t>
            </w:r>
          </w:p>
        </w:tc>
      </w:tr>
      <w:tr w:rsidR="00E82290"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69-65мм</w:t>
            </w:r>
          </w:p>
        </w:tc>
        <w:tc>
          <w:tcPr>
            <w:tcW w:w="3060" w:type="dxa"/>
            <w:tcBorders>
              <w:top w:val="nil"/>
              <w:left w:val="nil"/>
              <w:bottom w:val="single" w:sz="4" w:space="0" w:color="000000"/>
              <w:right w:val="single" w:sz="8" w:space="0" w:color="000000"/>
            </w:tcBorders>
            <w:shd w:val="clear" w:color="auto" w:fill="auto"/>
            <w:vAlign w:val="center"/>
          </w:tcPr>
          <w:p w:rsidR="00E82290" w:rsidRDefault="00E82290" w:rsidP="00A07916">
            <w:pPr>
              <w:jc w:val="center"/>
            </w:pPr>
            <w:r>
              <w:t>89 270,00</w:t>
            </w:r>
          </w:p>
        </w:tc>
      </w:tr>
      <w:tr w:rsidR="00E82290"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64-60 мм</w:t>
            </w:r>
          </w:p>
        </w:tc>
        <w:tc>
          <w:tcPr>
            <w:tcW w:w="3060" w:type="dxa"/>
            <w:tcBorders>
              <w:top w:val="nil"/>
              <w:left w:val="nil"/>
              <w:bottom w:val="single" w:sz="4" w:space="0" w:color="000000"/>
              <w:right w:val="single" w:sz="8" w:space="0" w:color="000000"/>
            </w:tcBorders>
            <w:shd w:val="clear" w:color="auto" w:fill="auto"/>
            <w:vAlign w:val="center"/>
          </w:tcPr>
          <w:p w:rsidR="00E82290" w:rsidRDefault="00E82290" w:rsidP="00A07916">
            <w:pPr>
              <w:jc w:val="center"/>
            </w:pPr>
            <w:r>
              <w:t>81 860,00</w:t>
            </w:r>
          </w:p>
        </w:tc>
      </w:tr>
      <w:tr w:rsidR="00E82290"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59-55 мм</w:t>
            </w:r>
          </w:p>
        </w:tc>
        <w:tc>
          <w:tcPr>
            <w:tcW w:w="3060" w:type="dxa"/>
            <w:tcBorders>
              <w:top w:val="nil"/>
              <w:left w:val="nil"/>
              <w:bottom w:val="single" w:sz="4" w:space="0" w:color="000000"/>
              <w:right w:val="single" w:sz="8" w:space="0" w:color="000000"/>
            </w:tcBorders>
            <w:shd w:val="clear" w:color="auto" w:fill="auto"/>
            <w:vAlign w:val="center"/>
          </w:tcPr>
          <w:p w:rsidR="00E82290" w:rsidRDefault="00E82290" w:rsidP="00A07916">
            <w:pPr>
              <w:jc w:val="center"/>
            </w:pPr>
            <w:r>
              <w:t>74 451,00</w:t>
            </w:r>
          </w:p>
        </w:tc>
      </w:tr>
      <w:tr w:rsidR="00E82290"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54-50 мм</w:t>
            </w:r>
          </w:p>
        </w:tc>
        <w:tc>
          <w:tcPr>
            <w:tcW w:w="3060" w:type="dxa"/>
            <w:tcBorders>
              <w:top w:val="nil"/>
              <w:left w:val="nil"/>
              <w:bottom w:val="single" w:sz="4" w:space="0" w:color="000000"/>
              <w:right w:val="single" w:sz="8" w:space="0" w:color="000000"/>
            </w:tcBorders>
            <w:shd w:val="clear" w:color="auto" w:fill="auto"/>
            <w:vAlign w:val="center"/>
          </w:tcPr>
          <w:p w:rsidR="00E82290" w:rsidRDefault="00E82290" w:rsidP="00A07916">
            <w:pPr>
              <w:jc w:val="center"/>
            </w:pPr>
            <w:r>
              <w:t>67 042,00</w:t>
            </w:r>
          </w:p>
        </w:tc>
      </w:tr>
      <w:tr w:rsidR="00E82290"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49-45  мм</w:t>
            </w:r>
          </w:p>
        </w:tc>
        <w:tc>
          <w:tcPr>
            <w:tcW w:w="3060" w:type="dxa"/>
            <w:tcBorders>
              <w:top w:val="nil"/>
              <w:left w:val="nil"/>
              <w:bottom w:val="single" w:sz="4" w:space="0" w:color="000000"/>
              <w:right w:val="single" w:sz="8" w:space="0" w:color="000000"/>
            </w:tcBorders>
            <w:shd w:val="clear" w:color="auto" w:fill="auto"/>
            <w:vAlign w:val="center"/>
          </w:tcPr>
          <w:p w:rsidR="00E82290" w:rsidRDefault="00E82290" w:rsidP="00A07916">
            <w:pPr>
              <w:jc w:val="center"/>
            </w:pPr>
            <w:r>
              <w:t>59 632,00</w:t>
            </w:r>
          </w:p>
        </w:tc>
      </w:tr>
      <w:tr w:rsidR="00E82290"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44-40 мм</w:t>
            </w:r>
          </w:p>
        </w:tc>
        <w:tc>
          <w:tcPr>
            <w:tcW w:w="3060" w:type="dxa"/>
            <w:tcBorders>
              <w:top w:val="nil"/>
              <w:left w:val="nil"/>
              <w:bottom w:val="single" w:sz="4" w:space="0" w:color="000000"/>
              <w:right w:val="single" w:sz="8" w:space="0" w:color="000000"/>
            </w:tcBorders>
            <w:shd w:val="clear" w:color="auto" w:fill="auto"/>
            <w:vAlign w:val="center"/>
          </w:tcPr>
          <w:p w:rsidR="00E82290" w:rsidRDefault="00E82290" w:rsidP="00A07916">
            <w:pPr>
              <w:jc w:val="center"/>
            </w:pPr>
            <w:r>
              <w:t>52 224,00</w:t>
            </w:r>
          </w:p>
        </w:tc>
      </w:tr>
      <w:tr w:rsidR="00E82290"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39-35  мм</w:t>
            </w:r>
          </w:p>
        </w:tc>
        <w:tc>
          <w:tcPr>
            <w:tcW w:w="3060" w:type="dxa"/>
            <w:tcBorders>
              <w:top w:val="nil"/>
              <w:left w:val="nil"/>
              <w:bottom w:val="single" w:sz="4" w:space="0" w:color="000000"/>
              <w:right w:val="single" w:sz="8" w:space="0" w:color="000000"/>
            </w:tcBorders>
            <w:shd w:val="clear" w:color="auto" w:fill="auto"/>
            <w:vAlign w:val="center"/>
          </w:tcPr>
          <w:p w:rsidR="00E82290" w:rsidRDefault="00E82290" w:rsidP="00A07916">
            <w:pPr>
              <w:jc w:val="center"/>
            </w:pPr>
            <w:r>
              <w:t>39 993,00</w:t>
            </w:r>
          </w:p>
        </w:tc>
      </w:tr>
      <w:tr w:rsidR="00E82290"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34-30 мм</w:t>
            </w:r>
          </w:p>
        </w:tc>
        <w:tc>
          <w:tcPr>
            <w:tcW w:w="3060" w:type="dxa"/>
            <w:tcBorders>
              <w:top w:val="nil"/>
              <w:left w:val="nil"/>
              <w:bottom w:val="single" w:sz="4" w:space="0" w:color="000000"/>
              <w:right w:val="single" w:sz="8" w:space="0" w:color="000000"/>
            </w:tcBorders>
            <w:shd w:val="clear" w:color="auto" w:fill="auto"/>
            <w:vAlign w:val="center"/>
          </w:tcPr>
          <w:p w:rsidR="00E82290" w:rsidRDefault="00E82290" w:rsidP="00A07916">
            <w:pPr>
              <w:jc w:val="center"/>
            </w:pPr>
            <w:r>
              <w:t>33 839,00</w:t>
            </w:r>
          </w:p>
        </w:tc>
      </w:tr>
      <w:tr w:rsidR="00E82290"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 xml:space="preserve">29-25 мм </w:t>
            </w:r>
          </w:p>
        </w:tc>
        <w:tc>
          <w:tcPr>
            <w:tcW w:w="3060" w:type="dxa"/>
            <w:tcBorders>
              <w:top w:val="nil"/>
              <w:left w:val="nil"/>
              <w:bottom w:val="single" w:sz="4" w:space="0" w:color="000000"/>
              <w:right w:val="single" w:sz="8" w:space="0" w:color="000000"/>
            </w:tcBorders>
            <w:shd w:val="clear" w:color="auto" w:fill="auto"/>
            <w:vAlign w:val="center"/>
          </w:tcPr>
          <w:p w:rsidR="00E82290" w:rsidRDefault="00E82290" w:rsidP="00A07916">
            <w:pPr>
              <w:jc w:val="center"/>
            </w:pPr>
            <w:r>
              <w:t>27 685,00</w:t>
            </w:r>
          </w:p>
        </w:tc>
      </w:tr>
      <w:tr w:rsidR="00E82290" w:rsidTr="00A07916">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nil"/>
              <w:right w:val="single" w:sz="4" w:space="0" w:color="000000"/>
            </w:tcBorders>
            <w:shd w:val="clear" w:color="auto" w:fill="auto"/>
            <w:vAlign w:val="center"/>
          </w:tcPr>
          <w:p w:rsidR="00E82290" w:rsidRDefault="00E82290" w:rsidP="00A07916">
            <w:r>
              <w:t>24 мм и менее</w:t>
            </w:r>
          </w:p>
        </w:tc>
        <w:tc>
          <w:tcPr>
            <w:tcW w:w="3060" w:type="dxa"/>
            <w:tcBorders>
              <w:top w:val="nil"/>
              <w:left w:val="nil"/>
              <w:bottom w:val="nil"/>
              <w:right w:val="single" w:sz="8" w:space="0" w:color="000000"/>
            </w:tcBorders>
            <w:shd w:val="clear" w:color="auto" w:fill="auto"/>
            <w:vAlign w:val="center"/>
          </w:tcPr>
          <w:p w:rsidR="00E82290" w:rsidRDefault="00E82290" w:rsidP="00A07916">
            <w:pPr>
              <w:jc w:val="center"/>
            </w:pPr>
            <w:r>
              <w:t>21 429,00</w:t>
            </w:r>
          </w:p>
        </w:tc>
      </w:tr>
      <w:tr w:rsidR="00E82290" w:rsidTr="00A07916">
        <w:trPr>
          <w:trHeight w:val="493"/>
        </w:trPr>
        <w:tc>
          <w:tcPr>
            <w:tcW w:w="2357" w:type="dxa"/>
            <w:vMerge/>
            <w:tcBorders>
              <w:top w:val="nil"/>
              <w:left w:val="single" w:sz="8" w:space="0" w:color="000000"/>
              <w:bottom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7200" w:type="dxa"/>
            <w:gridSpan w:val="2"/>
            <w:tcBorders>
              <w:top w:val="single" w:sz="8" w:space="0" w:color="000000"/>
              <w:left w:val="nil"/>
              <w:bottom w:val="single" w:sz="4" w:space="0" w:color="000000"/>
              <w:right w:val="single" w:sz="4" w:space="0" w:color="000000"/>
            </w:tcBorders>
            <w:shd w:val="clear" w:color="auto" w:fill="auto"/>
            <w:vAlign w:val="center"/>
          </w:tcPr>
          <w:p w:rsidR="00E82290" w:rsidRDefault="00E82290" w:rsidP="00A07916">
            <w:pPr>
              <w:jc w:val="center"/>
            </w:pPr>
            <w:r>
              <w:t>деталь ЦКК ТУ-0943-157-01124328-2003 после участкового ремонта с толщиной обода</w:t>
            </w:r>
          </w:p>
        </w:tc>
      </w:tr>
      <w:tr w:rsidR="00E82290"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более 70 мм</w:t>
            </w:r>
          </w:p>
        </w:tc>
        <w:tc>
          <w:tcPr>
            <w:tcW w:w="3060" w:type="dxa"/>
            <w:tcBorders>
              <w:top w:val="nil"/>
              <w:left w:val="nil"/>
              <w:bottom w:val="single" w:sz="4" w:space="0" w:color="000000"/>
              <w:right w:val="single" w:sz="4" w:space="0" w:color="000000"/>
            </w:tcBorders>
            <w:shd w:val="clear" w:color="auto" w:fill="auto"/>
            <w:vAlign w:val="center"/>
          </w:tcPr>
          <w:p w:rsidR="00E82290" w:rsidRDefault="00E82290" w:rsidP="00A07916">
            <w:pPr>
              <w:jc w:val="center"/>
            </w:pPr>
            <w:r>
              <w:t>88 622,00</w:t>
            </w:r>
          </w:p>
        </w:tc>
      </w:tr>
      <w:tr w:rsidR="00E82290"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69-65мм</w:t>
            </w:r>
          </w:p>
        </w:tc>
        <w:tc>
          <w:tcPr>
            <w:tcW w:w="3060" w:type="dxa"/>
            <w:tcBorders>
              <w:top w:val="nil"/>
              <w:left w:val="nil"/>
              <w:bottom w:val="single" w:sz="4" w:space="0" w:color="000000"/>
              <w:right w:val="single" w:sz="4" w:space="0" w:color="000000"/>
            </w:tcBorders>
            <w:shd w:val="clear" w:color="auto" w:fill="auto"/>
            <w:vAlign w:val="center"/>
          </w:tcPr>
          <w:p w:rsidR="00E82290" w:rsidRDefault="00E82290" w:rsidP="00A07916">
            <w:pPr>
              <w:jc w:val="center"/>
            </w:pPr>
            <w:r>
              <w:t>81 907,00</w:t>
            </w:r>
          </w:p>
        </w:tc>
      </w:tr>
      <w:tr w:rsidR="00E82290"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64-60 мм</w:t>
            </w:r>
          </w:p>
        </w:tc>
        <w:tc>
          <w:tcPr>
            <w:tcW w:w="3060" w:type="dxa"/>
            <w:tcBorders>
              <w:top w:val="nil"/>
              <w:left w:val="nil"/>
              <w:bottom w:val="single" w:sz="4" w:space="0" w:color="000000"/>
              <w:right w:val="single" w:sz="4" w:space="0" w:color="000000"/>
            </w:tcBorders>
            <w:shd w:val="clear" w:color="auto" w:fill="auto"/>
            <w:vAlign w:val="center"/>
          </w:tcPr>
          <w:p w:rsidR="00E82290" w:rsidRDefault="00E82290" w:rsidP="00A07916">
            <w:pPr>
              <w:jc w:val="center"/>
            </w:pPr>
            <w:r>
              <w:t>75 192,00</w:t>
            </w:r>
          </w:p>
        </w:tc>
      </w:tr>
      <w:tr w:rsidR="00E82290"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59-55 мм</w:t>
            </w:r>
          </w:p>
        </w:tc>
        <w:tc>
          <w:tcPr>
            <w:tcW w:w="3060" w:type="dxa"/>
            <w:tcBorders>
              <w:top w:val="nil"/>
              <w:left w:val="nil"/>
              <w:bottom w:val="single" w:sz="4" w:space="0" w:color="000000"/>
              <w:right w:val="single" w:sz="4" w:space="0" w:color="000000"/>
            </w:tcBorders>
            <w:shd w:val="clear" w:color="auto" w:fill="auto"/>
            <w:vAlign w:val="center"/>
          </w:tcPr>
          <w:p w:rsidR="00E82290" w:rsidRDefault="00E82290" w:rsidP="00A07916">
            <w:pPr>
              <w:jc w:val="center"/>
            </w:pPr>
            <w:r>
              <w:t>68 478,00</w:t>
            </w:r>
          </w:p>
        </w:tc>
      </w:tr>
      <w:tr w:rsidR="00E82290"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54-50 мм</w:t>
            </w:r>
          </w:p>
        </w:tc>
        <w:tc>
          <w:tcPr>
            <w:tcW w:w="3060" w:type="dxa"/>
            <w:tcBorders>
              <w:top w:val="nil"/>
              <w:left w:val="nil"/>
              <w:bottom w:val="single" w:sz="4" w:space="0" w:color="000000"/>
              <w:right w:val="single" w:sz="4" w:space="0" w:color="000000"/>
            </w:tcBorders>
            <w:shd w:val="clear" w:color="auto" w:fill="auto"/>
            <w:vAlign w:val="center"/>
          </w:tcPr>
          <w:p w:rsidR="00E82290" w:rsidRDefault="00E82290" w:rsidP="00A07916">
            <w:pPr>
              <w:jc w:val="center"/>
            </w:pPr>
            <w:r>
              <w:t>61 763,00</w:t>
            </w:r>
          </w:p>
        </w:tc>
      </w:tr>
      <w:tr w:rsidR="00E82290"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49-45  мм</w:t>
            </w:r>
          </w:p>
        </w:tc>
        <w:tc>
          <w:tcPr>
            <w:tcW w:w="3060" w:type="dxa"/>
            <w:tcBorders>
              <w:top w:val="nil"/>
              <w:left w:val="nil"/>
              <w:bottom w:val="single" w:sz="4" w:space="0" w:color="000000"/>
              <w:right w:val="single" w:sz="4" w:space="0" w:color="000000"/>
            </w:tcBorders>
            <w:shd w:val="clear" w:color="auto" w:fill="auto"/>
            <w:vAlign w:val="center"/>
          </w:tcPr>
          <w:p w:rsidR="00E82290" w:rsidRDefault="00E82290" w:rsidP="00A07916">
            <w:pPr>
              <w:jc w:val="center"/>
            </w:pPr>
            <w:r>
              <w:t>55 048,00</w:t>
            </w:r>
          </w:p>
        </w:tc>
      </w:tr>
      <w:tr w:rsidR="00E82290"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44-40 мм</w:t>
            </w:r>
          </w:p>
        </w:tc>
        <w:tc>
          <w:tcPr>
            <w:tcW w:w="3060" w:type="dxa"/>
            <w:tcBorders>
              <w:top w:val="nil"/>
              <w:left w:val="nil"/>
              <w:bottom w:val="single" w:sz="4" w:space="0" w:color="000000"/>
              <w:right w:val="single" w:sz="4" w:space="0" w:color="000000"/>
            </w:tcBorders>
            <w:shd w:val="clear" w:color="auto" w:fill="auto"/>
            <w:vAlign w:val="center"/>
          </w:tcPr>
          <w:p w:rsidR="00E82290" w:rsidRDefault="00E82290" w:rsidP="00A07916">
            <w:pPr>
              <w:jc w:val="center"/>
            </w:pPr>
            <w:r>
              <w:t>48 334,00</w:t>
            </w:r>
          </w:p>
        </w:tc>
      </w:tr>
      <w:tr w:rsidR="00E82290"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39-35  мм</w:t>
            </w:r>
          </w:p>
        </w:tc>
        <w:tc>
          <w:tcPr>
            <w:tcW w:w="3060" w:type="dxa"/>
            <w:tcBorders>
              <w:top w:val="nil"/>
              <w:left w:val="nil"/>
              <w:bottom w:val="single" w:sz="4" w:space="0" w:color="000000"/>
              <w:right w:val="single" w:sz="4" w:space="0" w:color="000000"/>
            </w:tcBorders>
            <w:shd w:val="clear" w:color="auto" w:fill="auto"/>
            <w:vAlign w:val="center"/>
          </w:tcPr>
          <w:p w:rsidR="00E82290" w:rsidRDefault="00E82290" w:rsidP="00A07916">
            <w:pPr>
              <w:jc w:val="center"/>
            </w:pPr>
            <w:r>
              <w:t>33 603,00</w:t>
            </w:r>
          </w:p>
        </w:tc>
      </w:tr>
      <w:tr w:rsidR="00E82290"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34-30 мм</w:t>
            </w:r>
          </w:p>
        </w:tc>
        <w:tc>
          <w:tcPr>
            <w:tcW w:w="3060" w:type="dxa"/>
            <w:tcBorders>
              <w:top w:val="nil"/>
              <w:left w:val="nil"/>
              <w:bottom w:val="single" w:sz="4" w:space="0" w:color="000000"/>
              <w:right w:val="single" w:sz="4" w:space="0" w:color="000000"/>
            </w:tcBorders>
            <w:shd w:val="clear" w:color="auto" w:fill="auto"/>
            <w:vAlign w:val="center"/>
          </w:tcPr>
          <w:p w:rsidR="00E82290" w:rsidRDefault="00E82290" w:rsidP="00A07916">
            <w:pPr>
              <w:jc w:val="center"/>
            </w:pPr>
            <w:r>
              <w:t>28 838,00</w:t>
            </w:r>
          </w:p>
        </w:tc>
      </w:tr>
      <w:tr w:rsidR="00E82290"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 xml:space="preserve">29-25 мм </w:t>
            </w:r>
          </w:p>
        </w:tc>
        <w:tc>
          <w:tcPr>
            <w:tcW w:w="3060" w:type="dxa"/>
            <w:tcBorders>
              <w:top w:val="nil"/>
              <w:left w:val="nil"/>
              <w:bottom w:val="single" w:sz="4" w:space="0" w:color="000000"/>
              <w:right w:val="single" w:sz="4" w:space="0" w:color="000000"/>
            </w:tcBorders>
            <w:shd w:val="clear" w:color="auto" w:fill="auto"/>
            <w:vAlign w:val="center"/>
          </w:tcPr>
          <w:p w:rsidR="00E82290" w:rsidRDefault="00E82290" w:rsidP="00A07916">
            <w:pPr>
              <w:jc w:val="center"/>
            </w:pPr>
            <w:r>
              <w:t>24 074,00</w:t>
            </w:r>
          </w:p>
        </w:tc>
      </w:tr>
      <w:tr w:rsidR="00E82290" w:rsidTr="00A07916">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24 мм и менее</w:t>
            </w:r>
          </w:p>
        </w:tc>
        <w:tc>
          <w:tcPr>
            <w:tcW w:w="3060" w:type="dxa"/>
            <w:tcBorders>
              <w:top w:val="nil"/>
              <w:left w:val="nil"/>
              <w:bottom w:val="single" w:sz="4" w:space="0" w:color="000000"/>
              <w:right w:val="single" w:sz="4" w:space="0" w:color="000000"/>
            </w:tcBorders>
            <w:shd w:val="clear" w:color="auto" w:fill="auto"/>
            <w:vAlign w:val="center"/>
          </w:tcPr>
          <w:p w:rsidR="00E82290" w:rsidRDefault="00E82290" w:rsidP="00A07916">
            <w:pPr>
              <w:jc w:val="center"/>
            </w:pPr>
            <w:r>
              <w:t>19 207,00</w:t>
            </w:r>
          </w:p>
        </w:tc>
      </w:tr>
      <w:tr w:rsidR="00E82290" w:rsidTr="00A07916">
        <w:trPr>
          <w:trHeight w:val="323"/>
        </w:trPr>
        <w:tc>
          <w:tcPr>
            <w:tcW w:w="2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290" w:rsidRDefault="00E82290" w:rsidP="00A07916">
            <w:r>
              <w:t>4. Автосцепка</w:t>
            </w:r>
          </w:p>
        </w:tc>
        <w:tc>
          <w:tcPr>
            <w:tcW w:w="4140" w:type="dxa"/>
            <w:tcBorders>
              <w:top w:val="single" w:sz="8" w:space="0" w:color="000000"/>
              <w:left w:val="nil"/>
              <w:bottom w:val="single" w:sz="8" w:space="0" w:color="000000"/>
              <w:right w:val="single" w:sz="4" w:space="0" w:color="000000"/>
            </w:tcBorders>
            <w:shd w:val="clear" w:color="auto" w:fill="auto"/>
            <w:vAlign w:val="center"/>
          </w:tcPr>
          <w:p w:rsidR="00E82290" w:rsidRDefault="00E82290" w:rsidP="00A07916">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E82290" w:rsidRDefault="00E82290" w:rsidP="00A07916">
            <w:pPr>
              <w:jc w:val="center"/>
            </w:pPr>
            <w:r>
              <w:t>16 290,00</w:t>
            </w:r>
          </w:p>
        </w:tc>
      </w:tr>
      <w:tr w:rsidR="00E82290" w:rsidTr="00A07916">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E82290" w:rsidRDefault="00E82290" w:rsidP="00A07916">
            <w:r>
              <w:t>5. Поглощающий аппарат</w:t>
            </w: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РТ-120 (класса Т-1)</w:t>
            </w:r>
          </w:p>
        </w:tc>
        <w:tc>
          <w:tcPr>
            <w:tcW w:w="3060" w:type="dxa"/>
            <w:tcBorders>
              <w:top w:val="nil"/>
              <w:left w:val="nil"/>
              <w:bottom w:val="single" w:sz="4" w:space="0" w:color="000000"/>
              <w:right w:val="single" w:sz="8" w:space="0" w:color="000000"/>
            </w:tcBorders>
            <w:shd w:val="clear" w:color="auto" w:fill="auto"/>
            <w:vAlign w:val="center"/>
          </w:tcPr>
          <w:p w:rsidR="00E82290" w:rsidRDefault="00E82290" w:rsidP="00A07916">
            <w:pPr>
              <w:jc w:val="center"/>
            </w:pPr>
            <w:r>
              <w:t>14 833,20</w:t>
            </w:r>
          </w:p>
        </w:tc>
      </w:tr>
      <w:tr w:rsidR="00E82290"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ПМКП-110 (класса Т-1)</w:t>
            </w:r>
          </w:p>
        </w:tc>
        <w:tc>
          <w:tcPr>
            <w:tcW w:w="3060" w:type="dxa"/>
            <w:tcBorders>
              <w:top w:val="nil"/>
              <w:left w:val="nil"/>
              <w:bottom w:val="single" w:sz="4" w:space="0" w:color="000000"/>
              <w:right w:val="single" w:sz="8" w:space="0" w:color="000000"/>
            </w:tcBorders>
            <w:shd w:val="clear" w:color="auto" w:fill="auto"/>
            <w:vAlign w:val="center"/>
          </w:tcPr>
          <w:p w:rsidR="00E82290" w:rsidRDefault="00E82290" w:rsidP="00A07916">
            <w:pPr>
              <w:jc w:val="center"/>
            </w:pPr>
            <w:r>
              <w:t>14 327,60</w:t>
            </w:r>
          </w:p>
        </w:tc>
      </w:tr>
      <w:tr w:rsidR="00E82290"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proofErr w:type="spellStart"/>
            <w:r>
              <w:t>эластомерный</w:t>
            </w:r>
            <w:proofErr w:type="spellEnd"/>
            <w:r>
              <w:t xml:space="preserve"> 73ZW11010 0-5-00У (класса Т-2)</w:t>
            </w:r>
          </w:p>
        </w:tc>
        <w:tc>
          <w:tcPr>
            <w:tcW w:w="3060" w:type="dxa"/>
            <w:tcBorders>
              <w:top w:val="nil"/>
              <w:left w:val="nil"/>
              <w:bottom w:val="single" w:sz="4" w:space="0" w:color="000000"/>
              <w:right w:val="single" w:sz="8" w:space="0" w:color="000000"/>
            </w:tcBorders>
            <w:shd w:val="clear" w:color="auto" w:fill="auto"/>
            <w:vAlign w:val="center"/>
          </w:tcPr>
          <w:p w:rsidR="00E82290" w:rsidRDefault="00E82290" w:rsidP="00A07916">
            <w:pPr>
              <w:jc w:val="center"/>
            </w:pPr>
            <w:r>
              <w:t>23 552,40</w:t>
            </w:r>
          </w:p>
        </w:tc>
      </w:tr>
      <w:tr w:rsidR="00E82290"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proofErr w:type="spellStart"/>
            <w:r>
              <w:t>эластомерный</w:t>
            </w:r>
            <w:proofErr w:type="spellEnd"/>
            <w:r>
              <w:t xml:space="preserve"> 73ZW11010 0-5-00У (класса Т-3)</w:t>
            </w:r>
          </w:p>
        </w:tc>
        <w:tc>
          <w:tcPr>
            <w:tcW w:w="3060" w:type="dxa"/>
            <w:tcBorders>
              <w:top w:val="nil"/>
              <w:left w:val="nil"/>
              <w:bottom w:val="single" w:sz="4" w:space="0" w:color="000000"/>
              <w:right w:val="single" w:sz="8" w:space="0" w:color="000000"/>
            </w:tcBorders>
            <w:shd w:val="clear" w:color="auto" w:fill="auto"/>
            <w:vAlign w:val="center"/>
          </w:tcPr>
          <w:p w:rsidR="00E82290" w:rsidRDefault="00E82290" w:rsidP="00A07916">
            <w:pPr>
              <w:jc w:val="center"/>
            </w:pPr>
            <w:r>
              <w:t>22 934,00</w:t>
            </w:r>
          </w:p>
        </w:tc>
      </w:tr>
      <w:tr w:rsidR="00E82290"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proofErr w:type="spellStart"/>
            <w:r>
              <w:t>эластомерный</w:t>
            </w:r>
            <w:proofErr w:type="spellEnd"/>
            <w:r>
              <w:t xml:space="preserve"> АПЭ-120-И.500 (класса Т-3)</w:t>
            </w:r>
          </w:p>
        </w:tc>
        <w:tc>
          <w:tcPr>
            <w:tcW w:w="3060" w:type="dxa"/>
            <w:tcBorders>
              <w:top w:val="nil"/>
              <w:left w:val="nil"/>
              <w:bottom w:val="single" w:sz="4" w:space="0" w:color="000000"/>
              <w:right w:val="single" w:sz="8" w:space="0" w:color="000000"/>
            </w:tcBorders>
            <w:shd w:val="clear" w:color="auto" w:fill="auto"/>
            <w:vAlign w:val="center"/>
          </w:tcPr>
          <w:p w:rsidR="00E82290" w:rsidRDefault="00E82290" w:rsidP="00A07916">
            <w:pPr>
              <w:jc w:val="center"/>
            </w:pPr>
            <w:r>
              <w:t>22 189,60</w:t>
            </w:r>
          </w:p>
        </w:tc>
      </w:tr>
      <w:tr w:rsidR="00E82290"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АПЭ-90-А.800 (класса Т-2)</w:t>
            </w:r>
          </w:p>
        </w:tc>
        <w:tc>
          <w:tcPr>
            <w:tcW w:w="3060" w:type="dxa"/>
            <w:tcBorders>
              <w:top w:val="nil"/>
              <w:left w:val="nil"/>
              <w:bottom w:val="single" w:sz="4" w:space="0" w:color="000000"/>
              <w:right w:val="single" w:sz="8" w:space="0" w:color="000000"/>
            </w:tcBorders>
            <w:shd w:val="clear" w:color="auto" w:fill="auto"/>
            <w:vAlign w:val="center"/>
          </w:tcPr>
          <w:p w:rsidR="00E82290" w:rsidRDefault="00E82290" w:rsidP="00A07916">
            <w:pPr>
              <w:jc w:val="center"/>
            </w:pPr>
            <w:r>
              <w:t>20 204,80</w:t>
            </w:r>
          </w:p>
        </w:tc>
      </w:tr>
      <w:tr w:rsidR="00E82290"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АПЭ-95-УВЗ (класса Т-2)</w:t>
            </w:r>
          </w:p>
        </w:tc>
        <w:tc>
          <w:tcPr>
            <w:tcW w:w="3060" w:type="dxa"/>
            <w:tcBorders>
              <w:top w:val="nil"/>
              <w:left w:val="nil"/>
              <w:bottom w:val="single" w:sz="4" w:space="0" w:color="000000"/>
              <w:right w:val="single" w:sz="8" w:space="0" w:color="000000"/>
            </w:tcBorders>
            <w:shd w:val="clear" w:color="auto" w:fill="auto"/>
            <w:vAlign w:val="center"/>
          </w:tcPr>
          <w:p w:rsidR="00E82290" w:rsidRDefault="00E82290" w:rsidP="00A07916">
            <w:pPr>
              <w:jc w:val="center"/>
            </w:pPr>
            <w:r>
              <w:t>23 182,00</w:t>
            </w:r>
          </w:p>
        </w:tc>
      </w:tr>
      <w:tr w:rsidR="00E82290"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Ш-2В, Ш-2Т, Ш-1ТМ (класса Т-0)</w:t>
            </w:r>
          </w:p>
        </w:tc>
        <w:tc>
          <w:tcPr>
            <w:tcW w:w="3060" w:type="dxa"/>
            <w:tcBorders>
              <w:top w:val="nil"/>
              <w:left w:val="nil"/>
              <w:bottom w:val="single" w:sz="4" w:space="0" w:color="000000"/>
              <w:right w:val="single" w:sz="8" w:space="0" w:color="000000"/>
            </w:tcBorders>
            <w:shd w:val="clear" w:color="auto" w:fill="auto"/>
            <w:vAlign w:val="center"/>
          </w:tcPr>
          <w:p w:rsidR="00E82290" w:rsidRDefault="00E82290" w:rsidP="00A07916">
            <w:pPr>
              <w:jc w:val="center"/>
            </w:pPr>
            <w:r>
              <w:t>5 086,00</w:t>
            </w:r>
          </w:p>
        </w:tc>
      </w:tr>
      <w:tr w:rsidR="00E82290" w:rsidTr="00A07916">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E82290" w:rsidRDefault="00E82290" w:rsidP="00A07916">
            <w:r>
              <w:t>РТ-130 (класса Т-2)</w:t>
            </w:r>
          </w:p>
        </w:tc>
        <w:tc>
          <w:tcPr>
            <w:tcW w:w="3060" w:type="dxa"/>
            <w:tcBorders>
              <w:top w:val="nil"/>
              <w:left w:val="nil"/>
              <w:bottom w:val="single" w:sz="4" w:space="0" w:color="000000"/>
              <w:right w:val="single" w:sz="8" w:space="0" w:color="000000"/>
            </w:tcBorders>
            <w:shd w:val="clear" w:color="auto" w:fill="auto"/>
            <w:vAlign w:val="center"/>
          </w:tcPr>
          <w:p w:rsidR="00E82290" w:rsidRDefault="00E82290" w:rsidP="00A07916">
            <w:pPr>
              <w:jc w:val="center"/>
            </w:pPr>
            <w:r>
              <w:t>20 199,20</w:t>
            </w:r>
          </w:p>
        </w:tc>
      </w:tr>
      <w:tr w:rsidR="00E82290" w:rsidTr="00A07916">
        <w:trPr>
          <w:trHeight w:val="451"/>
        </w:trPr>
        <w:tc>
          <w:tcPr>
            <w:tcW w:w="2357" w:type="dxa"/>
            <w:tcBorders>
              <w:top w:val="nil"/>
              <w:left w:val="single" w:sz="8" w:space="0" w:color="000000"/>
              <w:bottom w:val="single" w:sz="8" w:space="0" w:color="000000"/>
              <w:right w:val="single" w:sz="8" w:space="0" w:color="000000"/>
            </w:tcBorders>
            <w:shd w:val="clear" w:color="auto" w:fill="auto"/>
            <w:vAlign w:val="center"/>
          </w:tcPr>
          <w:p w:rsidR="00E82290" w:rsidRDefault="00E82290" w:rsidP="00A07916">
            <w:r>
              <w:t>6. Тяговый хомут</w:t>
            </w:r>
          </w:p>
        </w:tc>
        <w:tc>
          <w:tcPr>
            <w:tcW w:w="4140" w:type="dxa"/>
            <w:tcBorders>
              <w:top w:val="nil"/>
              <w:left w:val="nil"/>
              <w:bottom w:val="single" w:sz="8" w:space="0" w:color="000000"/>
              <w:right w:val="single" w:sz="4" w:space="0" w:color="000000"/>
            </w:tcBorders>
            <w:shd w:val="clear" w:color="auto" w:fill="auto"/>
            <w:vAlign w:val="center"/>
          </w:tcPr>
          <w:p w:rsidR="00E82290" w:rsidRDefault="00E82290" w:rsidP="00A07916">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E82290" w:rsidRDefault="00E82290" w:rsidP="00A07916">
            <w:pPr>
              <w:jc w:val="center"/>
            </w:pPr>
            <w:r>
              <w:t>10 048,00</w:t>
            </w:r>
          </w:p>
        </w:tc>
      </w:tr>
      <w:tr w:rsidR="00E82290" w:rsidTr="00A07916">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E82290" w:rsidRDefault="00E82290" w:rsidP="00A07916">
            <w:r>
              <w:t>7. Пятник</w:t>
            </w:r>
          </w:p>
        </w:tc>
        <w:tc>
          <w:tcPr>
            <w:tcW w:w="4140" w:type="dxa"/>
            <w:tcBorders>
              <w:top w:val="nil"/>
              <w:left w:val="nil"/>
              <w:bottom w:val="single" w:sz="8" w:space="0" w:color="000000"/>
              <w:right w:val="single" w:sz="4" w:space="0" w:color="000000"/>
            </w:tcBorders>
            <w:shd w:val="clear" w:color="auto" w:fill="auto"/>
            <w:vAlign w:val="center"/>
          </w:tcPr>
          <w:p w:rsidR="00E82290" w:rsidRDefault="00E82290" w:rsidP="00A07916">
            <w:r>
              <w:t>не зависит</w:t>
            </w:r>
          </w:p>
        </w:tc>
        <w:tc>
          <w:tcPr>
            <w:tcW w:w="3060" w:type="dxa"/>
            <w:tcBorders>
              <w:top w:val="nil"/>
              <w:left w:val="nil"/>
              <w:bottom w:val="single" w:sz="8" w:space="0" w:color="000000"/>
              <w:right w:val="single" w:sz="8" w:space="0" w:color="000000"/>
            </w:tcBorders>
            <w:shd w:val="clear" w:color="auto" w:fill="auto"/>
            <w:vAlign w:val="center"/>
          </w:tcPr>
          <w:p w:rsidR="00E82290" w:rsidRDefault="00E82290" w:rsidP="00A07916">
            <w:pPr>
              <w:jc w:val="center"/>
            </w:pPr>
            <w:r>
              <w:t>2 526,40</w:t>
            </w:r>
          </w:p>
        </w:tc>
      </w:tr>
      <w:tr w:rsidR="00E82290" w:rsidTr="00A07916">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E82290" w:rsidRDefault="00E82290" w:rsidP="00A07916">
            <w:r>
              <w:t>8. Корпус буксы</w:t>
            </w:r>
          </w:p>
        </w:tc>
        <w:tc>
          <w:tcPr>
            <w:tcW w:w="4140" w:type="dxa"/>
            <w:tcBorders>
              <w:top w:val="nil"/>
              <w:left w:val="nil"/>
              <w:bottom w:val="single" w:sz="8" w:space="0" w:color="000000"/>
              <w:right w:val="single" w:sz="4" w:space="0" w:color="000000"/>
            </w:tcBorders>
            <w:shd w:val="clear" w:color="auto" w:fill="auto"/>
            <w:vAlign w:val="center"/>
          </w:tcPr>
          <w:p w:rsidR="00E82290" w:rsidRDefault="00E82290" w:rsidP="00A07916">
            <w:r>
              <w:t>не зависит</w:t>
            </w:r>
          </w:p>
        </w:tc>
        <w:tc>
          <w:tcPr>
            <w:tcW w:w="3060" w:type="dxa"/>
            <w:tcBorders>
              <w:top w:val="nil"/>
              <w:left w:val="nil"/>
              <w:bottom w:val="single" w:sz="8" w:space="0" w:color="000000"/>
              <w:right w:val="single" w:sz="8" w:space="0" w:color="000000"/>
            </w:tcBorders>
            <w:shd w:val="clear" w:color="auto" w:fill="auto"/>
            <w:vAlign w:val="center"/>
          </w:tcPr>
          <w:p w:rsidR="00E82290" w:rsidRDefault="00E82290" w:rsidP="00A07916">
            <w:pPr>
              <w:jc w:val="center"/>
            </w:pPr>
            <w:r>
              <w:t>5 784,80</w:t>
            </w:r>
          </w:p>
        </w:tc>
      </w:tr>
      <w:tr w:rsidR="00E82290" w:rsidTr="00A07916">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E82290" w:rsidRDefault="00E82290" w:rsidP="00A07916">
            <w:r>
              <w:t>9. Магистральная часть воздухораспределителя №483Б-010</w:t>
            </w:r>
          </w:p>
        </w:tc>
        <w:tc>
          <w:tcPr>
            <w:tcW w:w="4140" w:type="dxa"/>
            <w:tcBorders>
              <w:top w:val="nil"/>
              <w:left w:val="nil"/>
              <w:bottom w:val="single" w:sz="8" w:space="0" w:color="000000"/>
              <w:right w:val="single" w:sz="4" w:space="0" w:color="000000"/>
            </w:tcBorders>
            <w:shd w:val="clear" w:color="auto" w:fill="auto"/>
            <w:vAlign w:val="center"/>
          </w:tcPr>
          <w:p w:rsidR="00E82290" w:rsidRDefault="00E82290" w:rsidP="00A07916">
            <w:r>
              <w:t>не зависит</w:t>
            </w:r>
          </w:p>
        </w:tc>
        <w:tc>
          <w:tcPr>
            <w:tcW w:w="3060" w:type="dxa"/>
            <w:tcBorders>
              <w:top w:val="nil"/>
              <w:left w:val="nil"/>
              <w:bottom w:val="single" w:sz="8" w:space="0" w:color="000000"/>
              <w:right w:val="single" w:sz="8" w:space="0" w:color="000000"/>
            </w:tcBorders>
            <w:shd w:val="clear" w:color="auto" w:fill="auto"/>
            <w:vAlign w:val="center"/>
          </w:tcPr>
          <w:p w:rsidR="00E82290" w:rsidRDefault="00E82290" w:rsidP="00A07916">
            <w:pPr>
              <w:jc w:val="center"/>
            </w:pPr>
            <w:r>
              <w:t>4 658,80</w:t>
            </w:r>
          </w:p>
        </w:tc>
      </w:tr>
      <w:tr w:rsidR="00E82290" w:rsidTr="00A07916">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E82290" w:rsidRDefault="00E82290" w:rsidP="00A07916">
            <w:r>
              <w:t>10. Главная часть воздухораспределителя №483.400</w:t>
            </w:r>
          </w:p>
        </w:tc>
        <w:tc>
          <w:tcPr>
            <w:tcW w:w="4140" w:type="dxa"/>
            <w:tcBorders>
              <w:top w:val="nil"/>
              <w:left w:val="nil"/>
              <w:bottom w:val="single" w:sz="8" w:space="0" w:color="000000"/>
              <w:right w:val="single" w:sz="4" w:space="0" w:color="000000"/>
            </w:tcBorders>
            <w:shd w:val="clear" w:color="auto" w:fill="auto"/>
            <w:vAlign w:val="center"/>
          </w:tcPr>
          <w:p w:rsidR="00E82290" w:rsidRDefault="00E82290" w:rsidP="00A07916">
            <w:r>
              <w:t>не зависит</w:t>
            </w:r>
          </w:p>
        </w:tc>
        <w:tc>
          <w:tcPr>
            <w:tcW w:w="3060" w:type="dxa"/>
            <w:tcBorders>
              <w:top w:val="nil"/>
              <w:left w:val="nil"/>
              <w:bottom w:val="single" w:sz="8" w:space="0" w:color="000000"/>
              <w:right w:val="single" w:sz="8" w:space="0" w:color="000000"/>
            </w:tcBorders>
            <w:shd w:val="clear" w:color="auto" w:fill="auto"/>
            <w:vAlign w:val="center"/>
          </w:tcPr>
          <w:p w:rsidR="00E82290" w:rsidRDefault="00E82290" w:rsidP="00A07916">
            <w:pPr>
              <w:jc w:val="center"/>
            </w:pPr>
            <w:r>
              <w:t>5 862,80</w:t>
            </w:r>
          </w:p>
        </w:tc>
      </w:tr>
      <w:tr w:rsidR="00E82290" w:rsidTr="00A07916">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E82290" w:rsidRDefault="00E82290" w:rsidP="00A07916">
            <w:r>
              <w:t xml:space="preserve">11. </w:t>
            </w:r>
            <w:proofErr w:type="spellStart"/>
            <w:r>
              <w:t>Авторежим</w:t>
            </w:r>
            <w:proofErr w:type="spellEnd"/>
          </w:p>
        </w:tc>
        <w:tc>
          <w:tcPr>
            <w:tcW w:w="4140" w:type="dxa"/>
            <w:tcBorders>
              <w:top w:val="nil"/>
              <w:left w:val="nil"/>
              <w:bottom w:val="single" w:sz="8" w:space="0" w:color="000000"/>
              <w:right w:val="single" w:sz="4" w:space="0" w:color="000000"/>
            </w:tcBorders>
            <w:shd w:val="clear" w:color="auto" w:fill="auto"/>
            <w:vAlign w:val="center"/>
          </w:tcPr>
          <w:p w:rsidR="00E82290" w:rsidRDefault="00E82290" w:rsidP="00A07916">
            <w:r>
              <w:t>не зависит</w:t>
            </w:r>
          </w:p>
        </w:tc>
        <w:tc>
          <w:tcPr>
            <w:tcW w:w="3060" w:type="dxa"/>
            <w:tcBorders>
              <w:top w:val="nil"/>
              <w:left w:val="nil"/>
              <w:bottom w:val="single" w:sz="8" w:space="0" w:color="000000"/>
              <w:right w:val="single" w:sz="8" w:space="0" w:color="000000"/>
            </w:tcBorders>
            <w:shd w:val="clear" w:color="auto" w:fill="auto"/>
            <w:vAlign w:val="center"/>
          </w:tcPr>
          <w:p w:rsidR="00E82290" w:rsidRDefault="00E82290" w:rsidP="00A07916">
            <w:pPr>
              <w:jc w:val="center"/>
            </w:pPr>
            <w:r>
              <w:t>4 389,60</w:t>
            </w:r>
          </w:p>
        </w:tc>
      </w:tr>
      <w:tr w:rsidR="00E82290" w:rsidTr="00A07916">
        <w:trPr>
          <w:trHeight w:val="298"/>
        </w:trPr>
        <w:tc>
          <w:tcPr>
            <w:tcW w:w="2357" w:type="dxa"/>
            <w:tcBorders>
              <w:top w:val="nil"/>
              <w:left w:val="single" w:sz="8" w:space="0" w:color="000000"/>
              <w:bottom w:val="single" w:sz="8" w:space="0" w:color="000000"/>
              <w:right w:val="single" w:sz="8" w:space="0" w:color="000000"/>
            </w:tcBorders>
            <w:shd w:val="clear" w:color="auto" w:fill="auto"/>
            <w:vAlign w:val="center"/>
          </w:tcPr>
          <w:p w:rsidR="00E82290" w:rsidRDefault="00E82290" w:rsidP="00A07916">
            <w:r>
              <w:t>12. Балка соединительная</w:t>
            </w:r>
          </w:p>
        </w:tc>
        <w:tc>
          <w:tcPr>
            <w:tcW w:w="4140" w:type="dxa"/>
            <w:tcBorders>
              <w:top w:val="nil"/>
              <w:left w:val="nil"/>
              <w:bottom w:val="single" w:sz="8" w:space="0" w:color="000000"/>
              <w:right w:val="single" w:sz="4" w:space="0" w:color="000000"/>
            </w:tcBorders>
            <w:shd w:val="clear" w:color="auto" w:fill="auto"/>
            <w:vAlign w:val="center"/>
          </w:tcPr>
          <w:p w:rsidR="00E82290" w:rsidRDefault="00E82290" w:rsidP="00A07916">
            <w:r>
              <w:t>не зависит</w:t>
            </w:r>
          </w:p>
        </w:tc>
        <w:tc>
          <w:tcPr>
            <w:tcW w:w="3060" w:type="dxa"/>
            <w:tcBorders>
              <w:top w:val="nil"/>
              <w:left w:val="nil"/>
              <w:bottom w:val="single" w:sz="8" w:space="0" w:color="000000"/>
              <w:right w:val="single" w:sz="8" w:space="0" w:color="000000"/>
            </w:tcBorders>
            <w:shd w:val="clear" w:color="auto" w:fill="auto"/>
            <w:vAlign w:val="center"/>
          </w:tcPr>
          <w:p w:rsidR="00E82290" w:rsidRDefault="00E82290" w:rsidP="00A07916">
            <w:pPr>
              <w:jc w:val="center"/>
            </w:pPr>
            <w:r>
              <w:t>98 875,20</w:t>
            </w:r>
          </w:p>
        </w:tc>
      </w:tr>
      <w:tr w:rsidR="00E82290" w:rsidTr="00A07916">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E82290" w:rsidRDefault="00E82290" w:rsidP="00A07916">
            <w:r>
              <w:t xml:space="preserve">13. Авторегулятор </w:t>
            </w: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 xml:space="preserve">РТРП-675М </w:t>
            </w:r>
          </w:p>
        </w:tc>
        <w:tc>
          <w:tcPr>
            <w:tcW w:w="3060" w:type="dxa"/>
            <w:tcBorders>
              <w:top w:val="nil"/>
              <w:left w:val="nil"/>
              <w:bottom w:val="single" w:sz="4" w:space="0" w:color="000000"/>
              <w:right w:val="single" w:sz="8" w:space="0" w:color="000000"/>
            </w:tcBorders>
            <w:shd w:val="clear" w:color="auto" w:fill="auto"/>
            <w:vAlign w:val="center"/>
          </w:tcPr>
          <w:p w:rsidR="00E82290" w:rsidRDefault="00E82290" w:rsidP="00A07916">
            <w:pPr>
              <w:jc w:val="center"/>
            </w:pPr>
            <w:r>
              <w:t>3 810,80</w:t>
            </w:r>
          </w:p>
        </w:tc>
      </w:tr>
      <w:tr w:rsidR="00E82290"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Default="00E82290" w:rsidP="00A07916">
            <w:r>
              <w:t>РТРП-300</w:t>
            </w:r>
          </w:p>
        </w:tc>
        <w:tc>
          <w:tcPr>
            <w:tcW w:w="3060" w:type="dxa"/>
            <w:tcBorders>
              <w:top w:val="nil"/>
              <w:left w:val="nil"/>
              <w:bottom w:val="single" w:sz="4" w:space="0" w:color="000000"/>
              <w:right w:val="single" w:sz="8" w:space="0" w:color="000000"/>
            </w:tcBorders>
            <w:shd w:val="clear" w:color="auto" w:fill="auto"/>
            <w:vAlign w:val="center"/>
          </w:tcPr>
          <w:p w:rsidR="00E82290" w:rsidRDefault="00E82290" w:rsidP="00A07916">
            <w:pPr>
              <w:jc w:val="center"/>
            </w:pPr>
            <w:r>
              <w:t>5 096,80</w:t>
            </w:r>
          </w:p>
        </w:tc>
      </w:tr>
      <w:tr w:rsidR="00E82290" w:rsidTr="00A07916">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E82290" w:rsidRDefault="00E82290" w:rsidP="00A07916">
            <w:r>
              <w:t>574Б</w:t>
            </w:r>
          </w:p>
        </w:tc>
        <w:tc>
          <w:tcPr>
            <w:tcW w:w="3060" w:type="dxa"/>
            <w:tcBorders>
              <w:top w:val="nil"/>
              <w:left w:val="nil"/>
              <w:bottom w:val="single" w:sz="8" w:space="0" w:color="000000"/>
              <w:right w:val="single" w:sz="8" w:space="0" w:color="000000"/>
            </w:tcBorders>
            <w:shd w:val="clear" w:color="auto" w:fill="auto"/>
            <w:vAlign w:val="center"/>
          </w:tcPr>
          <w:p w:rsidR="00E82290" w:rsidRDefault="00E82290" w:rsidP="00A07916">
            <w:pPr>
              <w:jc w:val="center"/>
            </w:pPr>
            <w:r>
              <w:t>3 302,00</w:t>
            </w:r>
          </w:p>
        </w:tc>
      </w:tr>
    </w:tbl>
    <w:p w:rsidR="00E82290" w:rsidRDefault="00E82290" w:rsidP="00A07916"/>
    <w:tbl>
      <w:tblPr>
        <w:tblW w:w="10031" w:type="dxa"/>
        <w:tblBorders>
          <w:top w:val="nil"/>
          <w:left w:val="nil"/>
          <w:bottom w:val="nil"/>
          <w:right w:val="nil"/>
          <w:insideH w:val="nil"/>
          <w:insideV w:val="nil"/>
        </w:tblBorders>
        <w:tblLayout w:type="fixed"/>
        <w:tblLook w:val="0000"/>
      </w:tblPr>
      <w:tblGrid>
        <w:gridCol w:w="5147"/>
        <w:gridCol w:w="4884"/>
      </w:tblGrid>
      <w:tr w:rsidR="00E82290" w:rsidRPr="00C91F26" w:rsidTr="00A07916">
        <w:tc>
          <w:tcPr>
            <w:tcW w:w="5147" w:type="dxa"/>
            <w:shd w:val="clear" w:color="auto" w:fill="auto"/>
          </w:tcPr>
          <w:p w:rsidR="00E82290" w:rsidRPr="004D3036" w:rsidRDefault="00E82290" w:rsidP="00A07916">
            <w:pPr>
              <w:pBdr>
                <w:top w:val="nil"/>
                <w:left w:val="nil"/>
                <w:bottom w:val="nil"/>
                <w:right w:val="nil"/>
                <w:between w:val="nil"/>
              </w:pBdr>
              <w:spacing w:line="276" w:lineRule="auto"/>
              <w:jc w:val="both"/>
              <w:rPr>
                <w:b/>
              </w:rPr>
            </w:pPr>
            <w:r>
              <w:rPr>
                <w:b/>
              </w:rPr>
              <w:t>От Исполнителя</w:t>
            </w:r>
          </w:p>
          <w:p w:rsidR="00E82290" w:rsidRPr="004D3036" w:rsidRDefault="00E82290" w:rsidP="00A07916">
            <w:pPr>
              <w:pBdr>
                <w:top w:val="nil"/>
                <w:left w:val="nil"/>
                <w:bottom w:val="nil"/>
                <w:right w:val="nil"/>
                <w:between w:val="nil"/>
              </w:pBdr>
              <w:spacing w:line="276" w:lineRule="auto"/>
              <w:jc w:val="both"/>
            </w:pPr>
            <w:r>
              <w:t xml:space="preserve">_______________ </w:t>
            </w:r>
          </w:p>
        </w:tc>
        <w:tc>
          <w:tcPr>
            <w:tcW w:w="4884" w:type="dxa"/>
            <w:shd w:val="clear" w:color="auto" w:fill="auto"/>
          </w:tcPr>
          <w:p w:rsidR="00E82290" w:rsidRPr="004D3036" w:rsidRDefault="00E82290" w:rsidP="00A07916">
            <w:pPr>
              <w:pBdr>
                <w:top w:val="nil"/>
                <w:left w:val="nil"/>
                <w:bottom w:val="nil"/>
                <w:right w:val="nil"/>
                <w:between w:val="nil"/>
              </w:pBdr>
              <w:tabs>
                <w:tab w:val="left" w:pos="9540"/>
              </w:tabs>
              <w:spacing w:line="276" w:lineRule="auto"/>
              <w:jc w:val="both"/>
              <w:rPr>
                <w:b/>
                <w:i/>
              </w:rPr>
            </w:pPr>
            <w:r>
              <w:rPr>
                <w:b/>
              </w:rPr>
              <w:t>От Заказчика</w:t>
            </w:r>
          </w:p>
          <w:p w:rsidR="00E82290" w:rsidRPr="004D3036" w:rsidRDefault="00E82290" w:rsidP="00A07916">
            <w:pPr>
              <w:pBdr>
                <w:top w:val="nil"/>
                <w:left w:val="nil"/>
                <w:bottom w:val="nil"/>
                <w:right w:val="nil"/>
                <w:between w:val="nil"/>
              </w:pBdr>
              <w:spacing w:line="276" w:lineRule="auto"/>
              <w:jc w:val="both"/>
            </w:pPr>
            <w:r>
              <w:t xml:space="preserve">____________________ </w:t>
            </w:r>
          </w:p>
        </w:tc>
      </w:tr>
    </w:tbl>
    <w:p w:rsidR="006B6573" w:rsidRDefault="006B6573" w:rsidP="002079EB">
      <w:pPr>
        <w:suppressAutoHyphens w:val="0"/>
        <w:rPr>
          <w:iCs/>
          <w:szCs w:val="28"/>
        </w:rPr>
      </w:pPr>
    </w:p>
    <w:p w:rsidR="00F903B3" w:rsidRDefault="00F903B3" w:rsidP="002079EB">
      <w:pPr>
        <w:suppressAutoHyphens w:val="0"/>
        <w:rPr>
          <w:iCs/>
          <w:szCs w:val="28"/>
        </w:rPr>
        <w:sectPr w:rsidR="00F903B3" w:rsidSect="007C51E1">
          <w:pgSz w:w="11907" w:h="16840" w:code="9"/>
          <w:pgMar w:top="1134" w:right="851" w:bottom="1134" w:left="1418" w:header="794" w:footer="794" w:gutter="0"/>
          <w:cols w:space="720"/>
          <w:titlePg/>
          <w:docGrid w:linePitch="326"/>
        </w:sectPr>
      </w:pPr>
    </w:p>
    <w:p w:rsidR="00E82290" w:rsidRDefault="00A07916">
      <w:pPr>
        <w:pStyle w:val="19"/>
        <w:ind w:firstLine="0"/>
        <w:jc w:val="right"/>
        <w:outlineLvl w:val="0"/>
        <w:rPr>
          <w:b/>
          <w:i/>
          <w:iCs/>
        </w:rPr>
      </w:pPr>
      <w:r>
        <w:lastRenderedPageBreak/>
        <w:t>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E82290" w:rsidRPr="00756809" w:rsidRDefault="00E82290" w:rsidP="004B1162">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E82290" w:rsidRPr="00756809" w:rsidRDefault="00E82290" w:rsidP="004B1162">
      <w:pPr>
        <w:tabs>
          <w:tab w:val="left" w:pos="9639"/>
        </w:tabs>
        <w:ind w:firstLine="567"/>
        <w:jc w:val="center"/>
        <w:rPr>
          <w:i/>
        </w:rPr>
      </w:pPr>
      <w:r>
        <w:rPr>
          <w:i/>
        </w:rPr>
        <w:t>(отдельный лист по каждому субподрядчику)</w:t>
      </w:r>
    </w:p>
    <w:p w:rsidR="00E82290" w:rsidRPr="00756809" w:rsidRDefault="00E82290" w:rsidP="004B1162">
      <w:pPr>
        <w:tabs>
          <w:tab w:val="left" w:pos="9639"/>
        </w:tabs>
        <w:ind w:firstLine="567"/>
        <w:jc w:val="center"/>
        <w:rPr>
          <w:sz w:val="22"/>
        </w:rPr>
      </w:pPr>
    </w:p>
    <w:p w:rsidR="00E82290" w:rsidRPr="00756809" w:rsidRDefault="00E82290" w:rsidP="004B1162">
      <w:pPr>
        <w:tabs>
          <w:tab w:val="left" w:pos="9639"/>
        </w:tabs>
        <w:ind w:firstLine="567"/>
        <w:jc w:val="center"/>
        <w:rPr>
          <w:b/>
          <w:sz w:val="28"/>
          <w:szCs w:val="28"/>
        </w:rPr>
      </w:pPr>
      <w:r>
        <w:rPr>
          <w:b/>
          <w:sz w:val="28"/>
          <w:szCs w:val="28"/>
        </w:rPr>
        <w:t>Наименование организации, фирмы:</w:t>
      </w:r>
    </w:p>
    <w:p w:rsidR="00E82290" w:rsidRPr="00756809" w:rsidRDefault="00E82290" w:rsidP="004B1162">
      <w:pPr>
        <w:tabs>
          <w:tab w:val="left" w:pos="9639"/>
        </w:tabs>
        <w:ind w:firstLine="567"/>
        <w:jc w:val="center"/>
        <w:rPr>
          <w:sz w:val="22"/>
        </w:rPr>
      </w:pPr>
      <w:r>
        <w:rPr>
          <w:sz w:val="22"/>
        </w:rPr>
        <w:t>____________________________________________________________________________</w:t>
      </w:r>
    </w:p>
    <w:p w:rsidR="00E82290" w:rsidRPr="00756809" w:rsidRDefault="00E82290" w:rsidP="00A07916">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E82290" w:rsidRPr="00756809" w:rsidTr="00AB070B">
        <w:tc>
          <w:tcPr>
            <w:tcW w:w="3138" w:type="dxa"/>
            <w:tcBorders>
              <w:top w:val="single" w:sz="4" w:space="0" w:color="auto"/>
              <w:left w:val="single" w:sz="4" w:space="0" w:color="auto"/>
              <w:bottom w:val="single" w:sz="4" w:space="0" w:color="auto"/>
              <w:right w:val="single" w:sz="4" w:space="0" w:color="auto"/>
            </w:tcBorders>
            <w:vAlign w:val="center"/>
            <w:hideMark/>
          </w:tcPr>
          <w:p w:rsidR="00E82290" w:rsidRPr="00756809" w:rsidRDefault="00E82290" w:rsidP="00AB070B">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82290" w:rsidRPr="00756809" w:rsidRDefault="00E82290" w:rsidP="00AB070B">
            <w:pPr>
              <w:tabs>
                <w:tab w:val="left" w:pos="9639"/>
              </w:tabs>
              <w:jc w:val="center"/>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E82290" w:rsidRPr="00756809" w:rsidRDefault="00E82290" w:rsidP="00AB070B">
            <w:pPr>
              <w:tabs>
                <w:tab w:val="left" w:pos="9639"/>
              </w:tabs>
              <w:jc w:val="center"/>
              <w:rPr>
                <w:szCs w:val="28"/>
              </w:rPr>
            </w:pPr>
            <w:r>
              <w:rPr>
                <w:szCs w:val="28"/>
              </w:rPr>
              <w:t>Филиалы и дочерние предприятия</w:t>
            </w:r>
          </w:p>
        </w:tc>
      </w:tr>
      <w:tr w:rsidR="00E82290" w:rsidRPr="00756809" w:rsidTr="00A07916">
        <w:trPr>
          <w:trHeight w:val="227"/>
        </w:trPr>
        <w:tc>
          <w:tcPr>
            <w:tcW w:w="3138" w:type="dxa"/>
            <w:tcBorders>
              <w:top w:val="single" w:sz="4" w:space="0" w:color="auto"/>
              <w:left w:val="single" w:sz="4" w:space="0" w:color="auto"/>
              <w:bottom w:val="single" w:sz="4" w:space="0" w:color="auto"/>
              <w:right w:val="single" w:sz="4" w:space="0" w:color="auto"/>
            </w:tcBorders>
            <w:hideMark/>
          </w:tcPr>
          <w:p w:rsidR="00E82290" w:rsidRPr="00756809" w:rsidRDefault="00E82290" w:rsidP="00A07916">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82290" w:rsidRPr="00756809" w:rsidRDefault="00E82290" w:rsidP="00A07916">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82290" w:rsidRPr="00756809" w:rsidRDefault="00E82290" w:rsidP="00A07916">
            <w:pPr>
              <w:tabs>
                <w:tab w:val="left" w:pos="9639"/>
              </w:tabs>
              <w:rPr>
                <w:szCs w:val="28"/>
              </w:rPr>
            </w:pPr>
          </w:p>
        </w:tc>
      </w:tr>
      <w:tr w:rsidR="00E82290" w:rsidRPr="00756809" w:rsidTr="00A07916">
        <w:trPr>
          <w:trHeight w:val="227"/>
        </w:trPr>
        <w:tc>
          <w:tcPr>
            <w:tcW w:w="3138" w:type="dxa"/>
            <w:tcBorders>
              <w:top w:val="single" w:sz="4" w:space="0" w:color="auto"/>
              <w:left w:val="single" w:sz="4" w:space="0" w:color="auto"/>
              <w:bottom w:val="single" w:sz="4" w:space="0" w:color="auto"/>
              <w:right w:val="single" w:sz="4" w:space="0" w:color="auto"/>
            </w:tcBorders>
            <w:hideMark/>
          </w:tcPr>
          <w:p w:rsidR="00E82290" w:rsidRPr="00756809" w:rsidRDefault="00E82290" w:rsidP="00A07916">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82290" w:rsidRPr="00756809" w:rsidRDefault="00E82290" w:rsidP="00A07916">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82290" w:rsidRPr="00756809" w:rsidRDefault="00E82290" w:rsidP="00A07916">
            <w:pPr>
              <w:tabs>
                <w:tab w:val="left" w:pos="9639"/>
              </w:tabs>
              <w:rPr>
                <w:szCs w:val="28"/>
              </w:rPr>
            </w:pPr>
          </w:p>
        </w:tc>
      </w:tr>
      <w:tr w:rsidR="00E82290" w:rsidRPr="00756809" w:rsidTr="00A07916">
        <w:trPr>
          <w:trHeight w:val="227"/>
        </w:trPr>
        <w:tc>
          <w:tcPr>
            <w:tcW w:w="3138" w:type="dxa"/>
            <w:tcBorders>
              <w:top w:val="single" w:sz="4" w:space="0" w:color="auto"/>
              <w:left w:val="single" w:sz="4" w:space="0" w:color="auto"/>
              <w:bottom w:val="single" w:sz="4" w:space="0" w:color="auto"/>
              <w:right w:val="single" w:sz="4" w:space="0" w:color="auto"/>
            </w:tcBorders>
            <w:hideMark/>
          </w:tcPr>
          <w:p w:rsidR="00E82290" w:rsidRPr="00756809" w:rsidRDefault="00E82290" w:rsidP="00A07916">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82290" w:rsidRPr="00756809" w:rsidRDefault="00E82290" w:rsidP="00A07916">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82290" w:rsidRPr="00756809" w:rsidRDefault="00E82290" w:rsidP="00A07916">
            <w:pPr>
              <w:tabs>
                <w:tab w:val="left" w:pos="9639"/>
              </w:tabs>
              <w:rPr>
                <w:szCs w:val="28"/>
              </w:rPr>
            </w:pPr>
          </w:p>
        </w:tc>
      </w:tr>
      <w:tr w:rsidR="00E82290" w:rsidRPr="00756809" w:rsidTr="00A07916">
        <w:trPr>
          <w:trHeight w:val="227"/>
        </w:trPr>
        <w:tc>
          <w:tcPr>
            <w:tcW w:w="3138" w:type="dxa"/>
            <w:tcBorders>
              <w:top w:val="single" w:sz="4" w:space="0" w:color="auto"/>
              <w:left w:val="single" w:sz="4" w:space="0" w:color="auto"/>
              <w:bottom w:val="single" w:sz="4" w:space="0" w:color="auto"/>
              <w:right w:val="single" w:sz="4" w:space="0" w:color="auto"/>
            </w:tcBorders>
            <w:hideMark/>
          </w:tcPr>
          <w:p w:rsidR="00E82290" w:rsidRPr="00756809" w:rsidRDefault="00E82290" w:rsidP="00A07916">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E82290" w:rsidRPr="00756809" w:rsidRDefault="00E82290" w:rsidP="00A07916">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E82290" w:rsidRPr="00756809" w:rsidRDefault="00E82290" w:rsidP="00A07916">
            <w:pPr>
              <w:tabs>
                <w:tab w:val="left" w:pos="9639"/>
              </w:tabs>
              <w:rPr>
                <w:szCs w:val="28"/>
              </w:rPr>
            </w:pPr>
          </w:p>
        </w:tc>
      </w:tr>
      <w:tr w:rsidR="00E82290" w:rsidRPr="00756809" w:rsidTr="00A07916">
        <w:tblPrEx>
          <w:tblLook w:val="0000"/>
        </w:tblPrEx>
        <w:trPr>
          <w:trHeight w:val="227"/>
        </w:trPr>
        <w:tc>
          <w:tcPr>
            <w:tcW w:w="3138" w:type="dxa"/>
          </w:tcPr>
          <w:p w:rsidR="00E82290" w:rsidRPr="00756809" w:rsidRDefault="00E82290" w:rsidP="00A07916">
            <w:pPr>
              <w:tabs>
                <w:tab w:val="left" w:pos="9639"/>
              </w:tabs>
            </w:pPr>
            <w:r>
              <w:t>Телефон/факс</w:t>
            </w:r>
          </w:p>
        </w:tc>
        <w:tc>
          <w:tcPr>
            <w:tcW w:w="3099" w:type="dxa"/>
            <w:gridSpan w:val="2"/>
          </w:tcPr>
          <w:p w:rsidR="00E82290" w:rsidRPr="00756809" w:rsidRDefault="00E82290" w:rsidP="00A07916">
            <w:pPr>
              <w:tabs>
                <w:tab w:val="left" w:pos="9639"/>
              </w:tabs>
            </w:pPr>
          </w:p>
        </w:tc>
        <w:tc>
          <w:tcPr>
            <w:tcW w:w="3483" w:type="dxa"/>
          </w:tcPr>
          <w:p w:rsidR="00E82290" w:rsidRPr="00756809" w:rsidRDefault="00E82290" w:rsidP="00A07916">
            <w:pPr>
              <w:tabs>
                <w:tab w:val="left" w:pos="9639"/>
              </w:tabs>
            </w:pPr>
          </w:p>
        </w:tc>
      </w:tr>
      <w:tr w:rsidR="00E82290" w:rsidRPr="00756809" w:rsidTr="00A07916">
        <w:tblPrEx>
          <w:tblLook w:val="0000"/>
        </w:tblPrEx>
        <w:trPr>
          <w:trHeight w:val="227"/>
        </w:trPr>
        <w:tc>
          <w:tcPr>
            <w:tcW w:w="3138" w:type="dxa"/>
          </w:tcPr>
          <w:p w:rsidR="00E82290" w:rsidRPr="00756809" w:rsidRDefault="00E82290" w:rsidP="00A07916">
            <w:pPr>
              <w:tabs>
                <w:tab w:val="left" w:pos="9639"/>
              </w:tabs>
            </w:pPr>
            <w:r>
              <w:t>Ответственное лицо</w:t>
            </w:r>
          </w:p>
        </w:tc>
        <w:tc>
          <w:tcPr>
            <w:tcW w:w="3099" w:type="dxa"/>
            <w:gridSpan w:val="2"/>
          </w:tcPr>
          <w:p w:rsidR="00E82290" w:rsidRPr="00756809" w:rsidRDefault="00E82290" w:rsidP="00A07916">
            <w:pPr>
              <w:tabs>
                <w:tab w:val="left" w:pos="9639"/>
              </w:tabs>
            </w:pPr>
          </w:p>
        </w:tc>
        <w:tc>
          <w:tcPr>
            <w:tcW w:w="3483" w:type="dxa"/>
          </w:tcPr>
          <w:p w:rsidR="00E82290" w:rsidRPr="00756809" w:rsidRDefault="00E82290" w:rsidP="00A07916">
            <w:pPr>
              <w:tabs>
                <w:tab w:val="left" w:pos="9639"/>
              </w:tabs>
            </w:pPr>
          </w:p>
        </w:tc>
      </w:tr>
      <w:tr w:rsidR="00E82290" w:rsidRPr="00756809" w:rsidTr="00A07916">
        <w:tblPrEx>
          <w:tblLook w:val="0000"/>
        </w:tblPrEx>
        <w:trPr>
          <w:trHeight w:val="227"/>
        </w:trPr>
        <w:tc>
          <w:tcPr>
            <w:tcW w:w="3138" w:type="dxa"/>
          </w:tcPr>
          <w:p w:rsidR="00E82290" w:rsidRPr="00756809" w:rsidRDefault="00E82290" w:rsidP="00A07916">
            <w:pPr>
              <w:tabs>
                <w:tab w:val="left" w:pos="9639"/>
              </w:tabs>
            </w:pPr>
            <w:r>
              <w:t>Форма (ООО, ЗАО и т.д.)</w:t>
            </w:r>
          </w:p>
        </w:tc>
        <w:tc>
          <w:tcPr>
            <w:tcW w:w="3099" w:type="dxa"/>
            <w:gridSpan w:val="2"/>
          </w:tcPr>
          <w:p w:rsidR="00E82290" w:rsidRPr="00756809" w:rsidRDefault="00E82290" w:rsidP="00A07916">
            <w:pPr>
              <w:tabs>
                <w:tab w:val="left" w:pos="9639"/>
              </w:tabs>
            </w:pPr>
          </w:p>
        </w:tc>
        <w:tc>
          <w:tcPr>
            <w:tcW w:w="3483" w:type="dxa"/>
          </w:tcPr>
          <w:p w:rsidR="00E82290" w:rsidRPr="00756809" w:rsidRDefault="00E82290" w:rsidP="00A07916">
            <w:pPr>
              <w:tabs>
                <w:tab w:val="left" w:pos="9639"/>
              </w:tabs>
            </w:pPr>
          </w:p>
        </w:tc>
      </w:tr>
      <w:tr w:rsidR="00E82290" w:rsidRPr="00756809" w:rsidTr="00A07916">
        <w:tblPrEx>
          <w:tblLook w:val="0000"/>
        </w:tblPrEx>
        <w:trPr>
          <w:trHeight w:val="227"/>
        </w:trPr>
        <w:tc>
          <w:tcPr>
            <w:tcW w:w="3138" w:type="dxa"/>
          </w:tcPr>
          <w:p w:rsidR="00E82290" w:rsidRPr="00756809" w:rsidRDefault="00E82290" w:rsidP="00A07916">
            <w:pPr>
              <w:tabs>
                <w:tab w:val="left" w:pos="9639"/>
              </w:tabs>
            </w:pPr>
            <w:r>
              <w:t>Уставный капитал</w:t>
            </w:r>
          </w:p>
        </w:tc>
        <w:tc>
          <w:tcPr>
            <w:tcW w:w="3099" w:type="dxa"/>
            <w:gridSpan w:val="2"/>
          </w:tcPr>
          <w:p w:rsidR="00E82290" w:rsidRPr="00756809" w:rsidRDefault="00E82290" w:rsidP="00A07916">
            <w:pPr>
              <w:tabs>
                <w:tab w:val="left" w:pos="9639"/>
              </w:tabs>
            </w:pPr>
          </w:p>
        </w:tc>
        <w:tc>
          <w:tcPr>
            <w:tcW w:w="3483" w:type="dxa"/>
          </w:tcPr>
          <w:p w:rsidR="00E82290" w:rsidRPr="00756809" w:rsidRDefault="00E82290" w:rsidP="00A07916">
            <w:pPr>
              <w:tabs>
                <w:tab w:val="left" w:pos="9639"/>
              </w:tabs>
            </w:pPr>
          </w:p>
        </w:tc>
      </w:tr>
      <w:tr w:rsidR="00E82290" w:rsidRPr="00756809" w:rsidTr="00A07916">
        <w:tblPrEx>
          <w:tblLook w:val="0000"/>
        </w:tblPrEx>
        <w:trPr>
          <w:trHeight w:val="227"/>
        </w:trPr>
        <w:tc>
          <w:tcPr>
            <w:tcW w:w="3138" w:type="dxa"/>
            <w:tcBorders>
              <w:bottom w:val="nil"/>
            </w:tcBorders>
          </w:tcPr>
          <w:p w:rsidR="00E82290" w:rsidRPr="00756809" w:rsidRDefault="00E82290" w:rsidP="00A07916">
            <w:pPr>
              <w:tabs>
                <w:tab w:val="left" w:pos="9639"/>
              </w:tabs>
            </w:pPr>
            <w:r>
              <w:t>Сфера деятельности</w:t>
            </w:r>
          </w:p>
        </w:tc>
        <w:tc>
          <w:tcPr>
            <w:tcW w:w="3099" w:type="dxa"/>
            <w:gridSpan w:val="2"/>
            <w:tcBorders>
              <w:bottom w:val="nil"/>
            </w:tcBorders>
          </w:tcPr>
          <w:p w:rsidR="00E82290" w:rsidRPr="00756809" w:rsidRDefault="00E82290" w:rsidP="00A07916">
            <w:pPr>
              <w:tabs>
                <w:tab w:val="left" w:pos="9639"/>
              </w:tabs>
            </w:pPr>
          </w:p>
        </w:tc>
        <w:tc>
          <w:tcPr>
            <w:tcW w:w="3483" w:type="dxa"/>
            <w:tcBorders>
              <w:bottom w:val="nil"/>
            </w:tcBorders>
          </w:tcPr>
          <w:p w:rsidR="00E82290" w:rsidRPr="00756809" w:rsidRDefault="00E82290" w:rsidP="00A07916">
            <w:pPr>
              <w:tabs>
                <w:tab w:val="left" w:pos="9639"/>
              </w:tabs>
            </w:pPr>
          </w:p>
        </w:tc>
      </w:tr>
      <w:tr w:rsidR="00E82290" w:rsidRPr="00756809" w:rsidTr="00A07916">
        <w:tblPrEx>
          <w:tblLook w:val="0000"/>
        </w:tblPrEx>
        <w:tc>
          <w:tcPr>
            <w:tcW w:w="3138" w:type="dxa"/>
            <w:tcBorders>
              <w:right w:val="nil"/>
            </w:tcBorders>
          </w:tcPr>
          <w:p w:rsidR="00E82290" w:rsidRPr="00756809" w:rsidRDefault="00E82290" w:rsidP="00A07916">
            <w:pPr>
              <w:tabs>
                <w:tab w:val="left" w:pos="9639"/>
              </w:tabs>
            </w:pPr>
            <w:r>
              <w:t>Руководитель:</w:t>
            </w:r>
          </w:p>
        </w:tc>
        <w:tc>
          <w:tcPr>
            <w:tcW w:w="3099" w:type="dxa"/>
            <w:gridSpan w:val="2"/>
            <w:tcBorders>
              <w:left w:val="nil"/>
              <w:right w:val="nil"/>
            </w:tcBorders>
          </w:tcPr>
          <w:p w:rsidR="00E82290" w:rsidRPr="00756809" w:rsidRDefault="00E82290" w:rsidP="00A07916">
            <w:pPr>
              <w:tabs>
                <w:tab w:val="left" w:pos="9639"/>
              </w:tabs>
            </w:pPr>
            <w:r>
              <w:t>Дата:</w:t>
            </w:r>
          </w:p>
        </w:tc>
        <w:tc>
          <w:tcPr>
            <w:tcW w:w="3483" w:type="dxa"/>
            <w:tcBorders>
              <w:left w:val="nil"/>
            </w:tcBorders>
          </w:tcPr>
          <w:p w:rsidR="00E82290" w:rsidRPr="00756809" w:rsidRDefault="00E82290" w:rsidP="00A07916">
            <w:pPr>
              <w:tabs>
                <w:tab w:val="left" w:pos="9639"/>
              </w:tabs>
            </w:pPr>
            <w:r>
              <w:t>Печать/подпись (субподрядчика)</w:t>
            </w:r>
          </w:p>
        </w:tc>
      </w:tr>
      <w:tr w:rsidR="00E82290" w:rsidRPr="00756809" w:rsidTr="00A07916">
        <w:tblPrEx>
          <w:tblLook w:val="0000"/>
        </w:tblPrEx>
        <w:trPr>
          <w:cantSplit/>
        </w:trPr>
        <w:tc>
          <w:tcPr>
            <w:tcW w:w="9720" w:type="dxa"/>
            <w:gridSpan w:val="4"/>
          </w:tcPr>
          <w:p w:rsidR="00E82290" w:rsidRPr="00756809" w:rsidRDefault="00E82290" w:rsidP="00A07916">
            <w:pPr>
              <w:tabs>
                <w:tab w:val="left" w:pos="9639"/>
              </w:tabs>
            </w:pPr>
          </w:p>
        </w:tc>
      </w:tr>
      <w:tr w:rsidR="00E82290" w:rsidRPr="00756809" w:rsidTr="00A07916">
        <w:tblPrEx>
          <w:tblLook w:val="0000"/>
        </w:tblPrEx>
        <w:trPr>
          <w:cantSplit/>
        </w:trPr>
        <w:tc>
          <w:tcPr>
            <w:tcW w:w="4536" w:type="dxa"/>
            <w:gridSpan w:val="2"/>
            <w:vMerge w:val="restart"/>
            <w:vAlign w:val="center"/>
          </w:tcPr>
          <w:p w:rsidR="00E82290" w:rsidRPr="00756809" w:rsidRDefault="00E82290" w:rsidP="00A07916">
            <w:pPr>
              <w:tabs>
                <w:tab w:val="left" w:pos="9639"/>
              </w:tabs>
            </w:pPr>
            <w:r>
              <w:t>Виды работ, передаваемые субподрядчику по предмету Размещения оферты</w:t>
            </w:r>
          </w:p>
        </w:tc>
        <w:tc>
          <w:tcPr>
            <w:tcW w:w="5184" w:type="dxa"/>
            <w:gridSpan w:val="2"/>
          </w:tcPr>
          <w:p w:rsidR="00E82290" w:rsidRPr="00756809" w:rsidRDefault="00E82290" w:rsidP="00A07916">
            <w:pPr>
              <w:tabs>
                <w:tab w:val="left" w:pos="9639"/>
              </w:tabs>
            </w:pPr>
            <w:r>
              <w:t>Передаваемые объемы работ</w:t>
            </w:r>
          </w:p>
        </w:tc>
      </w:tr>
      <w:tr w:rsidR="00E82290" w:rsidRPr="00756809" w:rsidTr="00A07916">
        <w:tblPrEx>
          <w:tblLook w:val="0000"/>
        </w:tblPrEx>
        <w:trPr>
          <w:cantSplit/>
        </w:trPr>
        <w:tc>
          <w:tcPr>
            <w:tcW w:w="4536" w:type="dxa"/>
            <w:gridSpan w:val="2"/>
            <w:vMerge/>
          </w:tcPr>
          <w:p w:rsidR="00E82290" w:rsidRPr="00756809" w:rsidRDefault="00E82290" w:rsidP="00A07916">
            <w:pPr>
              <w:tabs>
                <w:tab w:val="left" w:pos="9639"/>
              </w:tabs>
            </w:pPr>
          </w:p>
        </w:tc>
        <w:tc>
          <w:tcPr>
            <w:tcW w:w="1701" w:type="dxa"/>
          </w:tcPr>
          <w:p w:rsidR="00E82290" w:rsidRPr="00756809" w:rsidRDefault="00E82290" w:rsidP="00A07916">
            <w:pPr>
              <w:tabs>
                <w:tab w:val="left" w:pos="9639"/>
              </w:tabs>
            </w:pPr>
            <w:r>
              <w:t xml:space="preserve">В физических </w:t>
            </w:r>
            <w:proofErr w:type="gramStart"/>
            <w:r>
              <w:t>единицах</w:t>
            </w:r>
            <w:proofErr w:type="gramEnd"/>
          </w:p>
        </w:tc>
        <w:tc>
          <w:tcPr>
            <w:tcW w:w="3483" w:type="dxa"/>
            <w:vAlign w:val="center"/>
          </w:tcPr>
          <w:p w:rsidR="00E82290" w:rsidRPr="00756809" w:rsidRDefault="00E82290" w:rsidP="00A07916">
            <w:pPr>
              <w:tabs>
                <w:tab w:val="left" w:pos="9639"/>
              </w:tabs>
            </w:pPr>
            <w:r>
              <w:t>В % к общему объему работ по предмету Размещения оферты</w:t>
            </w:r>
          </w:p>
        </w:tc>
      </w:tr>
      <w:tr w:rsidR="00E82290" w:rsidRPr="00756809" w:rsidTr="00A07916">
        <w:tblPrEx>
          <w:tblLook w:val="0000"/>
        </w:tblPrEx>
        <w:tc>
          <w:tcPr>
            <w:tcW w:w="4536" w:type="dxa"/>
            <w:gridSpan w:val="2"/>
          </w:tcPr>
          <w:p w:rsidR="00E82290" w:rsidRPr="00756809" w:rsidRDefault="00E82290" w:rsidP="00A07916">
            <w:pPr>
              <w:tabs>
                <w:tab w:val="left" w:pos="9639"/>
              </w:tabs>
            </w:pPr>
          </w:p>
        </w:tc>
        <w:tc>
          <w:tcPr>
            <w:tcW w:w="1701" w:type="dxa"/>
          </w:tcPr>
          <w:p w:rsidR="00E82290" w:rsidRPr="00756809" w:rsidRDefault="00E82290" w:rsidP="00A07916">
            <w:pPr>
              <w:tabs>
                <w:tab w:val="left" w:pos="9639"/>
              </w:tabs>
            </w:pPr>
          </w:p>
        </w:tc>
        <w:tc>
          <w:tcPr>
            <w:tcW w:w="3483" w:type="dxa"/>
          </w:tcPr>
          <w:p w:rsidR="00E82290" w:rsidRPr="00756809" w:rsidRDefault="00E82290" w:rsidP="00A07916">
            <w:pPr>
              <w:tabs>
                <w:tab w:val="left" w:pos="9639"/>
              </w:tabs>
            </w:pPr>
          </w:p>
        </w:tc>
      </w:tr>
      <w:tr w:rsidR="00E82290" w:rsidRPr="00756809" w:rsidTr="00A07916">
        <w:tblPrEx>
          <w:tblLook w:val="0000"/>
        </w:tblPrEx>
        <w:tc>
          <w:tcPr>
            <w:tcW w:w="6237" w:type="dxa"/>
            <w:gridSpan w:val="3"/>
          </w:tcPr>
          <w:p w:rsidR="00E82290" w:rsidRPr="00756809" w:rsidRDefault="00E82290" w:rsidP="00A07916">
            <w:pPr>
              <w:tabs>
                <w:tab w:val="left" w:pos="9639"/>
              </w:tabs>
            </w:pPr>
            <w:r>
              <w:t>Итого % передаваемых субподрядчику объёмов работ к общему объёму работ по предмету Размещения оферты</w:t>
            </w:r>
          </w:p>
        </w:tc>
        <w:tc>
          <w:tcPr>
            <w:tcW w:w="3483" w:type="dxa"/>
          </w:tcPr>
          <w:p w:rsidR="00E82290" w:rsidRPr="00756809" w:rsidRDefault="00E82290" w:rsidP="00A07916">
            <w:pPr>
              <w:tabs>
                <w:tab w:val="left" w:pos="9639"/>
              </w:tabs>
            </w:pPr>
          </w:p>
        </w:tc>
      </w:tr>
      <w:tr w:rsidR="00E82290" w:rsidRPr="00756809" w:rsidTr="00A07916">
        <w:tblPrEx>
          <w:tblLook w:val="0000"/>
        </w:tblPrEx>
        <w:tc>
          <w:tcPr>
            <w:tcW w:w="6237" w:type="dxa"/>
            <w:gridSpan w:val="3"/>
          </w:tcPr>
          <w:p w:rsidR="00E82290" w:rsidRPr="00756809" w:rsidRDefault="00E82290" w:rsidP="00A07916">
            <w:pPr>
              <w:tabs>
                <w:tab w:val="left" w:pos="9639"/>
              </w:tabs>
            </w:pPr>
            <w:r>
              <w:t>Количество персонала, привлекаемого субподрядчиком к исполнению договора:</w:t>
            </w:r>
          </w:p>
        </w:tc>
        <w:tc>
          <w:tcPr>
            <w:tcW w:w="3483" w:type="dxa"/>
          </w:tcPr>
          <w:p w:rsidR="00E82290" w:rsidRPr="00756809" w:rsidRDefault="00E82290" w:rsidP="00A07916">
            <w:pPr>
              <w:tabs>
                <w:tab w:val="left" w:pos="9639"/>
              </w:tabs>
            </w:pPr>
          </w:p>
        </w:tc>
      </w:tr>
    </w:tbl>
    <w:p w:rsidR="00E82290" w:rsidRPr="00756809" w:rsidRDefault="00E82290" w:rsidP="00A07916">
      <w:pPr>
        <w:tabs>
          <w:tab w:val="left" w:pos="9639"/>
        </w:tabs>
        <w:ind w:firstLine="720"/>
        <w:jc w:val="both"/>
        <w:rPr>
          <w:szCs w:val="28"/>
        </w:rPr>
      </w:pPr>
      <w:r>
        <w:rPr>
          <w:szCs w:val="28"/>
        </w:rPr>
        <w:t>Приложения:</w:t>
      </w:r>
    </w:p>
    <w:p w:rsidR="00E82290" w:rsidRPr="00756809" w:rsidRDefault="00E82290" w:rsidP="00A07916">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Размещения оферты.</w:t>
      </w:r>
    </w:p>
    <w:p w:rsidR="00E82290" w:rsidRPr="00756809" w:rsidRDefault="00E82290" w:rsidP="00A07916">
      <w:pPr>
        <w:jc w:val="both"/>
        <w:rPr>
          <w:rFonts w:eastAsia="MS Mincho"/>
          <w:b/>
          <w:bCs/>
          <w:sz w:val="28"/>
          <w:szCs w:val="28"/>
        </w:rPr>
      </w:pPr>
    </w:p>
    <w:p w:rsidR="00E82290" w:rsidRPr="00756809" w:rsidRDefault="00E82290" w:rsidP="00A07916">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Размещении оферты от имени </w:t>
      </w:r>
      <w:r>
        <w:rPr>
          <w:rFonts w:eastAsia="MS Mincho"/>
          <w:sz w:val="28"/>
          <w:szCs w:val="28"/>
        </w:rPr>
        <w:t>________________________________________</w:t>
      </w:r>
    </w:p>
    <w:p w:rsidR="00E82290" w:rsidRPr="00756809" w:rsidRDefault="00E82290" w:rsidP="00A07916">
      <w:pPr>
        <w:tabs>
          <w:tab w:val="left" w:pos="8640"/>
        </w:tabs>
        <w:rPr>
          <w:i/>
        </w:rPr>
      </w:pPr>
      <w:r>
        <w:rPr>
          <w:i/>
        </w:rPr>
        <w:t xml:space="preserve">                                                                    (наименование претендента)</w:t>
      </w:r>
    </w:p>
    <w:p w:rsidR="00E82290" w:rsidRPr="00756809" w:rsidRDefault="00E82290" w:rsidP="00A07916">
      <w:pPr>
        <w:rPr>
          <w:sz w:val="28"/>
          <w:szCs w:val="28"/>
          <w:lang w:eastAsia="ru-RU"/>
        </w:rPr>
      </w:pPr>
      <w:r>
        <w:rPr>
          <w:sz w:val="28"/>
          <w:szCs w:val="28"/>
          <w:lang w:eastAsia="ru-RU"/>
        </w:rPr>
        <w:t>____________________________________________________________________</w:t>
      </w:r>
    </w:p>
    <w:p w:rsidR="00E82290" w:rsidRPr="00756809" w:rsidRDefault="00E82290" w:rsidP="00A07916">
      <w:pPr>
        <w:rPr>
          <w:i/>
        </w:rPr>
      </w:pPr>
      <w:r>
        <w:rPr>
          <w:i/>
        </w:rPr>
        <w:t xml:space="preserve">       Печать</w:t>
      </w:r>
      <w:r>
        <w:rPr>
          <w:i/>
        </w:rPr>
        <w:tab/>
      </w:r>
      <w:r>
        <w:rPr>
          <w:i/>
        </w:rPr>
        <w:tab/>
      </w:r>
      <w:r>
        <w:rPr>
          <w:i/>
        </w:rPr>
        <w:tab/>
        <w:t>(должность, подпись, ФИО)</w:t>
      </w:r>
    </w:p>
    <w:p w:rsidR="00E82290" w:rsidRPr="00E24422" w:rsidRDefault="00E82290" w:rsidP="00A07916">
      <w:pPr>
        <w:rPr>
          <w:sz w:val="28"/>
          <w:szCs w:val="28"/>
          <w:lang w:eastAsia="ru-RU"/>
        </w:rPr>
      </w:pPr>
      <w:r>
        <w:rPr>
          <w:sz w:val="28"/>
          <w:szCs w:val="28"/>
          <w:lang w:eastAsia="ru-RU"/>
        </w:rPr>
        <w:t>"____" _________ 201__ г.</w:t>
      </w:r>
    </w:p>
    <w:p w:rsidR="00E82290" w:rsidRDefault="00E82290"/>
    <w:p w:rsidR="00E82290" w:rsidRDefault="00E82290"/>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B01E49" w:rsidRDefault="00A07916">
      <w:pPr>
        <w:pStyle w:val="19"/>
        <w:ind w:firstLine="0"/>
        <w:jc w:val="right"/>
        <w:outlineLvl w:val="0"/>
      </w:pPr>
      <w:r>
        <w:lastRenderedPageBreak/>
        <w:t>Приложение № 7</w:t>
      </w:r>
    </w:p>
    <w:p w:rsidR="00E82290" w:rsidRDefault="00A07916">
      <w:pPr>
        <w:pStyle w:val="19"/>
        <w:ind w:firstLine="0"/>
        <w:jc w:val="right"/>
        <w:outlineLvl w:val="0"/>
        <w:rPr>
          <w:b/>
          <w:i/>
          <w:iCs/>
        </w:rPr>
      </w:pPr>
      <w:r>
        <w:t>к документации о закупке</w:t>
      </w:r>
    </w:p>
    <w:p w:rsidR="00C03380" w:rsidRPr="00C03380" w:rsidRDefault="00C03380" w:rsidP="00C03380"/>
    <w:p w:rsidR="00E82290" w:rsidRPr="0060693E" w:rsidRDefault="00E82290" w:rsidP="00A07916">
      <w:pPr>
        <w:pStyle w:val="af9"/>
        <w:jc w:val="center"/>
        <w:rPr>
          <w:b/>
          <w:sz w:val="28"/>
          <w:szCs w:val="28"/>
        </w:rPr>
      </w:pPr>
      <w:r>
        <w:rPr>
          <w:b/>
          <w:sz w:val="28"/>
          <w:szCs w:val="28"/>
        </w:rPr>
        <w:t>ОПИСЬ ДОКУМЕНТОВ</w:t>
      </w:r>
    </w:p>
    <w:p w:rsidR="00E82290" w:rsidRPr="0060693E" w:rsidRDefault="00E82290" w:rsidP="00A07916">
      <w:pPr>
        <w:pStyle w:val="af9"/>
        <w:jc w:val="center"/>
        <w:rPr>
          <w:b/>
          <w:sz w:val="28"/>
          <w:szCs w:val="28"/>
        </w:rPr>
      </w:pPr>
      <w:r>
        <w:rPr>
          <w:b/>
          <w:sz w:val="28"/>
          <w:szCs w:val="28"/>
        </w:rPr>
        <w:t xml:space="preserve">входящих в состав заявки на участие в Процедуре размещения оферты среди субъектов МСП № РО </w:t>
      </w:r>
      <w:proofErr w:type="gramStart"/>
      <w:r>
        <w:rPr>
          <w:b/>
          <w:sz w:val="28"/>
          <w:szCs w:val="28"/>
        </w:rPr>
        <w:t>-Н</w:t>
      </w:r>
      <w:proofErr w:type="gramEnd"/>
      <w:r>
        <w:rPr>
          <w:b/>
          <w:sz w:val="28"/>
          <w:szCs w:val="28"/>
        </w:rPr>
        <w:t>КПОКТ-19-0014</w:t>
      </w:r>
    </w:p>
    <w:p w:rsidR="00E82290" w:rsidRPr="0060693E" w:rsidRDefault="00E82290" w:rsidP="00A07916">
      <w:pPr>
        <w:pStyle w:val="af9"/>
        <w:jc w:val="center"/>
        <w:rPr>
          <w:sz w:val="28"/>
          <w:szCs w:val="28"/>
        </w:rPr>
      </w:pPr>
    </w:p>
    <w:p w:rsidR="00E82290" w:rsidRPr="0060693E" w:rsidRDefault="00E82290" w:rsidP="00A07916">
      <w:pPr>
        <w:pStyle w:val="af9"/>
        <w:ind w:firstLine="0"/>
        <w:rPr>
          <w:sz w:val="28"/>
          <w:szCs w:val="28"/>
        </w:rPr>
      </w:pPr>
      <w:r>
        <w:rPr>
          <w:sz w:val="28"/>
          <w:szCs w:val="28"/>
        </w:rPr>
        <w:tab/>
        <w:t>Настоящим__________________________________________________</w:t>
      </w:r>
    </w:p>
    <w:p w:rsidR="00E82290" w:rsidRPr="0060693E" w:rsidRDefault="00E82290" w:rsidP="00A07916">
      <w:pPr>
        <w:pStyle w:val="af9"/>
        <w:ind w:firstLine="0"/>
        <w:jc w:val="center"/>
        <w:rPr>
          <w:sz w:val="28"/>
          <w:szCs w:val="28"/>
        </w:rPr>
      </w:pPr>
      <w:r>
        <w:rPr>
          <w:i/>
          <w:sz w:val="28"/>
          <w:szCs w:val="28"/>
        </w:rPr>
        <w:t>(наименование участника закупки)</w:t>
      </w:r>
    </w:p>
    <w:p w:rsidR="00E82290" w:rsidRPr="0060693E" w:rsidRDefault="00E82290" w:rsidP="00A07916">
      <w:pPr>
        <w:pStyle w:val="af9"/>
        <w:ind w:firstLine="0"/>
        <w:rPr>
          <w:sz w:val="28"/>
          <w:szCs w:val="28"/>
        </w:rPr>
      </w:pPr>
      <w:r>
        <w:rPr>
          <w:sz w:val="28"/>
          <w:szCs w:val="28"/>
        </w:rPr>
        <w:t>подтверждает подлинность и достоверность представленных в составе заявки на участие в Размещении оферты № РО-НКПОКТ-19-0014 следующих документов и сведений:</w:t>
      </w:r>
    </w:p>
    <w:tbl>
      <w:tblPr>
        <w:tblpPr w:leftFromText="180" w:rightFromText="180" w:vertAnchor="text" w:horzAnchor="margin" w:tblpXSpec="center" w:tblpY="18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5"/>
        <w:gridCol w:w="1701"/>
        <w:gridCol w:w="1542"/>
      </w:tblGrid>
      <w:tr w:rsidR="00E82290" w:rsidRPr="00B872E5" w:rsidTr="00A07916">
        <w:tc>
          <w:tcPr>
            <w:tcW w:w="1242" w:type="dxa"/>
            <w:vAlign w:val="center"/>
          </w:tcPr>
          <w:p w:rsidR="00E82290" w:rsidRPr="00B872E5" w:rsidRDefault="00E82290" w:rsidP="00A07916">
            <w:pPr>
              <w:pStyle w:val="af9"/>
              <w:ind w:firstLine="0"/>
              <w:jc w:val="center"/>
            </w:pPr>
            <w:r>
              <w:t>№ п/п</w:t>
            </w:r>
          </w:p>
        </w:tc>
        <w:tc>
          <w:tcPr>
            <w:tcW w:w="5245" w:type="dxa"/>
            <w:vAlign w:val="center"/>
          </w:tcPr>
          <w:p w:rsidR="00E82290" w:rsidRPr="00B872E5" w:rsidRDefault="00E82290" w:rsidP="00A07916">
            <w:pPr>
              <w:pStyle w:val="af9"/>
              <w:ind w:right="-108" w:firstLine="0"/>
              <w:jc w:val="center"/>
            </w:pPr>
            <w:r>
              <w:t>Наименование</w:t>
            </w:r>
          </w:p>
        </w:tc>
        <w:tc>
          <w:tcPr>
            <w:tcW w:w="1701" w:type="dxa"/>
            <w:vAlign w:val="center"/>
          </w:tcPr>
          <w:p w:rsidR="00E82290" w:rsidRPr="00B872E5" w:rsidRDefault="00E82290" w:rsidP="00A07916">
            <w:pPr>
              <w:pStyle w:val="af9"/>
              <w:ind w:firstLine="0"/>
              <w:jc w:val="center"/>
            </w:pPr>
            <w:r>
              <w:t>Количество листов</w:t>
            </w:r>
          </w:p>
        </w:tc>
        <w:tc>
          <w:tcPr>
            <w:tcW w:w="1542" w:type="dxa"/>
            <w:vAlign w:val="center"/>
          </w:tcPr>
          <w:p w:rsidR="00E82290" w:rsidRPr="00B872E5" w:rsidRDefault="00E82290" w:rsidP="00A07916">
            <w:pPr>
              <w:pStyle w:val="af9"/>
              <w:ind w:firstLine="0"/>
              <w:jc w:val="center"/>
            </w:pPr>
            <w:r>
              <w:t>Номер страницы</w:t>
            </w:r>
          </w:p>
        </w:tc>
      </w:tr>
      <w:tr w:rsidR="00E82290" w:rsidRPr="00B872E5" w:rsidTr="00A07916">
        <w:tc>
          <w:tcPr>
            <w:tcW w:w="1242" w:type="dxa"/>
          </w:tcPr>
          <w:p w:rsidR="00E82290" w:rsidRPr="00B872E5" w:rsidRDefault="00E82290" w:rsidP="00A07916">
            <w:pPr>
              <w:pStyle w:val="Default"/>
              <w:rPr>
                <w:sz w:val="18"/>
                <w:szCs w:val="18"/>
              </w:rPr>
            </w:pPr>
            <w:r>
              <w:rPr>
                <w:sz w:val="18"/>
                <w:szCs w:val="18"/>
              </w:rPr>
              <w:t>1.</w:t>
            </w:r>
          </w:p>
        </w:tc>
        <w:tc>
          <w:tcPr>
            <w:tcW w:w="5245" w:type="dxa"/>
            <w:vAlign w:val="center"/>
          </w:tcPr>
          <w:p w:rsidR="00E82290" w:rsidRPr="00B872E5" w:rsidRDefault="00E82290" w:rsidP="00A07916">
            <w:pPr>
              <w:pStyle w:val="Default"/>
              <w:rPr>
                <w:sz w:val="18"/>
                <w:szCs w:val="18"/>
              </w:rPr>
            </w:pPr>
          </w:p>
        </w:tc>
        <w:tc>
          <w:tcPr>
            <w:tcW w:w="1701" w:type="dxa"/>
          </w:tcPr>
          <w:p w:rsidR="00E82290" w:rsidRPr="00B872E5" w:rsidRDefault="00E82290" w:rsidP="00A07916">
            <w:pPr>
              <w:pStyle w:val="af9"/>
            </w:pPr>
          </w:p>
        </w:tc>
        <w:tc>
          <w:tcPr>
            <w:tcW w:w="1542" w:type="dxa"/>
          </w:tcPr>
          <w:p w:rsidR="00E82290" w:rsidRPr="00B872E5" w:rsidRDefault="00E82290" w:rsidP="00A07916">
            <w:pPr>
              <w:pStyle w:val="af9"/>
            </w:pPr>
          </w:p>
        </w:tc>
      </w:tr>
      <w:tr w:rsidR="00E82290" w:rsidRPr="00B872E5" w:rsidTr="00A07916">
        <w:tc>
          <w:tcPr>
            <w:tcW w:w="1242" w:type="dxa"/>
          </w:tcPr>
          <w:p w:rsidR="00E82290" w:rsidRPr="00B872E5" w:rsidRDefault="00E82290" w:rsidP="00A07916">
            <w:pPr>
              <w:pStyle w:val="Default"/>
              <w:rPr>
                <w:sz w:val="18"/>
                <w:szCs w:val="18"/>
              </w:rPr>
            </w:pPr>
            <w:r>
              <w:rPr>
                <w:sz w:val="18"/>
                <w:szCs w:val="18"/>
              </w:rPr>
              <w:t>2.</w:t>
            </w:r>
          </w:p>
        </w:tc>
        <w:tc>
          <w:tcPr>
            <w:tcW w:w="5245" w:type="dxa"/>
            <w:vAlign w:val="center"/>
          </w:tcPr>
          <w:p w:rsidR="00E82290" w:rsidRPr="00B872E5" w:rsidRDefault="00E82290" w:rsidP="00A07916">
            <w:pPr>
              <w:pStyle w:val="Default"/>
              <w:rPr>
                <w:sz w:val="18"/>
                <w:szCs w:val="18"/>
              </w:rPr>
            </w:pPr>
          </w:p>
        </w:tc>
        <w:tc>
          <w:tcPr>
            <w:tcW w:w="1701" w:type="dxa"/>
          </w:tcPr>
          <w:p w:rsidR="00E82290" w:rsidRPr="00B872E5" w:rsidRDefault="00E82290" w:rsidP="00A07916">
            <w:pPr>
              <w:pStyle w:val="af9"/>
            </w:pPr>
          </w:p>
        </w:tc>
        <w:tc>
          <w:tcPr>
            <w:tcW w:w="1542" w:type="dxa"/>
          </w:tcPr>
          <w:p w:rsidR="00E82290" w:rsidRPr="00B872E5" w:rsidRDefault="00E82290" w:rsidP="00A07916">
            <w:pPr>
              <w:pStyle w:val="af9"/>
            </w:pPr>
          </w:p>
        </w:tc>
      </w:tr>
      <w:tr w:rsidR="00E82290" w:rsidRPr="00B872E5" w:rsidTr="00A07916">
        <w:tc>
          <w:tcPr>
            <w:tcW w:w="1242" w:type="dxa"/>
          </w:tcPr>
          <w:p w:rsidR="00E82290" w:rsidRPr="00B872E5" w:rsidRDefault="00E82290" w:rsidP="00A07916">
            <w:pPr>
              <w:pStyle w:val="Default"/>
              <w:rPr>
                <w:sz w:val="18"/>
                <w:szCs w:val="18"/>
              </w:rPr>
            </w:pPr>
            <w:r>
              <w:rPr>
                <w:sz w:val="18"/>
                <w:szCs w:val="18"/>
              </w:rPr>
              <w:t>...</w:t>
            </w:r>
          </w:p>
        </w:tc>
        <w:tc>
          <w:tcPr>
            <w:tcW w:w="5245" w:type="dxa"/>
            <w:vAlign w:val="center"/>
          </w:tcPr>
          <w:p w:rsidR="00E82290" w:rsidRPr="00B872E5" w:rsidRDefault="00E82290" w:rsidP="00A07916">
            <w:pPr>
              <w:pStyle w:val="Default"/>
              <w:rPr>
                <w:sz w:val="18"/>
                <w:szCs w:val="18"/>
              </w:rPr>
            </w:pPr>
          </w:p>
        </w:tc>
        <w:tc>
          <w:tcPr>
            <w:tcW w:w="1701" w:type="dxa"/>
          </w:tcPr>
          <w:p w:rsidR="00E82290" w:rsidRPr="00B872E5" w:rsidRDefault="00E82290" w:rsidP="00A07916">
            <w:pPr>
              <w:pStyle w:val="af9"/>
            </w:pPr>
          </w:p>
        </w:tc>
        <w:tc>
          <w:tcPr>
            <w:tcW w:w="1542" w:type="dxa"/>
          </w:tcPr>
          <w:p w:rsidR="00E82290" w:rsidRPr="00B872E5" w:rsidRDefault="00E82290" w:rsidP="00A07916">
            <w:pPr>
              <w:pStyle w:val="af9"/>
            </w:pPr>
          </w:p>
        </w:tc>
      </w:tr>
      <w:tr w:rsidR="00E82290" w:rsidRPr="00B872E5" w:rsidTr="00A07916">
        <w:tc>
          <w:tcPr>
            <w:tcW w:w="1242" w:type="dxa"/>
          </w:tcPr>
          <w:p w:rsidR="00E82290" w:rsidRPr="00B872E5" w:rsidRDefault="00E82290" w:rsidP="00A07916">
            <w:pPr>
              <w:pStyle w:val="Default"/>
              <w:rPr>
                <w:sz w:val="18"/>
                <w:szCs w:val="18"/>
              </w:rPr>
            </w:pPr>
          </w:p>
        </w:tc>
        <w:tc>
          <w:tcPr>
            <w:tcW w:w="5245" w:type="dxa"/>
            <w:vAlign w:val="center"/>
          </w:tcPr>
          <w:p w:rsidR="00E82290" w:rsidRPr="00B872E5" w:rsidRDefault="00E82290" w:rsidP="00A07916">
            <w:pPr>
              <w:pStyle w:val="Default"/>
              <w:rPr>
                <w:sz w:val="18"/>
                <w:szCs w:val="18"/>
              </w:rPr>
            </w:pPr>
            <w:r>
              <w:rPr>
                <w:sz w:val="18"/>
                <w:szCs w:val="18"/>
              </w:rPr>
              <w:t>Электронный носитель информации</w:t>
            </w:r>
          </w:p>
        </w:tc>
        <w:tc>
          <w:tcPr>
            <w:tcW w:w="1701" w:type="dxa"/>
          </w:tcPr>
          <w:p w:rsidR="00E82290" w:rsidRPr="00B872E5" w:rsidRDefault="00E82290" w:rsidP="00A07916">
            <w:pPr>
              <w:pStyle w:val="af9"/>
            </w:pPr>
          </w:p>
        </w:tc>
        <w:tc>
          <w:tcPr>
            <w:tcW w:w="1542" w:type="dxa"/>
          </w:tcPr>
          <w:p w:rsidR="00E82290" w:rsidRPr="00B872E5" w:rsidRDefault="00E82290" w:rsidP="00A07916">
            <w:pPr>
              <w:pStyle w:val="af9"/>
            </w:pPr>
          </w:p>
        </w:tc>
      </w:tr>
    </w:tbl>
    <w:p w:rsidR="00E82290" w:rsidRDefault="00E82290" w:rsidP="00A07916">
      <w:pPr>
        <w:pStyle w:val="af9"/>
        <w:rPr>
          <w:sz w:val="24"/>
        </w:rPr>
      </w:pPr>
    </w:p>
    <w:p w:rsidR="00E82290" w:rsidRPr="00136237" w:rsidRDefault="00E82290" w:rsidP="00A07916"/>
    <w:p w:rsidR="00E82290" w:rsidRPr="00D4387C" w:rsidRDefault="00E82290" w:rsidP="00A07916">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E82290" w:rsidRPr="00D4387C" w:rsidRDefault="00E82290" w:rsidP="00A07916">
      <w:pPr>
        <w:tabs>
          <w:tab w:val="left" w:pos="8640"/>
        </w:tabs>
        <w:jc w:val="center"/>
        <w:rPr>
          <w:i/>
        </w:rPr>
      </w:pPr>
      <w:r>
        <w:rPr>
          <w:i/>
        </w:rPr>
        <w:t>(наименование претендента)</w:t>
      </w:r>
    </w:p>
    <w:p w:rsidR="00E82290" w:rsidRPr="00D4387C" w:rsidRDefault="00E82290" w:rsidP="00A07916">
      <w:pPr>
        <w:rPr>
          <w:sz w:val="28"/>
          <w:szCs w:val="28"/>
          <w:lang w:eastAsia="ru-RU"/>
        </w:rPr>
      </w:pPr>
      <w:r>
        <w:rPr>
          <w:sz w:val="28"/>
          <w:szCs w:val="28"/>
          <w:lang w:eastAsia="ru-RU"/>
        </w:rPr>
        <w:t>____________________________________________________________________</w:t>
      </w:r>
    </w:p>
    <w:p w:rsidR="00E82290" w:rsidRPr="00D4387C" w:rsidRDefault="00E82290" w:rsidP="00A07916">
      <w:pPr>
        <w:rPr>
          <w:i/>
        </w:rPr>
      </w:pPr>
      <w:r>
        <w:rPr>
          <w:i/>
        </w:rPr>
        <w:t xml:space="preserve">       М.П.</w:t>
      </w:r>
      <w:r>
        <w:rPr>
          <w:i/>
        </w:rPr>
        <w:tab/>
      </w:r>
      <w:r>
        <w:rPr>
          <w:i/>
        </w:rPr>
        <w:tab/>
      </w:r>
      <w:r>
        <w:rPr>
          <w:i/>
        </w:rPr>
        <w:tab/>
        <w:t>(должность, подпись, ФИО)</w:t>
      </w:r>
    </w:p>
    <w:p w:rsidR="00E82290" w:rsidRPr="00D4387C" w:rsidRDefault="00E82290" w:rsidP="00A07916">
      <w:pPr>
        <w:rPr>
          <w:sz w:val="28"/>
          <w:szCs w:val="28"/>
          <w:lang w:eastAsia="ru-RU"/>
        </w:rPr>
      </w:pPr>
      <w:r>
        <w:rPr>
          <w:sz w:val="28"/>
          <w:szCs w:val="28"/>
          <w:lang w:eastAsia="ru-RU"/>
        </w:rPr>
        <w:t>"____" ____________ 201__ г.</w:t>
      </w:r>
    </w:p>
    <w:p w:rsidR="00E82290" w:rsidRDefault="00E82290"/>
    <w:sectPr w:rsidR="00E82290"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13F" w:rsidRDefault="0094213F">
      <w:r>
        <w:separator/>
      </w:r>
    </w:p>
  </w:endnote>
  <w:endnote w:type="continuationSeparator" w:id="0">
    <w:p w:rsidR="0094213F" w:rsidRDefault="0094213F">
      <w:r>
        <w:continuationSeparator/>
      </w:r>
    </w:p>
  </w:endnote>
  <w:endnote w:type="continuationNotice" w:id="1">
    <w:p w:rsidR="0094213F" w:rsidRDefault="0094213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916" w:rsidRDefault="00A07916"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A07916" w:rsidRDefault="00A07916"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916" w:rsidRDefault="00A07916">
    <w:pPr>
      <w:pStyle w:val="afd"/>
      <w:jc w:val="center"/>
    </w:pPr>
  </w:p>
  <w:p w:rsidR="00A07916" w:rsidRDefault="00A07916"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916" w:rsidRDefault="00A07916">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13F" w:rsidRDefault="0094213F">
      <w:r>
        <w:separator/>
      </w:r>
    </w:p>
  </w:footnote>
  <w:footnote w:type="continuationSeparator" w:id="0">
    <w:p w:rsidR="0094213F" w:rsidRDefault="0094213F">
      <w:r>
        <w:continuationSeparator/>
      </w:r>
    </w:p>
  </w:footnote>
  <w:footnote w:type="continuationNotice" w:id="1">
    <w:p w:rsidR="0094213F" w:rsidRDefault="0094213F"/>
  </w:footnote>
  <w:footnote w:id="2">
    <w:p w:rsidR="00A07916" w:rsidRDefault="00A07916">
      <w:pPr>
        <w:pStyle w:val="afe"/>
      </w:pPr>
      <w:r>
        <w:rPr>
          <w:rStyle w:val="af6"/>
        </w:rPr>
        <w:footnoteRef/>
      </w:r>
      <w:r>
        <w:t xml:space="preserve"> Заполняется претендентом в соответствии с п.5 раздела 5 «Информационная карта» документации о закупке.</w:t>
      </w:r>
    </w:p>
  </w:footnote>
  <w:footnote w:id="3">
    <w:p w:rsidR="00A07916" w:rsidRDefault="00A07916">
      <w:pPr>
        <w:pStyle w:val="afe"/>
      </w:pPr>
      <w:r>
        <w:rPr>
          <w:rStyle w:val="af6"/>
        </w:rPr>
        <w:footnoteRef/>
      </w:r>
      <w:r>
        <w:t xml:space="preserve"> Заполняется претендентом в соответствии с п.п. 4.5.1. Технического задания документации о закупке.</w:t>
      </w:r>
    </w:p>
  </w:footnote>
  <w:footnote w:id="4">
    <w:p w:rsidR="00A07916" w:rsidRDefault="00A07916">
      <w:pPr>
        <w:pStyle w:val="afe"/>
      </w:pPr>
      <w:r>
        <w:rPr>
          <w:rStyle w:val="af6"/>
        </w:rPr>
        <w:footnoteRef/>
      </w:r>
      <w:r>
        <w:t xml:space="preserve"> Заполняется претендентом в соответствии с п.4.3. Технического задания документации о закупке.</w:t>
      </w:r>
    </w:p>
  </w:footnote>
  <w:footnote w:id="5">
    <w:p w:rsidR="00A07916" w:rsidRDefault="00A07916" w:rsidP="00A07916">
      <w:pPr>
        <w:pStyle w:val="afe"/>
        <w:jc w:val="both"/>
      </w:pPr>
      <w:r>
        <w:rPr>
          <w:rStyle w:val="af6"/>
        </w:rPr>
        <w:footnoteRef/>
      </w:r>
      <w:r>
        <w:t xml:space="preserve"> К сведениям об опыте прилагаются копии договоров, актов и иных документов в соответствии с подпунктами 2.7 и 2.8 части 2 пункта 17 Информационной карты.</w:t>
      </w:r>
    </w:p>
  </w:footnote>
  <w:footnote w:id="6">
    <w:p w:rsidR="00A07916" w:rsidRDefault="00A07916">
      <w:pPr>
        <w:pStyle w:val="afe"/>
      </w:pPr>
      <w:r>
        <w:rPr>
          <w:rStyle w:val="af6"/>
        </w:rPr>
        <w:footnoteRef/>
      </w:r>
      <w:r>
        <w:t xml:space="preserve"> Заполняется в соответствии с предложением победителя</w:t>
      </w:r>
    </w:p>
  </w:footnote>
  <w:footnote w:id="7">
    <w:p w:rsidR="00A07916" w:rsidRDefault="00A07916">
      <w:pPr>
        <w:pStyle w:val="afe"/>
      </w:pPr>
      <w:r>
        <w:rPr>
          <w:rStyle w:val="af6"/>
        </w:rPr>
        <w:footnoteRef/>
      </w:r>
      <w:r>
        <w:t xml:space="preserve"> Заполняется в соответствии с предложением победителя.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916" w:rsidRDefault="00A07916">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916" w:rsidRDefault="00A07916" w:rsidP="00510148">
    <w:pPr>
      <w:pStyle w:val="afb"/>
      <w:jc w:val="center"/>
    </w:pPr>
    <w:fldSimple w:instr=" PAGE   \* MERGEFORMAT ">
      <w:r w:rsidR="004E49AC">
        <w:rPr>
          <w:noProof/>
        </w:rPr>
        <w:t>72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916" w:rsidRDefault="00A07916">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7991F53"/>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46">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2">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6"/>
  </w:num>
  <w:num w:numId="9">
    <w:abstractNumId w:val="23"/>
  </w:num>
  <w:num w:numId="10">
    <w:abstractNumId w:val="39"/>
  </w:num>
  <w:num w:numId="11">
    <w:abstractNumId w:val="50"/>
  </w:num>
  <w:num w:numId="12">
    <w:abstractNumId w:val="41"/>
  </w:num>
  <w:num w:numId="13">
    <w:abstractNumId w:val="53"/>
  </w:num>
  <w:num w:numId="14">
    <w:abstractNumId w:val="57"/>
  </w:num>
  <w:num w:numId="15">
    <w:abstractNumId w:val="38"/>
  </w:num>
  <w:num w:numId="16">
    <w:abstractNumId w:val="40"/>
  </w:num>
  <w:num w:numId="17">
    <w:abstractNumId w:val="36"/>
  </w:num>
  <w:num w:numId="18">
    <w:abstractNumId w:val="31"/>
  </w:num>
  <w:num w:numId="19">
    <w:abstractNumId w:val="34"/>
  </w:num>
  <w:num w:numId="20">
    <w:abstractNumId w:val="49"/>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5"/>
  </w:num>
  <w:num w:numId="27">
    <w:abstractNumId w:val="23"/>
  </w:num>
  <w:num w:numId="28">
    <w:abstractNumId w:val="27"/>
  </w:num>
  <w:num w:numId="29">
    <w:abstractNumId w:val="25"/>
  </w:num>
  <w:num w:numId="30">
    <w:abstractNumId w:val="30"/>
  </w:num>
  <w:num w:numId="31">
    <w:abstractNumId w:val="51"/>
  </w:num>
  <w:num w:numId="32">
    <w:abstractNumId w:val="33"/>
  </w:num>
  <w:num w:numId="33">
    <w:abstractNumId w:val="47"/>
  </w:num>
  <w:num w:numId="34">
    <w:abstractNumId w:val="37"/>
  </w:num>
  <w:num w:numId="35">
    <w:abstractNumId w:val="46"/>
  </w:num>
  <w:num w:numId="36">
    <w:abstractNumId w:val="48"/>
  </w:num>
  <w:num w:numId="37">
    <w:abstractNumId w:val="24"/>
  </w:num>
  <w:num w:numId="38">
    <w:abstractNumId w:val="28"/>
  </w:num>
  <w:num w:numId="39">
    <w:abstractNumId w:val="43"/>
  </w:num>
  <w:num w:numId="40">
    <w:abstractNumId w:val="42"/>
  </w:num>
  <w:num w:numId="41">
    <w:abstractNumId w:val="35"/>
  </w:num>
  <w:num w:numId="42">
    <w:abstractNumId w:val="35"/>
    <w:lvlOverride w:ilvl="0">
      <w:startOverride w:val="1"/>
    </w:lvlOverride>
  </w:num>
  <w:num w:numId="43">
    <w:abstractNumId w:val="26"/>
  </w:num>
  <w:num w:numId="44">
    <w:abstractNumId w:val="32"/>
  </w:num>
  <w:num w:numId="45">
    <w:abstractNumId w:val="52"/>
  </w:num>
  <w:num w:numId="46">
    <w:abstractNumId w:val="22"/>
  </w:num>
  <w:num w:numId="47">
    <w:abstractNumId w:val="44"/>
  </w:num>
  <w:num w:numId="48">
    <w:abstractNumId w:val="45"/>
  </w:num>
  <w:num w:numId="49">
    <w:abstractNumId w:val="2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6FD7"/>
    <w:rsid w:val="00047535"/>
    <w:rsid w:val="00047ECE"/>
    <w:rsid w:val="000519F8"/>
    <w:rsid w:val="0005366B"/>
    <w:rsid w:val="000557B3"/>
    <w:rsid w:val="000600AA"/>
    <w:rsid w:val="0006056A"/>
    <w:rsid w:val="00060D59"/>
    <w:rsid w:val="00062912"/>
    <w:rsid w:val="00063F1C"/>
    <w:rsid w:val="00066A62"/>
    <w:rsid w:val="000678DE"/>
    <w:rsid w:val="00067C20"/>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2C8B"/>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2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318E"/>
    <w:rsid w:val="00164D0C"/>
    <w:rsid w:val="0016528F"/>
    <w:rsid w:val="0016681B"/>
    <w:rsid w:val="00166B33"/>
    <w:rsid w:val="00166D95"/>
    <w:rsid w:val="00167326"/>
    <w:rsid w:val="00167695"/>
    <w:rsid w:val="001704A2"/>
    <w:rsid w:val="001713A4"/>
    <w:rsid w:val="00171FEC"/>
    <w:rsid w:val="00172294"/>
    <w:rsid w:val="001722C6"/>
    <w:rsid w:val="001749AE"/>
    <w:rsid w:val="00174FFE"/>
    <w:rsid w:val="00175830"/>
    <w:rsid w:val="001758A2"/>
    <w:rsid w:val="00175A7B"/>
    <w:rsid w:val="0017674B"/>
    <w:rsid w:val="00177D5C"/>
    <w:rsid w:val="00180C03"/>
    <w:rsid w:val="001823CF"/>
    <w:rsid w:val="00183500"/>
    <w:rsid w:val="00186454"/>
    <w:rsid w:val="0018682A"/>
    <w:rsid w:val="00192BDA"/>
    <w:rsid w:val="00193546"/>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3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386A"/>
    <w:rsid w:val="002A43C9"/>
    <w:rsid w:val="002A4D3C"/>
    <w:rsid w:val="002A5F5E"/>
    <w:rsid w:val="002A71D9"/>
    <w:rsid w:val="002B273B"/>
    <w:rsid w:val="002B41FD"/>
    <w:rsid w:val="002B482F"/>
    <w:rsid w:val="002B4FFB"/>
    <w:rsid w:val="002B5CC4"/>
    <w:rsid w:val="002B6325"/>
    <w:rsid w:val="002B6BE9"/>
    <w:rsid w:val="002B7406"/>
    <w:rsid w:val="002B7A56"/>
    <w:rsid w:val="002B7F1A"/>
    <w:rsid w:val="002C2ADC"/>
    <w:rsid w:val="002C3FF9"/>
    <w:rsid w:val="002C497D"/>
    <w:rsid w:val="002C56A0"/>
    <w:rsid w:val="002C6ED2"/>
    <w:rsid w:val="002C7848"/>
    <w:rsid w:val="002C7C90"/>
    <w:rsid w:val="002D291C"/>
    <w:rsid w:val="002D2B8C"/>
    <w:rsid w:val="002D2D73"/>
    <w:rsid w:val="002D38C7"/>
    <w:rsid w:val="002D5869"/>
    <w:rsid w:val="002E02EA"/>
    <w:rsid w:val="002E055C"/>
    <w:rsid w:val="002E13AB"/>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4348"/>
    <w:rsid w:val="002F543C"/>
    <w:rsid w:val="002F6A6B"/>
    <w:rsid w:val="0030151C"/>
    <w:rsid w:val="00301B48"/>
    <w:rsid w:val="00302217"/>
    <w:rsid w:val="003031C4"/>
    <w:rsid w:val="00303253"/>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272FE"/>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3862"/>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3E2D"/>
    <w:rsid w:val="004A4212"/>
    <w:rsid w:val="004A5777"/>
    <w:rsid w:val="004A66FA"/>
    <w:rsid w:val="004B0CF8"/>
    <w:rsid w:val="004B0D75"/>
    <w:rsid w:val="004B1162"/>
    <w:rsid w:val="004B2FCF"/>
    <w:rsid w:val="004B3482"/>
    <w:rsid w:val="004B366A"/>
    <w:rsid w:val="004B4B1F"/>
    <w:rsid w:val="004C0A7F"/>
    <w:rsid w:val="004C0EB0"/>
    <w:rsid w:val="004C2235"/>
    <w:rsid w:val="004C420C"/>
    <w:rsid w:val="004C43D0"/>
    <w:rsid w:val="004C6F40"/>
    <w:rsid w:val="004C7528"/>
    <w:rsid w:val="004D218B"/>
    <w:rsid w:val="004D291D"/>
    <w:rsid w:val="004D2E53"/>
    <w:rsid w:val="004D44D7"/>
    <w:rsid w:val="004D4FA2"/>
    <w:rsid w:val="004D51E1"/>
    <w:rsid w:val="004D6625"/>
    <w:rsid w:val="004D6F67"/>
    <w:rsid w:val="004E13F0"/>
    <w:rsid w:val="004E1725"/>
    <w:rsid w:val="004E202E"/>
    <w:rsid w:val="004E2156"/>
    <w:rsid w:val="004E3757"/>
    <w:rsid w:val="004E3AC2"/>
    <w:rsid w:val="004E49AC"/>
    <w:rsid w:val="004E6803"/>
    <w:rsid w:val="004F29A5"/>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33A6"/>
    <w:rsid w:val="00544668"/>
    <w:rsid w:val="0054646F"/>
    <w:rsid w:val="005508EC"/>
    <w:rsid w:val="00551655"/>
    <w:rsid w:val="00551698"/>
    <w:rsid w:val="00553EDA"/>
    <w:rsid w:val="00557B47"/>
    <w:rsid w:val="0056027E"/>
    <w:rsid w:val="00562186"/>
    <w:rsid w:val="0056426C"/>
    <w:rsid w:val="005649D6"/>
    <w:rsid w:val="00565202"/>
    <w:rsid w:val="00565568"/>
    <w:rsid w:val="0056671F"/>
    <w:rsid w:val="00567173"/>
    <w:rsid w:val="00571148"/>
    <w:rsid w:val="005716FC"/>
    <w:rsid w:val="00571D62"/>
    <w:rsid w:val="005722FF"/>
    <w:rsid w:val="00573F02"/>
    <w:rsid w:val="00575E36"/>
    <w:rsid w:val="0057655F"/>
    <w:rsid w:val="005834BA"/>
    <w:rsid w:val="00583D0F"/>
    <w:rsid w:val="00585D62"/>
    <w:rsid w:val="005864F8"/>
    <w:rsid w:val="00587DE3"/>
    <w:rsid w:val="00590A1B"/>
    <w:rsid w:val="00593786"/>
    <w:rsid w:val="005944C1"/>
    <w:rsid w:val="005A0E3B"/>
    <w:rsid w:val="005A2367"/>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769"/>
    <w:rsid w:val="00706C8C"/>
    <w:rsid w:val="0072064C"/>
    <w:rsid w:val="0072149C"/>
    <w:rsid w:val="007229E2"/>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066"/>
    <w:rsid w:val="00760A0B"/>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861CB"/>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A91"/>
    <w:rsid w:val="00816C55"/>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1E31"/>
    <w:rsid w:val="008825E9"/>
    <w:rsid w:val="00884C33"/>
    <w:rsid w:val="00885059"/>
    <w:rsid w:val="00885982"/>
    <w:rsid w:val="00892F03"/>
    <w:rsid w:val="00894C02"/>
    <w:rsid w:val="00894C91"/>
    <w:rsid w:val="0089720B"/>
    <w:rsid w:val="008A10F4"/>
    <w:rsid w:val="008A1142"/>
    <w:rsid w:val="008A1D8F"/>
    <w:rsid w:val="008A31C7"/>
    <w:rsid w:val="008A4412"/>
    <w:rsid w:val="008A664B"/>
    <w:rsid w:val="008A66CB"/>
    <w:rsid w:val="008A768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4CDF"/>
    <w:rsid w:val="009057DD"/>
    <w:rsid w:val="009068D2"/>
    <w:rsid w:val="00910B09"/>
    <w:rsid w:val="00911116"/>
    <w:rsid w:val="00911B06"/>
    <w:rsid w:val="00914122"/>
    <w:rsid w:val="00914E3D"/>
    <w:rsid w:val="0092076F"/>
    <w:rsid w:val="00920884"/>
    <w:rsid w:val="0092198F"/>
    <w:rsid w:val="0092359B"/>
    <w:rsid w:val="00924677"/>
    <w:rsid w:val="00925034"/>
    <w:rsid w:val="00926992"/>
    <w:rsid w:val="009271A2"/>
    <w:rsid w:val="00927706"/>
    <w:rsid w:val="0093234E"/>
    <w:rsid w:val="00934551"/>
    <w:rsid w:val="00935236"/>
    <w:rsid w:val="009355E1"/>
    <w:rsid w:val="00935B3C"/>
    <w:rsid w:val="009361EE"/>
    <w:rsid w:val="009370AF"/>
    <w:rsid w:val="00940169"/>
    <w:rsid w:val="00940FA2"/>
    <w:rsid w:val="009411A9"/>
    <w:rsid w:val="00941AC1"/>
    <w:rsid w:val="0094213F"/>
    <w:rsid w:val="00943839"/>
    <w:rsid w:val="00945B21"/>
    <w:rsid w:val="0094610A"/>
    <w:rsid w:val="00946628"/>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57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0C83"/>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07916"/>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841"/>
    <w:rsid w:val="00A43EF5"/>
    <w:rsid w:val="00A45D01"/>
    <w:rsid w:val="00A517C7"/>
    <w:rsid w:val="00A543C0"/>
    <w:rsid w:val="00A57342"/>
    <w:rsid w:val="00A60D93"/>
    <w:rsid w:val="00A616F9"/>
    <w:rsid w:val="00A62399"/>
    <w:rsid w:val="00A62751"/>
    <w:rsid w:val="00A647EF"/>
    <w:rsid w:val="00A648AE"/>
    <w:rsid w:val="00A6551F"/>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15D"/>
    <w:rsid w:val="00A876EA"/>
    <w:rsid w:val="00A93BD9"/>
    <w:rsid w:val="00A95C94"/>
    <w:rsid w:val="00AA1400"/>
    <w:rsid w:val="00AA1DDF"/>
    <w:rsid w:val="00AA3A27"/>
    <w:rsid w:val="00AA4048"/>
    <w:rsid w:val="00AA4731"/>
    <w:rsid w:val="00AA4A21"/>
    <w:rsid w:val="00AA4EAC"/>
    <w:rsid w:val="00AA61E3"/>
    <w:rsid w:val="00AB0224"/>
    <w:rsid w:val="00AB066A"/>
    <w:rsid w:val="00AB070B"/>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3B4"/>
    <w:rsid w:val="00AD6A1A"/>
    <w:rsid w:val="00AE1A3A"/>
    <w:rsid w:val="00AE2756"/>
    <w:rsid w:val="00AE5D91"/>
    <w:rsid w:val="00AE660B"/>
    <w:rsid w:val="00AF0EE4"/>
    <w:rsid w:val="00AF281A"/>
    <w:rsid w:val="00AF4CAE"/>
    <w:rsid w:val="00AF6ABE"/>
    <w:rsid w:val="00AF76D8"/>
    <w:rsid w:val="00AF7BFB"/>
    <w:rsid w:val="00B01D71"/>
    <w:rsid w:val="00B01E49"/>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4471"/>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560"/>
    <w:rsid w:val="00BC793A"/>
    <w:rsid w:val="00BD1075"/>
    <w:rsid w:val="00BD3B75"/>
    <w:rsid w:val="00BD4638"/>
    <w:rsid w:val="00BD59BC"/>
    <w:rsid w:val="00BD5B44"/>
    <w:rsid w:val="00BD5D50"/>
    <w:rsid w:val="00BD7D3C"/>
    <w:rsid w:val="00BE06D9"/>
    <w:rsid w:val="00BE09B5"/>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4072"/>
    <w:rsid w:val="00C35EA6"/>
    <w:rsid w:val="00C3633B"/>
    <w:rsid w:val="00C376C1"/>
    <w:rsid w:val="00C429DB"/>
    <w:rsid w:val="00C44F0F"/>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802A0"/>
    <w:rsid w:val="00C80BCB"/>
    <w:rsid w:val="00C80E22"/>
    <w:rsid w:val="00C82913"/>
    <w:rsid w:val="00C8296E"/>
    <w:rsid w:val="00C82AE3"/>
    <w:rsid w:val="00C8342D"/>
    <w:rsid w:val="00C83ABC"/>
    <w:rsid w:val="00C853CF"/>
    <w:rsid w:val="00C872F8"/>
    <w:rsid w:val="00C87B99"/>
    <w:rsid w:val="00C93A24"/>
    <w:rsid w:val="00C94E72"/>
    <w:rsid w:val="00C96045"/>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52D5"/>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47B78"/>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A79F2"/>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2290"/>
    <w:rsid w:val="00E83DBB"/>
    <w:rsid w:val="00E845C6"/>
    <w:rsid w:val="00E8495C"/>
    <w:rsid w:val="00E90BB5"/>
    <w:rsid w:val="00E90C0A"/>
    <w:rsid w:val="00E9131E"/>
    <w:rsid w:val="00E91758"/>
    <w:rsid w:val="00E91D7D"/>
    <w:rsid w:val="00E92117"/>
    <w:rsid w:val="00E92155"/>
    <w:rsid w:val="00E931ED"/>
    <w:rsid w:val="00E95D99"/>
    <w:rsid w:val="00E961FF"/>
    <w:rsid w:val="00E969A7"/>
    <w:rsid w:val="00EA0326"/>
    <w:rsid w:val="00EA2220"/>
    <w:rsid w:val="00EA36BD"/>
    <w:rsid w:val="00EA385F"/>
    <w:rsid w:val="00EA633E"/>
    <w:rsid w:val="00EB1B7D"/>
    <w:rsid w:val="00EB23BD"/>
    <w:rsid w:val="00EB37F5"/>
    <w:rsid w:val="00EB5D3C"/>
    <w:rsid w:val="00EB75F0"/>
    <w:rsid w:val="00EC35CE"/>
    <w:rsid w:val="00EC4BDA"/>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5182"/>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paragraph" w:styleId="5">
    <w:name w:val="heading 5"/>
    <w:basedOn w:val="a"/>
    <w:next w:val="a"/>
    <w:link w:val="50"/>
    <w:unhideWhenUsed/>
    <w:qFormat/>
    <w:rsid w:val="00E82290"/>
    <w:pPr>
      <w:pBdr>
        <w:bottom w:val="single" w:sz="6" w:space="1" w:color="4F81BD" w:themeColor="accent1"/>
      </w:pBdr>
      <w:spacing w:before="300"/>
      <w:outlineLvl w:val="4"/>
    </w:pPr>
    <w:rPr>
      <w:caps/>
      <w:color w:val="365F91" w:themeColor="accent1" w:themeShade="BF"/>
      <w:spacing w:val="10"/>
      <w:sz w:val="22"/>
      <w:szCs w:val="22"/>
    </w:rPr>
  </w:style>
  <w:style w:type="paragraph" w:styleId="6">
    <w:name w:val="heading 6"/>
    <w:basedOn w:val="a"/>
    <w:next w:val="a"/>
    <w:link w:val="60"/>
    <w:unhideWhenUsed/>
    <w:qFormat/>
    <w:rsid w:val="00E82290"/>
    <w:pPr>
      <w:pBdr>
        <w:bottom w:val="dotted" w:sz="6" w:space="1" w:color="4F81BD" w:themeColor="accent1"/>
      </w:pBdr>
      <w:spacing w:before="30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E82290"/>
    <w:pPr>
      <w:spacing w:before="30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E82290"/>
    <w:pPr>
      <w:spacing w:before="300"/>
      <w:outlineLvl w:val="7"/>
    </w:pPr>
    <w:rPr>
      <w:caps/>
      <w:spacing w:val="10"/>
      <w:sz w:val="18"/>
      <w:szCs w:val="18"/>
    </w:rPr>
  </w:style>
  <w:style w:type="paragraph" w:styleId="9">
    <w:name w:val="heading 9"/>
    <w:basedOn w:val="a"/>
    <w:next w:val="a"/>
    <w:link w:val="90"/>
    <w:uiPriority w:val="9"/>
    <w:semiHidden/>
    <w:unhideWhenUsed/>
    <w:qFormat/>
    <w:rsid w:val="00E82290"/>
    <w:pPr>
      <w:spacing w:before="300"/>
      <w:outlineLvl w:val="8"/>
    </w:pPr>
    <w:rPr>
      <w:i/>
      <w:caps/>
      <w:spacing w:val="10"/>
      <w:sz w:val="18"/>
      <w:szCs w:val="1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2"/>
    <w:uiPriority w:val="99"/>
    <w:rsid w:val="00F76448"/>
    <w:rPr>
      <w:b/>
      <w:bCs/>
    </w:rPr>
  </w:style>
  <w:style w:type="paragraph" w:styleId="aff6">
    <w:name w:val="Balloon Text"/>
    <w:basedOn w:val="a"/>
    <w:link w:val="1f3"/>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4">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5">
    <w:name w:val="Название объекта1"/>
    <w:basedOn w:val="a"/>
    <w:next w:val="a"/>
    <w:rsid w:val="00F76448"/>
    <w:pPr>
      <w:ind w:left="-1797"/>
      <w:jc w:val="right"/>
    </w:pPr>
    <w:rPr>
      <w:szCs w:val="20"/>
    </w:rPr>
  </w:style>
  <w:style w:type="paragraph" w:customStyle="1" w:styleId="1f6">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rsid w:val="00F76448"/>
    <w:pPr>
      <w:suppressAutoHyphens/>
    </w:pPr>
    <w:rPr>
      <w:rFonts w:eastAsia="Arial"/>
      <w:sz w:val="24"/>
      <w:lang w:eastAsia="ar-SA"/>
    </w:rPr>
  </w:style>
  <w:style w:type="paragraph" w:customStyle="1" w:styleId="1f8">
    <w:name w:val="Абзац списка1"/>
    <w:basedOn w:val="a"/>
    <w:rsid w:val="00F76448"/>
    <w:pPr>
      <w:ind w:left="720"/>
    </w:pPr>
    <w:rPr>
      <w:rFonts w:eastAsia="Calibri"/>
    </w:rPr>
  </w:style>
  <w:style w:type="paragraph" w:customStyle="1" w:styleId="1f9">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paragraph" w:styleId="afff2">
    <w:name w:val="annotation text"/>
    <w:basedOn w:val="a"/>
    <w:link w:val="1fb"/>
    <w:uiPriority w:val="99"/>
    <w:unhideWhenUsed/>
    <w:rsid w:val="009C211A"/>
    <w:rPr>
      <w:sz w:val="20"/>
      <w:szCs w:val="20"/>
    </w:rPr>
  </w:style>
  <w:style w:type="character" w:customStyle="1" w:styleId="1fb">
    <w:name w:val="Текст примечания Знак1"/>
    <w:basedOn w:val="a0"/>
    <w:link w:val="afff2"/>
    <w:uiPriority w:val="99"/>
    <w:rsid w:val="009C211A"/>
    <w:rPr>
      <w:lang w:eastAsia="ar-SA"/>
    </w:rPr>
  </w:style>
  <w:style w:type="table" w:styleId="afff3">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c">
    <w:name w:val="Основной текст с отступом Знак1"/>
    <w:basedOn w:val="a0"/>
    <w:link w:val="afc"/>
    <w:rsid w:val="004A3E2D"/>
    <w:rPr>
      <w:sz w:val="28"/>
      <w:lang w:eastAsia="ar-SA"/>
    </w:rPr>
  </w:style>
  <w:style w:type="paragraph" w:customStyle="1" w:styleId="Standard">
    <w:name w:val="Standard"/>
    <w:rsid w:val="00E82290"/>
    <w:pPr>
      <w:suppressAutoHyphens/>
      <w:autoSpaceDN w:val="0"/>
      <w:textAlignment w:val="baseline"/>
    </w:pPr>
    <w:rPr>
      <w:kern w:val="3"/>
      <w:sz w:val="24"/>
      <w:szCs w:val="24"/>
      <w:lang w:eastAsia="ar-SA"/>
    </w:rPr>
  </w:style>
  <w:style w:type="character" w:customStyle="1" w:styleId="50">
    <w:name w:val="Заголовок 5 Знак"/>
    <w:basedOn w:val="a0"/>
    <w:link w:val="5"/>
    <w:rsid w:val="00E82290"/>
    <w:rPr>
      <w:caps/>
      <w:color w:val="365F91" w:themeColor="accent1" w:themeShade="BF"/>
      <w:spacing w:val="10"/>
      <w:sz w:val="22"/>
      <w:szCs w:val="22"/>
      <w:lang w:eastAsia="ar-SA"/>
    </w:rPr>
  </w:style>
  <w:style w:type="character" w:customStyle="1" w:styleId="60">
    <w:name w:val="Заголовок 6 Знак"/>
    <w:basedOn w:val="a0"/>
    <w:link w:val="6"/>
    <w:rsid w:val="00E82290"/>
    <w:rPr>
      <w:caps/>
      <w:color w:val="365F91" w:themeColor="accent1" w:themeShade="BF"/>
      <w:spacing w:val="10"/>
      <w:sz w:val="22"/>
      <w:szCs w:val="22"/>
      <w:lang w:eastAsia="ar-SA"/>
    </w:rPr>
  </w:style>
  <w:style w:type="character" w:customStyle="1" w:styleId="70">
    <w:name w:val="Заголовок 7 Знак"/>
    <w:basedOn w:val="a0"/>
    <w:link w:val="7"/>
    <w:uiPriority w:val="9"/>
    <w:semiHidden/>
    <w:rsid w:val="00E82290"/>
    <w:rPr>
      <w:caps/>
      <w:color w:val="365F91" w:themeColor="accent1" w:themeShade="BF"/>
      <w:spacing w:val="10"/>
      <w:sz w:val="22"/>
      <w:szCs w:val="22"/>
      <w:lang w:eastAsia="ar-SA"/>
    </w:rPr>
  </w:style>
  <w:style w:type="character" w:customStyle="1" w:styleId="80">
    <w:name w:val="Заголовок 8 Знак"/>
    <w:basedOn w:val="a0"/>
    <w:link w:val="8"/>
    <w:uiPriority w:val="9"/>
    <w:semiHidden/>
    <w:rsid w:val="00E82290"/>
    <w:rPr>
      <w:caps/>
      <w:spacing w:val="10"/>
      <w:sz w:val="18"/>
      <w:szCs w:val="18"/>
      <w:lang w:eastAsia="ar-SA"/>
    </w:rPr>
  </w:style>
  <w:style w:type="character" w:customStyle="1" w:styleId="90">
    <w:name w:val="Заголовок 9 Знак"/>
    <w:basedOn w:val="a0"/>
    <w:link w:val="9"/>
    <w:uiPriority w:val="9"/>
    <w:semiHidden/>
    <w:rsid w:val="00E82290"/>
    <w:rPr>
      <w:i/>
      <w:caps/>
      <w:spacing w:val="10"/>
      <w:sz w:val="18"/>
      <w:szCs w:val="18"/>
      <w:lang w:eastAsia="ar-SA"/>
    </w:rPr>
  </w:style>
  <w:style w:type="paragraph" w:styleId="afff6">
    <w:name w:val="caption"/>
    <w:basedOn w:val="a"/>
    <w:next w:val="a"/>
    <w:uiPriority w:val="35"/>
    <w:semiHidden/>
    <w:unhideWhenUsed/>
    <w:qFormat/>
    <w:rsid w:val="00E82290"/>
    <w:rPr>
      <w:b/>
      <w:bCs/>
      <w:color w:val="365F91" w:themeColor="accent1" w:themeShade="BF"/>
      <w:sz w:val="16"/>
      <w:szCs w:val="16"/>
    </w:rPr>
  </w:style>
  <w:style w:type="character" w:customStyle="1" w:styleId="aff2">
    <w:name w:val="Название Знак"/>
    <w:basedOn w:val="a0"/>
    <w:link w:val="aff0"/>
    <w:rsid w:val="00E82290"/>
    <w:rPr>
      <w:rFonts w:ascii="Arial" w:hAnsi="Arial" w:cs="Arial"/>
      <w:b/>
      <w:bCs/>
      <w:kern w:val="1"/>
      <w:sz w:val="32"/>
      <w:szCs w:val="32"/>
      <w:lang w:eastAsia="ar-SA"/>
    </w:rPr>
  </w:style>
  <w:style w:type="character" w:styleId="afff7">
    <w:name w:val="Emphasis"/>
    <w:uiPriority w:val="20"/>
    <w:qFormat/>
    <w:rsid w:val="00E82290"/>
    <w:rPr>
      <w:caps/>
      <w:color w:val="243F60" w:themeColor="accent1" w:themeShade="7F"/>
      <w:spacing w:val="5"/>
    </w:rPr>
  </w:style>
  <w:style w:type="character" w:customStyle="1" w:styleId="affb">
    <w:name w:val="Без интервала Знак"/>
    <w:basedOn w:val="a0"/>
    <w:link w:val="affa"/>
    <w:rsid w:val="00E82290"/>
    <w:rPr>
      <w:rFonts w:ascii="Calibri" w:eastAsia="Calibri" w:hAnsi="Calibri"/>
      <w:sz w:val="22"/>
      <w:szCs w:val="22"/>
      <w:lang w:eastAsia="ar-SA"/>
    </w:rPr>
  </w:style>
  <w:style w:type="paragraph" w:styleId="27">
    <w:name w:val="Quote"/>
    <w:basedOn w:val="a"/>
    <w:next w:val="a"/>
    <w:link w:val="28"/>
    <w:uiPriority w:val="29"/>
    <w:qFormat/>
    <w:rsid w:val="00E82290"/>
    <w:rPr>
      <w:i/>
      <w:iCs/>
    </w:rPr>
  </w:style>
  <w:style w:type="character" w:customStyle="1" w:styleId="28">
    <w:name w:val="Цитата 2 Знак"/>
    <w:basedOn w:val="a0"/>
    <w:link w:val="27"/>
    <w:uiPriority w:val="29"/>
    <w:rsid w:val="00E82290"/>
    <w:rPr>
      <w:i/>
      <w:iCs/>
      <w:sz w:val="24"/>
      <w:szCs w:val="24"/>
      <w:lang w:eastAsia="ar-SA"/>
    </w:rPr>
  </w:style>
  <w:style w:type="paragraph" w:styleId="afff8">
    <w:name w:val="Intense Quote"/>
    <w:basedOn w:val="a"/>
    <w:next w:val="a"/>
    <w:link w:val="afff9"/>
    <w:uiPriority w:val="30"/>
    <w:qFormat/>
    <w:rsid w:val="00E82290"/>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afff9">
    <w:name w:val="Выделенная цитата Знак"/>
    <w:basedOn w:val="a0"/>
    <w:link w:val="afff8"/>
    <w:uiPriority w:val="30"/>
    <w:rsid w:val="00E82290"/>
    <w:rPr>
      <w:i/>
      <w:iCs/>
      <w:color w:val="4F81BD" w:themeColor="accent1"/>
      <w:sz w:val="24"/>
      <w:szCs w:val="24"/>
      <w:lang w:eastAsia="ar-SA"/>
    </w:rPr>
  </w:style>
  <w:style w:type="character" w:styleId="afffa">
    <w:name w:val="Subtle Emphasis"/>
    <w:uiPriority w:val="19"/>
    <w:qFormat/>
    <w:rsid w:val="00E82290"/>
    <w:rPr>
      <w:i/>
      <w:iCs/>
      <w:color w:val="243F60" w:themeColor="accent1" w:themeShade="7F"/>
    </w:rPr>
  </w:style>
  <w:style w:type="character" w:styleId="afffb">
    <w:name w:val="Intense Emphasis"/>
    <w:uiPriority w:val="21"/>
    <w:qFormat/>
    <w:rsid w:val="00E82290"/>
    <w:rPr>
      <w:b/>
      <w:bCs/>
      <w:caps/>
      <w:color w:val="243F60" w:themeColor="accent1" w:themeShade="7F"/>
      <w:spacing w:val="10"/>
    </w:rPr>
  </w:style>
  <w:style w:type="character" w:styleId="afffc">
    <w:name w:val="Subtle Reference"/>
    <w:uiPriority w:val="31"/>
    <w:qFormat/>
    <w:rsid w:val="00E82290"/>
    <w:rPr>
      <w:b/>
      <w:bCs/>
      <w:color w:val="4F81BD" w:themeColor="accent1"/>
    </w:rPr>
  </w:style>
  <w:style w:type="character" w:styleId="afffd">
    <w:name w:val="Intense Reference"/>
    <w:uiPriority w:val="32"/>
    <w:qFormat/>
    <w:rsid w:val="00E82290"/>
    <w:rPr>
      <w:b/>
      <w:bCs/>
      <w:i/>
      <w:iCs/>
      <w:caps/>
      <w:color w:val="4F81BD" w:themeColor="accent1"/>
    </w:rPr>
  </w:style>
  <w:style w:type="character" w:styleId="afffe">
    <w:name w:val="Book Title"/>
    <w:uiPriority w:val="33"/>
    <w:qFormat/>
    <w:rsid w:val="00E82290"/>
    <w:rPr>
      <w:b/>
      <w:bCs/>
      <w:i/>
      <w:iCs/>
      <w:spacing w:val="9"/>
    </w:rPr>
  </w:style>
  <w:style w:type="paragraph" w:styleId="affff">
    <w:name w:val="TOC Heading"/>
    <w:basedOn w:val="1"/>
    <w:next w:val="a"/>
    <w:uiPriority w:val="39"/>
    <w:semiHidden/>
    <w:unhideWhenUsed/>
    <w:qFormat/>
    <w:rsid w:val="00E82290"/>
    <w:pPr>
      <w:keepNext w:val="0"/>
      <w:numPr>
        <w:numId w:val="0"/>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outlineLvl w:val="9"/>
    </w:pPr>
    <w:rPr>
      <w:rFonts w:eastAsia="Times New Roman" w:cs="Times New Roman"/>
      <w:caps/>
      <w:color w:val="FFFFFF" w:themeColor="background1"/>
      <w:spacing w:val="15"/>
      <w:kern w:val="0"/>
      <w:sz w:val="22"/>
      <w:szCs w:val="22"/>
    </w:rPr>
  </w:style>
  <w:style w:type="character" w:customStyle="1" w:styleId="1f2">
    <w:name w:val="Тема примечания Знак1"/>
    <w:basedOn w:val="1fb"/>
    <w:link w:val="aff5"/>
    <w:uiPriority w:val="99"/>
    <w:rsid w:val="00E82290"/>
    <w:rPr>
      <w:b/>
      <w:bCs/>
    </w:rPr>
  </w:style>
  <w:style w:type="character" w:customStyle="1" w:styleId="1f3">
    <w:name w:val="Текст выноски Знак1"/>
    <w:basedOn w:val="a0"/>
    <w:link w:val="aff6"/>
    <w:uiPriority w:val="99"/>
    <w:rsid w:val="00E82290"/>
    <w:rPr>
      <w:rFonts w:ascii="Tahoma" w:hAnsi="Tahoma"/>
      <w:sz w:val="16"/>
      <w:szCs w:val="16"/>
      <w:lang w:eastAsia="ar-SA"/>
    </w:rPr>
  </w:style>
  <w:style w:type="character" w:customStyle="1" w:styleId="1b">
    <w:name w:val="Верхний колонтитул Знак1"/>
    <w:basedOn w:val="a0"/>
    <w:link w:val="afb"/>
    <w:uiPriority w:val="99"/>
    <w:rsid w:val="00E82290"/>
    <w:rPr>
      <w:sz w:val="24"/>
      <w:szCs w:val="24"/>
      <w:lang w:eastAsia="ar-SA"/>
    </w:rPr>
  </w:style>
  <w:style w:type="character" w:customStyle="1" w:styleId="1d">
    <w:name w:val="Нижний колонтитул Знак1"/>
    <w:basedOn w:val="a0"/>
    <w:link w:val="afd"/>
    <w:uiPriority w:val="99"/>
    <w:rsid w:val="00E82290"/>
    <w:rPr>
      <w:rFonts w:eastAsia="MS Mincho"/>
      <w:spacing w:val="-2"/>
      <w:sz w:val="24"/>
      <w:szCs w:val="24"/>
      <w:lang w:eastAsia="ar-SA"/>
    </w:rPr>
  </w:style>
  <w:style w:type="character" w:customStyle="1" w:styleId="1f">
    <w:name w:val="Текст сноски Знак1"/>
    <w:basedOn w:val="a0"/>
    <w:link w:val="afe"/>
    <w:rsid w:val="00E82290"/>
    <w:rPr>
      <w:lang w:eastAsia="ar-SA"/>
    </w:rPr>
  </w:style>
  <w:style w:type="character" w:customStyle="1" w:styleId="1fa">
    <w:name w:val="Текст концевой сноски Знак1"/>
    <w:basedOn w:val="a0"/>
    <w:link w:val="affd"/>
    <w:rsid w:val="00E82290"/>
    <w:rPr>
      <w:lang w:eastAsia="ar-SA"/>
    </w:rPr>
  </w:style>
  <w:style w:type="table" w:customStyle="1" w:styleId="TableNormal">
    <w:name w:val="Table Normal"/>
    <w:rsid w:val="00E82290"/>
    <w:rPr>
      <w:sz w:val="28"/>
      <w:szCs w:val="28"/>
    </w:rPr>
    <w:tblPr>
      <w:tblCellMar>
        <w:top w:w="0" w:type="dxa"/>
        <w:left w:w="0" w:type="dxa"/>
        <w:bottom w:w="0" w:type="dxa"/>
        <w:right w:w="0" w:type="dxa"/>
      </w:tblCellMar>
    </w:tblPr>
  </w:style>
  <w:style w:type="paragraph" w:styleId="affff0">
    <w:name w:val="Revision"/>
    <w:hidden/>
    <w:uiPriority w:val="99"/>
    <w:semiHidden/>
    <w:rsid w:val="00E82290"/>
    <w:rPr>
      <w:sz w:val="24"/>
      <w:szCs w:val="24"/>
      <w:lang w:eastAsia="ar-SA"/>
    </w:rPr>
  </w:style>
  <w:style w:type="paragraph" w:styleId="29">
    <w:name w:val="Body Text 2"/>
    <w:basedOn w:val="a"/>
    <w:link w:val="2a"/>
    <w:uiPriority w:val="99"/>
    <w:unhideWhenUsed/>
    <w:rsid w:val="00E82290"/>
    <w:pPr>
      <w:spacing w:after="120" w:line="480" w:lineRule="auto"/>
    </w:pPr>
  </w:style>
  <w:style w:type="character" w:customStyle="1" w:styleId="2a">
    <w:name w:val="Основной текст 2 Знак"/>
    <w:basedOn w:val="a0"/>
    <w:link w:val="29"/>
    <w:uiPriority w:val="99"/>
    <w:rsid w:val="00E82290"/>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link w:val="1b"/>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c">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5"/>
    <w:unhideWhenUsed/>
    <w:rsid w:val="009C211A"/>
    <w:rPr>
      <w:sz w:val="20"/>
      <w:szCs w:val="20"/>
    </w:rPr>
  </w:style>
  <w:style w:type="character" w:customStyle="1" w:styleId="1f5">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Основной текст с отступом Знак1"/>
    <w:basedOn w:val="a0"/>
    <w:link w:val="afc"/>
    <w:rsid w:val="004A3E2D"/>
    <w:rPr>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www.trcont.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VolozhaninMIU@trcont.r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08EF717-76A3-4CE1-B77F-D03C6EF7C755}">
  <ds:schemaRefs>
    <ds:schemaRef ds:uri="http://schemas.openxmlformats.org/officeDocument/2006/bibliography"/>
  </ds:schemaRefs>
</ds:datastoreItem>
</file>

<file path=customXml/itemProps4.xml><?xml version="1.0" encoding="utf-8"?>
<ds:datastoreItem xmlns:ds="http://schemas.openxmlformats.org/officeDocument/2006/customXml" ds:itemID="{0ABDC5EA-200F-40F3-B512-93A06BEBD558}">
  <ds:schemaRefs>
    <ds:schemaRef ds:uri="http://schemas.openxmlformats.org/officeDocument/2006/bibliography"/>
  </ds:schemaRefs>
</ds:datastoreItem>
</file>

<file path=customXml/itemProps5.xml><?xml version="1.0" encoding="utf-8"?>
<ds:datastoreItem xmlns:ds="http://schemas.openxmlformats.org/officeDocument/2006/customXml" ds:itemID="{D3A44C8F-D8E0-40D6-BA35-D44486957685}">
  <ds:schemaRefs>
    <ds:schemaRef ds:uri="http://schemas.openxmlformats.org/officeDocument/2006/bibliography"/>
  </ds:schemaRefs>
</ds:datastoreItem>
</file>

<file path=customXml/itemProps6.xml><?xml version="1.0" encoding="utf-8"?>
<ds:datastoreItem xmlns:ds="http://schemas.openxmlformats.org/officeDocument/2006/customXml" ds:itemID="{353539A9-53C4-41F8-B3D7-E8241BFD4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74</Pages>
  <Words>22453</Words>
  <Characters>127988</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150141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69</cp:revision>
  <cp:lastPrinted>2014-09-23T06:50:00Z</cp:lastPrinted>
  <dcterms:created xsi:type="dcterms:W3CDTF">2019-08-12T13:53:00Z</dcterms:created>
  <dcterms:modified xsi:type="dcterms:W3CDTF">2019-10-22T11:17:00Z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