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7C5AEB">
        <w:rPr>
          <w:b/>
          <w:bCs/>
          <w:sz w:val="28"/>
        </w:rPr>
        <w:t>23</w:t>
      </w:r>
      <w:r>
        <w:rPr>
          <w:b/>
          <w:bCs/>
          <w:sz w:val="28"/>
        </w:rPr>
        <w:t xml:space="preserve">» </w:t>
      </w:r>
      <w:r w:rsidR="00064484">
        <w:rPr>
          <w:b/>
          <w:bCs/>
          <w:sz w:val="28"/>
        </w:rPr>
        <w:t>октября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6455F0">
        <w:t>предпринимательства № ОКэ-МСП-</w:t>
      </w:r>
      <w:r w:rsidR="007D7AE7" w:rsidRPr="006455F0">
        <w:t>НКПСКЖД</w:t>
      </w:r>
      <w:r w:rsidRPr="006455F0">
        <w:t>-19-</w:t>
      </w:r>
      <w:r w:rsidR="007D7AE7" w:rsidRPr="006455F0">
        <w:t>00</w:t>
      </w:r>
      <w:r w:rsidR="00064484">
        <w:t>15</w:t>
      </w:r>
      <w:r w:rsidRPr="006455F0">
        <w:t xml:space="preserve"> по предмету закупки </w:t>
      </w:r>
      <w:r w:rsidR="000334C5" w:rsidRPr="006455F0">
        <w:t>«</w:t>
      </w:r>
      <w:r w:rsidR="00064484" w:rsidRPr="00064484">
        <w:t>Выполнение работ по текущему ремонту и техническому обслуживанию козловых кранов, спредеров, троллейных линий на контейнерном терминале Краснодар</w:t>
      </w:r>
      <w:proofErr w:type="gramStart"/>
      <w:r w:rsidR="00D23007" w:rsidRPr="00D23007">
        <w:t>.</w:t>
      </w:r>
      <w:r w:rsidR="000334C5" w:rsidRPr="006455F0">
        <w:t>» (</w:t>
      </w:r>
      <w:proofErr w:type="gramEnd"/>
      <w:r w:rsidR="000334C5" w:rsidRPr="006455F0">
        <w:t>далее – Открытый конкурс).</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w:t>
      </w:r>
      <w:r>
        <w:lastRenderedPageBreak/>
        <w:t>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F246A4" w:rsidRPr="00D32FFA" w:rsidRDefault="00F246A4" w:rsidP="00F246A4">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lastRenderedPageBreak/>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Pr>
          <w:szCs w:val="24"/>
        </w:rPr>
        <w:lastRenderedPageBreak/>
        <w:t>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lastRenderedPageBreak/>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rFonts w:eastAsia="MS Mincho"/>
          <w:sz w:val="28"/>
          <w:szCs w:val="28"/>
        </w:rPr>
        <w:t>в Заявке на участие в Открытом конкурсе в виде отдельного файла в формате</w:t>
      </w:r>
      <w:proofErr w:type="gramEnd"/>
      <w:r>
        <w:rPr>
          <w:rFonts w:eastAsia="MS Mincho"/>
          <w:sz w:val="28"/>
          <w:szCs w:val="28"/>
        </w:rPr>
        <w:t xml:space="preserve"> *.</w:t>
      </w:r>
      <w:proofErr w:type="spellStart"/>
      <w:r>
        <w:rPr>
          <w:rFonts w:eastAsia="MS Mincho"/>
          <w:sz w:val="28"/>
          <w:szCs w:val="28"/>
        </w:rPr>
        <w:t>pdf</w:t>
      </w:r>
      <w:proofErr w:type="spellEnd"/>
      <w:r>
        <w:rPr>
          <w:rFonts w:eastAsia="MS Mincho"/>
          <w:sz w:val="28"/>
          <w:szCs w:val="28"/>
        </w:rPr>
        <w:t xml:space="preserve">. </w:t>
      </w:r>
    </w:p>
    <w:p w:rsidR="00F246A4" w:rsidRPr="002D6490" w:rsidRDefault="00F246A4" w:rsidP="00F246A4">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к настоящей </w:t>
      </w:r>
      <w:r>
        <w:rPr>
          <w:rFonts w:eastAsia="MS Mincho"/>
          <w:sz w:val="28"/>
          <w:szCs w:val="28"/>
        </w:rPr>
        <w:lastRenderedPageBreak/>
        <w:t>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w:t>
      </w:r>
      <w:r>
        <w:rPr>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A4471E" w:rsidRDefault="00F246A4" w:rsidP="00F246A4">
      <w:pPr>
        <w:pStyle w:val="af9"/>
        <w:tabs>
          <w:tab w:val="left" w:pos="720"/>
          <w:tab w:val="left" w:pos="900"/>
        </w:tabs>
        <w:rPr>
          <w:sz w:val="28"/>
          <w:szCs w:val="28"/>
        </w:rPr>
      </w:pPr>
      <w:r>
        <w:rPr>
          <w:sz w:val="28"/>
          <w:szCs w:val="28"/>
        </w:rPr>
        <w:t xml:space="preserve">10) В случае если претендент предполагает привлечение субподрядных организаций/соисполнителей, в целях подтверждения соответствия </w:t>
      </w:r>
      <w:r w:rsidRPr="00A4471E">
        <w:rPr>
          <w:sz w:val="28"/>
          <w:szCs w:val="28"/>
        </w:rPr>
        <w:t xml:space="preserve">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A4471E" w:rsidRPr="00A4471E">
        <w:rPr>
          <w:sz w:val="28"/>
          <w:szCs w:val="28"/>
        </w:rPr>
        <w:t>7</w:t>
      </w:r>
      <w:r w:rsidRPr="00A4471E">
        <w:rPr>
          <w:sz w:val="28"/>
          <w:szCs w:val="28"/>
        </w:rPr>
        <w:t xml:space="preserve">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sidRPr="00A447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w:t>
      </w:r>
      <w:r>
        <w:rPr>
          <w:sz w:val="28"/>
          <w:szCs w:val="28"/>
        </w:rPr>
        <w:t xml:space="preserve">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lastRenderedPageBreak/>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w:t>
      </w:r>
      <w:r>
        <w:rPr>
          <w:sz w:val="28"/>
          <w:szCs w:val="28"/>
        </w:rPr>
        <w:lastRenderedPageBreak/>
        <w:t>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Default="007253FE" w:rsidP="007253FE">
      <w:pPr>
        <w:pStyle w:val="aff7"/>
        <w:ind w:left="2204"/>
        <w:jc w:val="both"/>
      </w:pPr>
      <w:proofErr w:type="gramStart"/>
      <w:r w:rsidRPr="007253FE">
        <w:rPr>
          <w:szCs w:val="28"/>
        </w:rPr>
        <w:t>р</w:t>
      </w:r>
      <w:proofErr w:type="gramEnd"/>
      <w:r w:rsidRPr="007253FE">
        <w:rPr>
          <w:szCs w:val="28"/>
        </w:rPr>
        <w:t>/с</w:t>
      </w:r>
      <w:r w:rsidRPr="00DF6562">
        <w:t xml:space="preserve">  40702810700300004791</w:t>
      </w:r>
    </w:p>
    <w:p w:rsidR="007253FE" w:rsidRPr="00FF012A" w:rsidRDefault="007253FE" w:rsidP="007253FE">
      <w:pPr>
        <w:pStyle w:val="aff7"/>
        <w:ind w:left="2204"/>
      </w:pPr>
      <w:r w:rsidRPr="007253FE">
        <w:rPr>
          <w:szCs w:val="28"/>
        </w:rPr>
        <w:t xml:space="preserve">в </w:t>
      </w:r>
      <w:r w:rsidRPr="00FF012A">
        <w:t xml:space="preserve">Филиал </w:t>
      </w:r>
      <w:r>
        <w:t>П</w:t>
      </w:r>
      <w:r w:rsidRPr="00FF012A">
        <w:t>АО Банк ВТБ в г. Ростове-на-Дону</w:t>
      </w:r>
    </w:p>
    <w:p w:rsidR="007253FE" w:rsidRPr="00FF012A" w:rsidRDefault="007253FE" w:rsidP="007253FE">
      <w:pPr>
        <w:pStyle w:val="aff7"/>
        <w:ind w:left="2204"/>
        <w:jc w:val="both"/>
      </w:pPr>
      <w:r w:rsidRPr="00FF012A">
        <w:t>К</w:t>
      </w:r>
      <w:r>
        <w:t>/с</w:t>
      </w:r>
      <w:r w:rsidRPr="00FF012A">
        <w:t xml:space="preserve"> 30101810300000000999</w:t>
      </w:r>
    </w:p>
    <w:p w:rsidR="007253FE" w:rsidRPr="00FF012A" w:rsidRDefault="007253FE" w:rsidP="007253FE">
      <w:pPr>
        <w:pStyle w:val="aff7"/>
        <w:ind w:left="2204"/>
      </w:pPr>
      <w:r w:rsidRPr="00FF012A">
        <w:t>БИК 046015999</w:t>
      </w:r>
    </w:p>
    <w:p w:rsidR="007253FE" w:rsidRPr="007253FE" w:rsidRDefault="007253FE" w:rsidP="007253FE">
      <w:pPr>
        <w:pStyle w:val="aff7"/>
        <w:ind w:left="2204"/>
        <w:jc w:val="both"/>
        <w:rPr>
          <w:szCs w:val="28"/>
        </w:rPr>
      </w:pPr>
      <w:r w:rsidRPr="007253FE">
        <w:rPr>
          <w:szCs w:val="28"/>
        </w:rPr>
        <w:t>Наименование получателя денежных средств:</w:t>
      </w:r>
    </w:p>
    <w:p w:rsidR="007253FE" w:rsidRPr="007253FE" w:rsidRDefault="007253FE" w:rsidP="007253FE">
      <w:pPr>
        <w:pStyle w:val="aff7"/>
        <w:ind w:left="2204"/>
        <w:jc w:val="both"/>
        <w:rPr>
          <w:szCs w:val="28"/>
        </w:rPr>
      </w:pPr>
      <w:r w:rsidRPr="007253FE">
        <w:rPr>
          <w:szCs w:val="28"/>
        </w:rPr>
        <w:t>ПАО «ТрансКонтейнер»</w:t>
      </w:r>
    </w:p>
    <w:p w:rsidR="007253FE" w:rsidRPr="007253FE" w:rsidRDefault="007253FE" w:rsidP="007253FE">
      <w:pPr>
        <w:pStyle w:val="aff7"/>
        <w:ind w:left="2204"/>
        <w:rPr>
          <w:sz w:val="28"/>
          <w:szCs w:val="28"/>
        </w:rPr>
      </w:pPr>
      <w:r w:rsidRPr="007253FE">
        <w:rPr>
          <w:sz w:val="28"/>
          <w:szCs w:val="28"/>
        </w:rPr>
        <w:t xml:space="preserve">ИНН 7708591995 </w:t>
      </w:r>
    </w:p>
    <w:p w:rsidR="007253FE" w:rsidRPr="007253FE" w:rsidRDefault="007253FE" w:rsidP="007253FE">
      <w:pPr>
        <w:pStyle w:val="aff7"/>
        <w:ind w:left="2204"/>
        <w:rPr>
          <w:sz w:val="28"/>
          <w:szCs w:val="28"/>
        </w:rPr>
      </w:pPr>
      <w:r w:rsidRPr="007253FE">
        <w:rPr>
          <w:sz w:val="28"/>
          <w:szCs w:val="28"/>
        </w:rPr>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6455F0">
        <w:rPr>
          <w:sz w:val="28"/>
          <w:szCs w:val="28"/>
        </w:rPr>
        <w:t>5</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A16EEA">
      <w:pPr>
        <w:pStyle w:val="af9"/>
        <w:numPr>
          <w:ilvl w:val="2"/>
          <w:numId w:val="21"/>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A16EEA">
      <w:pPr>
        <w:pStyle w:val="af9"/>
        <w:numPr>
          <w:ilvl w:val="2"/>
          <w:numId w:val="21"/>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A16EEA">
      <w:pPr>
        <w:pStyle w:val="af9"/>
        <w:numPr>
          <w:ilvl w:val="2"/>
          <w:numId w:val="21"/>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A16EEA">
      <w:pPr>
        <w:pStyle w:val="Default"/>
        <w:numPr>
          <w:ilvl w:val="2"/>
          <w:numId w:val="21"/>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A16EEA">
      <w:pPr>
        <w:pStyle w:val="19"/>
        <w:numPr>
          <w:ilvl w:val="1"/>
          <w:numId w:val="21"/>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16EEA">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lastRenderedPageBreak/>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lastRenderedPageBreak/>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490B98" w:rsidRDefault="00490B98" w:rsidP="00490B98">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16EEA">
      <w:pPr>
        <w:pStyle w:val="19"/>
        <w:numPr>
          <w:ilvl w:val="1"/>
          <w:numId w:val="21"/>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A16EEA">
      <w:pPr>
        <w:pStyle w:val="aff7"/>
        <w:numPr>
          <w:ilvl w:val="2"/>
          <w:numId w:val="21"/>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A16EEA">
      <w:pPr>
        <w:pStyle w:val="aff7"/>
        <w:numPr>
          <w:ilvl w:val="2"/>
          <w:numId w:val="21"/>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A16EEA">
      <w:pPr>
        <w:pStyle w:val="aff7"/>
        <w:numPr>
          <w:ilvl w:val="2"/>
          <w:numId w:val="21"/>
        </w:numPr>
        <w:ind w:left="0" w:firstLine="0"/>
        <w:jc w:val="both"/>
        <w:rPr>
          <w:sz w:val="28"/>
          <w:szCs w:val="28"/>
        </w:rPr>
      </w:pPr>
      <w:proofErr w:type="gramStart"/>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490B98" w:rsidRDefault="00490B98" w:rsidP="00A16EEA">
      <w:pPr>
        <w:pStyle w:val="aff7"/>
        <w:numPr>
          <w:ilvl w:val="2"/>
          <w:numId w:val="21"/>
        </w:numPr>
        <w:ind w:left="0" w:firstLine="0"/>
        <w:jc w:val="both"/>
        <w:rPr>
          <w:sz w:val="28"/>
          <w:szCs w:val="28"/>
        </w:rPr>
      </w:pPr>
      <w:r w:rsidRPr="00490B98">
        <w:rPr>
          <w:sz w:val="28"/>
          <w:szCs w:val="28"/>
        </w:rPr>
        <w:t xml:space="preserve">  Претендент не допускается </w:t>
      </w:r>
      <w:proofErr w:type="gramStart"/>
      <w:r w:rsidRPr="00490B98">
        <w:rPr>
          <w:sz w:val="28"/>
          <w:szCs w:val="28"/>
        </w:rPr>
        <w:t>к участию в Открытом конкурсе в случае содержания в первой части Заявки сведений об участнике</w:t>
      </w:r>
      <w:proofErr w:type="gramEnd"/>
      <w:r w:rsidRPr="00490B98">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A16EEA">
      <w:pPr>
        <w:pStyle w:val="aff7"/>
        <w:numPr>
          <w:ilvl w:val="2"/>
          <w:numId w:val="21"/>
        </w:numPr>
        <w:ind w:left="0" w:hanging="55"/>
        <w:jc w:val="both"/>
        <w:rPr>
          <w:sz w:val="28"/>
          <w:szCs w:val="28"/>
        </w:rPr>
      </w:pPr>
      <w:r w:rsidRPr="00490B98">
        <w:rPr>
          <w:sz w:val="28"/>
          <w:szCs w:val="28"/>
        </w:rPr>
        <w:lastRenderedPageBreak/>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A16EEA">
      <w:pPr>
        <w:pStyle w:val="aff7"/>
        <w:numPr>
          <w:ilvl w:val="2"/>
          <w:numId w:val="21"/>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 xml:space="preserve">3.8.7.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w:t>
      </w:r>
      <w:r>
        <w:rPr>
          <w:sz w:val="28"/>
          <w:szCs w:val="28"/>
        </w:rPr>
        <w:lastRenderedPageBreak/>
        <w:t>(потребительских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16EEA">
      <w:pPr>
        <w:pStyle w:val="19"/>
        <w:numPr>
          <w:ilvl w:val="1"/>
          <w:numId w:val="21"/>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EC4552">
      <w:pPr>
        <w:pStyle w:val="af9"/>
        <w:rPr>
          <w:sz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EC4552" w:rsidRPr="007E6DE4" w:rsidRDefault="00EC4552" w:rsidP="00B14011">
                  <w:pPr>
                    <w:jc w:val="center"/>
                    <w:rPr>
                      <w:b/>
                      <w:sz w:val="28"/>
                      <w:szCs w:val="28"/>
                    </w:rPr>
                  </w:pPr>
                  <w:r w:rsidRPr="007E6DE4">
                    <w:rPr>
                      <w:b/>
                      <w:sz w:val="28"/>
                      <w:szCs w:val="28"/>
                    </w:rPr>
                    <w:t>_____________________________________________,</w:t>
                  </w:r>
                </w:p>
                <w:p w:rsidR="00EC4552" w:rsidRDefault="00EC4552" w:rsidP="00B14011">
                  <w:pPr>
                    <w:jc w:val="center"/>
                    <w:rPr>
                      <w:sz w:val="28"/>
                      <w:szCs w:val="28"/>
                    </w:rPr>
                  </w:pPr>
                  <w:r w:rsidRPr="007E6DE4">
                    <w:rPr>
                      <w:i/>
                      <w:sz w:val="20"/>
                      <w:szCs w:val="20"/>
                    </w:rPr>
                    <w:t xml:space="preserve">наименование </w:t>
                  </w:r>
                  <w:r>
                    <w:rPr>
                      <w:i/>
                      <w:sz w:val="20"/>
                      <w:szCs w:val="20"/>
                    </w:rPr>
                    <w:t>участника</w:t>
                  </w:r>
                </w:p>
                <w:p w:rsidR="00EC4552" w:rsidRPr="007E6DE4" w:rsidRDefault="00EC4552" w:rsidP="00B14011">
                  <w:pPr>
                    <w:jc w:val="center"/>
                    <w:rPr>
                      <w:b/>
                      <w:sz w:val="28"/>
                      <w:szCs w:val="28"/>
                    </w:rPr>
                  </w:pPr>
                  <w:r w:rsidRPr="007E6DE4">
                    <w:rPr>
                      <w:b/>
                      <w:sz w:val="28"/>
                      <w:szCs w:val="28"/>
                    </w:rPr>
                    <w:t>_____________________________</w:t>
                  </w:r>
                  <w:r>
                    <w:rPr>
                      <w:b/>
                      <w:sz w:val="28"/>
                      <w:szCs w:val="28"/>
                    </w:rPr>
                    <w:t>__________________</w:t>
                  </w:r>
                </w:p>
                <w:p w:rsidR="00EC4552" w:rsidRPr="007E6DE4" w:rsidRDefault="00EC4552" w:rsidP="00B14011">
                  <w:pPr>
                    <w:jc w:val="center"/>
                    <w:rPr>
                      <w:i/>
                      <w:sz w:val="20"/>
                      <w:szCs w:val="20"/>
                    </w:rPr>
                  </w:pPr>
                  <w:r w:rsidRPr="007E6DE4">
                    <w:rPr>
                      <w:i/>
                      <w:sz w:val="20"/>
                      <w:szCs w:val="20"/>
                    </w:rPr>
                    <w:t xml:space="preserve">ИНН </w:t>
                  </w:r>
                  <w:r>
                    <w:rPr>
                      <w:i/>
                      <w:sz w:val="20"/>
                      <w:szCs w:val="20"/>
                    </w:rPr>
                    <w:t>участника</w:t>
                  </w:r>
                </w:p>
                <w:p w:rsidR="00EC4552" w:rsidRDefault="00EC4552" w:rsidP="00FA5D39">
                  <w:pPr>
                    <w:jc w:val="center"/>
                  </w:pPr>
                </w:p>
                <w:p w:rsidR="00EC4552" w:rsidRDefault="00EC4552">
                  <w:pPr>
                    <w:jc w:val="center"/>
                    <w:rPr>
                      <w:b/>
                    </w:rPr>
                  </w:pPr>
                  <w:r>
                    <w:rPr>
                      <w:b/>
                    </w:rPr>
                    <w:t xml:space="preserve">ЗАЯВКА НА УЧАСТИЕ В ОТКРЫТОМ КОНКУРСЕ № </w:t>
                  </w:r>
                </w:p>
                <w:p w:rsidR="00EC4552" w:rsidRPr="003C6269" w:rsidRDefault="00EC4552" w:rsidP="00C84BAA">
                  <w:pPr>
                    <w:jc w:val="center"/>
                    <w:rPr>
                      <w:b/>
                    </w:rPr>
                  </w:pPr>
                  <w:r w:rsidRPr="003C6269">
                    <w:rPr>
                      <w:b/>
                    </w:rPr>
                    <w:t>(лот № _________)</w:t>
                  </w:r>
                </w:p>
                <w:p w:rsidR="00EC4552" w:rsidRPr="006471D1" w:rsidRDefault="00EC4552">
                  <w:pPr>
                    <w:jc w:val="center"/>
                    <w:rPr>
                      <w:i/>
                    </w:rPr>
                  </w:pPr>
                  <w:r w:rsidRPr="003C6269">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-ы)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F65CEF">
      <w:pPr>
        <w:numPr>
          <w:ilvl w:val="0"/>
          <w:numId w:val="10"/>
        </w:numPr>
        <w:ind w:left="0" w:firstLine="709"/>
        <w:jc w:val="both"/>
        <w:rPr>
          <w:sz w:val="28"/>
          <w:szCs w:val="28"/>
        </w:rPr>
      </w:pPr>
      <w:r>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16EEA">
      <w:pPr>
        <w:pStyle w:val="19"/>
        <w:numPr>
          <w:ilvl w:val="1"/>
          <w:numId w:val="22"/>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jc w:val="both"/>
        <w:rPr>
          <w:b/>
          <w:color w:val="0070C0"/>
          <w:sz w:val="28"/>
          <w:szCs w:val="28"/>
        </w:rPr>
      </w:pPr>
    </w:p>
    <w:p w:rsidR="00296D3E" w:rsidRDefault="00296D3E" w:rsidP="00296D3E">
      <w:pPr>
        <w:pStyle w:val="af9"/>
        <w:spacing w:after="120"/>
        <w:ind w:firstLine="0"/>
        <w:jc w:val="center"/>
        <w:outlineLvl w:val="0"/>
        <w:rPr>
          <w:b/>
          <w:bCs/>
          <w:sz w:val="32"/>
          <w:szCs w:val="32"/>
        </w:rPr>
      </w:pPr>
    </w:p>
    <w:p w:rsidR="00296D3E" w:rsidRPr="008D5EFE" w:rsidRDefault="00296D3E" w:rsidP="00296D3E">
      <w:pPr>
        <w:pStyle w:val="af9"/>
        <w:spacing w:after="120"/>
        <w:ind w:firstLine="0"/>
        <w:jc w:val="center"/>
        <w:outlineLvl w:val="0"/>
        <w:rPr>
          <w:b/>
          <w:bCs/>
          <w:sz w:val="32"/>
          <w:szCs w:val="32"/>
        </w:rPr>
      </w:pPr>
      <w:r w:rsidRPr="008D5EFE">
        <w:rPr>
          <w:b/>
          <w:bCs/>
          <w:sz w:val="32"/>
          <w:szCs w:val="32"/>
        </w:rPr>
        <w:t>Раздел 4. Техническое задание</w:t>
      </w:r>
    </w:p>
    <w:p w:rsidR="00296D3E" w:rsidRPr="00BA22F9" w:rsidRDefault="00296D3E" w:rsidP="00296D3E">
      <w:pPr>
        <w:ind w:firstLine="709"/>
        <w:jc w:val="both"/>
        <w:rPr>
          <w:b/>
          <w:spacing w:val="1"/>
          <w:sz w:val="28"/>
          <w:szCs w:val="28"/>
        </w:rPr>
      </w:pPr>
      <w:r w:rsidRPr="00BA22F9">
        <w:rPr>
          <w:b/>
          <w:spacing w:val="1"/>
          <w:sz w:val="28"/>
          <w:szCs w:val="28"/>
        </w:rPr>
        <w:t>4.1 Общие положения.</w:t>
      </w:r>
    </w:p>
    <w:p w:rsidR="00296D3E" w:rsidRPr="00BA22F9" w:rsidRDefault="00296D3E" w:rsidP="00296D3E">
      <w:pPr>
        <w:ind w:firstLine="709"/>
        <w:jc w:val="both"/>
        <w:rPr>
          <w:spacing w:val="1"/>
          <w:sz w:val="28"/>
          <w:szCs w:val="28"/>
        </w:rPr>
      </w:pPr>
      <w:r w:rsidRPr="00BA22F9">
        <w:rPr>
          <w:sz w:val="28"/>
          <w:szCs w:val="28"/>
        </w:rPr>
        <w:t xml:space="preserve">Предметом </w:t>
      </w:r>
      <w:r>
        <w:rPr>
          <w:sz w:val="28"/>
          <w:szCs w:val="28"/>
        </w:rPr>
        <w:t xml:space="preserve">Открытого конкурса </w:t>
      </w:r>
      <w:r w:rsidRPr="00BA22F9">
        <w:rPr>
          <w:sz w:val="28"/>
          <w:szCs w:val="28"/>
        </w:rPr>
        <w:t>является в</w:t>
      </w:r>
      <w:r w:rsidRPr="00BA22F9">
        <w:rPr>
          <w:spacing w:val="1"/>
          <w:sz w:val="28"/>
          <w:szCs w:val="28"/>
        </w:rPr>
        <w:t xml:space="preserve">ыполнение работ </w:t>
      </w:r>
      <w:r w:rsidRPr="00162000">
        <w:rPr>
          <w:spacing w:val="1"/>
          <w:sz w:val="28"/>
          <w:szCs w:val="28"/>
        </w:rPr>
        <w:t>по текущему ремонту и техническому обслуживанию козловых кранов, спредеров и троллейных линий</w:t>
      </w:r>
      <w:r>
        <w:rPr>
          <w:spacing w:val="1"/>
          <w:sz w:val="28"/>
          <w:szCs w:val="28"/>
        </w:rPr>
        <w:t xml:space="preserve"> (далее – </w:t>
      </w:r>
      <w:r w:rsidRPr="004E379F">
        <w:rPr>
          <w:sz w:val="28"/>
          <w:szCs w:val="28"/>
        </w:rPr>
        <w:t>грузоподъемн</w:t>
      </w:r>
      <w:r>
        <w:rPr>
          <w:sz w:val="28"/>
          <w:szCs w:val="28"/>
        </w:rPr>
        <w:t>ая</w:t>
      </w:r>
      <w:r w:rsidRPr="004E379F">
        <w:rPr>
          <w:sz w:val="28"/>
          <w:szCs w:val="28"/>
        </w:rPr>
        <w:t xml:space="preserve"> техник</w:t>
      </w:r>
      <w:r>
        <w:rPr>
          <w:sz w:val="28"/>
          <w:szCs w:val="28"/>
        </w:rPr>
        <w:t>а</w:t>
      </w:r>
      <w:r>
        <w:rPr>
          <w:spacing w:val="1"/>
          <w:sz w:val="28"/>
          <w:szCs w:val="28"/>
        </w:rPr>
        <w:t>)</w:t>
      </w:r>
      <w:r w:rsidRPr="00162000">
        <w:rPr>
          <w:spacing w:val="1"/>
          <w:sz w:val="28"/>
          <w:szCs w:val="28"/>
        </w:rPr>
        <w:t xml:space="preserve"> на контейнерном терминале </w:t>
      </w:r>
      <w:r w:rsidR="00064484">
        <w:rPr>
          <w:spacing w:val="1"/>
          <w:sz w:val="28"/>
          <w:szCs w:val="28"/>
        </w:rPr>
        <w:t>Краснодар</w:t>
      </w:r>
      <w:r w:rsidRPr="00162000">
        <w:rPr>
          <w:spacing w:val="1"/>
          <w:sz w:val="28"/>
          <w:szCs w:val="28"/>
        </w:rPr>
        <w:t xml:space="preserve"> </w:t>
      </w:r>
      <w:r w:rsidRPr="00BA22F9">
        <w:rPr>
          <w:spacing w:val="1"/>
          <w:sz w:val="28"/>
          <w:szCs w:val="28"/>
        </w:rPr>
        <w:t xml:space="preserve">филиала ПАО "ТрансКонтейнер" на </w:t>
      </w:r>
      <w:r>
        <w:rPr>
          <w:spacing w:val="1"/>
          <w:sz w:val="28"/>
          <w:szCs w:val="28"/>
        </w:rPr>
        <w:t>Северо-Кавказской</w:t>
      </w:r>
      <w:r w:rsidRPr="00BA22F9">
        <w:rPr>
          <w:spacing w:val="1"/>
          <w:sz w:val="28"/>
          <w:szCs w:val="28"/>
        </w:rPr>
        <w:t xml:space="preserve"> железной дороге (далее – Заказчик).</w:t>
      </w:r>
    </w:p>
    <w:p w:rsidR="00296D3E" w:rsidRPr="00BA22F9" w:rsidRDefault="00296D3E" w:rsidP="00296D3E">
      <w:pPr>
        <w:ind w:firstLine="709"/>
        <w:jc w:val="both"/>
        <w:rPr>
          <w:spacing w:val="1"/>
          <w:sz w:val="28"/>
          <w:szCs w:val="28"/>
        </w:rPr>
      </w:pPr>
      <w:r w:rsidRPr="00BA22F9">
        <w:rPr>
          <w:spacing w:val="1"/>
          <w:sz w:val="28"/>
          <w:szCs w:val="28"/>
        </w:rPr>
        <w:t xml:space="preserve">Целью </w:t>
      </w:r>
      <w:r>
        <w:rPr>
          <w:sz w:val="28"/>
          <w:szCs w:val="28"/>
        </w:rPr>
        <w:t xml:space="preserve">Открытого конкурса </w:t>
      </w:r>
      <w:r w:rsidRPr="00BA22F9">
        <w:rPr>
          <w:sz w:val="28"/>
          <w:szCs w:val="28"/>
        </w:rPr>
        <w:t xml:space="preserve">является </w:t>
      </w:r>
      <w:r w:rsidRPr="00BA22F9">
        <w:rPr>
          <w:spacing w:val="1"/>
          <w:sz w:val="28"/>
          <w:szCs w:val="28"/>
        </w:rPr>
        <w:t xml:space="preserve">проведение </w:t>
      </w:r>
      <w:r>
        <w:rPr>
          <w:spacing w:val="1"/>
          <w:sz w:val="28"/>
          <w:szCs w:val="28"/>
        </w:rPr>
        <w:t xml:space="preserve">текущего ремонта и </w:t>
      </w:r>
      <w:r w:rsidRPr="00BA22F9">
        <w:rPr>
          <w:spacing w:val="1"/>
          <w:sz w:val="28"/>
          <w:szCs w:val="28"/>
        </w:rPr>
        <w:t>технического обслуживания кран</w:t>
      </w:r>
      <w:r>
        <w:rPr>
          <w:spacing w:val="1"/>
          <w:sz w:val="28"/>
          <w:szCs w:val="28"/>
        </w:rPr>
        <w:t>ов, спредеров и троллейных линий</w:t>
      </w:r>
      <w:r w:rsidRPr="00BA22F9">
        <w:rPr>
          <w:spacing w:val="1"/>
          <w:sz w:val="28"/>
          <w:szCs w:val="28"/>
        </w:rPr>
        <w:t xml:space="preserve">, для предупреждения преждевременного износа сопряжения деталей, возникновения </w:t>
      </w:r>
      <w:r w:rsidRPr="00BA22F9">
        <w:rPr>
          <w:spacing w:val="-5"/>
          <w:sz w:val="28"/>
          <w:szCs w:val="28"/>
        </w:rPr>
        <w:t>при эксплуатации</w:t>
      </w:r>
      <w:r w:rsidRPr="00BA22F9">
        <w:rPr>
          <w:spacing w:val="1"/>
          <w:sz w:val="28"/>
          <w:szCs w:val="28"/>
        </w:rPr>
        <w:t xml:space="preserve"> их отказов и аварий, </w:t>
      </w:r>
      <w:r w:rsidRPr="00BA22F9">
        <w:rPr>
          <w:spacing w:val="-5"/>
          <w:sz w:val="28"/>
          <w:szCs w:val="28"/>
        </w:rPr>
        <w:t>а также минимизация простоев по неисправности и продление срока службы.</w:t>
      </w:r>
    </w:p>
    <w:p w:rsidR="00296D3E" w:rsidRPr="00BA22F9" w:rsidRDefault="00296D3E" w:rsidP="00296D3E">
      <w:pPr>
        <w:shd w:val="clear" w:color="auto" w:fill="FFFFFF"/>
        <w:suppressAutoHyphens w:val="0"/>
        <w:ind w:firstLine="709"/>
        <w:contextualSpacing/>
        <w:jc w:val="both"/>
        <w:rPr>
          <w:b/>
          <w:sz w:val="28"/>
          <w:szCs w:val="28"/>
        </w:rPr>
      </w:pPr>
    </w:p>
    <w:p w:rsidR="00296D3E" w:rsidRPr="00BA22F9" w:rsidRDefault="00296D3E" w:rsidP="00296D3E">
      <w:pPr>
        <w:shd w:val="clear" w:color="auto" w:fill="FFFFFF"/>
        <w:suppressAutoHyphens w:val="0"/>
        <w:ind w:firstLine="709"/>
        <w:contextualSpacing/>
        <w:jc w:val="both"/>
        <w:rPr>
          <w:spacing w:val="1"/>
          <w:sz w:val="28"/>
          <w:szCs w:val="28"/>
        </w:rPr>
      </w:pPr>
      <w:r w:rsidRPr="00BA22F9">
        <w:rPr>
          <w:b/>
          <w:sz w:val="28"/>
          <w:szCs w:val="28"/>
        </w:rPr>
        <w:t xml:space="preserve">4.2. Перечень объектов и видов </w:t>
      </w:r>
      <w:r>
        <w:rPr>
          <w:b/>
          <w:sz w:val="28"/>
          <w:szCs w:val="28"/>
        </w:rPr>
        <w:t>работ</w:t>
      </w:r>
      <w:r w:rsidRPr="00BA22F9">
        <w:rPr>
          <w:b/>
          <w:sz w:val="28"/>
          <w:szCs w:val="28"/>
        </w:rPr>
        <w:t>.</w:t>
      </w:r>
    </w:p>
    <w:p w:rsidR="00296D3E" w:rsidRDefault="00296D3E" w:rsidP="00296D3E">
      <w:pPr>
        <w:keepNext/>
        <w:tabs>
          <w:tab w:val="left" w:pos="-567"/>
        </w:tabs>
        <w:suppressAutoHyphens w:val="0"/>
        <w:ind w:firstLine="709"/>
        <w:jc w:val="both"/>
        <w:rPr>
          <w:b/>
          <w:sz w:val="28"/>
          <w:szCs w:val="28"/>
        </w:rPr>
      </w:pPr>
    </w:p>
    <w:p w:rsidR="001A28DF" w:rsidRDefault="001A28DF" w:rsidP="00296D3E">
      <w:pPr>
        <w:keepNext/>
        <w:tabs>
          <w:tab w:val="left" w:pos="-567"/>
        </w:tabs>
        <w:suppressAutoHyphens w:val="0"/>
        <w:ind w:firstLine="709"/>
        <w:jc w:val="both"/>
        <w:rPr>
          <w:b/>
          <w:sz w:val="28"/>
          <w:szCs w:val="28"/>
        </w:rPr>
      </w:pPr>
    </w:p>
    <w:p w:rsidR="001A28DF" w:rsidRDefault="001A28DF" w:rsidP="00296D3E">
      <w:pPr>
        <w:keepNext/>
        <w:tabs>
          <w:tab w:val="left" w:pos="-567"/>
        </w:tabs>
        <w:suppressAutoHyphens w:val="0"/>
        <w:ind w:firstLine="709"/>
        <w:jc w:val="both"/>
        <w:rPr>
          <w:b/>
          <w:sz w:val="28"/>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8569F0" w:rsidRPr="00AC622A" w:rsidTr="008569F0">
        <w:tc>
          <w:tcPr>
            <w:tcW w:w="663" w:type="dxa"/>
          </w:tcPr>
          <w:p w:rsidR="008569F0" w:rsidRPr="00AC622A" w:rsidRDefault="008569F0" w:rsidP="00EC4552">
            <w:pPr>
              <w:pStyle w:val="aff7"/>
              <w:suppressAutoHyphens w:val="0"/>
              <w:ind w:left="0"/>
              <w:contextualSpacing/>
              <w:jc w:val="center"/>
              <w:rPr>
                <w:b/>
                <w:bCs/>
              </w:rPr>
            </w:pPr>
            <w:r w:rsidRPr="00AC622A">
              <w:rPr>
                <w:b/>
                <w:bCs/>
              </w:rPr>
              <w:t xml:space="preserve">№ </w:t>
            </w:r>
            <w:proofErr w:type="gramStart"/>
            <w:r w:rsidRPr="00AC622A">
              <w:rPr>
                <w:b/>
                <w:bCs/>
              </w:rPr>
              <w:t>п</w:t>
            </w:r>
            <w:proofErr w:type="gramEnd"/>
            <w:r w:rsidRPr="00AC622A">
              <w:rPr>
                <w:b/>
                <w:bCs/>
              </w:rPr>
              <w:t>/п</w:t>
            </w:r>
          </w:p>
        </w:tc>
        <w:tc>
          <w:tcPr>
            <w:tcW w:w="3981" w:type="dxa"/>
            <w:vAlign w:val="center"/>
          </w:tcPr>
          <w:p w:rsidR="008569F0" w:rsidRPr="00AC622A" w:rsidRDefault="008569F0" w:rsidP="00EC4552">
            <w:pPr>
              <w:pStyle w:val="aff7"/>
              <w:suppressAutoHyphens w:val="0"/>
              <w:ind w:left="0"/>
              <w:contextualSpacing/>
              <w:jc w:val="center"/>
              <w:rPr>
                <w:b/>
                <w:bCs/>
              </w:rPr>
            </w:pPr>
            <w:r w:rsidRPr="00AC622A">
              <w:rPr>
                <w:b/>
              </w:rPr>
              <w:t>Наименование объектов</w:t>
            </w:r>
          </w:p>
        </w:tc>
        <w:tc>
          <w:tcPr>
            <w:tcW w:w="1276" w:type="dxa"/>
            <w:vAlign w:val="center"/>
          </w:tcPr>
          <w:p w:rsidR="008569F0" w:rsidRPr="00AC622A" w:rsidRDefault="008569F0" w:rsidP="00EC4552">
            <w:pPr>
              <w:pStyle w:val="aff7"/>
              <w:suppressAutoHyphens w:val="0"/>
              <w:ind w:left="0"/>
              <w:contextualSpacing/>
              <w:jc w:val="center"/>
              <w:rPr>
                <w:b/>
                <w:bCs/>
              </w:rPr>
            </w:pPr>
            <w:r w:rsidRPr="00AC622A">
              <w:rPr>
                <w:b/>
                <w:bCs/>
              </w:rPr>
              <w:t>Год выпуска</w:t>
            </w:r>
          </w:p>
        </w:tc>
        <w:tc>
          <w:tcPr>
            <w:tcW w:w="1418" w:type="dxa"/>
            <w:vAlign w:val="center"/>
          </w:tcPr>
          <w:p w:rsidR="008569F0" w:rsidRPr="00AC622A" w:rsidRDefault="008569F0" w:rsidP="00EC4552">
            <w:pPr>
              <w:pStyle w:val="aff7"/>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8569F0" w:rsidRPr="00AC622A" w:rsidRDefault="008569F0" w:rsidP="00EC4552">
            <w:pPr>
              <w:pStyle w:val="aff7"/>
              <w:suppressAutoHyphens w:val="0"/>
              <w:ind w:left="0"/>
              <w:contextualSpacing/>
              <w:jc w:val="center"/>
              <w:rPr>
                <w:b/>
                <w:bCs/>
              </w:rPr>
            </w:pPr>
            <w:r w:rsidRPr="00AC622A">
              <w:rPr>
                <w:b/>
              </w:rPr>
              <w:t>Виды работ</w:t>
            </w:r>
          </w:p>
        </w:tc>
      </w:tr>
      <w:tr w:rsidR="008569F0" w:rsidRPr="00AC622A" w:rsidTr="008569F0">
        <w:tc>
          <w:tcPr>
            <w:tcW w:w="663" w:type="dxa"/>
            <w:vAlign w:val="center"/>
          </w:tcPr>
          <w:p w:rsidR="008569F0" w:rsidRPr="00AC622A" w:rsidRDefault="008569F0" w:rsidP="00EC4552">
            <w:pPr>
              <w:pStyle w:val="aff7"/>
              <w:suppressAutoHyphens w:val="0"/>
              <w:ind w:left="0"/>
              <w:contextualSpacing/>
              <w:jc w:val="center"/>
              <w:rPr>
                <w:bCs/>
              </w:rPr>
            </w:pPr>
            <w:r w:rsidRPr="00AC622A">
              <w:rPr>
                <w:bCs/>
              </w:rPr>
              <w:t>1</w:t>
            </w:r>
          </w:p>
        </w:tc>
        <w:tc>
          <w:tcPr>
            <w:tcW w:w="3981" w:type="dxa"/>
          </w:tcPr>
          <w:p w:rsidR="008569F0" w:rsidRPr="00AC622A" w:rsidRDefault="008569F0" w:rsidP="00EC4552">
            <w:pPr>
              <w:pStyle w:val="aff7"/>
              <w:suppressAutoHyphens w:val="0"/>
              <w:ind w:left="0"/>
              <w:contextualSpacing/>
              <w:jc w:val="both"/>
              <w:rPr>
                <w:bCs/>
              </w:rPr>
            </w:pPr>
            <w:r w:rsidRPr="00AC622A">
              <w:t>Козловой электрический кран контейнерный  КК-</w:t>
            </w:r>
            <w:proofErr w:type="spellStart"/>
            <w:r w:rsidRPr="00AC622A">
              <w:t>Кнт</w:t>
            </w:r>
            <w:proofErr w:type="spellEnd"/>
            <w:r w:rsidRPr="00AC622A">
              <w:t xml:space="preserve"> 36-25/7/6,5-9,5-А</w:t>
            </w:r>
            <w:proofErr w:type="gramStart"/>
            <w:r w:rsidRPr="00AC622A">
              <w:t>6</w:t>
            </w:r>
            <w:proofErr w:type="gramEnd"/>
            <w:r w:rsidRPr="00AC622A">
              <w:t>, (зав. №1554), (инв. № 006/03/00002209) со спредером</w:t>
            </w:r>
          </w:p>
        </w:tc>
        <w:tc>
          <w:tcPr>
            <w:tcW w:w="1276" w:type="dxa"/>
            <w:vAlign w:val="center"/>
          </w:tcPr>
          <w:p w:rsidR="008569F0" w:rsidRPr="00AC622A" w:rsidRDefault="008569F0" w:rsidP="00EC4552">
            <w:pPr>
              <w:pStyle w:val="aff7"/>
              <w:suppressAutoHyphens w:val="0"/>
              <w:ind w:left="0"/>
              <w:contextualSpacing/>
              <w:jc w:val="center"/>
              <w:rPr>
                <w:bCs/>
              </w:rPr>
            </w:pPr>
            <w:r w:rsidRPr="00AC622A">
              <w:rPr>
                <w:bCs/>
              </w:rPr>
              <w:t>2014</w:t>
            </w:r>
          </w:p>
        </w:tc>
        <w:tc>
          <w:tcPr>
            <w:tcW w:w="1418" w:type="dxa"/>
            <w:vAlign w:val="center"/>
          </w:tcPr>
          <w:p w:rsidR="008569F0" w:rsidRPr="00AC622A" w:rsidRDefault="008569F0" w:rsidP="00EC4552">
            <w:pPr>
              <w:pStyle w:val="aff7"/>
              <w:suppressAutoHyphens w:val="0"/>
              <w:ind w:left="0"/>
              <w:contextualSpacing/>
              <w:jc w:val="center"/>
              <w:rPr>
                <w:bCs/>
              </w:rPr>
            </w:pPr>
            <w:r w:rsidRPr="00AC622A">
              <w:rPr>
                <w:bCs/>
              </w:rPr>
              <w:t>36</w:t>
            </w:r>
          </w:p>
        </w:tc>
        <w:tc>
          <w:tcPr>
            <w:tcW w:w="2658" w:type="dxa"/>
            <w:vAlign w:val="center"/>
          </w:tcPr>
          <w:p w:rsidR="008569F0" w:rsidRDefault="008569F0" w:rsidP="008569F0">
            <w:pPr>
              <w:ind w:left="83"/>
              <w:contextualSpacing/>
            </w:pPr>
            <w:r>
              <w:t>Текущий ремонт (</w:t>
            </w:r>
            <w:proofErr w:type="gramStart"/>
            <w:r>
              <w:t>ТР</w:t>
            </w:r>
            <w:proofErr w:type="gramEnd"/>
            <w:r>
              <w:t>);</w:t>
            </w:r>
          </w:p>
          <w:p w:rsidR="008569F0" w:rsidRDefault="008569F0" w:rsidP="008569F0">
            <w:pPr>
              <w:ind w:left="83"/>
              <w:contextualSpacing/>
            </w:pPr>
            <w:r>
              <w:t>Техническое обслуживание ТО</w:t>
            </w:r>
            <w:proofErr w:type="gramStart"/>
            <w:r>
              <w:t>1</w:t>
            </w:r>
            <w:proofErr w:type="gramEnd"/>
            <w:r>
              <w:t>;</w:t>
            </w:r>
          </w:p>
          <w:p w:rsidR="008569F0" w:rsidRDefault="008569F0" w:rsidP="008569F0">
            <w:pPr>
              <w:ind w:left="83"/>
              <w:contextualSpacing/>
            </w:pPr>
            <w:r>
              <w:t>Техническое обслуживание ТО</w:t>
            </w:r>
            <w:proofErr w:type="gramStart"/>
            <w:r>
              <w:t>2</w:t>
            </w:r>
            <w:proofErr w:type="gramEnd"/>
            <w:r>
              <w:t>;</w:t>
            </w:r>
          </w:p>
          <w:p w:rsidR="008569F0" w:rsidRPr="00AC622A" w:rsidRDefault="008569F0" w:rsidP="008569F0">
            <w:pPr>
              <w:ind w:left="83"/>
              <w:contextualSpacing/>
            </w:pPr>
            <w:r>
              <w:t xml:space="preserve">Сезонное техническое обслуживание </w:t>
            </w:r>
            <w:proofErr w:type="gramStart"/>
            <w:r>
              <w:t>СО</w:t>
            </w:r>
            <w:proofErr w:type="gramEnd"/>
            <w:r>
              <w:t>.</w:t>
            </w:r>
          </w:p>
        </w:tc>
      </w:tr>
      <w:tr w:rsidR="008569F0" w:rsidRPr="00AC622A" w:rsidTr="008569F0">
        <w:tc>
          <w:tcPr>
            <w:tcW w:w="663" w:type="dxa"/>
            <w:vAlign w:val="center"/>
          </w:tcPr>
          <w:p w:rsidR="008569F0" w:rsidRPr="00AC622A" w:rsidRDefault="008569F0" w:rsidP="00EC4552">
            <w:pPr>
              <w:pStyle w:val="aff7"/>
              <w:suppressAutoHyphens w:val="0"/>
              <w:ind w:left="0"/>
              <w:contextualSpacing/>
              <w:jc w:val="center"/>
              <w:rPr>
                <w:bCs/>
              </w:rPr>
            </w:pPr>
            <w:r w:rsidRPr="00AC622A">
              <w:rPr>
                <w:bCs/>
              </w:rPr>
              <w:t>2</w:t>
            </w:r>
          </w:p>
        </w:tc>
        <w:tc>
          <w:tcPr>
            <w:tcW w:w="3981" w:type="dxa"/>
          </w:tcPr>
          <w:p w:rsidR="008569F0" w:rsidRPr="00AC622A" w:rsidRDefault="008569F0" w:rsidP="008569F0">
            <w:pPr>
              <w:pStyle w:val="aff7"/>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КК-25/30,5 (зав. № 7231), (инв.№ 00000606) </w:t>
            </w:r>
          </w:p>
        </w:tc>
        <w:tc>
          <w:tcPr>
            <w:tcW w:w="1276" w:type="dxa"/>
            <w:vAlign w:val="center"/>
          </w:tcPr>
          <w:p w:rsidR="008569F0" w:rsidRPr="00AC622A" w:rsidRDefault="008569F0" w:rsidP="00EC4552">
            <w:pPr>
              <w:pStyle w:val="aff7"/>
              <w:suppressAutoHyphens w:val="0"/>
              <w:ind w:left="0"/>
              <w:contextualSpacing/>
              <w:jc w:val="center"/>
              <w:rPr>
                <w:bCs/>
              </w:rPr>
            </w:pPr>
            <w:r w:rsidRPr="00AC622A">
              <w:rPr>
                <w:bCs/>
              </w:rPr>
              <w:t>1987</w:t>
            </w:r>
          </w:p>
        </w:tc>
        <w:tc>
          <w:tcPr>
            <w:tcW w:w="1418" w:type="dxa"/>
            <w:vAlign w:val="center"/>
          </w:tcPr>
          <w:p w:rsidR="008569F0" w:rsidRPr="00AC622A" w:rsidRDefault="008569F0" w:rsidP="00EC4552">
            <w:pPr>
              <w:pStyle w:val="aff7"/>
              <w:suppressAutoHyphens w:val="0"/>
              <w:ind w:left="0"/>
              <w:contextualSpacing/>
              <w:jc w:val="center"/>
              <w:rPr>
                <w:bCs/>
              </w:rPr>
            </w:pPr>
            <w:r w:rsidRPr="00AC622A">
              <w:rPr>
                <w:bCs/>
              </w:rPr>
              <w:t>30,5</w:t>
            </w:r>
          </w:p>
        </w:tc>
        <w:tc>
          <w:tcPr>
            <w:tcW w:w="2658" w:type="dxa"/>
            <w:vAlign w:val="center"/>
          </w:tcPr>
          <w:p w:rsidR="008569F0" w:rsidRPr="00AC622A" w:rsidRDefault="008569F0" w:rsidP="00EC4552">
            <w:pPr>
              <w:contextualSpacing/>
            </w:pPr>
            <w:r w:rsidRPr="00AC622A">
              <w:t>Текущий ремонт (</w:t>
            </w:r>
            <w:proofErr w:type="gramStart"/>
            <w:r w:rsidRPr="00AC622A">
              <w:t>ТР</w:t>
            </w:r>
            <w:proofErr w:type="gramEnd"/>
            <w:r w:rsidRPr="00AC622A">
              <w:t xml:space="preserve">) </w:t>
            </w:r>
          </w:p>
        </w:tc>
      </w:tr>
      <w:tr w:rsidR="008569F0" w:rsidRPr="00AC622A" w:rsidTr="008569F0">
        <w:tc>
          <w:tcPr>
            <w:tcW w:w="663" w:type="dxa"/>
            <w:vAlign w:val="center"/>
          </w:tcPr>
          <w:p w:rsidR="008569F0" w:rsidRPr="00AC622A" w:rsidRDefault="008569F0" w:rsidP="00EC4552">
            <w:pPr>
              <w:pStyle w:val="aff7"/>
              <w:suppressAutoHyphens w:val="0"/>
              <w:ind w:left="0"/>
              <w:contextualSpacing/>
              <w:jc w:val="center"/>
              <w:rPr>
                <w:bCs/>
              </w:rPr>
            </w:pPr>
            <w:r w:rsidRPr="00AC622A">
              <w:rPr>
                <w:bCs/>
              </w:rPr>
              <w:t>3</w:t>
            </w:r>
          </w:p>
        </w:tc>
        <w:tc>
          <w:tcPr>
            <w:tcW w:w="3981" w:type="dxa"/>
          </w:tcPr>
          <w:p w:rsidR="008569F0" w:rsidRPr="00AC622A" w:rsidRDefault="008569F0" w:rsidP="00EC4552">
            <w:pPr>
              <w:pStyle w:val="aff7"/>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КК-6,3 (зав. №1239), (инв. № 00000593) </w:t>
            </w:r>
          </w:p>
        </w:tc>
        <w:tc>
          <w:tcPr>
            <w:tcW w:w="1276" w:type="dxa"/>
            <w:vAlign w:val="center"/>
          </w:tcPr>
          <w:p w:rsidR="008569F0" w:rsidRPr="00AC622A" w:rsidRDefault="008569F0" w:rsidP="00EC4552">
            <w:pPr>
              <w:pStyle w:val="aff7"/>
              <w:suppressAutoHyphens w:val="0"/>
              <w:ind w:left="0"/>
              <w:contextualSpacing/>
              <w:jc w:val="center"/>
              <w:rPr>
                <w:bCs/>
              </w:rPr>
            </w:pPr>
            <w:r w:rsidRPr="00AC622A">
              <w:rPr>
                <w:bCs/>
              </w:rPr>
              <w:t>2004</w:t>
            </w:r>
          </w:p>
        </w:tc>
        <w:tc>
          <w:tcPr>
            <w:tcW w:w="1418" w:type="dxa"/>
            <w:vAlign w:val="center"/>
          </w:tcPr>
          <w:p w:rsidR="008569F0" w:rsidRPr="00AC622A" w:rsidRDefault="008569F0" w:rsidP="00EC4552">
            <w:pPr>
              <w:pStyle w:val="aff7"/>
              <w:suppressAutoHyphens w:val="0"/>
              <w:ind w:left="0"/>
              <w:contextualSpacing/>
              <w:jc w:val="center"/>
              <w:rPr>
                <w:bCs/>
              </w:rPr>
            </w:pPr>
            <w:r w:rsidRPr="00AC622A">
              <w:rPr>
                <w:bCs/>
              </w:rPr>
              <w:t>6,3</w:t>
            </w:r>
          </w:p>
        </w:tc>
        <w:tc>
          <w:tcPr>
            <w:tcW w:w="2658" w:type="dxa"/>
            <w:vAlign w:val="center"/>
          </w:tcPr>
          <w:p w:rsidR="008569F0" w:rsidRPr="00AC622A" w:rsidRDefault="008569F0" w:rsidP="00EC4552">
            <w:r w:rsidRPr="00AC622A">
              <w:t>Текущий ремонт (</w:t>
            </w:r>
            <w:proofErr w:type="gramStart"/>
            <w:r w:rsidRPr="00AC622A">
              <w:t>ТР</w:t>
            </w:r>
            <w:proofErr w:type="gramEnd"/>
            <w:r w:rsidRPr="00AC622A">
              <w:t xml:space="preserve">) </w:t>
            </w:r>
          </w:p>
        </w:tc>
      </w:tr>
      <w:tr w:rsidR="008569F0" w:rsidTr="008569F0">
        <w:tc>
          <w:tcPr>
            <w:tcW w:w="663" w:type="dxa"/>
            <w:vAlign w:val="center"/>
          </w:tcPr>
          <w:p w:rsidR="008569F0" w:rsidRPr="00AC622A" w:rsidRDefault="008569F0" w:rsidP="00EC4552">
            <w:pPr>
              <w:pStyle w:val="aff7"/>
              <w:suppressAutoHyphens w:val="0"/>
              <w:ind w:left="0"/>
              <w:contextualSpacing/>
              <w:jc w:val="center"/>
              <w:rPr>
                <w:bCs/>
              </w:rPr>
            </w:pPr>
            <w:r w:rsidRPr="00AC622A">
              <w:rPr>
                <w:bCs/>
              </w:rPr>
              <w:t>4</w:t>
            </w:r>
          </w:p>
        </w:tc>
        <w:tc>
          <w:tcPr>
            <w:tcW w:w="3981" w:type="dxa"/>
          </w:tcPr>
          <w:p w:rsidR="008569F0" w:rsidRPr="00AC622A" w:rsidRDefault="008569F0" w:rsidP="00EC4552">
            <w:pPr>
              <w:pStyle w:val="aff7"/>
              <w:suppressAutoHyphens w:val="0"/>
              <w:ind w:left="0"/>
              <w:contextualSpacing/>
              <w:jc w:val="both"/>
            </w:pPr>
            <w:r w:rsidRPr="00AC622A">
              <w:t>Спредер СПТЭ-20 (инв.№0000584)</w:t>
            </w:r>
          </w:p>
        </w:tc>
        <w:tc>
          <w:tcPr>
            <w:tcW w:w="1276" w:type="dxa"/>
            <w:vAlign w:val="center"/>
          </w:tcPr>
          <w:p w:rsidR="008569F0" w:rsidRPr="00AC622A" w:rsidRDefault="008569F0" w:rsidP="00EC4552">
            <w:pPr>
              <w:pStyle w:val="aff7"/>
              <w:suppressAutoHyphens w:val="0"/>
              <w:ind w:left="0"/>
              <w:contextualSpacing/>
              <w:jc w:val="center"/>
              <w:rPr>
                <w:bCs/>
              </w:rPr>
            </w:pPr>
            <w:r w:rsidRPr="00AC622A">
              <w:rPr>
                <w:bCs/>
              </w:rPr>
              <w:t>-</w:t>
            </w:r>
          </w:p>
        </w:tc>
        <w:tc>
          <w:tcPr>
            <w:tcW w:w="1418" w:type="dxa"/>
            <w:vAlign w:val="center"/>
          </w:tcPr>
          <w:p w:rsidR="008569F0" w:rsidRPr="00AC622A" w:rsidRDefault="008569F0" w:rsidP="00EC4552">
            <w:pPr>
              <w:pStyle w:val="aff7"/>
              <w:suppressAutoHyphens w:val="0"/>
              <w:ind w:left="0"/>
              <w:contextualSpacing/>
              <w:jc w:val="center"/>
              <w:rPr>
                <w:bCs/>
              </w:rPr>
            </w:pPr>
            <w:r w:rsidRPr="00AC622A">
              <w:rPr>
                <w:bCs/>
              </w:rPr>
              <w:t>-</w:t>
            </w:r>
          </w:p>
        </w:tc>
        <w:tc>
          <w:tcPr>
            <w:tcW w:w="2658" w:type="dxa"/>
          </w:tcPr>
          <w:p w:rsidR="008569F0" w:rsidRDefault="008569F0" w:rsidP="00EC4552">
            <w:r w:rsidRPr="00AC622A">
              <w:t>Текущий ремонт (</w:t>
            </w:r>
            <w:proofErr w:type="gramStart"/>
            <w:r w:rsidRPr="00AC622A">
              <w:t>ТР</w:t>
            </w:r>
            <w:proofErr w:type="gramEnd"/>
            <w:r w:rsidRPr="00AC622A">
              <w:t>)</w:t>
            </w:r>
            <w:r w:rsidRPr="0041689C">
              <w:t xml:space="preserve"> </w:t>
            </w:r>
          </w:p>
        </w:tc>
      </w:tr>
      <w:tr w:rsidR="008569F0" w:rsidTr="008569F0">
        <w:tc>
          <w:tcPr>
            <w:tcW w:w="663" w:type="dxa"/>
            <w:vAlign w:val="center"/>
          </w:tcPr>
          <w:p w:rsidR="008569F0" w:rsidRDefault="008569F0" w:rsidP="00EC4552">
            <w:pPr>
              <w:pStyle w:val="aff7"/>
              <w:suppressAutoHyphens w:val="0"/>
              <w:ind w:left="0"/>
              <w:contextualSpacing/>
              <w:jc w:val="center"/>
              <w:rPr>
                <w:bCs/>
              </w:rPr>
            </w:pPr>
            <w:r>
              <w:rPr>
                <w:bCs/>
              </w:rPr>
              <w:t>5</w:t>
            </w:r>
          </w:p>
        </w:tc>
        <w:tc>
          <w:tcPr>
            <w:tcW w:w="3981" w:type="dxa"/>
          </w:tcPr>
          <w:p w:rsidR="008569F0" w:rsidRDefault="008569F0" w:rsidP="00EC4552">
            <w:pPr>
              <w:pStyle w:val="aff7"/>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w:t>
            </w:r>
            <w:r w:rsidRPr="00F715A5">
              <w:t>006/02/001654</w:t>
            </w:r>
            <w:r>
              <w:t>)</w:t>
            </w:r>
          </w:p>
        </w:tc>
        <w:tc>
          <w:tcPr>
            <w:tcW w:w="1276" w:type="dxa"/>
            <w:vAlign w:val="center"/>
          </w:tcPr>
          <w:p w:rsidR="008569F0" w:rsidRPr="00033A25" w:rsidRDefault="008569F0" w:rsidP="00EC4552">
            <w:pPr>
              <w:pStyle w:val="aff7"/>
              <w:suppressAutoHyphens w:val="0"/>
              <w:ind w:left="0"/>
              <w:contextualSpacing/>
              <w:jc w:val="center"/>
              <w:rPr>
                <w:bCs/>
              </w:rPr>
            </w:pPr>
            <w:r>
              <w:rPr>
                <w:bCs/>
              </w:rPr>
              <w:t>-</w:t>
            </w:r>
          </w:p>
        </w:tc>
        <w:tc>
          <w:tcPr>
            <w:tcW w:w="1418" w:type="dxa"/>
            <w:vAlign w:val="center"/>
          </w:tcPr>
          <w:p w:rsidR="008569F0" w:rsidRPr="00033A25" w:rsidRDefault="008569F0" w:rsidP="00EC4552">
            <w:pPr>
              <w:pStyle w:val="aff7"/>
              <w:suppressAutoHyphens w:val="0"/>
              <w:ind w:left="0"/>
              <w:contextualSpacing/>
              <w:jc w:val="center"/>
              <w:rPr>
                <w:bCs/>
              </w:rPr>
            </w:pPr>
            <w:r>
              <w:rPr>
                <w:bCs/>
              </w:rPr>
              <w:t>-</w:t>
            </w:r>
          </w:p>
        </w:tc>
        <w:tc>
          <w:tcPr>
            <w:tcW w:w="2658" w:type="dxa"/>
          </w:tcPr>
          <w:p w:rsidR="008569F0" w:rsidRDefault="008569F0" w:rsidP="00EC4552">
            <w:r w:rsidRPr="0041689C">
              <w:t>Текущий ремонт (</w:t>
            </w:r>
            <w:proofErr w:type="gramStart"/>
            <w:r w:rsidRPr="0041689C">
              <w:t>ТР</w:t>
            </w:r>
            <w:proofErr w:type="gramEnd"/>
            <w:r w:rsidRPr="0041689C">
              <w:t xml:space="preserve">) </w:t>
            </w:r>
          </w:p>
        </w:tc>
      </w:tr>
      <w:tr w:rsidR="008569F0" w:rsidTr="008569F0">
        <w:tc>
          <w:tcPr>
            <w:tcW w:w="663" w:type="dxa"/>
            <w:vAlign w:val="center"/>
          </w:tcPr>
          <w:p w:rsidR="008569F0" w:rsidRPr="00033A25" w:rsidRDefault="008569F0" w:rsidP="00EC4552">
            <w:pPr>
              <w:pStyle w:val="aff7"/>
              <w:suppressAutoHyphens w:val="0"/>
              <w:ind w:left="0"/>
              <w:contextualSpacing/>
              <w:jc w:val="center"/>
              <w:rPr>
                <w:b/>
                <w:bCs/>
              </w:rPr>
            </w:pPr>
            <w:r w:rsidRPr="00033A25">
              <w:rPr>
                <w:b/>
                <w:bCs/>
              </w:rPr>
              <w:t xml:space="preserve">№ </w:t>
            </w:r>
            <w:proofErr w:type="gramStart"/>
            <w:r w:rsidRPr="00033A25">
              <w:rPr>
                <w:b/>
                <w:bCs/>
              </w:rPr>
              <w:t>п</w:t>
            </w:r>
            <w:proofErr w:type="gramEnd"/>
            <w:r w:rsidRPr="00033A25">
              <w:rPr>
                <w:b/>
                <w:bCs/>
              </w:rPr>
              <w:t>/п</w:t>
            </w:r>
          </w:p>
        </w:tc>
        <w:tc>
          <w:tcPr>
            <w:tcW w:w="3981" w:type="dxa"/>
            <w:vAlign w:val="center"/>
          </w:tcPr>
          <w:p w:rsidR="008569F0" w:rsidRPr="00033A25" w:rsidRDefault="008569F0" w:rsidP="00EC4552">
            <w:pPr>
              <w:pStyle w:val="aff7"/>
              <w:suppressAutoHyphens w:val="0"/>
              <w:ind w:left="0"/>
              <w:contextualSpacing/>
              <w:jc w:val="center"/>
              <w:rPr>
                <w:b/>
                <w:bCs/>
              </w:rPr>
            </w:pPr>
            <w:r w:rsidRPr="00033A25">
              <w:rPr>
                <w:b/>
              </w:rPr>
              <w:t>Наименование объектов</w:t>
            </w:r>
          </w:p>
        </w:tc>
        <w:tc>
          <w:tcPr>
            <w:tcW w:w="1276" w:type="dxa"/>
            <w:vAlign w:val="center"/>
          </w:tcPr>
          <w:p w:rsidR="008569F0" w:rsidRPr="00033A25" w:rsidRDefault="008569F0" w:rsidP="00EC4552">
            <w:pPr>
              <w:pStyle w:val="aff7"/>
              <w:suppressAutoHyphens w:val="0"/>
              <w:ind w:left="0"/>
              <w:contextualSpacing/>
              <w:jc w:val="center"/>
              <w:rPr>
                <w:b/>
                <w:bCs/>
              </w:rPr>
            </w:pPr>
            <w:r w:rsidRPr="00033A25">
              <w:rPr>
                <w:b/>
                <w:bCs/>
              </w:rPr>
              <w:t>Год выпуска</w:t>
            </w:r>
          </w:p>
        </w:tc>
        <w:tc>
          <w:tcPr>
            <w:tcW w:w="1418" w:type="dxa"/>
            <w:vAlign w:val="center"/>
          </w:tcPr>
          <w:p w:rsidR="008569F0" w:rsidRPr="00F715A5" w:rsidRDefault="008569F0" w:rsidP="00EC4552">
            <w:pPr>
              <w:pStyle w:val="aff7"/>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8569F0" w:rsidRPr="0041689C" w:rsidRDefault="008569F0" w:rsidP="00EC4552">
            <w:pPr>
              <w:jc w:val="center"/>
            </w:pPr>
            <w:r w:rsidRPr="00033A25">
              <w:rPr>
                <w:b/>
              </w:rPr>
              <w:t>Виды работ</w:t>
            </w:r>
          </w:p>
        </w:tc>
      </w:tr>
      <w:tr w:rsidR="008569F0" w:rsidTr="008569F0">
        <w:tc>
          <w:tcPr>
            <w:tcW w:w="663" w:type="dxa"/>
            <w:vAlign w:val="center"/>
          </w:tcPr>
          <w:p w:rsidR="008569F0" w:rsidRPr="00033A25" w:rsidRDefault="008569F0" w:rsidP="00EC4552">
            <w:pPr>
              <w:pStyle w:val="aff7"/>
              <w:suppressAutoHyphens w:val="0"/>
              <w:ind w:left="0"/>
              <w:contextualSpacing/>
              <w:jc w:val="center"/>
              <w:rPr>
                <w:bCs/>
              </w:rPr>
            </w:pPr>
            <w:r>
              <w:rPr>
                <w:bCs/>
              </w:rPr>
              <w:t>1</w:t>
            </w:r>
          </w:p>
        </w:tc>
        <w:tc>
          <w:tcPr>
            <w:tcW w:w="3981" w:type="dxa"/>
          </w:tcPr>
          <w:p w:rsidR="008569F0" w:rsidRPr="00033A25" w:rsidRDefault="008569F0" w:rsidP="00EC4552">
            <w:pPr>
              <w:pStyle w:val="aff7"/>
              <w:suppressAutoHyphens w:val="0"/>
              <w:ind w:left="0"/>
              <w:contextualSpacing/>
              <w:jc w:val="both"/>
              <w:rPr>
                <w:bCs/>
              </w:rPr>
            </w:pPr>
            <w:r>
              <w:t>Троллейная линия №1</w:t>
            </w:r>
            <w:r w:rsidRPr="00560394">
              <w:t xml:space="preserve"> </w:t>
            </w:r>
          </w:p>
        </w:tc>
        <w:tc>
          <w:tcPr>
            <w:tcW w:w="1276" w:type="dxa"/>
            <w:vAlign w:val="center"/>
          </w:tcPr>
          <w:p w:rsidR="008569F0" w:rsidRPr="00033A25" w:rsidRDefault="008569F0" w:rsidP="00EC4552">
            <w:pPr>
              <w:pStyle w:val="aff7"/>
              <w:suppressAutoHyphens w:val="0"/>
              <w:ind w:left="0"/>
              <w:contextualSpacing/>
              <w:jc w:val="center"/>
              <w:rPr>
                <w:bCs/>
              </w:rPr>
            </w:pPr>
            <w:r>
              <w:rPr>
                <w:bCs/>
              </w:rPr>
              <w:t>1979</w:t>
            </w:r>
          </w:p>
        </w:tc>
        <w:tc>
          <w:tcPr>
            <w:tcW w:w="1418" w:type="dxa"/>
            <w:vAlign w:val="center"/>
          </w:tcPr>
          <w:p w:rsidR="008569F0" w:rsidRPr="00033A25" w:rsidRDefault="008569F0" w:rsidP="00EC4552">
            <w:pPr>
              <w:pStyle w:val="aff7"/>
              <w:suppressAutoHyphens w:val="0"/>
              <w:ind w:left="0"/>
              <w:contextualSpacing/>
              <w:jc w:val="center"/>
              <w:rPr>
                <w:bCs/>
              </w:rPr>
            </w:pPr>
            <w:r>
              <w:rPr>
                <w:bCs/>
              </w:rPr>
              <w:t>272,27</w:t>
            </w:r>
          </w:p>
        </w:tc>
        <w:tc>
          <w:tcPr>
            <w:tcW w:w="2658" w:type="dxa"/>
            <w:vAlign w:val="center"/>
          </w:tcPr>
          <w:p w:rsidR="008569F0" w:rsidRPr="00560394" w:rsidRDefault="008569F0" w:rsidP="00EC4552">
            <w:pPr>
              <w:suppressAutoHyphens w:val="0"/>
            </w:pPr>
            <w:r>
              <w:t>Текущий ремонт (</w:t>
            </w:r>
            <w:proofErr w:type="gramStart"/>
            <w:r>
              <w:t>ТР</w:t>
            </w:r>
            <w:proofErr w:type="gramEnd"/>
            <w:r>
              <w:t>)</w:t>
            </w:r>
            <w:r w:rsidRPr="00560394">
              <w:t xml:space="preserve"> </w:t>
            </w:r>
          </w:p>
        </w:tc>
      </w:tr>
      <w:tr w:rsidR="008569F0" w:rsidTr="008569F0">
        <w:tc>
          <w:tcPr>
            <w:tcW w:w="663" w:type="dxa"/>
            <w:vAlign w:val="center"/>
          </w:tcPr>
          <w:p w:rsidR="008569F0" w:rsidRPr="00033A25" w:rsidRDefault="008569F0" w:rsidP="00EC4552">
            <w:pPr>
              <w:pStyle w:val="aff7"/>
              <w:suppressAutoHyphens w:val="0"/>
              <w:ind w:left="0"/>
              <w:contextualSpacing/>
              <w:jc w:val="center"/>
              <w:rPr>
                <w:bCs/>
              </w:rPr>
            </w:pPr>
            <w:r>
              <w:rPr>
                <w:bCs/>
              </w:rPr>
              <w:t>2</w:t>
            </w:r>
          </w:p>
        </w:tc>
        <w:tc>
          <w:tcPr>
            <w:tcW w:w="3981" w:type="dxa"/>
          </w:tcPr>
          <w:p w:rsidR="008569F0" w:rsidRDefault="008569F0" w:rsidP="00EC4552">
            <w:pPr>
              <w:pStyle w:val="aff7"/>
              <w:suppressAutoHyphens w:val="0"/>
              <w:ind w:left="0"/>
              <w:contextualSpacing/>
              <w:jc w:val="both"/>
            </w:pPr>
            <w:r>
              <w:t>Троллейная линия №3</w:t>
            </w:r>
          </w:p>
        </w:tc>
        <w:tc>
          <w:tcPr>
            <w:tcW w:w="1276" w:type="dxa"/>
            <w:vAlign w:val="center"/>
          </w:tcPr>
          <w:p w:rsidR="008569F0" w:rsidRPr="00033A25" w:rsidRDefault="008569F0" w:rsidP="00EC4552">
            <w:pPr>
              <w:pStyle w:val="aff7"/>
              <w:suppressAutoHyphens w:val="0"/>
              <w:ind w:left="0"/>
              <w:contextualSpacing/>
              <w:jc w:val="center"/>
              <w:rPr>
                <w:bCs/>
              </w:rPr>
            </w:pPr>
            <w:r>
              <w:rPr>
                <w:bCs/>
              </w:rPr>
              <w:t>1981</w:t>
            </w:r>
          </w:p>
        </w:tc>
        <w:tc>
          <w:tcPr>
            <w:tcW w:w="1418" w:type="dxa"/>
            <w:vAlign w:val="center"/>
          </w:tcPr>
          <w:p w:rsidR="008569F0" w:rsidRPr="00033A25" w:rsidRDefault="008569F0" w:rsidP="00EC4552">
            <w:pPr>
              <w:pStyle w:val="aff7"/>
              <w:suppressAutoHyphens w:val="0"/>
              <w:ind w:left="0"/>
              <w:contextualSpacing/>
              <w:jc w:val="center"/>
              <w:rPr>
                <w:bCs/>
              </w:rPr>
            </w:pPr>
            <w:r>
              <w:rPr>
                <w:bCs/>
              </w:rPr>
              <w:t>353,14</w:t>
            </w:r>
          </w:p>
        </w:tc>
        <w:tc>
          <w:tcPr>
            <w:tcW w:w="2658" w:type="dxa"/>
          </w:tcPr>
          <w:p w:rsidR="008569F0" w:rsidRDefault="008569F0" w:rsidP="00EC4552">
            <w:r w:rsidRPr="0041689C">
              <w:t>Текущий ремонт (</w:t>
            </w:r>
            <w:proofErr w:type="gramStart"/>
            <w:r w:rsidRPr="0041689C">
              <w:t>ТР</w:t>
            </w:r>
            <w:proofErr w:type="gramEnd"/>
            <w:r w:rsidRPr="0041689C">
              <w:t xml:space="preserve">) </w:t>
            </w:r>
          </w:p>
        </w:tc>
      </w:tr>
    </w:tbl>
    <w:p w:rsidR="00296D3E" w:rsidRPr="00BA22F9" w:rsidRDefault="00296D3E" w:rsidP="00296D3E">
      <w:pPr>
        <w:ind w:firstLine="709"/>
        <w:jc w:val="both"/>
        <w:rPr>
          <w:sz w:val="28"/>
          <w:szCs w:val="28"/>
        </w:rPr>
      </w:pPr>
    </w:p>
    <w:p w:rsidR="00296D3E" w:rsidRPr="00BA22F9" w:rsidRDefault="00296D3E" w:rsidP="00296D3E">
      <w:pPr>
        <w:ind w:firstLine="709"/>
        <w:jc w:val="both"/>
        <w:rPr>
          <w:b/>
          <w:bCs/>
          <w:sz w:val="28"/>
          <w:szCs w:val="28"/>
        </w:rPr>
      </w:pPr>
      <w:r w:rsidRPr="00BA22F9">
        <w:rPr>
          <w:b/>
          <w:bCs/>
          <w:sz w:val="28"/>
          <w:szCs w:val="28"/>
        </w:rPr>
        <w:t>4.3. Порядок технического обслуживания.</w:t>
      </w:r>
    </w:p>
    <w:p w:rsidR="00296D3E" w:rsidRPr="00BA22F9" w:rsidRDefault="00296D3E" w:rsidP="00296D3E">
      <w:pPr>
        <w:ind w:firstLine="709"/>
        <w:jc w:val="both"/>
        <w:rPr>
          <w:sz w:val="28"/>
          <w:szCs w:val="28"/>
        </w:rPr>
      </w:pPr>
      <w:r w:rsidRPr="00BA22F9">
        <w:rPr>
          <w:sz w:val="28"/>
          <w:szCs w:val="28"/>
        </w:rPr>
        <w:t xml:space="preserve">4.3.1. Техническое обслуживание крана достигается </w:t>
      </w:r>
      <w:r w:rsidRPr="00BA22F9">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296D3E" w:rsidRPr="00BA22F9" w:rsidRDefault="00296D3E" w:rsidP="00296D3E">
      <w:pPr>
        <w:ind w:firstLine="709"/>
        <w:jc w:val="both"/>
        <w:rPr>
          <w:sz w:val="28"/>
          <w:szCs w:val="28"/>
        </w:rPr>
      </w:pPr>
      <w:r w:rsidRPr="00BA22F9">
        <w:rPr>
          <w:sz w:val="28"/>
          <w:szCs w:val="28"/>
        </w:rPr>
        <w:t>4.3.2. Перечень выполняемых работ по техническому обслуживанию крана приведен в таблице:</w:t>
      </w:r>
    </w:p>
    <w:p w:rsidR="00296D3E" w:rsidRPr="00BA22F9" w:rsidRDefault="00296D3E" w:rsidP="00296D3E">
      <w:pPr>
        <w:ind w:firstLine="709"/>
        <w:jc w:val="right"/>
        <w:rPr>
          <w:sz w:val="28"/>
          <w:szCs w:val="28"/>
        </w:rPr>
      </w:pPr>
      <w:r w:rsidRPr="00BA22F9">
        <w:rPr>
          <w:sz w:val="28"/>
          <w:szCs w:val="28"/>
        </w:rPr>
        <w:t>(знаком «+» отмечены необходимые для выполнения работы)</w:t>
      </w:r>
    </w:p>
    <w:p w:rsidR="002D1EA4" w:rsidRDefault="00296D3E" w:rsidP="00296D3E">
      <w:pPr>
        <w:jc w:val="both"/>
        <w:rPr>
          <w:sz w:val="28"/>
          <w:szCs w:val="28"/>
        </w:rPr>
      </w:pPr>
      <w:r>
        <w:rPr>
          <w:sz w:val="28"/>
          <w:szCs w:val="28"/>
        </w:rPr>
        <w:t xml:space="preserve">         </w:t>
      </w:r>
    </w:p>
    <w:tbl>
      <w:tblPr>
        <w:tblStyle w:val="44"/>
        <w:tblW w:w="9571" w:type="dxa"/>
        <w:tblLook w:val="04A0" w:firstRow="1" w:lastRow="0" w:firstColumn="1" w:lastColumn="0" w:noHBand="0" w:noVBand="1"/>
      </w:tblPr>
      <w:tblGrid>
        <w:gridCol w:w="2527"/>
        <w:gridCol w:w="5152"/>
        <w:gridCol w:w="593"/>
        <w:gridCol w:w="626"/>
        <w:gridCol w:w="673"/>
      </w:tblGrid>
      <w:tr w:rsidR="002D1EA4" w:rsidRPr="002D1EA4" w:rsidTr="002D1EA4">
        <w:trPr>
          <w:trHeight w:val="300"/>
        </w:trPr>
        <w:tc>
          <w:tcPr>
            <w:tcW w:w="2527"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Объект обслуживания</w:t>
            </w:r>
          </w:p>
        </w:tc>
        <w:tc>
          <w:tcPr>
            <w:tcW w:w="5152"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Перечень работ</w:t>
            </w:r>
          </w:p>
        </w:tc>
        <w:tc>
          <w:tcPr>
            <w:tcW w:w="593"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ТО-1</w:t>
            </w:r>
          </w:p>
        </w:tc>
        <w:tc>
          <w:tcPr>
            <w:tcW w:w="626"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ТО-2</w:t>
            </w:r>
          </w:p>
        </w:tc>
        <w:tc>
          <w:tcPr>
            <w:tcW w:w="673" w:type="dxa"/>
            <w:noWrap/>
            <w:hideMark/>
          </w:tcPr>
          <w:p w:rsidR="002D1EA4" w:rsidRPr="002D1EA4" w:rsidRDefault="002D1EA4" w:rsidP="002D1EA4">
            <w:pPr>
              <w:rPr>
                <w:rFonts w:ascii="Arial" w:hAnsi="Arial" w:cs="Arial"/>
                <w:b/>
                <w:sz w:val="20"/>
                <w:szCs w:val="20"/>
              </w:rPr>
            </w:pPr>
            <w:r w:rsidRPr="002D1EA4">
              <w:rPr>
                <w:rFonts w:ascii="Arial" w:hAnsi="Arial" w:cs="Arial"/>
                <w:b/>
                <w:sz w:val="20"/>
                <w:szCs w:val="20"/>
              </w:rPr>
              <w:t>СО</w:t>
            </w:r>
          </w:p>
        </w:tc>
      </w:tr>
      <w:tr w:rsidR="002D1EA4" w:rsidRPr="002D1EA4" w:rsidTr="002D1EA4">
        <w:trPr>
          <w:trHeight w:val="288"/>
        </w:trPr>
        <w:tc>
          <w:tcPr>
            <w:tcW w:w="2527" w:type="dxa"/>
            <w:vMerge w:val="restart"/>
            <w:noWrap/>
            <w:hideMark/>
          </w:tcPr>
          <w:p w:rsidR="002D1EA4" w:rsidRPr="002D1EA4" w:rsidRDefault="002D1EA4" w:rsidP="002D1EA4">
            <w:pPr>
              <w:jc w:val="both"/>
              <w:rPr>
                <w:sz w:val="22"/>
                <w:szCs w:val="22"/>
              </w:rPr>
            </w:pPr>
            <w:r w:rsidRPr="002D1EA4">
              <w:rPr>
                <w:sz w:val="22"/>
                <w:szCs w:val="22"/>
              </w:rPr>
              <w:t>Механизм подъема</w:t>
            </w:r>
          </w:p>
        </w:tc>
        <w:tc>
          <w:tcPr>
            <w:tcW w:w="5152" w:type="dxa"/>
            <w:hideMark/>
          </w:tcPr>
          <w:p w:rsidR="002D1EA4" w:rsidRPr="002D1EA4" w:rsidRDefault="002D1EA4" w:rsidP="002D1EA4">
            <w:pPr>
              <w:jc w:val="both"/>
              <w:rPr>
                <w:i/>
                <w:sz w:val="22"/>
                <w:szCs w:val="22"/>
              </w:rPr>
            </w:pPr>
            <w:r w:rsidRPr="002D1EA4">
              <w:rPr>
                <w:i/>
                <w:sz w:val="22"/>
                <w:szCs w:val="22"/>
              </w:rPr>
              <w:t>Проверка работы конечных выключателей и приборов безопасности:</w:t>
            </w:r>
          </w:p>
        </w:tc>
        <w:tc>
          <w:tcPr>
            <w:tcW w:w="593" w:type="dxa"/>
            <w:noWrap/>
            <w:hideMark/>
          </w:tcPr>
          <w:p w:rsidR="002D1EA4" w:rsidRPr="002D1EA4" w:rsidRDefault="002D1EA4" w:rsidP="002D1EA4">
            <w:pPr>
              <w:jc w:val="center"/>
              <w:rPr>
                <w:sz w:val="22"/>
                <w:szCs w:val="22"/>
              </w:rPr>
            </w:pPr>
          </w:p>
        </w:tc>
        <w:tc>
          <w:tcPr>
            <w:tcW w:w="626" w:type="dxa"/>
            <w:noWrap/>
            <w:hideMark/>
          </w:tcPr>
          <w:p w:rsidR="002D1EA4" w:rsidRPr="002D1EA4" w:rsidRDefault="002D1EA4" w:rsidP="002D1EA4">
            <w:pPr>
              <w:jc w:val="center"/>
              <w:rPr>
                <w:sz w:val="22"/>
                <w:szCs w:val="22"/>
              </w:rPr>
            </w:pPr>
          </w:p>
        </w:tc>
        <w:tc>
          <w:tcPr>
            <w:tcW w:w="673" w:type="dxa"/>
            <w:noWrap/>
            <w:hideMark/>
          </w:tcPr>
          <w:p w:rsidR="002D1EA4" w:rsidRPr="002D1EA4" w:rsidRDefault="002D1EA4" w:rsidP="002D1EA4">
            <w:pPr>
              <w:jc w:val="center"/>
              <w:rPr>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проведение визуального осмотра конечных выключателей и приборов безопасности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2) проверить действие ограничителя грузоподъёмности, испытав грузом, масса которого на 10 % превышает </w:t>
            </w:r>
            <w:proofErr w:type="gramStart"/>
            <w:r w:rsidRPr="002D1EA4">
              <w:rPr>
                <w:iCs/>
                <w:sz w:val="22"/>
                <w:szCs w:val="22"/>
              </w:rPr>
              <w:t>номинальный</w:t>
            </w:r>
            <w:proofErr w:type="gramEnd"/>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прилегание тормозных колодок к тормозному диску, отсутствие выработки фрикционных тормозных обкладок</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3) заменить жидкость в гидравлических толкателях </w:t>
            </w:r>
            <w:r w:rsidRPr="002D1EA4">
              <w:rPr>
                <w:iCs/>
                <w:sz w:val="22"/>
                <w:szCs w:val="22"/>
              </w:rPr>
              <w:lastRenderedPageBreak/>
              <w:t xml:space="preserve">тормозов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 электродвигателей, блоков и барабанов: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уровня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4) проверить состояние подшипников: барабана, блоков, роликов; проверка нарушения </w:t>
            </w:r>
            <w:proofErr w:type="spellStart"/>
            <w:r w:rsidRPr="002D1EA4">
              <w:rPr>
                <w:iCs/>
                <w:sz w:val="22"/>
                <w:szCs w:val="22"/>
              </w:rPr>
              <w:t>соосности</w:t>
            </w:r>
            <w:proofErr w:type="spellEnd"/>
            <w:r w:rsidRPr="002D1EA4">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37"/>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Проверка состояния канатов, осей подвеса: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3) проверить число обрывов проволок на шаге </w:t>
            </w:r>
            <w:proofErr w:type="spellStart"/>
            <w:r w:rsidRPr="002D1EA4">
              <w:rPr>
                <w:iCs/>
                <w:sz w:val="22"/>
                <w:szCs w:val="22"/>
              </w:rPr>
              <w:t>свивки</w:t>
            </w:r>
            <w:proofErr w:type="spellEnd"/>
            <w:r w:rsidRPr="002D1EA4">
              <w:rPr>
                <w:iCs/>
                <w:sz w:val="22"/>
                <w:szCs w:val="22"/>
              </w:rPr>
              <w:t xml:space="preserve"> и при необходимости заменить отбракованный канат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4) проверить состояние осей подвеса спредера к траверсе и их крепление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5) проверить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затяжку контргаек и состояние шплинтов втулок траверсы и шплинтов корончатых гаек регулируемого подвеса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7) проверить плотности посадки полумуфт и шкивов на валах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Электрооборудование:</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1) ТО видеокамеры слежения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2) визуальный осмотр видеокамеры слежения и прочего электрооборудования, щитов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проверить затяжку болтовых креплений двигателей, тормозов, редукторов, зубчатых муфт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износ гребней барабана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val="restart"/>
            <w:noWrap/>
            <w:hideMark/>
          </w:tcPr>
          <w:p w:rsidR="002D1EA4" w:rsidRPr="002D1EA4" w:rsidRDefault="002D1EA4" w:rsidP="002D1EA4">
            <w:pPr>
              <w:jc w:val="both"/>
              <w:rPr>
                <w:sz w:val="22"/>
                <w:szCs w:val="22"/>
              </w:rPr>
            </w:pPr>
            <w:r w:rsidRPr="002D1EA4">
              <w:rPr>
                <w:sz w:val="22"/>
                <w:szCs w:val="22"/>
              </w:rPr>
              <w:t>Кабина управления</w:t>
            </w:r>
          </w:p>
        </w:tc>
        <w:tc>
          <w:tcPr>
            <w:tcW w:w="5152" w:type="dxa"/>
            <w:hideMark/>
          </w:tcPr>
          <w:p w:rsidR="002D1EA4" w:rsidRPr="002D1EA4" w:rsidRDefault="002D1EA4" w:rsidP="002D1EA4">
            <w:pPr>
              <w:jc w:val="both"/>
              <w:rPr>
                <w:sz w:val="22"/>
                <w:szCs w:val="22"/>
              </w:rPr>
            </w:pPr>
            <w:r w:rsidRPr="002D1EA4">
              <w:rPr>
                <w:sz w:val="22"/>
                <w:szCs w:val="22"/>
              </w:rPr>
              <w:t xml:space="preserve">проверка аптечки, огнетушителя, изоляционного </w:t>
            </w:r>
            <w:r w:rsidRPr="002D1EA4">
              <w:rPr>
                <w:sz w:val="22"/>
                <w:szCs w:val="22"/>
              </w:rPr>
              <w:lastRenderedPageBreak/>
              <w:t>коврика, состояние остекления</w:t>
            </w:r>
          </w:p>
        </w:tc>
        <w:tc>
          <w:tcPr>
            <w:tcW w:w="593" w:type="dxa"/>
            <w:noWrap/>
            <w:hideMark/>
          </w:tcPr>
          <w:p w:rsidR="002D1EA4" w:rsidRPr="002D1EA4" w:rsidRDefault="002D1EA4" w:rsidP="002D1EA4">
            <w:pPr>
              <w:jc w:val="center"/>
              <w:rPr>
                <w:b/>
                <w:sz w:val="22"/>
                <w:szCs w:val="22"/>
              </w:rPr>
            </w:pPr>
            <w:r w:rsidRPr="002D1EA4">
              <w:rPr>
                <w:b/>
                <w:sz w:val="22"/>
                <w:szCs w:val="22"/>
              </w:rPr>
              <w:lastRenderedPageBreak/>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места соединения кабины управления с платформой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proofErr w:type="gramStart"/>
            <w:r w:rsidRPr="002D1EA4">
              <w:rPr>
                <w:sz w:val="22"/>
                <w:szCs w:val="22"/>
              </w:rP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val="restart"/>
            <w:noWrap/>
            <w:hideMark/>
          </w:tcPr>
          <w:p w:rsidR="002D1EA4" w:rsidRPr="002D1EA4" w:rsidRDefault="002D1EA4" w:rsidP="002D1EA4">
            <w:pPr>
              <w:jc w:val="both"/>
              <w:rPr>
                <w:sz w:val="22"/>
                <w:szCs w:val="22"/>
              </w:rPr>
            </w:pPr>
            <w:r w:rsidRPr="002D1EA4">
              <w:rPr>
                <w:sz w:val="22"/>
                <w:szCs w:val="22"/>
              </w:rPr>
              <w:t>Электрооборудование</w:t>
            </w:r>
          </w:p>
        </w:tc>
        <w:tc>
          <w:tcPr>
            <w:tcW w:w="5152" w:type="dxa"/>
            <w:hideMark/>
          </w:tcPr>
          <w:p w:rsidR="002D1EA4" w:rsidRPr="002D1EA4" w:rsidRDefault="002D1EA4" w:rsidP="002D1EA4">
            <w:pPr>
              <w:jc w:val="both"/>
              <w:rPr>
                <w:sz w:val="22"/>
                <w:szCs w:val="22"/>
              </w:rPr>
            </w:pPr>
            <w:r w:rsidRPr="002D1EA4">
              <w:rPr>
                <w:sz w:val="22"/>
                <w:szCs w:val="22"/>
              </w:rPr>
              <w:t>проверка состояния токосъёмных и токопроводящих устройств, а также изоляции электропроводки</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освещения </w:t>
            </w:r>
            <w:proofErr w:type="spellStart"/>
            <w:r w:rsidRPr="002D1EA4">
              <w:rPr>
                <w:sz w:val="22"/>
                <w:szCs w:val="22"/>
              </w:rPr>
              <w:t>электропомещений</w:t>
            </w:r>
            <w:proofErr w:type="spellEnd"/>
            <w:r w:rsidRPr="002D1EA4">
              <w:rPr>
                <w:sz w:val="22"/>
                <w:szCs w:val="22"/>
              </w:rPr>
              <w:t xml:space="preserve">, кабины и </w:t>
            </w:r>
            <w:proofErr w:type="spellStart"/>
            <w:r w:rsidRPr="002D1EA4">
              <w:rPr>
                <w:sz w:val="22"/>
                <w:szCs w:val="22"/>
              </w:rPr>
              <w:t>электрошкафов</w:t>
            </w:r>
            <w:proofErr w:type="spellEnd"/>
            <w:r w:rsidRPr="002D1EA4">
              <w:rPr>
                <w:sz w:val="22"/>
                <w:szCs w:val="22"/>
              </w:rPr>
              <w:t>, системы рабочего и подкранового освещения (прожекторы) и освещения проходов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подводящего кабеля, концевых выключателей, джойстиков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состояния кабельного барабана </w:t>
            </w:r>
            <w:proofErr w:type="spellStart"/>
            <w:r w:rsidRPr="002D1EA4">
              <w:rPr>
                <w:sz w:val="22"/>
                <w:szCs w:val="22"/>
              </w:rPr>
              <w:t>токопровода</w:t>
            </w:r>
            <w:proofErr w:type="spellEnd"/>
            <w:r w:rsidRPr="002D1EA4">
              <w:rPr>
                <w:sz w:val="22"/>
                <w:szCs w:val="22"/>
              </w:rP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rsidRPr="002D1EA4">
              <w:rPr>
                <w:sz w:val="22"/>
                <w:szCs w:val="22"/>
              </w:rPr>
              <w:t>токопровода</w:t>
            </w:r>
            <w:proofErr w:type="spellEnd"/>
            <w:r w:rsidRPr="002D1EA4">
              <w:rPr>
                <w:sz w:val="22"/>
                <w:szCs w:val="22"/>
              </w:rPr>
              <w:t xml:space="preserve"> и кабельных кареток монорельса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порошкового огнетушителя, изоляционного коврика в кабине электрооборудования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контактов электрических блокировок и контактных соединений панелей управления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w:t>
            </w:r>
            <w:proofErr w:type="spellStart"/>
            <w:r w:rsidRPr="002D1EA4">
              <w:rPr>
                <w:sz w:val="22"/>
                <w:szCs w:val="22"/>
              </w:rPr>
              <w:t>командоконтроллеров</w:t>
            </w:r>
            <w:proofErr w:type="spellEnd"/>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подключений силовых кабелей, протяжка </w:t>
            </w:r>
            <w:proofErr w:type="spellStart"/>
            <w:r w:rsidRPr="002D1EA4">
              <w:rPr>
                <w:sz w:val="22"/>
                <w:szCs w:val="22"/>
              </w:rPr>
              <w:t>клемников</w:t>
            </w:r>
            <w:proofErr w:type="spellEnd"/>
            <w:r w:rsidRPr="002D1EA4">
              <w:rPr>
                <w:sz w:val="22"/>
                <w:szCs w:val="22"/>
              </w:rPr>
              <w:t>,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подключений контрольных кабелей, протяжка </w:t>
            </w:r>
            <w:proofErr w:type="spellStart"/>
            <w:r w:rsidRPr="002D1EA4">
              <w:rPr>
                <w:sz w:val="22"/>
                <w:szCs w:val="22"/>
              </w:rPr>
              <w:t>клеммников</w:t>
            </w:r>
            <w:proofErr w:type="spellEnd"/>
            <w:r w:rsidRPr="002D1EA4">
              <w:rPr>
                <w:sz w:val="22"/>
                <w:szCs w:val="22"/>
              </w:rPr>
              <w:t>,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нагрева двигателей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блоков резисторов, трансформаторов, кондиционеров, автоматов, контакторов, датчиков ОГП</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подшипников двигателей;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визуальный контроль механических повреждений кабельных трасс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val="restart"/>
            <w:noWrap/>
            <w:hideMark/>
          </w:tcPr>
          <w:p w:rsidR="002D1EA4" w:rsidRPr="002D1EA4" w:rsidRDefault="002D1EA4" w:rsidP="002D1EA4">
            <w:pPr>
              <w:jc w:val="both"/>
              <w:rPr>
                <w:sz w:val="22"/>
                <w:szCs w:val="22"/>
              </w:rPr>
            </w:pPr>
            <w:r w:rsidRPr="002D1EA4">
              <w:rPr>
                <w:sz w:val="22"/>
                <w:szCs w:val="22"/>
              </w:rPr>
              <w:t>Система управления</w:t>
            </w:r>
          </w:p>
        </w:tc>
        <w:tc>
          <w:tcPr>
            <w:tcW w:w="5152" w:type="dxa"/>
            <w:noWrap/>
            <w:hideMark/>
          </w:tcPr>
          <w:p w:rsidR="002D1EA4" w:rsidRPr="002D1EA4" w:rsidRDefault="002D1EA4" w:rsidP="002D1EA4">
            <w:pPr>
              <w:jc w:val="both"/>
              <w:rPr>
                <w:sz w:val="22"/>
                <w:szCs w:val="22"/>
              </w:rPr>
            </w:pPr>
            <w:r w:rsidRPr="002D1EA4">
              <w:rPr>
                <w:sz w:val="22"/>
                <w:szCs w:val="22"/>
              </w:rP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rsidRPr="002D1EA4">
              <w:rPr>
                <w:sz w:val="22"/>
                <w:szCs w:val="22"/>
              </w:rPr>
              <w:t>клеммных</w:t>
            </w:r>
            <w:proofErr w:type="spellEnd"/>
            <w:r w:rsidRPr="002D1EA4">
              <w:rPr>
                <w:sz w:val="22"/>
                <w:szCs w:val="22"/>
              </w:rPr>
              <w:t xml:space="preserve">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43"/>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световой сигнализации</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блоков, модулей, приборов ненадлежащего технического состояния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агрегатов климат контроля при обнаружении повышенной вибрации, свиста или низких шумов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слабины разъёмных и резьбовых соединений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кабельных провисаний, касаний проводов, обрывов креплений проводного монтажа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работоспособности панелей программирования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продувка сжатым воздухом блоков, модулей и приборов в шкафах управления и кабине крановщика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00"/>
        </w:trPr>
        <w:tc>
          <w:tcPr>
            <w:tcW w:w="2527" w:type="dxa"/>
            <w:vMerge w:val="restart"/>
            <w:hideMark/>
          </w:tcPr>
          <w:p w:rsidR="002D1EA4" w:rsidRPr="002D1EA4" w:rsidRDefault="002D1EA4" w:rsidP="002D1EA4">
            <w:pPr>
              <w:jc w:val="both"/>
              <w:rPr>
                <w:sz w:val="22"/>
                <w:szCs w:val="22"/>
              </w:rPr>
            </w:pPr>
            <w:r w:rsidRPr="002D1EA4">
              <w:rPr>
                <w:sz w:val="22"/>
                <w:szCs w:val="22"/>
              </w:rPr>
              <w:t>Механизм передвижения крана, поворота спредера, захватов спредера</w:t>
            </w:r>
          </w:p>
        </w:tc>
        <w:tc>
          <w:tcPr>
            <w:tcW w:w="5152" w:type="dxa"/>
            <w:hideMark/>
          </w:tcPr>
          <w:p w:rsidR="002D1EA4" w:rsidRPr="002D1EA4" w:rsidRDefault="002D1EA4" w:rsidP="002D1EA4">
            <w:pPr>
              <w:jc w:val="both"/>
              <w:rPr>
                <w:sz w:val="22"/>
                <w:szCs w:val="22"/>
              </w:rPr>
            </w:pPr>
            <w:r w:rsidRPr="002D1EA4">
              <w:rPr>
                <w:sz w:val="22"/>
                <w:szCs w:val="22"/>
              </w:rPr>
              <w:t>проверка работы визуальный осмотр конечных выключателей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работы противоугонных захватов, стопоров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затяжку болтовых креплений </w:t>
            </w:r>
            <w:proofErr w:type="gramStart"/>
            <w:r w:rsidRPr="002D1EA4">
              <w:rPr>
                <w:sz w:val="22"/>
                <w:szCs w:val="22"/>
              </w:rPr>
              <w:t>мотор-редуктора</w:t>
            </w:r>
            <w:proofErr w:type="gramEnd"/>
            <w:r w:rsidRPr="002D1EA4">
              <w:rPr>
                <w:sz w:val="22"/>
                <w:szCs w:val="22"/>
              </w:rPr>
              <w:t xml:space="preserve"> на валу, затяжку гаек крепления реактивной тяги мотор-редуктора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затяжку болтовых креплений </w:t>
            </w:r>
            <w:proofErr w:type="spellStart"/>
            <w:r w:rsidRPr="002D1EA4">
              <w:rPr>
                <w:sz w:val="22"/>
                <w:szCs w:val="22"/>
              </w:rPr>
              <w:t>полубукс</w:t>
            </w:r>
            <w:proofErr w:type="spellEnd"/>
            <w:r w:rsidRPr="002D1EA4">
              <w:rPr>
                <w:sz w:val="22"/>
                <w:szCs w:val="22"/>
              </w:rPr>
              <w:t>; износ по кругу катания и ребордам; провести осмотр ходовых колёс износа ходовых колес</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присоединительных болтов поворотной части спредера и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пятно контакта и смазку открытой передачи механизма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шпоночных соединений и состояние подшипников букс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и устранение </w:t>
            </w:r>
            <w:proofErr w:type="spellStart"/>
            <w:r w:rsidRPr="002D1EA4">
              <w:rPr>
                <w:sz w:val="22"/>
                <w:szCs w:val="22"/>
              </w:rPr>
              <w:t>забегания</w:t>
            </w:r>
            <w:proofErr w:type="spellEnd"/>
            <w:r w:rsidRPr="002D1EA4">
              <w:rPr>
                <w:sz w:val="22"/>
                <w:szCs w:val="22"/>
              </w:rPr>
              <w:t xml:space="preserve"> одной стороны крана или проскальзывания ходовых колёс, проверка системы устранения перекоса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шпоночных соединений и </w:t>
            </w:r>
            <w:r w:rsidRPr="002D1EA4">
              <w:rPr>
                <w:sz w:val="22"/>
                <w:szCs w:val="22"/>
              </w:rPr>
              <w:lastRenderedPageBreak/>
              <w:t xml:space="preserve">подшипников букс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болтовых креплений тележек и противоугонных захватов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проверка состояния тормозного диска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уровень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35"/>
        </w:trPr>
        <w:tc>
          <w:tcPr>
            <w:tcW w:w="2527" w:type="dxa"/>
            <w:vMerge w:val="restart"/>
            <w:hideMark/>
          </w:tcPr>
          <w:p w:rsidR="002D1EA4" w:rsidRPr="002D1EA4" w:rsidRDefault="002D1EA4" w:rsidP="002D1EA4">
            <w:pPr>
              <w:jc w:val="both"/>
              <w:rPr>
                <w:sz w:val="22"/>
                <w:szCs w:val="22"/>
              </w:rPr>
            </w:pPr>
            <w:r w:rsidRPr="002D1EA4">
              <w:rPr>
                <w:sz w:val="22"/>
                <w:szCs w:val="22"/>
              </w:rPr>
              <w:t>Крановые и тележечные пути</w:t>
            </w:r>
          </w:p>
        </w:tc>
        <w:tc>
          <w:tcPr>
            <w:tcW w:w="5152" w:type="dxa"/>
            <w:hideMark/>
          </w:tcPr>
          <w:p w:rsidR="002D1EA4" w:rsidRPr="002D1EA4" w:rsidRDefault="002D1EA4" w:rsidP="002D1EA4">
            <w:pPr>
              <w:jc w:val="both"/>
              <w:rPr>
                <w:sz w:val="22"/>
                <w:szCs w:val="22"/>
              </w:rPr>
            </w:pPr>
            <w:r w:rsidRPr="002D1EA4">
              <w:rPr>
                <w:sz w:val="22"/>
                <w:szCs w:val="22"/>
              </w:rPr>
              <w:t>проверить крепление рельсов, состояние сварных швов в местах стыка рельсов, а также степень износа 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ширину колеи, поперечный и продольный уклон рельсов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val="restart"/>
            <w:noWrap/>
            <w:hideMark/>
          </w:tcPr>
          <w:p w:rsidR="002D1EA4" w:rsidRPr="002D1EA4" w:rsidRDefault="002D1EA4" w:rsidP="002D1EA4">
            <w:pPr>
              <w:jc w:val="both"/>
              <w:rPr>
                <w:sz w:val="22"/>
                <w:szCs w:val="22"/>
              </w:rPr>
            </w:pPr>
            <w:r w:rsidRPr="002D1EA4">
              <w:rPr>
                <w:sz w:val="22"/>
                <w:szCs w:val="22"/>
              </w:rPr>
              <w:t>Металлоконструкции</w:t>
            </w:r>
          </w:p>
        </w:tc>
        <w:tc>
          <w:tcPr>
            <w:tcW w:w="5152" w:type="dxa"/>
            <w:hideMark/>
          </w:tcPr>
          <w:p w:rsidR="002D1EA4" w:rsidRPr="002D1EA4" w:rsidRDefault="002D1EA4" w:rsidP="002D1EA4">
            <w:pPr>
              <w:jc w:val="both"/>
              <w:rPr>
                <w:sz w:val="22"/>
                <w:szCs w:val="22"/>
              </w:rPr>
            </w:pPr>
            <w:r w:rsidRPr="002D1EA4">
              <w:rPr>
                <w:sz w:val="22"/>
                <w:szCs w:val="22"/>
              </w:rP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2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и исправность ограждений, площадок и галерей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всех болтовых соединений, внешнее состояние металлоконструкций, сварные швы несущих элементов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07"/>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4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bl>
    <w:p w:rsidR="002D1EA4" w:rsidRDefault="002D1EA4" w:rsidP="00296D3E">
      <w:pPr>
        <w:jc w:val="both"/>
        <w:rPr>
          <w:sz w:val="28"/>
          <w:szCs w:val="28"/>
        </w:rPr>
      </w:pPr>
    </w:p>
    <w:p w:rsidR="00296D3E" w:rsidRPr="00BA22F9" w:rsidRDefault="00296D3E" w:rsidP="00296D3E">
      <w:pPr>
        <w:jc w:val="both"/>
        <w:rPr>
          <w:sz w:val="28"/>
          <w:szCs w:val="28"/>
        </w:rPr>
      </w:pPr>
      <w:r>
        <w:rPr>
          <w:sz w:val="28"/>
          <w:szCs w:val="28"/>
        </w:rPr>
        <w:t xml:space="preserve"> 4.3.3.</w:t>
      </w:r>
      <w:r w:rsidRPr="001E41E2">
        <w:rPr>
          <w:sz w:val="28"/>
          <w:szCs w:val="28"/>
        </w:rPr>
        <w:t xml:space="preserve">Для выполнения работ по </w:t>
      </w:r>
      <w:r>
        <w:rPr>
          <w:sz w:val="28"/>
          <w:szCs w:val="28"/>
        </w:rPr>
        <w:t>техническому обслуживанию</w:t>
      </w:r>
      <w:r w:rsidRPr="001E41E2">
        <w:rPr>
          <w:sz w:val="28"/>
          <w:szCs w:val="28"/>
        </w:rPr>
        <w:t xml:space="preserve"> </w:t>
      </w:r>
      <w:r>
        <w:rPr>
          <w:sz w:val="28"/>
          <w:szCs w:val="28"/>
        </w:rPr>
        <w:t>крана</w:t>
      </w:r>
      <w:r w:rsidRPr="004E379F">
        <w:rPr>
          <w:sz w:val="28"/>
          <w:szCs w:val="28"/>
        </w:rPr>
        <w:t xml:space="preserve"> За</w:t>
      </w:r>
      <w:r w:rsidRPr="001E41E2">
        <w:rPr>
          <w:sz w:val="28"/>
          <w:szCs w:val="28"/>
        </w:rPr>
        <w:t>казчик имеет право предоставлять  Исполнителю давальческое сырье</w:t>
      </w:r>
      <w:r>
        <w:rPr>
          <w:sz w:val="28"/>
          <w:szCs w:val="28"/>
        </w:rPr>
        <w:t xml:space="preserve">. </w:t>
      </w: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r>
        <w:rPr>
          <w:spacing w:val="1"/>
          <w:sz w:val="28"/>
          <w:szCs w:val="28"/>
        </w:rPr>
        <w:t xml:space="preserve"> </w:t>
      </w:r>
      <w:r w:rsidRPr="00B46E5E">
        <w:rPr>
          <w:sz w:val="28"/>
          <w:szCs w:val="28"/>
        </w:rPr>
        <w:t xml:space="preserve">В </w:t>
      </w:r>
      <w:r w:rsidRPr="00B46E5E">
        <w:rPr>
          <w:sz w:val="28"/>
          <w:szCs w:val="28"/>
        </w:rPr>
        <w:lastRenderedPageBreak/>
        <w:t xml:space="preserve">случае обнаружения в ходе выполнения ТО отклонений от требований норм </w:t>
      </w:r>
      <w:r>
        <w:rPr>
          <w:sz w:val="28"/>
          <w:szCs w:val="28"/>
        </w:rPr>
        <w:t xml:space="preserve">требуется </w:t>
      </w:r>
      <w:r w:rsidRPr="00B46E5E">
        <w:rPr>
          <w:sz w:val="28"/>
          <w:szCs w:val="28"/>
        </w:rPr>
        <w:t>устранить выявленные нарушения.</w:t>
      </w:r>
    </w:p>
    <w:p w:rsidR="00296D3E" w:rsidRPr="00BA22F9" w:rsidRDefault="00296D3E" w:rsidP="00296D3E">
      <w:pPr>
        <w:ind w:firstLine="709"/>
        <w:jc w:val="both"/>
        <w:rPr>
          <w:sz w:val="28"/>
          <w:szCs w:val="28"/>
        </w:rPr>
      </w:pPr>
      <w:r w:rsidRPr="00BA22F9">
        <w:rPr>
          <w:spacing w:val="1"/>
          <w:sz w:val="28"/>
          <w:szCs w:val="28"/>
        </w:rPr>
        <w:t>4.3.</w:t>
      </w:r>
      <w:r>
        <w:rPr>
          <w:spacing w:val="1"/>
          <w:sz w:val="28"/>
          <w:szCs w:val="28"/>
        </w:rPr>
        <w:t>4</w:t>
      </w:r>
      <w:r w:rsidRPr="00BA22F9">
        <w:rPr>
          <w:spacing w:val="1"/>
          <w:sz w:val="28"/>
          <w:szCs w:val="28"/>
        </w:rPr>
        <w:t xml:space="preserve">. </w:t>
      </w:r>
      <w:r w:rsidRPr="00BA22F9">
        <w:rPr>
          <w:sz w:val="28"/>
          <w:szCs w:val="28"/>
        </w:rPr>
        <w:t>Техническое обслуживание кран</w:t>
      </w:r>
      <w:r>
        <w:rPr>
          <w:sz w:val="28"/>
          <w:szCs w:val="28"/>
        </w:rPr>
        <w:t>а</w:t>
      </w:r>
      <w:r w:rsidRPr="00BA22F9">
        <w:rPr>
          <w:sz w:val="28"/>
          <w:szCs w:val="28"/>
        </w:rPr>
        <w:t xml:space="preserve">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296D3E" w:rsidRPr="00BA22F9" w:rsidRDefault="00296D3E" w:rsidP="00296D3E">
      <w:pPr>
        <w:ind w:firstLine="709"/>
        <w:jc w:val="both"/>
        <w:rPr>
          <w:spacing w:val="1"/>
          <w:sz w:val="28"/>
          <w:szCs w:val="28"/>
        </w:rPr>
      </w:pPr>
      <w:r w:rsidRPr="00BA22F9">
        <w:rPr>
          <w:spacing w:val="1"/>
          <w:sz w:val="28"/>
          <w:szCs w:val="28"/>
        </w:rPr>
        <w:t>Техническое обслуживание ТО</w:t>
      </w:r>
      <w:proofErr w:type="gramStart"/>
      <w:r w:rsidRPr="00BA22F9">
        <w:rPr>
          <w:spacing w:val="1"/>
          <w:sz w:val="28"/>
          <w:szCs w:val="28"/>
        </w:rPr>
        <w:t>1</w:t>
      </w:r>
      <w:proofErr w:type="gramEnd"/>
      <w:r w:rsidRPr="00BA22F9">
        <w:rPr>
          <w:spacing w:val="1"/>
          <w:sz w:val="28"/>
          <w:szCs w:val="28"/>
        </w:rPr>
        <w:t xml:space="preserve"> проводится при условии наработки краном с момента последнего технического обслуживания не менее </w:t>
      </w:r>
      <w:r>
        <w:rPr>
          <w:spacing w:val="1"/>
          <w:sz w:val="28"/>
          <w:szCs w:val="28"/>
        </w:rPr>
        <w:t>80</w:t>
      </w:r>
      <w:r w:rsidRPr="00BA22F9">
        <w:rPr>
          <w:spacing w:val="1"/>
          <w:sz w:val="28"/>
          <w:szCs w:val="28"/>
        </w:rPr>
        <w:t xml:space="preserve"> </w:t>
      </w:r>
      <w:proofErr w:type="spellStart"/>
      <w:r w:rsidRPr="00BA22F9">
        <w:rPr>
          <w:spacing w:val="1"/>
          <w:sz w:val="28"/>
          <w:szCs w:val="28"/>
        </w:rPr>
        <w:t>моточасов</w:t>
      </w:r>
      <w:proofErr w:type="spellEnd"/>
      <w:r w:rsidRPr="00BA22F9">
        <w:rPr>
          <w:spacing w:val="1"/>
          <w:sz w:val="28"/>
          <w:szCs w:val="28"/>
        </w:rPr>
        <w:t xml:space="preserve"> и не менее </w:t>
      </w:r>
      <w:r>
        <w:rPr>
          <w:spacing w:val="1"/>
          <w:sz w:val="28"/>
          <w:szCs w:val="28"/>
        </w:rPr>
        <w:t>240</w:t>
      </w:r>
      <w:r w:rsidRPr="00BA22F9">
        <w:rPr>
          <w:spacing w:val="1"/>
          <w:sz w:val="28"/>
          <w:szCs w:val="28"/>
        </w:rPr>
        <w:t xml:space="preserve"> </w:t>
      </w:r>
      <w:proofErr w:type="spellStart"/>
      <w:r w:rsidRPr="00BA22F9">
        <w:rPr>
          <w:spacing w:val="1"/>
          <w:sz w:val="28"/>
          <w:szCs w:val="28"/>
        </w:rPr>
        <w:t>моточасов</w:t>
      </w:r>
      <w:proofErr w:type="spellEnd"/>
      <w:r w:rsidRPr="00BA22F9">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sidRPr="00BA22F9">
        <w:rPr>
          <w:spacing w:val="1"/>
          <w:sz w:val="28"/>
          <w:szCs w:val="28"/>
        </w:rPr>
        <w:t>1</w:t>
      </w:r>
      <w:proofErr w:type="gramEnd"/>
      <w:r w:rsidRPr="00BA22F9">
        <w:rPr>
          <w:spacing w:val="1"/>
          <w:sz w:val="28"/>
          <w:szCs w:val="28"/>
        </w:rPr>
        <w:t xml:space="preserve"> или ТО2), проводится один раз в шесть месяцев в период определяемом Заказчиком.</w:t>
      </w:r>
    </w:p>
    <w:p w:rsidR="00296D3E" w:rsidRPr="00BA22F9" w:rsidRDefault="00296D3E" w:rsidP="00296D3E">
      <w:pPr>
        <w:ind w:firstLine="709"/>
        <w:jc w:val="both"/>
        <w:rPr>
          <w:sz w:val="28"/>
          <w:szCs w:val="28"/>
        </w:rPr>
      </w:pPr>
      <w:r w:rsidRPr="00BA22F9">
        <w:rPr>
          <w:spacing w:val="1"/>
          <w:sz w:val="28"/>
          <w:szCs w:val="28"/>
        </w:rPr>
        <w:t xml:space="preserve">Сроки выполнения работ: для </w:t>
      </w:r>
      <w:r w:rsidRPr="00BA22F9">
        <w:rPr>
          <w:sz w:val="28"/>
          <w:szCs w:val="28"/>
        </w:rPr>
        <w:t>одного технического обслуживания (ТО</w:t>
      </w:r>
      <w:proofErr w:type="gramStart"/>
      <w:r w:rsidRPr="00BA22F9">
        <w:rPr>
          <w:sz w:val="28"/>
          <w:szCs w:val="28"/>
        </w:rPr>
        <w:t>1</w:t>
      </w:r>
      <w:proofErr w:type="gramEnd"/>
      <w:r w:rsidRPr="00BA22F9">
        <w:rPr>
          <w:sz w:val="28"/>
          <w:szCs w:val="28"/>
        </w:rPr>
        <w:t>,ТО2,СО) по одному крану – не более 12 часов.</w:t>
      </w:r>
    </w:p>
    <w:p w:rsidR="00296D3E" w:rsidRPr="00BA22F9" w:rsidRDefault="00296D3E" w:rsidP="00296D3E">
      <w:pPr>
        <w:shd w:val="clear" w:color="auto" w:fill="FFFFFF"/>
        <w:ind w:firstLine="709"/>
        <w:jc w:val="both"/>
        <w:rPr>
          <w:sz w:val="28"/>
          <w:szCs w:val="28"/>
        </w:rPr>
      </w:pPr>
      <w:r w:rsidRPr="00BA22F9">
        <w:rPr>
          <w:sz w:val="28"/>
          <w:szCs w:val="28"/>
        </w:rPr>
        <w:t>4.3.</w:t>
      </w:r>
      <w:r>
        <w:rPr>
          <w:sz w:val="28"/>
          <w:szCs w:val="28"/>
        </w:rPr>
        <w:t>5</w:t>
      </w:r>
      <w:r w:rsidRPr="00BA22F9">
        <w:rPr>
          <w:sz w:val="28"/>
          <w:szCs w:val="28"/>
        </w:rPr>
        <w:t xml:space="preserve">.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296D3E" w:rsidRPr="00BA22F9" w:rsidTr="00296D3E">
        <w:trPr>
          <w:trHeight w:val="20"/>
          <w:tblHeader/>
        </w:trPr>
        <w:tc>
          <w:tcPr>
            <w:tcW w:w="551" w:type="dxa"/>
            <w:vAlign w:val="center"/>
          </w:tcPr>
          <w:p w:rsidR="00296D3E" w:rsidRPr="0003780D" w:rsidRDefault="00296D3E" w:rsidP="00296D3E">
            <w:pPr>
              <w:jc w:val="center"/>
            </w:pPr>
            <w:r w:rsidRPr="0003780D">
              <w:t xml:space="preserve">№ </w:t>
            </w:r>
            <w:proofErr w:type="gramStart"/>
            <w:r w:rsidRPr="0003780D">
              <w:t>п</w:t>
            </w:r>
            <w:proofErr w:type="gramEnd"/>
            <w:r w:rsidRPr="0003780D">
              <w:t>/п</w:t>
            </w:r>
          </w:p>
        </w:tc>
        <w:tc>
          <w:tcPr>
            <w:tcW w:w="2676" w:type="dxa"/>
            <w:vAlign w:val="center"/>
          </w:tcPr>
          <w:p w:rsidR="00296D3E" w:rsidRPr="0003780D" w:rsidRDefault="00296D3E" w:rsidP="00296D3E">
            <w:pPr>
              <w:jc w:val="center"/>
              <w:rPr>
                <w:bCs/>
              </w:rPr>
            </w:pPr>
          </w:p>
        </w:tc>
        <w:tc>
          <w:tcPr>
            <w:tcW w:w="3969" w:type="dxa"/>
            <w:vAlign w:val="center"/>
          </w:tcPr>
          <w:p w:rsidR="00296D3E" w:rsidRPr="0003780D" w:rsidRDefault="00296D3E" w:rsidP="00296D3E">
            <w:pPr>
              <w:jc w:val="center"/>
              <w:rPr>
                <w:bCs/>
              </w:rPr>
            </w:pPr>
            <w:r w:rsidRPr="0003780D">
              <w:rPr>
                <w:bCs/>
              </w:rPr>
              <w:t>Наименование единичной расценки</w:t>
            </w:r>
          </w:p>
        </w:tc>
        <w:tc>
          <w:tcPr>
            <w:tcW w:w="2693" w:type="dxa"/>
            <w:vAlign w:val="center"/>
          </w:tcPr>
          <w:p w:rsidR="00296D3E" w:rsidRPr="0003780D" w:rsidRDefault="00296D3E" w:rsidP="00296D3E">
            <w:pPr>
              <w:jc w:val="center"/>
              <w:rPr>
                <w:bCs/>
              </w:rPr>
            </w:pPr>
            <w:r w:rsidRPr="0003780D">
              <w:rPr>
                <w:bCs/>
              </w:rPr>
              <w:t>Количество</w:t>
            </w:r>
          </w:p>
        </w:tc>
      </w:tr>
      <w:tr w:rsidR="00296D3E" w:rsidRPr="00BA22F9" w:rsidTr="00296D3E">
        <w:trPr>
          <w:trHeight w:val="339"/>
          <w:tblHeader/>
        </w:trPr>
        <w:tc>
          <w:tcPr>
            <w:tcW w:w="551" w:type="dxa"/>
            <w:vAlign w:val="center"/>
          </w:tcPr>
          <w:p w:rsidR="00296D3E" w:rsidRPr="0003780D" w:rsidRDefault="00296D3E" w:rsidP="00296D3E">
            <w:pPr>
              <w:ind w:firstLine="708"/>
              <w:jc w:val="center"/>
              <w:rPr>
                <w:bCs/>
              </w:rPr>
            </w:pPr>
            <w:r w:rsidRPr="0003780D">
              <w:rPr>
                <w:bCs/>
              </w:rPr>
              <w:t>11.</w:t>
            </w:r>
          </w:p>
        </w:tc>
        <w:tc>
          <w:tcPr>
            <w:tcW w:w="2676" w:type="dxa"/>
            <w:vMerge w:val="restart"/>
            <w:vAlign w:val="center"/>
          </w:tcPr>
          <w:p w:rsidR="00296D3E" w:rsidRPr="0003780D" w:rsidRDefault="001A28DF" w:rsidP="00296D3E">
            <w:pPr>
              <w:rPr>
                <w:bCs/>
              </w:rPr>
            </w:pPr>
            <w:r w:rsidRPr="001A28DF">
              <w:t>Козловой электрический кран контейнерный  КК-</w:t>
            </w:r>
            <w:proofErr w:type="spellStart"/>
            <w:r w:rsidRPr="001A28DF">
              <w:t>Кнт</w:t>
            </w:r>
            <w:proofErr w:type="spellEnd"/>
            <w:r w:rsidRPr="001A28DF">
              <w:t xml:space="preserve"> 36-25/7/6,5-9,5-А</w:t>
            </w:r>
            <w:proofErr w:type="gramStart"/>
            <w:r w:rsidRPr="001A28DF">
              <w:t>6</w:t>
            </w:r>
            <w:proofErr w:type="gramEnd"/>
            <w:r w:rsidRPr="001A28DF">
              <w:t>, (зав. №1554), (инв. № 006/03/00002209) со спредером</w:t>
            </w:r>
          </w:p>
        </w:tc>
        <w:tc>
          <w:tcPr>
            <w:tcW w:w="3969" w:type="dxa"/>
            <w:vAlign w:val="center"/>
          </w:tcPr>
          <w:p w:rsidR="00296D3E" w:rsidRPr="0003780D" w:rsidRDefault="00296D3E" w:rsidP="00296D3E">
            <w:pPr>
              <w:rPr>
                <w:bCs/>
              </w:rPr>
            </w:pPr>
            <w:r w:rsidRPr="0003780D">
              <w:rPr>
                <w:bCs/>
              </w:rPr>
              <w:t>ТО-1</w:t>
            </w:r>
          </w:p>
        </w:tc>
        <w:tc>
          <w:tcPr>
            <w:tcW w:w="2693" w:type="dxa"/>
          </w:tcPr>
          <w:p w:rsidR="00296D3E" w:rsidRPr="0003780D" w:rsidRDefault="00296D3E" w:rsidP="00296D3E">
            <w:pPr>
              <w:ind w:firstLine="708"/>
              <w:rPr>
                <w:bCs/>
              </w:rPr>
            </w:pPr>
            <w:r w:rsidRPr="0003780D">
              <w:rPr>
                <w:bCs/>
              </w:rPr>
              <w:t>не менее 4</w:t>
            </w:r>
          </w:p>
        </w:tc>
      </w:tr>
      <w:tr w:rsidR="00296D3E" w:rsidRPr="00BA22F9" w:rsidTr="00296D3E">
        <w:trPr>
          <w:trHeight w:val="20"/>
          <w:tblHeader/>
        </w:trPr>
        <w:tc>
          <w:tcPr>
            <w:tcW w:w="551" w:type="dxa"/>
            <w:vAlign w:val="center"/>
          </w:tcPr>
          <w:p w:rsidR="00296D3E" w:rsidRPr="0003780D" w:rsidRDefault="00296D3E" w:rsidP="00296D3E">
            <w:pPr>
              <w:ind w:firstLine="708"/>
              <w:jc w:val="center"/>
              <w:rPr>
                <w:bCs/>
              </w:rPr>
            </w:pPr>
            <w:r w:rsidRPr="0003780D">
              <w:rPr>
                <w:bCs/>
              </w:rPr>
              <w:t>22.</w:t>
            </w:r>
          </w:p>
        </w:tc>
        <w:tc>
          <w:tcPr>
            <w:tcW w:w="2676" w:type="dxa"/>
            <w:vMerge/>
            <w:vAlign w:val="center"/>
          </w:tcPr>
          <w:p w:rsidR="00296D3E" w:rsidRPr="0003780D" w:rsidRDefault="00296D3E" w:rsidP="00296D3E">
            <w:pPr>
              <w:rPr>
                <w:bCs/>
              </w:rPr>
            </w:pPr>
          </w:p>
        </w:tc>
        <w:tc>
          <w:tcPr>
            <w:tcW w:w="3969" w:type="dxa"/>
            <w:vAlign w:val="center"/>
          </w:tcPr>
          <w:p w:rsidR="00296D3E" w:rsidRPr="0003780D" w:rsidRDefault="00296D3E" w:rsidP="00296D3E">
            <w:pPr>
              <w:rPr>
                <w:bCs/>
              </w:rPr>
            </w:pPr>
            <w:r w:rsidRPr="0003780D">
              <w:rPr>
                <w:bCs/>
              </w:rPr>
              <w:t>ТО-2</w:t>
            </w:r>
          </w:p>
        </w:tc>
        <w:tc>
          <w:tcPr>
            <w:tcW w:w="2693" w:type="dxa"/>
          </w:tcPr>
          <w:p w:rsidR="00296D3E" w:rsidRPr="0003780D" w:rsidRDefault="00296D3E" w:rsidP="00296D3E">
            <w:pPr>
              <w:ind w:firstLine="708"/>
              <w:rPr>
                <w:bCs/>
              </w:rPr>
            </w:pPr>
            <w:r w:rsidRPr="0003780D">
              <w:rPr>
                <w:bCs/>
              </w:rPr>
              <w:t xml:space="preserve">не менее 4 </w:t>
            </w:r>
          </w:p>
        </w:tc>
      </w:tr>
      <w:tr w:rsidR="00296D3E" w:rsidRPr="00BA22F9" w:rsidTr="00296D3E">
        <w:trPr>
          <w:trHeight w:val="20"/>
          <w:tblHeader/>
        </w:trPr>
        <w:tc>
          <w:tcPr>
            <w:tcW w:w="551" w:type="dxa"/>
            <w:vAlign w:val="center"/>
          </w:tcPr>
          <w:p w:rsidR="00296D3E" w:rsidRPr="0003780D" w:rsidRDefault="00296D3E" w:rsidP="00296D3E">
            <w:pPr>
              <w:ind w:firstLine="708"/>
              <w:jc w:val="center"/>
              <w:rPr>
                <w:bCs/>
              </w:rPr>
            </w:pPr>
            <w:r w:rsidRPr="0003780D">
              <w:rPr>
                <w:bCs/>
              </w:rPr>
              <w:t>33.</w:t>
            </w:r>
          </w:p>
        </w:tc>
        <w:tc>
          <w:tcPr>
            <w:tcW w:w="2676" w:type="dxa"/>
            <w:vMerge/>
            <w:vAlign w:val="center"/>
          </w:tcPr>
          <w:p w:rsidR="00296D3E" w:rsidRPr="0003780D" w:rsidRDefault="00296D3E" w:rsidP="00296D3E">
            <w:pPr>
              <w:rPr>
                <w:bCs/>
              </w:rPr>
            </w:pPr>
          </w:p>
        </w:tc>
        <w:tc>
          <w:tcPr>
            <w:tcW w:w="3969" w:type="dxa"/>
            <w:vAlign w:val="center"/>
          </w:tcPr>
          <w:p w:rsidR="00296D3E" w:rsidRPr="0003780D" w:rsidRDefault="00296D3E" w:rsidP="00296D3E">
            <w:pPr>
              <w:rPr>
                <w:bCs/>
              </w:rPr>
            </w:pPr>
            <w:r w:rsidRPr="0003780D">
              <w:rPr>
                <w:bCs/>
              </w:rPr>
              <w:t>СО</w:t>
            </w:r>
          </w:p>
        </w:tc>
        <w:tc>
          <w:tcPr>
            <w:tcW w:w="2693" w:type="dxa"/>
          </w:tcPr>
          <w:p w:rsidR="00296D3E" w:rsidRPr="0003780D" w:rsidRDefault="00296D3E" w:rsidP="00296D3E">
            <w:pPr>
              <w:ind w:firstLine="708"/>
              <w:rPr>
                <w:bCs/>
              </w:rPr>
            </w:pPr>
            <w:r w:rsidRPr="0003780D">
              <w:rPr>
                <w:bCs/>
              </w:rPr>
              <w:t xml:space="preserve">не менее 1 </w:t>
            </w:r>
          </w:p>
        </w:tc>
      </w:tr>
    </w:tbl>
    <w:p w:rsidR="00296D3E" w:rsidRPr="00BA22F9" w:rsidRDefault="00296D3E" w:rsidP="00296D3E">
      <w:pPr>
        <w:ind w:firstLine="708"/>
        <w:rPr>
          <w:bCs/>
          <w:sz w:val="28"/>
          <w:szCs w:val="28"/>
        </w:rPr>
      </w:pPr>
    </w:p>
    <w:p w:rsidR="00296D3E" w:rsidRDefault="00296D3E" w:rsidP="00296D3E">
      <w:pPr>
        <w:ind w:left="851"/>
        <w:rPr>
          <w:b/>
          <w:sz w:val="28"/>
          <w:szCs w:val="28"/>
        </w:rPr>
      </w:pPr>
      <w:r>
        <w:rPr>
          <w:b/>
          <w:sz w:val="28"/>
          <w:szCs w:val="28"/>
        </w:rPr>
        <w:t xml:space="preserve">4.4. </w:t>
      </w:r>
      <w:r w:rsidRPr="00B80803">
        <w:rPr>
          <w:b/>
          <w:sz w:val="28"/>
          <w:szCs w:val="28"/>
        </w:rPr>
        <w:t>Организация работ по текущему ремонту</w:t>
      </w:r>
      <w:r>
        <w:rPr>
          <w:b/>
          <w:sz w:val="28"/>
          <w:szCs w:val="28"/>
        </w:rPr>
        <w:t xml:space="preserve"> (</w:t>
      </w:r>
      <w:proofErr w:type="gramStart"/>
      <w:r>
        <w:rPr>
          <w:b/>
          <w:sz w:val="28"/>
          <w:szCs w:val="28"/>
        </w:rPr>
        <w:t>ТР</w:t>
      </w:r>
      <w:proofErr w:type="gramEnd"/>
      <w:r>
        <w:rPr>
          <w:b/>
          <w:sz w:val="28"/>
          <w:szCs w:val="28"/>
        </w:rPr>
        <w:t xml:space="preserve">) </w:t>
      </w:r>
      <w:r w:rsidRPr="00FB577D">
        <w:rPr>
          <w:b/>
          <w:sz w:val="28"/>
          <w:szCs w:val="28"/>
        </w:rPr>
        <w:t>грузоподъемной техники</w:t>
      </w:r>
      <w:r>
        <w:rPr>
          <w:b/>
          <w:sz w:val="28"/>
          <w:szCs w:val="28"/>
        </w:rPr>
        <w:t>.</w:t>
      </w:r>
    </w:p>
    <w:p w:rsidR="00296D3E" w:rsidRDefault="00296D3E" w:rsidP="00296D3E">
      <w:pPr>
        <w:ind w:firstLine="851"/>
        <w:jc w:val="both"/>
        <w:rPr>
          <w:rFonts w:cs="Arial"/>
          <w:sz w:val="28"/>
          <w:szCs w:val="28"/>
        </w:rPr>
      </w:pPr>
      <w:r>
        <w:rPr>
          <w:sz w:val="28"/>
          <w:szCs w:val="28"/>
        </w:rPr>
        <w:t xml:space="preserve">4.4.1. </w:t>
      </w:r>
      <w:r w:rsidRPr="00C434BE">
        <w:rPr>
          <w:rFonts w:cs="Arial"/>
          <w:sz w:val="28"/>
          <w:szCs w:val="28"/>
        </w:rPr>
        <w:t>Срок выполнения работ определ</w:t>
      </w:r>
      <w:r>
        <w:rPr>
          <w:rFonts w:cs="Arial"/>
          <w:sz w:val="28"/>
          <w:szCs w:val="28"/>
        </w:rPr>
        <w:t>яется</w:t>
      </w:r>
      <w:r w:rsidRPr="00C434BE">
        <w:rPr>
          <w:rFonts w:cs="Arial"/>
          <w:sz w:val="28"/>
          <w:szCs w:val="28"/>
        </w:rPr>
        <w:t xml:space="preserve"> </w:t>
      </w:r>
      <w:r w:rsidRPr="005F3A3B">
        <w:rPr>
          <w:rFonts w:cs="Arial"/>
          <w:sz w:val="28"/>
          <w:szCs w:val="28"/>
        </w:rPr>
        <w:t>в пределах</w:t>
      </w:r>
      <w:r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8"/>
          <w:szCs w:val="28"/>
        </w:rPr>
        <w:t>:</w:t>
      </w:r>
    </w:p>
    <w:p w:rsidR="00296D3E" w:rsidRPr="00B73EDE" w:rsidRDefault="00296D3E" w:rsidP="00296D3E">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296D3E" w:rsidTr="00296D3E">
        <w:tc>
          <w:tcPr>
            <w:tcW w:w="1068" w:type="dxa"/>
            <w:vAlign w:val="center"/>
          </w:tcPr>
          <w:p w:rsidR="00296D3E" w:rsidRPr="00251183" w:rsidRDefault="00296D3E" w:rsidP="00296D3E">
            <w:pPr>
              <w:jc w:val="center"/>
            </w:pPr>
            <w:r w:rsidRPr="00251183">
              <w:t xml:space="preserve">№ </w:t>
            </w:r>
            <w:proofErr w:type="gramStart"/>
            <w:r w:rsidRPr="00251183">
              <w:t>п</w:t>
            </w:r>
            <w:proofErr w:type="gramEnd"/>
            <w:r w:rsidRPr="00251183">
              <w:t>/п</w:t>
            </w:r>
          </w:p>
        </w:tc>
        <w:tc>
          <w:tcPr>
            <w:tcW w:w="4809" w:type="dxa"/>
            <w:vAlign w:val="center"/>
          </w:tcPr>
          <w:p w:rsidR="00296D3E" w:rsidRPr="00251183" w:rsidRDefault="00296D3E" w:rsidP="00296D3E">
            <w:pPr>
              <w:jc w:val="center"/>
            </w:pPr>
            <w:r w:rsidRPr="00251183">
              <w:t>Вид кранов</w:t>
            </w:r>
          </w:p>
        </w:tc>
        <w:tc>
          <w:tcPr>
            <w:tcW w:w="4191" w:type="dxa"/>
            <w:vAlign w:val="center"/>
          </w:tcPr>
          <w:p w:rsidR="00296D3E" w:rsidRPr="00251183" w:rsidRDefault="00296D3E" w:rsidP="00296D3E">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296D3E" w:rsidTr="00296D3E">
        <w:tc>
          <w:tcPr>
            <w:tcW w:w="1068" w:type="dxa"/>
            <w:vAlign w:val="center"/>
          </w:tcPr>
          <w:p w:rsidR="00296D3E" w:rsidRPr="00251183" w:rsidRDefault="00296D3E" w:rsidP="00296D3E">
            <w:pPr>
              <w:jc w:val="center"/>
            </w:pPr>
            <w:r>
              <w:t>1</w:t>
            </w:r>
          </w:p>
        </w:tc>
        <w:tc>
          <w:tcPr>
            <w:tcW w:w="4809" w:type="dxa"/>
            <w:vAlign w:val="center"/>
          </w:tcPr>
          <w:p w:rsidR="00296D3E" w:rsidRPr="00251183" w:rsidRDefault="00296D3E" w:rsidP="00296D3E">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296D3E" w:rsidRPr="00251183" w:rsidRDefault="00296D3E" w:rsidP="00296D3E">
            <w:pPr>
              <w:jc w:val="center"/>
            </w:pPr>
            <w:r w:rsidRPr="00251183">
              <w:t>155</w:t>
            </w:r>
          </w:p>
        </w:tc>
      </w:tr>
      <w:tr w:rsidR="00296D3E" w:rsidTr="00296D3E">
        <w:tc>
          <w:tcPr>
            <w:tcW w:w="1068" w:type="dxa"/>
            <w:vAlign w:val="center"/>
          </w:tcPr>
          <w:p w:rsidR="00296D3E" w:rsidRPr="00251183" w:rsidRDefault="00296D3E" w:rsidP="00296D3E">
            <w:pPr>
              <w:jc w:val="center"/>
            </w:pPr>
            <w:r>
              <w:t>2</w:t>
            </w:r>
          </w:p>
        </w:tc>
        <w:tc>
          <w:tcPr>
            <w:tcW w:w="4809" w:type="dxa"/>
            <w:vAlign w:val="center"/>
          </w:tcPr>
          <w:p w:rsidR="00296D3E" w:rsidRPr="00251183" w:rsidRDefault="00296D3E" w:rsidP="00296D3E">
            <w:pPr>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296D3E" w:rsidRPr="00251183" w:rsidRDefault="00296D3E" w:rsidP="00296D3E">
            <w:pPr>
              <w:jc w:val="center"/>
            </w:pPr>
            <w:r>
              <w:t>450</w:t>
            </w:r>
          </w:p>
        </w:tc>
      </w:tr>
    </w:tbl>
    <w:p w:rsidR="00296D3E" w:rsidRDefault="00296D3E" w:rsidP="00296D3E">
      <w:pPr>
        <w:ind w:firstLine="709"/>
        <w:jc w:val="both"/>
        <w:rPr>
          <w:sz w:val="28"/>
          <w:szCs w:val="28"/>
        </w:rPr>
      </w:pPr>
      <w:r>
        <w:rPr>
          <w:sz w:val="28"/>
          <w:szCs w:val="28"/>
        </w:rPr>
        <w:t xml:space="preserve">4.4.2. Работы по текущему ремонту </w:t>
      </w:r>
      <w:r w:rsidRPr="00FB577D">
        <w:rPr>
          <w:sz w:val="28"/>
          <w:szCs w:val="28"/>
        </w:rPr>
        <w:t>грузоподъемной техники</w:t>
      </w:r>
      <w:r>
        <w:rPr>
          <w:sz w:val="28"/>
          <w:szCs w:val="28"/>
        </w:rPr>
        <w:t xml:space="preserve"> выполняются на основании согласованного Исполнителем и Заказчиком дефектного акта, составленного в результате выявления неисправностей </w:t>
      </w:r>
      <w:r w:rsidRPr="00FB577D">
        <w:rPr>
          <w:sz w:val="28"/>
          <w:szCs w:val="28"/>
        </w:rPr>
        <w:t>грузоподъемной техники</w:t>
      </w:r>
      <w:r>
        <w:rPr>
          <w:sz w:val="28"/>
          <w:szCs w:val="28"/>
        </w:rPr>
        <w:t>, влияющих на работу всего механизма, с использованием материалов Исполнителя.</w:t>
      </w:r>
    </w:p>
    <w:p w:rsidR="00296D3E" w:rsidRPr="00E12564" w:rsidRDefault="00296D3E" w:rsidP="00296D3E">
      <w:pPr>
        <w:ind w:firstLine="709"/>
        <w:jc w:val="both"/>
        <w:rPr>
          <w:sz w:val="28"/>
          <w:szCs w:val="28"/>
        </w:rPr>
      </w:pPr>
      <w:r>
        <w:rPr>
          <w:sz w:val="28"/>
          <w:szCs w:val="28"/>
        </w:rPr>
        <w:t xml:space="preserve"> Работы по текущему ремонту </w:t>
      </w:r>
      <w:r w:rsidRPr="00FB577D">
        <w:rPr>
          <w:sz w:val="28"/>
          <w:szCs w:val="28"/>
        </w:rPr>
        <w:t>грузоподъемной техники</w:t>
      </w:r>
      <w:r>
        <w:rPr>
          <w:sz w:val="28"/>
          <w:szCs w:val="28"/>
        </w:rPr>
        <w:t xml:space="preserve"> осуществляются по заявке Заказчика поданной Исполнителю по электронной почте (</w:t>
      </w:r>
      <w:r>
        <w:rPr>
          <w:sz w:val="28"/>
          <w:szCs w:val="28"/>
          <w:lang w:val="en-US"/>
        </w:rPr>
        <w:t>E</w:t>
      </w:r>
      <w:r w:rsidRPr="00DB2457">
        <w:rPr>
          <w:sz w:val="28"/>
          <w:szCs w:val="28"/>
        </w:rPr>
        <w:t>.</w:t>
      </w:r>
      <w:r>
        <w:rPr>
          <w:sz w:val="28"/>
          <w:szCs w:val="28"/>
          <w:lang w:val="en-US"/>
        </w:rPr>
        <w:t>mail</w:t>
      </w:r>
      <w:r>
        <w:rPr>
          <w:sz w:val="28"/>
          <w:szCs w:val="28"/>
        </w:rPr>
        <w:t xml:space="preserve">). Время прибытия </w:t>
      </w:r>
      <w:r w:rsidRPr="00E12564">
        <w:rPr>
          <w:sz w:val="28"/>
          <w:szCs w:val="28"/>
        </w:rPr>
        <w:t xml:space="preserve">Исполнителя на объект Заказчика для оперативного </w:t>
      </w:r>
      <w:r w:rsidRPr="00E12564">
        <w:rPr>
          <w:sz w:val="28"/>
          <w:szCs w:val="28"/>
        </w:rPr>
        <w:lastRenderedPageBreak/>
        <w:t xml:space="preserve">устранения  неисправности не более </w:t>
      </w:r>
      <w:r>
        <w:rPr>
          <w:sz w:val="28"/>
          <w:szCs w:val="28"/>
        </w:rPr>
        <w:t>4</w:t>
      </w:r>
      <w:r w:rsidRPr="00E12564">
        <w:rPr>
          <w:sz w:val="28"/>
          <w:szCs w:val="28"/>
        </w:rPr>
        <w:t xml:space="preserve"> (</w:t>
      </w:r>
      <w:r>
        <w:rPr>
          <w:sz w:val="28"/>
          <w:szCs w:val="28"/>
        </w:rPr>
        <w:t>четырех</w:t>
      </w:r>
      <w:r w:rsidRPr="00E12564">
        <w:rPr>
          <w:sz w:val="28"/>
          <w:szCs w:val="28"/>
        </w:rPr>
        <w:t>) часов с момента получения Исполнителем заявки.</w:t>
      </w:r>
    </w:p>
    <w:p w:rsidR="00296D3E" w:rsidRPr="00393B5F" w:rsidRDefault="00296D3E" w:rsidP="00296D3E">
      <w:pPr>
        <w:ind w:firstLine="709"/>
        <w:jc w:val="both"/>
        <w:rPr>
          <w:sz w:val="28"/>
          <w:szCs w:val="28"/>
        </w:rPr>
      </w:pPr>
      <w:r w:rsidRPr="00E12564">
        <w:rPr>
          <w:sz w:val="28"/>
          <w:szCs w:val="28"/>
        </w:rPr>
        <w:t>Для выполнения работ</w:t>
      </w:r>
      <w:r w:rsidRPr="001E41E2">
        <w:rPr>
          <w:sz w:val="28"/>
          <w:szCs w:val="28"/>
        </w:rPr>
        <w:t xml:space="preserve"> по текущему ремонту г</w:t>
      </w:r>
      <w:r>
        <w:rPr>
          <w:sz w:val="28"/>
          <w:szCs w:val="28"/>
        </w:rPr>
        <w:t xml:space="preserve">рузоподъемной техники </w:t>
      </w:r>
      <w:r w:rsidRPr="001E41E2">
        <w:rPr>
          <w:sz w:val="28"/>
          <w:szCs w:val="28"/>
        </w:rPr>
        <w:t xml:space="preserve">Заказчик имеет право предоставлять  </w:t>
      </w:r>
      <w:r w:rsidRPr="00393B5F">
        <w:rPr>
          <w:sz w:val="28"/>
          <w:szCs w:val="28"/>
        </w:rPr>
        <w:t>Исполнителю давальческое сырье.</w:t>
      </w:r>
    </w:p>
    <w:p w:rsidR="00296D3E" w:rsidRDefault="00296D3E" w:rsidP="00296D3E">
      <w:pPr>
        <w:ind w:firstLine="709"/>
        <w:jc w:val="both"/>
        <w:rPr>
          <w:sz w:val="28"/>
          <w:szCs w:val="28"/>
        </w:rPr>
      </w:pPr>
      <w:r w:rsidRPr="00393B5F">
        <w:rPr>
          <w:sz w:val="28"/>
          <w:szCs w:val="28"/>
        </w:rPr>
        <w:t>4.</w:t>
      </w:r>
      <w:r>
        <w:rPr>
          <w:sz w:val="28"/>
          <w:szCs w:val="28"/>
        </w:rPr>
        <w:t>4</w:t>
      </w:r>
      <w:r w:rsidRPr="00393B5F">
        <w:rPr>
          <w:sz w:val="28"/>
          <w:szCs w:val="28"/>
        </w:rPr>
        <w:t>.3. Стоимость Работ по текущему ремонту (</w:t>
      </w:r>
      <w:proofErr w:type="gramStart"/>
      <w:r w:rsidRPr="00393B5F">
        <w:rPr>
          <w:sz w:val="28"/>
          <w:szCs w:val="28"/>
        </w:rPr>
        <w:t>ТР</w:t>
      </w:r>
      <w:proofErr w:type="gramEnd"/>
      <w:r w:rsidRPr="00393B5F">
        <w:rPr>
          <w:sz w:val="28"/>
          <w:szCs w:val="28"/>
        </w:rPr>
        <w:t xml:space="preserve">) </w:t>
      </w:r>
      <w:r w:rsidRPr="00FB577D">
        <w:rPr>
          <w:sz w:val="28"/>
          <w:szCs w:val="28"/>
        </w:rPr>
        <w:t>грузоподъемной техники</w:t>
      </w:r>
      <w:r w:rsidRPr="00393B5F">
        <w:rPr>
          <w:sz w:val="28"/>
          <w:szCs w:val="28"/>
        </w:rPr>
        <w:t xml:space="preserve"> определяется умножением стоимости нормо-часа на длительность Работ,</w:t>
      </w:r>
      <w:r>
        <w:rPr>
          <w:sz w:val="28"/>
          <w:szCs w:val="28"/>
        </w:rPr>
        <w:t xml:space="preserve"> </w:t>
      </w:r>
      <w:r w:rsidRPr="00866FBE">
        <w:rPr>
          <w:sz w:val="28"/>
          <w:szCs w:val="28"/>
        </w:rPr>
        <w:t xml:space="preserve">рассчитываемых </w:t>
      </w:r>
      <w:r>
        <w:rPr>
          <w:sz w:val="28"/>
          <w:szCs w:val="28"/>
        </w:rPr>
        <w:t>в пределах</w:t>
      </w:r>
      <w:r w:rsidRPr="00866FBE">
        <w:rPr>
          <w:sz w:val="28"/>
          <w:szCs w:val="28"/>
        </w:rPr>
        <w:t xml:space="preserve"> </w:t>
      </w:r>
      <w:r>
        <w:rPr>
          <w:rFonts w:cs="Arial"/>
          <w:sz w:val="28"/>
          <w:szCs w:val="28"/>
        </w:rPr>
        <w:t>установленных «Типовыми нормами</w:t>
      </w:r>
      <w:r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Pr="00866FBE">
        <w:rPr>
          <w:sz w:val="28"/>
          <w:szCs w:val="28"/>
        </w:rPr>
        <w:t xml:space="preserve"> (</w:t>
      </w:r>
      <w:r>
        <w:rPr>
          <w:sz w:val="28"/>
          <w:szCs w:val="28"/>
        </w:rPr>
        <w:t>Таблица 2</w:t>
      </w:r>
      <w:r w:rsidRPr="00866FBE">
        <w:rPr>
          <w:sz w:val="28"/>
          <w:szCs w:val="28"/>
        </w:rPr>
        <w:t>).</w:t>
      </w:r>
    </w:p>
    <w:p w:rsidR="00296D3E" w:rsidRDefault="00296D3E" w:rsidP="00296D3E">
      <w:pPr>
        <w:ind w:firstLine="708"/>
        <w:jc w:val="both"/>
        <w:rPr>
          <w:sz w:val="28"/>
          <w:szCs w:val="28"/>
        </w:rPr>
      </w:pPr>
      <w:r>
        <w:rPr>
          <w:sz w:val="28"/>
          <w:szCs w:val="28"/>
        </w:rPr>
        <w:t>4.4.4</w:t>
      </w:r>
      <w:r w:rsidRPr="00756981">
        <w:rPr>
          <w:sz w:val="28"/>
          <w:szCs w:val="28"/>
        </w:rPr>
        <w:t>.</w:t>
      </w:r>
      <w:r>
        <w:rPr>
          <w:sz w:val="28"/>
          <w:szCs w:val="28"/>
        </w:rPr>
        <w:t xml:space="preserve"> Перечень видов работ по текущему ремонту </w:t>
      </w:r>
      <w:r w:rsidRPr="00FB577D">
        <w:rPr>
          <w:sz w:val="28"/>
          <w:szCs w:val="28"/>
        </w:rPr>
        <w:t>грузоподъемной техники</w:t>
      </w:r>
      <w:r>
        <w:rPr>
          <w:sz w:val="28"/>
          <w:szCs w:val="28"/>
        </w:rPr>
        <w:t>:</w:t>
      </w:r>
    </w:p>
    <w:p w:rsidR="00296D3E" w:rsidRDefault="00296D3E" w:rsidP="00296D3E">
      <w:pPr>
        <w:ind w:firstLine="708"/>
        <w:jc w:val="both"/>
        <w:rPr>
          <w:sz w:val="28"/>
          <w:szCs w:val="28"/>
        </w:rPr>
      </w:pPr>
      <w:r>
        <w:rPr>
          <w:sz w:val="28"/>
          <w:szCs w:val="28"/>
        </w:rPr>
        <w:t>4.4.5</w:t>
      </w:r>
      <w:r w:rsidRPr="00756981">
        <w:rPr>
          <w:sz w:val="28"/>
          <w:szCs w:val="28"/>
        </w:rPr>
        <w:t>.</w:t>
      </w:r>
      <w:r>
        <w:rPr>
          <w:sz w:val="28"/>
          <w:szCs w:val="28"/>
        </w:rPr>
        <w:t xml:space="preserve"> Перечень видов работ по текущему ремонту ГПМ:</w:t>
      </w:r>
    </w:p>
    <w:p w:rsidR="00296D3E" w:rsidRPr="00B73EDE" w:rsidRDefault="00296D3E" w:rsidP="00296D3E">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296D3E" w:rsidRPr="00CD7265" w:rsidTr="00296D3E">
        <w:tc>
          <w:tcPr>
            <w:tcW w:w="696" w:type="dxa"/>
            <w:vAlign w:val="center"/>
          </w:tcPr>
          <w:p w:rsidR="00296D3E" w:rsidRPr="00D42AC9" w:rsidRDefault="00296D3E" w:rsidP="00296D3E">
            <w:pPr>
              <w:keepNext/>
              <w:suppressAutoHyphens w:val="0"/>
              <w:jc w:val="center"/>
            </w:pPr>
            <w:r w:rsidRPr="00D42AC9">
              <w:t xml:space="preserve">№ </w:t>
            </w:r>
            <w:proofErr w:type="gramStart"/>
            <w:r w:rsidRPr="00D42AC9">
              <w:t>п</w:t>
            </w:r>
            <w:proofErr w:type="gramEnd"/>
            <w:r w:rsidRPr="00D42AC9">
              <w:t>/п</w:t>
            </w:r>
          </w:p>
        </w:tc>
        <w:tc>
          <w:tcPr>
            <w:tcW w:w="2656" w:type="dxa"/>
            <w:vAlign w:val="center"/>
          </w:tcPr>
          <w:p w:rsidR="00296D3E" w:rsidRPr="00D42AC9" w:rsidRDefault="00296D3E" w:rsidP="00296D3E">
            <w:pPr>
              <w:keepNext/>
              <w:suppressAutoHyphens w:val="0"/>
              <w:jc w:val="center"/>
            </w:pPr>
            <w:r w:rsidRPr="00D42AC9">
              <w:t>Тип ГПМ</w:t>
            </w:r>
          </w:p>
        </w:tc>
        <w:tc>
          <w:tcPr>
            <w:tcW w:w="6644" w:type="dxa"/>
            <w:vAlign w:val="center"/>
          </w:tcPr>
          <w:p w:rsidR="00296D3E" w:rsidRPr="00D42AC9" w:rsidRDefault="00296D3E" w:rsidP="00296D3E">
            <w:pPr>
              <w:keepNext/>
              <w:suppressAutoHyphens w:val="0"/>
              <w:jc w:val="center"/>
            </w:pPr>
            <w:r w:rsidRPr="00D42AC9">
              <w:t>Наименование видов работ по текущему ремонту</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D42AC9" w:rsidRDefault="00296D3E" w:rsidP="00296D3E">
            <w:pPr>
              <w:keepNext/>
              <w:suppressAutoHyphens w:val="0"/>
              <w:jc w:val="center"/>
            </w:pPr>
            <w:r w:rsidRPr="00D42AC9">
              <w:t>1.</w:t>
            </w:r>
          </w:p>
        </w:tc>
        <w:tc>
          <w:tcPr>
            <w:tcW w:w="2656" w:type="dxa"/>
            <w:vMerge w:val="restart"/>
            <w:vAlign w:val="center"/>
          </w:tcPr>
          <w:p w:rsidR="00296D3E" w:rsidRPr="004B4820" w:rsidRDefault="00296D3E" w:rsidP="00296D3E">
            <w:pPr>
              <w:keepNext/>
              <w:suppressAutoHyphens w:val="0"/>
              <w:jc w:val="center"/>
              <w:rPr>
                <w:b/>
              </w:rPr>
            </w:pPr>
            <w:r w:rsidRPr="004B4820">
              <w:rPr>
                <w:b/>
              </w:rPr>
              <w:t xml:space="preserve">Кран </w:t>
            </w:r>
            <w:proofErr w:type="gramStart"/>
            <w:r w:rsidRPr="004B4820">
              <w:rPr>
                <w:b/>
              </w:rPr>
              <w:t>козловой</w:t>
            </w:r>
            <w:proofErr w:type="gramEnd"/>
            <w:r>
              <w:rPr>
                <w:b/>
              </w:rPr>
              <w:t xml:space="preserve"> контейнерный</w:t>
            </w:r>
            <w:r w:rsidRPr="004B4820">
              <w:rPr>
                <w:b/>
              </w:rPr>
              <w:t xml:space="preserve"> КК-6,3</w:t>
            </w:r>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spellStart"/>
            <w:r w:rsidRPr="00D42AC9">
              <w:t>Электрогидротолкатель</w:t>
            </w:r>
            <w:proofErr w:type="spellEnd"/>
            <w:r w:rsidRPr="00D42AC9">
              <w:t xml:space="preserve"> тормоза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spellStart"/>
            <w:r w:rsidRPr="00D42AC9">
              <w:t>Электрогидротолкатель</w:t>
            </w:r>
            <w:proofErr w:type="spellEnd"/>
            <w:r w:rsidRPr="00D42AC9">
              <w:t xml:space="preserve"> тормоза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spellStart"/>
            <w:r w:rsidRPr="00D42AC9">
              <w:t>Электрогидротолкатель</w:t>
            </w:r>
            <w:proofErr w:type="spellEnd"/>
            <w:r w:rsidRPr="00D42AC9">
              <w:t xml:space="preserve"> тормоза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1.8.</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механизма передвижения крана</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1.9.</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1.10.</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механизма передвижения Крана</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1.15.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 xml:space="preserve">Рубильник крановый </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Панель защитная крановая</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2.1.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gramStart"/>
            <w:r w:rsidRPr="00D42AC9">
              <w:t>Колесо</w:t>
            </w:r>
            <w:proofErr w:type="gramEnd"/>
            <w:r w:rsidRPr="00D42AC9">
              <w:t xml:space="preserve"> ведущее механизма грузовой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gramStart"/>
            <w:r w:rsidRPr="00D42AC9">
              <w:t>Колесо</w:t>
            </w:r>
            <w:proofErr w:type="gramEnd"/>
            <w:r w:rsidRPr="00D42AC9">
              <w:t xml:space="preserve"> ведомое механизма грузовой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gramStart"/>
            <w:r w:rsidRPr="00D42AC9">
              <w:t>Колесо</w:t>
            </w:r>
            <w:proofErr w:type="gramEnd"/>
            <w:r w:rsidRPr="00D42AC9">
              <w:t xml:space="preserve"> ведущее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proofErr w:type="gramStart"/>
            <w:r w:rsidRPr="00D42AC9">
              <w:t>Колесо</w:t>
            </w:r>
            <w:proofErr w:type="gramEnd"/>
            <w:r w:rsidRPr="00D42AC9">
              <w:t xml:space="preserve"> ведомое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2.8.</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2.9.</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2.10.</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lastRenderedPageBreak/>
              <w:t>3.1.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фермы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опор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ходовых тележек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грузовой тележки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Анемометр</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УЗОФ</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Выключатели конечные</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Реле максимального тока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Ключ-марка</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B73EDE" w:rsidRDefault="00296D3E" w:rsidP="00296D3E">
            <w:pPr>
              <w:keepNext/>
              <w:suppressAutoHyphens w:val="0"/>
              <w:jc w:val="center"/>
            </w:pPr>
            <w:r w:rsidRPr="00B73EDE">
              <w:t>1.</w:t>
            </w:r>
          </w:p>
        </w:tc>
        <w:tc>
          <w:tcPr>
            <w:tcW w:w="2656" w:type="dxa"/>
            <w:vMerge w:val="restart"/>
            <w:vAlign w:val="center"/>
          </w:tcPr>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Pr="00B73EDE" w:rsidRDefault="00296D3E" w:rsidP="00296D3E">
            <w:pPr>
              <w:keepNext/>
              <w:suppressAutoHyphens w:val="0"/>
              <w:jc w:val="center"/>
            </w:pPr>
            <w:r w:rsidRPr="00CD7265">
              <w:rPr>
                <w:b/>
              </w:rPr>
              <w:t xml:space="preserve">Кран </w:t>
            </w:r>
            <w:proofErr w:type="gramStart"/>
            <w:r w:rsidRPr="00CD7265">
              <w:rPr>
                <w:b/>
              </w:rPr>
              <w:t>козловой</w:t>
            </w:r>
            <w:proofErr w:type="gramEnd"/>
            <w:r w:rsidRPr="00CD7265">
              <w:rPr>
                <w:b/>
              </w:rPr>
              <w:t xml:space="preserve"> КК-2</w:t>
            </w:r>
            <w:r>
              <w:rPr>
                <w:b/>
              </w:rPr>
              <w:t>5</w:t>
            </w:r>
            <w:r w:rsidR="00B34111">
              <w:rPr>
                <w:b/>
              </w:rPr>
              <w:t>/30,5</w:t>
            </w:r>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закрытия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spellStart"/>
            <w:r w:rsidRPr="00B73EDE">
              <w:t>Электрогидротолкатель</w:t>
            </w:r>
            <w:proofErr w:type="spellEnd"/>
            <w:r w:rsidRPr="00B73EDE">
              <w:t xml:space="preserve"> тормоза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spellStart"/>
            <w:r w:rsidRPr="00B73EDE">
              <w:t>Электрогидротолкатель</w:t>
            </w:r>
            <w:proofErr w:type="spellEnd"/>
            <w:r w:rsidRPr="00B73EDE">
              <w:t xml:space="preserve"> тормоза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spellStart"/>
            <w:r w:rsidRPr="00B73EDE">
              <w:t>Электрогидротолкатель</w:t>
            </w:r>
            <w:proofErr w:type="spellEnd"/>
            <w:r w:rsidRPr="00B73EDE">
              <w:t xml:space="preserve"> тормоза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Реле электрическое грузовой лебедки</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1.18.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механизма передвижения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электродвигателя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электродвигателя закрытия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Рубильник крановый</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Панель защитная крановая</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Электропроводка (кабельная проводка)</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2.</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закрытия спредера</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2.5.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gramStart"/>
            <w:r w:rsidRPr="00B73EDE">
              <w:t>Колесо</w:t>
            </w:r>
            <w:proofErr w:type="gramEnd"/>
            <w:r w:rsidRPr="00B73EDE">
              <w:t xml:space="preserve"> ведущее механизма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gramStart"/>
            <w:r w:rsidRPr="00B73EDE">
              <w:t>Колесо</w:t>
            </w:r>
            <w:proofErr w:type="gramEnd"/>
            <w:r w:rsidRPr="00B73EDE">
              <w:t xml:space="preserve"> ведомое механизма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lastRenderedPageBreak/>
              <w:t>2.8.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gramStart"/>
            <w:r w:rsidRPr="00B73EDE">
              <w:t>Колесо</w:t>
            </w:r>
            <w:proofErr w:type="gramEnd"/>
            <w:r w:rsidRPr="00B73EDE">
              <w:t xml:space="preserve"> ведущее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proofErr w:type="gramStart"/>
            <w:r w:rsidRPr="00B73EDE">
              <w:t>Колесо</w:t>
            </w:r>
            <w:proofErr w:type="gramEnd"/>
            <w:r w:rsidRPr="00B73EDE">
              <w:t xml:space="preserve"> ведомое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Грузовой полиспаст</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фермы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опор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ходовых тележек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грузовой тележки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Анемометр</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УЗОФ</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Выключатели конечные</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Реле максимального тока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Ключ-марка</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7C5B53" w:rsidRDefault="00296D3E" w:rsidP="00296D3E">
            <w:pPr>
              <w:keepNext/>
              <w:suppressAutoHyphens w:val="0"/>
              <w:jc w:val="center"/>
            </w:pPr>
            <w:r w:rsidRPr="007C5B53">
              <w:t>1.</w:t>
            </w:r>
          </w:p>
        </w:tc>
        <w:tc>
          <w:tcPr>
            <w:tcW w:w="2656" w:type="dxa"/>
            <w:vMerge w:val="restart"/>
            <w:vAlign w:val="center"/>
          </w:tcPr>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r w:rsidRPr="00BE7F9F">
              <w:rPr>
                <w:b/>
              </w:rPr>
              <w:t xml:space="preserve">Козловой электрический кран контейнерный  </w:t>
            </w:r>
          </w:p>
          <w:p w:rsidR="00296D3E" w:rsidRPr="00BE7F9F" w:rsidRDefault="00B34111" w:rsidP="00296D3E">
            <w:pPr>
              <w:keepNext/>
              <w:suppressAutoHyphens w:val="0"/>
              <w:jc w:val="center"/>
              <w:rPr>
                <w:b/>
              </w:rPr>
            </w:pPr>
            <w:r w:rsidRPr="00B34111">
              <w:rPr>
                <w:b/>
              </w:rPr>
              <w:t>КК-</w:t>
            </w:r>
            <w:proofErr w:type="spellStart"/>
            <w:r w:rsidRPr="00B34111">
              <w:rPr>
                <w:b/>
              </w:rPr>
              <w:t>Кнт</w:t>
            </w:r>
            <w:proofErr w:type="spellEnd"/>
            <w:r w:rsidRPr="00B34111">
              <w:rPr>
                <w:b/>
              </w:rPr>
              <w:t xml:space="preserve"> 36-25/7/6,5-9,5-А</w:t>
            </w:r>
            <w:proofErr w:type="gramStart"/>
            <w:r w:rsidRPr="00B34111">
              <w:rPr>
                <w:b/>
              </w:rPr>
              <w:t>6</w:t>
            </w:r>
            <w:proofErr w:type="gramEnd"/>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закрытия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6</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proofErr w:type="spellStart"/>
            <w:r w:rsidRPr="007C5B53">
              <w:t>Электрогидротолкатель</w:t>
            </w:r>
            <w:proofErr w:type="spellEnd"/>
            <w:r w:rsidRPr="007C5B53">
              <w:t xml:space="preserve"> тормоза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7</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Система управления краном</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8</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Частотный преобразователь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9</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Контроллер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0</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1</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2</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3</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4</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5</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Реле электрическое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6</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тормоза механизма передвижения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17</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Рубильник крановый</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18</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Панель защитная крановая</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19</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Электропроводка (кабельная проводка)</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2.</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закрытия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2.6.</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proofErr w:type="gramStart"/>
            <w:r w:rsidRPr="007C5B53">
              <w:t>Колесо</w:t>
            </w:r>
            <w:proofErr w:type="gramEnd"/>
            <w:r w:rsidRPr="007C5B53">
              <w:t xml:space="preserve"> ведущее механизма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2.7.</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proofErr w:type="gramStart"/>
            <w:r w:rsidRPr="007C5B53">
              <w:t>Колесо</w:t>
            </w:r>
            <w:proofErr w:type="gramEnd"/>
            <w:r w:rsidRPr="007C5B53">
              <w:t xml:space="preserve"> ведомое механизма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2.8.</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proofErr w:type="gramStart"/>
            <w:r w:rsidRPr="007C5B53">
              <w:t>Колесо</w:t>
            </w:r>
            <w:proofErr w:type="gramEnd"/>
            <w:r w:rsidRPr="007C5B53">
              <w:t xml:space="preserve"> ведущее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lastRenderedPageBreak/>
              <w:t>2.9.</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proofErr w:type="gramStart"/>
            <w:r w:rsidRPr="007C5B53">
              <w:t>Колесо</w:t>
            </w:r>
            <w:proofErr w:type="gramEnd"/>
            <w:r w:rsidRPr="007C5B53">
              <w:t xml:space="preserve"> ведомое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2.10.</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Электромагнитный тормоз</w:t>
            </w:r>
            <w:r w:rsidRPr="007C5B53">
              <w:t xml:space="preserve">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Электромагнитный тормоз</w:t>
            </w:r>
            <w:r w:rsidRPr="007C5B53">
              <w:t xml:space="preserve">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w:t>
            </w:r>
            <w:r>
              <w:t>2</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Грузовой полиспаст</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3.</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фермы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опор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ходовых тележек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грузовой тележки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спредера</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4.</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Анемометр</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УЗОФ</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Выключатели конечные</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Реле максимального тока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Ключ-марка</w:t>
            </w:r>
          </w:p>
        </w:tc>
      </w:tr>
    </w:tbl>
    <w:p w:rsidR="00296D3E" w:rsidRDefault="00296D3E" w:rsidP="00296D3E">
      <w:pPr>
        <w:keepNext/>
        <w:suppressAutoHyphens w:val="0"/>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296D3E" w:rsidRDefault="00296D3E" w:rsidP="00296D3E">
      <w:pPr>
        <w:keepNext/>
        <w:suppressAutoHyphens w:val="0"/>
        <w:ind w:firstLine="709"/>
        <w:jc w:val="both"/>
        <w:rPr>
          <w:b/>
          <w:sz w:val="28"/>
          <w:szCs w:val="28"/>
        </w:rPr>
      </w:pPr>
      <w:r>
        <w:rPr>
          <w:b/>
          <w:sz w:val="28"/>
          <w:szCs w:val="28"/>
        </w:rPr>
        <w:t>4.5</w:t>
      </w:r>
      <w:r w:rsidRPr="008F27F6">
        <w:rPr>
          <w:b/>
          <w:sz w:val="28"/>
          <w:szCs w:val="28"/>
        </w:rPr>
        <w:t>.</w:t>
      </w:r>
      <w:r w:rsidRPr="008F27F6">
        <w:rPr>
          <w:sz w:val="28"/>
          <w:szCs w:val="28"/>
        </w:rPr>
        <w:t xml:space="preserve"> </w:t>
      </w:r>
      <w:r>
        <w:rPr>
          <w:sz w:val="28"/>
          <w:szCs w:val="28"/>
        </w:rPr>
        <w:t>С</w:t>
      </w:r>
      <w:r w:rsidRPr="008F27F6">
        <w:rPr>
          <w:b/>
          <w:sz w:val="28"/>
          <w:szCs w:val="28"/>
        </w:rPr>
        <w:t>роки (периоды</w:t>
      </w:r>
      <w:r>
        <w:rPr>
          <w:b/>
          <w:sz w:val="28"/>
          <w:szCs w:val="28"/>
        </w:rPr>
        <w:t>) выполнения Работ.</w:t>
      </w:r>
    </w:p>
    <w:p w:rsidR="00296D3E" w:rsidRPr="00517947" w:rsidRDefault="00296D3E" w:rsidP="00296D3E">
      <w:pPr>
        <w:pStyle w:val="19"/>
        <w:keepNext/>
        <w:suppressAutoHyphens w:val="0"/>
        <w:ind w:firstLine="709"/>
        <w:rPr>
          <w:szCs w:val="28"/>
        </w:rPr>
      </w:pPr>
      <w:r w:rsidRPr="00517947">
        <w:rPr>
          <w:szCs w:val="28"/>
        </w:rPr>
        <w:t>4.5.1. Сроки (периоды) выполнения работ:</w:t>
      </w:r>
    </w:p>
    <w:p w:rsidR="00296D3E" w:rsidRPr="004D6557" w:rsidRDefault="00296D3E" w:rsidP="00296D3E">
      <w:pPr>
        <w:keepNext/>
        <w:suppressAutoHyphens w:val="0"/>
        <w:ind w:firstLine="709"/>
        <w:jc w:val="both"/>
        <w:rPr>
          <w:sz w:val="28"/>
          <w:szCs w:val="28"/>
        </w:rPr>
      </w:pPr>
      <w:r>
        <w:rPr>
          <w:sz w:val="28"/>
          <w:szCs w:val="28"/>
        </w:rPr>
        <w:t xml:space="preserve">4.5.1.1. </w:t>
      </w:r>
      <w:r w:rsidRPr="004D6557">
        <w:rPr>
          <w:sz w:val="28"/>
          <w:szCs w:val="28"/>
        </w:rPr>
        <w:t xml:space="preserve">- начало выполнения работ: </w:t>
      </w:r>
      <w:r>
        <w:rPr>
          <w:sz w:val="28"/>
          <w:szCs w:val="28"/>
        </w:rPr>
        <w:t xml:space="preserve">с </w:t>
      </w:r>
      <w:r w:rsidR="00CC43C1">
        <w:rPr>
          <w:sz w:val="28"/>
          <w:szCs w:val="28"/>
        </w:rPr>
        <w:t>01.01.2020г;</w:t>
      </w:r>
      <w:r>
        <w:rPr>
          <w:sz w:val="28"/>
          <w:szCs w:val="28"/>
        </w:rPr>
        <w:t xml:space="preserve"> </w:t>
      </w:r>
    </w:p>
    <w:p w:rsidR="00296D3E" w:rsidRPr="004D6557" w:rsidRDefault="00296D3E" w:rsidP="00296D3E">
      <w:pPr>
        <w:keepNext/>
        <w:suppressAutoHyphens w:val="0"/>
        <w:ind w:firstLine="709"/>
        <w:jc w:val="both"/>
        <w:rPr>
          <w:sz w:val="28"/>
          <w:szCs w:val="28"/>
        </w:rPr>
      </w:pPr>
      <w:r>
        <w:rPr>
          <w:sz w:val="28"/>
          <w:szCs w:val="28"/>
        </w:rPr>
        <w:t xml:space="preserve">             </w:t>
      </w:r>
      <w:r w:rsidRPr="004D6557">
        <w:rPr>
          <w:sz w:val="28"/>
          <w:szCs w:val="28"/>
        </w:rPr>
        <w:t xml:space="preserve">- окончание выполнения </w:t>
      </w:r>
      <w:r w:rsidRPr="00515BEA">
        <w:rPr>
          <w:sz w:val="28"/>
          <w:szCs w:val="28"/>
        </w:rPr>
        <w:t>работ: 31.12.202</w:t>
      </w:r>
      <w:r w:rsidR="001A28DF">
        <w:rPr>
          <w:sz w:val="28"/>
          <w:szCs w:val="28"/>
        </w:rPr>
        <w:t>2</w:t>
      </w:r>
      <w:r w:rsidRPr="00515BEA">
        <w:rPr>
          <w:sz w:val="28"/>
          <w:szCs w:val="28"/>
        </w:rPr>
        <w:t>г.</w:t>
      </w:r>
    </w:p>
    <w:p w:rsidR="00296D3E" w:rsidRDefault="00296D3E" w:rsidP="00296D3E">
      <w:pPr>
        <w:pStyle w:val="19"/>
        <w:keepNext/>
        <w:suppressAutoHyphens w:val="0"/>
        <w:rPr>
          <w:szCs w:val="28"/>
        </w:rPr>
      </w:pPr>
      <w:r>
        <w:rPr>
          <w:szCs w:val="28"/>
        </w:rPr>
        <w:t>4.5.1.2. Предельные</w:t>
      </w:r>
      <w:r w:rsidRPr="000C09CC">
        <w:rPr>
          <w:szCs w:val="28"/>
        </w:rPr>
        <w:t xml:space="preserve"> сроки выполнения работ по текущему ремонту </w:t>
      </w:r>
      <w:r w:rsidRPr="00FB577D">
        <w:rPr>
          <w:szCs w:val="28"/>
        </w:rPr>
        <w:t>грузоподъемной техники</w:t>
      </w:r>
      <w:r w:rsidRPr="000C09CC">
        <w:rPr>
          <w:szCs w:val="28"/>
        </w:rPr>
        <w:t>, установленные «Инструкцией о порядке эксплуатации погрузочно-разгрузочных машин</w:t>
      </w:r>
      <w:r>
        <w:rPr>
          <w:szCs w:val="28"/>
        </w:rPr>
        <w:t>» ПАО </w:t>
      </w:r>
      <w:r w:rsidRPr="000C09CC">
        <w:rPr>
          <w:szCs w:val="28"/>
        </w:rPr>
        <w:t>«ТрансКонтейнер», а именно:</w:t>
      </w:r>
    </w:p>
    <w:p w:rsidR="00296D3E" w:rsidRPr="000C09CC" w:rsidRDefault="00296D3E" w:rsidP="00296D3E">
      <w:pPr>
        <w:pStyle w:val="19"/>
        <w:keepNext/>
        <w:suppressAutoHyphens w:val="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center"/>
              <w:rPr>
                <w:b/>
                <w:sz w:val="22"/>
                <w:szCs w:val="22"/>
              </w:rPr>
            </w:pPr>
            <w:r w:rsidRPr="004B40B4">
              <w:rPr>
                <w:b/>
                <w:sz w:val="22"/>
                <w:szCs w:val="22"/>
              </w:rPr>
              <w:t>Грузоподъемность ГПМ</w:t>
            </w:r>
          </w:p>
        </w:tc>
        <w:tc>
          <w:tcPr>
            <w:tcW w:w="3685" w:type="dxa"/>
            <w:vAlign w:val="center"/>
          </w:tcPr>
          <w:p w:rsidR="00296D3E" w:rsidRPr="004B40B4" w:rsidRDefault="00296D3E" w:rsidP="00296D3E">
            <w:pPr>
              <w:pStyle w:val="19"/>
              <w:keepNext/>
              <w:suppressAutoHyphens w:val="0"/>
              <w:ind w:firstLine="0"/>
              <w:jc w:val="center"/>
              <w:rPr>
                <w:b/>
                <w:sz w:val="22"/>
                <w:szCs w:val="22"/>
              </w:rPr>
            </w:pPr>
            <w:r w:rsidRPr="004B40B4">
              <w:rPr>
                <w:b/>
                <w:sz w:val="22"/>
                <w:szCs w:val="22"/>
              </w:rPr>
              <w:t>Текущий ремонт</w:t>
            </w:r>
          </w:p>
        </w:tc>
      </w:tr>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left"/>
              <w:rPr>
                <w:sz w:val="22"/>
                <w:szCs w:val="22"/>
              </w:rPr>
            </w:pPr>
            <w:r w:rsidRPr="004B40B4">
              <w:rPr>
                <w:sz w:val="22"/>
                <w:szCs w:val="22"/>
              </w:rPr>
              <w:t>ГПМ грузоподъемностью до 15 т.</w:t>
            </w:r>
          </w:p>
        </w:tc>
        <w:tc>
          <w:tcPr>
            <w:tcW w:w="3685" w:type="dxa"/>
            <w:vAlign w:val="center"/>
          </w:tcPr>
          <w:p w:rsidR="00296D3E" w:rsidRPr="004B40B4" w:rsidRDefault="00296D3E" w:rsidP="00296D3E">
            <w:pPr>
              <w:pStyle w:val="19"/>
              <w:keepNext/>
              <w:suppressAutoHyphens w:val="0"/>
              <w:ind w:firstLine="0"/>
              <w:jc w:val="center"/>
              <w:rPr>
                <w:sz w:val="22"/>
                <w:szCs w:val="22"/>
              </w:rPr>
            </w:pPr>
            <w:r w:rsidRPr="004B40B4">
              <w:rPr>
                <w:sz w:val="22"/>
                <w:szCs w:val="22"/>
              </w:rPr>
              <w:t xml:space="preserve">до 6 </w:t>
            </w:r>
            <w:proofErr w:type="spellStart"/>
            <w:r w:rsidRPr="004B40B4">
              <w:rPr>
                <w:sz w:val="22"/>
                <w:szCs w:val="22"/>
              </w:rPr>
              <w:t>сут</w:t>
            </w:r>
            <w:proofErr w:type="spellEnd"/>
            <w:r w:rsidRPr="004B40B4">
              <w:rPr>
                <w:sz w:val="22"/>
                <w:szCs w:val="22"/>
              </w:rPr>
              <w:t>.</w:t>
            </w:r>
          </w:p>
        </w:tc>
      </w:tr>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left"/>
              <w:rPr>
                <w:sz w:val="22"/>
                <w:szCs w:val="22"/>
              </w:rPr>
            </w:pPr>
            <w:r w:rsidRPr="004B40B4">
              <w:rPr>
                <w:sz w:val="22"/>
                <w:szCs w:val="22"/>
              </w:rPr>
              <w:t>ГПМ грузоподъемностью от 15т. до 50 т.</w:t>
            </w:r>
          </w:p>
        </w:tc>
        <w:tc>
          <w:tcPr>
            <w:tcW w:w="3685" w:type="dxa"/>
            <w:vAlign w:val="center"/>
          </w:tcPr>
          <w:p w:rsidR="00296D3E" w:rsidRPr="004B40B4" w:rsidRDefault="00296D3E" w:rsidP="00296D3E">
            <w:pPr>
              <w:pStyle w:val="19"/>
              <w:keepNext/>
              <w:suppressAutoHyphens w:val="0"/>
              <w:ind w:firstLine="0"/>
              <w:jc w:val="center"/>
              <w:rPr>
                <w:sz w:val="22"/>
                <w:szCs w:val="22"/>
              </w:rPr>
            </w:pPr>
            <w:r w:rsidRPr="004B40B4">
              <w:rPr>
                <w:sz w:val="22"/>
                <w:szCs w:val="22"/>
              </w:rPr>
              <w:t xml:space="preserve">до 7 </w:t>
            </w:r>
            <w:proofErr w:type="spellStart"/>
            <w:r w:rsidRPr="004B40B4">
              <w:rPr>
                <w:sz w:val="22"/>
                <w:szCs w:val="22"/>
              </w:rPr>
              <w:t>сут</w:t>
            </w:r>
            <w:proofErr w:type="spellEnd"/>
            <w:r w:rsidRPr="004B40B4">
              <w:rPr>
                <w:sz w:val="22"/>
                <w:szCs w:val="22"/>
              </w:rPr>
              <w:t>.</w:t>
            </w:r>
          </w:p>
        </w:tc>
      </w:tr>
    </w:tbl>
    <w:p w:rsidR="00296D3E" w:rsidRDefault="00296D3E" w:rsidP="00296D3E">
      <w:pPr>
        <w:keepNext/>
        <w:suppressAutoHyphens w:val="0"/>
        <w:ind w:firstLine="851"/>
        <w:jc w:val="both"/>
        <w:rPr>
          <w:sz w:val="28"/>
          <w:szCs w:val="28"/>
        </w:rPr>
      </w:pPr>
    </w:p>
    <w:p w:rsidR="00296D3E" w:rsidRPr="00BA22F9" w:rsidRDefault="00296D3E" w:rsidP="00296D3E">
      <w:pPr>
        <w:pStyle w:val="23"/>
        <w:spacing w:after="0" w:line="240" w:lineRule="auto"/>
        <w:ind w:left="0" w:firstLine="709"/>
        <w:jc w:val="both"/>
        <w:rPr>
          <w:b/>
          <w:sz w:val="28"/>
          <w:szCs w:val="28"/>
        </w:rPr>
      </w:pPr>
      <w:r w:rsidRPr="00BA22F9">
        <w:rPr>
          <w:b/>
          <w:sz w:val="28"/>
          <w:szCs w:val="28"/>
        </w:rPr>
        <w:t>4.</w:t>
      </w:r>
      <w:r>
        <w:rPr>
          <w:b/>
          <w:sz w:val="28"/>
          <w:szCs w:val="28"/>
        </w:rPr>
        <w:t>6</w:t>
      </w:r>
      <w:r w:rsidRPr="00BA22F9">
        <w:rPr>
          <w:b/>
          <w:sz w:val="28"/>
          <w:szCs w:val="28"/>
        </w:rPr>
        <w:t>.</w:t>
      </w:r>
      <w:r w:rsidRPr="00BA22F9">
        <w:rPr>
          <w:sz w:val="28"/>
          <w:szCs w:val="28"/>
        </w:rPr>
        <w:t xml:space="preserve"> </w:t>
      </w:r>
      <w:r w:rsidRPr="00BA22F9">
        <w:rPr>
          <w:b/>
          <w:sz w:val="28"/>
          <w:szCs w:val="28"/>
        </w:rPr>
        <w:t>Начальная (максимальная) цена договора.</w:t>
      </w:r>
    </w:p>
    <w:p w:rsidR="00296D3E" w:rsidRPr="00BA22F9" w:rsidRDefault="00296D3E" w:rsidP="00296D3E">
      <w:pPr>
        <w:ind w:firstLine="709"/>
        <w:jc w:val="both"/>
        <w:rPr>
          <w:spacing w:val="1"/>
          <w:sz w:val="28"/>
          <w:szCs w:val="28"/>
        </w:rPr>
      </w:pPr>
      <w:r w:rsidRPr="00BA22F9">
        <w:rPr>
          <w:spacing w:val="1"/>
          <w:sz w:val="28"/>
          <w:szCs w:val="28"/>
        </w:rPr>
        <w:t>4.</w:t>
      </w:r>
      <w:r>
        <w:rPr>
          <w:spacing w:val="1"/>
          <w:sz w:val="28"/>
          <w:szCs w:val="28"/>
        </w:rPr>
        <w:t>6</w:t>
      </w:r>
      <w:r w:rsidRPr="00BA22F9">
        <w:rPr>
          <w:spacing w:val="1"/>
          <w:sz w:val="28"/>
          <w:szCs w:val="28"/>
        </w:rPr>
        <w:t xml:space="preserve">.1. </w:t>
      </w:r>
      <w:proofErr w:type="gramStart"/>
      <w:r w:rsidRPr="00BA22F9">
        <w:rPr>
          <w:spacing w:val="1"/>
          <w:sz w:val="28"/>
          <w:szCs w:val="28"/>
        </w:rPr>
        <w:t xml:space="preserve">Предельный лимит затрат по договору составляет </w:t>
      </w:r>
      <w:r w:rsidR="001A28DF">
        <w:rPr>
          <w:spacing w:val="1"/>
          <w:sz w:val="28"/>
          <w:szCs w:val="28"/>
        </w:rPr>
        <w:t>5</w:t>
      </w:r>
      <w:r>
        <w:rPr>
          <w:spacing w:val="1"/>
          <w:sz w:val="28"/>
          <w:szCs w:val="28"/>
        </w:rPr>
        <w:t> </w:t>
      </w:r>
      <w:r w:rsidR="001A28DF">
        <w:rPr>
          <w:spacing w:val="1"/>
          <w:sz w:val="28"/>
          <w:szCs w:val="28"/>
        </w:rPr>
        <w:t>4</w:t>
      </w:r>
      <w:r>
        <w:rPr>
          <w:spacing w:val="1"/>
          <w:sz w:val="28"/>
          <w:szCs w:val="28"/>
        </w:rPr>
        <w:t>60 000,00</w:t>
      </w:r>
      <w:r w:rsidRPr="00BA22F9">
        <w:rPr>
          <w:spacing w:val="1"/>
          <w:sz w:val="28"/>
          <w:szCs w:val="28"/>
        </w:rPr>
        <w:t xml:space="preserve"> (</w:t>
      </w:r>
      <w:r w:rsidR="001A28DF">
        <w:rPr>
          <w:spacing w:val="1"/>
          <w:sz w:val="28"/>
          <w:szCs w:val="28"/>
        </w:rPr>
        <w:t>пять</w:t>
      </w:r>
      <w:r>
        <w:rPr>
          <w:spacing w:val="1"/>
          <w:sz w:val="28"/>
          <w:szCs w:val="28"/>
        </w:rPr>
        <w:t xml:space="preserve"> миллион</w:t>
      </w:r>
      <w:r w:rsidR="001A28DF">
        <w:rPr>
          <w:spacing w:val="1"/>
          <w:sz w:val="28"/>
          <w:szCs w:val="28"/>
        </w:rPr>
        <w:t>ов</w:t>
      </w:r>
      <w:r>
        <w:rPr>
          <w:spacing w:val="1"/>
          <w:sz w:val="28"/>
          <w:szCs w:val="28"/>
        </w:rPr>
        <w:t xml:space="preserve"> </w:t>
      </w:r>
      <w:r w:rsidR="001A28DF">
        <w:rPr>
          <w:spacing w:val="1"/>
          <w:sz w:val="28"/>
          <w:szCs w:val="28"/>
        </w:rPr>
        <w:t>четыреста</w:t>
      </w:r>
      <w:r>
        <w:rPr>
          <w:spacing w:val="1"/>
          <w:sz w:val="28"/>
          <w:szCs w:val="28"/>
        </w:rPr>
        <w:t xml:space="preserve"> шестьдесят тысяч</w:t>
      </w:r>
      <w:r w:rsidRPr="00BA22F9">
        <w:rPr>
          <w:spacing w:val="1"/>
          <w:sz w:val="28"/>
          <w:szCs w:val="28"/>
        </w:rPr>
        <w:t>) рублей 00 копеек</w:t>
      </w:r>
      <w:r w:rsidR="002D1EA4">
        <w:rPr>
          <w:spacing w:val="1"/>
          <w:sz w:val="28"/>
          <w:szCs w:val="28"/>
        </w:rPr>
        <w:t>,</w:t>
      </w:r>
      <w:r w:rsidR="002D1EA4" w:rsidRPr="002D1EA4">
        <w:rPr>
          <w:color w:val="000000"/>
        </w:rPr>
        <w:t xml:space="preserve"> </w:t>
      </w:r>
      <w:r w:rsidR="002D1EA4" w:rsidRPr="002D1EA4">
        <w:rPr>
          <w:spacing w:val="1"/>
          <w:sz w:val="28"/>
          <w:szCs w:val="28"/>
        </w:rPr>
        <w:t>не может превышать 2 500 000,00 (два миллиона пятьсот тысяч) рублей 00  копеек в календарный год</w:t>
      </w:r>
      <w:r w:rsidRPr="00BA22F9">
        <w:rPr>
          <w:spacing w:val="1"/>
          <w:sz w:val="28"/>
          <w:szCs w:val="28"/>
        </w:rPr>
        <w:t xml:space="preserve"> с учетом всех расходов Поставщика, связанных</w:t>
      </w:r>
      <w:r w:rsidRPr="00BA22F9">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w:t>
      </w:r>
      <w:proofErr w:type="gramEnd"/>
      <w:r w:rsidRPr="00BA22F9">
        <w:rPr>
          <w:sz w:val="28"/>
          <w:szCs w:val="28"/>
        </w:rPr>
        <w:t xml:space="preserve"> документации, подрядных затрат, а также стоимость всех налогов и других обязательных платежей,</w:t>
      </w:r>
      <w:r w:rsidRPr="00BA22F9">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296D3E" w:rsidRPr="00BA22F9" w:rsidRDefault="00296D3E" w:rsidP="00296D3E">
      <w:pPr>
        <w:ind w:firstLine="709"/>
        <w:jc w:val="both"/>
        <w:rPr>
          <w:b/>
          <w:sz w:val="28"/>
          <w:szCs w:val="28"/>
        </w:rPr>
      </w:pPr>
    </w:p>
    <w:p w:rsidR="00296D3E" w:rsidRPr="00BA22F9" w:rsidRDefault="00296D3E" w:rsidP="00296D3E">
      <w:pPr>
        <w:ind w:firstLine="709"/>
        <w:jc w:val="both"/>
        <w:rPr>
          <w:b/>
          <w:sz w:val="28"/>
          <w:szCs w:val="28"/>
        </w:rPr>
      </w:pPr>
      <w:r w:rsidRPr="00BA22F9">
        <w:rPr>
          <w:b/>
          <w:sz w:val="28"/>
          <w:szCs w:val="28"/>
        </w:rPr>
        <w:t>4.</w:t>
      </w:r>
      <w:r>
        <w:rPr>
          <w:b/>
          <w:sz w:val="28"/>
          <w:szCs w:val="28"/>
        </w:rPr>
        <w:t>7</w:t>
      </w:r>
      <w:r w:rsidRPr="00BA22F9">
        <w:rPr>
          <w:b/>
          <w:sz w:val="28"/>
          <w:szCs w:val="28"/>
        </w:rPr>
        <w:t>. Требования и порядок формирования цены договора.</w:t>
      </w:r>
    </w:p>
    <w:p w:rsidR="00296D3E" w:rsidRPr="00BA22F9" w:rsidRDefault="00296D3E" w:rsidP="00296D3E">
      <w:pPr>
        <w:ind w:firstLine="709"/>
        <w:jc w:val="both"/>
        <w:rPr>
          <w:sz w:val="28"/>
          <w:szCs w:val="28"/>
        </w:rPr>
      </w:pPr>
      <w:r w:rsidRPr="00BA22F9">
        <w:rPr>
          <w:sz w:val="28"/>
          <w:szCs w:val="28"/>
        </w:rPr>
        <w:lastRenderedPageBreak/>
        <w:t>4.</w:t>
      </w:r>
      <w:r>
        <w:rPr>
          <w:sz w:val="28"/>
          <w:szCs w:val="28"/>
        </w:rPr>
        <w:t>7</w:t>
      </w:r>
      <w:r w:rsidRPr="00BA22F9">
        <w:rPr>
          <w:sz w:val="28"/>
          <w:szCs w:val="28"/>
        </w:rPr>
        <w:t>.1.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w:t>
      </w:r>
      <w:r>
        <w:rPr>
          <w:sz w:val="28"/>
          <w:szCs w:val="28"/>
        </w:rPr>
        <w:t>6</w:t>
      </w:r>
      <w:r w:rsidRPr="00BA22F9">
        <w:rPr>
          <w:sz w:val="28"/>
          <w:szCs w:val="28"/>
        </w:rPr>
        <w:t>.1. настоящей документации о закупке.</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.2. Максимальная цена за одно техническое обслуживание ТО 1 должна быть не более: </w:t>
      </w:r>
    </w:p>
    <w:p w:rsidR="00296D3E" w:rsidRPr="00BA22F9" w:rsidRDefault="00296D3E" w:rsidP="00296D3E">
      <w:pPr>
        <w:jc w:val="both"/>
        <w:rPr>
          <w:sz w:val="28"/>
          <w:szCs w:val="28"/>
        </w:rPr>
      </w:pPr>
      <w:r w:rsidRPr="00BA22F9">
        <w:rPr>
          <w:sz w:val="28"/>
          <w:szCs w:val="28"/>
        </w:rPr>
        <w:t xml:space="preserve">- </w:t>
      </w:r>
      <w:r>
        <w:rPr>
          <w:sz w:val="28"/>
          <w:szCs w:val="28"/>
        </w:rPr>
        <w:t>63 </w:t>
      </w:r>
      <w:r w:rsidRPr="00BA22F9">
        <w:rPr>
          <w:sz w:val="28"/>
          <w:szCs w:val="28"/>
        </w:rPr>
        <w:t>000</w:t>
      </w:r>
      <w:r>
        <w:rPr>
          <w:sz w:val="28"/>
          <w:szCs w:val="28"/>
        </w:rPr>
        <w:t>,00</w:t>
      </w:r>
      <w:r w:rsidRPr="00BA22F9">
        <w:rPr>
          <w:sz w:val="28"/>
          <w:szCs w:val="28"/>
        </w:rPr>
        <w:t xml:space="preserve"> (</w:t>
      </w:r>
      <w:r>
        <w:rPr>
          <w:sz w:val="28"/>
          <w:szCs w:val="28"/>
        </w:rPr>
        <w:t>шестьдесят три</w:t>
      </w:r>
      <w:r w:rsidRPr="00BA22F9">
        <w:rPr>
          <w:sz w:val="28"/>
          <w:szCs w:val="28"/>
        </w:rPr>
        <w:t xml:space="preserve"> тысяч</w:t>
      </w:r>
      <w:r>
        <w:rPr>
          <w:sz w:val="28"/>
          <w:szCs w:val="28"/>
        </w:rPr>
        <w:t>и</w:t>
      </w:r>
      <w:r w:rsidRPr="00BA22F9">
        <w:rPr>
          <w:sz w:val="28"/>
          <w:szCs w:val="28"/>
        </w:rPr>
        <w:t>) рублей 00 копеек,</w:t>
      </w:r>
      <w:r w:rsidRPr="00BA22F9">
        <w:rPr>
          <w:spacing w:val="1"/>
          <w:sz w:val="28"/>
          <w:szCs w:val="28"/>
        </w:rPr>
        <w:t xml:space="preserve"> без учета НДС</w:t>
      </w:r>
      <w:r w:rsidRPr="00BA22F9">
        <w:rPr>
          <w:sz w:val="28"/>
          <w:szCs w:val="28"/>
        </w:rPr>
        <w:t>;</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.3. Максимальная цена за одно техническое обслуживание ТО 2 должна быть не более: </w:t>
      </w:r>
    </w:p>
    <w:p w:rsidR="00296D3E" w:rsidRPr="00BA22F9" w:rsidRDefault="00296D3E" w:rsidP="00296D3E">
      <w:pPr>
        <w:jc w:val="both"/>
        <w:rPr>
          <w:sz w:val="28"/>
          <w:szCs w:val="28"/>
        </w:rPr>
      </w:pPr>
      <w:r w:rsidRPr="00BA22F9">
        <w:rPr>
          <w:sz w:val="28"/>
          <w:szCs w:val="28"/>
        </w:rPr>
        <w:t xml:space="preserve">- </w:t>
      </w:r>
      <w:r>
        <w:rPr>
          <w:sz w:val="28"/>
          <w:szCs w:val="28"/>
        </w:rPr>
        <w:t>67 0</w:t>
      </w:r>
      <w:r w:rsidRPr="00BA22F9">
        <w:rPr>
          <w:sz w:val="28"/>
          <w:szCs w:val="28"/>
        </w:rPr>
        <w:t>00</w:t>
      </w:r>
      <w:r>
        <w:rPr>
          <w:sz w:val="28"/>
          <w:szCs w:val="28"/>
        </w:rPr>
        <w:t>,00</w:t>
      </w:r>
      <w:r w:rsidRPr="00BA22F9">
        <w:rPr>
          <w:sz w:val="28"/>
          <w:szCs w:val="28"/>
        </w:rPr>
        <w:t xml:space="preserve"> (</w:t>
      </w:r>
      <w:r>
        <w:rPr>
          <w:sz w:val="28"/>
          <w:szCs w:val="28"/>
        </w:rPr>
        <w:t>шестьдесят семь</w:t>
      </w:r>
      <w:r w:rsidRPr="00BA22F9">
        <w:rPr>
          <w:sz w:val="28"/>
          <w:szCs w:val="28"/>
        </w:rPr>
        <w:t xml:space="preserve"> тысяч) рублей 00 копеек,</w:t>
      </w:r>
      <w:r w:rsidRPr="00BA22F9">
        <w:rPr>
          <w:spacing w:val="1"/>
          <w:sz w:val="28"/>
          <w:szCs w:val="28"/>
        </w:rPr>
        <w:t xml:space="preserve"> без учета НДС</w:t>
      </w:r>
      <w:r w:rsidRPr="00BA22F9">
        <w:rPr>
          <w:sz w:val="28"/>
          <w:szCs w:val="28"/>
        </w:rPr>
        <w:t>;</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.4. Максимальная цена за одно сезонное техническое обслуживание </w:t>
      </w:r>
      <w:r>
        <w:rPr>
          <w:sz w:val="28"/>
          <w:szCs w:val="28"/>
        </w:rPr>
        <w:t xml:space="preserve"> </w:t>
      </w:r>
      <w:proofErr w:type="gramStart"/>
      <w:r>
        <w:rPr>
          <w:sz w:val="28"/>
          <w:szCs w:val="28"/>
        </w:rPr>
        <w:t>СО</w:t>
      </w:r>
      <w:proofErr w:type="gramEnd"/>
      <w:r>
        <w:rPr>
          <w:sz w:val="28"/>
          <w:szCs w:val="28"/>
        </w:rPr>
        <w:t xml:space="preserve"> </w:t>
      </w:r>
      <w:r w:rsidRPr="00BA22F9">
        <w:rPr>
          <w:sz w:val="28"/>
          <w:szCs w:val="28"/>
        </w:rPr>
        <w:t xml:space="preserve">должна быть не более: </w:t>
      </w:r>
    </w:p>
    <w:p w:rsidR="00296D3E" w:rsidRDefault="00296D3E" w:rsidP="00296D3E">
      <w:pPr>
        <w:rPr>
          <w:sz w:val="28"/>
          <w:szCs w:val="28"/>
        </w:rPr>
      </w:pPr>
      <w:r w:rsidRPr="00BA22F9">
        <w:rPr>
          <w:sz w:val="28"/>
          <w:szCs w:val="28"/>
        </w:rPr>
        <w:t xml:space="preserve">-  </w:t>
      </w:r>
      <w:r>
        <w:rPr>
          <w:sz w:val="28"/>
          <w:szCs w:val="28"/>
        </w:rPr>
        <w:t>70 000,00</w:t>
      </w:r>
      <w:r w:rsidRPr="00BA22F9">
        <w:rPr>
          <w:sz w:val="28"/>
          <w:szCs w:val="28"/>
        </w:rPr>
        <w:t xml:space="preserve"> (</w:t>
      </w:r>
      <w:r>
        <w:rPr>
          <w:sz w:val="28"/>
          <w:szCs w:val="28"/>
        </w:rPr>
        <w:t>Семьдесят тысяч</w:t>
      </w:r>
      <w:r w:rsidRPr="00BA22F9">
        <w:rPr>
          <w:sz w:val="28"/>
          <w:szCs w:val="28"/>
        </w:rPr>
        <w:t>) рублей 00 копеек,</w:t>
      </w:r>
      <w:r w:rsidRPr="00BA22F9">
        <w:rPr>
          <w:spacing w:val="1"/>
          <w:sz w:val="28"/>
          <w:szCs w:val="28"/>
        </w:rPr>
        <w:t xml:space="preserve"> без учета НДС</w:t>
      </w:r>
      <w:r w:rsidRPr="00BA22F9">
        <w:rPr>
          <w:sz w:val="28"/>
          <w:szCs w:val="28"/>
        </w:rPr>
        <w:t>;</w:t>
      </w:r>
    </w:p>
    <w:p w:rsidR="00296D3E" w:rsidRDefault="00296D3E" w:rsidP="00296D3E">
      <w:pPr>
        <w:ind w:left="113" w:firstLine="709"/>
        <w:rPr>
          <w:sz w:val="28"/>
          <w:szCs w:val="28"/>
        </w:rPr>
      </w:pPr>
      <w:r>
        <w:rPr>
          <w:sz w:val="28"/>
          <w:szCs w:val="28"/>
        </w:rPr>
        <w:t xml:space="preserve">4.7.5. Максимальная </w:t>
      </w:r>
      <w:r w:rsidRPr="004A6980">
        <w:rPr>
          <w:sz w:val="28"/>
          <w:szCs w:val="28"/>
        </w:rPr>
        <w:t>стоимость нормо-часа по текущему ремонту не может превышать:</w:t>
      </w:r>
    </w:p>
    <w:p w:rsidR="00296D3E" w:rsidRDefault="00296D3E" w:rsidP="00296D3E">
      <w:pPr>
        <w:ind w:left="113" w:firstLine="709"/>
        <w:rPr>
          <w:sz w:val="28"/>
          <w:szCs w:val="28"/>
        </w:rPr>
      </w:pPr>
      <w:r w:rsidRPr="004A6980">
        <w:rPr>
          <w:sz w:val="28"/>
          <w:szCs w:val="28"/>
        </w:rPr>
        <w:t xml:space="preserve">- кран </w:t>
      </w:r>
      <w:proofErr w:type="gramStart"/>
      <w:r w:rsidRPr="004A6980">
        <w:rPr>
          <w:sz w:val="28"/>
          <w:szCs w:val="28"/>
        </w:rPr>
        <w:t>козловой</w:t>
      </w:r>
      <w:proofErr w:type="gramEnd"/>
      <w:r w:rsidRPr="004A6980">
        <w:rPr>
          <w:sz w:val="28"/>
          <w:szCs w:val="28"/>
        </w:rPr>
        <w:t xml:space="preserve"> контейнерный КК-6,3/ троллейная линия № </w:t>
      </w:r>
      <w:r w:rsidR="001A28DF">
        <w:rPr>
          <w:sz w:val="28"/>
          <w:szCs w:val="28"/>
        </w:rPr>
        <w:t>1</w:t>
      </w:r>
      <w:r w:rsidRPr="004A6980">
        <w:rPr>
          <w:sz w:val="28"/>
          <w:szCs w:val="28"/>
        </w:rPr>
        <w:t xml:space="preserve"> -  1 150 ,00 (одна тысяча сто пятьдесят) рублей 00 копеек без НДС;</w:t>
      </w:r>
    </w:p>
    <w:p w:rsidR="00296D3E" w:rsidRPr="004A6980" w:rsidRDefault="00296D3E" w:rsidP="00296D3E">
      <w:pPr>
        <w:ind w:left="113" w:firstLine="709"/>
        <w:rPr>
          <w:sz w:val="28"/>
          <w:szCs w:val="28"/>
        </w:rPr>
      </w:pPr>
      <w:r w:rsidRPr="004A6980">
        <w:rPr>
          <w:sz w:val="28"/>
          <w:szCs w:val="28"/>
        </w:rPr>
        <w:t xml:space="preserve">- </w:t>
      </w:r>
      <w:r w:rsidR="001A28DF">
        <w:rPr>
          <w:sz w:val="28"/>
          <w:szCs w:val="28"/>
        </w:rPr>
        <w:t>к</w:t>
      </w:r>
      <w:r w:rsidR="001A28DF" w:rsidRPr="001A28DF">
        <w:rPr>
          <w:sz w:val="28"/>
          <w:szCs w:val="28"/>
        </w:rPr>
        <w:t>озловой электрический кран контейнерный  КК-</w:t>
      </w:r>
      <w:proofErr w:type="spellStart"/>
      <w:r w:rsidR="001A28DF" w:rsidRPr="001A28DF">
        <w:rPr>
          <w:sz w:val="28"/>
          <w:szCs w:val="28"/>
        </w:rPr>
        <w:t>Кнт</w:t>
      </w:r>
      <w:proofErr w:type="spellEnd"/>
      <w:r w:rsidR="001A28DF" w:rsidRPr="001A28DF">
        <w:rPr>
          <w:sz w:val="28"/>
          <w:szCs w:val="28"/>
        </w:rPr>
        <w:t xml:space="preserve"> 36-25/7/6,5-9,5-А</w:t>
      </w:r>
      <w:proofErr w:type="gramStart"/>
      <w:r w:rsidR="001A28DF" w:rsidRPr="001A28DF">
        <w:rPr>
          <w:sz w:val="28"/>
          <w:szCs w:val="28"/>
        </w:rPr>
        <w:t>6</w:t>
      </w:r>
      <w:proofErr w:type="gramEnd"/>
      <w:r w:rsidR="001A28DF" w:rsidRPr="001A28DF">
        <w:rPr>
          <w:sz w:val="28"/>
          <w:szCs w:val="28"/>
        </w:rPr>
        <w:t xml:space="preserve">, </w:t>
      </w:r>
      <w:r w:rsidRPr="004A6980">
        <w:rPr>
          <w:sz w:val="28"/>
          <w:szCs w:val="28"/>
        </w:rPr>
        <w:t xml:space="preserve"> / спредер / кран козловой КК-25</w:t>
      </w:r>
      <w:r w:rsidR="001A28DF">
        <w:rPr>
          <w:sz w:val="28"/>
          <w:szCs w:val="28"/>
        </w:rPr>
        <w:t>/30,5</w:t>
      </w:r>
      <w:r w:rsidR="00B34111">
        <w:rPr>
          <w:sz w:val="28"/>
          <w:szCs w:val="28"/>
        </w:rPr>
        <w:t xml:space="preserve"> </w:t>
      </w:r>
      <w:r w:rsidRPr="004A6980">
        <w:rPr>
          <w:sz w:val="28"/>
          <w:szCs w:val="28"/>
        </w:rPr>
        <w:t>/  троллейная линия №3  - 1 540,00 (одна тысяча пятьсот сорок) рублей 00 копеек без НДС.</w:t>
      </w:r>
    </w:p>
    <w:p w:rsidR="00296D3E" w:rsidRPr="00032BDA" w:rsidRDefault="00296D3E" w:rsidP="00296D3E">
      <w:pPr>
        <w:ind w:firstLine="709"/>
        <w:jc w:val="both"/>
        <w:rPr>
          <w:sz w:val="28"/>
          <w:szCs w:val="28"/>
        </w:rPr>
      </w:pPr>
      <w:r w:rsidRPr="00BA22F9">
        <w:rPr>
          <w:sz w:val="28"/>
          <w:szCs w:val="28"/>
        </w:rPr>
        <w:t>4.</w:t>
      </w:r>
      <w:r>
        <w:rPr>
          <w:sz w:val="28"/>
          <w:szCs w:val="28"/>
        </w:rPr>
        <w:t>7</w:t>
      </w:r>
      <w:r w:rsidRPr="00BA22F9">
        <w:rPr>
          <w:sz w:val="28"/>
          <w:szCs w:val="28"/>
        </w:rPr>
        <w:t>.</w:t>
      </w:r>
      <w:r>
        <w:rPr>
          <w:sz w:val="28"/>
          <w:szCs w:val="28"/>
        </w:rPr>
        <w:t>6</w:t>
      </w:r>
      <w:r w:rsidRPr="00BA22F9">
        <w:rPr>
          <w:sz w:val="28"/>
          <w:szCs w:val="28"/>
        </w:rPr>
        <w:t xml:space="preserve">. </w:t>
      </w:r>
      <w:r w:rsidRPr="00032BDA">
        <w:rPr>
          <w:sz w:val="28"/>
          <w:szCs w:val="28"/>
        </w:rPr>
        <w:t>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296D3E" w:rsidRPr="00032BDA" w:rsidRDefault="00296D3E" w:rsidP="00296D3E">
      <w:pPr>
        <w:ind w:firstLine="709"/>
        <w:jc w:val="both"/>
        <w:rPr>
          <w:sz w:val="28"/>
          <w:szCs w:val="28"/>
        </w:rPr>
      </w:pPr>
      <w:r w:rsidRPr="00032BDA">
        <w:rPr>
          <w:sz w:val="28"/>
          <w:szCs w:val="28"/>
        </w:rPr>
        <w:t>- увеличение общей цены на Работы за счет роста стоимости единицы продукции в процессе исполнения Договора составит не более 5% в год;</w:t>
      </w:r>
    </w:p>
    <w:p w:rsidR="00296D3E" w:rsidRPr="00032BDA" w:rsidRDefault="00296D3E" w:rsidP="00296D3E">
      <w:pPr>
        <w:ind w:firstLine="709"/>
        <w:jc w:val="both"/>
        <w:rPr>
          <w:sz w:val="28"/>
          <w:szCs w:val="28"/>
        </w:rPr>
      </w:pPr>
      <w:r w:rsidRPr="00032BDA">
        <w:rPr>
          <w:sz w:val="28"/>
          <w:szCs w:val="28"/>
        </w:rPr>
        <w:t xml:space="preserve">- увеличение </w:t>
      </w:r>
      <w:proofErr w:type="gramStart"/>
      <w:r w:rsidRPr="00032BDA">
        <w:rPr>
          <w:sz w:val="28"/>
          <w:szCs w:val="28"/>
        </w:rPr>
        <w:t>цены</w:t>
      </w:r>
      <w:proofErr w:type="gramEnd"/>
      <w:r w:rsidRPr="00032BDA">
        <w:rPr>
          <w:sz w:val="28"/>
          <w:szCs w:val="28"/>
        </w:rPr>
        <w:t xml:space="preserve"> на Работы возможно начиная не ранее 12 месяцев с даты заключения Договора и  не чаще одного раза в год.</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w:t>
      </w:r>
      <w:r>
        <w:rPr>
          <w:b/>
          <w:spacing w:val="1"/>
          <w:sz w:val="28"/>
          <w:szCs w:val="28"/>
        </w:rPr>
        <w:t>8</w:t>
      </w:r>
      <w:r w:rsidRPr="00BA22F9">
        <w:rPr>
          <w:b/>
          <w:spacing w:val="1"/>
          <w:sz w:val="28"/>
          <w:szCs w:val="28"/>
        </w:rPr>
        <w:t xml:space="preserve">. Место, периоды и условия выполнения работ. </w:t>
      </w:r>
    </w:p>
    <w:p w:rsidR="00296D3E" w:rsidRPr="00FB577D" w:rsidRDefault="00296D3E" w:rsidP="00296D3E">
      <w:pPr>
        <w:keepNext/>
        <w:suppressAutoHyphens w:val="0"/>
        <w:ind w:firstLine="709"/>
        <w:jc w:val="both"/>
        <w:rPr>
          <w:sz w:val="28"/>
          <w:szCs w:val="28"/>
          <w:u w:val="single"/>
        </w:rPr>
      </w:pPr>
      <w:r w:rsidRPr="00FB577D">
        <w:rPr>
          <w:spacing w:val="1"/>
          <w:sz w:val="28"/>
          <w:szCs w:val="28"/>
        </w:rPr>
        <w:t xml:space="preserve">4.8.1. Место выполнения работ: </w:t>
      </w:r>
      <w:r w:rsidRPr="00FB577D">
        <w:rPr>
          <w:bCs/>
          <w:sz w:val="28"/>
          <w:szCs w:val="28"/>
        </w:rPr>
        <w:t xml:space="preserve">Контейнерный терминал </w:t>
      </w:r>
      <w:r w:rsidR="001A28DF">
        <w:rPr>
          <w:bCs/>
          <w:sz w:val="28"/>
          <w:szCs w:val="28"/>
        </w:rPr>
        <w:t xml:space="preserve">Краснодар </w:t>
      </w:r>
      <w:r w:rsidRPr="00FB577D">
        <w:rPr>
          <w:bCs/>
          <w:sz w:val="28"/>
          <w:szCs w:val="28"/>
        </w:rPr>
        <w:t xml:space="preserve">филиала ПАО «ТрансКонтейнер» на Северо-Кавказской железной дороге, расположенный по адресу: г. </w:t>
      </w:r>
      <w:r w:rsidR="001A28DF">
        <w:rPr>
          <w:bCs/>
          <w:sz w:val="28"/>
          <w:szCs w:val="28"/>
        </w:rPr>
        <w:t xml:space="preserve">Краснодар, ул. </w:t>
      </w:r>
      <w:proofErr w:type="gramStart"/>
      <w:r w:rsidR="001A28DF">
        <w:rPr>
          <w:bCs/>
          <w:sz w:val="28"/>
          <w:szCs w:val="28"/>
        </w:rPr>
        <w:t>Новороссийская</w:t>
      </w:r>
      <w:proofErr w:type="gramEnd"/>
      <w:r w:rsidR="001A28DF">
        <w:rPr>
          <w:bCs/>
          <w:sz w:val="28"/>
          <w:szCs w:val="28"/>
        </w:rPr>
        <w:t xml:space="preserve"> 61А.</w:t>
      </w:r>
    </w:p>
    <w:p w:rsidR="00296D3E" w:rsidRPr="00BA22F9" w:rsidRDefault="00296D3E" w:rsidP="00296D3E">
      <w:pPr>
        <w:ind w:firstLine="709"/>
        <w:jc w:val="both"/>
        <w:rPr>
          <w:sz w:val="28"/>
          <w:szCs w:val="28"/>
        </w:rPr>
      </w:pPr>
      <w:r w:rsidRPr="00BA22F9">
        <w:rPr>
          <w:sz w:val="28"/>
          <w:szCs w:val="28"/>
        </w:rPr>
        <w:t>4.</w:t>
      </w:r>
      <w:r>
        <w:rPr>
          <w:sz w:val="28"/>
          <w:szCs w:val="28"/>
        </w:rPr>
        <w:t>8</w:t>
      </w:r>
      <w:r w:rsidRPr="00BA22F9">
        <w:rPr>
          <w:sz w:val="28"/>
          <w:szCs w:val="28"/>
        </w:rPr>
        <w:t>.2. П</w:t>
      </w:r>
      <w:r w:rsidRPr="00BA22F9">
        <w:rPr>
          <w:spacing w:val="1"/>
          <w:sz w:val="28"/>
          <w:szCs w:val="28"/>
        </w:rPr>
        <w:t>ериод выполнения работ:</w:t>
      </w:r>
      <w:r w:rsidRPr="00BA22F9">
        <w:rPr>
          <w:sz w:val="28"/>
          <w:szCs w:val="28"/>
        </w:rPr>
        <w:t xml:space="preserve"> </w:t>
      </w:r>
    </w:p>
    <w:p w:rsidR="00296D3E" w:rsidRDefault="00296D3E" w:rsidP="00296D3E">
      <w:pPr>
        <w:jc w:val="both"/>
        <w:rPr>
          <w:sz w:val="28"/>
          <w:szCs w:val="28"/>
        </w:rPr>
      </w:pPr>
      <w:r w:rsidRPr="00BA22F9">
        <w:rPr>
          <w:sz w:val="28"/>
          <w:szCs w:val="28"/>
        </w:rPr>
        <w:t xml:space="preserve">- в рабочее время Заказчика (с 8-00 до 20-00 местного времени). По согласованию с Заказчиком может быть установлено </w:t>
      </w:r>
      <w:r>
        <w:rPr>
          <w:sz w:val="28"/>
          <w:szCs w:val="28"/>
        </w:rPr>
        <w:t xml:space="preserve">иное время для выполнения </w:t>
      </w:r>
      <w:proofErr w:type="gramStart"/>
      <w:r>
        <w:rPr>
          <w:sz w:val="28"/>
          <w:szCs w:val="28"/>
        </w:rPr>
        <w:t>работ</w:t>
      </w:r>
      <w:proofErr w:type="gramEnd"/>
      <w:r>
        <w:rPr>
          <w:sz w:val="28"/>
          <w:szCs w:val="28"/>
        </w:rPr>
        <w:t xml:space="preserve"> в том числе на </w:t>
      </w:r>
      <w:r w:rsidRPr="00FB577D">
        <w:rPr>
          <w:sz w:val="28"/>
          <w:szCs w:val="28"/>
        </w:rPr>
        <w:t xml:space="preserve">выходных. </w:t>
      </w:r>
    </w:p>
    <w:p w:rsidR="00296D3E" w:rsidRPr="00BA22F9" w:rsidRDefault="00296D3E" w:rsidP="00296D3E">
      <w:pPr>
        <w:ind w:firstLine="709"/>
        <w:jc w:val="both"/>
        <w:rPr>
          <w:sz w:val="28"/>
          <w:szCs w:val="28"/>
        </w:rPr>
      </w:pPr>
      <w:r w:rsidRPr="00BA22F9">
        <w:rPr>
          <w:sz w:val="28"/>
          <w:szCs w:val="28"/>
        </w:rPr>
        <w:t>4.</w:t>
      </w:r>
      <w:r>
        <w:rPr>
          <w:sz w:val="28"/>
          <w:szCs w:val="28"/>
        </w:rPr>
        <w:t>8</w:t>
      </w:r>
      <w:r w:rsidRPr="00BA22F9">
        <w:rPr>
          <w:sz w:val="28"/>
          <w:szCs w:val="28"/>
        </w:rPr>
        <w:t>.3. Условия выполнения работ:</w:t>
      </w:r>
    </w:p>
    <w:p w:rsidR="00296D3E" w:rsidRPr="00BA22F9" w:rsidRDefault="00296D3E" w:rsidP="00296D3E">
      <w:pPr>
        <w:jc w:val="both"/>
        <w:rPr>
          <w:sz w:val="28"/>
          <w:szCs w:val="28"/>
        </w:rPr>
      </w:pPr>
      <w:r w:rsidRPr="00BA22F9">
        <w:rPr>
          <w:sz w:val="28"/>
          <w:szCs w:val="28"/>
        </w:rPr>
        <w:t>Исполнитель работ должен гарантировать Заказчику:</w:t>
      </w:r>
    </w:p>
    <w:p w:rsidR="00296D3E" w:rsidRPr="00BA22F9" w:rsidRDefault="00296D3E" w:rsidP="00296D3E">
      <w:pPr>
        <w:ind w:firstLine="709"/>
        <w:jc w:val="both"/>
        <w:rPr>
          <w:b/>
          <w:spacing w:val="1"/>
          <w:sz w:val="28"/>
          <w:szCs w:val="28"/>
        </w:rPr>
      </w:pPr>
      <w:r w:rsidRPr="00BA22F9">
        <w:rPr>
          <w:sz w:val="28"/>
          <w:szCs w:val="28"/>
          <w:lang w:eastAsia="ru-RU"/>
        </w:rPr>
        <w:t xml:space="preserve">- соблюдение правил пропускного и </w:t>
      </w:r>
      <w:proofErr w:type="spellStart"/>
      <w:r w:rsidRPr="00BA22F9">
        <w:rPr>
          <w:sz w:val="28"/>
          <w:szCs w:val="28"/>
          <w:lang w:eastAsia="ru-RU"/>
        </w:rPr>
        <w:t>внутриобъектового</w:t>
      </w:r>
      <w:proofErr w:type="spellEnd"/>
      <w:r w:rsidRPr="00BA22F9">
        <w:rPr>
          <w:sz w:val="28"/>
          <w:szCs w:val="28"/>
          <w:lang w:eastAsia="ru-RU"/>
        </w:rPr>
        <w:t xml:space="preserve"> режимов Заказчика во время нахождения на его территории;</w:t>
      </w:r>
    </w:p>
    <w:p w:rsidR="00296D3E" w:rsidRPr="00BA22F9" w:rsidRDefault="00296D3E" w:rsidP="00296D3E">
      <w:pPr>
        <w:ind w:firstLine="709"/>
        <w:jc w:val="both"/>
        <w:rPr>
          <w:b/>
          <w:spacing w:val="1"/>
          <w:sz w:val="28"/>
          <w:szCs w:val="28"/>
        </w:rPr>
      </w:pPr>
      <w:r w:rsidRPr="00BA22F9">
        <w:rPr>
          <w:sz w:val="28"/>
          <w:szCs w:val="28"/>
          <w:lang w:eastAsia="ru-RU"/>
        </w:rPr>
        <w:t>-</w:t>
      </w:r>
      <w:r w:rsidRPr="00BA22F9">
        <w:rPr>
          <w:b/>
          <w:spacing w:val="1"/>
          <w:sz w:val="28"/>
          <w:szCs w:val="28"/>
        </w:rPr>
        <w:t xml:space="preserve"> </w:t>
      </w:r>
      <w:r w:rsidRPr="00BA22F9">
        <w:rPr>
          <w:sz w:val="28"/>
          <w:szCs w:val="28"/>
        </w:rPr>
        <w:t xml:space="preserve">обеспечение </w:t>
      </w:r>
      <w:r w:rsidRPr="00BA22F9">
        <w:rPr>
          <w:spacing w:val="1"/>
          <w:sz w:val="28"/>
          <w:szCs w:val="28"/>
        </w:rPr>
        <w:t>о</w:t>
      </w:r>
      <w:r w:rsidRPr="00BA22F9">
        <w:rPr>
          <w:sz w:val="28"/>
          <w:szCs w:val="28"/>
        </w:rPr>
        <w:t>тветственности за выполнение его персоналом требований норм охраны труда, электробезопасности, пожарной безопасности</w:t>
      </w:r>
      <w:r>
        <w:rPr>
          <w:sz w:val="28"/>
          <w:szCs w:val="28"/>
        </w:rPr>
        <w:t>, работы на высоте</w:t>
      </w:r>
      <w:r w:rsidRPr="00BA22F9">
        <w:rPr>
          <w:sz w:val="28"/>
          <w:szCs w:val="28"/>
        </w:rPr>
        <w:t xml:space="preserve"> и охраны окружающей среды в период выполнения работ.</w:t>
      </w:r>
    </w:p>
    <w:p w:rsidR="00296D3E" w:rsidRPr="00BA22F9" w:rsidRDefault="00296D3E" w:rsidP="00296D3E">
      <w:pPr>
        <w:ind w:firstLine="709"/>
        <w:jc w:val="both"/>
        <w:rPr>
          <w:b/>
          <w:spacing w:val="1"/>
          <w:sz w:val="28"/>
          <w:szCs w:val="28"/>
        </w:rPr>
      </w:pPr>
    </w:p>
    <w:p w:rsidR="00296D3E" w:rsidRPr="00BA22F9" w:rsidRDefault="00296D3E" w:rsidP="00296D3E">
      <w:pPr>
        <w:pStyle w:val="afff5"/>
        <w:widowControl w:val="0"/>
        <w:tabs>
          <w:tab w:val="clear" w:pos="1980"/>
        </w:tabs>
        <w:ind w:left="0" w:firstLine="709"/>
        <w:rPr>
          <w:sz w:val="28"/>
        </w:rPr>
      </w:pPr>
      <w:r w:rsidRPr="00BA22F9">
        <w:rPr>
          <w:b/>
          <w:sz w:val="28"/>
        </w:rPr>
        <w:t>4.</w:t>
      </w:r>
      <w:r>
        <w:rPr>
          <w:b/>
          <w:sz w:val="28"/>
        </w:rPr>
        <w:t>9</w:t>
      </w:r>
      <w:r w:rsidRPr="00BA22F9">
        <w:rPr>
          <w:b/>
          <w:sz w:val="28"/>
        </w:rPr>
        <w:t>. Требования к безопасности выполняемых работ.</w:t>
      </w:r>
    </w:p>
    <w:p w:rsidR="00296D3E" w:rsidRPr="00BA22F9" w:rsidRDefault="00296D3E" w:rsidP="00296D3E">
      <w:pPr>
        <w:ind w:firstLine="709"/>
        <w:jc w:val="both"/>
        <w:rPr>
          <w:sz w:val="28"/>
          <w:szCs w:val="28"/>
          <w:lang w:eastAsia="ru-RU"/>
        </w:rPr>
      </w:pPr>
      <w:r w:rsidRPr="00BA22F9">
        <w:rPr>
          <w:spacing w:val="1"/>
          <w:sz w:val="28"/>
          <w:szCs w:val="28"/>
        </w:rPr>
        <w:lastRenderedPageBreak/>
        <w:t>4.</w:t>
      </w:r>
      <w:r>
        <w:rPr>
          <w:spacing w:val="1"/>
          <w:sz w:val="28"/>
          <w:szCs w:val="28"/>
        </w:rPr>
        <w:t>9</w:t>
      </w:r>
      <w:r w:rsidRPr="00BA22F9">
        <w:rPr>
          <w:spacing w:val="1"/>
          <w:sz w:val="28"/>
          <w:szCs w:val="28"/>
        </w:rPr>
        <w:t>.1. Допуск к работе обслуживающего персонала проводится в соответствие с действующим у Исполнителя порядком.</w:t>
      </w:r>
      <w:r w:rsidRPr="00BA22F9">
        <w:rPr>
          <w:sz w:val="28"/>
          <w:szCs w:val="28"/>
          <w:lang w:eastAsia="ru-RU"/>
        </w:rPr>
        <w:t xml:space="preserve"> </w:t>
      </w:r>
    </w:p>
    <w:p w:rsidR="00296D3E" w:rsidRPr="00BA22F9" w:rsidRDefault="00296D3E" w:rsidP="00296D3E">
      <w:pPr>
        <w:keepNext/>
        <w:keepLines/>
        <w:ind w:firstLine="709"/>
        <w:jc w:val="both"/>
        <w:rPr>
          <w:spacing w:val="1"/>
          <w:sz w:val="28"/>
          <w:szCs w:val="28"/>
        </w:rPr>
      </w:pPr>
      <w:r w:rsidRPr="00BA22F9">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w:t>
      </w:r>
      <w:r>
        <w:rPr>
          <w:sz w:val="28"/>
          <w:szCs w:val="28"/>
          <w:lang w:eastAsia="ru-RU"/>
        </w:rPr>
        <w:t xml:space="preserve"> работу на высоте</w:t>
      </w:r>
      <w:r w:rsidRPr="00BA22F9">
        <w:rPr>
          <w:sz w:val="28"/>
          <w:szCs w:val="28"/>
          <w:lang w:eastAsia="ru-RU"/>
        </w:rPr>
        <w:t xml:space="preserve"> охрану окружающей среды на месте выполнения работ.</w:t>
      </w:r>
      <w:r w:rsidRPr="00B3792F">
        <w:rPr>
          <w:sz w:val="28"/>
          <w:szCs w:val="28"/>
        </w:rPr>
        <w:t xml:space="preserve"> </w:t>
      </w:r>
    </w:p>
    <w:p w:rsidR="00296D3E" w:rsidRPr="00BA22F9" w:rsidRDefault="00296D3E" w:rsidP="00296D3E">
      <w:pPr>
        <w:pStyle w:val="ConsPlusNormal"/>
        <w:ind w:firstLine="709"/>
        <w:jc w:val="both"/>
        <w:rPr>
          <w:rFonts w:ascii="Times New Roman" w:hAnsi="Times New Roman"/>
          <w:sz w:val="28"/>
          <w:szCs w:val="28"/>
        </w:rPr>
      </w:pPr>
      <w:r w:rsidRPr="00BA22F9">
        <w:rPr>
          <w:rFonts w:ascii="Times New Roman" w:hAnsi="Times New Roman"/>
          <w:sz w:val="28"/>
          <w:szCs w:val="28"/>
        </w:rPr>
        <w:t>4.</w:t>
      </w:r>
      <w:r>
        <w:rPr>
          <w:rFonts w:ascii="Times New Roman" w:hAnsi="Times New Roman"/>
          <w:sz w:val="28"/>
          <w:szCs w:val="28"/>
        </w:rPr>
        <w:t>9</w:t>
      </w:r>
      <w:r w:rsidRPr="00BA22F9">
        <w:rPr>
          <w:rFonts w:ascii="Times New Roman" w:hAnsi="Times New Roman"/>
          <w:sz w:val="28"/>
          <w:szCs w:val="28"/>
        </w:rPr>
        <w:t>.2. К работам по техническому обслуживанию</w:t>
      </w:r>
      <w:r w:rsidR="002443A1">
        <w:rPr>
          <w:rFonts w:ascii="Times New Roman" w:hAnsi="Times New Roman"/>
          <w:sz w:val="28"/>
          <w:szCs w:val="28"/>
        </w:rPr>
        <w:t xml:space="preserve"> и ремонту</w:t>
      </w:r>
      <w:r w:rsidRPr="00BA22F9">
        <w:rPr>
          <w:rFonts w:ascii="Times New Roman" w:hAnsi="Times New Roman"/>
          <w:sz w:val="28"/>
          <w:szCs w:val="28"/>
        </w:rPr>
        <w:t xml:space="preserve"> электрооборудования кранов должны допускаться люди, имеющие группу допуска по электробезопасности не ниже третьей. </w:t>
      </w:r>
    </w:p>
    <w:p w:rsidR="00296D3E" w:rsidRPr="00BA22F9" w:rsidRDefault="00296D3E" w:rsidP="00296D3E">
      <w:pPr>
        <w:ind w:firstLine="709"/>
        <w:jc w:val="both"/>
        <w:rPr>
          <w:spacing w:val="1"/>
          <w:sz w:val="28"/>
          <w:szCs w:val="28"/>
        </w:rPr>
      </w:pPr>
      <w:r w:rsidRPr="00BA22F9">
        <w:rPr>
          <w:spacing w:val="1"/>
          <w:sz w:val="28"/>
          <w:szCs w:val="28"/>
        </w:rPr>
        <w:t>4.</w:t>
      </w:r>
      <w:r>
        <w:rPr>
          <w:spacing w:val="1"/>
          <w:sz w:val="28"/>
          <w:szCs w:val="28"/>
        </w:rPr>
        <w:t>9</w:t>
      </w:r>
      <w:r w:rsidRPr="00BA22F9">
        <w:rPr>
          <w:spacing w:val="1"/>
          <w:sz w:val="28"/>
          <w:szCs w:val="28"/>
        </w:rPr>
        <w:t>.3.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296D3E" w:rsidRPr="00BA22F9" w:rsidRDefault="00296D3E" w:rsidP="00296D3E">
      <w:pPr>
        <w:ind w:firstLine="709"/>
        <w:jc w:val="both"/>
        <w:rPr>
          <w:b/>
          <w:bCs/>
          <w:spacing w:val="1"/>
          <w:sz w:val="28"/>
          <w:szCs w:val="28"/>
        </w:rPr>
      </w:pPr>
      <w:r w:rsidRPr="00BA22F9">
        <w:rPr>
          <w:spacing w:val="1"/>
          <w:sz w:val="28"/>
          <w:szCs w:val="28"/>
        </w:rPr>
        <w:t>4.</w:t>
      </w:r>
      <w:r>
        <w:rPr>
          <w:spacing w:val="1"/>
          <w:sz w:val="28"/>
          <w:szCs w:val="28"/>
        </w:rPr>
        <w:t>9</w:t>
      </w:r>
      <w:r w:rsidRPr="00BA22F9">
        <w:rPr>
          <w:spacing w:val="1"/>
          <w:sz w:val="28"/>
          <w:szCs w:val="28"/>
        </w:rPr>
        <w:t xml:space="preserve">.4.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BA22F9">
        <w:rPr>
          <w:b/>
          <w:bCs/>
          <w:spacing w:val="1"/>
          <w:sz w:val="28"/>
          <w:szCs w:val="28"/>
        </w:rPr>
        <w:t>«НЕ ВКЛЮЧАТЬ - РАБОТАЮТ ЛЮДИ!».</w:t>
      </w:r>
    </w:p>
    <w:p w:rsidR="00296D3E" w:rsidRDefault="00296D3E" w:rsidP="00296D3E">
      <w:pPr>
        <w:ind w:firstLine="709"/>
        <w:jc w:val="both"/>
        <w:rPr>
          <w:sz w:val="28"/>
          <w:szCs w:val="28"/>
        </w:rPr>
      </w:pPr>
      <w:r w:rsidRPr="00BA22F9">
        <w:rPr>
          <w:spacing w:val="1"/>
          <w:sz w:val="28"/>
          <w:szCs w:val="28"/>
        </w:rPr>
        <w:t>4.</w:t>
      </w:r>
      <w:r>
        <w:rPr>
          <w:spacing w:val="1"/>
          <w:sz w:val="28"/>
          <w:szCs w:val="28"/>
        </w:rPr>
        <w:t>9</w:t>
      </w:r>
      <w:r w:rsidRPr="00BA22F9">
        <w:rPr>
          <w:spacing w:val="1"/>
          <w:sz w:val="28"/>
          <w:szCs w:val="28"/>
        </w:rPr>
        <w:t>.5.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B3792F">
        <w:rPr>
          <w:sz w:val="28"/>
          <w:szCs w:val="28"/>
        </w:rPr>
        <w:t xml:space="preserve"> </w:t>
      </w:r>
    </w:p>
    <w:p w:rsidR="00296D3E" w:rsidRPr="00BA22F9" w:rsidRDefault="00296D3E" w:rsidP="00296D3E">
      <w:pPr>
        <w:ind w:firstLine="709"/>
        <w:jc w:val="both"/>
        <w:rPr>
          <w:sz w:val="28"/>
          <w:szCs w:val="28"/>
        </w:rPr>
      </w:pPr>
      <w:r w:rsidRPr="00BA22F9">
        <w:rPr>
          <w:sz w:val="28"/>
          <w:szCs w:val="28"/>
        </w:rPr>
        <w:t>4.</w:t>
      </w:r>
      <w:r>
        <w:rPr>
          <w:sz w:val="28"/>
          <w:szCs w:val="28"/>
        </w:rPr>
        <w:t>9</w:t>
      </w:r>
      <w:r w:rsidRPr="00BA22F9">
        <w:rPr>
          <w:sz w:val="28"/>
          <w:szCs w:val="28"/>
        </w:rPr>
        <w:t>.</w:t>
      </w:r>
      <w:r>
        <w:rPr>
          <w:sz w:val="28"/>
          <w:szCs w:val="28"/>
        </w:rPr>
        <w:t>6</w:t>
      </w:r>
      <w:r w:rsidRPr="00BA22F9">
        <w:rPr>
          <w:sz w:val="28"/>
          <w:szCs w:val="28"/>
        </w:rPr>
        <w:t xml:space="preserve">. Исполнитель обязан заблаговременно проинформировать Заказчика о допускаемом к работам персонале и используемой технике для осуществления работ по </w:t>
      </w:r>
      <w:r>
        <w:rPr>
          <w:sz w:val="28"/>
          <w:szCs w:val="28"/>
        </w:rPr>
        <w:t xml:space="preserve">ремонту и </w:t>
      </w:r>
      <w:r w:rsidRPr="00BA22F9">
        <w:rPr>
          <w:sz w:val="28"/>
          <w:szCs w:val="28"/>
        </w:rPr>
        <w:t>техническому обслуживанию.</w:t>
      </w:r>
    </w:p>
    <w:p w:rsidR="00296D3E" w:rsidRPr="00BA22F9" w:rsidRDefault="00296D3E" w:rsidP="00296D3E">
      <w:pPr>
        <w:ind w:firstLine="709"/>
        <w:jc w:val="both"/>
        <w:rPr>
          <w:sz w:val="28"/>
          <w:szCs w:val="28"/>
        </w:rPr>
      </w:pPr>
      <w:r w:rsidRPr="00BA22F9">
        <w:rPr>
          <w:sz w:val="28"/>
          <w:szCs w:val="28"/>
        </w:rPr>
        <w:t xml:space="preserve">Работы выполняются без остановки функционирования Контейнерного терминала </w:t>
      </w:r>
      <w:proofErr w:type="gramStart"/>
      <w:r>
        <w:rPr>
          <w:sz w:val="28"/>
          <w:szCs w:val="28"/>
        </w:rPr>
        <w:t>Ростов-Товарный</w:t>
      </w:r>
      <w:proofErr w:type="gramEnd"/>
      <w:r w:rsidRPr="00BA22F9">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296D3E" w:rsidRPr="00BA22F9" w:rsidRDefault="00296D3E" w:rsidP="00296D3E">
      <w:pPr>
        <w:ind w:firstLine="709"/>
        <w:jc w:val="both"/>
        <w:rPr>
          <w:sz w:val="28"/>
          <w:szCs w:val="28"/>
        </w:rPr>
      </w:pPr>
      <w:r w:rsidRPr="00BA22F9">
        <w:rPr>
          <w:sz w:val="28"/>
          <w:szCs w:val="28"/>
        </w:rPr>
        <w:t>4.</w:t>
      </w:r>
      <w:r>
        <w:rPr>
          <w:sz w:val="28"/>
          <w:szCs w:val="28"/>
        </w:rPr>
        <w:t>9</w:t>
      </w:r>
      <w:r w:rsidRPr="00BA22F9">
        <w:rPr>
          <w:sz w:val="28"/>
          <w:szCs w:val="28"/>
        </w:rPr>
        <w:t>.</w:t>
      </w:r>
      <w:r>
        <w:rPr>
          <w:sz w:val="28"/>
          <w:szCs w:val="28"/>
        </w:rPr>
        <w:t>7</w:t>
      </w:r>
      <w:r w:rsidRPr="00BA22F9">
        <w:rPr>
          <w:sz w:val="28"/>
          <w:szCs w:val="28"/>
        </w:rPr>
        <w:t xml:space="preserve">. </w:t>
      </w:r>
      <w:r w:rsidRPr="00BA22F9">
        <w:rPr>
          <w:spacing w:val="-1"/>
          <w:sz w:val="28"/>
          <w:szCs w:val="28"/>
        </w:rPr>
        <w:t xml:space="preserve">Для проведения работ </w:t>
      </w:r>
      <w:r w:rsidRPr="00BA22F9">
        <w:rPr>
          <w:sz w:val="28"/>
          <w:szCs w:val="28"/>
        </w:rPr>
        <w:t>по техническому обслуживанию</w:t>
      </w:r>
      <w:r>
        <w:rPr>
          <w:sz w:val="28"/>
          <w:szCs w:val="28"/>
        </w:rPr>
        <w:t xml:space="preserve"> и ремонту</w:t>
      </w:r>
      <w:r w:rsidRPr="00BA22F9">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BA22F9">
        <w:rPr>
          <w:sz w:val="28"/>
          <w:szCs w:val="28"/>
        </w:rPr>
        <w:t>Количество обслуживающего персонала должно быть не менее двух человек на смену.</w:t>
      </w:r>
    </w:p>
    <w:p w:rsidR="00296D3E" w:rsidRPr="00BA22F9" w:rsidRDefault="00296D3E" w:rsidP="00296D3E">
      <w:pPr>
        <w:shd w:val="clear" w:color="auto" w:fill="FFFFFF"/>
        <w:ind w:firstLine="709"/>
        <w:jc w:val="both"/>
        <w:rPr>
          <w:spacing w:val="1"/>
          <w:sz w:val="28"/>
          <w:szCs w:val="28"/>
        </w:rPr>
      </w:pPr>
      <w:r>
        <w:rPr>
          <w:sz w:val="28"/>
          <w:szCs w:val="28"/>
        </w:rPr>
        <w:t>4</w:t>
      </w:r>
      <w:r w:rsidRPr="00BA22F9">
        <w:rPr>
          <w:sz w:val="28"/>
          <w:szCs w:val="28"/>
        </w:rPr>
        <w:t>.</w:t>
      </w:r>
      <w:r>
        <w:rPr>
          <w:sz w:val="28"/>
          <w:szCs w:val="28"/>
        </w:rPr>
        <w:t>9</w:t>
      </w:r>
      <w:r w:rsidRPr="00BA22F9">
        <w:rPr>
          <w:sz w:val="28"/>
          <w:szCs w:val="28"/>
        </w:rPr>
        <w:t>.</w:t>
      </w:r>
      <w:r>
        <w:rPr>
          <w:sz w:val="28"/>
          <w:szCs w:val="28"/>
        </w:rPr>
        <w:t>8</w:t>
      </w:r>
      <w:r w:rsidRPr="00BA22F9">
        <w:rPr>
          <w:sz w:val="28"/>
          <w:szCs w:val="28"/>
        </w:rPr>
        <w:t>. При выполнении работ по техническому обслуживанию</w:t>
      </w:r>
      <w:r>
        <w:rPr>
          <w:sz w:val="28"/>
          <w:szCs w:val="28"/>
        </w:rPr>
        <w:t xml:space="preserve"> и ремонту</w:t>
      </w:r>
      <w:r w:rsidRPr="00BA22F9">
        <w:rPr>
          <w:sz w:val="28"/>
          <w:szCs w:val="28"/>
        </w:rPr>
        <w:t xml:space="preserve"> </w:t>
      </w:r>
      <w:r w:rsidRPr="00BA22F9">
        <w:rPr>
          <w:spacing w:val="-1"/>
          <w:sz w:val="28"/>
          <w:szCs w:val="28"/>
        </w:rPr>
        <w:t xml:space="preserve">Исполнитель должен располагать необходимым </w:t>
      </w:r>
      <w:r w:rsidRPr="00BA22F9">
        <w:rPr>
          <w:spacing w:val="-2"/>
          <w:sz w:val="28"/>
          <w:szCs w:val="28"/>
        </w:rPr>
        <w:t xml:space="preserve">оборудованием, инструментом, приспособлениями, расходными материалами для </w:t>
      </w:r>
      <w:r w:rsidRPr="00BA22F9">
        <w:rPr>
          <w:spacing w:val="2"/>
          <w:sz w:val="28"/>
          <w:szCs w:val="28"/>
        </w:rPr>
        <w:t xml:space="preserve">его полноценного проведения. </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w:t>
      </w:r>
      <w:r>
        <w:rPr>
          <w:b/>
          <w:spacing w:val="1"/>
          <w:sz w:val="28"/>
          <w:szCs w:val="28"/>
        </w:rPr>
        <w:t>10</w:t>
      </w:r>
      <w:r w:rsidRPr="00BA22F9">
        <w:rPr>
          <w:b/>
          <w:spacing w:val="1"/>
          <w:sz w:val="28"/>
          <w:szCs w:val="28"/>
        </w:rPr>
        <w:t>. Требования к качеству выполняемых работ.</w:t>
      </w:r>
    </w:p>
    <w:p w:rsidR="00296D3E" w:rsidRPr="00BA22F9" w:rsidRDefault="00296D3E" w:rsidP="00296D3E">
      <w:pPr>
        <w:pStyle w:val="19"/>
        <w:ind w:firstLine="709"/>
        <w:rPr>
          <w:szCs w:val="28"/>
        </w:rPr>
      </w:pPr>
      <w:r w:rsidRPr="00BA22F9">
        <w:rPr>
          <w:szCs w:val="28"/>
        </w:rPr>
        <w:t xml:space="preserve">Результаты работ по обслуживанию кранов должны соответствовать: </w:t>
      </w:r>
    </w:p>
    <w:p w:rsidR="00296D3E" w:rsidRPr="00BA22F9" w:rsidRDefault="00296D3E" w:rsidP="00296D3E">
      <w:pPr>
        <w:pStyle w:val="19"/>
        <w:ind w:firstLine="709"/>
        <w:rPr>
          <w:szCs w:val="28"/>
        </w:rPr>
      </w:pPr>
      <w:r w:rsidRPr="00BA22F9">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296D3E" w:rsidRPr="00BA22F9" w:rsidRDefault="00296D3E" w:rsidP="00296D3E">
      <w:pPr>
        <w:pStyle w:val="19"/>
        <w:ind w:firstLine="709"/>
        <w:rPr>
          <w:szCs w:val="28"/>
        </w:rPr>
      </w:pPr>
      <w:r w:rsidRPr="00BA22F9">
        <w:rPr>
          <w:szCs w:val="28"/>
        </w:rPr>
        <w:t>- Техническому регламенту таможенного союза «О безопасности машин и оборудования» (</w:t>
      </w:r>
      <w:proofErr w:type="gramStart"/>
      <w:r w:rsidRPr="00BA22F9">
        <w:rPr>
          <w:szCs w:val="28"/>
        </w:rPr>
        <w:t>ТР</w:t>
      </w:r>
      <w:proofErr w:type="gramEnd"/>
      <w:r w:rsidRPr="00BA22F9">
        <w:rPr>
          <w:szCs w:val="28"/>
        </w:rPr>
        <w:t xml:space="preserve"> ТС №823 010/2011);</w:t>
      </w:r>
    </w:p>
    <w:p w:rsidR="00296D3E" w:rsidRPr="00BA22F9" w:rsidRDefault="00296D3E" w:rsidP="00296D3E">
      <w:pPr>
        <w:pStyle w:val="19"/>
        <w:ind w:firstLine="709"/>
        <w:rPr>
          <w:szCs w:val="28"/>
        </w:rPr>
      </w:pPr>
      <w:r w:rsidRPr="00BA22F9">
        <w:rPr>
          <w:szCs w:val="28"/>
        </w:rPr>
        <w:lastRenderedPageBreak/>
        <w:t>- Правилам устройства электроустановок (ПУЭ);</w:t>
      </w:r>
    </w:p>
    <w:p w:rsidR="00296D3E" w:rsidRPr="00BA22F9" w:rsidRDefault="00296D3E" w:rsidP="00296D3E">
      <w:pPr>
        <w:pStyle w:val="19"/>
        <w:ind w:firstLine="709"/>
        <w:rPr>
          <w:szCs w:val="28"/>
        </w:rPr>
      </w:pPr>
      <w:r w:rsidRPr="00BA22F9">
        <w:rPr>
          <w:szCs w:val="28"/>
        </w:rPr>
        <w:t>- Техническим условиям. Краны козловые и полукозловые электрические (ТУ 315500-011-58311503-2011);</w:t>
      </w:r>
    </w:p>
    <w:p w:rsidR="00296D3E" w:rsidRPr="0019449F" w:rsidRDefault="00296D3E" w:rsidP="00296D3E">
      <w:pPr>
        <w:pStyle w:val="19"/>
        <w:ind w:firstLine="709"/>
        <w:rPr>
          <w:szCs w:val="28"/>
        </w:rPr>
      </w:pPr>
      <w:r w:rsidRPr="00BA22F9">
        <w:rPr>
          <w:szCs w:val="28"/>
        </w:rPr>
        <w:t xml:space="preserve">- </w:t>
      </w:r>
      <w:r w:rsidRPr="0019449F">
        <w:rPr>
          <w:szCs w:val="28"/>
        </w:rPr>
        <w:t xml:space="preserve">Руководству по эксплуатации козловой электрический кран контейнерный </w:t>
      </w:r>
      <w:r w:rsidR="001A28DF" w:rsidRPr="0019449F">
        <w:rPr>
          <w:szCs w:val="28"/>
        </w:rPr>
        <w:t>КК-</w:t>
      </w:r>
      <w:proofErr w:type="spellStart"/>
      <w:r w:rsidR="001A28DF" w:rsidRPr="0019449F">
        <w:rPr>
          <w:szCs w:val="28"/>
        </w:rPr>
        <w:t>Кнт</w:t>
      </w:r>
      <w:proofErr w:type="spellEnd"/>
      <w:r w:rsidR="001A28DF" w:rsidRPr="0019449F">
        <w:rPr>
          <w:szCs w:val="28"/>
        </w:rPr>
        <w:t xml:space="preserve"> 36-25/7/6,5-9,5-А</w:t>
      </w:r>
      <w:proofErr w:type="gramStart"/>
      <w:r w:rsidR="001A28DF" w:rsidRPr="0019449F">
        <w:rPr>
          <w:szCs w:val="28"/>
        </w:rPr>
        <w:t>6</w:t>
      </w:r>
      <w:proofErr w:type="gramEnd"/>
      <w:r w:rsidRPr="0019449F">
        <w:rPr>
          <w:szCs w:val="28"/>
        </w:rPr>
        <w:t>, ТУ 315500-001-93200677-2007 (</w:t>
      </w:r>
      <w:r w:rsidR="0019449F" w:rsidRPr="0019449F">
        <w:rPr>
          <w:szCs w:val="28"/>
        </w:rPr>
        <w:t>87.30.00.0000 РЭ</w:t>
      </w:r>
      <w:r w:rsidRPr="0019449F">
        <w:rPr>
          <w:szCs w:val="28"/>
        </w:rPr>
        <w:t>), условиям, схемам и чертежам входящим в комплект указанных документов;</w:t>
      </w:r>
    </w:p>
    <w:p w:rsidR="00296D3E" w:rsidRPr="00BA22F9" w:rsidRDefault="00296D3E" w:rsidP="00296D3E">
      <w:pPr>
        <w:pStyle w:val="19"/>
        <w:ind w:firstLine="709"/>
        <w:rPr>
          <w:szCs w:val="28"/>
        </w:rPr>
      </w:pPr>
      <w:r w:rsidRPr="0019449F">
        <w:rPr>
          <w:szCs w:val="28"/>
        </w:rPr>
        <w:t>- Паспорту (</w:t>
      </w:r>
      <w:r w:rsidR="0019449F" w:rsidRPr="0019449F">
        <w:rPr>
          <w:szCs w:val="28"/>
        </w:rPr>
        <w:t>87.30.00.0000 ПС</w:t>
      </w:r>
      <w:r w:rsidRPr="0019449F">
        <w:rPr>
          <w:szCs w:val="28"/>
        </w:rPr>
        <w:t>);</w:t>
      </w:r>
    </w:p>
    <w:p w:rsidR="00296D3E" w:rsidRPr="00BA22F9" w:rsidRDefault="00296D3E" w:rsidP="00296D3E">
      <w:pPr>
        <w:pStyle w:val="19"/>
        <w:ind w:firstLine="709"/>
        <w:rPr>
          <w:szCs w:val="28"/>
        </w:rPr>
      </w:pPr>
      <w:r w:rsidRPr="00BA22F9">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96D3E" w:rsidRPr="007F09FB" w:rsidRDefault="00296D3E" w:rsidP="00296D3E">
      <w:pPr>
        <w:keepNext/>
        <w:suppressAutoHyphens w:val="0"/>
        <w:ind w:firstLine="851"/>
        <w:jc w:val="both"/>
        <w:rPr>
          <w:b/>
          <w:sz w:val="28"/>
          <w:szCs w:val="28"/>
        </w:rPr>
      </w:pPr>
      <w:r>
        <w:rPr>
          <w:b/>
          <w:sz w:val="28"/>
          <w:szCs w:val="28"/>
        </w:rPr>
        <w:t>4.11. Срок гарантии качества Работ</w:t>
      </w:r>
    </w:p>
    <w:p w:rsidR="00296D3E" w:rsidRDefault="00296D3E" w:rsidP="00296D3E">
      <w:pPr>
        <w:keepNext/>
        <w:suppressAutoHyphens w:val="0"/>
        <w:ind w:firstLine="851"/>
        <w:jc w:val="both"/>
        <w:rPr>
          <w:sz w:val="28"/>
          <w:szCs w:val="28"/>
        </w:rPr>
      </w:pPr>
      <w:r>
        <w:rPr>
          <w:sz w:val="28"/>
          <w:szCs w:val="28"/>
        </w:rPr>
        <w:t xml:space="preserve">4.11.1. </w:t>
      </w:r>
      <w:r w:rsidRPr="007F09FB">
        <w:rPr>
          <w:sz w:val="28"/>
          <w:szCs w:val="28"/>
        </w:rPr>
        <w:t xml:space="preserve">Гарантийный срок на результаты работ – не менее 6 (шести) месяцев </w:t>
      </w:r>
      <w:proofErr w:type="gramStart"/>
      <w:r w:rsidRPr="007F09FB">
        <w:rPr>
          <w:sz w:val="28"/>
          <w:szCs w:val="28"/>
        </w:rPr>
        <w:t>с даты подписания</w:t>
      </w:r>
      <w:proofErr w:type="gramEnd"/>
      <w:r w:rsidRPr="007F09FB">
        <w:rPr>
          <w:sz w:val="28"/>
          <w:szCs w:val="28"/>
        </w:rPr>
        <w:t xml:space="preserve"> акта сдачи-приемки выполненных Работ. </w:t>
      </w:r>
    </w:p>
    <w:p w:rsidR="00296D3E" w:rsidRPr="00AE1EAE" w:rsidRDefault="00296D3E" w:rsidP="00296D3E">
      <w:pPr>
        <w:keepNext/>
        <w:suppressAutoHyphens w:val="0"/>
        <w:ind w:firstLine="851"/>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296D3E" w:rsidRDefault="00296D3E" w:rsidP="00296D3E">
      <w:pPr>
        <w:keepNext/>
        <w:suppressAutoHyphens w:val="0"/>
        <w:ind w:firstLine="851"/>
        <w:jc w:val="both"/>
        <w:rPr>
          <w:sz w:val="28"/>
          <w:szCs w:val="28"/>
        </w:rPr>
      </w:pPr>
      <w:r w:rsidRPr="00AE1EAE">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296D3E" w:rsidRPr="00BA22F9" w:rsidRDefault="00296D3E" w:rsidP="00296D3E">
      <w:pPr>
        <w:ind w:firstLine="709"/>
        <w:jc w:val="both"/>
        <w:rPr>
          <w:sz w:val="28"/>
          <w:szCs w:val="28"/>
        </w:rPr>
      </w:pPr>
    </w:p>
    <w:p w:rsidR="00296D3E" w:rsidRPr="00BA22F9" w:rsidRDefault="00296D3E" w:rsidP="00296D3E">
      <w:pPr>
        <w:pStyle w:val="19"/>
        <w:ind w:firstLine="709"/>
        <w:rPr>
          <w:szCs w:val="28"/>
        </w:rPr>
      </w:pPr>
    </w:p>
    <w:p w:rsidR="00296D3E" w:rsidRPr="00FB577D" w:rsidRDefault="00296D3E" w:rsidP="00296D3E">
      <w:pPr>
        <w:ind w:firstLine="709"/>
        <w:jc w:val="both"/>
        <w:rPr>
          <w:b/>
          <w:sz w:val="28"/>
          <w:szCs w:val="28"/>
        </w:rPr>
      </w:pPr>
    </w:p>
    <w:p w:rsidR="00296D3E" w:rsidRPr="00BA22F9" w:rsidRDefault="00296D3E" w:rsidP="00296D3E">
      <w:pPr>
        <w:ind w:firstLine="709"/>
        <w:jc w:val="both"/>
        <w:rPr>
          <w:b/>
          <w:sz w:val="28"/>
          <w:szCs w:val="28"/>
        </w:rPr>
      </w:pPr>
      <w:r w:rsidRPr="00BA22F9">
        <w:rPr>
          <w:b/>
          <w:sz w:val="28"/>
          <w:szCs w:val="28"/>
        </w:rPr>
        <w:t>4.10. Правила приемки</w:t>
      </w:r>
      <w:r w:rsidRPr="00BA22F9">
        <w:rPr>
          <w:sz w:val="28"/>
          <w:szCs w:val="28"/>
        </w:rPr>
        <w:t xml:space="preserve"> </w:t>
      </w:r>
      <w:r w:rsidRPr="00BA22F9">
        <w:rPr>
          <w:b/>
          <w:sz w:val="28"/>
          <w:szCs w:val="28"/>
        </w:rPr>
        <w:t>работ.</w:t>
      </w:r>
    </w:p>
    <w:p w:rsidR="00296D3E" w:rsidRPr="00BA22F9" w:rsidRDefault="00296D3E" w:rsidP="00296D3E">
      <w:pPr>
        <w:ind w:firstLine="709"/>
        <w:jc w:val="both"/>
        <w:rPr>
          <w:sz w:val="28"/>
          <w:szCs w:val="28"/>
        </w:rPr>
      </w:pPr>
      <w:r w:rsidRPr="00BA22F9">
        <w:rPr>
          <w:sz w:val="28"/>
          <w:szCs w:val="28"/>
        </w:rPr>
        <w:t>4.10.1. По завершении выполнения работ</w:t>
      </w:r>
      <w:r w:rsidRPr="00BA22F9">
        <w:rPr>
          <w:iCs/>
          <w:sz w:val="28"/>
          <w:szCs w:val="28"/>
        </w:rPr>
        <w:t xml:space="preserve"> </w:t>
      </w:r>
      <w:r w:rsidRPr="00BA22F9">
        <w:rPr>
          <w:sz w:val="28"/>
          <w:szCs w:val="28"/>
        </w:rPr>
        <w:t xml:space="preserve">Исполнитель в течение 4-х (четырех) календарных дней представляет Заказчику акт сдачи-приемки выполненных работ. </w:t>
      </w:r>
    </w:p>
    <w:p w:rsidR="00296D3E" w:rsidRPr="00BA22F9" w:rsidRDefault="00296D3E" w:rsidP="00296D3E">
      <w:pPr>
        <w:pStyle w:val="23"/>
        <w:spacing w:after="0" w:line="240" w:lineRule="auto"/>
        <w:ind w:left="0" w:firstLine="709"/>
        <w:jc w:val="both"/>
        <w:rPr>
          <w:sz w:val="28"/>
          <w:szCs w:val="28"/>
        </w:rPr>
      </w:pPr>
      <w:r w:rsidRPr="00BA22F9">
        <w:rPr>
          <w:sz w:val="28"/>
          <w:szCs w:val="28"/>
        </w:rPr>
        <w:t xml:space="preserve">4.10.2. Заказчик в течение 5-ти (пяти) календарных дней </w:t>
      </w:r>
      <w:proofErr w:type="gramStart"/>
      <w:r w:rsidRPr="00BA22F9">
        <w:rPr>
          <w:sz w:val="28"/>
          <w:szCs w:val="28"/>
        </w:rPr>
        <w:t>с даты получения</w:t>
      </w:r>
      <w:proofErr w:type="gramEnd"/>
      <w:r w:rsidRPr="00BA22F9">
        <w:rPr>
          <w:sz w:val="28"/>
          <w:szCs w:val="28"/>
        </w:rPr>
        <w:t xml:space="preserve"> акта сдачи-приемки выполненных р</w:t>
      </w:r>
      <w:r w:rsidRPr="00BA22F9">
        <w:rPr>
          <w:iCs/>
          <w:sz w:val="28"/>
          <w:szCs w:val="28"/>
        </w:rPr>
        <w:t xml:space="preserve">абот </w:t>
      </w:r>
      <w:r w:rsidRPr="00BA22F9">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4.11. Форма, сроки и порядок оплаты.</w:t>
      </w:r>
    </w:p>
    <w:p w:rsidR="00296D3E" w:rsidRPr="00BA22F9" w:rsidRDefault="00296D3E" w:rsidP="00296D3E">
      <w:pPr>
        <w:pStyle w:val="affa"/>
        <w:ind w:firstLine="397"/>
        <w:jc w:val="both"/>
        <w:rPr>
          <w:rFonts w:ascii="Times New Roman" w:hAnsi="Times New Roman"/>
          <w:sz w:val="28"/>
          <w:szCs w:val="28"/>
        </w:rPr>
      </w:pPr>
      <w:r w:rsidRPr="00BA22F9">
        <w:rPr>
          <w:rFonts w:ascii="Times New Roman" w:hAnsi="Times New Roman"/>
          <w:sz w:val="28"/>
          <w:szCs w:val="28"/>
        </w:rPr>
        <w:t xml:space="preserve">    4.11.1. Оплата работ производится по безналичному расчету. </w:t>
      </w:r>
    </w:p>
    <w:p w:rsidR="00296D3E" w:rsidRPr="00BA22F9" w:rsidRDefault="00296D3E" w:rsidP="00296D3E">
      <w:pPr>
        <w:ind w:firstLine="709"/>
        <w:jc w:val="both"/>
        <w:rPr>
          <w:b/>
          <w:bCs/>
          <w:sz w:val="28"/>
          <w:szCs w:val="28"/>
        </w:rPr>
      </w:pPr>
      <w:r w:rsidRPr="00BA22F9">
        <w:rPr>
          <w:spacing w:val="1"/>
          <w:sz w:val="28"/>
          <w:szCs w:val="28"/>
        </w:rPr>
        <w:t xml:space="preserve">4.11.2. </w:t>
      </w:r>
      <w:r w:rsidRPr="00BA22F9">
        <w:rPr>
          <w:sz w:val="28"/>
          <w:szCs w:val="28"/>
        </w:rPr>
        <w:t xml:space="preserve">Оплата выполненных работ производится Заказчиком в течение 30 (тридцати) календарных дней </w:t>
      </w:r>
      <w:proofErr w:type="gramStart"/>
      <w:r w:rsidRPr="00BA22F9">
        <w:rPr>
          <w:sz w:val="28"/>
          <w:szCs w:val="28"/>
        </w:rPr>
        <w:t>с даты подписания</w:t>
      </w:r>
      <w:proofErr w:type="gramEnd"/>
      <w:r w:rsidRPr="00BA22F9">
        <w:rPr>
          <w:sz w:val="28"/>
          <w:szCs w:val="28"/>
        </w:rPr>
        <w:t xml:space="preserve"> сторонами </w:t>
      </w:r>
      <w:r w:rsidRPr="00BA22F9">
        <w:rPr>
          <w:spacing w:val="1"/>
          <w:sz w:val="28"/>
          <w:szCs w:val="28"/>
        </w:rPr>
        <w:t>акта сдачи-приемки выполненных работ</w:t>
      </w:r>
      <w:r w:rsidRPr="00BA22F9">
        <w:rPr>
          <w:sz w:val="28"/>
          <w:szCs w:val="28"/>
        </w:rPr>
        <w:t>, производится на основании счета, счета-фактуры Исполнителя.</w:t>
      </w:r>
    </w:p>
    <w:p w:rsidR="00296D3E" w:rsidRPr="00BA22F9" w:rsidRDefault="00296D3E" w:rsidP="00296D3E">
      <w:pPr>
        <w:ind w:firstLine="709"/>
        <w:jc w:val="both"/>
        <w:rPr>
          <w:spacing w:val="1"/>
          <w:sz w:val="28"/>
          <w:szCs w:val="28"/>
        </w:rPr>
      </w:pPr>
      <w:r w:rsidRPr="00BA22F9">
        <w:rPr>
          <w:sz w:val="28"/>
          <w:szCs w:val="28"/>
        </w:rPr>
        <w:t>4.11.3. Датой оплаты является дата списания денежных сре</w:t>
      </w:r>
      <w:proofErr w:type="gramStart"/>
      <w:r w:rsidRPr="00BA22F9">
        <w:rPr>
          <w:sz w:val="28"/>
          <w:szCs w:val="28"/>
        </w:rPr>
        <w:t>дств с р</w:t>
      </w:r>
      <w:proofErr w:type="gramEnd"/>
      <w:r w:rsidRPr="00BA22F9">
        <w:rPr>
          <w:sz w:val="28"/>
          <w:szCs w:val="28"/>
        </w:rPr>
        <w:t>асчетного счета Заказчика.</w:t>
      </w:r>
    </w:p>
    <w:p w:rsidR="00296D3E" w:rsidRPr="00BA22F9" w:rsidRDefault="00296D3E" w:rsidP="00296D3E">
      <w:pPr>
        <w:ind w:firstLine="709"/>
        <w:jc w:val="both"/>
        <w:rPr>
          <w:spacing w:val="1"/>
          <w:sz w:val="28"/>
          <w:szCs w:val="28"/>
        </w:rPr>
      </w:pPr>
      <w:r w:rsidRPr="00BA22F9">
        <w:rPr>
          <w:spacing w:val="1"/>
          <w:sz w:val="28"/>
          <w:szCs w:val="28"/>
        </w:rPr>
        <w:t>4.11.4. Авансирование не предусмотрено.</w:t>
      </w:r>
    </w:p>
    <w:p w:rsidR="00153089" w:rsidRDefault="00153089" w:rsidP="0051055D">
      <w:pPr>
        <w:jc w:val="both"/>
        <w:rPr>
          <w:b/>
          <w:color w:val="0070C0"/>
          <w:sz w:val="28"/>
          <w:szCs w:val="28"/>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xml:space="preserve">№ </w:t>
            </w:r>
            <w:proofErr w:type="gramStart"/>
            <w:r w:rsidRPr="00255446">
              <w:rPr>
                <w:b/>
                <w:color w:val="auto"/>
              </w:rPr>
              <w:t>п</w:t>
            </w:r>
            <w:proofErr w:type="gramEnd"/>
            <w:r w:rsidRPr="00255446">
              <w:rPr>
                <w:b/>
                <w:color w:val="auto"/>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xml:space="preserve">Наименование </w:t>
            </w:r>
            <w:proofErr w:type="gramStart"/>
            <w:r w:rsidRPr="00255446">
              <w:rPr>
                <w:b/>
                <w:color w:val="auto"/>
              </w:rPr>
              <w:t>п</w:t>
            </w:r>
            <w:proofErr w:type="gramEnd"/>
            <w:r w:rsidRPr="00255446">
              <w:rPr>
                <w:b/>
                <w:color w:val="auto"/>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EC4552" w:rsidRDefault="000F1C23" w:rsidP="00064484">
            <w:pPr>
              <w:pStyle w:val="19"/>
              <w:ind w:firstLine="0"/>
              <w:rPr>
                <w:color w:val="00B050"/>
                <w:sz w:val="24"/>
                <w:szCs w:val="24"/>
              </w:rPr>
            </w:pPr>
            <w:r w:rsidRPr="000F1C23">
              <w:rPr>
                <w:sz w:val="24"/>
                <w:szCs w:val="24"/>
              </w:rPr>
              <w:t>Открытый конкурс  в электронн</w:t>
            </w:r>
            <w:r w:rsidR="00064484">
              <w:rPr>
                <w:sz w:val="24"/>
                <w:szCs w:val="24"/>
              </w:rPr>
              <w:t>ой форме  среди субъектов МСП №</w:t>
            </w:r>
            <w:r w:rsidR="00064484" w:rsidRPr="00064484">
              <w:rPr>
                <w:sz w:val="24"/>
                <w:szCs w:val="24"/>
              </w:rPr>
              <w:t>ОКэ-МСП-НКПСКЖД-19-0015 по предмету закупки «Выполнение работ по текущему ремонту и техническому обслуживанию козловых кранов, спредеров, троллейных линий на к</w:t>
            </w:r>
            <w:r w:rsidR="00EC4552">
              <w:rPr>
                <w:sz w:val="24"/>
                <w:szCs w:val="24"/>
              </w:rPr>
              <w:t>онтейнерном терминале Краснодар</w:t>
            </w:r>
            <w:r w:rsidR="00064484">
              <w:rPr>
                <w:sz w:val="24"/>
                <w:szCs w:val="24"/>
              </w:rPr>
              <w:t>»</w:t>
            </w:r>
            <w:r w:rsidR="00EC4552">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0A58" w:rsidRDefault="002C0A58" w:rsidP="002C0A58">
            <w:pPr>
              <w:pStyle w:val="19"/>
              <w:ind w:firstLine="0"/>
              <w:rPr>
                <w:sz w:val="24"/>
                <w:szCs w:val="24"/>
              </w:rPr>
            </w:pPr>
          </w:p>
          <w:p w:rsidR="002C0A58" w:rsidRPr="00172B04" w:rsidRDefault="000F1C23" w:rsidP="002C0A58">
            <w:pPr>
              <w:pStyle w:val="19"/>
              <w:ind w:firstLine="0"/>
              <w:rPr>
                <w:sz w:val="24"/>
                <w:szCs w:val="24"/>
              </w:rPr>
            </w:pPr>
            <w:r w:rsidRPr="000F1C23">
              <w:rPr>
                <w:sz w:val="24"/>
                <w:szCs w:val="24"/>
              </w:rPr>
              <w:t xml:space="preserve"> </w:t>
            </w:r>
            <w:r w:rsidR="002C0A58">
              <w:rPr>
                <w:sz w:val="24"/>
                <w:szCs w:val="24"/>
              </w:rPr>
              <w:t>П</w:t>
            </w:r>
            <w:r w:rsidR="002C0A58" w:rsidRPr="00172B04">
              <w:rPr>
                <w:sz w:val="24"/>
                <w:szCs w:val="24"/>
              </w:rPr>
              <w:t xml:space="preserve">остоянная рабочая группа Конкурсной комиссии филиала ПАО «ТрансКонтейнер» на </w:t>
            </w:r>
            <w:r w:rsidR="002C0A58">
              <w:rPr>
                <w:sz w:val="24"/>
                <w:szCs w:val="24"/>
              </w:rPr>
              <w:t>Северо-Кавказской</w:t>
            </w:r>
            <w:r w:rsidR="002C0A58" w:rsidRPr="00172B04">
              <w:rPr>
                <w:sz w:val="24"/>
                <w:szCs w:val="24"/>
              </w:rPr>
              <w:t xml:space="preserve"> железной дороге</w:t>
            </w:r>
            <w:r w:rsidR="002C0A58">
              <w:rPr>
                <w:sz w:val="24"/>
                <w:szCs w:val="24"/>
              </w:rPr>
              <w:t>.</w:t>
            </w:r>
          </w:p>
          <w:p w:rsidR="002C0A58" w:rsidRDefault="002C0A58" w:rsidP="002C0A58">
            <w:pPr>
              <w:jc w:val="both"/>
              <w:rPr>
                <w:rFonts w:eastAsia="Arial"/>
              </w:rPr>
            </w:pPr>
          </w:p>
          <w:p w:rsidR="002C0A58" w:rsidRPr="006D7B7B" w:rsidRDefault="002C0A58" w:rsidP="002C0A58">
            <w:pPr>
              <w:jc w:val="both"/>
              <w:rPr>
                <w:rFonts w:eastAsia="Arial"/>
              </w:rPr>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д.3-5а/378/90</w:t>
            </w:r>
          </w:p>
          <w:p w:rsidR="002C0A58" w:rsidRDefault="002C0A58" w:rsidP="002C0A58"/>
          <w:p w:rsidR="002C0A58" w:rsidRPr="006D7B7B" w:rsidRDefault="002C0A58" w:rsidP="002C0A58">
            <w:pPr>
              <w:rPr>
                <w:rFonts w:ascii="Calibri" w:hAnsi="Calibri" w:cs="Calibri"/>
                <w:color w:val="000000"/>
                <w:sz w:val="22"/>
                <w:szCs w:val="22"/>
                <w:lang w:eastAsia="ru-RU"/>
              </w:rPr>
            </w:pPr>
            <w:r w:rsidRPr="006D7B7B">
              <w:t>Контактно</w:t>
            </w:r>
            <w:proofErr w:type="gramStart"/>
            <w:r w:rsidRPr="006D7B7B">
              <w:t>е(</w:t>
            </w:r>
            <w:proofErr w:type="gramEnd"/>
            <w:r w:rsidRPr="006D7B7B">
              <w:t>-</w:t>
            </w:r>
            <w:proofErr w:type="spellStart"/>
            <w:r w:rsidRPr="006D7B7B">
              <w:t>ые</w:t>
            </w:r>
            <w:proofErr w:type="spellEnd"/>
            <w:r w:rsidRPr="006D7B7B">
              <w:t>) лицо(-а) Заказчика: Дидык Максим Петрович, тел. +7(</w:t>
            </w:r>
            <w:r>
              <w:t>800</w:t>
            </w:r>
            <w:r w:rsidRPr="006D7B7B">
              <w:t>)</w:t>
            </w:r>
            <w:r>
              <w:t>1002220 доб.4250</w:t>
            </w:r>
            <w:r w:rsidRPr="006D7B7B">
              <w:t>, электронный адрес didykmp@trcont.ru.</w:t>
            </w:r>
          </w:p>
          <w:p w:rsidR="000F1C23" w:rsidRPr="003030B5" w:rsidRDefault="000F1C23" w:rsidP="000F1C23">
            <w:pPr>
              <w:pStyle w:val="19"/>
              <w:ind w:firstLine="0"/>
              <w:rPr>
                <w:color w:val="00B050"/>
                <w:sz w:val="24"/>
                <w:szCs w:val="24"/>
              </w:rPr>
            </w:pPr>
          </w:p>
        </w:tc>
      </w:tr>
      <w:tr w:rsidR="000F1C23"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F1C23" w:rsidRPr="001F2D32" w:rsidRDefault="000F1C23" w:rsidP="00245103">
            <w:pPr>
              <w:jc w:val="both"/>
              <w:rPr>
                <w:b/>
              </w:rPr>
            </w:pPr>
            <w:r w:rsidRPr="007C5AEB">
              <w:t>«</w:t>
            </w:r>
            <w:r w:rsidR="007C5AEB" w:rsidRPr="00245103">
              <w:rPr>
                <w:shd w:val="clear" w:color="auto" w:fill="FFFFFF" w:themeFill="background1"/>
              </w:rPr>
              <w:t>23</w:t>
            </w:r>
            <w:r w:rsidRPr="00245103">
              <w:rPr>
                <w:shd w:val="clear" w:color="auto" w:fill="FFFFFF" w:themeFill="background1"/>
              </w:rPr>
              <w:t xml:space="preserve">» </w:t>
            </w:r>
            <w:r w:rsidR="00245103" w:rsidRPr="00245103">
              <w:rPr>
                <w:shd w:val="clear" w:color="auto" w:fill="FFFFFF" w:themeFill="background1"/>
              </w:rPr>
              <w:t>но</w:t>
            </w:r>
            <w:r w:rsidR="00064484" w:rsidRPr="00245103">
              <w:rPr>
                <w:shd w:val="clear" w:color="auto" w:fill="FFFFFF" w:themeFill="background1"/>
              </w:rPr>
              <w:t>ября</w:t>
            </w:r>
            <w:r w:rsidRPr="00245103">
              <w:rPr>
                <w:shd w:val="clear" w:color="auto" w:fill="FFFFFF" w:themeFill="background1"/>
              </w:rPr>
              <w:t xml:space="preserve"> 2019</w:t>
            </w:r>
            <w:r w:rsidRPr="007C5AEB">
              <w:t xml:space="preserve">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proofErr w:type="gramStart"/>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w:t>
            </w:r>
            <w:proofErr w:type="gramEnd"/>
            <w:r w:rsidRPr="00C03670">
              <w:rPr>
                <w:sz w:val="24"/>
                <w:szCs w:val="24"/>
              </w:rPr>
              <w:t xml:space="preserve"> официальном </w:t>
            </w:r>
            <w:proofErr w:type="gramStart"/>
            <w:r w:rsidRPr="00C03670">
              <w:rPr>
                <w:sz w:val="24"/>
                <w:szCs w:val="24"/>
              </w:rPr>
              <w:t>сайте</w:t>
            </w:r>
            <w:proofErr w:type="gramEnd"/>
            <w:r w:rsidRPr="00C03670">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proofErr w:type="gramStart"/>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sidRPr="00C03670">
              <w:rPr>
                <w:sz w:val="24"/>
                <w:szCs w:val="24"/>
              </w:rPr>
              <w:lastRenderedPageBreak/>
              <w:t xml:space="preserve">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0D0F4E" w:rsidRPr="00C03670" w:rsidRDefault="000D0F4E" w:rsidP="000D0F4E">
            <w:pPr>
              <w:pStyle w:val="19"/>
              <w:ind w:firstLine="397"/>
              <w:rPr>
                <w:sz w:val="24"/>
                <w:szCs w:val="24"/>
              </w:rPr>
            </w:pPr>
            <w:proofErr w:type="gramStart"/>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w:t>
            </w:r>
            <w:proofErr w:type="gramEnd"/>
            <w:r w:rsidRPr="00C03670">
              <w:rPr>
                <w:sz w:val="24"/>
                <w:szCs w:val="24"/>
              </w:rPr>
              <w:t xml:space="preserve">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proofErr w:type="gramStart"/>
            <w:r w:rsidRPr="00C03670">
              <w:rPr>
                <w:sz w:val="24"/>
                <w:szCs w:val="24"/>
              </w:rPr>
              <w:t>Необходимая информация, предусмотренная в данном пункте Информационной карты публикуется</w:t>
            </w:r>
            <w:proofErr w:type="gramEnd"/>
            <w:r w:rsidRPr="00C03670">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2C0A58" w:rsidP="00064484">
            <w:pPr>
              <w:pStyle w:val="19"/>
              <w:ind w:firstLine="0"/>
              <w:rPr>
                <w:sz w:val="24"/>
                <w:szCs w:val="24"/>
              </w:rPr>
            </w:pPr>
            <w:proofErr w:type="gramStart"/>
            <w:r w:rsidRPr="00172B04">
              <w:rPr>
                <w:spacing w:val="1"/>
                <w:sz w:val="24"/>
                <w:szCs w:val="24"/>
              </w:rPr>
              <w:t xml:space="preserve">Начальная (максимальная) цена договора составляет </w:t>
            </w:r>
            <w:r w:rsidR="00064484">
              <w:rPr>
                <w:spacing w:val="1"/>
                <w:sz w:val="24"/>
                <w:szCs w:val="24"/>
              </w:rPr>
              <w:t>5 4</w:t>
            </w:r>
            <w:r w:rsidRPr="00FE73A3">
              <w:rPr>
                <w:spacing w:val="1"/>
                <w:sz w:val="24"/>
                <w:szCs w:val="24"/>
              </w:rPr>
              <w:t>60 000,00 (</w:t>
            </w:r>
            <w:r w:rsidR="00064484">
              <w:rPr>
                <w:spacing w:val="1"/>
                <w:sz w:val="24"/>
                <w:szCs w:val="24"/>
              </w:rPr>
              <w:t xml:space="preserve">пять </w:t>
            </w:r>
            <w:r w:rsidRPr="00FE73A3">
              <w:rPr>
                <w:spacing w:val="1"/>
                <w:sz w:val="24"/>
                <w:szCs w:val="24"/>
              </w:rPr>
              <w:t>миллион</w:t>
            </w:r>
            <w:r w:rsidR="00064484">
              <w:rPr>
                <w:spacing w:val="1"/>
                <w:sz w:val="24"/>
                <w:szCs w:val="24"/>
              </w:rPr>
              <w:t>ов</w:t>
            </w:r>
            <w:r w:rsidRPr="00FE73A3">
              <w:rPr>
                <w:spacing w:val="1"/>
                <w:sz w:val="24"/>
                <w:szCs w:val="24"/>
              </w:rPr>
              <w:t xml:space="preserve"> </w:t>
            </w:r>
            <w:r w:rsidR="00064484">
              <w:rPr>
                <w:spacing w:val="1"/>
                <w:sz w:val="24"/>
                <w:szCs w:val="24"/>
              </w:rPr>
              <w:t>четыреста</w:t>
            </w:r>
            <w:r w:rsidRPr="00FE73A3">
              <w:rPr>
                <w:spacing w:val="1"/>
                <w:sz w:val="24"/>
                <w:szCs w:val="24"/>
              </w:rPr>
              <w:t xml:space="preserve"> шестьдесят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proofErr w:type="gramEnd"/>
            <w:r w:rsidRPr="00FE73A3">
              <w:rPr>
                <w:spacing w:val="1"/>
                <w:sz w:val="24"/>
                <w:szCs w:val="24"/>
              </w:rPr>
              <w:t xml:space="preserve"> </w:t>
            </w:r>
            <w:r w:rsidRPr="00172B04">
              <w:rPr>
                <w:sz w:val="24"/>
                <w:szCs w:val="24"/>
              </w:rPr>
              <w:t>Сумма НДС и условия начисления определяются в соответствии с законодательством Российской Федерации</w:t>
            </w:r>
            <w:r w:rsidR="00E71325" w:rsidRPr="00C03670">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245103">
            <w:pPr>
              <w:pStyle w:val="19"/>
              <w:ind w:firstLine="0"/>
              <w:rPr>
                <w:b/>
                <w:sz w:val="24"/>
                <w:szCs w:val="24"/>
              </w:rPr>
            </w:pPr>
            <w:r w:rsidRPr="0060552A">
              <w:rPr>
                <w:sz w:val="24"/>
                <w:szCs w:val="24"/>
              </w:rPr>
              <w:t xml:space="preserve">Заявки принимаются через ЭТП, информация по которой указана в пункте 4 Информационной карты </w:t>
            </w:r>
            <w:proofErr w:type="gramStart"/>
            <w:r w:rsidRPr="0060552A">
              <w:rPr>
                <w:sz w:val="24"/>
                <w:szCs w:val="24"/>
              </w:rPr>
              <w:t>с даты опубликования</w:t>
            </w:r>
            <w:proofErr w:type="gramEnd"/>
            <w:r w:rsidRPr="0060552A">
              <w:rPr>
                <w:sz w:val="24"/>
                <w:szCs w:val="24"/>
              </w:rPr>
              <w:t xml:space="preserve"> извещения о проведении Открытого конкурса и до </w:t>
            </w:r>
            <w:r w:rsidRPr="00245103">
              <w:rPr>
                <w:sz w:val="24"/>
                <w:szCs w:val="24"/>
                <w:shd w:val="clear" w:color="auto" w:fill="FFFFFF" w:themeFill="background1"/>
              </w:rPr>
              <w:t>«</w:t>
            </w:r>
            <w:r w:rsidR="007C5AEB" w:rsidRPr="00245103">
              <w:rPr>
                <w:sz w:val="24"/>
                <w:szCs w:val="24"/>
                <w:shd w:val="clear" w:color="auto" w:fill="FFFFFF" w:themeFill="background1"/>
              </w:rPr>
              <w:t>0</w:t>
            </w:r>
            <w:r w:rsidR="00245103" w:rsidRPr="00245103">
              <w:rPr>
                <w:sz w:val="24"/>
                <w:szCs w:val="24"/>
                <w:shd w:val="clear" w:color="auto" w:fill="FFFFFF" w:themeFill="background1"/>
              </w:rPr>
              <w:t>1</w:t>
            </w:r>
            <w:r w:rsidRPr="00245103">
              <w:rPr>
                <w:sz w:val="24"/>
                <w:szCs w:val="24"/>
                <w:shd w:val="clear" w:color="auto" w:fill="FFFFFF" w:themeFill="background1"/>
              </w:rPr>
              <w:t xml:space="preserve">» </w:t>
            </w:r>
            <w:r w:rsidR="00245103" w:rsidRPr="00245103">
              <w:rPr>
                <w:sz w:val="24"/>
                <w:szCs w:val="24"/>
                <w:shd w:val="clear" w:color="auto" w:fill="FFFFFF" w:themeFill="background1"/>
              </w:rPr>
              <w:t>ноября</w:t>
            </w:r>
            <w:r w:rsidR="00AA43A2" w:rsidRPr="00245103">
              <w:rPr>
                <w:sz w:val="24"/>
                <w:szCs w:val="24"/>
                <w:shd w:val="clear" w:color="auto" w:fill="FFFFFF" w:themeFill="background1"/>
              </w:rPr>
              <w:t xml:space="preserve"> </w:t>
            </w:r>
            <w:r w:rsidRPr="00245103">
              <w:rPr>
                <w:sz w:val="24"/>
                <w:szCs w:val="24"/>
                <w:shd w:val="clear" w:color="auto" w:fill="FFFFFF" w:themeFill="background1"/>
              </w:rPr>
              <w:t xml:space="preserve">2019 г. </w:t>
            </w:r>
            <w:r w:rsidR="00245103" w:rsidRPr="00245103">
              <w:rPr>
                <w:sz w:val="24"/>
                <w:szCs w:val="24"/>
                <w:shd w:val="clear" w:color="auto" w:fill="FFFFFF" w:themeFill="background1"/>
              </w:rPr>
              <w:t>17</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245103">
            <w:pPr>
              <w:pStyle w:val="19"/>
              <w:ind w:firstLine="0"/>
              <w:rPr>
                <w:sz w:val="24"/>
                <w:szCs w:val="24"/>
              </w:rPr>
            </w:pPr>
            <w:r w:rsidRPr="0060552A">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A644E8">
              <w:rPr>
                <w:sz w:val="24"/>
                <w:szCs w:val="24"/>
              </w:rPr>
              <w:t>«</w:t>
            </w:r>
            <w:r w:rsidR="00245103" w:rsidRPr="00245103">
              <w:rPr>
                <w:sz w:val="24"/>
                <w:szCs w:val="24"/>
                <w:shd w:val="clear" w:color="auto" w:fill="FFFFFF" w:themeFill="background1"/>
              </w:rPr>
              <w:t>01</w:t>
            </w:r>
            <w:r w:rsidRPr="00245103">
              <w:rPr>
                <w:sz w:val="24"/>
                <w:szCs w:val="24"/>
                <w:shd w:val="clear" w:color="auto" w:fill="FFFFFF" w:themeFill="background1"/>
              </w:rPr>
              <w:t xml:space="preserve">» </w:t>
            </w:r>
            <w:r w:rsidR="00245103" w:rsidRPr="00245103">
              <w:rPr>
                <w:sz w:val="24"/>
                <w:szCs w:val="24"/>
                <w:shd w:val="clear" w:color="auto" w:fill="FFFFFF" w:themeFill="background1"/>
              </w:rPr>
              <w:t>ноября</w:t>
            </w:r>
            <w:r w:rsidR="0060552A" w:rsidRPr="00245103">
              <w:rPr>
                <w:sz w:val="24"/>
                <w:szCs w:val="24"/>
                <w:shd w:val="clear" w:color="auto" w:fill="FFFFFF" w:themeFill="background1"/>
              </w:rPr>
              <w:t xml:space="preserve"> </w:t>
            </w:r>
            <w:r w:rsidRPr="00245103">
              <w:rPr>
                <w:sz w:val="24"/>
                <w:szCs w:val="24"/>
                <w:shd w:val="clear" w:color="auto" w:fill="FFFFFF" w:themeFill="background1"/>
              </w:rPr>
              <w:t xml:space="preserve">2019 г. </w:t>
            </w:r>
            <w:r w:rsidR="00245103" w:rsidRPr="00245103">
              <w:rPr>
                <w:sz w:val="24"/>
                <w:szCs w:val="24"/>
                <w:shd w:val="clear" w:color="auto" w:fill="FFFFFF" w:themeFill="background1"/>
              </w:rPr>
              <w:t>17</w:t>
            </w:r>
            <w:r w:rsidRPr="00245103">
              <w:rPr>
                <w:sz w:val="24"/>
                <w:szCs w:val="24"/>
                <w:shd w:val="clear" w:color="auto" w:fill="FFFFFF" w:themeFill="background1"/>
              </w:rPr>
              <w:t xml:space="preserve"> часов</w:t>
            </w:r>
            <w:r w:rsidRPr="00A644E8">
              <w:rPr>
                <w:sz w:val="24"/>
                <w:szCs w:val="24"/>
              </w:rPr>
              <w:t xml:space="preserve"> 00</w:t>
            </w:r>
            <w:r w:rsidRPr="0060552A">
              <w:rPr>
                <w:sz w:val="24"/>
                <w:szCs w:val="24"/>
              </w:rPr>
              <w:t xml:space="preserve"> минут местного времени.</w:t>
            </w:r>
          </w:p>
        </w:tc>
      </w:tr>
      <w:tr w:rsidR="000D0F4E" w:rsidRPr="00245103" w:rsidTr="00245103">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 xml:space="preserve">Рассмотрение, оценка и сопоставление </w:t>
            </w:r>
            <w:r w:rsidRPr="00255446">
              <w:rPr>
                <w:b/>
                <w:color w:val="auto"/>
              </w:rPr>
              <w:lastRenderedPageBreak/>
              <w:t>Заявок</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245103" w:rsidRDefault="00245103" w:rsidP="00245103">
            <w:pPr>
              <w:jc w:val="both"/>
            </w:pPr>
            <w:r>
              <w:lastRenderedPageBreak/>
              <w:t>Рассмотрение, оценка и сопоставление первых частей заявок  осуществляется «11» ноября 2019 г. 10 часов 00 минут местного времени по адресу, указанному в пункте 2 Информационной карты.</w:t>
            </w:r>
          </w:p>
          <w:p w:rsidR="00245103" w:rsidRDefault="00245103" w:rsidP="00245103">
            <w:pPr>
              <w:jc w:val="both"/>
            </w:pPr>
            <w:r>
              <w:lastRenderedPageBreak/>
              <w:t xml:space="preserve">Рассмотрение, оценка и сопоставление вторых частей заявок  осуществляется «20» ноября 2019 г. 10 часов 00 минут местного времени по адресу, указанному в пункте 2 Информационной карты. </w:t>
            </w:r>
          </w:p>
          <w:p w:rsidR="000D0F4E" w:rsidRPr="00245103" w:rsidRDefault="00245103" w:rsidP="00245103">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245103" w:rsidTr="00245103">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1C23" w:rsidRPr="00245103" w:rsidRDefault="00F64433" w:rsidP="002C0A58">
            <w:pPr>
              <w:pStyle w:val="19"/>
              <w:ind w:firstLine="0"/>
              <w:rPr>
                <w:sz w:val="24"/>
                <w:szCs w:val="24"/>
              </w:rPr>
            </w:pPr>
            <w:r w:rsidRPr="00245103">
              <w:rPr>
                <w:sz w:val="24"/>
                <w:szCs w:val="24"/>
              </w:rPr>
              <w:t>Проведение конкурентной закупки и принятие решений об итогах и выборе победител</w:t>
            </w:r>
            <w:proofErr w:type="gramStart"/>
            <w:r w:rsidRPr="00245103">
              <w:rPr>
                <w:sz w:val="24"/>
                <w:szCs w:val="24"/>
              </w:rPr>
              <w:t>я(</w:t>
            </w:r>
            <w:proofErr w:type="gramEnd"/>
            <w:r w:rsidRPr="00245103">
              <w:rPr>
                <w:sz w:val="24"/>
                <w:szCs w:val="24"/>
              </w:rPr>
              <w:t>-ей) Открытого конкурса принимается комиссией по осуществлению закупок (далее - Конкурсной комиссией) колле</w:t>
            </w:r>
            <w:r w:rsidR="002C0A58" w:rsidRPr="00245103">
              <w:rPr>
                <w:sz w:val="24"/>
                <w:szCs w:val="24"/>
              </w:rPr>
              <w:t xml:space="preserve">гиальным органом сформированным в </w:t>
            </w:r>
            <w:r w:rsidR="002C0A58" w:rsidRPr="00245103">
              <w:rPr>
                <w:sz w:val="24"/>
                <w:szCs w:val="24"/>
              </w:rPr>
              <w:br/>
              <w:t xml:space="preserve">филиале ПАО «ТрансКонтейнер» на Северо-Кавказской железной дороге. </w:t>
            </w:r>
            <w:r w:rsidRPr="00245103">
              <w:rPr>
                <w:sz w:val="24"/>
                <w:szCs w:val="24"/>
              </w:rPr>
              <w:t xml:space="preserve"> </w:t>
            </w:r>
            <w:r w:rsidR="00380ABE" w:rsidRPr="00245103">
              <w:rPr>
                <w:sz w:val="24"/>
                <w:szCs w:val="24"/>
              </w:rPr>
              <w:t>Подведение итогов состоится по а</w:t>
            </w:r>
            <w:r w:rsidRPr="00245103">
              <w:rPr>
                <w:sz w:val="24"/>
                <w:szCs w:val="24"/>
              </w:rPr>
              <w:t>дрес</w:t>
            </w:r>
            <w:r w:rsidR="00380ABE" w:rsidRPr="00245103">
              <w:rPr>
                <w:sz w:val="24"/>
                <w:szCs w:val="24"/>
              </w:rPr>
              <w:t>у</w:t>
            </w:r>
            <w:r w:rsidRPr="00245103">
              <w:rPr>
                <w:sz w:val="24"/>
                <w:szCs w:val="24"/>
              </w:rPr>
              <w:t>:</w:t>
            </w:r>
            <w:r w:rsidR="00E71325" w:rsidRPr="00245103">
              <w:rPr>
                <w:sz w:val="24"/>
                <w:szCs w:val="24"/>
              </w:rPr>
              <w:t xml:space="preserve"> </w:t>
            </w:r>
            <w:r w:rsidR="00DD77C0" w:rsidRPr="00245103">
              <w:rPr>
                <w:sz w:val="24"/>
                <w:szCs w:val="24"/>
              </w:rPr>
              <w:t>344000, г Ростов-на-Дону, Энергетиков пер, д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245103">
            <w:pPr>
              <w:pStyle w:val="19"/>
              <w:ind w:firstLine="0"/>
              <w:rPr>
                <w:sz w:val="24"/>
                <w:szCs w:val="24"/>
              </w:rPr>
            </w:pPr>
            <w:r w:rsidRPr="0060552A">
              <w:rPr>
                <w:sz w:val="24"/>
                <w:szCs w:val="24"/>
              </w:rPr>
              <w:t xml:space="preserve">Подведение итогов состоится </w:t>
            </w:r>
            <w:r w:rsidRPr="00A644E8">
              <w:rPr>
                <w:sz w:val="24"/>
                <w:szCs w:val="24"/>
              </w:rPr>
              <w:t xml:space="preserve">не позднее </w:t>
            </w:r>
            <w:r w:rsidRPr="00245103">
              <w:rPr>
                <w:sz w:val="24"/>
                <w:szCs w:val="24"/>
                <w:shd w:val="clear" w:color="auto" w:fill="FFFFFF" w:themeFill="background1"/>
              </w:rPr>
              <w:t>«</w:t>
            </w:r>
            <w:r w:rsidR="00245103" w:rsidRPr="00245103">
              <w:rPr>
                <w:sz w:val="24"/>
                <w:szCs w:val="24"/>
                <w:shd w:val="clear" w:color="auto" w:fill="FFFFFF" w:themeFill="background1"/>
              </w:rPr>
              <w:t>27</w:t>
            </w:r>
            <w:r w:rsidRPr="00245103">
              <w:rPr>
                <w:sz w:val="24"/>
                <w:szCs w:val="24"/>
                <w:shd w:val="clear" w:color="auto" w:fill="FFFFFF" w:themeFill="background1"/>
              </w:rPr>
              <w:t>»</w:t>
            </w:r>
            <w:r w:rsidR="007C5AEB" w:rsidRPr="00245103">
              <w:rPr>
                <w:sz w:val="24"/>
                <w:szCs w:val="24"/>
                <w:shd w:val="clear" w:color="auto" w:fill="FFFFFF" w:themeFill="background1"/>
              </w:rPr>
              <w:t xml:space="preserve"> </w:t>
            </w:r>
            <w:r w:rsidR="00245103" w:rsidRPr="00245103">
              <w:rPr>
                <w:sz w:val="24"/>
                <w:szCs w:val="24"/>
                <w:shd w:val="clear" w:color="auto" w:fill="FFFFFF" w:themeFill="background1"/>
              </w:rPr>
              <w:t>ноября</w:t>
            </w:r>
            <w:r w:rsidR="0079759B" w:rsidRPr="00245103">
              <w:rPr>
                <w:sz w:val="24"/>
                <w:szCs w:val="24"/>
                <w:shd w:val="clear" w:color="auto" w:fill="FFFFFF" w:themeFill="background1"/>
              </w:rPr>
              <w:t xml:space="preserve"> </w:t>
            </w:r>
            <w:r w:rsidRPr="00245103">
              <w:rPr>
                <w:sz w:val="24"/>
                <w:szCs w:val="24"/>
                <w:shd w:val="clear" w:color="auto" w:fill="FFFFFF" w:themeFill="background1"/>
              </w:rPr>
              <w:t>2019</w:t>
            </w:r>
            <w:r w:rsidRPr="00A644E8">
              <w:rPr>
                <w:sz w:val="24"/>
                <w:szCs w:val="24"/>
              </w:rPr>
              <w:t xml:space="preserve"> г.</w:t>
            </w:r>
            <w:r w:rsidRPr="0060552A">
              <w:rPr>
                <w:sz w:val="24"/>
                <w:szCs w:val="24"/>
              </w:rPr>
              <w:t xml:space="preserve"> </w:t>
            </w:r>
            <w:r w:rsidR="0060552A" w:rsidRPr="0060552A">
              <w:rPr>
                <w:sz w:val="24"/>
                <w:szCs w:val="24"/>
              </w:rPr>
              <w:t>1</w:t>
            </w:r>
            <w:r w:rsidR="007C5AEB">
              <w:rPr>
                <w:sz w:val="24"/>
                <w:szCs w:val="24"/>
              </w:rPr>
              <w:t>4</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C0A58" w:rsidRPr="00AF2F4D" w:rsidRDefault="002C0A58" w:rsidP="002C0A58">
            <w:pPr>
              <w:pStyle w:val="Default"/>
              <w:jc w:val="both"/>
              <w:rPr>
                <w:color w:val="auto"/>
              </w:rPr>
            </w:pPr>
            <w:r w:rsidRPr="00AF2F4D">
              <w:rPr>
                <w:b/>
                <w:bCs/>
                <w:color w:val="auto"/>
              </w:rPr>
              <w:t xml:space="preserve">Срок </w:t>
            </w:r>
            <w:r w:rsidRPr="00AF2F4D">
              <w:rPr>
                <w:b/>
                <w:color w:val="auto"/>
              </w:rPr>
              <w:t>выполнения работ, оказания услуг, поставки товара и т.д.</w:t>
            </w:r>
            <w:r w:rsidRPr="00AF2F4D">
              <w:rPr>
                <w:b/>
                <w:bCs/>
                <w:color w:val="auto"/>
              </w:rPr>
              <w:t>:</w:t>
            </w:r>
            <w:r w:rsidRPr="00AF2F4D">
              <w:rPr>
                <w:color w:val="auto"/>
              </w:rPr>
              <w:t xml:space="preserve"> с </w:t>
            </w:r>
            <w:r w:rsidR="0019449F">
              <w:rPr>
                <w:color w:val="auto"/>
              </w:rPr>
              <w:t>01.01.2020г</w:t>
            </w:r>
            <w:r w:rsidRPr="00AF2F4D">
              <w:rPr>
                <w:color w:val="auto"/>
              </w:rPr>
              <w:t xml:space="preserve"> до 31 декабря 20</w:t>
            </w:r>
            <w:r>
              <w:rPr>
                <w:color w:val="auto"/>
              </w:rPr>
              <w:t>2</w:t>
            </w:r>
            <w:r w:rsidR="00064484">
              <w:rPr>
                <w:color w:val="auto"/>
              </w:rPr>
              <w:t>2</w:t>
            </w:r>
            <w:r w:rsidRPr="00AF2F4D">
              <w:rPr>
                <w:color w:val="auto"/>
              </w:rPr>
              <w:t xml:space="preserve"> г.</w:t>
            </w:r>
            <w:r>
              <w:rPr>
                <w:color w:val="auto"/>
              </w:rPr>
              <w:t xml:space="preserve"> </w:t>
            </w:r>
          </w:p>
          <w:p w:rsidR="002C0A58" w:rsidRPr="00AF2F4D" w:rsidRDefault="002C0A58" w:rsidP="002C0A58">
            <w:pPr>
              <w:pStyle w:val="Default"/>
              <w:jc w:val="both"/>
              <w:rPr>
                <w:color w:val="auto"/>
              </w:rPr>
            </w:pPr>
          </w:p>
          <w:p w:rsidR="006A1B00" w:rsidRPr="000F1C23" w:rsidRDefault="002C0A58" w:rsidP="002A493B">
            <w:pPr>
              <w:jc w:val="both"/>
              <w:rPr>
                <w:b/>
                <w:color w:val="00B050"/>
              </w:rPr>
            </w:pPr>
            <w:r w:rsidRPr="00AF2F4D">
              <w:rPr>
                <w:b/>
                <w:bCs/>
              </w:rPr>
              <w:t xml:space="preserve">Место </w:t>
            </w:r>
            <w:r w:rsidRPr="00AF2F4D">
              <w:rPr>
                <w:b/>
              </w:rPr>
              <w:t xml:space="preserve">выполнения работ, оказания услуг, поставки товара и т.д.: </w:t>
            </w:r>
            <w:r w:rsidRPr="00AF2F4D">
              <w:t xml:space="preserve">Контейнерный терминал </w:t>
            </w:r>
            <w:r w:rsidR="002A493B">
              <w:t>Краснодар</w:t>
            </w:r>
            <w:r w:rsidRPr="00AF2F4D">
              <w:t xml:space="preserve">: Российская Федерация, </w:t>
            </w:r>
            <w:r w:rsidR="002A493B">
              <w:t>г. Краснодар, ул. Новороссийская 61а.</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proofErr w:type="spellStart"/>
            <w:r w:rsidRPr="008077C6">
              <w:rPr>
                <w:sz w:val="24"/>
                <w:szCs w:val="24"/>
                <w:lang w:val="en-US"/>
              </w:rPr>
              <w:t>Российский</w:t>
            </w:r>
            <w:proofErr w:type="spellEnd"/>
            <w:r w:rsidRPr="008077C6">
              <w:rPr>
                <w:sz w:val="24"/>
                <w:szCs w:val="24"/>
                <w:lang w:val="en-US"/>
              </w:rPr>
              <w:t xml:space="preserve"> </w:t>
            </w:r>
            <w:proofErr w:type="spellStart"/>
            <w:r w:rsidRPr="008077C6">
              <w:rPr>
                <w:sz w:val="24"/>
                <w:szCs w:val="24"/>
                <w:lang w:val="en-US"/>
              </w:rPr>
              <w:t>рубль</w:t>
            </w:r>
            <w:proofErr w:type="spellEnd"/>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2C0A58" w:rsidRPr="00172B04" w:rsidRDefault="008077C6" w:rsidP="002C0A58">
            <w:pPr>
              <w:jc w:val="both"/>
            </w:pPr>
            <w:r w:rsidRPr="0000033A">
              <w:t>1</w:t>
            </w:r>
            <w:proofErr w:type="gramStart"/>
            <w:r w:rsidR="002C0A58" w:rsidRPr="00172B04">
              <w:t xml:space="preserve"> П</w:t>
            </w:r>
            <w:proofErr w:type="gramEnd"/>
            <w:r w:rsidR="002C0A58" w:rsidRPr="00172B04">
              <w:t>омимо указанных в пункте 2.1 настоящей документации о закупке требований к претенденту, участнику предъявляются следующие требования:</w:t>
            </w:r>
          </w:p>
          <w:p w:rsidR="002C0A58" w:rsidRPr="00172B04" w:rsidRDefault="002C0A58" w:rsidP="00A16EEA">
            <w:pPr>
              <w:pStyle w:val="aff7"/>
              <w:numPr>
                <w:ilvl w:val="1"/>
                <w:numId w:val="25"/>
              </w:numPr>
              <w:jc w:val="both"/>
            </w:pPr>
            <w:r w:rsidRPr="00172B0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0A58" w:rsidRPr="00172B04" w:rsidRDefault="002C0A58" w:rsidP="00A16EEA">
            <w:pPr>
              <w:pStyle w:val="aff7"/>
              <w:numPr>
                <w:ilvl w:val="1"/>
                <w:numId w:val="25"/>
              </w:numPr>
              <w:jc w:val="both"/>
            </w:pPr>
            <w:r w:rsidRPr="00172B0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0A58" w:rsidRPr="00172B04" w:rsidRDefault="002C0A58" w:rsidP="00A16EEA">
            <w:pPr>
              <w:pStyle w:val="aff7"/>
              <w:numPr>
                <w:ilvl w:val="0"/>
                <w:numId w:val="25"/>
              </w:numPr>
              <w:jc w:val="both"/>
            </w:pPr>
            <w:r w:rsidRPr="00172B04">
              <w:t xml:space="preserve">Список документов представляемых претендентом для </w:t>
            </w:r>
            <w:r w:rsidRPr="00172B04">
              <w:lastRenderedPageBreak/>
              <w:t>подтверждения обязательных требований:</w:t>
            </w:r>
          </w:p>
          <w:p w:rsidR="002C0A58" w:rsidRPr="00172B04" w:rsidRDefault="002C0A58" w:rsidP="002C0A58">
            <w:pPr>
              <w:pStyle w:val="aff7"/>
              <w:ind w:left="1452" w:hanging="372"/>
              <w:jc w:val="both"/>
            </w:pPr>
            <w:r w:rsidRPr="00172B0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0A58" w:rsidRPr="00172B04" w:rsidRDefault="002C0A58" w:rsidP="00A16EEA">
            <w:pPr>
              <w:pStyle w:val="aff7"/>
              <w:numPr>
                <w:ilvl w:val="1"/>
                <w:numId w:val="24"/>
              </w:numPr>
              <w:jc w:val="both"/>
            </w:pPr>
            <w:proofErr w:type="gramStart"/>
            <w:r w:rsidRPr="00172B0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172B0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172B04">
                <w:rPr>
                  <w:rStyle w:val="a7"/>
                </w:rPr>
                <w:t>https://service.nalog.ru/zd.do</w:t>
              </w:r>
            </w:hyperlink>
            <w:r w:rsidRPr="00172B04">
              <w:t>);</w:t>
            </w:r>
          </w:p>
          <w:p w:rsidR="002C0A58" w:rsidRPr="002C0A58" w:rsidRDefault="002C0A58" w:rsidP="00A16EEA">
            <w:pPr>
              <w:pStyle w:val="aff7"/>
              <w:numPr>
                <w:ilvl w:val="1"/>
                <w:numId w:val="24"/>
              </w:numPr>
              <w:jc w:val="both"/>
              <w:rPr>
                <w:color w:val="00B050"/>
              </w:rPr>
            </w:pPr>
            <w:proofErr w:type="gramStart"/>
            <w:r w:rsidRPr="002C0A58">
              <w:t>в подтверждение соответствия требованиям,</w:t>
            </w:r>
            <w:r w:rsidRPr="002C0A58">
              <w:rPr>
                <w:b/>
              </w:rPr>
              <w:t xml:space="preserve"> </w:t>
            </w:r>
            <w:r w:rsidRPr="00172B04">
              <w:t xml:space="preserve">установленным частью  «а» и «г» пункта 2.1 документации о закупке, и отсутствия административных производств, в том числе о </w:t>
            </w:r>
            <w:proofErr w:type="spellStart"/>
            <w:r w:rsidRPr="00172B04">
              <w:t>неприостановлении</w:t>
            </w:r>
            <w:proofErr w:type="spellEnd"/>
            <w:r w:rsidRPr="00172B0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172B04">
              <w:t xml:space="preserve"> Федеральном </w:t>
            </w:r>
            <w:proofErr w:type="gramStart"/>
            <w:r w:rsidRPr="00172B04">
              <w:t>реестре</w:t>
            </w:r>
            <w:proofErr w:type="gramEnd"/>
            <w:r w:rsidRPr="00172B04">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172B04">
              <w:lastRenderedPageBreak/>
              <w:t xml:space="preserve">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72B04">
              <w:t>неприостановлении</w:t>
            </w:r>
            <w:proofErr w:type="spellEnd"/>
            <w:r w:rsidRPr="00172B0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F1C23" w:rsidRPr="00514708" w:rsidRDefault="002C0A58" w:rsidP="00A16EEA">
            <w:pPr>
              <w:pStyle w:val="aff7"/>
              <w:numPr>
                <w:ilvl w:val="1"/>
                <w:numId w:val="24"/>
              </w:numPr>
              <w:jc w:val="both"/>
              <w:rPr>
                <w:color w:val="00B050"/>
              </w:rPr>
            </w:pPr>
            <w:r w:rsidRPr="00172B0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42442B" w:rsidRPr="000F1C23" w:rsidTr="00D25131">
        <w:tc>
          <w:tcPr>
            <w:tcW w:w="567" w:type="dxa"/>
            <w:tcBorders>
              <w:top w:val="single" w:sz="4" w:space="0" w:color="auto"/>
              <w:left w:val="single" w:sz="4" w:space="0" w:color="auto"/>
              <w:bottom w:val="single" w:sz="4" w:space="0" w:color="auto"/>
              <w:right w:val="single" w:sz="4" w:space="0" w:color="auto"/>
            </w:tcBorders>
            <w:hideMark/>
          </w:tcPr>
          <w:p w:rsidR="0042442B" w:rsidRPr="007C634F" w:rsidRDefault="0042442B" w:rsidP="00B409D5">
            <w:pPr>
              <w:pStyle w:val="19"/>
              <w:ind w:firstLine="0"/>
              <w:rPr>
                <w:b/>
                <w:sz w:val="24"/>
                <w:szCs w:val="24"/>
              </w:rPr>
            </w:pPr>
            <w:r w:rsidRPr="007C634F">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42442B" w:rsidRPr="007C634F" w:rsidRDefault="0042442B" w:rsidP="007D3EDC">
            <w:pPr>
              <w:pStyle w:val="Default"/>
              <w:rPr>
                <w:b/>
                <w:color w:val="auto"/>
              </w:rPr>
            </w:pPr>
            <w:r w:rsidRPr="007C634F">
              <w:rPr>
                <w:b/>
                <w:color w:val="auto"/>
              </w:rPr>
              <w:t>Дополнительные этапы проведения Открытого конкурса</w:t>
            </w:r>
          </w:p>
          <w:p w:rsidR="0042442B" w:rsidRPr="007C634F" w:rsidRDefault="0042442B" w:rsidP="007D3EDC">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42442B" w:rsidRPr="00172B04" w:rsidRDefault="0042442B" w:rsidP="000D1CC2">
            <w:pPr>
              <w:pStyle w:val="19"/>
              <w:numPr>
                <w:ilvl w:val="1"/>
                <w:numId w:val="10"/>
              </w:numPr>
              <w:ind w:left="601" w:firstLine="0"/>
              <w:jc w:val="left"/>
              <w:rPr>
                <w:sz w:val="24"/>
                <w:szCs w:val="24"/>
              </w:rPr>
            </w:pPr>
            <w:r>
              <w:rPr>
                <w:sz w:val="24"/>
                <w:szCs w:val="24"/>
              </w:rPr>
              <w:t xml:space="preserve">Проведение квалификационного отбора участников </w:t>
            </w:r>
            <w:r w:rsidR="000D1CC2">
              <w:rPr>
                <w:sz w:val="24"/>
                <w:szCs w:val="24"/>
              </w:rPr>
              <w:t>Открытого конкурса.</w:t>
            </w:r>
            <w:r>
              <w:rPr>
                <w:sz w:val="24"/>
                <w:szCs w:val="24"/>
              </w:rPr>
              <w:t xml:space="preserve"> </w:t>
            </w:r>
            <w:r>
              <w:rPr>
                <w:sz w:val="24"/>
                <w:szCs w:val="24"/>
              </w:rPr>
              <w:br/>
            </w:r>
            <w:r w:rsidR="000D1CC2">
              <w:rPr>
                <w:sz w:val="24"/>
                <w:szCs w:val="24"/>
              </w:rPr>
              <w:t xml:space="preserve">         </w:t>
            </w:r>
            <w:r w:rsidRPr="00172B04">
              <w:rPr>
                <w:sz w:val="24"/>
                <w:szCs w:val="24"/>
              </w:rPr>
              <w:t xml:space="preserve">Помимо </w:t>
            </w:r>
            <w:proofErr w:type="gramStart"/>
            <w:r w:rsidRPr="00172B04">
              <w:rPr>
                <w:sz w:val="24"/>
                <w:szCs w:val="24"/>
              </w:rPr>
              <w:t>указанных</w:t>
            </w:r>
            <w:proofErr w:type="gramEnd"/>
            <w:r w:rsidRPr="00172B04">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42442B" w:rsidRDefault="0042442B" w:rsidP="00A16EEA">
            <w:pPr>
              <w:pStyle w:val="aff7"/>
              <w:numPr>
                <w:ilvl w:val="1"/>
                <w:numId w:val="29"/>
              </w:numPr>
              <w:jc w:val="both"/>
            </w:pPr>
            <w:r w:rsidRPr="00172B04">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11C4B">
              <w:rPr>
                <w:spacing w:val="1"/>
              </w:rPr>
              <w:t>обслуживанию грузоподъемной техники</w:t>
            </w:r>
            <w:r w:rsidRPr="00172B04">
              <w:t>), с суммарной стоимостью договор</w:t>
            </w:r>
            <w:proofErr w:type="gramStart"/>
            <w:r w:rsidRPr="00172B04">
              <w:t>а(</w:t>
            </w:r>
            <w:proofErr w:type="gramEnd"/>
            <w:r w:rsidRPr="00172B04">
              <w:t>-</w:t>
            </w:r>
            <w:proofErr w:type="spellStart"/>
            <w:r w:rsidRPr="00172B04">
              <w:t>ов</w:t>
            </w:r>
            <w:proofErr w:type="spellEnd"/>
            <w:r w:rsidRPr="00172B04">
              <w:t>) не менее 20 % от начальной (максимальной) цены договора/цены лота.</w:t>
            </w:r>
          </w:p>
          <w:p w:rsidR="0042442B" w:rsidRPr="000A3400" w:rsidRDefault="0042442B" w:rsidP="00A16EEA">
            <w:pPr>
              <w:pStyle w:val="aff7"/>
              <w:numPr>
                <w:ilvl w:val="1"/>
                <w:numId w:val="29"/>
              </w:numPr>
              <w:jc w:val="both"/>
            </w:pPr>
            <w:r>
              <w:t xml:space="preserve"> </w:t>
            </w:r>
            <w:r w:rsidRPr="000A3400">
              <w:t xml:space="preserve">наличие у претендента  не менее </w:t>
            </w:r>
            <w:r>
              <w:t>2</w:t>
            </w:r>
            <w:r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42442B" w:rsidRPr="00172B04" w:rsidRDefault="0042442B" w:rsidP="0042442B">
            <w:pPr>
              <w:pStyle w:val="aff7"/>
              <w:numPr>
                <w:ilvl w:val="1"/>
                <w:numId w:val="10"/>
              </w:numPr>
              <w:jc w:val="both"/>
            </w:pPr>
            <w:r w:rsidRPr="00172B04">
              <w:t>Список документов представляемых претендентом для подтверждения единых квалификационных требований:</w:t>
            </w:r>
          </w:p>
          <w:p w:rsidR="0042442B" w:rsidRPr="00172B04" w:rsidRDefault="000D1CC2" w:rsidP="000D1CC2">
            <w:pPr>
              <w:tabs>
                <w:tab w:val="left" w:pos="2190"/>
              </w:tabs>
              <w:jc w:val="both"/>
            </w:pPr>
            <w:r>
              <w:tab/>
            </w:r>
          </w:p>
          <w:p w:rsidR="0042442B" w:rsidRPr="00172B04" w:rsidRDefault="0042442B" w:rsidP="00A16EEA">
            <w:pPr>
              <w:numPr>
                <w:ilvl w:val="1"/>
                <w:numId w:val="26"/>
              </w:numPr>
              <w:jc w:val="both"/>
            </w:pPr>
            <w:r w:rsidRPr="00172B04">
              <w:t xml:space="preserve">документ по форме приложения № 4 к документации о </w:t>
            </w:r>
            <w:proofErr w:type="gramStart"/>
            <w:r w:rsidRPr="00172B04">
              <w:t>закупке</w:t>
            </w:r>
            <w:proofErr w:type="gramEnd"/>
            <w:r w:rsidRPr="00172B04">
              <w:t xml:space="preserve"> о наличии опыта выполнения работ, указанного в подпункте 1.2 части 1 пункта 18 Информационной карты;</w:t>
            </w:r>
          </w:p>
          <w:p w:rsidR="0042442B" w:rsidRPr="00172B04" w:rsidRDefault="0042442B" w:rsidP="00A16EEA">
            <w:pPr>
              <w:numPr>
                <w:ilvl w:val="1"/>
                <w:numId w:val="26"/>
              </w:numPr>
              <w:jc w:val="both"/>
            </w:pPr>
            <w:r w:rsidRPr="00172B04">
              <w:t xml:space="preserve">копии договоров, указанных в документе по форме приложения № 4 к документации о </w:t>
            </w:r>
            <w:proofErr w:type="gramStart"/>
            <w:r w:rsidRPr="00172B04">
              <w:t>закупке</w:t>
            </w:r>
            <w:proofErr w:type="gramEnd"/>
            <w:r w:rsidRPr="00172B04">
              <w:t xml:space="preserve"> о наличии опыта выполнения работ;</w:t>
            </w:r>
          </w:p>
          <w:p w:rsidR="00D25131" w:rsidRDefault="0042442B" w:rsidP="00A16EEA">
            <w:pPr>
              <w:numPr>
                <w:ilvl w:val="1"/>
                <w:numId w:val="26"/>
              </w:numPr>
              <w:tabs>
                <w:tab w:val="left" w:pos="1418"/>
              </w:tabs>
              <w:jc w:val="both"/>
            </w:pPr>
            <w:r w:rsidRPr="00172B0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w:t>
            </w:r>
            <w:r w:rsidRPr="00172B04">
              <w:lastRenderedPageBreak/>
              <w:t xml:space="preserve">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w:t>
            </w:r>
            <w:r w:rsidRPr="000A3400">
              <w:t>контрагента претендента;</w:t>
            </w:r>
          </w:p>
          <w:p w:rsidR="00C64F4C" w:rsidRPr="00D25131" w:rsidRDefault="0042442B" w:rsidP="00A16EEA">
            <w:pPr>
              <w:numPr>
                <w:ilvl w:val="1"/>
                <w:numId w:val="26"/>
              </w:numPr>
              <w:tabs>
                <w:tab w:val="left" w:pos="1418"/>
              </w:tabs>
              <w:jc w:val="both"/>
            </w:pPr>
            <w:r w:rsidRPr="000A3400">
              <w:t xml:space="preserve">документ по форме Приложения № </w:t>
            </w:r>
            <w:r w:rsidR="00C64F4C">
              <w:t>6</w:t>
            </w:r>
            <w:r w:rsidRPr="000A3400">
              <w:t xml:space="preserve"> (сведения о персонале) к документации о закупке </w:t>
            </w:r>
            <w:r w:rsidR="00C64F4C" w:rsidRPr="00D25131">
              <w:t xml:space="preserve">с приложением заверенных копий документов, подтверждающих </w:t>
            </w:r>
            <w:r w:rsidR="00C64F4C" w:rsidRPr="00D25131">
              <w:rPr>
                <w:lang w:val="x-none"/>
              </w:rPr>
              <w:t>аттест</w:t>
            </w:r>
            <w:r w:rsidR="00C64F4C" w:rsidRPr="00D25131">
              <w:t>ацию и</w:t>
            </w:r>
            <w:r w:rsidR="00C64F4C" w:rsidRPr="00D25131">
              <w:rPr>
                <w:lang w:val="x-none"/>
              </w:rPr>
              <w:t xml:space="preserve"> допуск к выполняемым работам в соответствии с требованиями действующих нормативных документов</w:t>
            </w:r>
            <w:r w:rsidR="00C64F4C" w:rsidRPr="00D25131">
              <w:t>:</w:t>
            </w:r>
          </w:p>
          <w:p w:rsidR="00C64F4C" w:rsidRPr="00C64F4C" w:rsidRDefault="00195B8B" w:rsidP="00195B8B">
            <w:pPr>
              <w:tabs>
                <w:tab w:val="left" w:pos="1418"/>
              </w:tabs>
              <w:ind w:left="1026" w:hanging="425"/>
              <w:jc w:val="both"/>
              <w:rPr>
                <w:rFonts w:eastAsia="MS Mincho"/>
              </w:rPr>
            </w:pPr>
            <w:r>
              <w:rPr>
                <w:rFonts w:eastAsia="MS Mincho"/>
              </w:rPr>
              <w:t>2.4.1.</w:t>
            </w:r>
            <w:r w:rsidR="00C64F4C" w:rsidRPr="00C64F4C">
              <w:rPr>
                <w:rFonts w:eastAsia="MS Mincho"/>
              </w:rPr>
              <w:t xml:space="preserve">копии </w:t>
            </w:r>
            <w:r w:rsidR="00C64F4C" w:rsidRPr="00C64F4C">
              <w:rPr>
                <w:rFonts w:eastAsia="MS Mincho"/>
                <w:lang w:val="x-none"/>
              </w:rPr>
              <w:t>протокол</w:t>
            </w:r>
            <w:r w:rsidR="00C64F4C" w:rsidRPr="00C64F4C">
              <w:rPr>
                <w:rFonts w:eastAsia="MS Mincho"/>
              </w:rPr>
              <w:t>ов</w:t>
            </w:r>
            <w:r w:rsidR="00C64F4C" w:rsidRPr="00C64F4C">
              <w:rPr>
                <w:rFonts w:eastAsia="MS Mincho"/>
                <w:lang w:val="x-none"/>
              </w:rPr>
              <w:t xml:space="preserve"> проверки знаний персонала в области промышленной безопасности область аттестации А</w:t>
            </w:r>
            <w:proofErr w:type="gramStart"/>
            <w:r w:rsidR="00C64F4C" w:rsidRPr="00C64F4C">
              <w:rPr>
                <w:rFonts w:eastAsia="MS Mincho"/>
                <w:lang w:val="x-none"/>
              </w:rPr>
              <w:t>1</w:t>
            </w:r>
            <w:proofErr w:type="gramEnd"/>
            <w:r w:rsidR="00C64F4C" w:rsidRPr="00C64F4C">
              <w:rPr>
                <w:rFonts w:eastAsia="MS Mincho"/>
                <w:lang w:val="x-none"/>
              </w:rPr>
              <w:t xml:space="preserve">, Б9., выданные </w:t>
            </w:r>
            <w:proofErr w:type="spellStart"/>
            <w:r w:rsidR="00C64F4C" w:rsidRPr="00C64F4C">
              <w:rPr>
                <w:rFonts w:eastAsia="MS Mincho"/>
                <w:lang w:val="x-none"/>
              </w:rPr>
              <w:t>комиис</w:t>
            </w:r>
            <w:r w:rsidR="00C64F4C" w:rsidRPr="00C64F4C">
              <w:rPr>
                <w:rFonts w:eastAsia="MS Mincho"/>
              </w:rPr>
              <w:t>с</w:t>
            </w:r>
            <w:r w:rsidR="00C64F4C" w:rsidRPr="00C64F4C">
              <w:rPr>
                <w:rFonts w:eastAsia="MS Mincho"/>
                <w:lang w:val="x-none"/>
              </w:rPr>
              <w:t>ией</w:t>
            </w:r>
            <w:proofErr w:type="spellEnd"/>
            <w:r w:rsidR="00C64F4C" w:rsidRPr="00C64F4C">
              <w:rPr>
                <w:rFonts w:eastAsia="MS Mincho"/>
                <w:lang w:val="x-none"/>
              </w:rPr>
              <w:t xml:space="preserve"> РОСТЕХНАДЗОРА</w:t>
            </w:r>
            <w:r w:rsidR="00C64F4C" w:rsidRPr="00C64F4C">
              <w:rPr>
                <w:rFonts w:eastAsia="MS Mincho"/>
              </w:rPr>
              <w:t>;</w:t>
            </w:r>
          </w:p>
          <w:p w:rsidR="00C64F4C" w:rsidRPr="00C64F4C" w:rsidRDefault="00195B8B" w:rsidP="00195B8B">
            <w:pPr>
              <w:tabs>
                <w:tab w:val="left" w:pos="1418"/>
              </w:tabs>
              <w:ind w:left="1026" w:hanging="425"/>
              <w:jc w:val="both"/>
              <w:rPr>
                <w:rFonts w:eastAsia="MS Mincho"/>
              </w:rPr>
            </w:pPr>
            <w:r>
              <w:rPr>
                <w:rFonts w:eastAsia="MS Mincho"/>
              </w:rPr>
              <w:t>2.4.2.</w:t>
            </w:r>
            <w:r w:rsidR="00C64F4C" w:rsidRPr="00C64F4C">
              <w:rPr>
                <w:rFonts w:eastAsia="MS Mincho"/>
              </w:rPr>
              <w:t>копии</w:t>
            </w:r>
            <w:r w:rsidR="00C64F4C" w:rsidRPr="00C64F4C">
              <w:rPr>
                <w:rFonts w:eastAsia="MS Mincho"/>
                <w:lang w:val="x-none"/>
              </w:rPr>
              <w:t xml:space="preserve"> </w:t>
            </w:r>
            <w:r w:rsidR="00F77252">
              <w:rPr>
                <w:rFonts w:eastAsia="MS Mincho"/>
              </w:rPr>
              <w:t>квалификационн</w:t>
            </w:r>
            <w:r w:rsidR="002443A1">
              <w:rPr>
                <w:rFonts w:eastAsia="MS Mincho"/>
              </w:rPr>
              <w:t>ых</w:t>
            </w:r>
            <w:r w:rsidR="00F77252">
              <w:rPr>
                <w:rFonts w:eastAsia="MS Mincho"/>
              </w:rPr>
              <w:t xml:space="preserve"> </w:t>
            </w:r>
            <w:proofErr w:type="spellStart"/>
            <w:r w:rsidR="00F77252">
              <w:rPr>
                <w:rFonts w:eastAsia="MS Mincho"/>
              </w:rPr>
              <w:t>удостоврени</w:t>
            </w:r>
            <w:r w:rsidR="002443A1">
              <w:rPr>
                <w:rFonts w:eastAsia="MS Mincho"/>
              </w:rPr>
              <w:t>й</w:t>
            </w:r>
            <w:proofErr w:type="spellEnd"/>
            <w:r w:rsidR="00C64F4C" w:rsidRPr="00C64F4C">
              <w:rPr>
                <w:rFonts w:eastAsia="MS Mincho"/>
                <w:lang w:val="x-none"/>
              </w:rPr>
              <w:t xml:space="preserve"> специалиста сварочного производства</w:t>
            </w:r>
            <w:r w:rsidR="00F77252" w:rsidRPr="00F77252">
              <w:rPr>
                <w:rFonts w:eastAsia="MS Mincho"/>
              </w:rPr>
              <w:t xml:space="preserve"> </w:t>
            </w:r>
            <w:r w:rsidR="00F77252">
              <w:rPr>
                <w:rFonts w:eastAsia="MS Mincho"/>
                <w:lang w:val="en-US"/>
              </w:rPr>
              <w:t>I</w:t>
            </w:r>
            <w:r w:rsidR="00F77252" w:rsidRPr="00F77252">
              <w:rPr>
                <w:rFonts w:eastAsia="MS Mincho"/>
              </w:rPr>
              <w:t xml:space="preserve"> </w:t>
            </w:r>
            <w:r w:rsidR="00F77252">
              <w:rPr>
                <w:rFonts w:eastAsia="MS Mincho"/>
              </w:rPr>
              <w:t>и</w:t>
            </w:r>
            <w:r w:rsidR="00F77252" w:rsidRPr="00F77252">
              <w:rPr>
                <w:rFonts w:eastAsia="MS Mincho"/>
              </w:rPr>
              <w:t xml:space="preserve"> </w:t>
            </w:r>
            <w:r w:rsidR="00F77252">
              <w:rPr>
                <w:rFonts w:eastAsia="MS Mincho"/>
                <w:lang w:val="en-US"/>
              </w:rPr>
              <w:t>III</w:t>
            </w:r>
            <w:r w:rsidR="00F77252">
              <w:rPr>
                <w:rFonts w:eastAsia="MS Mincho"/>
              </w:rPr>
              <w:t xml:space="preserve"> уровня, </w:t>
            </w:r>
            <w:r w:rsidR="002443A1">
              <w:rPr>
                <w:rFonts w:eastAsia="MS Mincho"/>
              </w:rPr>
              <w:t xml:space="preserve">с приложением протоколов аттестации сварщиков </w:t>
            </w:r>
            <w:r w:rsidR="00F77252">
              <w:rPr>
                <w:rFonts w:eastAsia="MS Mincho"/>
              </w:rPr>
              <w:t>выданн</w:t>
            </w:r>
            <w:r w:rsidR="002443A1">
              <w:rPr>
                <w:rFonts w:eastAsia="MS Mincho"/>
              </w:rPr>
              <w:t>ых</w:t>
            </w:r>
            <w:r w:rsidR="00F77252">
              <w:rPr>
                <w:rFonts w:eastAsia="MS Mincho"/>
              </w:rPr>
              <w:t xml:space="preserve"> национальным агентством контроля сварки</w:t>
            </w:r>
            <w:r w:rsidR="002443A1">
              <w:rPr>
                <w:rFonts w:eastAsia="MS Mincho"/>
              </w:rPr>
              <w:t xml:space="preserve"> (НАКС)</w:t>
            </w:r>
            <w:r w:rsidR="00C64F4C" w:rsidRPr="00C64F4C">
              <w:rPr>
                <w:rFonts w:eastAsia="MS Mincho"/>
              </w:rPr>
              <w:t>;</w:t>
            </w:r>
          </w:p>
          <w:p w:rsidR="00533589" w:rsidRPr="00533589" w:rsidRDefault="00195B8B" w:rsidP="00195B8B">
            <w:pPr>
              <w:pStyle w:val="aff7"/>
              <w:ind w:left="1080" w:hanging="479"/>
              <w:rPr>
                <w:rFonts w:eastAsia="MS Mincho"/>
                <w:lang w:val="x-none"/>
              </w:rPr>
            </w:pPr>
            <w:r>
              <w:rPr>
                <w:rFonts w:eastAsia="MS Mincho"/>
              </w:rPr>
              <w:t>2.4.3.</w:t>
            </w:r>
            <w:r w:rsidR="00C64F4C" w:rsidRPr="00533589">
              <w:rPr>
                <w:rFonts w:eastAsia="MS Mincho"/>
              </w:rPr>
              <w:t xml:space="preserve">копии документов, подтверждающих наличие </w:t>
            </w:r>
            <w:r w:rsidR="00C64F4C" w:rsidRPr="00533589">
              <w:rPr>
                <w:rFonts w:eastAsia="MS Mincho"/>
                <w:lang w:val="x-none"/>
              </w:rPr>
              <w:t>не менее 3 группы по электробезопасности</w:t>
            </w:r>
            <w:r w:rsidR="00C64F4C" w:rsidRPr="00533589">
              <w:rPr>
                <w:rFonts w:eastAsia="MS Mincho"/>
              </w:rPr>
              <w:t xml:space="preserve"> у </w:t>
            </w:r>
            <w:r w:rsidR="00C64F4C" w:rsidRPr="00533589">
              <w:rPr>
                <w:rFonts w:eastAsia="MS Mincho"/>
                <w:lang w:val="x-none"/>
              </w:rPr>
              <w:t>слесар</w:t>
            </w:r>
            <w:r w:rsidR="00C64F4C" w:rsidRPr="00533589">
              <w:rPr>
                <w:rFonts w:eastAsia="MS Mincho"/>
              </w:rPr>
              <w:t>ей</w:t>
            </w:r>
            <w:r w:rsidR="00C64F4C" w:rsidRPr="00533589">
              <w:rPr>
                <w:rFonts w:eastAsia="MS Mincho"/>
                <w:lang w:val="x-none"/>
              </w:rPr>
              <w:t xml:space="preserve"> по ремонту электрооборудования</w:t>
            </w:r>
            <w:r w:rsidR="00533589">
              <w:rPr>
                <w:rFonts w:eastAsia="MS Mincho"/>
              </w:rPr>
              <w:t>, а именно</w:t>
            </w:r>
            <w:r w:rsidR="00533589">
              <w:t xml:space="preserve"> </w:t>
            </w:r>
            <w:r w:rsidR="00533589" w:rsidRPr="00533589">
              <w:rPr>
                <w:rFonts w:eastAsia="MS Mincho"/>
                <w:lang w:val="x-none"/>
              </w:rPr>
              <w:t>копии удостоверени</w:t>
            </w:r>
            <w:r w:rsidR="00533589">
              <w:rPr>
                <w:rFonts w:eastAsia="MS Mincho"/>
              </w:rPr>
              <w:t>й</w:t>
            </w:r>
            <w:r w:rsidR="00533589" w:rsidRPr="00533589">
              <w:rPr>
                <w:rFonts w:eastAsia="MS Mincho"/>
                <w:lang w:val="x-none"/>
              </w:rPr>
              <w:t xml:space="preserve">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533589" w:rsidRPr="002443A1" w:rsidRDefault="008F61F5" w:rsidP="008F61F5">
            <w:pPr>
              <w:ind w:left="1026" w:hanging="425"/>
              <w:jc w:val="both"/>
            </w:pPr>
            <w:r w:rsidRPr="002443A1">
              <w:t>2.4.4.</w:t>
            </w:r>
            <w:r w:rsidR="00533589" w:rsidRPr="002443A1">
              <w:t xml:space="preserve">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00533589" w:rsidRPr="002443A1">
              <w:t>знаний требований охраны труда работников организаций</w:t>
            </w:r>
            <w:proofErr w:type="gramEnd"/>
            <w:r w:rsidR="00533589" w:rsidRPr="002443A1">
              <w:t>";</w:t>
            </w:r>
          </w:p>
          <w:p w:rsidR="008F61F5" w:rsidRDefault="008F61F5" w:rsidP="008F61F5">
            <w:pPr>
              <w:suppressAutoHyphens w:val="0"/>
              <w:ind w:left="1026" w:hanging="425"/>
              <w:jc w:val="both"/>
            </w:pPr>
            <w:r>
              <w:t>2.4.5.</w:t>
            </w:r>
            <w:r w:rsidR="00533589" w:rsidRPr="00533589">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42442B" w:rsidRPr="008F61F5" w:rsidRDefault="008F61F5" w:rsidP="008F61F5">
            <w:pPr>
              <w:suppressAutoHyphens w:val="0"/>
              <w:ind w:left="1026" w:hanging="425"/>
              <w:jc w:val="both"/>
            </w:pPr>
            <w:r>
              <w:t>2.4.6.</w:t>
            </w:r>
            <w:r w:rsidR="00533589" w:rsidRPr="00533589">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w:t>
            </w:r>
            <w:proofErr w:type="spellStart"/>
            <w:proofErr w:type="gramStart"/>
            <w:r w:rsidRPr="00255446">
              <w:rPr>
                <w:b/>
                <w:color w:val="auto"/>
              </w:rPr>
              <w:t>Кз</w:t>
            </w:r>
            <w:proofErr w:type="spellEnd"/>
            <w:proofErr w:type="gramEnd"/>
            <w:r w:rsidRPr="00255446">
              <w:rPr>
                <w:b/>
                <w:color w:val="auto"/>
              </w:rPr>
              <w:t>)</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 xml:space="preserve">Значение </w:t>
                  </w:r>
                  <w:proofErr w:type="spellStart"/>
                  <w:proofErr w:type="gramStart"/>
                  <w:r w:rsidRPr="008077C6">
                    <w:rPr>
                      <w:b/>
                      <w:sz w:val="24"/>
                    </w:rPr>
                    <w:t>Кз</w:t>
                  </w:r>
                  <w:proofErr w:type="spellEnd"/>
                  <w:proofErr w:type="gramEnd"/>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F0580A" w:rsidRDefault="00D11AA4" w:rsidP="00D11AA4">
                  <w:pPr>
                    <w:pStyle w:val="19"/>
                    <w:ind w:firstLine="0"/>
                    <w:rPr>
                      <w:b/>
                      <w:i/>
                      <w:sz w:val="24"/>
                      <w:szCs w:val="24"/>
                    </w:rPr>
                  </w:pPr>
                  <w:r w:rsidRPr="00F0580A">
                    <w:rPr>
                      <w:b/>
                      <w:i/>
                      <w:sz w:val="24"/>
                      <w:szCs w:val="24"/>
                    </w:rPr>
                    <w:t>1.Стоимость Работ:</w:t>
                  </w:r>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C728E8">
                  <w:pPr>
                    <w:pStyle w:val="19"/>
                    <w:ind w:firstLine="0"/>
                    <w:rPr>
                      <w:b/>
                      <w:i/>
                      <w:sz w:val="24"/>
                      <w:szCs w:val="24"/>
                    </w:rPr>
                  </w:pPr>
                  <w:r w:rsidRPr="00C728E8">
                    <w:rPr>
                      <w:b/>
                      <w:i/>
                      <w:sz w:val="24"/>
                      <w:szCs w:val="24"/>
                    </w:rPr>
                    <w:t>0,</w:t>
                  </w:r>
                  <w:r w:rsidR="00C728E8">
                    <w:rPr>
                      <w:b/>
                      <w:i/>
                      <w:sz w:val="24"/>
                      <w:szCs w:val="24"/>
                    </w:rPr>
                    <w:t>5</w:t>
                  </w:r>
                  <w:r w:rsidRPr="00C728E8">
                    <w:rPr>
                      <w:b/>
                      <w:i/>
                      <w:sz w:val="24"/>
                      <w:szCs w:val="24"/>
                    </w:rPr>
                    <w:t>5</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F0580A" w:rsidRDefault="00D11AA4" w:rsidP="00D11AA4">
                  <w:pPr>
                    <w:pStyle w:val="aff7"/>
                    <w:suppressAutoHyphens w:val="0"/>
                    <w:ind w:left="0"/>
                    <w:contextualSpacing/>
                    <w:jc w:val="both"/>
                    <w:rPr>
                      <w:b/>
                      <w:i/>
                    </w:rPr>
                  </w:pPr>
                  <w:r w:rsidRPr="00F0580A">
                    <w:rPr>
                      <w:b/>
                      <w:i/>
                    </w:rPr>
                    <w:t>1.1.Стоимость нормо-часа работ по текущему ремонту (</w:t>
                  </w:r>
                  <w:proofErr w:type="gramStart"/>
                  <w:r w:rsidRPr="00F0580A">
                    <w:rPr>
                      <w:b/>
                      <w:i/>
                    </w:rPr>
                    <w:t>ТР</w:t>
                  </w:r>
                  <w:proofErr w:type="gramEnd"/>
                  <w:r w:rsidRPr="00F0580A">
                    <w:rPr>
                      <w:b/>
                      <w:i/>
                    </w:rPr>
                    <w:t xml:space="preserve">) (в руб. без </w:t>
                  </w:r>
                  <w:r w:rsidRPr="00F0580A">
                    <w:rPr>
                      <w:b/>
                      <w:i/>
                      <w:u w:val="single"/>
                    </w:rPr>
                    <w:t>НДС):_______________________________</w:t>
                  </w:r>
                </w:p>
                <w:p w:rsidR="00D11AA4" w:rsidRPr="00F0580A" w:rsidRDefault="00D11AA4" w:rsidP="00D11AA4">
                  <w:pPr>
                    <w:pStyle w:val="aff7"/>
                    <w:suppressAutoHyphens w:val="0"/>
                    <w:ind w:left="63"/>
                    <w:contextualSpacing/>
                    <w:jc w:val="both"/>
                    <w:rPr>
                      <w:i/>
                    </w:rPr>
                  </w:pPr>
                  <w:r w:rsidRPr="00F0580A">
                    <w:rPr>
                      <w:i/>
                    </w:rPr>
                    <w:t>Текущий ремонт</w:t>
                  </w:r>
                </w:p>
                <w:p w:rsidR="002A493B" w:rsidRDefault="002A493B" w:rsidP="00D11AA4">
                  <w:pPr>
                    <w:pStyle w:val="aff7"/>
                    <w:suppressAutoHyphens w:val="0"/>
                    <w:ind w:left="63"/>
                    <w:contextualSpacing/>
                    <w:jc w:val="both"/>
                    <w:rPr>
                      <w:i/>
                    </w:rPr>
                  </w:pPr>
                  <w:r w:rsidRPr="002A493B">
                    <w:rPr>
                      <w:i/>
                    </w:rPr>
                    <w:t>Козловой электрический кран контейнерный  КК-</w:t>
                  </w:r>
                  <w:proofErr w:type="spellStart"/>
                  <w:r w:rsidRPr="002A493B">
                    <w:rPr>
                      <w:i/>
                    </w:rPr>
                    <w:t>Кнт</w:t>
                  </w:r>
                  <w:proofErr w:type="spellEnd"/>
                  <w:r w:rsidRPr="002A493B">
                    <w:rPr>
                      <w:i/>
                    </w:rPr>
                    <w:t xml:space="preserve"> 36-25/7/6,5-9,5-А</w:t>
                  </w:r>
                  <w:proofErr w:type="gramStart"/>
                  <w:r w:rsidRPr="002A493B">
                    <w:rPr>
                      <w:i/>
                    </w:rPr>
                    <w:t>6</w:t>
                  </w:r>
                  <w:proofErr w:type="gramEnd"/>
                  <w:r w:rsidRPr="002A493B">
                    <w:rPr>
                      <w:i/>
                    </w:rPr>
                    <w:t>, (зав. №1554)</w:t>
                  </w:r>
                  <w:r>
                    <w:rPr>
                      <w:i/>
                    </w:rPr>
                    <w:t>со спредером,</w:t>
                  </w:r>
                </w:p>
                <w:p w:rsidR="002A493B" w:rsidRDefault="002A493B" w:rsidP="00D11AA4">
                  <w:pPr>
                    <w:pStyle w:val="aff7"/>
                    <w:suppressAutoHyphens w:val="0"/>
                    <w:ind w:left="63"/>
                    <w:contextualSpacing/>
                    <w:jc w:val="both"/>
                    <w:rPr>
                      <w:i/>
                    </w:rPr>
                  </w:pPr>
                  <w:r w:rsidRPr="002A493B">
                    <w:rPr>
                      <w:i/>
                    </w:rPr>
                    <w:t xml:space="preserve">Кран </w:t>
                  </w:r>
                  <w:proofErr w:type="gramStart"/>
                  <w:r w:rsidRPr="002A493B">
                    <w:rPr>
                      <w:i/>
                    </w:rPr>
                    <w:t>козло</w:t>
                  </w:r>
                  <w:r>
                    <w:rPr>
                      <w:i/>
                    </w:rPr>
                    <w:t>вой</w:t>
                  </w:r>
                  <w:proofErr w:type="gramEnd"/>
                  <w:r>
                    <w:rPr>
                      <w:i/>
                    </w:rPr>
                    <w:t xml:space="preserve"> КК-25/30,5 (зав. № 7231), </w:t>
                  </w:r>
                  <w:r w:rsidRPr="002A493B">
                    <w:rPr>
                      <w:i/>
                    </w:rPr>
                    <w:t>Спредер СПТЭ-20 (инв.№0000584)</w:t>
                  </w:r>
                  <w:r>
                    <w:rPr>
                      <w:i/>
                    </w:rPr>
                    <w:t>,</w:t>
                  </w:r>
                </w:p>
                <w:p w:rsidR="002A493B" w:rsidRPr="002A493B" w:rsidRDefault="002A493B" w:rsidP="00D11AA4">
                  <w:pPr>
                    <w:pStyle w:val="aff7"/>
                    <w:suppressAutoHyphens w:val="0"/>
                    <w:ind w:left="63"/>
                    <w:contextualSpacing/>
                    <w:jc w:val="both"/>
                    <w:rPr>
                      <w:i/>
                    </w:rPr>
                  </w:pPr>
                  <w:r w:rsidRPr="002A493B">
                    <w:rPr>
                      <w:i/>
                    </w:rPr>
                    <w:lastRenderedPageBreak/>
                    <w:t>Спредер для 20-40фут</w:t>
                  </w:r>
                  <w:proofErr w:type="gramStart"/>
                  <w:r w:rsidRPr="002A493B">
                    <w:rPr>
                      <w:i/>
                    </w:rPr>
                    <w:t>.к</w:t>
                  </w:r>
                  <w:proofErr w:type="gramEnd"/>
                  <w:r w:rsidRPr="002A493B">
                    <w:rPr>
                      <w:i/>
                    </w:rPr>
                    <w:t>онтейнеров (инв. №006/02/001654)</w:t>
                  </w:r>
                  <w:r>
                    <w:rPr>
                      <w:i/>
                    </w:rPr>
                    <w:t>,</w:t>
                  </w:r>
                </w:p>
                <w:p w:rsidR="00D11AA4" w:rsidRPr="00F0580A" w:rsidRDefault="00D11AA4" w:rsidP="00D11AA4">
                  <w:pPr>
                    <w:pStyle w:val="aff7"/>
                    <w:suppressAutoHyphens w:val="0"/>
                    <w:ind w:left="63"/>
                    <w:contextualSpacing/>
                    <w:jc w:val="both"/>
                    <w:rPr>
                      <w:i/>
                    </w:rPr>
                  </w:pPr>
                  <w:r w:rsidRPr="00F0580A">
                    <w:rPr>
                      <w:i/>
                    </w:rPr>
                    <w:t>Троллейная линия № 3;</w:t>
                  </w:r>
                </w:p>
                <w:p w:rsidR="002A493B" w:rsidRDefault="002A493B" w:rsidP="00D11AA4">
                  <w:pPr>
                    <w:pStyle w:val="aff7"/>
                    <w:suppressAutoHyphens w:val="0"/>
                    <w:ind w:left="63"/>
                    <w:contextualSpacing/>
                    <w:jc w:val="both"/>
                    <w:rPr>
                      <w:i/>
                    </w:rPr>
                  </w:pPr>
                </w:p>
                <w:p w:rsidR="002A493B" w:rsidRDefault="00D11AA4" w:rsidP="00D11AA4">
                  <w:pPr>
                    <w:pStyle w:val="aff7"/>
                    <w:suppressAutoHyphens w:val="0"/>
                    <w:ind w:left="63"/>
                    <w:contextualSpacing/>
                    <w:jc w:val="both"/>
                    <w:rPr>
                      <w:i/>
                    </w:rPr>
                  </w:pPr>
                  <w:r w:rsidRPr="00F0580A">
                    <w:rPr>
                      <w:i/>
                    </w:rPr>
                    <w:t xml:space="preserve">Текущий ремонт </w:t>
                  </w:r>
                </w:p>
                <w:p w:rsidR="002A493B" w:rsidRDefault="002A493B" w:rsidP="00D11AA4">
                  <w:pPr>
                    <w:pStyle w:val="19"/>
                    <w:ind w:left="63" w:firstLine="0"/>
                    <w:rPr>
                      <w:rFonts w:eastAsia="Times New Roman"/>
                      <w:i/>
                      <w:sz w:val="24"/>
                      <w:szCs w:val="24"/>
                    </w:rPr>
                  </w:pPr>
                  <w:r w:rsidRPr="002A493B">
                    <w:rPr>
                      <w:rFonts w:eastAsia="Times New Roman"/>
                      <w:i/>
                      <w:sz w:val="24"/>
                      <w:szCs w:val="24"/>
                    </w:rPr>
                    <w:t xml:space="preserve">Кран </w:t>
                  </w:r>
                  <w:proofErr w:type="gramStart"/>
                  <w:r w:rsidRPr="002A493B">
                    <w:rPr>
                      <w:rFonts w:eastAsia="Times New Roman"/>
                      <w:i/>
                      <w:sz w:val="24"/>
                      <w:szCs w:val="24"/>
                    </w:rPr>
                    <w:t>козловой</w:t>
                  </w:r>
                  <w:proofErr w:type="gramEnd"/>
                  <w:r w:rsidRPr="002A493B">
                    <w:rPr>
                      <w:rFonts w:eastAsia="Times New Roman"/>
                      <w:i/>
                      <w:sz w:val="24"/>
                      <w:szCs w:val="24"/>
                    </w:rPr>
                    <w:t xml:space="preserve"> КК-6,3 (зав. №1239), (инв. № 00000593)</w:t>
                  </w:r>
                  <w:r>
                    <w:rPr>
                      <w:rFonts w:eastAsia="Times New Roman"/>
                      <w:i/>
                      <w:sz w:val="24"/>
                      <w:szCs w:val="24"/>
                    </w:rPr>
                    <w:t>,</w:t>
                  </w:r>
                  <w:r w:rsidRPr="002A493B">
                    <w:rPr>
                      <w:rFonts w:eastAsia="Times New Roman"/>
                      <w:i/>
                      <w:sz w:val="24"/>
                      <w:szCs w:val="24"/>
                    </w:rPr>
                    <w:t xml:space="preserve"> </w:t>
                  </w:r>
                </w:p>
                <w:p w:rsidR="00D11AA4" w:rsidRPr="00F0580A" w:rsidRDefault="00D11AA4" w:rsidP="00D11AA4">
                  <w:pPr>
                    <w:pStyle w:val="19"/>
                    <w:ind w:left="63" w:firstLine="0"/>
                    <w:rPr>
                      <w:i/>
                      <w:sz w:val="24"/>
                      <w:szCs w:val="24"/>
                    </w:rPr>
                  </w:pPr>
                  <w:r w:rsidRPr="00F0580A">
                    <w:rPr>
                      <w:i/>
                      <w:sz w:val="24"/>
                      <w:szCs w:val="24"/>
                    </w:rPr>
                    <w:t xml:space="preserve">Троллейная линия № </w:t>
                  </w:r>
                  <w:r w:rsidR="002A493B">
                    <w:rPr>
                      <w:i/>
                      <w:sz w:val="24"/>
                      <w:szCs w:val="24"/>
                    </w:rPr>
                    <w:t>1</w:t>
                  </w:r>
                  <w:r w:rsidRPr="00F0580A">
                    <w:rPr>
                      <w:i/>
                      <w:sz w:val="24"/>
                      <w:szCs w:val="24"/>
                    </w:rPr>
                    <w:t>.</w:t>
                  </w:r>
                </w:p>
                <w:p w:rsidR="00D11AA4" w:rsidRPr="00F0580A" w:rsidRDefault="00D11AA4" w:rsidP="00D11AA4">
                  <w:pPr>
                    <w:pStyle w:val="19"/>
                    <w:ind w:firstLine="0"/>
                    <w:rPr>
                      <w:i/>
                      <w:sz w:val="24"/>
                      <w:szCs w:val="24"/>
                    </w:rPr>
                  </w:pPr>
                </w:p>
                <w:p w:rsidR="00D11AA4" w:rsidRPr="00F0580A" w:rsidRDefault="00D11AA4" w:rsidP="00D11AA4">
                  <w:pPr>
                    <w:pStyle w:val="19"/>
                    <w:ind w:firstLine="0"/>
                    <w:rPr>
                      <w:b/>
                      <w:i/>
                      <w:sz w:val="24"/>
                      <w:szCs w:val="24"/>
                    </w:rPr>
                  </w:pPr>
                  <w:r w:rsidRPr="00F0580A">
                    <w:rPr>
                      <w:i/>
                      <w:sz w:val="24"/>
                      <w:szCs w:val="24"/>
                    </w:rPr>
                    <w:t>__________________________________________</w:t>
                  </w:r>
                </w:p>
                <w:p w:rsidR="005B16B5" w:rsidRPr="005B16B5" w:rsidRDefault="005B16B5" w:rsidP="005B16B5">
                  <w:pPr>
                    <w:pStyle w:val="aff7"/>
                    <w:numPr>
                      <w:ilvl w:val="1"/>
                      <w:numId w:val="29"/>
                    </w:numPr>
                    <w:suppressAutoHyphens w:val="0"/>
                    <w:ind w:left="346"/>
                    <w:contextualSpacing/>
                    <w:jc w:val="both"/>
                    <w:rPr>
                      <w:i/>
                    </w:rPr>
                  </w:pPr>
                  <w:r>
                    <w:rPr>
                      <w:i/>
                    </w:rPr>
                    <w:t>Стоимость т</w:t>
                  </w:r>
                  <w:r w:rsidRPr="005B16B5">
                    <w:rPr>
                      <w:i/>
                    </w:rPr>
                    <w:t>ехническо</w:t>
                  </w:r>
                  <w:r>
                    <w:rPr>
                      <w:i/>
                    </w:rPr>
                    <w:t>го</w:t>
                  </w:r>
                  <w:r w:rsidRPr="005B16B5">
                    <w:rPr>
                      <w:i/>
                    </w:rPr>
                    <w:t xml:space="preserve"> обслуживани</w:t>
                  </w:r>
                  <w:r>
                    <w:rPr>
                      <w:i/>
                    </w:rPr>
                    <w:t>я:</w:t>
                  </w:r>
                </w:p>
                <w:p w:rsidR="00D11AA4" w:rsidRPr="005B16B5" w:rsidRDefault="002A493B" w:rsidP="005B16B5">
                  <w:pPr>
                    <w:suppressAutoHyphens w:val="0"/>
                    <w:contextualSpacing/>
                    <w:jc w:val="both"/>
                    <w:rPr>
                      <w:i/>
                    </w:rPr>
                  </w:pPr>
                  <w:r w:rsidRPr="005B16B5">
                    <w:rPr>
                      <w:i/>
                    </w:rPr>
                    <w:t>Козловой электрический кран контейнерный  КК-</w:t>
                  </w:r>
                  <w:proofErr w:type="spellStart"/>
                  <w:r w:rsidRPr="005B16B5">
                    <w:rPr>
                      <w:i/>
                    </w:rPr>
                    <w:t>Кнт</w:t>
                  </w:r>
                  <w:proofErr w:type="spellEnd"/>
                  <w:r w:rsidRPr="005B16B5">
                    <w:rPr>
                      <w:i/>
                    </w:rPr>
                    <w:t xml:space="preserve"> 36-25/7/6,5-9,5-А</w:t>
                  </w:r>
                  <w:proofErr w:type="gramStart"/>
                  <w:r w:rsidRPr="005B16B5">
                    <w:rPr>
                      <w:i/>
                    </w:rPr>
                    <w:t>6</w:t>
                  </w:r>
                  <w:proofErr w:type="gramEnd"/>
                  <w:r w:rsidRPr="005B16B5">
                    <w:rPr>
                      <w:i/>
                    </w:rPr>
                    <w:t>, (зав. №1554), (инв. № 006/03/00002209) со спредером</w:t>
                  </w:r>
                  <w:r w:rsidR="00D11AA4" w:rsidRPr="005B16B5">
                    <w:rPr>
                      <w:i/>
                    </w:rPr>
                    <w:t xml:space="preserve"> (Среднее арифметическое значение среди значений ТО1,ТО2, СО)</w:t>
                  </w:r>
                </w:p>
                <w:p w:rsidR="00D11AA4" w:rsidRPr="00F0580A" w:rsidRDefault="00D11AA4" w:rsidP="00D11AA4">
                  <w:pPr>
                    <w:rPr>
                      <w:b/>
                      <w:i/>
                    </w:rPr>
                  </w:pPr>
                </w:p>
              </w:tc>
              <w:tc>
                <w:tcPr>
                  <w:tcW w:w="1843" w:type="dxa"/>
                  <w:tcBorders>
                    <w:top w:val="single" w:sz="4" w:space="0" w:color="auto"/>
                    <w:left w:val="single" w:sz="4" w:space="0" w:color="auto"/>
                    <w:bottom w:val="single" w:sz="4" w:space="0" w:color="auto"/>
                    <w:right w:val="single" w:sz="4" w:space="0" w:color="auto"/>
                  </w:tcBorders>
                  <w:hideMark/>
                </w:tcPr>
                <w:p w:rsidR="00C728E8" w:rsidRPr="00C728E8" w:rsidRDefault="00C728E8"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Pr>
                      <w:b/>
                      <w:i/>
                      <w:sz w:val="24"/>
                      <w:szCs w:val="24"/>
                    </w:rPr>
                    <w:t>3</w:t>
                  </w:r>
                  <w:r w:rsidR="00C728E8" w:rsidRPr="00C728E8">
                    <w:rPr>
                      <w:b/>
                      <w:i/>
                      <w:sz w:val="24"/>
                      <w:szCs w:val="24"/>
                    </w:rPr>
                    <w:t>5</w:t>
                  </w:r>
                </w:p>
                <w:p w:rsidR="00D11AA4" w:rsidRPr="00C728E8" w:rsidRDefault="00BC3B40" w:rsidP="00D11AA4">
                  <w:pPr>
                    <w:pStyle w:val="19"/>
                    <w:ind w:firstLine="0"/>
                    <w:rPr>
                      <w:b/>
                      <w:i/>
                      <w:sz w:val="24"/>
                      <w:szCs w:val="24"/>
                    </w:rPr>
                  </w:pPr>
                  <w:r>
                    <w:rPr>
                      <w:b/>
                      <w:i/>
                      <w:sz w:val="24"/>
                      <w:szCs w:val="24"/>
                    </w:rPr>
                    <w:t>_____________</w:t>
                  </w: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sidRPr="00C728E8">
                    <w:rPr>
                      <w:b/>
                      <w:i/>
                      <w:sz w:val="24"/>
                      <w:szCs w:val="24"/>
                    </w:rPr>
                    <w:t>2</w:t>
                  </w:r>
                  <w:r w:rsidR="00C728E8">
                    <w:rPr>
                      <w:b/>
                      <w:i/>
                      <w:sz w:val="24"/>
                      <w:szCs w:val="24"/>
                    </w:rPr>
                    <w:t>0</w:t>
                  </w: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Pr>
                      <w:b/>
                      <w:i/>
                      <w:sz w:val="24"/>
                      <w:szCs w:val="24"/>
                    </w:rPr>
                    <w:t>15</w:t>
                  </w:r>
                </w:p>
                <w:p w:rsidR="00D11AA4" w:rsidRPr="00C728E8" w:rsidRDefault="00D11AA4" w:rsidP="00D11AA4">
                  <w:pPr>
                    <w:pStyle w:val="19"/>
                    <w:ind w:firstLine="0"/>
                    <w:rPr>
                      <w:b/>
                      <w:i/>
                      <w:sz w:val="24"/>
                      <w:szCs w:val="24"/>
                    </w:rPr>
                  </w:pPr>
                </w:p>
                <w:p w:rsidR="00D11AA4" w:rsidRPr="00C728E8" w:rsidRDefault="00D11AA4" w:rsidP="00D11AA4">
                  <w:pPr>
                    <w:pStyle w:val="19"/>
                    <w:jc w:val="center"/>
                    <w:rPr>
                      <w:b/>
                      <w:i/>
                      <w:sz w:val="24"/>
                      <w:szCs w:val="24"/>
                    </w:rPr>
                  </w:pPr>
                </w:p>
                <w:p w:rsidR="00C728E8" w:rsidRPr="00C728E8" w:rsidRDefault="00BC3B40" w:rsidP="00BC3B40">
                  <w:pPr>
                    <w:pStyle w:val="19"/>
                    <w:ind w:firstLine="0"/>
                    <w:rPr>
                      <w:b/>
                      <w:i/>
                      <w:sz w:val="24"/>
                      <w:szCs w:val="24"/>
                    </w:rPr>
                  </w:pPr>
                  <w:r>
                    <w:rPr>
                      <w:b/>
                      <w:i/>
                      <w:sz w:val="24"/>
                      <w:szCs w:val="24"/>
                    </w:rPr>
                    <w:t>_____________</w:t>
                  </w:r>
                </w:p>
                <w:p w:rsidR="00591244" w:rsidRPr="00C728E8" w:rsidRDefault="00591244" w:rsidP="00591244">
                  <w:pPr>
                    <w:pStyle w:val="19"/>
                    <w:ind w:firstLine="0"/>
                    <w:rPr>
                      <w:b/>
                      <w:i/>
                      <w:sz w:val="24"/>
                      <w:szCs w:val="24"/>
                    </w:rPr>
                  </w:pPr>
                </w:p>
                <w:p w:rsidR="00591244" w:rsidRPr="00C728E8" w:rsidRDefault="00591244" w:rsidP="00591244">
                  <w:pPr>
                    <w:pStyle w:val="19"/>
                    <w:ind w:firstLine="0"/>
                    <w:rPr>
                      <w:b/>
                      <w:i/>
                      <w:sz w:val="24"/>
                      <w:szCs w:val="24"/>
                    </w:rPr>
                  </w:pPr>
                  <w:r w:rsidRPr="00C728E8">
                    <w:rPr>
                      <w:b/>
                      <w:i/>
                      <w:sz w:val="24"/>
                      <w:szCs w:val="24"/>
                    </w:rPr>
                    <w:t>0,20</w:t>
                  </w:r>
                </w:p>
                <w:p w:rsidR="00D11AA4" w:rsidRPr="00C728E8" w:rsidRDefault="00D11AA4" w:rsidP="00D11AA4">
                  <w:pPr>
                    <w:pStyle w:val="19"/>
                    <w:jc w:val="center"/>
                    <w:rPr>
                      <w:b/>
                      <w:i/>
                      <w:sz w:val="24"/>
                      <w:szCs w:val="24"/>
                    </w:rPr>
                  </w:pP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A34A1A" w:rsidRDefault="00A34A1A" w:rsidP="00D11AA4">
                  <w:pPr>
                    <w:pStyle w:val="af9"/>
                    <w:ind w:firstLine="0"/>
                    <w:rPr>
                      <w:b/>
                      <w:i/>
                      <w:sz w:val="24"/>
                    </w:rPr>
                  </w:pPr>
                  <w:r w:rsidRPr="00A34A1A">
                    <w:rPr>
                      <w:b/>
                      <w:i/>
                      <w:sz w:val="24"/>
                    </w:rPr>
                    <w:lastRenderedPageBreak/>
                    <w:t>2.</w:t>
                  </w:r>
                  <w:r w:rsidR="00D11AA4" w:rsidRPr="00A34A1A">
                    <w:rPr>
                      <w:b/>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D11AA4">
                  <w:pPr>
                    <w:pStyle w:val="af9"/>
                    <w:ind w:firstLine="0"/>
                    <w:rPr>
                      <w:b/>
                      <w:i/>
                      <w:sz w:val="24"/>
                    </w:rPr>
                  </w:pPr>
                  <w:r w:rsidRPr="00C728E8">
                    <w:rPr>
                      <w:b/>
                      <w:i/>
                      <w:sz w:val="24"/>
                    </w:rPr>
                    <w:t>0,30</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A34A1A" w:rsidRDefault="00A34A1A" w:rsidP="00D11AA4">
                  <w:pPr>
                    <w:pStyle w:val="af9"/>
                    <w:ind w:firstLine="0"/>
                    <w:rPr>
                      <w:b/>
                      <w:i/>
                      <w:sz w:val="24"/>
                    </w:rPr>
                  </w:pPr>
                  <w:r w:rsidRPr="00A34A1A">
                    <w:rPr>
                      <w:b/>
                      <w:i/>
                      <w:sz w:val="24"/>
                    </w:rPr>
                    <w:t>3.</w:t>
                  </w:r>
                  <w:bookmarkStart w:id="16" w:name="_GoBack"/>
                  <w:r w:rsidR="00D11AA4" w:rsidRPr="00A34A1A">
                    <w:rPr>
                      <w:b/>
                      <w:i/>
                      <w:sz w:val="24"/>
                    </w:rPr>
                    <w:t>Срок предоставления гарантии на результаты работ</w:t>
                  </w:r>
                  <w:bookmarkEnd w:id="16"/>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D11AA4">
                  <w:pPr>
                    <w:pStyle w:val="af9"/>
                    <w:ind w:firstLine="0"/>
                    <w:rPr>
                      <w:b/>
                      <w:i/>
                      <w:sz w:val="24"/>
                    </w:rPr>
                  </w:pPr>
                  <w:r w:rsidRPr="00C728E8">
                    <w:rPr>
                      <w:b/>
                      <w:i/>
                      <w:sz w:val="24"/>
                    </w:rPr>
                    <w:t>0,15</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tcPr>
                <w:p w:rsidR="00D11AA4" w:rsidRPr="00B01CDA" w:rsidRDefault="00D11AA4" w:rsidP="00D11AA4">
                  <w:pPr>
                    <w:pStyle w:val="19"/>
                    <w:ind w:firstLine="0"/>
                    <w:rPr>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1AA4" w:rsidRPr="00342D01" w:rsidRDefault="00C728E8" w:rsidP="00C728E8">
                  <w:pPr>
                    <w:pStyle w:val="19"/>
                    <w:ind w:firstLine="0"/>
                    <w:rPr>
                      <w:b/>
                      <w:sz w:val="24"/>
                      <w:szCs w:val="24"/>
                    </w:rPr>
                  </w:pPr>
                  <w:proofErr w:type="spellStart"/>
                  <w:proofErr w:type="gramStart"/>
                  <w:r>
                    <w:rPr>
                      <w:b/>
                      <w:sz w:val="24"/>
                      <w:szCs w:val="24"/>
                    </w:rPr>
                    <w:t>Кз</w:t>
                  </w:r>
                  <w:proofErr w:type="spellEnd"/>
                  <w:proofErr w:type="gramEnd"/>
                  <w:r>
                    <w:rPr>
                      <w:b/>
                      <w:sz w:val="24"/>
                      <w:szCs w:val="24"/>
                    </w:rPr>
                    <w:t>=1</w:t>
                  </w:r>
                </w:p>
              </w:tc>
            </w:tr>
          </w:tbl>
          <w:p w:rsidR="000F1C23" w:rsidRPr="000F1C23" w:rsidRDefault="000F1C23" w:rsidP="000F1C23">
            <w:pPr>
              <w:pStyle w:val="af9"/>
              <w:rPr>
                <w:b/>
                <w:i/>
                <w:color w:val="00B050"/>
                <w:sz w:val="24"/>
              </w:rPr>
            </w:pPr>
          </w:p>
        </w:tc>
      </w:tr>
      <w:tr w:rsidR="0042442B" w:rsidRPr="000F1C23" w:rsidTr="00E21784">
        <w:tc>
          <w:tcPr>
            <w:tcW w:w="567"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19"/>
              <w:ind w:firstLine="0"/>
              <w:rPr>
                <w:b/>
                <w:sz w:val="24"/>
                <w:szCs w:val="24"/>
              </w:rPr>
            </w:pPr>
            <w:r w:rsidRPr="00255446">
              <w:rPr>
                <w:b/>
                <w:sz w:val="24"/>
                <w:szCs w:val="24"/>
              </w:rPr>
              <w:lastRenderedPageBreak/>
              <w:t>20.</w:t>
            </w:r>
          </w:p>
        </w:tc>
        <w:tc>
          <w:tcPr>
            <w:tcW w:w="2268"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2442B" w:rsidRPr="00172B04" w:rsidRDefault="0042442B" w:rsidP="00D11AA4">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2442B" w:rsidRPr="00172B04" w:rsidRDefault="0042442B" w:rsidP="00D11AA4">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42442B" w:rsidRPr="00172B04" w:rsidRDefault="0042442B" w:rsidP="00D11AA4">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442B" w:rsidRPr="00172B04" w:rsidRDefault="0042442B" w:rsidP="00D11AA4">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442B" w:rsidRPr="00172B04" w:rsidRDefault="0042442B" w:rsidP="00D11AA4">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42442B" w:rsidP="000D0F4E">
            <w:pPr>
              <w:pStyle w:val="19"/>
              <w:ind w:firstLine="0"/>
              <w:jc w:val="left"/>
              <w:rPr>
                <w:sz w:val="24"/>
                <w:szCs w:val="24"/>
              </w:rPr>
            </w:pPr>
            <w:r>
              <w:rPr>
                <w:sz w:val="24"/>
                <w:szCs w:val="24"/>
              </w:rPr>
              <w:t>П</w:t>
            </w:r>
            <w:r w:rsidRPr="00172B04">
              <w:rPr>
                <w:sz w:val="24"/>
                <w:szCs w:val="24"/>
              </w:rPr>
              <w:t xml:space="preserve">ривлечение субподрядчиков </w:t>
            </w:r>
            <w:r w:rsidR="00A34A1A">
              <w:rPr>
                <w:sz w:val="24"/>
                <w:szCs w:val="24"/>
              </w:rPr>
              <w:t xml:space="preserve">не </w:t>
            </w:r>
            <w:r w:rsidRPr="00172B04">
              <w:rPr>
                <w:sz w:val="24"/>
                <w:szCs w:val="24"/>
              </w:rPr>
              <w:t>допускается.</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 xml:space="preserve">Заявка должна действовать не менее 90 календарных дней </w:t>
            </w:r>
            <w:proofErr w:type="gramStart"/>
            <w:r w:rsidRPr="00082FF0">
              <w:rPr>
                <w:sz w:val="24"/>
                <w:szCs w:val="24"/>
              </w:rPr>
              <w:t>с даты окончания</w:t>
            </w:r>
            <w:proofErr w:type="gramEnd"/>
            <w:r w:rsidRPr="00082FF0">
              <w:rPr>
                <w:sz w:val="24"/>
                <w:szCs w:val="24"/>
              </w:rPr>
              <w:t xml:space="preserve">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 xml:space="preserve">Обеспечение исполнения </w:t>
            </w:r>
            <w:r w:rsidRPr="00255446">
              <w:rPr>
                <w:b/>
                <w:color w:val="auto"/>
              </w:rPr>
              <w:lastRenderedPageBreak/>
              <w:t>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lastRenderedPageBreak/>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 xml:space="preserve">Не ранее чем через 10 дней и не позднее чем через 20 дней </w:t>
            </w:r>
            <w:proofErr w:type="gramStart"/>
            <w:r w:rsidRPr="00CB3F7A">
              <w:rPr>
                <w:sz w:val="24"/>
                <w:szCs w:val="24"/>
              </w:rPr>
              <w:t>с даты размещения</w:t>
            </w:r>
            <w:proofErr w:type="gramEnd"/>
            <w:r w:rsidRPr="00CB3F7A">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CB3F7A">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2A493B">
            <w:pPr>
              <w:pStyle w:val="19"/>
              <w:ind w:firstLine="0"/>
              <w:rPr>
                <w:color w:val="00B050"/>
                <w:sz w:val="24"/>
                <w:szCs w:val="24"/>
              </w:rPr>
            </w:pPr>
            <w:r w:rsidRPr="008A4026">
              <w:rPr>
                <w:rFonts w:eastAsia="Times New Roman"/>
                <w:color w:val="000000" w:themeColor="text1"/>
                <w:sz w:val="24"/>
                <w:szCs w:val="24"/>
              </w:rPr>
              <w:t xml:space="preserve">31 </w:t>
            </w:r>
            <w:r w:rsidR="0042442B">
              <w:rPr>
                <w:rFonts w:eastAsia="Times New Roman"/>
                <w:color w:val="000000" w:themeColor="text1"/>
                <w:sz w:val="24"/>
                <w:szCs w:val="24"/>
              </w:rPr>
              <w:t>декабря</w:t>
            </w:r>
            <w:r w:rsidRPr="008A4026">
              <w:rPr>
                <w:rFonts w:eastAsia="Times New Roman"/>
                <w:color w:val="000000" w:themeColor="text1"/>
                <w:sz w:val="24"/>
                <w:szCs w:val="24"/>
              </w:rPr>
              <w:t xml:space="preserve"> 202</w:t>
            </w:r>
            <w:r w:rsidR="002A493B">
              <w:rPr>
                <w:rFonts w:eastAsia="Times New Roman"/>
                <w:color w:val="000000" w:themeColor="text1"/>
                <w:sz w:val="24"/>
                <w:szCs w:val="24"/>
              </w:rPr>
              <w:t>2</w:t>
            </w:r>
            <w:r w:rsidRPr="008A4026">
              <w:rPr>
                <w:rFonts w:eastAsia="Times New Roman"/>
                <w:color w:val="000000" w:themeColor="text1"/>
                <w:sz w:val="24"/>
                <w:szCs w:val="24"/>
              </w:rPr>
              <w:t xml:space="preserve"> года</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lastRenderedPageBreak/>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611627" w:rsidRDefault="00611627" w:rsidP="0061162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lastRenderedPageBreak/>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lastRenderedPageBreak/>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A16EEA">
      <w:pPr>
        <w:numPr>
          <w:ilvl w:val="0"/>
          <w:numId w:val="23"/>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611627" w:rsidRPr="0061244A" w:rsidRDefault="00611627" w:rsidP="00611627">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A16EEA">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61244A">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lastRenderedPageBreak/>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lastRenderedPageBreak/>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CF7C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CF7CB0" w:rsidRDefault="00611627" w:rsidP="00CF7CB0">
      <w:pPr>
        <w:ind w:firstLine="3"/>
        <w:jc w:val="center"/>
        <w:rPr>
          <w:bCs/>
          <w:i/>
        </w:rPr>
      </w:pPr>
      <w:r w:rsidRPr="00CF7CB0">
        <w:rPr>
          <w:bCs/>
          <w:i/>
        </w:rPr>
        <w:t>(Полное наименование п</w:t>
      </w:r>
      <w:r w:rsidRPr="00CF7CB0">
        <w:rPr>
          <w:i/>
        </w:rPr>
        <w:t>ретендента</w:t>
      </w:r>
      <w:r w:rsidRPr="00CF7CB0">
        <w:rPr>
          <w:bCs/>
          <w:i/>
        </w:rPr>
        <w:t>)</w:t>
      </w:r>
    </w:p>
    <w:p w:rsidR="0042442B" w:rsidRPr="00CF7CB0" w:rsidRDefault="0042442B" w:rsidP="00CF7CB0">
      <w:pPr>
        <w:ind w:firstLine="3"/>
        <w:jc w:val="center"/>
        <w:rPr>
          <w:bCs/>
          <w:i/>
        </w:rPr>
      </w:pPr>
    </w:p>
    <w:tbl>
      <w:tblPr>
        <w:tblW w:w="4946" w:type="pct"/>
        <w:tblLayout w:type="fixed"/>
        <w:tblLook w:val="0000" w:firstRow="0" w:lastRow="0" w:firstColumn="0" w:lastColumn="0" w:noHBand="0" w:noVBand="0"/>
      </w:tblPr>
      <w:tblGrid>
        <w:gridCol w:w="522"/>
        <w:gridCol w:w="3414"/>
        <w:gridCol w:w="2692"/>
        <w:gridCol w:w="1560"/>
        <w:gridCol w:w="1560"/>
      </w:tblGrid>
      <w:tr w:rsidR="0042442B" w:rsidRPr="00CF7CB0" w:rsidTr="00CF7CB0">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 xml:space="preserve">№ </w:t>
            </w:r>
            <w:proofErr w:type="gramStart"/>
            <w:r w:rsidRPr="00CF7CB0">
              <w:t>п</w:t>
            </w:r>
            <w:proofErr w:type="gramEnd"/>
            <w:r w:rsidRPr="00CF7CB0">
              <w:t>/п</w:t>
            </w:r>
          </w:p>
        </w:tc>
        <w:tc>
          <w:tcPr>
            <w:tcW w:w="3132" w:type="pct"/>
            <w:gridSpan w:val="2"/>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Цена за единицу работ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Срок предоставления гарантии качества  работ</w:t>
            </w:r>
          </w:p>
        </w:tc>
      </w:tr>
      <w:tr w:rsidR="0042442B" w:rsidRPr="00CF7CB0" w:rsidTr="00CF7CB0">
        <w:trPr>
          <w:trHeight w:val="255"/>
        </w:trPr>
        <w:tc>
          <w:tcPr>
            <w:tcW w:w="268" w:type="pct"/>
            <w:tcBorders>
              <w:top w:val="nil"/>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1</w:t>
            </w:r>
          </w:p>
        </w:tc>
        <w:tc>
          <w:tcPr>
            <w:tcW w:w="3132" w:type="pct"/>
            <w:gridSpan w:val="2"/>
            <w:tcBorders>
              <w:top w:val="nil"/>
              <w:left w:val="nil"/>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4</w:t>
            </w:r>
          </w:p>
        </w:tc>
      </w:tr>
      <w:tr w:rsidR="0042442B" w:rsidRPr="00CF7CB0" w:rsidTr="00EC4552">
        <w:trPr>
          <w:trHeight w:val="597"/>
        </w:trPr>
        <w:tc>
          <w:tcPr>
            <w:tcW w:w="268" w:type="pct"/>
            <w:vMerge w:val="restart"/>
            <w:tcBorders>
              <w:top w:val="nil"/>
              <w:left w:val="single" w:sz="4" w:space="0" w:color="auto"/>
              <w:right w:val="single" w:sz="4" w:space="0" w:color="auto"/>
            </w:tcBorders>
            <w:noWrap/>
            <w:vAlign w:val="bottom"/>
          </w:tcPr>
          <w:p w:rsidR="0042442B" w:rsidRPr="00CF7CB0" w:rsidRDefault="0042442B" w:rsidP="00CF7CB0">
            <w:pPr>
              <w:jc w:val="center"/>
            </w:pPr>
            <w:r w:rsidRPr="00CF7CB0">
              <w:t>1</w:t>
            </w:r>
          </w:p>
          <w:p w:rsidR="0042442B" w:rsidRPr="00CF7CB0" w:rsidRDefault="0042442B" w:rsidP="00CF7CB0">
            <w:pPr>
              <w:jc w:val="center"/>
            </w:pPr>
          </w:p>
        </w:tc>
        <w:tc>
          <w:tcPr>
            <w:tcW w:w="1751" w:type="pct"/>
            <w:vMerge w:val="restart"/>
            <w:tcBorders>
              <w:top w:val="nil"/>
              <w:left w:val="nil"/>
              <w:right w:val="single" w:sz="4" w:space="0" w:color="auto"/>
            </w:tcBorders>
            <w:shd w:val="clear" w:color="auto" w:fill="auto"/>
            <w:noWrap/>
          </w:tcPr>
          <w:p w:rsidR="00CF7CB0" w:rsidRPr="00EC4552" w:rsidRDefault="00CF7CB0" w:rsidP="00CF7CB0">
            <w:pPr>
              <w:pStyle w:val="aff7"/>
              <w:keepNext/>
              <w:suppressAutoHyphens w:val="0"/>
              <w:ind w:left="0"/>
              <w:contextualSpacing/>
            </w:pPr>
            <w:r w:rsidRPr="00EC4552">
              <w:t xml:space="preserve">Техническое </w:t>
            </w:r>
            <w:r w:rsidRPr="00EC4552">
              <w:rPr>
                <w:spacing w:val="1"/>
              </w:rPr>
              <w:t xml:space="preserve">обслуживание </w:t>
            </w:r>
            <w:r w:rsidRPr="00EC4552">
              <w:t xml:space="preserve">козлового электрического крана контейнерного </w:t>
            </w:r>
          </w:p>
          <w:p w:rsidR="0042442B" w:rsidRPr="00EC4552" w:rsidRDefault="00EC4552" w:rsidP="00EC4552">
            <w:pPr>
              <w:pStyle w:val="aff7"/>
              <w:keepNext/>
              <w:suppressAutoHyphens w:val="0"/>
              <w:ind w:left="0"/>
              <w:contextualSpacing/>
            </w:pPr>
            <w:r w:rsidRPr="00EC4552">
              <w:t>КК-</w:t>
            </w:r>
            <w:proofErr w:type="spellStart"/>
            <w:r w:rsidRPr="00EC4552">
              <w:t>Кнт</w:t>
            </w:r>
            <w:proofErr w:type="spellEnd"/>
            <w:r w:rsidRPr="00EC4552">
              <w:t xml:space="preserve"> 36-25/7/6,5-9,5-А</w:t>
            </w:r>
            <w:proofErr w:type="gramStart"/>
            <w:r w:rsidRPr="00EC4552">
              <w:t>6</w:t>
            </w:r>
            <w:proofErr w:type="gramEnd"/>
            <w:r w:rsidRPr="00EC4552">
              <w:t>, (зав. №1554), (инв. № 006/03/00002209) со спредером</w:t>
            </w:r>
          </w:p>
        </w:tc>
        <w:tc>
          <w:tcPr>
            <w:tcW w:w="1381" w:type="pct"/>
            <w:tcBorders>
              <w:top w:val="nil"/>
              <w:left w:val="nil"/>
              <w:bottom w:val="single" w:sz="4" w:space="0" w:color="auto"/>
              <w:right w:val="single" w:sz="4" w:space="0" w:color="auto"/>
            </w:tcBorders>
            <w:shd w:val="clear" w:color="auto" w:fill="auto"/>
            <w:vAlign w:val="bottom"/>
          </w:tcPr>
          <w:p w:rsidR="0042442B" w:rsidRPr="00EC4552" w:rsidRDefault="0042442B" w:rsidP="00CF7CB0">
            <w:pPr>
              <w:jc w:val="center"/>
            </w:pPr>
            <w:r w:rsidRPr="00EC4552">
              <w:t>ТО-1</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val="restart"/>
            <w:tcBorders>
              <w:top w:val="single" w:sz="4" w:space="0" w:color="auto"/>
              <w:left w:val="nil"/>
              <w:bottom w:val="single" w:sz="4" w:space="0" w:color="auto"/>
              <w:right w:val="single" w:sz="4" w:space="0" w:color="auto"/>
            </w:tcBorders>
          </w:tcPr>
          <w:p w:rsidR="0042442B" w:rsidRPr="00CF7CB0" w:rsidRDefault="0042442B" w:rsidP="00CF7CB0">
            <w:pPr>
              <w:jc w:val="center"/>
            </w:pPr>
          </w:p>
          <w:p w:rsidR="0042442B" w:rsidRPr="00CF7CB0" w:rsidRDefault="0042442B" w:rsidP="00CF7CB0">
            <w:pPr>
              <w:jc w:val="center"/>
            </w:pPr>
          </w:p>
        </w:tc>
      </w:tr>
      <w:tr w:rsidR="0042442B" w:rsidRPr="00CF7CB0" w:rsidTr="00EC4552">
        <w:trPr>
          <w:trHeight w:val="536"/>
        </w:trPr>
        <w:tc>
          <w:tcPr>
            <w:tcW w:w="268" w:type="pct"/>
            <w:vMerge/>
            <w:tcBorders>
              <w:left w:val="single" w:sz="4" w:space="0" w:color="auto"/>
              <w:right w:val="single" w:sz="4" w:space="0" w:color="auto"/>
            </w:tcBorders>
            <w:noWrap/>
            <w:vAlign w:val="bottom"/>
          </w:tcPr>
          <w:p w:rsidR="0042442B" w:rsidRPr="00CF7CB0" w:rsidRDefault="0042442B" w:rsidP="00CF7CB0">
            <w:pPr>
              <w:jc w:val="center"/>
            </w:pPr>
          </w:p>
        </w:tc>
        <w:tc>
          <w:tcPr>
            <w:tcW w:w="1751" w:type="pct"/>
            <w:vMerge/>
            <w:tcBorders>
              <w:left w:val="nil"/>
              <w:right w:val="single" w:sz="4" w:space="0" w:color="auto"/>
            </w:tcBorders>
            <w:shd w:val="clear" w:color="auto" w:fill="auto"/>
            <w:noWrap/>
            <w:vAlign w:val="bottom"/>
          </w:tcPr>
          <w:p w:rsidR="0042442B" w:rsidRPr="00EC4552" w:rsidRDefault="0042442B" w:rsidP="00CF7CB0">
            <w:pPr>
              <w:jc w:val="center"/>
            </w:pPr>
          </w:p>
        </w:tc>
        <w:tc>
          <w:tcPr>
            <w:tcW w:w="1381" w:type="pct"/>
            <w:tcBorders>
              <w:top w:val="nil"/>
              <w:left w:val="nil"/>
              <w:bottom w:val="single" w:sz="4" w:space="0" w:color="auto"/>
              <w:right w:val="single" w:sz="4" w:space="0" w:color="auto"/>
            </w:tcBorders>
            <w:shd w:val="clear" w:color="auto" w:fill="auto"/>
            <w:vAlign w:val="bottom"/>
          </w:tcPr>
          <w:p w:rsidR="0042442B" w:rsidRPr="00EC4552" w:rsidRDefault="0042442B" w:rsidP="00CF7CB0">
            <w:pPr>
              <w:jc w:val="center"/>
            </w:pPr>
            <w:r w:rsidRPr="00EC4552">
              <w:t>ТО-2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EC4552">
        <w:trPr>
          <w:trHeight w:val="435"/>
        </w:trPr>
        <w:tc>
          <w:tcPr>
            <w:tcW w:w="268" w:type="pct"/>
            <w:vMerge/>
            <w:tcBorders>
              <w:left w:val="single" w:sz="4" w:space="0" w:color="auto"/>
              <w:bottom w:val="single" w:sz="4" w:space="0" w:color="auto"/>
              <w:right w:val="single" w:sz="4" w:space="0" w:color="auto"/>
            </w:tcBorders>
            <w:noWrap/>
            <w:vAlign w:val="bottom"/>
          </w:tcPr>
          <w:p w:rsidR="0042442B" w:rsidRPr="00CF7CB0" w:rsidRDefault="0042442B" w:rsidP="00CF7CB0">
            <w:pPr>
              <w:jc w:val="center"/>
            </w:pPr>
          </w:p>
        </w:tc>
        <w:tc>
          <w:tcPr>
            <w:tcW w:w="1751" w:type="pct"/>
            <w:vMerge/>
            <w:tcBorders>
              <w:left w:val="nil"/>
              <w:bottom w:val="single" w:sz="4" w:space="0" w:color="auto"/>
              <w:right w:val="single" w:sz="4" w:space="0" w:color="auto"/>
            </w:tcBorders>
            <w:shd w:val="clear" w:color="auto" w:fill="auto"/>
            <w:noWrap/>
            <w:vAlign w:val="bottom"/>
          </w:tcPr>
          <w:p w:rsidR="0042442B" w:rsidRPr="00EC4552" w:rsidRDefault="0042442B" w:rsidP="00CF7CB0">
            <w:pPr>
              <w:jc w:val="center"/>
            </w:pPr>
          </w:p>
        </w:tc>
        <w:tc>
          <w:tcPr>
            <w:tcW w:w="1381" w:type="pct"/>
            <w:tcBorders>
              <w:top w:val="single" w:sz="4" w:space="0" w:color="auto"/>
              <w:left w:val="nil"/>
              <w:bottom w:val="single" w:sz="4" w:space="0" w:color="auto"/>
              <w:right w:val="single" w:sz="4" w:space="0" w:color="auto"/>
            </w:tcBorders>
            <w:shd w:val="clear" w:color="auto" w:fill="auto"/>
            <w:vAlign w:val="bottom"/>
          </w:tcPr>
          <w:p w:rsidR="0042442B" w:rsidRPr="00EC4552" w:rsidRDefault="0042442B" w:rsidP="00CF7CB0">
            <w:pPr>
              <w:jc w:val="center"/>
            </w:pPr>
            <w:r w:rsidRPr="00EC4552">
              <w:t>СО</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EC4552">
        <w:trPr>
          <w:trHeight w:val="603"/>
        </w:trPr>
        <w:tc>
          <w:tcPr>
            <w:tcW w:w="268" w:type="pct"/>
            <w:vMerge w:val="restart"/>
            <w:tcBorders>
              <w:top w:val="single" w:sz="4" w:space="0" w:color="auto"/>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1751" w:type="pct"/>
            <w:vMerge w:val="restart"/>
            <w:tcBorders>
              <w:top w:val="single" w:sz="4" w:space="0" w:color="auto"/>
              <w:left w:val="nil"/>
              <w:bottom w:val="single" w:sz="4" w:space="0" w:color="auto"/>
              <w:right w:val="single" w:sz="4" w:space="0" w:color="auto"/>
            </w:tcBorders>
            <w:shd w:val="clear" w:color="auto" w:fill="auto"/>
            <w:noWrap/>
            <w:vAlign w:val="center"/>
          </w:tcPr>
          <w:p w:rsidR="00D9408E" w:rsidRPr="00EC4552" w:rsidRDefault="00CF7CB0" w:rsidP="00CF7CB0">
            <w:pPr>
              <w:jc w:val="both"/>
            </w:pPr>
            <w:r w:rsidRPr="00EC4552">
              <w:t>Те</w:t>
            </w:r>
            <w:r w:rsidR="00D9408E" w:rsidRPr="00EC4552">
              <w:t>кущ</w:t>
            </w:r>
            <w:r w:rsidRPr="00EC4552">
              <w:t>ий</w:t>
            </w:r>
            <w:r w:rsidR="00D9408E" w:rsidRPr="00EC4552">
              <w:t xml:space="preserve"> ремонт </w:t>
            </w:r>
            <w:r w:rsidR="00904926" w:rsidRPr="00EC4552">
              <w:t>(стоимость нормо-часа):</w:t>
            </w:r>
          </w:p>
          <w:p w:rsidR="0042442B" w:rsidRPr="00EC4552" w:rsidRDefault="0042442B" w:rsidP="00CF7CB0">
            <w:pPr>
              <w:pStyle w:val="ConsNonformat"/>
              <w:widowControl/>
              <w:rPr>
                <w:bCs/>
              </w:rPr>
            </w:pPr>
          </w:p>
        </w:tc>
        <w:tc>
          <w:tcPr>
            <w:tcW w:w="1381" w:type="pct"/>
            <w:tcBorders>
              <w:top w:val="nil"/>
              <w:left w:val="nil"/>
              <w:bottom w:val="single" w:sz="4" w:space="0" w:color="auto"/>
              <w:right w:val="single" w:sz="4" w:space="0" w:color="auto"/>
            </w:tcBorders>
            <w:shd w:val="clear" w:color="auto" w:fill="auto"/>
            <w:vAlign w:val="bottom"/>
          </w:tcPr>
          <w:p w:rsidR="0042442B" w:rsidRPr="00EC4552" w:rsidRDefault="00CF7CB0" w:rsidP="00EC4552">
            <w:r w:rsidRPr="00EC4552">
              <w:t xml:space="preserve">Кран </w:t>
            </w:r>
            <w:proofErr w:type="gramStart"/>
            <w:r w:rsidRPr="00EC4552">
              <w:t>козловой</w:t>
            </w:r>
            <w:proofErr w:type="gramEnd"/>
            <w:r w:rsidRPr="00EC4552">
              <w:t xml:space="preserve"> контейнерный КК-6,3/ троллейная линия № </w:t>
            </w:r>
            <w:r w:rsidR="00EC4552" w:rsidRPr="00EC4552">
              <w:t>1</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EC4552">
        <w:trPr>
          <w:trHeight w:val="591"/>
        </w:trPr>
        <w:tc>
          <w:tcPr>
            <w:tcW w:w="268" w:type="pct"/>
            <w:vMerge/>
            <w:tcBorders>
              <w:top w:val="single" w:sz="4" w:space="0" w:color="auto"/>
              <w:left w:val="single" w:sz="4" w:space="0" w:color="auto"/>
              <w:bottom w:val="single" w:sz="4" w:space="0" w:color="auto"/>
              <w:right w:val="single" w:sz="4" w:space="0" w:color="auto"/>
            </w:tcBorders>
            <w:noWrap/>
            <w:vAlign w:val="bottom"/>
          </w:tcPr>
          <w:p w:rsidR="0042442B" w:rsidRPr="00CF7CB0" w:rsidRDefault="0042442B" w:rsidP="00CF7CB0">
            <w:pPr>
              <w:jc w:val="center"/>
            </w:pPr>
          </w:p>
        </w:tc>
        <w:tc>
          <w:tcPr>
            <w:tcW w:w="1751" w:type="pct"/>
            <w:vMerge/>
            <w:tcBorders>
              <w:top w:val="single" w:sz="4" w:space="0" w:color="auto"/>
              <w:left w:val="nil"/>
              <w:bottom w:val="single" w:sz="4" w:space="0" w:color="auto"/>
              <w:right w:val="single" w:sz="4" w:space="0" w:color="auto"/>
            </w:tcBorders>
            <w:shd w:val="clear" w:color="auto" w:fill="FFFF00"/>
            <w:noWrap/>
            <w:vAlign w:val="center"/>
          </w:tcPr>
          <w:p w:rsidR="0042442B" w:rsidRPr="00EC4552" w:rsidRDefault="0042442B" w:rsidP="00CF7CB0">
            <w:pPr>
              <w:rPr>
                <w:spacing w:val="1"/>
              </w:rPr>
            </w:pPr>
          </w:p>
        </w:tc>
        <w:tc>
          <w:tcPr>
            <w:tcW w:w="1381" w:type="pct"/>
            <w:tcBorders>
              <w:top w:val="single" w:sz="4" w:space="0" w:color="auto"/>
              <w:left w:val="nil"/>
              <w:bottom w:val="single" w:sz="4" w:space="0" w:color="auto"/>
              <w:right w:val="single" w:sz="4" w:space="0" w:color="auto"/>
            </w:tcBorders>
            <w:shd w:val="clear" w:color="auto" w:fill="auto"/>
            <w:vAlign w:val="bottom"/>
          </w:tcPr>
          <w:p w:rsidR="0042442B" w:rsidRPr="00EC4552" w:rsidRDefault="00CF7CB0" w:rsidP="00EC4552">
            <w:r w:rsidRPr="00EC4552">
              <w:t xml:space="preserve">Козловой электрический кран контейнерный  </w:t>
            </w:r>
            <w:r w:rsidR="00EC4552" w:rsidRPr="00EC4552">
              <w:t>КК-</w:t>
            </w:r>
            <w:proofErr w:type="spellStart"/>
            <w:r w:rsidR="00EC4552" w:rsidRPr="00EC4552">
              <w:t>Кнт</w:t>
            </w:r>
            <w:proofErr w:type="spellEnd"/>
            <w:r w:rsidR="00EC4552" w:rsidRPr="00EC4552">
              <w:t xml:space="preserve"> 36-25/7/6,5-9,5-А</w:t>
            </w:r>
            <w:proofErr w:type="gramStart"/>
            <w:r w:rsidR="00EC4552" w:rsidRPr="00EC4552">
              <w:t>6</w:t>
            </w:r>
            <w:proofErr w:type="gramEnd"/>
            <w:r w:rsidRPr="00EC4552">
              <w:t xml:space="preserve">/ спредер 20-40 </w:t>
            </w:r>
            <w:proofErr w:type="spellStart"/>
            <w:r w:rsidRPr="00EC4552">
              <w:t>фт</w:t>
            </w:r>
            <w:proofErr w:type="spellEnd"/>
            <w:r w:rsidRPr="00EC4552">
              <w:t xml:space="preserve"> / </w:t>
            </w:r>
            <w:r w:rsidR="00EC4552" w:rsidRPr="00EC4552">
              <w:t xml:space="preserve">Спредер СПТЭ-20/ </w:t>
            </w:r>
            <w:r w:rsidRPr="00EC4552">
              <w:t>кран козловой КК-25</w:t>
            </w:r>
            <w:r w:rsidR="00EC4552" w:rsidRPr="00EC4552">
              <w:t>/30,5/</w:t>
            </w:r>
            <w:r w:rsidRPr="00EC4552">
              <w:t xml:space="preserve"> троллейная линия №3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bl>
    <w:p w:rsidR="00904926" w:rsidRDefault="00904926" w:rsidP="00CF7CB0">
      <w:pPr>
        <w:pStyle w:val="afc"/>
        <w:jc w:val="both"/>
        <w:rPr>
          <w:szCs w:val="28"/>
        </w:rPr>
      </w:pPr>
    </w:p>
    <w:p w:rsidR="0042442B" w:rsidRPr="00CF7CB0" w:rsidRDefault="0042442B" w:rsidP="00CF7CB0">
      <w:pPr>
        <w:pStyle w:val="afc"/>
        <w:jc w:val="both"/>
        <w:rPr>
          <w:szCs w:val="28"/>
        </w:rPr>
      </w:pPr>
      <w:proofErr w:type="gramStart"/>
      <w:r w:rsidRPr="00CF7CB0">
        <w:rPr>
          <w:szCs w:val="28"/>
        </w:rPr>
        <w:t xml:space="preserve">Цена, указанная в настоящем финансово-коммерческом предложении по </w:t>
      </w:r>
      <w:r w:rsidRPr="00CF7CB0">
        <w:rPr>
          <w:i/>
          <w:sz w:val="24"/>
          <w:szCs w:val="24"/>
        </w:rPr>
        <w:t>(поставке товаров, выполнению работ, оказанием услуг)</w:t>
      </w:r>
      <w:r w:rsidRPr="00CF7CB0">
        <w:rPr>
          <w:szCs w:val="28"/>
        </w:rPr>
        <w:t>, учитывает стоимость</w:t>
      </w:r>
      <w:r w:rsidRPr="00CF7CB0">
        <w:rPr>
          <w:spacing w:val="1"/>
          <w:szCs w:val="28"/>
        </w:rPr>
        <w:t xml:space="preserve"> всех расходов Поставщика, связанных</w:t>
      </w:r>
      <w:r w:rsidRPr="00CF7CB0">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CF7CB0">
        <w:rPr>
          <w:spacing w:val="1"/>
          <w:szCs w:val="28"/>
        </w:rPr>
        <w:t xml:space="preserve"> без учета НДС</w:t>
      </w:r>
      <w:r w:rsidRPr="00CF7CB0">
        <w:rPr>
          <w:szCs w:val="28"/>
        </w:rPr>
        <w:t>, а также иных расходов, связанных</w:t>
      </w:r>
      <w:proofErr w:type="gramEnd"/>
      <w:r w:rsidRPr="00CF7CB0">
        <w:rPr>
          <w:szCs w:val="28"/>
        </w:rPr>
        <w:t xml:space="preserve"> </w:t>
      </w:r>
      <w:proofErr w:type="gramStart"/>
      <w:r w:rsidRPr="00CF7CB0">
        <w:rPr>
          <w:szCs w:val="28"/>
        </w:rPr>
        <w:t>с</w:t>
      </w:r>
      <w:proofErr w:type="gramEnd"/>
      <w:r w:rsidRPr="00CF7CB0">
        <w:rPr>
          <w:szCs w:val="28"/>
        </w:rPr>
        <w:t xml:space="preserve"> _____________ </w:t>
      </w:r>
      <w:r w:rsidRPr="00CF7CB0">
        <w:rPr>
          <w:i/>
          <w:sz w:val="24"/>
          <w:szCs w:val="24"/>
        </w:rPr>
        <w:t>(</w:t>
      </w:r>
      <w:proofErr w:type="gramStart"/>
      <w:r w:rsidRPr="00CF7CB0">
        <w:rPr>
          <w:i/>
          <w:sz w:val="24"/>
          <w:szCs w:val="24"/>
        </w:rPr>
        <w:t>поставке</w:t>
      </w:r>
      <w:proofErr w:type="gramEnd"/>
      <w:r w:rsidRPr="00CF7CB0">
        <w:rPr>
          <w:i/>
          <w:sz w:val="24"/>
          <w:szCs w:val="24"/>
        </w:rPr>
        <w:t xml:space="preserve"> товаров, выполнении работ, оказании услуг).</w:t>
      </w:r>
    </w:p>
    <w:p w:rsidR="0042442B" w:rsidRDefault="0042442B" w:rsidP="00CF7CB0">
      <w:pPr>
        <w:pStyle w:val="afc"/>
        <w:jc w:val="both"/>
        <w:rPr>
          <w:i/>
          <w:szCs w:val="28"/>
        </w:rPr>
      </w:pPr>
      <w:r w:rsidRPr="00CF7CB0">
        <w:rPr>
          <w:szCs w:val="28"/>
        </w:rPr>
        <w:lastRenderedPageBreak/>
        <w:t>__________</w:t>
      </w:r>
      <w:r w:rsidRPr="00CF7CB0">
        <w:rPr>
          <w:i/>
          <w:sz w:val="24"/>
          <w:szCs w:val="24"/>
        </w:rPr>
        <w:t xml:space="preserve"> (Поставка товаров, выполнение работ, оказание услуг)</w:t>
      </w:r>
      <w:r w:rsidRPr="00CF7CB0">
        <w:rPr>
          <w:szCs w:val="28"/>
        </w:rPr>
        <w:t xml:space="preserve"> облагается НДС по ставке ____%, размер которого </w:t>
      </w:r>
      <w:proofErr w:type="gramStart"/>
      <w:r w:rsidRPr="00CF7CB0">
        <w:rPr>
          <w:szCs w:val="28"/>
        </w:rPr>
        <w:t>составляет ________/ НДС не</w:t>
      </w:r>
      <w:r w:rsidRPr="00172B04">
        <w:rPr>
          <w:szCs w:val="28"/>
        </w:rPr>
        <w:t xml:space="preserve"> облагается</w:t>
      </w:r>
      <w:proofErr w:type="gramEnd"/>
      <w:r w:rsidRPr="00172B04">
        <w:rPr>
          <w:szCs w:val="28"/>
        </w:rPr>
        <w:t xml:space="preserve"> </w:t>
      </w:r>
      <w:r w:rsidRPr="00172B04">
        <w:rPr>
          <w:i/>
          <w:sz w:val="24"/>
          <w:szCs w:val="24"/>
        </w:rPr>
        <w:t>(указать необходимое)</w:t>
      </w:r>
      <w:r w:rsidRPr="00172B04">
        <w:rPr>
          <w:i/>
          <w:szCs w:val="28"/>
        </w:rPr>
        <w:t>.</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136F0D" w:rsidRDefault="00136F0D" w:rsidP="00136F0D">
      <w:pPr>
        <w:pStyle w:val="af9"/>
        <w:ind w:firstLine="0"/>
        <w:jc w:val="right"/>
        <w:rPr>
          <w:rFonts w:cs="Arial"/>
          <w:b/>
          <w:bCs/>
          <w:i/>
          <w:iCs/>
          <w:szCs w:val="28"/>
        </w:rPr>
      </w:pPr>
      <w:r>
        <w:rPr>
          <w:sz w:val="28"/>
          <w:szCs w:val="28"/>
        </w:rPr>
        <w:t>Приложение №</w:t>
      </w:r>
      <w:r>
        <w:t xml:space="preserve"> 5</w:t>
      </w:r>
    </w:p>
    <w:p w:rsidR="00136F0D" w:rsidRPr="00C03380" w:rsidRDefault="00136F0D" w:rsidP="00136F0D">
      <w:pPr>
        <w:jc w:val="right"/>
        <w:rPr>
          <w:sz w:val="28"/>
        </w:rPr>
      </w:pPr>
      <w:r>
        <w:rPr>
          <w:sz w:val="28"/>
        </w:rPr>
        <w:t>к документации о закупке</w:t>
      </w:r>
    </w:p>
    <w:p w:rsidR="00136F0D" w:rsidRDefault="00136F0D" w:rsidP="00136F0D">
      <w:pPr>
        <w:suppressAutoHyphens w:val="0"/>
        <w:rPr>
          <w:iCs/>
          <w:sz w:val="28"/>
          <w:szCs w:val="28"/>
        </w:rPr>
      </w:pPr>
    </w:p>
    <w:p w:rsidR="00136F0D" w:rsidRPr="0081637D" w:rsidRDefault="00136F0D" w:rsidP="00136F0D">
      <w:pPr>
        <w:pStyle w:val="af9"/>
        <w:ind w:firstLine="0"/>
        <w:jc w:val="center"/>
        <w:rPr>
          <w:b/>
          <w:sz w:val="32"/>
          <w:szCs w:val="32"/>
        </w:rPr>
      </w:pPr>
      <w:r w:rsidRPr="0081637D">
        <w:rPr>
          <w:b/>
          <w:sz w:val="32"/>
          <w:szCs w:val="32"/>
        </w:rPr>
        <w:t>ПРОЕКТ ДОГОВОРА</w:t>
      </w:r>
    </w:p>
    <w:p w:rsidR="00136F0D" w:rsidRPr="00172B04" w:rsidRDefault="00136F0D" w:rsidP="00136F0D">
      <w:pPr>
        <w:rPr>
          <w:b/>
          <w:i/>
          <w:sz w:val="28"/>
          <w:szCs w:val="28"/>
        </w:rPr>
      </w:pPr>
    </w:p>
    <w:p w:rsidR="00136F0D" w:rsidRPr="00172B04" w:rsidRDefault="00136F0D" w:rsidP="00136F0D">
      <w:pPr>
        <w:jc w:val="center"/>
      </w:pPr>
      <w:r w:rsidRPr="00172B04">
        <w:rPr>
          <w:b/>
          <w:bCs/>
        </w:rPr>
        <w:t>Договор  №______________на выполнение работ</w:t>
      </w:r>
    </w:p>
    <w:p w:rsidR="00136F0D" w:rsidRPr="00172B04" w:rsidRDefault="00136F0D" w:rsidP="00136F0D">
      <w:pPr>
        <w:jc w:val="both"/>
      </w:pPr>
      <w:r w:rsidRPr="00172B04">
        <w:t>г. _______                                                                                                     «__»_______ 2019 г.</w:t>
      </w:r>
    </w:p>
    <w:p w:rsidR="00136F0D" w:rsidRPr="00172B04" w:rsidRDefault="00136F0D" w:rsidP="00136F0D">
      <w:pPr>
        <w:ind w:firstLine="851"/>
        <w:jc w:val="both"/>
      </w:pPr>
    </w:p>
    <w:p w:rsidR="00136F0D" w:rsidRPr="00172B04" w:rsidRDefault="00136F0D" w:rsidP="00136F0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136F0D" w:rsidRPr="00172B04" w:rsidRDefault="00136F0D" w:rsidP="00136F0D">
      <w:pPr>
        <w:jc w:val="both"/>
      </w:pPr>
      <w:r w:rsidRPr="00172B04">
        <w:t>______________________________________</w:t>
      </w:r>
      <w:r w:rsidRPr="00172B04">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72B04">
        <w:rPr>
          <w:i/>
          <w:iCs/>
          <w:vertAlign w:val="superscript"/>
        </w:rPr>
        <w:t>от</w:t>
      </w:r>
      <w:proofErr w:type="gramEnd"/>
      <w:r w:rsidRPr="00172B04">
        <w:rPr>
          <w:i/>
          <w:iCs/>
          <w:vertAlign w:val="superscript"/>
        </w:rPr>
        <w:t xml:space="preserve"> __________  № ____)</w:t>
      </w:r>
    </w:p>
    <w:p w:rsidR="00136F0D" w:rsidRPr="00172B04" w:rsidRDefault="00136F0D" w:rsidP="00136F0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6F0D" w:rsidRPr="00172B04" w:rsidRDefault="00136F0D" w:rsidP="00136F0D">
      <w:pPr>
        <w:jc w:val="both"/>
      </w:pPr>
      <w:r w:rsidRPr="00172B04">
        <w:t xml:space="preserve">именуемое в дальнейшем «Исполнитель», в лице __________________________________, </w:t>
      </w:r>
    </w:p>
    <w:p w:rsidR="00136F0D" w:rsidRPr="00172B04" w:rsidRDefault="00136F0D" w:rsidP="00136F0D">
      <w:pPr>
        <w:ind w:firstLine="851"/>
        <w:jc w:val="both"/>
      </w:pPr>
      <w:r w:rsidRPr="00172B04">
        <w:rPr>
          <w:i/>
          <w:vertAlign w:val="superscript"/>
        </w:rPr>
        <w:t xml:space="preserve">                                                                                                                        (должность, Ф.И.О. - полностью)</w:t>
      </w:r>
    </w:p>
    <w:p w:rsidR="00136F0D" w:rsidRPr="00172B04" w:rsidRDefault="00136F0D" w:rsidP="00136F0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172B04">
        <w:rPr>
          <w:i/>
          <w:vertAlign w:val="superscript"/>
        </w:rPr>
        <w:t xml:space="preserve"> )</w:t>
      </w:r>
      <w:proofErr w:type="gramEnd"/>
    </w:p>
    <w:p w:rsidR="00136F0D" w:rsidRPr="00172B04" w:rsidRDefault="00136F0D" w:rsidP="00136F0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136F0D" w:rsidRPr="00172B04" w:rsidRDefault="00136F0D" w:rsidP="00136F0D">
      <w:pPr>
        <w:ind w:firstLine="851"/>
        <w:jc w:val="both"/>
      </w:pPr>
    </w:p>
    <w:p w:rsidR="00136F0D" w:rsidRPr="00172B04" w:rsidRDefault="00136F0D" w:rsidP="00136F0D">
      <w:pPr>
        <w:ind w:firstLine="851"/>
        <w:jc w:val="center"/>
        <w:rPr>
          <w:b/>
        </w:rPr>
      </w:pPr>
      <w:r w:rsidRPr="00172B04">
        <w:rPr>
          <w:b/>
        </w:rPr>
        <w:t>1. Предмет Договора</w:t>
      </w:r>
    </w:p>
    <w:p w:rsidR="00136F0D" w:rsidRPr="00DE54C4" w:rsidRDefault="00136F0D" w:rsidP="00136F0D">
      <w:pPr>
        <w:ind w:firstLine="708"/>
        <w:contextualSpacing/>
        <w:jc w:val="both"/>
      </w:pPr>
      <w:r w:rsidRPr="00172B04">
        <w:t xml:space="preserve">1.1. </w:t>
      </w:r>
      <w:r w:rsidRPr="00DE54C4">
        <w:t>Заказчик поручает и обязуется оплатить, а Исполнитель  принимает  на  себя  обязательства по в</w:t>
      </w:r>
      <w:r w:rsidRPr="00DE54C4">
        <w:rPr>
          <w:spacing w:val="1"/>
        </w:rPr>
        <w:t>ыполнени</w:t>
      </w:r>
      <w:r>
        <w:rPr>
          <w:spacing w:val="1"/>
        </w:rPr>
        <w:t>ю</w:t>
      </w:r>
      <w:r w:rsidRPr="00DE54C4">
        <w:rPr>
          <w:spacing w:val="1"/>
        </w:rPr>
        <w:t xml:space="preserve"> работ по текущему ремонту и техническому обслуживанию козловых кранов, спредеров и троллейных линий (далее – </w:t>
      </w:r>
      <w:r w:rsidRPr="00DE54C4">
        <w:t>грузоподъемная техника</w:t>
      </w:r>
      <w:r w:rsidRPr="00DE54C4">
        <w:rPr>
          <w:spacing w:val="1"/>
        </w:rPr>
        <w:t xml:space="preserve">) на контейнерном терминале </w:t>
      </w:r>
      <w:r w:rsidR="00EC4552">
        <w:rPr>
          <w:spacing w:val="1"/>
        </w:rPr>
        <w:t>Краснодар</w:t>
      </w:r>
      <w:r w:rsidRPr="00DE54C4">
        <w:rPr>
          <w:spacing w:val="1"/>
        </w:rPr>
        <w:t xml:space="preserve"> </w:t>
      </w:r>
      <w:r w:rsidRPr="00DE54C4">
        <w:t>(далее работы)</w:t>
      </w:r>
      <w:r>
        <w:t>.</w:t>
      </w:r>
    </w:p>
    <w:p w:rsidR="00136F0D" w:rsidRPr="00172B04" w:rsidRDefault="00136F0D" w:rsidP="00136F0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136F0D" w:rsidRPr="00DE54C4" w:rsidRDefault="00136F0D" w:rsidP="00136F0D">
      <w:pPr>
        <w:tabs>
          <w:tab w:val="left" w:pos="360"/>
        </w:tabs>
        <w:ind w:firstLine="567"/>
        <w:jc w:val="both"/>
      </w:pPr>
      <w:r w:rsidRPr="00172B04">
        <w:t xml:space="preserve"> 1.3. Срок начала выполнения Работ по настоящему Договору </w:t>
      </w:r>
      <w:r w:rsidR="00F31DFC">
        <w:t>–</w:t>
      </w:r>
      <w:r w:rsidRPr="00172B04">
        <w:t xml:space="preserve"> </w:t>
      </w:r>
      <w:r w:rsidR="00F31DFC">
        <w:t>01.01.2020г</w:t>
      </w:r>
      <w:r w:rsidRPr="00172B04">
        <w:t xml:space="preserve">. Срок окончания </w:t>
      </w:r>
      <w:r w:rsidRPr="00DE54C4">
        <w:t>выполнения Работ по настоящему Договору -  31 декабря 202</w:t>
      </w:r>
      <w:r w:rsidR="00EB4910">
        <w:t>2</w:t>
      </w:r>
      <w:r w:rsidRPr="00DE54C4">
        <w:t xml:space="preserve"> года. </w:t>
      </w:r>
    </w:p>
    <w:p w:rsidR="00136F0D" w:rsidRPr="00DE54C4" w:rsidRDefault="00136F0D" w:rsidP="00136F0D">
      <w:pPr>
        <w:ind w:firstLine="709"/>
        <w:jc w:val="both"/>
        <w:rPr>
          <w:spacing w:val="1"/>
        </w:rPr>
      </w:pPr>
      <w:r w:rsidRPr="00DE54C4">
        <w:t xml:space="preserve">          1.4. Результатом Работ по настоящему Договору является:</w:t>
      </w:r>
      <w:r w:rsidRPr="00DE54C4">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sidRPr="00DE54C4">
        <w:rPr>
          <w:spacing w:val="-5"/>
        </w:rPr>
        <w:t>при эксплуатации</w:t>
      </w:r>
      <w:r w:rsidRPr="00DE54C4">
        <w:rPr>
          <w:spacing w:val="1"/>
        </w:rPr>
        <w:t xml:space="preserve"> их отказов и аварий, </w:t>
      </w:r>
      <w:r w:rsidRPr="00DE54C4">
        <w:rPr>
          <w:spacing w:val="-5"/>
        </w:rPr>
        <w:t>а также минимизация простоев по неисправности и продление срока службы.</w:t>
      </w:r>
    </w:p>
    <w:p w:rsidR="00136F0D" w:rsidRPr="00DE54C4" w:rsidRDefault="00136F0D" w:rsidP="00136F0D">
      <w:pPr>
        <w:tabs>
          <w:tab w:val="num" w:pos="450"/>
        </w:tabs>
        <w:jc w:val="both"/>
        <w:rPr>
          <w:b/>
        </w:rPr>
      </w:pPr>
    </w:p>
    <w:p w:rsidR="00136F0D" w:rsidRPr="00EC4552" w:rsidRDefault="00136F0D" w:rsidP="00136F0D">
      <w:pPr>
        <w:ind w:firstLine="851"/>
        <w:jc w:val="center"/>
        <w:rPr>
          <w:b/>
        </w:rPr>
      </w:pPr>
      <w:r w:rsidRPr="00EC4552">
        <w:rPr>
          <w:b/>
        </w:rPr>
        <w:t>2. Цена Работ и порядок оплаты</w:t>
      </w:r>
    </w:p>
    <w:p w:rsidR="00136F0D" w:rsidRPr="00172B04" w:rsidRDefault="00136F0D" w:rsidP="00136F0D">
      <w:pPr>
        <w:ind w:firstLine="709"/>
        <w:jc w:val="both"/>
        <w:rPr>
          <w:spacing w:val="1"/>
        </w:rPr>
      </w:pPr>
      <w:r w:rsidRPr="00EC4552">
        <w:rPr>
          <w:color w:val="000000"/>
        </w:rPr>
        <w:t xml:space="preserve">2.1. </w:t>
      </w:r>
      <w:proofErr w:type="gramStart"/>
      <w:r w:rsidRPr="00EC4552">
        <w:rPr>
          <w:color w:val="000000"/>
        </w:rPr>
        <w:t>Общая цена Договора складывается исходя из фактического объема выполняемых Работ</w:t>
      </w:r>
      <w:r w:rsidRPr="00EC4552">
        <w:t xml:space="preserve"> в течение срока действия договора и не может превышать </w:t>
      </w:r>
      <w:r w:rsidR="00EC4552" w:rsidRPr="00EC4552">
        <w:rPr>
          <w:spacing w:val="1"/>
        </w:rPr>
        <w:t>5 460 000,00 (пять миллионов четыреста шестьдесят тысяч) рублей 00 копеек</w:t>
      </w:r>
      <w:r w:rsidRPr="00EC4552">
        <w:rPr>
          <w:spacing w:val="1"/>
        </w:rPr>
        <w:t>,</w:t>
      </w:r>
      <w:r w:rsidRPr="00EC4552">
        <w:t xml:space="preserve"> </w:t>
      </w:r>
      <w:r w:rsidRPr="00EC4552">
        <w:rPr>
          <w:color w:val="000000"/>
        </w:rPr>
        <w:t>не может превышать 2 500 000,00 (два миллиона пятьсот тысяч) рублей 00  копеек в календарный год</w:t>
      </w:r>
      <w:r w:rsidRPr="00EC4552">
        <w:rPr>
          <w:spacing w:val="1"/>
        </w:rPr>
        <w:t xml:space="preserve"> с учетом всех расходов Поставщика, связанных</w:t>
      </w:r>
      <w:r w:rsidRPr="00EC4552">
        <w:t xml:space="preserve"> с исполнением договора, включая затраты на доставку, разгрузку</w:t>
      </w:r>
      <w:proofErr w:type="gramEnd"/>
      <w:r w:rsidRPr="00EC4552">
        <w:t>, хранение, установку, монтаж, замену расходных материалов и комплектующих частей,</w:t>
      </w:r>
      <w:r w:rsidRPr="00172B04">
        <w:t xml:space="preserve"> </w:t>
      </w:r>
      <w:r w:rsidRPr="00172B04">
        <w:lastRenderedPageBreak/>
        <w:t>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136F0D" w:rsidRPr="00172B04" w:rsidRDefault="00136F0D" w:rsidP="00136F0D">
      <w:pPr>
        <w:ind w:firstLine="709"/>
        <w:jc w:val="both"/>
        <w:rPr>
          <w:spacing w:val="1"/>
        </w:rPr>
      </w:pPr>
      <w:r w:rsidRPr="00172B04">
        <w:rPr>
          <w:spacing w:val="1"/>
        </w:rPr>
        <w:t xml:space="preserve">2.2.Стоимость </w:t>
      </w:r>
      <w:r w:rsidRPr="00172B04">
        <w:t xml:space="preserve"> за одно техническое обслуживание ТО 1 составляет</w:t>
      </w:r>
      <w:proofErr w:type="gramStart"/>
      <w:r w:rsidRPr="00172B04">
        <w:t xml:space="preserve"> ____ (______________) </w:t>
      </w:r>
      <w:proofErr w:type="gramEnd"/>
      <w:r w:rsidRPr="00172B04">
        <w:t>рублей __ копеек для одного крана,</w:t>
      </w:r>
      <w:r w:rsidRPr="00172B04">
        <w:rPr>
          <w:spacing w:val="1"/>
        </w:rPr>
        <w:t xml:space="preserve"> без учета НДС</w:t>
      </w:r>
      <w:r w:rsidRPr="00172B04">
        <w:t>;</w:t>
      </w:r>
      <w:r w:rsidRPr="00172B04">
        <w:rPr>
          <w:spacing w:val="1"/>
        </w:rPr>
        <w:t xml:space="preserve"> </w:t>
      </w:r>
    </w:p>
    <w:p w:rsidR="00136F0D" w:rsidRPr="00172B04" w:rsidRDefault="00136F0D" w:rsidP="00136F0D">
      <w:pPr>
        <w:ind w:firstLine="709"/>
        <w:jc w:val="both"/>
      </w:pPr>
      <w:r w:rsidRPr="00172B04">
        <w:rPr>
          <w:spacing w:val="1"/>
        </w:rPr>
        <w:t xml:space="preserve">2.3. Стоимость </w:t>
      </w:r>
      <w:r w:rsidRPr="00172B04">
        <w:t xml:space="preserve"> за одно техническое обслуживание ТО 2 составляет</w:t>
      </w:r>
      <w:proofErr w:type="gramStart"/>
      <w:r w:rsidRPr="00172B04">
        <w:t xml:space="preserve"> ____(_____________) </w:t>
      </w:r>
      <w:proofErr w:type="gramEnd"/>
      <w:r w:rsidRPr="00172B04">
        <w:t>рублей __ копеек для одного крана,</w:t>
      </w:r>
      <w:r w:rsidRPr="00172B04">
        <w:rPr>
          <w:spacing w:val="1"/>
        </w:rPr>
        <w:t xml:space="preserve"> без учета НДС</w:t>
      </w:r>
      <w:r w:rsidRPr="00172B04">
        <w:t>;</w:t>
      </w:r>
    </w:p>
    <w:p w:rsidR="00136F0D" w:rsidRDefault="00136F0D" w:rsidP="00136F0D">
      <w:pPr>
        <w:ind w:firstLine="709"/>
        <w:jc w:val="both"/>
      </w:pPr>
      <w:r w:rsidRPr="00172B04">
        <w:t xml:space="preserve">2.4. </w:t>
      </w:r>
      <w:r w:rsidRPr="00C62541">
        <w:rPr>
          <w:spacing w:val="1"/>
        </w:rPr>
        <w:t xml:space="preserve">Стоимость </w:t>
      </w:r>
      <w:r w:rsidRPr="00C62541">
        <w:t xml:space="preserve"> за одно техническое обслуживание </w:t>
      </w:r>
      <w:proofErr w:type="gramStart"/>
      <w:r w:rsidRPr="00C62541">
        <w:t>СО  составляет</w:t>
      </w:r>
      <w:proofErr w:type="gramEnd"/>
      <w:r w:rsidRPr="00C62541">
        <w:t xml:space="preserve"> ____(_______________) рублей __ копеек для одного крана,</w:t>
      </w:r>
      <w:r w:rsidRPr="00C62541">
        <w:rPr>
          <w:spacing w:val="1"/>
        </w:rPr>
        <w:t xml:space="preserve"> без учета НДС</w:t>
      </w:r>
      <w:r w:rsidRPr="00C62541">
        <w:t>;</w:t>
      </w:r>
    </w:p>
    <w:p w:rsidR="00136F0D" w:rsidRPr="00C62541" w:rsidRDefault="00136F0D" w:rsidP="00E91629">
      <w:pPr>
        <w:ind w:firstLine="709"/>
        <w:jc w:val="both"/>
      </w:pPr>
      <w:r w:rsidRPr="00C62541">
        <w:t xml:space="preserve">2.5. </w:t>
      </w:r>
      <w:r>
        <w:t>С</w:t>
      </w:r>
      <w:r w:rsidRPr="00C62541">
        <w:t xml:space="preserve">тоимость нормо-часа по текущему ремонту </w:t>
      </w:r>
      <w:r>
        <w:t>составляет</w:t>
      </w:r>
      <w:r w:rsidRPr="00C62541">
        <w:t>:</w:t>
      </w:r>
    </w:p>
    <w:p w:rsidR="00136F0D" w:rsidRPr="00C62541" w:rsidRDefault="00136F0D" w:rsidP="00E91629">
      <w:pPr>
        <w:ind w:left="113" w:firstLine="709"/>
      </w:pPr>
      <w:r w:rsidRPr="00C62541">
        <w:t xml:space="preserve">- кран </w:t>
      </w:r>
      <w:proofErr w:type="gramStart"/>
      <w:r w:rsidRPr="00C62541">
        <w:t>козловой</w:t>
      </w:r>
      <w:proofErr w:type="gramEnd"/>
      <w:r w:rsidRPr="00C62541">
        <w:t xml:space="preserve"> контейнерный КК-6,3/ троллейная линия № </w:t>
      </w:r>
      <w:r w:rsidR="00F024C6">
        <w:t>1</w:t>
      </w:r>
      <w:r w:rsidRPr="00C62541">
        <w:t xml:space="preserve"> -  ____(_______________) рублей __ копеек без НДС;</w:t>
      </w:r>
    </w:p>
    <w:p w:rsidR="00136F0D" w:rsidRPr="00C62541" w:rsidRDefault="00136F0D" w:rsidP="00E91629">
      <w:pPr>
        <w:ind w:left="113" w:firstLine="709"/>
      </w:pPr>
      <w:r w:rsidRPr="00C62541">
        <w:t xml:space="preserve">- козловой электрический кран контейнерный  </w:t>
      </w:r>
      <w:r w:rsidR="00E91629" w:rsidRPr="00E91629">
        <w:t>КК-</w:t>
      </w:r>
      <w:proofErr w:type="spellStart"/>
      <w:r w:rsidR="00E91629" w:rsidRPr="00E91629">
        <w:t>Кнт</w:t>
      </w:r>
      <w:proofErr w:type="spellEnd"/>
      <w:r w:rsidR="00E91629" w:rsidRPr="00E91629">
        <w:t xml:space="preserve"> 36-25/7/</w:t>
      </w:r>
      <w:r w:rsidR="00E91629">
        <w:t>6,5-9,5-А</w:t>
      </w:r>
      <w:proofErr w:type="gramStart"/>
      <w:r w:rsidR="00E91629">
        <w:t>6</w:t>
      </w:r>
      <w:proofErr w:type="gramEnd"/>
      <w:r w:rsidR="00E91629">
        <w:t xml:space="preserve">/ спредер 20-40 </w:t>
      </w:r>
      <w:proofErr w:type="spellStart"/>
      <w:r w:rsidR="00E91629">
        <w:t>фт</w:t>
      </w:r>
      <w:proofErr w:type="spellEnd"/>
      <w:r w:rsidR="00E91629">
        <w:t xml:space="preserve"> / с</w:t>
      </w:r>
      <w:r w:rsidR="00E91629" w:rsidRPr="00E91629">
        <w:t>предер СПТЭ-20/ кран козловой КК-25/30,5/ троллейная линия №3</w:t>
      </w:r>
      <w:r w:rsidRPr="00C62541">
        <w:t>- ____(_______________) рублей __ копеек без НДС.</w:t>
      </w:r>
    </w:p>
    <w:p w:rsidR="00136F0D" w:rsidRPr="00172B04" w:rsidRDefault="00136F0D" w:rsidP="00136F0D">
      <w:pPr>
        <w:ind w:firstLine="709"/>
        <w:jc w:val="both"/>
      </w:pPr>
    </w:p>
    <w:p w:rsidR="00136F0D" w:rsidRPr="00172B04" w:rsidRDefault="00136F0D" w:rsidP="00136F0D">
      <w:pPr>
        <w:ind w:firstLine="709"/>
        <w:jc w:val="both"/>
        <w:rPr>
          <w:b/>
          <w:bCs/>
        </w:rPr>
      </w:pPr>
      <w:r w:rsidRPr="00172B04">
        <w:rPr>
          <w:color w:val="000000"/>
        </w:rPr>
        <w:t>2.</w:t>
      </w:r>
      <w:r>
        <w:rPr>
          <w:color w:val="000000"/>
        </w:rPr>
        <w:t>6</w:t>
      </w:r>
      <w:r w:rsidRPr="00172B04">
        <w:rPr>
          <w:color w:val="000000"/>
        </w:rPr>
        <w:t xml:space="preserve">. </w:t>
      </w:r>
      <w:r w:rsidRPr="00172B04">
        <w:t xml:space="preserve">Оплата выполненных работ производится Заказчиком в течение 30 (тридцати) календарных дней </w:t>
      </w:r>
      <w:proofErr w:type="gramStart"/>
      <w:r w:rsidRPr="00172B04">
        <w:t>с даты подписания</w:t>
      </w:r>
      <w:proofErr w:type="gramEnd"/>
      <w:r w:rsidRPr="00172B04">
        <w:t xml:space="preserve">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136F0D" w:rsidRPr="00172B04" w:rsidRDefault="00136F0D" w:rsidP="00136F0D">
      <w:pPr>
        <w:widowControl w:val="0"/>
        <w:shd w:val="clear" w:color="auto" w:fill="FFFFFF"/>
        <w:suppressAutoHyphens w:val="0"/>
        <w:autoSpaceDE w:val="0"/>
        <w:autoSpaceDN w:val="0"/>
        <w:adjustRightInd w:val="0"/>
        <w:ind w:firstLine="708"/>
        <w:jc w:val="both"/>
        <w:rPr>
          <w:color w:val="000000"/>
        </w:rPr>
      </w:pPr>
    </w:p>
    <w:p w:rsidR="00136F0D" w:rsidRPr="00172B04" w:rsidRDefault="00136F0D" w:rsidP="00136F0D">
      <w:pPr>
        <w:pStyle w:val="afc"/>
        <w:ind w:firstLine="851"/>
        <w:jc w:val="center"/>
        <w:rPr>
          <w:b/>
          <w:sz w:val="24"/>
          <w:szCs w:val="24"/>
        </w:rPr>
      </w:pPr>
      <w:r w:rsidRPr="00172B04">
        <w:rPr>
          <w:b/>
          <w:sz w:val="24"/>
          <w:szCs w:val="24"/>
        </w:rPr>
        <w:t>3. Порядок сдачи и приемки Работ</w:t>
      </w:r>
    </w:p>
    <w:p w:rsidR="00136F0D" w:rsidRPr="00172B04" w:rsidRDefault="00136F0D" w:rsidP="00136F0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w:t>
      </w:r>
      <w:proofErr w:type="gramStart"/>
      <w:r w:rsidRPr="00172B04">
        <w:t>Документом, подтверждающим исполнение договора может</w:t>
      </w:r>
      <w:proofErr w:type="gramEnd"/>
      <w:r w:rsidRPr="00172B04">
        <w:t xml:space="preserve">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136F0D" w:rsidRPr="00172B04" w:rsidRDefault="00136F0D" w:rsidP="00136F0D">
      <w:pPr>
        <w:pStyle w:val="23"/>
        <w:spacing w:after="0" w:line="240" w:lineRule="auto"/>
        <w:ind w:left="0" w:firstLine="851"/>
        <w:jc w:val="both"/>
      </w:pPr>
      <w:r w:rsidRPr="00172B04">
        <w:t xml:space="preserve">3.2. Заказчик в течение 5 (пяти) календарных дней </w:t>
      </w:r>
      <w:proofErr w:type="gramStart"/>
      <w:r w:rsidRPr="00172B04">
        <w:t>с даты получения</w:t>
      </w:r>
      <w:proofErr w:type="gramEnd"/>
      <w:r w:rsidRPr="00172B04">
        <w:t xml:space="preserve">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36F0D" w:rsidRPr="00172B04" w:rsidRDefault="00136F0D" w:rsidP="00136F0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36F0D" w:rsidRPr="00172B04" w:rsidRDefault="00136F0D" w:rsidP="00136F0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36F0D" w:rsidRPr="00172B04" w:rsidRDefault="00136F0D" w:rsidP="00136F0D">
      <w:pPr>
        <w:ind w:firstLine="851"/>
        <w:jc w:val="both"/>
      </w:pPr>
      <w:r w:rsidRPr="00172B04">
        <w:t>3.5. Гарантийный срок на результаты Работ по настоящему Договору</w:t>
      </w:r>
      <w:proofErr w:type="gramStart"/>
      <w:r w:rsidRPr="00172B04">
        <w:t xml:space="preserve"> - ____ (____________) </w:t>
      </w:r>
      <w:proofErr w:type="gramEnd"/>
      <w:r w:rsidRPr="00172B04">
        <w:t>месяцев с даты подписания акта сдачи-приемки выполненных Работ.</w:t>
      </w:r>
    </w:p>
    <w:p w:rsidR="00136F0D" w:rsidRPr="00172B04" w:rsidRDefault="00136F0D" w:rsidP="00136F0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36F0D" w:rsidRPr="00172B04" w:rsidRDefault="00136F0D" w:rsidP="00136F0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136F0D" w:rsidRPr="00172B04" w:rsidRDefault="00136F0D" w:rsidP="00136F0D">
      <w:pPr>
        <w:pStyle w:val="aff4"/>
        <w:ind w:firstLine="567"/>
        <w:jc w:val="both"/>
        <w:rPr>
          <w:sz w:val="24"/>
          <w:szCs w:val="24"/>
        </w:rPr>
      </w:pPr>
      <w:r w:rsidRPr="00172B04">
        <w:rPr>
          <w:sz w:val="24"/>
          <w:szCs w:val="24"/>
        </w:rPr>
        <w:lastRenderedPageBreak/>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36F0D" w:rsidRPr="00172B04" w:rsidRDefault="00136F0D" w:rsidP="00136F0D">
      <w:pPr>
        <w:pStyle w:val="43"/>
        <w:jc w:val="both"/>
        <w:rPr>
          <w:sz w:val="24"/>
          <w:szCs w:val="24"/>
        </w:rPr>
      </w:pPr>
    </w:p>
    <w:p w:rsidR="00136F0D" w:rsidRPr="00172B04" w:rsidRDefault="00136F0D" w:rsidP="00136F0D">
      <w:pPr>
        <w:pStyle w:val="afc"/>
        <w:ind w:firstLine="851"/>
        <w:jc w:val="center"/>
        <w:rPr>
          <w:b/>
          <w:sz w:val="24"/>
          <w:szCs w:val="24"/>
        </w:rPr>
      </w:pPr>
      <w:r w:rsidRPr="00172B04">
        <w:rPr>
          <w:b/>
          <w:sz w:val="24"/>
          <w:szCs w:val="24"/>
        </w:rPr>
        <w:t>4. Обязанности Сторон</w:t>
      </w:r>
    </w:p>
    <w:p w:rsidR="00136F0D" w:rsidRPr="00172B04" w:rsidRDefault="00136F0D" w:rsidP="00136F0D">
      <w:pPr>
        <w:pStyle w:val="afc"/>
        <w:rPr>
          <w:sz w:val="24"/>
          <w:szCs w:val="24"/>
        </w:rPr>
      </w:pPr>
      <w:r w:rsidRPr="00172B04">
        <w:rPr>
          <w:sz w:val="24"/>
          <w:szCs w:val="24"/>
        </w:rPr>
        <w:t xml:space="preserve">  4.1. Исполнитель обязан:</w:t>
      </w:r>
    </w:p>
    <w:p w:rsidR="00136F0D" w:rsidRPr="00172B04" w:rsidRDefault="00136F0D" w:rsidP="00136F0D">
      <w:pPr>
        <w:pStyle w:val="afc"/>
        <w:rPr>
          <w:sz w:val="24"/>
          <w:szCs w:val="24"/>
        </w:rPr>
      </w:pPr>
      <w:r w:rsidRPr="00172B04">
        <w:rPr>
          <w:sz w:val="24"/>
          <w:szCs w:val="24"/>
        </w:rPr>
        <w:t xml:space="preserve">  4.1.1. Выполнить Работы в соответствии с требованиями настоящего Договора. </w:t>
      </w:r>
    </w:p>
    <w:p w:rsidR="00136F0D" w:rsidRPr="00172B04" w:rsidRDefault="00136F0D" w:rsidP="00136F0D">
      <w:pPr>
        <w:jc w:val="both"/>
      </w:pPr>
      <w:r w:rsidRPr="00172B04">
        <w:t xml:space="preserve">Результаты Работ должны отвечать требованиям законодательства Российской Федерации установленным: </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w:t>
      </w:r>
      <w:proofErr w:type="gramStart"/>
      <w:r w:rsidRPr="00172B04">
        <w:rPr>
          <w:color w:val="222222"/>
        </w:rPr>
        <w:t>ТР</w:t>
      </w:r>
      <w:proofErr w:type="gramEnd"/>
      <w:r w:rsidRPr="00172B04">
        <w:rPr>
          <w:color w:val="222222"/>
        </w:rPr>
        <w:t xml:space="preserve"> ТС №823 010/2011);</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Техническим условиям. Краны козловые и полукозловые электрические (ТУ 315500-011-58311503-2011);</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72B04" w:rsidRDefault="00136F0D" w:rsidP="00136F0D">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36F0D" w:rsidRPr="00172B04" w:rsidRDefault="00136F0D" w:rsidP="00136F0D">
      <w:pPr>
        <w:ind w:firstLine="851"/>
        <w:jc w:val="both"/>
      </w:pPr>
      <w:r w:rsidRPr="00172B04">
        <w:t>4.1.3. Устранять недостатки в выполненных Работах своими силами и за свой счет.</w:t>
      </w:r>
    </w:p>
    <w:p w:rsidR="00136F0D" w:rsidRPr="00172B04" w:rsidRDefault="00136F0D" w:rsidP="00136F0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36F0D" w:rsidRPr="00172B04" w:rsidRDefault="00136F0D" w:rsidP="00136F0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 xml:space="preserve">10 (десяти) календарных дней </w:t>
      </w:r>
      <w:proofErr w:type="gramStart"/>
      <w:r w:rsidRPr="00172B04">
        <w:t>с даты получения</w:t>
      </w:r>
      <w:proofErr w:type="gramEnd"/>
      <w:r w:rsidRPr="00172B04">
        <w:t xml:space="preserve"> уведомления Заказчика.</w:t>
      </w:r>
    </w:p>
    <w:p w:rsidR="00136F0D" w:rsidRPr="00172B04" w:rsidRDefault="00136F0D" w:rsidP="00136F0D">
      <w:pPr>
        <w:ind w:firstLine="851"/>
        <w:jc w:val="both"/>
      </w:pPr>
      <w:r w:rsidRPr="00172B04">
        <w:t xml:space="preserve">4.1.6. Незамедлительно информировать Заказчика в случае </w:t>
      </w:r>
      <w:proofErr w:type="gramStart"/>
      <w:r w:rsidRPr="00172B04">
        <w:t>выявления нецелесообразности продолжения выполнения Работ</w:t>
      </w:r>
      <w:proofErr w:type="gramEnd"/>
      <w:r w:rsidRPr="00172B04">
        <w:t>.</w:t>
      </w:r>
    </w:p>
    <w:p w:rsidR="00136F0D" w:rsidRPr="00172B04" w:rsidRDefault="00136F0D" w:rsidP="00136F0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36F0D" w:rsidRPr="00172B04" w:rsidRDefault="00136F0D" w:rsidP="00136F0D">
      <w:pPr>
        <w:ind w:firstLine="851"/>
        <w:jc w:val="both"/>
      </w:pPr>
      <w:r w:rsidRPr="00172B04">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rsidRPr="00172B04">
        <w:t>спец</w:t>
      </w:r>
      <w:proofErr w:type="gramEnd"/>
      <w:r w:rsidRPr="00172B04">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136F0D" w:rsidRPr="00172B04" w:rsidRDefault="00136F0D" w:rsidP="00136F0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136F0D" w:rsidRPr="00172B04" w:rsidRDefault="00136F0D" w:rsidP="00136F0D">
      <w:pPr>
        <w:ind w:firstLine="851"/>
        <w:jc w:val="both"/>
      </w:pPr>
      <w:r w:rsidRPr="00172B04">
        <w:t>4.2. Заказчик обязан:</w:t>
      </w:r>
    </w:p>
    <w:p w:rsidR="00136F0D" w:rsidRPr="00172B04" w:rsidRDefault="00136F0D" w:rsidP="00136F0D">
      <w:pPr>
        <w:ind w:firstLine="851"/>
        <w:jc w:val="both"/>
      </w:pPr>
      <w:r w:rsidRPr="00172B04">
        <w:t>4.2.1. Передавать Исполнителю необходимую для выполнения Работ информацию и документацию.</w:t>
      </w:r>
    </w:p>
    <w:p w:rsidR="00136F0D" w:rsidRPr="00172B04" w:rsidRDefault="00136F0D" w:rsidP="00136F0D">
      <w:pPr>
        <w:ind w:firstLine="851"/>
        <w:jc w:val="both"/>
      </w:pPr>
      <w:r w:rsidRPr="00172B04">
        <w:t>4.2.2. Оплатить Работы в установленный срок в соответствии с условиями настоящего Договора.</w:t>
      </w:r>
    </w:p>
    <w:p w:rsidR="00136F0D" w:rsidRPr="00172B04" w:rsidRDefault="00136F0D" w:rsidP="00136F0D">
      <w:pPr>
        <w:ind w:firstLine="851"/>
        <w:jc w:val="both"/>
      </w:pPr>
      <w:r w:rsidRPr="00172B04">
        <w:t>4.2.3. Проверять ход и качество Работ, выполняемых Исполнителем, не вмешиваясь в его деятельность.</w:t>
      </w:r>
    </w:p>
    <w:p w:rsidR="00136F0D" w:rsidRPr="00172B04" w:rsidRDefault="00136F0D" w:rsidP="00136F0D">
      <w:pPr>
        <w:pStyle w:val="43"/>
        <w:ind w:firstLine="851"/>
        <w:jc w:val="both"/>
        <w:rPr>
          <w:sz w:val="24"/>
          <w:szCs w:val="24"/>
        </w:rPr>
      </w:pPr>
      <w:r w:rsidRPr="00172B04">
        <w:rPr>
          <w:sz w:val="24"/>
          <w:szCs w:val="24"/>
        </w:rPr>
        <w:t xml:space="preserve">4.2.4. Оплатить фактически произведенные </w:t>
      </w:r>
      <w:proofErr w:type="gramStart"/>
      <w:r w:rsidRPr="00172B04">
        <w:rPr>
          <w:sz w:val="24"/>
          <w:szCs w:val="24"/>
        </w:rPr>
        <w:t xml:space="preserve">до дня получения Исполнителем уведомления о расторжении настоящего Договора затраты   Исполнителя на выполнение Работ  </w:t>
      </w:r>
      <w:r w:rsidRPr="00172B04">
        <w:rPr>
          <w:sz w:val="24"/>
          <w:szCs w:val="24"/>
        </w:rPr>
        <w:lastRenderedPageBreak/>
        <w:t>по настоящему Договору в случае</w:t>
      </w:r>
      <w:proofErr w:type="gramEnd"/>
      <w:r w:rsidRPr="00172B04">
        <w:rPr>
          <w:sz w:val="24"/>
          <w:szCs w:val="24"/>
        </w:rPr>
        <w:t xml:space="preserve"> досрочного расторжения настоящего Договора по инициативе Заказчика.</w:t>
      </w:r>
    </w:p>
    <w:p w:rsidR="00136F0D" w:rsidRPr="00172B04" w:rsidRDefault="00136F0D" w:rsidP="00136F0D">
      <w:pPr>
        <w:pStyle w:val="43"/>
        <w:ind w:firstLine="851"/>
        <w:jc w:val="both"/>
        <w:rPr>
          <w:sz w:val="24"/>
          <w:szCs w:val="24"/>
        </w:rPr>
      </w:pPr>
      <w:r w:rsidRPr="00172B04">
        <w:rPr>
          <w:sz w:val="24"/>
          <w:szCs w:val="24"/>
        </w:rPr>
        <w:t>4.3. Заказчик вправе:</w:t>
      </w:r>
    </w:p>
    <w:p w:rsidR="00136F0D" w:rsidRPr="00172B04" w:rsidRDefault="00136F0D" w:rsidP="00136F0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6F0D" w:rsidRPr="00172B04" w:rsidRDefault="00136F0D" w:rsidP="00136F0D">
      <w:pPr>
        <w:pStyle w:val="43"/>
        <w:ind w:firstLine="851"/>
        <w:jc w:val="both"/>
        <w:rPr>
          <w:b/>
          <w:bCs/>
          <w:sz w:val="24"/>
          <w:szCs w:val="24"/>
        </w:rPr>
      </w:pPr>
    </w:p>
    <w:p w:rsidR="00136F0D" w:rsidRPr="00172B04" w:rsidRDefault="00136F0D" w:rsidP="00136F0D">
      <w:pPr>
        <w:ind w:firstLine="851"/>
        <w:jc w:val="center"/>
        <w:rPr>
          <w:b/>
        </w:rPr>
      </w:pPr>
      <w:r w:rsidRPr="00172B04">
        <w:rPr>
          <w:b/>
        </w:rPr>
        <w:t>5. Ответственность Сторон</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5.2. В случае нарушения срока выполнения Работ, установленного пунктом 2.7 Приложения № 1 «Техническое задание» к Договору, Заказчик вправе потребовать от Исполнителя уплаты пени в размере 0,1% от стоимости </w:t>
      </w:r>
      <w:r w:rsidR="00E91629">
        <w:rPr>
          <w:rFonts w:ascii="Times New Roman" w:hAnsi="Times New Roman"/>
          <w:sz w:val="24"/>
          <w:szCs w:val="24"/>
        </w:rPr>
        <w:t>не выполненных работ за каждый день просрочки</w:t>
      </w:r>
      <w:r w:rsidRPr="00172B04">
        <w:rPr>
          <w:rFonts w:ascii="Times New Roman" w:hAnsi="Times New Roman"/>
          <w:sz w:val="24"/>
          <w:szCs w:val="24"/>
        </w:rPr>
        <w:t>.</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5.3. В случае нарушения срока выполнения заявки на техническое обслуживание кранов, установленного пунктом 2.6 Приложение № 1 «Техническое задание» к Договору, Заказчик вправе потребовать от Исполнителя уплаты пени в размере 0,1% от стоимости </w:t>
      </w:r>
      <w:r w:rsidR="00E91629">
        <w:rPr>
          <w:rFonts w:ascii="Times New Roman" w:hAnsi="Times New Roman"/>
          <w:sz w:val="24"/>
          <w:szCs w:val="24"/>
        </w:rPr>
        <w:t xml:space="preserve">не выполненных работ </w:t>
      </w:r>
      <w:r w:rsidRPr="00172B04">
        <w:rPr>
          <w:rFonts w:ascii="Times New Roman" w:hAnsi="Times New Roman"/>
          <w:sz w:val="24"/>
          <w:szCs w:val="24"/>
        </w:rPr>
        <w:t>за каждый день просрочки.</w:t>
      </w:r>
    </w:p>
    <w:p w:rsidR="00136F0D" w:rsidRPr="00172B04" w:rsidRDefault="00136F0D" w:rsidP="00136F0D">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36F0D" w:rsidRPr="00172B04" w:rsidRDefault="00136F0D" w:rsidP="00136F0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136F0D" w:rsidRPr="00172B04" w:rsidRDefault="00136F0D" w:rsidP="00136F0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sidRPr="00172B04">
        <w:rPr>
          <w:sz w:val="24"/>
          <w:szCs w:val="24"/>
        </w:rPr>
        <w:t>случае</w:t>
      </w:r>
      <w:proofErr w:type="gramEnd"/>
      <w:r w:rsidRPr="00172B04">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172B04">
        <w:rPr>
          <w:sz w:val="24"/>
          <w:szCs w:val="24"/>
        </w:rPr>
        <w:t>оплатить штраф в</w:t>
      </w:r>
      <w:proofErr w:type="gramEnd"/>
      <w:r w:rsidRPr="00172B04">
        <w:rPr>
          <w:sz w:val="24"/>
          <w:szCs w:val="24"/>
        </w:rPr>
        <w:t xml:space="preserve"> размере  100 000 (сто тысяч)  рублей за каждое событие и возместить в полном объеме причиненные убытки.</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136F0D" w:rsidRPr="00172B04" w:rsidRDefault="00136F0D" w:rsidP="00136F0D">
      <w:pPr>
        <w:pStyle w:val="ConsNormal"/>
        <w:ind w:firstLine="0"/>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6.1.   </w:t>
      </w:r>
      <w:proofErr w:type="gramStart"/>
      <w:r w:rsidRPr="00172B04">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172B04">
        <w:rPr>
          <w:rFonts w:ascii="Times New Roman" w:hAnsi="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172B04">
        <w:rPr>
          <w:rFonts w:ascii="Times New Roman" w:hAnsi="Times New Roman"/>
          <w:sz w:val="24"/>
          <w:szCs w:val="24"/>
        </w:rPr>
        <w:t>Договор</w:t>
      </w:r>
      <w:proofErr w:type="gramEnd"/>
      <w:r w:rsidRPr="00172B04">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136F0D" w:rsidRPr="00172B04" w:rsidRDefault="00136F0D" w:rsidP="00136F0D">
      <w:pPr>
        <w:pStyle w:val="ConsNormal"/>
        <w:ind w:firstLine="0"/>
        <w:rPr>
          <w:rFonts w:ascii="Times New Roman" w:hAnsi="Times New Roman"/>
          <w:i/>
          <w:iCs/>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72B04">
        <w:rPr>
          <w:rFonts w:ascii="Times New Roman" w:hAnsi="Times New Roman"/>
          <w:sz w:val="24"/>
          <w:szCs w:val="24"/>
        </w:rPr>
        <w:t>с даты получения</w:t>
      </w:r>
      <w:proofErr w:type="gramEnd"/>
      <w:r w:rsidRPr="00172B04">
        <w:rPr>
          <w:rFonts w:ascii="Times New Roman" w:hAnsi="Times New Roman"/>
          <w:sz w:val="24"/>
          <w:szCs w:val="24"/>
        </w:rPr>
        <w:t xml:space="preserve"> претензии.</w:t>
      </w:r>
    </w:p>
    <w:p w:rsidR="00136F0D" w:rsidRPr="00172B04" w:rsidRDefault="00136F0D" w:rsidP="00136F0D">
      <w:pPr>
        <w:ind w:firstLine="851"/>
        <w:jc w:val="both"/>
      </w:pPr>
      <w:r w:rsidRPr="00172B04">
        <w:t>7.3. В случае</w:t>
      </w:r>
      <w:proofErr w:type="gramStart"/>
      <w:r w:rsidRPr="00172B04">
        <w:t>,</w:t>
      </w:r>
      <w:proofErr w:type="gramEnd"/>
      <w:r w:rsidRPr="00172B04">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136F0D" w:rsidRPr="00172B04" w:rsidRDefault="00136F0D" w:rsidP="00136F0D">
      <w:pPr>
        <w:pStyle w:val="ConsNormal"/>
        <w:ind w:firstLine="851"/>
        <w:jc w:val="both"/>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w:t>
      </w:r>
      <w:proofErr w:type="gramStart"/>
      <w:r w:rsidRPr="00172B04">
        <w:rPr>
          <w:rFonts w:ascii="Times New Roman" w:hAnsi="Times New Roman"/>
          <w:sz w:val="24"/>
          <w:szCs w:val="24"/>
        </w:rPr>
        <w:t>может быть досрочно расторгнут</w:t>
      </w:r>
      <w:proofErr w:type="gramEnd"/>
      <w:r w:rsidRPr="00172B04">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172B04">
        <w:rPr>
          <w:rFonts w:ascii="Times New Roman" w:hAnsi="Times New Roman"/>
          <w:sz w:val="24"/>
          <w:szCs w:val="24"/>
        </w:rPr>
        <w:t>позднее</w:t>
      </w:r>
      <w:proofErr w:type="gramEnd"/>
      <w:r w:rsidRPr="00172B04">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36F0D" w:rsidRPr="00172B04" w:rsidRDefault="00136F0D" w:rsidP="00136F0D">
      <w:pPr>
        <w:pStyle w:val="ConsNormal"/>
        <w:ind w:firstLine="851"/>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136F0D" w:rsidRPr="00172B04" w:rsidRDefault="00136F0D" w:rsidP="00136F0D">
      <w:pPr>
        <w:pStyle w:val="ConsNormal"/>
        <w:ind w:firstLine="851"/>
        <w:jc w:val="both"/>
        <w:rPr>
          <w:rFonts w:ascii="Times New Roman" w:hAnsi="Times New Roman"/>
          <w:b/>
          <w:bCs/>
          <w:sz w:val="24"/>
          <w:szCs w:val="24"/>
        </w:rPr>
      </w:pPr>
      <w:r w:rsidRPr="00172B04">
        <w:rPr>
          <w:rFonts w:ascii="Times New Roman" w:hAnsi="Times New Roman"/>
          <w:sz w:val="24"/>
          <w:szCs w:val="24"/>
        </w:rPr>
        <w:t xml:space="preserve">9.1. Настоящий Договор вступает в силу с </w:t>
      </w:r>
      <w:r w:rsidR="00F31DFC">
        <w:rPr>
          <w:rFonts w:ascii="Times New Roman" w:hAnsi="Times New Roman"/>
          <w:sz w:val="24"/>
          <w:szCs w:val="24"/>
        </w:rPr>
        <w:t>01.01.2020г</w:t>
      </w:r>
      <w:r w:rsidRPr="00172B04">
        <w:rPr>
          <w:rFonts w:ascii="Times New Roman" w:hAnsi="Times New Roman"/>
          <w:sz w:val="24"/>
          <w:szCs w:val="24"/>
        </w:rPr>
        <w:t xml:space="preserve"> и действует по 31 декабря 20</w:t>
      </w:r>
      <w:r>
        <w:rPr>
          <w:rFonts w:ascii="Times New Roman" w:hAnsi="Times New Roman"/>
          <w:sz w:val="24"/>
          <w:szCs w:val="24"/>
        </w:rPr>
        <w:t>2</w:t>
      </w:r>
      <w:r w:rsidR="00EB4910">
        <w:rPr>
          <w:rFonts w:ascii="Times New Roman" w:hAnsi="Times New Roman"/>
          <w:sz w:val="24"/>
          <w:szCs w:val="24"/>
        </w:rPr>
        <w:t>2</w:t>
      </w:r>
      <w:r w:rsidRPr="00172B04">
        <w:rPr>
          <w:rFonts w:ascii="Times New Roman" w:hAnsi="Times New Roman"/>
          <w:sz w:val="24"/>
          <w:szCs w:val="24"/>
        </w:rPr>
        <w:t xml:space="preserve"> года, а в части взаиморасчетов до полного исполнения сторонами своих обязательств по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autoSpaceDE w:val="0"/>
        <w:autoSpaceDN w:val="0"/>
        <w:spacing w:line="276" w:lineRule="auto"/>
        <w:ind w:firstLine="709"/>
        <w:jc w:val="center"/>
      </w:pPr>
      <w:r w:rsidRPr="00172B04">
        <w:rPr>
          <w:b/>
        </w:rPr>
        <w:t>10. Антикоррупционная оговорка</w:t>
      </w:r>
    </w:p>
    <w:p w:rsidR="00136F0D" w:rsidRPr="00172B04" w:rsidRDefault="00136F0D" w:rsidP="00136F0D">
      <w:pPr>
        <w:autoSpaceDE w:val="0"/>
        <w:autoSpaceDN w:val="0"/>
        <w:spacing w:line="276" w:lineRule="auto"/>
        <w:ind w:firstLine="709"/>
        <w:jc w:val="both"/>
      </w:pPr>
      <w:r w:rsidRPr="00172B04">
        <w:t xml:space="preserve">10.1. </w:t>
      </w:r>
      <w:proofErr w:type="gramStart"/>
      <w:r w:rsidRPr="00172B04">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172B04">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36F0D" w:rsidRPr="00172B04" w:rsidRDefault="00136F0D" w:rsidP="00136F0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F0D" w:rsidRPr="00172B04" w:rsidRDefault="00136F0D" w:rsidP="00136F0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36F0D" w:rsidRPr="00172B04" w:rsidRDefault="00136F0D" w:rsidP="00136F0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36F0D" w:rsidRPr="00172B04" w:rsidRDefault="00136F0D" w:rsidP="00136F0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proofErr w:type="spellStart"/>
      <w:r w:rsidRPr="00172B04">
        <w:rPr>
          <w:lang w:val="en-US"/>
        </w:rPr>
        <w:t>trcont</w:t>
      </w:r>
      <w:proofErr w:type="spellEnd"/>
      <w:r w:rsidRPr="00172B04">
        <w:t>.</w:t>
      </w:r>
      <w:proofErr w:type="spellStart"/>
      <w:r w:rsidRPr="00172B04">
        <w:rPr>
          <w:lang w:val="en-US"/>
        </w:rPr>
        <w:t>ru</w:t>
      </w:r>
      <w:proofErr w:type="spellEnd"/>
      <w:r w:rsidRPr="00172B04">
        <w:t>.</w:t>
      </w:r>
    </w:p>
    <w:p w:rsidR="00136F0D" w:rsidRPr="00172B04" w:rsidRDefault="00136F0D" w:rsidP="00136F0D">
      <w:pPr>
        <w:autoSpaceDE w:val="0"/>
        <w:autoSpaceDN w:val="0"/>
        <w:spacing w:line="276" w:lineRule="auto"/>
        <w:ind w:firstLine="709"/>
        <w:jc w:val="both"/>
      </w:pPr>
      <w:r w:rsidRPr="00172B0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72B04">
        <w:t>с даты получения</w:t>
      </w:r>
      <w:proofErr w:type="gramEnd"/>
      <w:r w:rsidRPr="00172B04">
        <w:t xml:space="preserve"> письменного уведомления.</w:t>
      </w:r>
    </w:p>
    <w:p w:rsidR="00136F0D" w:rsidRPr="00172B04" w:rsidRDefault="00136F0D" w:rsidP="00136F0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6F0D" w:rsidRPr="00172B04" w:rsidRDefault="00136F0D" w:rsidP="00136F0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72B04">
        <w:t>позднее</w:t>
      </w:r>
      <w:proofErr w:type="gramEnd"/>
      <w:r w:rsidRPr="00172B04">
        <w:t xml:space="preserve"> чем за 30 (тридцать) календарных дней до даты прекращения действия настоящего Договора. </w:t>
      </w:r>
    </w:p>
    <w:p w:rsidR="00136F0D" w:rsidRPr="00172B04" w:rsidRDefault="00136F0D" w:rsidP="00136F0D">
      <w:pPr>
        <w:autoSpaceDE w:val="0"/>
        <w:autoSpaceDN w:val="0"/>
        <w:spacing w:line="276" w:lineRule="auto"/>
        <w:ind w:firstLine="709"/>
        <w:jc w:val="center"/>
        <w:rPr>
          <w:b/>
        </w:rPr>
      </w:pPr>
    </w:p>
    <w:p w:rsidR="00136F0D" w:rsidRPr="00172B04" w:rsidRDefault="00136F0D" w:rsidP="00136F0D">
      <w:pPr>
        <w:autoSpaceDE w:val="0"/>
        <w:autoSpaceDN w:val="0"/>
        <w:spacing w:line="276" w:lineRule="auto"/>
        <w:ind w:firstLine="709"/>
        <w:jc w:val="center"/>
        <w:rPr>
          <w:b/>
        </w:rPr>
      </w:pPr>
      <w:r w:rsidRPr="00172B04">
        <w:rPr>
          <w:b/>
        </w:rPr>
        <w:t>11. Гарантии и заверения Исполнителя</w:t>
      </w:r>
    </w:p>
    <w:p w:rsidR="00136F0D" w:rsidRPr="00172B04" w:rsidRDefault="00136F0D" w:rsidP="00A16EEA">
      <w:pPr>
        <w:pStyle w:val="aff7"/>
        <w:numPr>
          <w:ilvl w:val="1"/>
          <w:numId w:val="27"/>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136F0D" w:rsidRPr="00172B04" w:rsidRDefault="00136F0D" w:rsidP="00A16EEA">
      <w:pPr>
        <w:pStyle w:val="aff7"/>
        <w:numPr>
          <w:ilvl w:val="2"/>
          <w:numId w:val="28"/>
        </w:numPr>
        <w:suppressAutoHyphens w:val="0"/>
        <w:spacing w:after="200"/>
        <w:ind w:left="0" w:firstLine="709"/>
        <w:contextualSpacing/>
        <w:jc w:val="both"/>
      </w:pPr>
      <w:r w:rsidRPr="00172B04">
        <w:t xml:space="preserve">Исполнитель является надлежащим </w:t>
      </w:r>
      <w:proofErr w:type="gramStart"/>
      <w:r w:rsidRPr="00172B04">
        <w:t>образом</w:t>
      </w:r>
      <w:proofErr w:type="gramEnd"/>
      <w:r w:rsidRPr="00172B04">
        <w:t xml:space="preserve"> созданным юридическим лицом, действующим в соответствии с законодательством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6F0D" w:rsidRPr="00172B04" w:rsidRDefault="00136F0D" w:rsidP="00A16EEA">
      <w:pPr>
        <w:pStyle w:val="aff7"/>
        <w:numPr>
          <w:ilvl w:val="2"/>
          <w:numId w:val="28"/>
        </w:numPr>
        <w:suppressAutoHyphens w:val="0"/>
        <w:spacing w:after="200"/>
        <w:ind w:left="0" w:firstLine="709"/>
        <w:contextualSpacing/>
        <w:jc w:val="both"/>
      </w:pPr>
      <w:r w:rsidRPr="00172B04">
        <w:lastRenderedPageBreak/>
        <w:t>настоящий Договор от имени Исполнителя подписан лицом, которое надлежащим образом уполномочено совершать такие действия;</w:t>
      </w:r>
    </w:p>
    <w:p w:rsidR="00136F0D" w:rsidRPr="00172B04" w:rsidRDefault="00136F0D" w:rsidP="00A16EEA">
      <w:pPr>
        <w:pStyle w:val="aff7"/>
        <w:numPr>
          <w:ilvl w:val="2"/>
          <w:numId w:val="28"/>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136F0D" w:rsidRPr="00172B04" w:rsidRDefault="00136F0D" w:rsidP="00136F0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136F0D" w:rsidRPr="00172B04" w:rsidRDefault="00136F0D" w:rsidP="00136F0D">
      <w:pPr>
        <w:pStyle w:val="43"/>
        <w:ind w:firstLine="851"/>
        <w:jc w:val="both"/>
        <w:rPr>
          <w:sz w:val="24"/>
          <w:szCs w:val="24"/>
        </w:rPr>
      </w:pPr>
      <w:r w:rsidRPr="00172B04">
        <w:rPr>
          <w:sz w:val="24"/>
          <w:szCs w:val="24"/>
        </w:rPr>
        <w:t xml:space="preserve">12.2. В случае изменения  у </w:t>
      </w:r>
      <w:proofErr w:type="gramStart"/>
      <w:r w:rsidRPr="00172B04">
        <w:rPr>
          <w:sz w:val="24"/>
          <w:szCs w:val="24"/>
        </w:rPr>
        <w:t>какой-либо</w:t>
      </w:r>
      <w:proofErr w:type="gramEnd"/>
      <w:r w:rsidRPr="00172B0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36F0D" w:rsidRPr="00172B04" w:rsidRDefault="00136F0D" w:rsidP="00136F0D">
      <w:pPr>
        <w:ind w:firstLine="708"/>
        <w:jc w:val="both"/>
      </w:pPr>
      <w:r w:rsidRPr="00172B04">
        <w:t xml:space="preserve">  12.3. </w:t>
      </w:r>
      <w:proofErr w:type="gramStart"/>
      <w:r w:rsidRPr="00172B04">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136F0D" w:rsidRPr="00172B04" w:rsidRDefault="00136F0D" w:rsidP="00136F0D">
      <w:pPr>
        <w:ind w:firstLine="851"/>
        <w:jc w:val="both"/>
      </w:pPr>
      <w:r w:rsidRPr="00172B04">
        <w:t>12.8. К настоящему Договору прилагаются:</w:t>
      </w:r>
    </w:p>
    <w:p w:rsidR="00136F0D" w:rsidRPr="00172B04" w:rsidRDefault="00136F0D" w:rsidP="00136F0D">
      <w:pPr>
        <w:ind w:firstLine="851"/>
        <w:jc w:val="both"/>
      </w:pPr>
      <w:r w:rsidRPr="00172B04">
        <w:t>12.8.1. Техническое задание  (приложение № 1);</w:t>
      </w:r>
    </w:p>
    <w:p w:rsidR="00136F0D" w:rsidRPr="00172B04" w:rsidRDefault="00136F0D" w:rsidP="00136F0D">
      <w:pPr>
        <w:ind w:firstLine="851"/>
        <w:jc w:val="both"/>
      </w:pPr>
      <w:r w:rsidRPr="00172B04">
        <w:t>12.8.2. Протокол согласования договорной цены (приложение № 2);</w:t>
      </w:r>
    </w:p>
    <w:p w:rsidR="00136F0D" w:rsidRPr="00172B04" w:rsidRDefault="00136F0D" w:rsidP="00136F0D">
      <w:pPr>
        <w:ind w:left="851" w:right="-5"/>
        <w:jc w:val="both"/>
      </w:pPr>
      <w:r w:rsidRPr="00172B04">
        <w:t>12.8.3. Правила безопасности при нахождении на терминале Заказчика (Приложение №3).</w:t>
      </w:r>
    </w:p>
    <w:p w:rsidR="00136F0D" w:rsidRPr="00172B04" w:rsidRDefault="00136F0D" w:rsidP="00136F0D">
      <w:pPr>
        <w:ind w:firstLine="851"/>
        <w:jc w:val="center"/>
      </w:pPr>
      <w:r w:rsidRPr="00172B04">
        <w:rPr>
          <w:b/>
        </w:rPr>
        <w:t>13. Юридические адреса и платежные реквизиты Сторон</w:t>
      </w:r>
    </w:p>
    <w:p w:rsidR="00950180" w:rsidRDefault="00136F0D" w:rsidP="00136F0D">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w:t>
      </w:r>
    </w:p>
    <w:p w:rsidR="00950180" w:rsidRPr="00950180" w:rsidRDefault="00950180" w:rsidP="00950180">
      <w:pPr>
        <w:suppressAutoHyphens w:val="0"/>
        <w:autoSpaceDE w:val="0"/>
        <w:autoSpaceDN w:val="0"/>
        <w:adjustRightInd w:val="0"/>
        <w:rPr>
          <w:b/>
          <w:bCs/>
          <w:color w:val="000000"/>
          <w:lang w:eastAsia="ru-RU"/>
        </w:rPr>
      </w:pPr>
      <w:r w:rsidRPr="00950180">
        <w:rPr>
          <w:b/>
          <w:bCs/>
          <w:color w:val="000000"/>
          <w:lang w:eastAsia="ru-RU"/>
        </w:rPr>
        <w:t>ПАО «ТрансКонтейнер»</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Юр. Адрес: Российская Федерация,</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125047 г. Москва, пер. Оружейный, д.19</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филиал ПАО «ТрансКонтейнер»</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на Северо-Кавказской железной дороге</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344000, г. Ростов-на-Дону,</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Пер. Энергетиков, 3-5а/378/90</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телефон: (863) 2829503, 2829043, 2829523</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факс: (863) 2594676</w:t>
      </w:r>
    </w:p>
    <w:p w:rsidR="00950180" w:rsidRPr="00950180" w:rsidRDefault="00950180" w:rsidP="00950180">
      <w:pPr>
        <w:suppressAutoHyphens w:val="0"/>
        <w:autoSpaceDE w:val="0"/>
        <w:autoSpaceDN w:val="0"/>
        <w:adjustRightInd w:val="0"/>
        <w:rPr>
          <w:color w:val="0000FF"/>
          <w:lang w:eastAsia="ru-RU"/>
        </w:rPr>
      </w:pPr>
      <w:r w:rsidRPr="00950180">
        <w:rPr>
          <w:color w:val="000000"/>
          <w:lang w:eastAsia="ru-RU"/>
        </w:rPr>
        <w:t>E-</w:t>
      </w:r>
      <w:proofErr w:type="spellStart"/>
      <w:r w:rsidRPr="00950180">
        <w:rPr>
          <w:color w:val="000000"/>
          <w:lang w:eastAsia="ru-RU"/>
        </w:rPr>
        <w:t>mail</w:t>
      </w:r>
      <w:proofErr w:type="spellEnd"/>
      <w:r w:rsidRPr="00950180">
        <w:rPr>
          <w:color w:val="000000"/>
          <w:lang w:eastAsia="ru-RU"/>
        </w:rPr>
        <w:t xml:space="preserve"> </w:t>
      </w:r>
      <w:r w:rsidRPr="00950180">
        <w:rPr>
          <w:color w:val="0000FF"/>
          <w:lang w:eastAsia="ru-RU"/>
        </w:rPr>
        <w:t>skzd@trcont.ru</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ОКПО 95026404 ОГРН 1067746341024</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ОКАТО 45286565000 ОКТМО 60701000</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ИНН 7708591995 КПП 997650001</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Банковские реквизиты:</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Филиал ПАО Банк ВТБ в Ростове-на-Дону</w:t>
      </w:r>
    </w:p>
    <w:p w:rsidR="00950180" w:rsidRPr="00950180" w:rsidRDefault="00950180" w:rsidP="00950180">
      <w:pPr>
        <w:suppressAutoHyphens w:val="0"/>
        <w:autoSpaceDE w:val="0"/>
        <w:autoSpaceDN w:val="0"/>
        <w:adjustRightInd w:val="0"/>
        <w:rPr>
          <w:color w:val="000000"/>
          <w:lang w:eastAsia="ru-RU"/>
        </w:rPr>
      </w:pPr>
      <w:proofErr w:type="spellStart"/>
      <w:r w:rsidRPr="00950180">
        <w:rPr>
          <w:color w:val="000000"/>
          <w:lang w:eastAsia="ru-RU"/>
        </w:rPr>
        <w:t>Рас</w:t>
      </w:r>
      <w:proofErr w:type="gramStart"/>
      <w:r w:rsidRPr="00950180">
        <w:rPr>
          <w:color w:val="000000"/>
          <w:lang w:eastAsia="ru-RU"/>
        </w:rPr>
        <w:t>.с</w:t>
      </w:r>
      <w:proofErr w:type="gramEnd"/>
      <w:r w:rsidRPr="00950180">
        <w:rPr>
          <w:color w:val="000000"/>
          <w:lang w:eastAsia="ru-RU"/>
        </w:rPr>
        <w:t>чет</w:t>
      </w:r>
      <w:proofErr w:type="spellEnd"/>
      <w:r w:rsidRPr="00950180">
        <w:rPr>
          <w:color w:val="000000"/>
          <w:lang w:eastAsia="ru-RU"/>
        </w:rPr>
        <w:t>: 40702810700300004791</w:t>
      </w:r>
    </w:p>
    <w:p w:rsidR="00950180" w:rsidRPr="00950180" w:rsidRDefault="00950180" w:rsidP="00950180">
      <w:pPr>
        <w:suppressAutoHyphens w:val="0"/>
        <w:autoSpaceDE w:val="0"/>
        <w:autoSpaceDN w:val="0"/>
        <w:adjustRightInd w:val="0"/>
        <w:rPr>
          <w:color w:val="000000"/>
          <w:lang w:eastAsia="ru-RU"/>
        </w:rPr>
      </w:pPr>
      <w:proofErr w:type="spellStart"/>
      <w:r w:rsidRPr="00950180">
        <w:rPr>
          <w:color w:val="000000"/>
          <w:lang w:eastAsia="ru-RU"/>
        </w:rPr>
        <w:lastRenderedPageBreak/>
        <w:t>Кор</w:t>
      </w:r>
      <w:proofErr w:type="gramStart"/>
      <w:r w:rsidRPr="00950180">
        <w:rPr>
          <w:color w:val="000000"/>
          <w:lang w:eastAsia="ru-RU"/>
        </w:rPr>
        <w:t>.с</w:t>
      </w:r>
      <w:proofErr w:type="gramEnd"/>
      <w:r w:rsidRPr="00950180">
        <w:rPr>
          <w:color w:val="000000"/>
          <w:lang w:eastAsia="ru-RU"/>
        </w:rPr>
        <w:t>чет</w:t>
      </w:r>
      <w:proofErr w:type="spellEnd"/>
      <w:r w:rsidRPr="00950180">
        <w:rPr>
          <w:color w:val="000000"/>
          <w:lang w:eastAsia="ru-RU"/>
        </w:rPr>
        <w:t>: 30101810300000000999</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БИК: 046015999</w:t>
      </w:r>
    </w:p>
    <w:p w:rsidR="00136F0D" w:rsidRPr="00172B04" w:rsidRDefault="00950180" w:rsidP="00950180">
      <w:pPr>
        <w:pStyle w:val="afc"/>
        <w:rPr>
          <w:b/>
          <w:sz w:val="24"/>
          <w:szCs w:val="24"/>
        </w:rPr>
      </w:pPr>
      <w:r>
        <w:rPr>
          <w:b/>
          <w:bCs/>
          <w:color w:val="000000"/>
          <w:lang w:eastAsia="ru-RU"/>
        </w:rPr>
        <w:t>___________________ /</w:t>
      </w:r>
    </w:p>
    <w:p w:rsidR="00950180" w:rsidRDefault="00950180" w:rsidP="00136F0D">
      <w:pPr>
        <w:pStyle w:val="afc"/>
        <w:rPr>
          <w:b/>
          <w:sz w:val="24"/>
          <w:szCs w:val="24"/>
        </w:rPr>
      </w:pPr>
    </w:p>
    <w:p w:rsidR="00136F0D" w:rsidRPr="00172B04" w:rsidRDefault="00136F0D" w:rsidP="00136F0D">
      <w:pPr>
        <w:pStyle w:val="afc"/>
        <w:rPr>
          <w:sz w:val="24"/>
          <w:szCs w:val="24"/>
        </w:rPr>
      </w:pPr>
      <w:r w:rsidRPr="00172B04">
        <w:rPr>
          <w:b/>
          <w:sz w:val="24"/>
          <w:szCs w:val="24"/>
        </w:rPr>
        <w:t>Исполнитель: ________________________________________</w:t>
      </w:r>
    </w:p>
    <w:p w:rsidR="00136F0D" w:rsidRPr="00172B04" w:rsidRDefault="00136F0D" w:rsidP="00136F0D">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136F0D" w:rsidRPr="00172B04" w:rsidRDefault="00136F0D" w:rsidP="00136F0D">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136F0D" w:rsidRPr="00172B04" w:rsidRDefault="00136F0D" w:rsidP="00136F0D">
      <w:pPr>
        <w:pStyle w:val="afc"/>
        <w:rPr>
          <w:sz w:val="24"/>
          <w:szCs w:val="24"/>
        </w:rPr>
      </w:pPr>
      <w:r w:rsidRPr="00172B04">
        <w:rPr>
          <w:sz w:val="24"/>
          <w:szCs w:val="24"/>
        </w:rPr>
        <w:t xml:space="preserve">ОГРН_______________ИНН ______________, ОКПО ______________, </w:t>
      </w:r>
    </w:p>
    <w:p w:rsidR="00136F0D" w:rsidRPr="00172B04" w:rsidRDefault="00136F0D" w:rsidP="00136F0D">
      <w:pPr>
        <w:pStyle w:val="afc"/>
        <w:rPr>
          <w:i/>
          <w:sz w:val="24"/>
          <w:szCs w:val="24"/>
        </w:rPr>
      </w:pPr>
      <w:r w:rsidRPr="00172B04">
        <w:rPr>
          <w:sz w:val="24"/>
          <w:szCs w:val="24"/>
        </w:rPr>
        <w:t>КПП ______________</w:t>
      </w:r>
      <w:proofErr w:type="gramStart"/>
      <w:r w:rsidRPr="00172B04">
        <w:rPr>
          <w:sz w:val="24"/>
          <w:szCs w:val="24"/>
        </w:rPr>
        <w:t xml:space="preserve"> ,</w:t>
      </w:r>
      <w:proofErr w:type="gramEnd"/>
      <w:r w:rsidRPr="00172B04">
        <w:rPr>
          <w:sz w:val="24"/>
          <w:szCs w:val="24"/>
        </w:rPr>
        <w:t xml:space="preserve"> </w:t>
      </w:r>
    </w:p>
    <w:p w:rsidR="00136F0D" w:rsidRPr="00172B04" w:rsidRDefault="00136F0D" w:rsidP="00136F0D">
      <w:pPr>
        <w:pStyle w:val="af9"/>
        <w:rPr>
          <w:i/>
          <w:iCs/>
          <w:sz w:val="24"/>
        </w:rPr>
      </w:pPr>
      <w:proofErr w:type="gramStart"/>
      <w:r w:rsidRPr="00172B04">
        <w:rPr>
          <w:i/>
          <w:iCs/>
          <w:sz w:val="24"/>
        </w:rPr>
        <w:t>р</w:t>
      </w:r>
      <w:proofErr w:type="gramEnd"/>
      <w:r w:rsidRPr="00172B04">
        <w:rPr>
          <w:i/>
          <w:iCs/>
          <w:sz w:val="24"/>
        </w:rPr>
        <w:t xml:space="preserve">/счет  ______________________ в  ____________________,            к/счет _______________________ в  ___________________________, БИК _______________, </w:t>
      </w:r>
    </w:p>
    <w:p w:rsidR="00136F0D" w:rsidRPr="00172B04" w:rsidRDefault="00136F0D" w:rsidP="00136F0D">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t>З</w:t>
            </w:r>
            <w:r w:rsidRPr="00172B04">
              <w:t>аказчик:</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Исполнитель:</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rmal"/>
        <w:widowControl/>
        <w:ind w:firstLine="0"/>
        <w:jc w:val="right"/>
        <w:rPr>
          <w:rFonts w:ascii="Times New Roman" w:hAnsi="Times New Roman"/>
          <w:sz w:val="24"/>
          <w:szCs w:val="24"/>
        </w:rPr>
      </w:pPr>
    </w:p>
    <w:p w:rsidR="00136F0D" w:rsidRPr="00136F0D" w:rsidRDefault="00136F0D" w:rsidP="00136F0D">
      <w:pPr>
        <w:pStyle w:val="af9"/>
        <w:spacing w:after="120"/>
        <w:ind w:firstLine="0"/>
        <w:jc w:val="center"/>
        <w:outlineLvl w:val="0"/>
        <w:rPr>
          <w:b/>
          <w:bCs/>
          <w:sz w:val="24"/>
        </w:rPr>
      </w:pPr>
      <w:r w:rsidRPr="00136F0D">
        <w:rPr>
          <w:b/>
          <w:bCs/>
          <w:sz w:val="24"/>
        </w:rPr>
        <w:t>Техническое задание</w:t>
      </w:r>
    </w:p>
    <w:p w:rsidR="00136F0D" w:rsidRPr="00BA22F9" w:rsidRDefault="00136F0D" w:rsidP="00136F0D">
      <w:pPr>
        <w:shd w:val="clear" w:color="auto" w:fill="FFFFFF"/>
        <w:suppressAutoHyphens w:val="0"/>
        <w:ind w:firstLine="709"/>
        <w:contextualSpacing/>
        <w:jc w:val="both"/>
        <w:rPr>
          <w:b/>
          <w:sz w:val="28"/>
          <w:szCs w:val="28"/>
        </w:rPr>
      </w:pPr>
    </w:p>
    <w:p w:rsidR="00136F0D" w:rsidRPr="00136F0D" w:rsidRDefault="00136F0D" w:rsidP="00136F0D">
      <w:pPr>
        <w:shd w:val="clear" w:color="auto" w:fill="FFFFFF"/>
        <w:suppressAutoHyphens w:val="0"/>
        <w:ind w:firstLine="709"/>
        <w:contextualSpacing/>
        <w:jc w:val="both"/>
        <w:rPr>
          <w:spacing w:val="1"/>
        </w:rPr>
      </w:pPr>
      <w:r w:rsidRPr="00136F0D">
        <w:rPr>
          <w:b/>
        </w:rPr>
        <w:t>1. Перечень объектов и видов работ.</w:t>
      </w:r>
    </w:p>
    <w:p w:rsidR="00136F0D" w:rsidRDefault="00136F0D" w:rsidP="00136F0D">
      <w:pPr>
        <w:keepNext/>
        <w:tabs>
          <w:tab w:val="left" w:pos="-567"/>
        </w:tabs>
        <w:suppressAutoHyphens w:val="0"/>
        <w:ind w:firstLine="709"/>
        <w:jc w:val="both"/>
        <w:rPr>
          <w:b/>
          <w:sz w:val="28"/>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E91629" w:rsidRPr="00AC622A" w:rsidTr="006914DB">
        <w:tc>
          <w:tcPr>
            <w:tcW w:w="663" w:type="dxa"/>
          </w:tcPr>
          <w:p w:rsidR="00E91629" w:rsidRPr="00AC622A" w:rsidRDefault="00E91629" w:rsidP="006914DB">
            <w:pPr>
              <w:pStyle w:val="aff7"/>
              <w:suppressAutoHyphens w:val="0"/>
              <w:ind w:left="0"/>
              <w:contextualSpacing/>
              <w:jc w:val="center"/>
              <w:rPr>
                <w:b/>
                <w:bCs/>
              </w:rPr>
            </w:pPr>
            <w:r w:rsidRPr="00AC622A">
              <w:rPr>
                <w:b/>
                <w:bCs/>
              </w:rPr>
              <w:t xml:space="preserve">№ </w:t>
            </w:r>
            <w:proofErr w:type="gramStart"/>
            <w:r w:rsidRPr="00AC622A">
              <w:rPr>
                <w:b/>
                <w:bCs/>
              </w:rPr>
              <w:t>п</w:t>
            </w:r>
            <w:proofErr w:type="gramEnd"/>
            <w:r w:rsidRPr="00AC622A">
              <w:rPr>
                <w:b/>
                <w:bCs/>
              </w:rPr>
              <w:t>/п</w:t>
            </w:r>
          </w:p>
        </w:tc>
        <w:tc>
          <w:tcPr>
            <w:tcW w:w="3981" w:type="dxa"/>
            <w:vAlign w:val="center"/>
          </w:tcPr>
          <w:p w:rsidR="00E91629" w:rsidRPr="00AC622A" w:rsidRDefault="00E91629" w:rsidP="006914DB">
            <w:pPr>
              <w:pStyle w:val="aff7"/>
              <w:suppressAutoHyphens w:val="0"/>
              <w:ind w:left="0"/>
              <w:contextualSpacing/>
              <w:jc w:val="center"/>
              <w:rPr>
                <w:b/>
                <w:bCs/>
              </w:rPr>
            </w:pPr>
            <w:r w:rsidRPr="00AC622A">
              <w:rPr>
                <w:b/>
              </w:rPr>
              <w:t>Наименование объектов</w:t>
            </w:r>
          </w:p>
        </w:tc>
        <w:tc>
          <w:tcPr>
            <w:tcW w:w="1276" w:type="dxa"/>
            <w:vAlign w:val="center"/>
          </w:tcPr>
          <w:p w:rsidR="00E91629" w:rsidRPr="00AC622A" w:rsidRDefault="00E91629" w:rsidP="006914DB">
            <w:pPr>
              <w:pStyle w:val="aff7"/>
              <w:suppressAutoHyphens w:val="0"/>
              <w:ind w:left="0"/>
              <w:contextualSpacing/>
              <w:jc w:val="center"/>
              <w:rPr>
                <w:b/>
                <w:bCs/>
              </w:rPr>
            </w:pPr>
            <w:r w:rsidRPr="00AC622A">
              <w:rPr>
                <w:b/>
                <w:bCs/>
              </w:rPr>
              <w:t>Год выпуска</w:t>
            </w:r>
          </w:p>
        </w:tc>
        <w:tc>
          <w:tcPr>
            <w:tcW w:w="1418" w:type="dxa"/>
            <w:vAlign w:val="center"/>
          </w:tcPr>
          <w:p w:rsidR="00E91629" w:rsidRPr="00AC622A" w:rsidRDefault="00E91629" w:rsidP="006914DB">
            <w:pPr>
              <w:pStyle w:val="aff7"/>
              <w:suppressAutoHyphens w:val="0"/>
              <w:ind w:left="0"/>
              <w:contextualSpacing/>
              <w:jc w:val="center"/>
              <w:rPr>
                <w:b/>
                <w:bCs/>
              </w:rPr>
            </w:pPr>
            <w:r w:rsidRPr="00AC622A">
              <w:rPr>
                <w:b/>
                <w:bCs/>
              </w:rPr>
              <w:t xml:space="preserve">Грузоподъемность, </w:t>
            </w:r>
            <w:proofErr w:type="gramStart"/>
            <w:r w:rsidRPr="00AC622A">
              <w:rPr>
                <w:b/>
                <w:bCs/>
              </w:rPr>
              <w:t>т</w:t>
            </w:r>
            <w:proofErr w:type="gramEnd"/>
          </w:p>
        </w:tc>
        <w:tc>
          <w:tcPr>
            <w:tcW w:w="2658" w:type="dxa"/>
            <w:vAlign w:val="center"/>
          </w:tcPr>
          <w:p w:rsidR="00E91629" w:rsidRPr="00AC622A" w:rsidRDefault="00E91629" w:rsidP="006914DB">
            <w:pPr>
              <w:pStyle w:val="aff7"/>
              <w:suppressAutoHyphens w:val="0"/>
              <w:ind w:left="0"/>
              <w:contextualSpacing/>
              <w:jc w:val="center"/>
              <w:rPr>
                <w:b/>
                <w:bCs/>
              </w:rPr>
            </w:pPr>
            <w:r w:rsidRPr="00AC622A">
              <w:rPr>
                <w:b/>
              </w:rPr>
              <w:t>Виды работ</w:t>
            </w:r>
          </w:p>
        </w:tc>
      </w:tr>
      <w:tr w:rsidR="00E91629" w:rsidRPr="00AC622A" w:rsidTr="006914DB">
        <w:tc>
          <w:tcPr>
            <w:tcW w:w="663" w:type="dxa"/>
            <w:vAlign w:val="center"/>
          </w:tcPr>
          <w:p w:rsidR="00E91629" w:rsidRPr="00AC622A" w:rsidRDefault="00E91629" w:rsidP="006914DB">
            <w:pPr>
              <w:pStyle w:val="aff7"/>
              <w:suppressAutoHyphens w:val="0"/>
              <w:ind w:left="0"/>
              <w:contextualSpacing/>
              <w:jc w:val="center"/>
              <w:rPr>
                <w:bCs/>
              </w:rPr>
            </w:pPr>
            <w:r w:rsidRPr="00AC622A">
              <w:rPr>
                <w:bCs/>
              </w:rPr>
              <w:t>1</w:t>
            </w:r>
          </w:p>
        </w:tc>
        <w:tc>
          <w:tcPr>
            <w:tcW w:w="3981" w:type="dxa"/>
          </w:tcPr>
          <w:p w:rsidR="00E91629" w:rsidRPr="00AC622A" w:rsidRDefault="00E91629" w:rsidP="006914DB">
            <w:pPr>
              <w:pStyle w:val="aff7"/>
              <w:suppressAutoHyphens w:val="0"/>
              <w:ind w:left="0"/>
              <w:contextualSpacing/>
              <w:jc w:val="both"/>
              <w:rPr>
                <w:bCs/>
              </w:rPr>
            </w:pPr>
            <w:r w:rsidRPr="00AC622A">
              <w:t>Козловой электрический кран контейнерный  КК-</w:t>
            </w:r>
            <w:proofErr w:type="spellStart"/>
            <w:r w:rsidRPr="00AC622A">
              <w:t>Кнт</w:t>
            </w:r>
            <w:proofErr w:type="spellEnd"/>
            <w:r w:rsidRPr="00AC622A">
              <w:t xml:space="preserve"> 36-25/7/6,5-9,5-А</w:t>
            </w:r>
            <w:proofErr w:type="gramStart"/>
            <w:r w:rsidRPr="00AC622A">
              <w:t>6</w:t>
            </w:r>
            <w:proofErr w:type="gramEnd"/>
            <w:r w:rsidRPr="00AC622A">
              <w:t>, (зав. №1554), (инв. № 006/03/00002209) со спредером</w:t>
            </w:r>
          </w:p>
        </w:tc>
        <w:tc>
          <w:tcPr>
            <w:tcW w:w="1276" w:type="dxa"/>
            <w:vAlign w:val="center"/>
          </w:tcPr>
          <w:p w:rsidR="00E91629" w:rsidRPr="00AC622A" w:rsidRDefault="00E91629" w:rsidP="006914DB">
            <w:pPr>
              <w:pStyle w:val="aff7"/>
              <w:suppressAutoHyphens w:val="0"/>
              <w:ind w:left="0"/>
              <w:contextualSpacing/>
              <w:jc w:val="center"/>
              <w:rPr>
                <w:bCs/>
              </w:rPr>
            </w:pPr>
            <w:r w:rsidRPr="00AC622A">
              <w:rPr>
                <w:bCs/>
              </w:rPr>
              <w:t>2014</w:t>
            </w:r>
          </w:p>
        </w:tc>
        <w:tc>
          <w:tcPr>
            <w:tcW w:w="1418" w:type="dxa"/>
            <w:vAlign w:val="center"/>
          </w:tcPr>
          <w:p w:rsidR="00E91629" w:rsidRPr="00AC622A" w:rsidRDefault="00E91629" w:rsidP="006914DB">
            <w:pPr>
              <w:pStyle w:val="aff7"/>
              <w:suppressAutoHyphens w:val="0"/>
              <w:ind w:left="0"/>
              <w:contextualSpacing/>
              <w:jc w:val="center"/>
              <w:rPr>
                <w:bCs/>
              </w:rPr>
            </w:pPr>
            <w:r w:rsidRPr="00AC622A">
              <w:rPr>
                <w:bCs/>
              </w:rPr>
              <w:t>36</w:t>
            </w:r>
          </w:p>
        </w:tc>
        <w:tc>
          <w:tcPr>
            <w:tcW w:w="2658" w:type="dxa"/>
            <w:vAlign w:val="center"/>
          </w:tcPr>
          <w:p w:rsidR="00E91629" w:rsidRDefault="00E91629" w:rsidP="006914DB">
            <w:pPr>
              <w:ind w:left="83"/>
              <w:contextualSpacing/>
            </w:pPr>
            <w:r>
              <w:t>Текущий ремонт (</w:t>
            </w:r>
            <w:proofErr w:type="gramStart"/>
            <w:r>
              <w:t>ТР</w:t>
            </w:r>
            <w:proofErr w:type="gramEnd"/>
            <w:r>
              <w:t>);</w:t>
            </w:r>
          </w:p>
          <w:p w:rsidR="00E91629" w:rsidRDefault="00E91629" w:rsidP="006914DB">
            <w:pPr>
              <w:ind w:left="83"/>
              <w:contextualSpacing/>
            </w:pPr>
            <w:r>
              <w:t>Техническое обслуживание ТО</w:t>
            </w:r>
            <w:proofErr w:type="gramStart"/>
            <w:r>
              <w:t>1</w:t>
            </w:r>
            <w:proofErr w:type="gramEnd"/>
            <w:r>
              <w:t>;</w:t>
            </w:r>
          </w:p>
          <w:p w:rsidR="00E91629" w:rsidRDefault="00E91629" w:rsidP="006914DB">
            <w:pPr>
              <w:ind w:left="83"/>
              <w:contextualSpacing/>
            </w:pPr>
            <w:r>
              <w:t>Техническое обслуживание ТО</w:t>
            </w:r>
            <w:proofErr w:type="gramStart"/>
            <w:r>
              <w:t>2</w:t>
            </w:r>
            <w:proofErr w:type="gramEnd"/>
            <w:r>
              <w:t>;</w:t>
            </w:r>
          </w:p>
          <w:p w:rsidR="00E91629" w:rsidRPr="00AC622A" w:rsidRDefault="00E91629" w:rsidP="006914DB">
            <w:pPr>
              <w:ind w:left="83"/>
              <w:contextualSpacing/>
            </w:pPr>
            <w:r>
              <w:t xml:space="preserve">Сезонное техническое обслуживание </w:t>
            </w:r>
            <w:proofErr w:type="gramStart"/>
            <w:r>
              <w:t>СО</w:t>
            </w:r>
            <w:proofErr w:type="gramEnd"/>
            <w:r>
              <w:t>.</w:t>
            </w:r>
          </w:p>
        </w:tc>
      </w:tr>
      <w:tr w:rsidR="00E91629" w:rsidRPr="00AC622A" w:rsidTr="006914DB">
        <w:tc>
          <w:tcPr>
            <w:tcW w:w="663" w:type="dxa"/>
            <w:vAlign w:val="center"/>
          </w:tcPr>
          <w:p w:rsidR="00E91629" w:rsidRPr="00AC622A" w:rsidRDefault="00E91629" w:rsidP="006914DB">
            <w:pPr>
              <w:pStyle w:val="aff7"/>
              <w:suppressAutoHyphens w:val="0"/>
              <w:ind w:left="0"/>
              <w:contextualSpacing/>
              <w:jc w:val="center"/>
              <w:rPr>
                <w:bCs/>
              </w:rPr>
            </w:pPr>
            <w:r w:rsidRPr="00AC622A">
              <w:rPr>
                <w:bCs/>
              </w:rPr>
              <w:t>2</w:t>
            </w:r>
          </w:p>
        </w:tc>
        <w:tc>
          <w:tcPr>
            <w:tcW w:w="3981" w:type="dxa"/>
          </w:tcPr>
          <w:p w:rsidR="00E91629" w:rsidRPr="00AC622A" w:rsidRDefault="00E91629" w:rsidP="006914DB">
            <w:pPr>
              <w:pStyle w:val="aff7"/>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КК-25/30,5 (зав. № 7231), (инв.№ 00000606) </w:t>
            </w:r>
          </w:p>
        </w:tc>
        <w:tc>
          <w:tcPr>
            <w:tcW w:w="1276" w:type="dxa"/>
            <w:vAlign w:val="center"/>
          </w:tcPr>
          <w:p w:rsidR="00E91629" w:rsidRPr="00AC622A" w:rsidRDefault="00E91629" w:rsidP="006914DB">
            <w:pPr>
              <w:pStyle w:val="aff7"/>
              <w:suppressAutoHyphens w:val="0"/>
              <w:ind w:left="0"/>
              <w:contextualSpacing/>
              <w:jc w:val="center"/>
              <w:rPr>
                <w:bCs/>
              </w:rPr>
            </w:pPr>
            <w:r w:rsidRPr="00AC622A">
              <w:rPr>
                <w:bCs/>
              </w:rPr>
              <w:t>1987</w:t>
            </w:r>
          </w:p>
        </w:tc>
        <w:tc>
          <w:tcPr>
            <w:tcW w:w="1418" w:type="dxa"/>
            <w:vAlign w:val="center"/>
          </w:tcPr>
          <w:p w:rsidR="00E91629" w:rsidRPr="00AC622A" w:rsidRDefault="00E91629" w:rsidP="006914DB">
            <w:pPr>
              <w:pStyle w:val="aff7"/>
              <w:suppressAutoHyphens w:val="0"/>
              <w:ind w:left="0"/>
              <w:contextualSpacing/>
              <w:jc w:val="center"/>
              <w:rPr>
                <w:bCs/>
              </w:rPr>
            </w:pPr>
            <w:r w:rsidRPr="00AC622A">
              <w:rPr>
                <w:bCs/>
              </w:rPr>
              <w:t>30,5</w:t>
            </w:r>
          </w:p>
        </w:tc>
        <w:tc>
          <w:tcPr>
            <w:tcW w:w="2658" w:type="dxa"/>
            <w:vAlign w:val="center"/>
          </w:tcPr>
          <w:p w:rsidR="00E91629" w:rsidRPr="00AC622A" w:rsidRDefault="00E91629" w:rsidP="006914DB">
            <w:pPr>
              <w:contextualSpacing/>
            </w:pPr>
            <w:r w:rsidRPr="00AC622A">
              <w:t>Текущий ремонт (</w:t>
            </w:r>
            <w:proofErr w:type="gramStart"/>
            <w:r w:rsidRPr="00AC622A">
              <w:t>ТР</w:t>
            </w:r>
            <w:proofErr w:type="gramEnd"/>
            <w:r w:rsidRPr="00AC622A">
              <w:t xml:space="preserve">) </w:t>
            </w:r>
          </w:p>
        </w:tc>
      </w:tr>
      <w:tr w:rsidR="00E91629" w:rsidRPr="00AC622A" w:rsidTr="006914DB">
        <w:tc>
          <w:tcPr>
            <w:tcW w:w="663" w:type="dxa"/>
            <w:vAlign w:val="center"/>
          </w:tcPr>
          <w:p w:rsidR="00E91629" w:rsidRPr="00AC622A" w:rsidRDefault="00E91629" w:rsidP="006914DB">
            <w:pPr>
              <w:pStyle w:val="aff7"/>
              <w:suppressAutoHyphens w:val="0"/>
              <w:ind w:left="0"/>
              <w:contextualSpacing/>
              <w:jc w:val="center"/>
              <w:rPr>
                <w:bCs/>
              </w:rPr>
            </w:pPr>
            <w:r w:rsidRPr="00AC622A">
              <w:rPr>
                <w:bCs/>
              </w:rPr>
              <w:t>3</w:t>
            </w:r>
          </w:p>
        </w:tc>
        <w:tc>
          <w:tcPr>
            <w:tcW w:w="3981" w:type="dxa"/>
          </w:tcPr>
          <w:p w:rsidR="00E91629" w:rsidRPr="00AC622A" w:rsidRDefault="00E91629" w:rsidP="006914DB">
            <w:pPr>
              <w:pStyle w:val="aff7"/>
              <w:suppressAutoHyphens w:val="0"/>
              <w:ind w:left="0"/>
              <w:contextualSpacing/>
              <w:jc w:val="both"/>
              <w:rPr>
                <w:bCs/>
              </w:rPr>
            </w:pPr>
            <w:r w:rsidRPr="00AC622A">
              <w:t xml:space="preserve">Кран </w:t>
            </w:r>
            <w:proofErr w:type="gramStart"/>
            <w:r w:rsidRPr="00AC622A">
              <w:t>козловой</w:t>
            </w:r>
            <w:proofErr w:type="gramEnd"/>
            <w:r w:rsidRPr="00AC622A">
              <w:t xml:space="preserve"> КК-6,3 (зав. №1239), (инв. № 00000593) </w:t>
            </w:r>
          </w:p>
        </w:tc>
        <w:tc>
          <w:tcPr>
            <w:tcW w:w="1276" w:type="dxa"/>
            <w:vAlign w:val="center"/>
          </w:tcPr>
          <w:p w:rsidR="00E91629" w:rsidRPr="00AC622A" w:rsidRDefault="00E91629" w:rsidP="006914DB">
            <w:pPr>
              <w:pStyle w:val="aff7"/>
              <w:suppressAutoHyphens w:val="0"/>
              <w:ind w:left="0"/>
              <w:contextualSpacing/>
              <w:jc w:val="center"/>
              <w:rPr>
                <w:bCs/>
              </w:rPr>
            </w:pPr>
            <w:r w:rsidRPr="00AC622A">
              <w:rPr>
                <w:bCs/>
              </w:rPr>
              <w:t>2004</w:t>
            </w:r>
          </w:p>
        </w:tc>
        <w:tc>
          <w:tcPr>
            <w:tcW w:w="1418" w:type="dxa"/>
            <w:vAlign w:val="center"/>
          </w:tcPr>
          <w:p w:rsidR="00E91629" w:rsidRPr="00AC622A" w:rsidRDefault="00E91629" w:rsidP="006914DB">
            <w:pPr>
              <w:pStyle w:val="aff7"/>
              <w:suppressAutoHyphens w:val="0"/>
              <w:ind w:left="0"/>
              <w:contextualSpacing/>
              <w:jc w:val="center"/>
              <w:rPr>
                <w:bCs/>
              </w:rPr>
            </w:pPr>
            <w:r w:rsidRPr="00AC622A">
              <w:rPr>
                <w:bCs/>
              </w:rPr>
              <w:t>6,3</w:t>
            </w:r>
          </w:p>
        </w:tc>
        <w:tc>
          <w:tcPr>
            <w:tcW w:w="2658" w:type="dxa"/>
            <w:vAlign w:val="center"/>
          </w:tcPr>
          <w:p w:rsidR="00E91629" w:rsidRPr="00AC622A" w:rsidRDefault="00E91629" w:rsidP="006914DB">
            <w:r w:rsidRPr="00AC622A">
              <w:t>Текущий ремонт (</w:t>
            </w:r>
            <w:proofErr w:type="gramStart"/>
            <w:r w:rsidRPr="00AC622A">
              <w:t>ТР</w:t>
            </w:r>
            <w:proofErr w:type="gramEnd"/>
            <w:r w:rsidRPr="00AC622A">
              <w:t xml:space="preserve">) </w:t>
            </w:r>
          </w:p>
        </w:tc>
      </w:tr>
      <w:tr w:rsidR="00E91629" w:rsidTr="006914DB">
        <w:tc>
          <w:tcPr>
            <w:tcW w:w="663" w:type="dxa"/>
            <w:vAlign w:val="center"/>
          </w:tcPr>
          <w:p w:rsidR="00E91629" w:rsidRPr="00AC622A" w:rsidRDefault="00E91629" w:rsidP="006914DB">
            <w:pPr>
              <w:pStyle w:val="aff7"/>
              <w:suppressAutoHyphens w:val="0"/>
              <w:ind w:left="0"/>
              <w:contextualSpacing/>
              <w:jc w:val="center"/>
              <w:rPr>
                <w:bCs/>
              </w:rPr>
            </w:pPr>
            <w:r w:rsidRPr="00AC622A">
              <w:rPr>
                <w:bCs/>
              </w:rPr>
              <w:t>4</w:t>
            </w:r>
          </w:p>
        </w:tc>
        <w:tc>
          <w:tcPr>
            <w:tcW w:w="3981" w:type="dxa"/>
          </w:tcPr>
          <w:p w:rsidR="00E91629" w:rsidRPr="00AC622A" w:rsidRDefault="00E91629" w:rsidP="006914DB">
            <w:pPr>
              <w:pStyle w:val="aff7"/>
              <w:suppressAutoHyphens w:val="0"/>
              <w:ind w:left="0"/>
              <w:contextualSpacing/>
              <w:jc w:val="both"/>
            </w:pPr>
            <w:r w:rsidRPr="00AC622A">
              <w:t>Спредер СПТЭ-20 (инв.№0000584)</w:t>
            </w:r>
          </w:p>
        </w:tc>
        <w:tc>
          <w:tcPr>
            <w:tcW w:w="1276" w:type="dxa"/>
            <w:vAlign w:val="center"/>
          </w:tcPr>
          <w:p w:rsidR="00E91629" w:rsidRPr="00AC622A" w:rsidRDefault="00E91629" w:rsidP="006914DB">
            <w:pPr>
              <w:pStyle w:val="aff7"/>
              <w:suppressAutoHyphens w:val="0"/>
              <w:ind w:left="0"/>
              <w:contextualSpacing/>
              <w:jc w:val="center"/>
              <w:rPr>
                <w:bCs/>
              </w:rPr>
            </w:pPr>
            <w:r w:rsidRPr="00AC622A">
              <w:rPr>
                <w:bCs/>
              </w:rPr>
              <w:t>-</w:t>
            </w:r>
          </w:p>
        </w:tc>
        <w:tc>
          <w:tcPr>
            <w:tcW w:w="1418" w:type="dxa"/>
            <w:vAlign w:val="center"/>
          </w:tcPr>
          <w:p w:rsidR="00E91629" w:rsidRPr="00AC622A" w:rsidRDefault="00E91629" w:rsidP="006914DB">
            <w:pPr>
              <w:pStyle w:val="aff7"/>
              <w:suppressAutoHyphens w:val="0"/>
              <w:ind w:left="0"/>
              <w:contextualSpacing/>
              <w:jc w:val="center"/>
              <w:rPr>
                <w:bCs/>
              </w:rPr>
            </w:pPr>
            <w:r w:rsidRPr="00AC622A">
              <w:rPr>
                <w:bCs/>
              </w:rPr>
              <w:t>-</w:t>
            </w:r>
          </w:p>
        </w:tc>
        <w:tc>
          <w:tcPr>
            <w:tcW w:w="2658" w:type="dxa"/>
          </w:tcPr>
          <w:p w:rsidR="00E91629" w:rsidRDefault="00E91629" w:rsidP="006914DB">
            <w:r w:rsidRPr="00AC622A">
              <w:t>Текущий ремонт (</w:t>
            </w:r>
            <w:proofErr w:type="gramStart"/>
            <w:r w:rsidRPr="00AC622A">
              <w:t>ТР</w:t>
            </w:r>
            <w:proofErr w:type="gramEnd"/>
            <w:r w:rsidRPr="00AC622A">
              <w:t>)</w:t>
            </w:r>
            <w:r w:rsidRPr="0041689C">
              <w:t xml:space="preserve"> </w:t>
            </w:r>
          </w:p>
        </w:tc>
      </w:tr>
      <w:tr w:rsidR="00E91629" w:rsidTr="006914DB">
        <w:tc>
          <w:tcPr>
            <w:tcW w:w="663" w:type="dxa"/>
            <w:vAlign w:val="center"/>
          </w:tcPr>
          <w:p w:rsidR="00E91629" w:rsidRDefault="00E91629" w:rsidP="006914DB">
            <w:pPr>
              <w:pStyle w:val="aff7"/>
              <w:suppressAutoHyphens w:val="0"/>
              <w:ind w:left="0"/>
              <w:contextualSpacing/>
              <w:jc w:val="center"/>
              <w:rPr>
                <w:bCs/>
              </w:rPr>
            </w:pPr>
            <w:r>
              <w:rPr>
                <w:bCs/>
              </w:rPr>
              <w:t>5</w:t>
            </w:r>
          </w:p>
        </w:tc>
        <w:tc>
          <w:tcPr>
            <w:tcW w:w="3981" w:type="dxa"/>
          </w:tcPr>
          <w:p w:rsidR="00E91629" w:rsidRDefault="00E91629" w:rsidP="006914DB">
            <w:pPr>
              <w:pStyle w:val="aff7"/>
              <w:suppressAutoHyphens w:val="0"/>
              <w:ind w:left="0"/>
              <w:contextualSpacing/>
              <w:jc w:val="both"/>
            </w:pPr>
            <w:r w:rsidRPr="00C43991">
              <w:t>Спредер для 20-40фут</w:t>
            </w:r>
            <w:proofErr w:type="gramStart"/>
            <w:r w:rsidRPr="00C43991">
              <w:t>.к</w:t>
            </w:r>
            <w:proofErr w:type="gramEnd"/>
            <w:r w:rsidRPr="00C43991">
              <w:t>онтейнеров</w:t>
            </w:r>
            <w:r>
              <w:t xml:space="preserve"> (инв. №</w:t>
            </w:r>
            <w:r w:rsidRPr="00F715A5">
              <w:t>006/02/001654</w:t>
            </w:r>
            <w:r>
              <w:t>)</w:t>
            </w:r>
          </w:p>
        </w:tc>
        <w:tc>
          <w:tcPr>
            <w:tcW w:w="1276" w:type="dxa"/>
            <w:vAlign w:val="center"/>
          </w:tcPr>
          <w:p w:rsidR="00E91629" w:rsidRPr="00033A25" w:rsidRDefault="00E91629" w:rsidP="006914DB">
            <w:pPr>
              <w:pStyle w:val="aff7"/>
              <w:suppressAutoHyphens w:val="0"/>
              <w:ind w:left="0"/>
              <w:contextualSpacing/>
              <w:jc w:val="center"/>
              <w:rPr>
                <w:bCs/>
              </w:rPr>
            </w:pPr>
            <w:r>
              <w:rPr>
                <w:bCs/>
              </w:rPr>
              <w:t>-</w:t>
            </w:r>
          </w:p>
        </w:tc>
        <w:tc>
          <w:tcPr>
            <w:tcW w:w="1418" w:type="dxa"/>
            <w:vAlign w:val="center"/>
          </w:tcPr>
          <w:p w:rsidR="00E91629" w:rsidRPr="00033A25" w:rsidRDefault="00E91629" w:rsidP="006914DB">
            <w:pPr>
              <w:pStyle w:val="aff7"/>
              <w:suppressAutoHyphens w:val="0"/>
              <w:ind w:left="0"/>
              <w:contextualSpacing/>
              <w:jc w:val="center"/>
              <w:rPr>
                <w:bCs/>
              </w:rPr>
            </w:pPr>
            <w:r>
              <w:rPr>
                <w:bCs/>
              </w:rPr>
              <w:t>-</w:t>
            </w:r>
          </w:p>
        </w:tc>
        <w:tc>
          <w:tcPr>
            <w:tcW w:w="2658" w:type="dxa"/>
          </w:tcPr>
          <w:p w:rsidR="00E91629" w:rsidRDefault="00E91629" w:rsidP="006914DB">
            <w:r w:rsidRPr="0041689C">
              <w:t>Текущий ремонт (</w:t>
            </w:r>
            <w:proofErr w:type="gramStart"/>
            <w:r w:rsidRPr="0041689C">
              <w:t>ТР</w:t>
            </w:r>
            <w:proofErr w:type="gramEnd"/>
            <w:r w:rsidRPr="0041689C">
              <w:t xml:space="preserve">) </w:t>
            </w:r>
          </w:p>
        </w:tc>
      </w:tr>
      <w:tr w:rsidR="00E91629" w:rsidTr="006914DB">
        <w:tc>
          <w:tcPr>
            <w:tcW w:w="663" w:type="dxa"/>
            <w:vAlign w:val="center"/>
          </w:tcPr>
          <w:p w:rsidR="00E91629" w:rsidRPr="00033A25" w:rsidRDefault="00E91629" w:rsidP="006914DB">
            <w:pPr>
              <w:pStyle w:val="aff7"/>
              <w:suppressAutoHyphens w:val="0"/>
              <w:ind w:left="0"/>
              <w:contextualSpacing/>
              <w:jc w:val="center"/>
              <w:rPr>
                <w:b/>
                <w:bCs/>
              </w:rPr>
            </w:pPr>
            <w:r w:rsidRPr="00033A25">
              <w:rPr>
                <w:b/>
                <w:bCs/>
              </w:rPr>
              <w:t xml:space="preserve">№ </w:t>
            </w:r>
            <w:proofErr w:type="gramStart"/>
            <w:r w:rsidRPr="00033A25">
              <w:rPr>
                <w:b/>
                <w:bCs/>
              </w:rPr>
              <w:t>п</w:t>
            </w:r>
            <w:proofErr w:type="gramEnd"/>
            <w:r w:rsidRPr="00033A25">
              <w:rPr>
                <w:b/>
                <w:bCs/>
              </w:rPr>
              <w:t>/п</w:t>
            </w:r>
          </w:p>
        </w:tc>
        <w:tc>
          <w:tcPr>
            <w:tcW w:w="3981" w:type="dxa"/>
            <w:vAlign w:val="center"/>
          </w:tcPr>
          <w:p w:rsidR="00E91629" w:rsidRPr="00033A25" w:rsidRDefault="00E91629" w:rsidP="006914DB">
            <w:pPr>
              <w:pStyle w:val="aff7"/>
              <w:suppressAutoHyphens w:val="0"/>
              <w:ind w:left="0"/>
              <w:contextualSpacing/>
              <w:jc w:val="center"/>
              <w:rPr>
                <w:b/>
                <w:bCs/>
              </w:rPr>
            </w:pPr>
            <w:r w:rsidRPr="00033A25">
              <w:rPr>
                <w:b/>
              </w:rPr>
              <w:t>Наименование объектов</w:t>
            </w:r>
          </w:p>
        </w:tc>
        <w:tc>
          <w:tcPr>
            <w:tcW w:w="1276" w:type="dxa"/>
            <w:vAlign w:val="center"/>
          </w:tcPr>
          <w:p w:rsidR="00E91629" w:rsidRPr="00033A25" w:rsidRDefault="00E91629" w:rsidP="006914DB">
            <w:pPr>
              <w:pStyle w:val="aff7"/>
              <w:suppressAutoHyphens w:val="0"/>
              <w:ind w:left="0"/>
              <w:contextualSpacing/>
              <w:jc w:val="center"/>
              <w:rPr>
                <w:b/>
                <w:bCs/>
              </w:rPr>
            </w:pPr>
            <w:r w:rsidRPr="00033A25">
              <w:rPr>
                <w:b/>
                <w:bCs/>
              </w:rPr>
              <w:t>Год выпуска</w:t>
            </w:r>
          </w:p>
        </w:tc>
        <w:tc>
          <w:tcPr>
            <w:tcW w:w="1418" w:type="dxa"/>
            <w:vAlign w:val="center"/>
          </w:tcPr>
          <w:p w:rsidR="00E91629" w:rsidRPr="00F715A5" w:rsidRDefault="00E91629" w:rsidP="006914DB">
            <w:pPr>
              <w:pStyle w:val="aff7"/>
              <w:suppressAutoHyphens w:val="0"/>
              <w:ind w:left="0"/>
              <w:contextualSpacing/>
              <w:jc w:val="center"/>
              <w:rPr>
                <w:b/>
                <w:bCs/>
              </w:rPr>
            </w:pPr>
            <w:r w:rsidRPr="00F715A5">
              <w:rPr>
                <w:b/>
                <w:bCs/>
              </w:rPr>
              <w:t xml:space="preserve">Протяженность, </w:t>
            </w:r>
            <w:proofErr w:type="gramStart"/>
            <w:r w:rsidRPr="00F715A5">
              <w:rPr>
                <w:b/>
                <w:bCs/>
              </w:rPr>
              <w:t>м</w:t>
            </w:r>
            <w:proofErr w:type="gramEnd"/>
          </w:p>
        </w:tc>
        <w:tc>
          <w:tcPr>
            <w:tcW w:w="2658" w:type="dxa"/>
            <w:vAlign w:val="center"/>
          </w:tcPr>
          <w:p w:rsidR="00E91629" w:rsidRPr="0041689C" w:rsidRDefault="00E91629" w:rsidP="006914DB">
            <w:pPr>
              <w:jc w:val="center"/>
            </w:pPr>
            <w:r w:rsidRPr="00033A25">
              <w:rPr>
                <w:b/>
              </w:rPr>
              <w:t>Виды работ</w:t>
            </w:r>
          </w:p>
        </w:tc>
      </w:tr>
      <w:tr w:rsidR="00E91629" w:rsidTr="006914DB">
        <w:tc>
          <w:tcPr>
            <w:tcW w:w="663" w:type="dxa"/>
            <w:vAlign w:val="center"/>
          </w:tcPr>
          <w:p w:rsidR="00E91629" w:rsidRPr="00033A25" w:rsidRDefault="00E91629" w:rsidP="006914DB">
            <w:pPr>
              <w:pStyle w:val="aff7"/>
              <w:suppressAutoHyphens w:val="0"/>
              <w:ind w:left="0"/>
              <w:contextualSpacing/>
              <w:jc w:val="center"/>
              <w:rPr>
                <w:bCs/>
              </w:rPr>
            </w:pPr>
            <w:r>
              <w:rPr>
                <w:bCs/>
              </w:rPr>
              <w:t>1</w:t>
            </w:r>
          </w:p>
        </w:tc>
        <w:tc>
          <w:tcPr>
            <w:tcW w:w="3981" w:type="dxa"/>
          </w:tcPr>
          <w:p w:rsidR="00E91629" w:rsidRPr="00033A25" w:rsidRDefault="00E91629" w:rsidP="006914DB">
            <w:pPr>
              <w:pStyle w:val="aff7"/>
              <w:suppressAutoHyphens w:val="0"/>
              <w:ind w:left="0"/>
              <w:contextualSpacing/>
              <w:jc w:val="both"/>
              <w:rPr>
                <w:bCs/>
              </w:rPr>
            </w:pPr>
            <w:r>
              <w:t>Троллейная линия №1</w:t>
            </w:r>
            <w:r w:rsidRPr="00560394">
              <w:t xml:space="preserve"> </w:t>
            </w:r>
          </w:p>
        </w:tc>
        <w:tc>
          <w:tcPr>
            <w:tcW w:w="1276" w:type="dxa"/>
            <w:vAlign w:val="center"/>
          </w:tcPr>
          <w:p w:rsidR="00E91629" w:rsidRPr="00033A25" w:rsidRDefault="00E91629" w:rsidP="006914DB">
            <w:pPr>
              <w:pStyle w:val="aff7"/>
              <w:suppressAutoHyphens w:val="0"/>
              <w:ind w:left="0"/>
              <w:contextualSpacing/>
              <w:jc w:val="center"/>
              <w:rPr>
                <w:bCs/>
              </w:rPr>
            </w:pPr>
            <w:r>
              <w:rPr>
                <w:bCs/>
              </w:rPr>
              <w:t>1979</w:t>
            </w:r>
          </w:p>
        </w:tc>
        <w:tc>
          <w:tcPr>
            <w:tcW w:w="1418" w:type="dxa"/>
            <w:vAlign w:val="center"/>
          </w:tcPr>
          <w:p w:rsidR="00E91629" w:rsidRPr="00033A25" w:rsidRDefault="00E91629" w:rsidP="006914DB">
            <w:pPr>
              <w:pStyle w:val="aff7"/>
              <w:suppressAutoHyphens w:val="0"/>
              <w:ind w:left="0"/>
              <w:contextualSpacing/>
              <w:jc w:val="center"/>
              <w:rPr>
                <w:bCs/>
              </w:rPr>
            </w:pPr>
            <w:r>
              <w:rPr>
                <w:bCs/>
              </w:rPr>
              <w:t>272,27</w:t>
            </w:r>
          </w:p>
        </w:tc>
        <w:tc>
          <w:tcPr>
            <w:tcW w:w="2658" w:type="dxa"/>
            <w:vAlign w:val="center"/>
          </w:tcPr>
          <w:p w:rsidR="00E91629" w:rsidRPr="00560394" w:rsidRDefault="00E91629" w:rsidP="006914DB">
            <w:pPr>
              <w:suppressAutoHyphens w:val="0"/>
            </w:pPr>
            <w:r>
              <w:t>Текущий ремонт (</w:t>
            </w:r>
            <w:proofErr w:type="gramStart"/>
            <w:r>
              <w:t>ТР</w:t>
            </w:r>
            <w:proofErr w:type="gramEnd"/>
            <w:r>
              <w:t>)</w:t>
            </w:r>
            <w:r w:rsidRPr="00560394">
              <w:t xml:space="preserve"> </w:t>
            </w:r>
          </w:p>
        </w:tc>
      </w:tr>
      <w:tr w:rsidR="00E91629" w:rsidTr="006914DB">
        <w:tc>
          <w:tcPr>
            <w:tcW w:w="663" w:type="dxa"/>
            <w:vAlign w:val="center"/>
          </w:tcPr>
          <w:p w:rsidR="00E91629" w:rsidRPr="00033A25" w:rsidRDefault="00E91629" w:rsidP="006914DB">
            <w:pPr>
              <w:pStyle w:val="aff7"/>
              <w:suppressAutoHyphens w:val="0"/>
              <w:ind w:left="0"/>
              <w:contextualSpacing/>
              <w:jc w:val="center"/>
              <w:rPr>
                <w:bCs/>
              </w:rPr>
            </w:pPr>
            <w:r>
              <w:rPr>
                <w:bCs/>
              </w:rPr>
              <w:t>2</w:t>
            </w:r>
          </w:p>
        </w:tc>
        <w:tc>
          <w:tcPr>
            <w:tcW w:w="3981" w:type="dxa"/>
          </w:tcPr>
          <w:p w:rsidR="00E91629" w:rsidRDefault="00E91629" w:rsidP="006914DB">
            <w:pPr>
              <w:pStyle w:val="aff7"/>
              <w:suppressAutoHyphens w:val="0"/>
              <w:ind w:left="0"/>
              <w:contextualSpacing/>
              <w:jc w:val="both"/>
            </w:pPr>
            <w:r>
              <w:t>Троллейная линия №3</w:t>
            </w:r>
          </w:p>
        </w:tc>
        <w:tc>
          <w:tcPr>
            <w:tcW w:w="1276" w:type="dxa"/>
            <w:vAlign w:val="center"/>
          </w:tcPr>
          <w:p w:rsidR="00E91629" w:rsidRPr="00033A25" w:rsidRDefault="00E91629" w:rsidP="006914DB">
            <w:pPr>
              <w:pStyle w:val="aff7"/>
              <w:suppressAutoHyphens w:val="0"/>
              <w:ind w:left="0"/>
              <w:contextualSpacing/>
              <w:jc w:val="center"/>
              <w:rPr>
                <w:bCs/>
              </w:rPr>
            </w:pPr>
            <w:r>
              <w:rPr>
                <w:bCs/>
              </w:rPr>
              <w:t>1981</w:t>
            </w:r>
          </w:p>
        </w:tc>
        <w:tc>
          <w:tcPr>
            <w:tcW w:w="1418" w:type="dxa"/>
            <w:vAlign w:val="center"/>
          </w:tcPr>
          <w:p w:rsidR="00E91629" w:rsidRPr="00033A25" w:rsidRDefault="00E91629" w:rsidP="006914DB">
            <w:pPr>
              <w:pStyle w:val="aff7"/>
              <w:suppressAutoHyphens w:val="0"/>
              <w:ind w:left="0"/>
              <w:contextualSpacing/>
              <w:jc w:val="center"/>
              <w:rPr>
                <w:bCs/>
              </w:rPr>
            </w:pPr>
            <w:r>
              <w:rPr>
                <w:bCs/>
              </w:rPr>
              <w:t>353,14</w:t>
            </w:r>
          </w:p>
        </w:tc>
        <w:tc>
          <w:tcPr>
            <w:tcW w:w="2658" w:type="dxa"/>
          </w:tcPr>
          <w:p w:rsidR="00E91629" w:rsidRDefault="00E91629" w:rsidP="006914DB">
            <w:r w:rsidRPr="0041689C">
              <w:t>Текущий ремонт (</w:t>
            </w:r>
            <w:proofErr w:type="gramStart"/>
            <w:r w:rsidRPr="0041689C">
              <w:t>ТР</w:t>
            </w:r>
            <w:proofErr w:type="gramEnd"/>
            <w:r w:rsidRPr="0041689C">
              <w:t xml:space="preserve">) </w:t>
            </w:r>
          </w:p>
        </w:tc>
      </w:tr>
    </w:tbl>
    <w:p w:rsidR="00136F0D" w:rsidRPr="00BA22F9" w:rsidRDefault="00136F0D" w:rsidP="00136F0D">
      <w:pPr>
        <w:ind w:firstLine="709"/>
        <w:jc w:val="both"/>
        <w:rPr>
          <w:sz w:val="28"/>
          <w:szCs w:val="28"/>
        </w:rPr>
      </w:pPr>
    </w:p>
    <w:p w:rsidR="00136F0D" w:rsidRPr="00136F0D" w:rsidRDefault="00136F0D" w:rsidP="00136F0D">
      <w:pPr>
        <w:ind w:firstLine="709"/>
        <w:jc w:val="both"/>
        <w:rPr>
          <w:b/>
          <w:bCs/>
        </w:rPr>
      </w:pPr>
      <w:r w:rsidRPr="00136F0D">
        <w:rPr>
          <w:b/>
          <w:bCs/>
        </w:rPr>
        <w:t>2. Порядок технического обслуживания.</w:t>
      </w:r>
    </w:p>
    <w:p w:rsidR="00136F0D" w:rsidRPr="00136F0D" w:rsidRDefault="00136F0D" w:rsidP="00136F0D">
      <w:pPr>
        <w:ind w:firstLine="709"/>
        <w:jc w:val="both"/>
      </w:pPr>
      <w:r w:rsidRPr="00136F0D">
        <w:t xml:space="preserve">2.1. Техническое обслуживание крана достигается </w:t>
      </w:r>
      <w:r w:rsidRPr="00136F0D">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136F0D" w:rsidRPr="00136F0D" w:rsidRDefault="00136F0D" w:rsidP="00136F0D">
      <w:pPr>
        <w:ind w:firstLine="709"/>
        <w:jc w:val="both"/>
      </w:pPr>
      <w:r w:rsidRPr="00136F0D">
        <w:t>2.2. Перечень выполняемых работ по техническому обслуживанию крана приведен в таблице:</w:t>
      </w:r>
    </w:p>
    <w:p w:rsidR="00136F0D" w:rsidRPr="00136F0D" w:rsidRDefault="00136F0D" w:rsidP="00136F0D">
      <w:pPr>
        <w:ind w:firstLine="709"/>
        <w:jc w:val="right"/>
      </w:pPr>
      <w:r w:rsidRPr="00136F0D">
        <w:t>(знаком «+» отмечены необходимые для выполнения работы)</w:t>
      </w:r>
    </w:p>
    <w:tbl>
      <w:tblPr>
        <w:tblStyle w:val="50"/>
        <w:tblW w:w="9571" w:type="dxa"/>
        <w:tblLook w:val="04A0" w:firstRow="1" w:lastRow="0" w:firstColumn="1" w:lastColumn="0" w:noHBand="0" w:noVBand="1"/>
      </w:tblPr>
      <w:tblGrid>
        <w:gridCol w:w="2527"/>
        <w:gridCol w:w="5152"/>
        <w:gridCol w:w="593"/>
        <w:gridCol w:w="626"/>
        <w:gridCol w:w="673"/>
      </w:tblGrid>
      <w:tr w:rsidR="002D1EA4" w:rsidRPr="002D1EA4" w:rsidTr="002D1EA4">
        <w:trPr>
          <w:trHeight w:val="300"/>
        </w:trPr>
        <w:tc>
          <w:tcPr>
            <w:tcW w:w="2527"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Объект обслуживания</w:t>
            </w:r>
          </w:p>
        </w:tc>
        <w:tc>
          <w:tcPr>
            <w:tcW w:w="5152"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Перечень работ</w:t>
            </w:r>
          </w:p>
        </w:tc>
        <w:tc>
          <w:tcPr>
            <w:tcW w:w="593"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ТО-1</w:t>
            </w:r>
          </w:p>
        </w:tc>
        <w:tc>
          <w:tcPr>
            <w:tcW w:w="626"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ТО-2</w:t>
            </w:r>
          </w:p>
        </w:tc>
        <w:tc>
          <w:tcPr>
            <w:tcW w:w="673" w:type="dxa"/>
            <w:noWrap/>
            <w:hideMark/>
          </w:tcPr>
          <w:p w:rsidR="002D1EA4" w:rsidRPr="002D1EA4" w:rsidRDefault="002D1EA4" w:rsidP="002D1EA4">
            <w:pPr>
              <w:rPr>
                <w:rFonts w:ascii="Arial" w:hAnsi="Arial" w:cs="Arial"/>
                <w:b/>
                <w:sz w:val="20"/>
                <w:szCs w:val="20"/>
              </w:rPr>
            </w:pPr>
            <w:r w:rsidRPr="002D1EA4">
              <w:rPr>
                <w:rFonts w:ascii="Arial" w:hAnsi="Arial" w:cs="Arial"/>
                <w:b/>
                <w:sz w:val="20"/>
                <w:szCs w:val="20"/>
              </w:rPr>
              <w:t>СО</w:t>
            </w:r>
          </w:p>
        </w:tc>
      </w:tr>
      <w:tr w:rsidR="002D1EA4" w:rsidRPr="002D1EA4" w:rsidTr="002D1EA4">
        <w:trPr>
          <w:trHeight w:val="288"/>
        </w:trPr>
        <w:tc>
          <w:tcPr>
            <w:tcW w:w="2527" w:type="dxa"/>
            <w:vMerge w:val="restart"/>
            <w:noWrap/>
            <w:hideMark/>
          </w:tcPr>
          <w:p w:rsidR="002D1EA4" w:rsidRPr="002D1EA4" w:rsidRDefault="002D1EA4" w:rsidP="002D1EA4">
            <w:pPr>
              <w:jc w:val="both"/>
              <w:rPr>
                <w:sz w:val="22"/>
                <w:szCs w:val="22"/>
              </w:rPr>
            </w:pPr>
            <w:r w:rsidRPr="002D1EA4">
              <w:rPr>
                <w:sz w:val="22"/>
                <w:szCs w:val="22"/>
              </w:rPr>
              <w:t>Механизм подъема</w:t>
            </w:r>
          </w:p>
        </w:tc>
        <w:tc>
          <w:tcPr>
            <w:tcW w:w="5152" w:type="dxa"/>
            <w:hideMark/>
          </w:tcPr>
          <w:p w:rsidR="002D1EA4" w:rsidRPr="002D1EA4" w:rsidRDefault="002D1EA4" w:rsidP="002D1EA4">
            <w:pPr>
              <w:jc w:val="both"/>
              <w:rPr>
                <w:i/>
                <w:sz w:val="22"/>
                <w:szCs w:val="22"/>
              </w:rPr>
            </w:pPr>
            <w:r w:rsidRPr="002D1EA4">
              <w:rPr>
                <w:i/>
                <w:sz w:val="22"/>
                <w:szCs w:val="22"/>
              </w:rPr>
              <w:t>Проверка работы конечных выключателей и приборов безопасности:</w:t>
            </w:r>
          </w:p>
        </w:tc>
        <w:tc>
          <w:tcPr>
            <w:tcW w:w="593" w:type="dxa"/>
            <w:noWrap/>
            <w:hideMark/>
          </w:tcPr>
          <w:p w:rsidR="002D1EA4" w:rsidRPr="002D1EA4" w:rsidRDefault="002D1EA4" w:rsidP="002D1EA4">
            <w:pPr>
              <w:jc w:val="center"/>
              <w:rPr>
                <w:sz w:val="22"/>
                <w:szCs w:val="22"/>
              </w:rPr>
            </w:pPr>
          </w:p>
        </w:tc>
        <w:tc>
          <w:tcPr>
            <w:tcW w:w="626" w:type="dxa"/>
            <w:noWrap/>
            <w:hideMark/>
          </w:tcPr>
          <w:p w:rsidR="002D1EA4" w:rsidRPr="002D1EA4" w:rsidRDefault="002D1EA4" w:rsidP="002D1EA4">
            <w:pPr>
              <w:jc w:val="center"/>
              <w:rPr>
                <w:sz w:val="22"/>
                <w:szCs w:val="22"/>
              </w:rPr>
            </w:pPr>
          </w:p>
        </w:tc>
        <w:tc>
          <w:tcPr>
            <w:tcW w:w="673" w:type="dxa"/>
            <w:noWrap/>
            <w:hideMark/>
          </w:tcPr>
          <w:p w:rsidR="002D1EA4" w:rsidRPr="002D1EA4" w:rsidRDefault="002D1EA4" w:rsidP="002D1EA4">
            <w:pPr>
              <w:jc w:val="center"/>
              <w:rPr>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проведение визуального осмотра конечных выключателей и приборов безопасности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2) проверить действие ограничителя грузоподъёмности, испытав грузом, масса которого на 10 % превышает </w:t>
            </w:r>
            <w:proofErr w:type="gramStart"/>
            <w:r w:rsidRPr="002D1EA4">
              <w:rPr>
                <w:iCs/>
                <w:sz w:val="22"/>
                <w:szCs w:val="22"/>
              </w:rPr>
              <w:t>номинальный</w:t>
            </w:r>
            <w:proofErr w:type="gramEnd"/>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прилегание тормозных колодок к тормозному диску, отсутствие выработки фрикционных тормозных обкладок</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3) заменить жидкость в гидравлических толкателях тормозов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 электродвигателей, блоков и барабанов: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уровня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4) проверить состояние подшипников: барабана, блоков, роликов; проверка нарушения </w:t>
            </w:r>
            <w:proofErr w:type="spellStart"/>
            <w:r w:rsidRPr="002D1EA4">
              <w:rPr>
                <w:iCs/>
                <w:sz w:val="22"/>
                <w:szCs w:val="22"/>
              </w:rPr>
              <w:t>соосности</w:t>
            </w:r>
            <w:proofErr w:type="spellEnd"/>
            <w:r w:rsidRPr="002D1EA4">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37"/>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Проверка состояния канатов, осей подвеса: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3) проверить число обрывов проволок на шаге </w:t>
            </w:r>
            <w:proofErr w:type="spellStart"/>
            <w:r w:rsidRPr="002D1EA4">
              <w:rPr>
                <w:iCs/>
                <w:sz w:val="22"/>
                <w:szCs w:val="22"/>
              </w:rPr>
              <w:t>свивки</w:t>
            </w:r>
            <w:proofErr w:type="spellEnd"/>
            <w:r w:rsidRPr="002D1EA4">
              <w:rPr>
                <w:iCs/>
                <w:sz w:val="22"/>
                <w:szCs w:val="22"/>
              </w:rPr>
              <w:t xml:space="preserve"> и при необходимости заменить отбракованный канат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4) проверить состояние осей подвеса спредера к траверсе и их крепление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5) проверить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затяжку контргаек и состояние шплинтов втулок траверсы и шплинтов корончатых гаек регулируемого подвеса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7) проверить плотности посадки полумуфт и шкивов на валах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Электрооборудование:</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1) ТО видеокамеры слежения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2) визуальный осмотр видеокамеры слежения и прочего электрооборудования, щитов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проверить затяжку болтовых креплений двигателей, тормозов, редукторов, зубчатых муфт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износ гребней барабана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val="restart"/>
            <w:noWrap/>
            <w:hideMark/>
          </w:tcPr>
          <w:p w:rsidR="002D1EA4" w:rsidRPr="002D1EA4" w:rsidRDefault="002D1EA4" w:rsidP="002D1EA4">
            <w:pPr>
              <w:jc w:val="both"/>
              <w:rPr>
                <w:sz w:val="22"/>
                <w:szCs w:val="22"/>
              </w:rPr>
            </w:pPr>
            <w:r w:rsidRPr="002D1EA4">
              <w:rPr>
                <w:sz w:val="22"/>
                <w:szCs w:val="22"/>
              </w:rPr>
              <w:t>Кабина управления</w:t>
            </w:r>
          </w:p>
        </w:tc>
        <w:tc>
          <w:tcPr>
            <w:tcW w:w="5152" w:type="dxa"/>
            <w:hideMark/>
          </w:tcPr>
          <w:p w:rsidR="002D1EA4" w:rsidRPr="002D1EA4" w:rsidRDefault="002D1EA4" w:rsidP="002D1EA4">
            <w:pPr>
              <w:jc w:val="both"/>
              <w:rPr>
                <w:sz w:val="22"/>
                <w:szCs w:val="22"/>
              </w:rPr>
            </w:pPr>
            <w:r w:rsidRPr="002D1EA4">
              <w:rPr>
                <w:sz w:val="22"/>
                <w:szCs w:val="22"/>
              </w:rPr>
              <w:t>проверка аптечки, огнетушителя, изоляционного коврика, состояние остекления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места соединения кабины управления с платформой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proofErr w:type="gramStart"/>
            <w:r w:rsidRPr="002D1EA4">
              <w:rPr>
                <w:sz w:val="22"/>
                <w:szCs w:val="22"/>
              </w:rP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val="restart"/>
            <w:noWrap/>
            <w:hideMark/>
          </w:tcPr>
          <w:p w:rsidR="002D1EA4" w:rsidRPr="002D1EA4" w:rsidRDefault="002D1EA4" w:rsidP="002D1EA4">
            <w:pPr>
              <w:jc w:val="both"/>
              <w:rPr>
                <w:sz w:val="22"/>
                <w:szCs w:val="22"/>
              </w:rPr>
            </w:pPr>
            <w:r w:rsidRPr="002D1EA4">
              <w:rPr>
                <w:sz w:val="22"/>
                <w:szCs w:val="22"/>
              </w:rPr>
              <w:t>Электрооборудование</w:t>
            </w:r>
          </w:p>
        </w:tc>
        <w:tc>
          <w:tcPr>
            <w:tcW w:w="5152" w:type="dxa"/>
            <w:hideMark/>
          </w:tcPr>
          <w:p w:rsidR="002D1EA4" w:rsidRPr="002D1EA4" w:rsidRDefault="002D1EA4" w:rsidP="002D1EA4">
            <w:pPr>
              <w:jc w:val="both"/>
              <w:rPr>
                <w:sz w:val="22"/>
                <w:szCs w:val="22"/>
              </w:rPr>
            </w:pPr>
            <w:r w:rsidRPr="002D1EA4">
              <w:rPr>
                <w:sz w:val="22"/>
                <w:szCs w:val="22"/>
              </w:rPr>
              <w:t>проверка состояния токосъёмных и токопроводящих устройств, а также изоляции электропроводки</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освещения </w:t>
            </w:r>
            <w:proofErr w:type="spellStart"/>
            <w:r w:rsidRPr="002D1EA4">
              <w:rPr>
                <w:sz w:val="22"/>
                <w:szCs w:val="22"/>
              </w:rPr>
              <w:t>электропомещений</w:t>
            </w:r>
            <w:proofErr w:type="spellEnd"/>
            <w:r w:rsidRPr="002D1EA4">
              <w:rPr>
                <w:sz w:val="22"/>
                <w:szCs w:val="22"/>
              </w:rPr>
              <w:t xml:space="preserve">, кабины и </w:t>
            </w:r>
            <w:proofErr w:type="spellStart"/>
            <w:r w:rsidRPr="002D1EA4">
              <w:rPr>
                <w:sz w:val="22"/>
                <w:szCs w:val="22"/>
              </w:rPr>
              <w:t>электрошкафов</w:t>
            </w:r>
            <w:proofErr w:type="spellEnd"/>
            <w:r w:rsidRPr="002D1EA4">
              <w:rPr>
                <w:sz w:val="22"/>
                <w:szCs w:val="22"/>
              </w:rPr>
              <w:t>, системы рабочего и подкранового освещения (прожекторы) и освещения проходов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подводящего кабеля, концевых выключателей, джойстиков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состояния кабельного барабана </w:t>
            </w:r>
            <w:proofErr w:type="spellStart"/>
            <w:r w:rsidRPr="002D1EA4">
              <w:rPr>
                <w:sz w:val="22"/>
                <w:szCs w:val="22"/>
              </w:rPr>
              <w:t>токопровода</w:t>
            </w:r>
            <w:proofErr w:type="spellEnd"/>
            <w:r w:rsidRPr="002D1EA4">
              <w:rPr>
                <w:sz w:val="22"/>
                <w:szCs w:val="22"/>
              </w:rP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rsidRPr="002D1EA4">
              <w:rPr>
                <w:sz w:val="22"/>
                <w:szCs w:val="22"/>
              </w:rPr>
              <w:t>токопровода</w:t>
            </w:r>
            <w:proofErr w:type="spellEnd"/>
            <w:r w:rsidRPr="002D1EA4">
              <w:rPr>
                <w:sz w:val="22"/>
                <w:szCs w:val="22"/>
              </w:rPr>
              <w:t xml:space="preserve"> и кабельных кареток монорельса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порошкового огнетушителя, изоляционного коврика в кабине электрооборудования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контактов электрических блокировок и контактных соединений панелей управления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w:t>
            </w:r>
            <w:proofErr w:type="spellStart"/>
            <w:r w:rsidRPr="002D1EA4">
              <w:rPr>
                <w:sz w:val="22"/>
                <w:szCs w:val="22"/>
              </w:rPr>
              <w:t>командоконтроллеров</w:t>
            </w:r>
            <w:proofErr w:type="spellEnd"/>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подключений силовых кабелей, протяжка </w:t>
            </w:r>
            <w:proofErr w:type="spellStart"/>
            <w:r w:rsidRPr="002D1EA4">
              <w:rPr>
                <w:sz w:val="22"/>
                <w:szCs w:val="22"/>
              </w:rPr>
              <w:t>клемников</w:t>
            </w:r>
            <w:proofErr w:type="spellEnd"/>
            <w:r w:rsidRPr="002D1EA4">
              <w:rPr>
                <w:sz w:val="22"/>
                <w:szCs w:val="22"/>
              </w:rPr>
              <w:t>,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проверка подключений контрольных кабелей, протяжка </w:t>
            </w:r>
            <w:proofErr w:type="spellStart"/>
            <w:r w:rsidRPr="002D1EA4">
              <w:rPr>
                <w:sz w:val="22"/>
                <w:szCs w:val="22"/>
              </w:rPr>
              <w:t>клеммников</w:t>
            </w:r>
            <w:proofErr w:type="spellEnd"/>
            <w:r w:rsidRPr="002D1EA4">
              <w:rPr>
                <w:sz w:val="22"/>
                <w:szCs w:val="22"/>
              </w:rPr>
              <w:t>,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нагрева двигателей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блоков резисторов, трансформаторов, кондиционеров, автоматов, контакторов, датчиков ОГП</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подшипников двигателей;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визуальный контроль механических повреждений кабельных трасс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val="restart"/>
            <w:noWrap/>
            <w:hideMark/>
          </w:tcPr>
          <w:p w:rsidR="002D1EA4" w:rsidRPr="002D1EA4" w:rsidRDefault="002D1EA4" w:rsidP="002D1EA4">
            <w:pPr>
              <w:jc w:val="both"/>
              <w:rPr>
                <w:sz w:val="22"/>
                <w:szCs w:val="22"/>
              </w:rPr>
            </w:pPr>
            <w:r w:rsidRPr="002D1EA4">
              <w:rPr>
                <w:sz w:val="22"/>
                <w:szCs w:val="22"/>
              </w:rPr>
              <w:t>Система управления</w:t>
            </w:r>
          </w:p>
        </w:tc>
        <w:tc>
          <w:tcPr>
            <w:tcW w:w="5152" w:type="dxa"/>
            <w:noWrap/>
            <w:hideMark/>
          </w:tcPr>
          <w:p w:rsidR="002D1EA4" w:rsidRPr="002D1EA4" w:rsidRDefault="002D1EA4" w:rsidP="002D1EA4">
            <w:pPr>
              <w:jc w:val="both"/>
              <w:rPr>
                <w:sz w:val="22"/>
                <w:szCs w:val="22"/>
              </w:rPr>
            </w:pPr>
            <w:r w:rsidRPr="002D1EA4">
              <w:rPr>
                <w:sz w:val="22"/>
                <w:szCs w:val="22"/>
              </w:rP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rsidRPr="002D1EA4">
              <w:rPr>
                <w:sz w:val="22"/>
                <w:szCs w:val="22"/>
              </w:rPr>
              <w:t>клеммных</w:t>
            </w:r>
            <w:proofErr w:type="spellEnd"/>
            <w:r w:rsidRPr="002D1EA4">
              <w:rPr>
                <w:sz w:val="22"/>
                <w:szCs w:val="22"/>
              </w:rPr>
              <w:t xml:space="preserve"> соединений в шкафах соединений и управления, разъёмных </w:t>
            </w:r>
            <w:r w:rsidRPr="002D1EA4">
              <w:rPr>
                <w:sz w:val="22"/>
                <w:szCs w:val="22"/>
              </w:rPr>
              <w:lastRenderedPageBreak/>
              <w:t>соединителей плат преобразователей в шкафах управления, изоляторов и предохранителей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lastRenderedPageBreak/>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43"/>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световой сигнализации</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блоков, модулей, приборов ненадлежащего технического состояния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агрегатов климат контроля при обнаружении повышенной вибрации, свиста или низких шумов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слабины разъёмных и резьбовых соединений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кабельных провисаний, касаний проводов, обрывов креплений проводного монтажа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работоспособности панелей программирования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продувка сжатым воздухом блоков, модулей и приборов в шкафах управления и кабине крановщика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00"/>
        </w:trPr>
        <w:tc>
          <w:tcPr>
            <w:tcW w:w="2527" w:type="dxa"/>
            <w:vMerge w:val="restart"/>
            <w:hideMark/>
          </w:tcPr>
          <w:p w:rsidR="002D1EA4" w:rsidRPr="002D1EA4" w:rsidRDefault="002D1EA4" w:rsidP="002D1EA4">
            <w:pPr>
              <w:jc w:val="both"/>
              <w:rPr>
                <w:sz w:val="22"/>
                <w:szCs w:val="22"/>
              </w:rPr>
            </w:pPr>
            <w:r w:rsidRPr="002D1EA4">
              <w:rPr>
                <w:sz w:val="22"/>
                <w:szCs w:val="22"/>
              </w:rPr>
              <w:t>Механизм передвижения крана, поворота спредера, захватов спредера</w:t>
            </w:r>
          </w:p>
        </w:tc>
        <w:tc>
          <w:tcPr>
            <w:tcW w:w="5152" w:type="dxa"/>
            <w:hideMark/>
          </w:tcPr>
          <w:p w:rsidR="002D1EA4" w:rsidRPr="002D1EA4" w:rsidRDefault="002D1EA4" w:rsidP="002D1EA4">
            <w:pPr>
              <w:jc w:val="both"/>
              <w:rPr>
                <w:sz w:val="22"/>
                <w:szCs w:val="22"/>
              </w:rPr>
            </w:pPr>
            <w:r w:rsidRPr="002D1EA4">
              <w:rPr>
                <w:sz w:val="22"/>
                <w:szCs w:val="22"/>
              </w:rPr>
              <w:t>проверка работы визуальный осмотр конечных выключателей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работы противоугонных захватов, стопоров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затяжку болтовых креплений </w:t>
            </w:r>
            <w:proofErr w:type="gramStart"/>
            <w:r w:rsidRPr="002D1EA4">
              <w:rPr>
                <w:sz w:val="22"/>
                <w:szCs w:val="22"/>
              </w:rPr>
              <w:t>мотор-редуктора</w:t>
            </w:r>
            <w:proofErr w:type="gramEnd"/>
            <w:r w:rsidRPr="002D1EA4">
              <w:rPr>
                <w:sz w:val="22"/>
                <w:szCs w:val="22"/>
              </w:rPr>
              <w:t xml:space="preserve"> на валу, затяжку гаек крепления реактивной тяги мотор-редуктора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затяжку болтовых креплений </w:t>
            </w:r>
            <w:proofErr w:type="spellStart"/>
            <w:r w:rsidRPr="002D1EA4">
              <w:rPr>
                <w:sz w:val="22"/>
                <w:szCs w:val="22"/>
              </w:rPr>
              <w:t>полубукс</w:t>
            </w:r>
            <w:proofErr w:type="spellEnd"/>
            <w:r w:rsidRPr="002D1EA4">
              <w:rPr>
                <w:sz w:val="22"/>
                <w:szCs w:val="22"/>
              </w:rPr>
              <w:t>; износ по кругу катания и ребордам; провести осмотр ходовых колёс износа ходовых колес</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присоединительных болтов поворотной части спредера и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пятно контакта и смазку открытой </w:t>
            </w:r>
            <w:r w:rsidRPr="002D1EA4">
              <w:rPr>
                <w:sz w:val="22"/>
                <w:szCs w:val="22"/>
              </w:rPr>
              <w:lastRenderedPageBreak/>
              <w:t>передачи механизма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шпоночных соединений и состояние подшипников букс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и устранение </w:t>
            </w:r>
            <w:proofErr w:type="spellStart"/>
            <w:r w:rsidRPr="002D1EA4">
              <w:rPr>
                <w:sz w:val="22"/>
                <w:szCs w:val="22"/>
              </w:rPr>
              <w:t>забегания</w:t>
            </w:r>
            <w:proofErr w:type="spellEnd"/>
            <w:r w:rsidRPr="002D1EA4">
              <w:rPr>
                <w:sz w:val="22"/>
                <w:szCs w:val="22"/>
              </w:rPr>
              <w:t xml:space="preserve"> одной стороны крана или проскальзывания ходовых колёс, проверка системы устранения перекоса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шпоночных соединений и подшипников букс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болтовых креплений тележек и противоугонных захватов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проверка состояния тормозного диска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уровень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35"/>
        </w:trPr>
        <w:tc>
          <w:tcPr>
            <w:tcW w:w="2527" w:type="dxa"/>
            <w:vMerge w:val="restart"/>
            <w:hideMark/>
          </w:tcPr>
          <w:p w:rsidR="002D1EA4" w:rsidRPr="002D1EA4" w:rsidRDefault="002D1EA4" w:rsidP="002D1EA4">
            <w:pPr>
              <w:jc w:val="both"/>
              <w:rPr>
                <w:sz w:val="22"/>
                <w:szCs w:val="22"/>
              </w:rPr>
            </w:pPr>
            <w:r w:rsidRPr="002D1EA4">
              <w:rPr>
                <w:sz w:val="22"/>
                <w:szCs w:val="22"/>
              </w:rPr>
              <w:t>Крановые и тележечные пути</w:t>
            </w:r>
          </w:p>
        </w:tc>
        <w:tc>
          <w:tcPr>
            <w:tcW w:w="5152" w:type="dxa"/>
            <w:hideMark/>
          </w:tcPr>
          <w:p w:rsidR="002D1EA4" w:rsidRPr="002D1EA4" w:rsidRDefault="002D1EA4" w:rsidP="002D1EA4">
            <w:pPr>
              <w:jc w:val="both"/>
              <w:rPr>
                <w:sz w:val="22"/>
                <w:szCs w:val="22"/>
              </w:rPr>
            </w:pPr>
            <w:r w:rsidRPr="002D1EA4">
              <w:rPr>
                <w:sz w:val="22"/>
                <w:szCs w:val="22"/>
              </w:rPr>
              <w:t>проверить крепление рельсов, состояние сварных швов в местах стыка рельсов, а также степень износа 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ширину колеи, поперечный и продольный уклон рельсов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val="restart"/>
            <w:noWrap/>
            <w:hideMark/>
          </w:tcPr>
          <w:p w:rsidR="002D1EA4" w:rsidRPr="002D1EA4" w:rsidRDefault="002D1EA4" w:rsidP="002D1EA4">
            <w:pPr>
              <w:jc w:val="both"/>
              <w:rPr>
                <w:sz w:val="22"/>
                <w:szCs w:val="22"/>
              </w:rPr>
            </w:pPr>
            <w:r w:rsidRPr="002D1EA4">
              <w:rPr>
                <w:sz w:val="22"/>
                <w:szCs w:val="22"/>
              </w:rPr>
              <w:t>Металлоконструкции</w:t>
            </w:r>
          </w:p>
        </w:tc>
        <w:tc>
          <w:tcPr>
            <w:tcW w:w="5152" w:type="dxa"/>
            <w:hideMark/>
          </w:tcPr>
          <w:p w:rsidR="002D1EA4" w:rsidRPr="002D1EA4" w:rsidRDefault="002D1EA4" w:rsidP="002D1EA4">
            <w:pPr>
              <w:jc w:val="both"/>
              <w:rPr>
                <w:sz w:val="22"/>
                <w:szCs w:val="22"/>
              </w:rPr>
            </w:pPr>
            <w:r w:rsidRPr="002D1EA4">
              <w:rPr>
                <w:sz w:val="22"/>
                <w:szCs w:val="22"/>
              </w:rP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2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и исправность ограждений, площадок и галерей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всех болтовых соединений, внешнее состояние металлоконструкций, сварные швы несущих элементов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07"/>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4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bl>
    <w:p w:rsidR="002D1EA4" w:rsidRDefault="002D1EA4" w:rsidP="00136F0D">
      <w:pPr>
        <w:jc w:val="both"/>
      </w:pPr>
    </w:p>
    <w:p w:rsidR="00136F0D" w:rsidRPr="00136F0D" w:rsidRDefault="00136F0D" w:rsidP="00136F0D">
      <w:pPr>
        <w:jc w:val="both"/>
      </w:pPr>
      <w:r w:rsidRPr="00136F0D">
        <w:t xml:space="preserve">          2.3.Для выполнения работ по техническому обслуживанию крана Заказчик имеет право предоставлять  Исполнителю давальческое сырье. </w:t>
      </w:r>
      <w:r w:rsidRPr="00136F0D">
        <w:rPr>
          <w:spacing w:val="-1"/>
        </w:rPr>
        <w:t xml:space="preserve">Подробная информация о проделанной работе в процессе технического </w:t>
      </w:r>
      <w:r w:rsidRPr="00136F0D">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sidRPr="00136F0D">
        <w:rPr>
          <w:spacing w:val="1"/>
        </w:rPr>
        <w:t xml:space="preserve">. </w:t>
      </w:r>
      <w:r w:rsidRPr="00136F0D">
        <w:t>В случае обнаружения в ходе выполнения ТО отклонений от требований норм требуется устранить выявленные нарушения.</w:t>
      </w:r>
    </w:p>
    <w:p w:rsidR="00136F0D" w:rsidRPr="00136F0D" w:rsidRDefault="00136F0D" w:rsidP="00136F0D">
      <w:pPr>
        <w:ind w:firstLine="709"/>
        <w:jc w:val="both"/>
      </w:pPr>
      <w:r w:rsidRPr="00136F0D">
        <w:rPr>
          <w:spacing w:val="1"/>
        </w:rPr>
        <w:t xml:space="preserve">2.4. </w:t>
      </w:r>
      <w:r w:rsidRPr="00136F0D">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136F0D" w:rsidRPr="00136F0D" w:rsidRDefault="00136F0D" w:rsidP="00136F0D">
      <w:pPr>
        <w:ind w:firstLine="709"/>
        <w:jc w:val="both"/>
        <w:rPr>
          <w:spacing w:val="1"/>
        </w:rPr>
      </w:pPr>
      <w:r w:rsidRPr="00136F0D">
        <w:rPr>
          <w:spacing w:val="1"/>
        </w:rPr>
        <w:t>Техническое обслуживание ТО</w:t>
      </w:r>
      <w:proofErr w:type="gramStart"/>
      <w:r w:rsidRPr="00136F0D">
        <w:rPr>
          <w:spacing w:val="1"/>
        </w:rPr>
        <w:t>1</w:t>
      </w:r>
      <w:proofErr w:type="gramEnd"/>
      <w:r w:rsidRPr="00136F0D">
        <w:rPr>
          <w:spacing w:val="1"/>
        </w:rPr>
        <w:t xml:space="preserve"> проводится при условии наработки краном с момента последнего технического обслуживания не менее 80 </w:t>
      </w:r>
      <w:proofErr w:type="spellStart"/>
      <w:r w:rsidRPr="00136F0D">
        <w:rPr>
          <w:spacing w:val="1"/>
        </w:rPr>
        <w:t>моточасов</w:t>
      </w:r>
      <w:proofErr w:type="spellEnd"/>
      <w:r w:rsidRPr="00136F0D">
        <w:rPr>
          <w:spacing w:val="1"/>
        </w:rPr>
        <w:t xml:space="preserve"> и не менее 240 </w:t>
      </w:r>
      <w:proofErr w:type="spellStart"/>
      <w:r w:rsidRPr="00136F0D">
        <w:rPr>
          <w:spacing w:val="1"/>
        </w:rPr>
        <w:t>моточасов</w:t>
      </w:r>
      <w:proofErr w:type="spellEnd"/>
      <w:r w:rsidRPr="00136F0D">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sidRPr="00136F0D">
        <w:rPr>
          <w:spacing w:val="1"/>
        </w:rPr>
        <w:t>1</w:t>
      </w:r>
      <w:proofErr w:type="gramEnd"/>
      <w:r w:rsidRPr="00136F0D">
        <w:rPr>
          <w:spacing w:val="1"/>
        </w:rPr>
        <w:t xml:space="preserve"> или ТО2), проводится один раз в шесть месяцев в период определяемом Заказчиком.</w:t>
      </w:r>
    </w:p>
    <w:p w:rsidR="00136F0D" w:rsidRPr="00136F0D" w:rsidRDefault="00136F0D" w:rsidP="00136F0D">
      <w:pPr>
        <w:ind w:firstLine="709"/>
        <w:jc w:val="both"/>
      </w:pPr>
      <w:r w:rsidRPr="00136F0D">
        <w:rPr>
          <w:spacing w:val="1"/>
        </w:rPr>
        <w:t xml:space="preserve">Сроки выполнения работ: для </w:t>
      </w:r>
      <w:r w:rsidRPr="00136F0D">
        <w:t>одного технического обслуживания (ТО</w:t>
      </w:r>
      <w:proofErr w:type="gramStart"/>
      <w:r w:rsidRPr="00136F0D">
        <w:t>1</w:t>
      </w:r>
      <w:proofErr w:type="gramEnd"/>
      <w:r w:rsidRPr="00136F0D">
        <w:t>,ТО2,СО) по одному крану – не более 12 часов.</w:t>
      </w:r>
    </w:p>
    <w:p w:rsidR="00136F0D" w:rsidRPr="00BA22F9" w:rsidRDefault="00136F0D" w:rsidP="00136F0D">
      <w:pPr>
        <w:shd w:val="clear" w:color="auto" w:fill="FFFFFF"/>
        <w:ind w:firstLine="709"/>
        <w:jc w:val="both"/>
        <w:rPr>
          <w:sz w:val="28"/>
          <w:szCs w:val="28"/>
        </w:rPr>
      </w:pPr>
      <w:r w:rsidRPr="00136F0D">
        <w:t>2.5. Количество выполняемого технического обслуживания:</w:t>
      </w:r>
      <w:r w:rsidRPr="00BA22F9">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136F0D" w:rsidRPr="00BA22F9" w:rsidTr="00D11AA4">
        <w:trPr>
          <w:trHeight w:val="20"/>
          <w:tblHeader/>
        </w:trPr>
        <w:tc>
          <w:tcPr>
            <w:tcW w:w="551" w:type="dxa"/>
            <w:vAlign w:val="center"/>
          </w:tcPr>
          <w:p w:rsidR="00136F0D" w:rsidRPr="0003780D" w:rsidRDefault="00136F0D" w:rsidP="00D11AA4">
            <w:pPr>
              <w:jc w:val="center"/>
            </w:pPr>
            <w:r w:rsidRPr="0003780D">
              <w:t xml:space="preserve">№ </w:t>
            </w:r>
            <w:proofErr w:type="gramStart"/>
            <w:r w:rsidRPr="0003780D">
              <w:t>п</w:t>
            </w:r>
            <w:proofErr w:type="gramEnd"/>
            <w:r w:rsidRPr="0003780D">
              <w:t>/п</w:t>
            </w:r>
          </w:p>
        </w:tc>
        <w:tc>
          <w:tcPr>
            <w:tcW w:w="2676" w:type="dxa"/>
            <w:vAlign w:val="center"/>
          </w:tcPr>
          <w:p w:rsidR="00136F0D" w:rsidRPr="0003780D" w:rsidRDefault="00136F0D" w:rsidP="00D11AA4">
            <w:pPr>
              <w:jc w:val="center"/>
              <w:rPr>
                <w:bCs/>
              </w:rPr>
            </w:pPr>
          </w:p>
        </w:tc>
        <w:tc>
          <w:tcPr>
            <w:tcW w:w="3969" w:type="dxa"/>
            <w:vAlign w:val="center"/>
          </w:tcPr>
          <w:p w:rsidR="00136F0D" w:rsidRPr="0003780D" w:rsidRDefault="00136F0D" w:rsidP="00D11AA4">
            <w:pPr>
              <w:jc w:val="center"/>
              <w:rPr>
                <w:bCs/>
              </w:rPr>
            </w:pPr>
            <w:r w:rsidRPr="0003780D">
              <w:rPr>
                <w:bCs/>
              </w:rPr>
              <w:t>Наименование единичной расценки</w:t>
            </w:r>
          </w:p>
        </w:tc>
        <w:tc>
          <w:tcPr>
            <w:tcW w:w="2693" w:type="dxa"/>
            <w:vAlign w:val="center"/>
          </w:tcPr>
          <w:p w:rsidR="00136F0D" w:rsidRPr="0003780D" w:rsidRDefault="00136F0D" w:rsidP="00D11AA4">
            <w:pPr>
              <w:jc w:val="center"/>
              <w:rPr>
                <w:bCs/>
              </w:rPr>
            </w:pPr>
            <w:r w:rsidRPr="0003780D">
              <w:rPr>
                <w:bCs/>
              </w:rPr>
              <w:t>Количество</w:t>
            </w:r>
          </w:p>
        </w:tc>
      </w:tr>
      <w:tr w:rsidR="00136F0D" w:rsidRPr="00BA22F9" w:rsidTr="00D11AA4">
        <w:trPr>
          <w:trHeight w:val="339"/>
          <w:tblHeader/>
        </w:trPr>
        <w:tc>
          <w:tcPr>
            <w:tcW w:w="551" w:type="dxa"/>
            <w:vAlign w:val="center"/>
          </w:tcPr>
          <w:p w:rsidR="00136F0D" w:rsidRPr="0003780D" w:rsidRDefault="00136F0D" w:rsidP="00D11AA4">
            <w:pPr>
              <w:ind w:firstLine="708"/>
              <w:jc w:val="center"/>
              <w:rPr>
                <w:bCs/>
              </w:rPr>
            </w:pPr>
            <w:r w:rsidRPr="0003780D">
              <w:rPr>
                <w:bCs/>
              </w:rPr>
              <w:t>11.</w:t>
            </w:r>
          </w:p>
        </w:tc>
        <w:tc>
          <w:tcPr>
            <w:tcW w:w="2676" w:type="dxa"/>
            <w:vMerge w:val="restart"/>
            <w:vAlign w:val="center"/>
          </w:tcPr>
          <w:p w:rsidR="00136F0D" w:rsidRPr="0003780D" w:rsidRDefault="00353F76" w:rsidP="00D11AA4">
            <w:pPr>
              <w:rPr>
                <w:bCs/>
              </w:rPr>
            </w:pPr>
            <w:r w:rsidRPr="00353F76">
              <w:t>Козловой электрический кран контейнерный  КК-</w:t>
            </w:r>
            <w:proofErr w:type="spellStart"/>
            <w:r w:rsidRPr="00353F76">
              <w:t>Кнт</w:t>
            </w:r>
            <w:proofErr w:type="spellEnd"/>
            <w:r w:rsidRPr="00353F76">
              <w:t xml:space="preserve"> 36-25/7/6,5-9,5-А</w:t>
            </w:r>
            <w:proofErr w:type="gramStart"/>
            <w:r w:rsidRPr="00353F76">
              <w:t>6</w:t>
            </w:r>
            <w:proofErr w:type="gramEnd"/>
          </w:p>
        </w:tc>
        <w:tc>
          <w:tcPr>
            <w:tcW w:w="3969" w:type="dxa"/>
            <w:vAlign w:val="center"/>
          </w:tcPr>
          <w:p w:rsidR="00136F0D" w:rsidRPr="0003780D" w:rsidRDefault="00136F0D" w:rsidP="00D11AA4">
            <w:pPr>
              <w:rPr>
                <w:bCs/>
              </w:rPr>
            </w:pPr>
            <w:r w:rsidRPr="0003780D">
              <w:rPr>
                <w:bCs/>
              </w:rPr>
              <w:t>ТО-1</w:t>
            </w:r>
          </w:p>
        </w:tc>
        <w:tc>
          <w:tcPr>
            <w:tcW w:w="2693" w:type="dxa"/>
          </w:tcPr>
          <w:p w:rsidR="00136F0D" w:rsidRPr="0003780D" w:rsidRDefault="00136F0D" w:rsidP="00D11AA4">
            <w:pPr>
              <w:ind w:firstLine="708"/>
              <w:rPr>
                <w:bCs/>
              </w:rPr>
            </w:pPr>
            <w:r w:rsidRPr="0003780D">
              <w:rPr>
                <w:bCs/>
              </w:rPr>
              <w:t>не менее 4</w:t>
            </w:r>
          </w:p>
        </w:tc>
      </w:tr>
      <w:tr w:rsidR="00136F0D" w:rsidRPr="00BA22F9" w:rsidTr="00D11AA4">
        <w:trPr>
          <w:trHeight w:val="20"/>
          <w:tblHeader/>
        </w:trPr>
        <w:tc>
          <w:tcPr>
            <w:tcW w:w="551" w:type="dxa"/>
            <w:vAlign w:val="center"/>
          </w:tcPr>
          <w:p w:rsidR="00136F0D" w:rsidRPr="0003780D" w:rsidRDefault="00136F0D" w:rsidP="00D11AA4">
            <w:pPr>
              <w:ind w:firstLine="708"/>
              <w:jc w:val="center"/>
              <w:rPr>
                <w:bCs/>
              </w:rPr>
            </w:pPr>
            <w:r w:rsidRPr="0003780D">
              <w:rPr>
                <w:bCs/>
              </w:rPr>
              <w:t>22.</w:t>
            </w:r>
          </w:p>
        </w:tc>
        <w:tc>
          <w:tcPr>
            <w:tcW w:w="2676" w:type="dxa"/>
            <w:vMerge/>
            <w:vAlign w:val="center"/>
          </w:tcPr>
          <w:p w:rsidR="00136F0D" w:rsidRPr="0003780D" w:rsidRDefault="00136F0D" w:rsidP="00D11AA4">
            <w:pPr>
              <w:rPr>
                <w:bCs/>
              </w:rPr>
            </w:pPr>
          </w:p>
        </w:tc>
        <w:tc>
          <w:tcPr>
            <w:tcW w:w="3969" w:type="dxa"/>
            <w:vAlign w:val="center"/>
          </w:tcPr>
          <w:p w:rsidR="00136F0D" w:rsidRPr="0003780D" w:rsidRDefault="00136F0D" w:rsidP="00D11AA4">
            <w:pPr>
              <w:rPr>
                <w:bCs/>
              </w:rPr>
            </w:pPr>
            <w:r w:rsidRPr="0003780D">
              <w:rPr>
                <w:bCs/>
              </w:rPr>
              <w:t>ТО-2</w:t>
            </w:r>
          </w:p>
        </w:tc>
        <w:tc>
          <w:tcPr>
            <w:tcW w:w="2693" w:type="dxa"/>
          </w:tcPr>
          <w:p w:rsidR="00136F0D" w:rsidRPr="0003780D" w:rsidRDefault="00136F0D" w:rsidP="00D11AA4">
            <w:pPr>
              <w:ind w:firstLine="708"/>
              <w:rPr>
                <w:bCs/>
              </w:rPr>
            </w:pPr>
            <w:r w:rsidRPr="0003780D">
              <w:rPr>
                <w:bCs/>
              </w:rPr>
              <w:t xml:space="preserve">не менее 4 </w:t>
            </w:r>
          </w:p>
        </w:tc>
      </w:tr>
      <w:tr w:rsidR="00136F0D" w:rsidRPr="00BA22F9" w:rsidTr="00D11AA4">
        <w:trPr>
          <w:trHeight w:val="20"/>
          <w:tblHeader/>
        </w:trPr>
        <w:tc>
          <w:tcPr>
            <w:tcW w:w="551" w:type="dxa"/>
            <w:vAlign w:val="center"/>
          </w:tcPr>
          <w:p w:rsidR="00136F0D" w:rsidRPr="0003780D" w:rsidRDefault="00136F0D" w:rsidP="00D11AA4">
            <w:pPr>
              <w:ind w:firstLine="708"/>
              <w:jc w:val="center"/>
              <w:rPr>
                <w:bCs/>
              </w:rPr>
            </w:pPr>
            <w:r w:rsidRPr="0003780D">
              <w:rPr>
                <w:bCs/>
              </w:rPr>
              <w:t>33.</w:t>
            </w:r>
          </w:p>
        </w:tc>
        <w:tc>
          <w:tcPr>
            <w:tcW w:w="2676" w:type="dxa"/>
            <w:vMerge/>
            <w:vAlign w:val="center"/>
          </w:tcPr>
          <w:p w:rsidR="00136F0D" w:rsidRPr="0003780D" w:rsidRDefault="00136F0D" w:rsidP="00D11AA4">
            <w:pPr>
              <w:rPr>
                <w:bCs/>
              </w:rPr>
            </w:pPr>
          </w:p>
        </w:tc>
        <w:tc>
          <w:tcPr>
            <w:tcW w:w="3969" w:type="dxa"/>
            <w:vAlign w:val="center"/>
          </w:tcPr>
          <w:p w:rsidR="00136F0D" w:rsidRPr="0003780D" w:rsidRDefault="00136F0D" w:rsidP="00D11AA4">
            <w:pPr>
              <w:rPr>
                <w:bCs/>
              </w:rPr>
            </w:pPr>
            <w:r w:rsidRPr="0003780D">
              <w:rPr>
                <w:bCs/>
              </w:rPr>
              <w:t>СО</w:t>
            </w:r>
          </w:p>
        </w:tc>
        <w:tc>
          <w:tcPr>
            <w:tcW w:w="2693" w:type="dxa"/>
          </w:tcPr>
          <w:p w:rsidR="00136F0D" w:rsidRPr="0003780D" w:rsidRDefault="00136F0D" w:rsidP="00D11AA4">
            <w:pPr>
              <w:ind w:firstLine="708"/>
              <w:rPr>
                <w:bCs/>
              </w:rPr>
            </w:pPr>
            <w:r w:rsidRPr="0003780D">
              <w:rPr>
                <w:bCs/>
              </w:rPr>
              <w:t xml:space="preserve">не менее 1 </w:t>
            </w:r>
          </w:p>
        </w:tc>
      </w:tr>
    </w:tbl>
    <w:p w:rsidR="00136F0D" w:rsidRPr="00136F0D" w:rsidRDefault="00136F0D" w:rsidP="00136F0D">
      <w:pPr>
        <w:ind w:firstLine="708"/>
        <w:rPr>
          <w:bCs/>
        </w:rPr>
      </w:pPr>
    </w:p>
    <w:p w:rsidR="00136F0D" w:rsidRPr="00136F0D" w:rsidRDefault="00136F0D" w:rsidP="00136F0D">
      <w:pPr>
        <w:ind w:left="851"/>
        <w:rPr>
          <w:b/>
        </w:rPr>
      </w:pPr>
      <w:r w:rsidRPr="00136F0D">
        <w:rPr>
          <w:b/>
        </w:rPr>
        <w:t>3. Организация работ по текущему ремонту (</w:t>
      </w:r>
      <w:proofErr w:type="gramStart"/>
      <w:r w:rsidRPr="00136F0D">
        <w:rPr>
          <w:b/>
        </w:rPr>
        <w:t>ТР</w:t>
      </w:r>
      <w:proofErr w:type="gramEnd"/>
      <w:r w:rsidRPr="00136F0D">
        <w:rPr>
          <w:b/>
        </w:rPr>
        <w:t>) грузоподъемной техники.</w:t>
      </w:r>
    </w:p>
    <w:p w:rsidR="00136F0D" w:rsidRPr="00136F0D" w:rsidRDefault="00136F0D" w:rsidP="00136F0D">
      <w:pPr>
        <w:ind w:firstLine="851"/>
        <w:jc w:val="both"/>
        <w:rPr>
          <w:rFonts w:cs="Arial"/>
        </w:rPr>
      </w:pPr>
      <w:r w:rsidRPr="00136F0D">
        <w:t xml:space="preserve">3.1. </w:t>
      </w:r>
      <w:r w:rsidRPr="00136F0D">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136F0D" w:rsidRPr="00B73EDE" w:rsidRDefault="00136F0D" w:rsidP="00136F0D">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136F0D" w:rsidTr="00D11AA4">
        <w:tc>
          <w:tcPr>
            <w:tcW w:w="1068" w:type="dxa"/>
            <w:vAlign w:val="center"/>
          </w:tcPr>
          <w:p w:rsidR="00136F0D" w:rsidRPr="00251183" w:rsidRDefault="00136F0D" w:rsidP="00D11AA4">
            <w:pPr>
              <w:jc w:val="center"/>
            </w:pPr>
            <w:r w:rsidRPr="00251183">
              <w:t xml:space="preserve">№ </w:t>
            </w:r>
            <w:proofErr w:type="gramStart"/>
            <w:r w:rsidRPr="00251183">
              <w:t>п</w:t>
            </w:r>
            <w:proofErr w:type="gramEnd"/>
            <w:r w:rsidRPr="00251183">
              <w:t>/п</w:t>
            </w:r>
          </w:p>
        </w:tc>
        <w:tc>
          <w:tcPr>
            <w:tcW w:w="4809" w:type="dxa"/>
            <w:vAlign w:val="center"/>
          </w:tcPr>
          <w:p w:rsidR="00136F0D" w:rsidRPr="00251183" w:rsidRDefault="00136F0D" w:rsidP="00D11AA4">
            <w:pPr>
              <w:jc w:val="center"/>
            </w:pPr>
            <w:r w:rsidRPr="00251183">
              <w:t>Вид кранов</w:t>
            </w:r>
          </w:p>
        </w:tc>
        <w:tc>
          <w:tcPr>
            <w:tcW w:w="4191" w:type="dxa"/>
            <w:vAlign w:val="center"/>
          </w:tcPr>
          <w:p w:rsidR="00136F0D" w:rsidRPr="00251183" w:rsidRDefault="00136F0D" w:rsidP="00D11AA4">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чел. </w:t>
            </w:r>
            <w:proofErr w:type="gramStart"/>
            <w:r w:rsidRPr="00251183">
              <w:rPr>
                <w:lang w:eastAsia="ru-RU"/>
              </w:rPr>
              <w:t>-ч</w:t>
            </w:r>
            <w:proofErr w:type="gramEnd"/>
          </w:p>
        </w:tc>
      </w:tr>
      <w:tr w:rsidR="00136F0D" w:rsidTr="00D11AA4">
        <w:tc>
          <w:tcPr>
            <w:tcW w:w="1068" w:type="dxa"/>
            <w:vAlign w:val="center"/>
          </w:tcPr>
          <w:p w:rsidR="00136F0D" w:rsidRPr="00251183" w:rsidRDefault="00136F0D" w:rsidP="00D11AA4">
            <w:pPr>
              <w:jc w:val="center"/>
            </w:pPr>
            <w:r>
              <w:t>1</w:t>
            </w:r>
          </w:p>
        </w:tc>
        <w:tc>
          <w:tcPr>
            <w:tcW w:w="4809" w:type="dxa"/>
            <w:vAlign w:val="center"/>
          </w:tcPr>
          <w:p w:rsidR="00136F0D" w:rsidRPr="00251183" w:rsidRDefault="00136F0D" w:rsidP="00D11AA4">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136F0D" w:rsidRPr="00251183" w:rsidRDefault="00136F0D" w:rsidP="00D11AA4">
            <w:pPr>
              <w:jc w:val="center"/>
            </w:pPr>
            <w:r w:rsidRPr="00251183">
              <w:t>155</w:t>
            </w:r>
          </w:p>
        </w:tc>
      </w:tr>
      <w:tr w:rsidR="00136F0D" w:rsidTr="00D11AA4">
        <w:tc>
          <w:tcPr>
            <w:tcW w:w="1068" w:type="dxa"/>
            <w:vAlign w:val="center"/>
          </w:tcPr>
          <w:p w:rsidR="00136F0D" w:rsidRPr="00251183" w:rsidRDefault="00136F0D" w:rsidP="00D11AA4">
            <w:pPr>
              <w:jc w:val="center"/>
            </w:pPr>
            <w:r>
              <w:t>2</w:t>
            </w:r>
          </w:p>
        </w:tc>
        <w:tc>
          <w:tcPr>
            <w:tcW w:w="4809" w:type="dxa"/>
            <w:vAlign w:val="center"/>
          </w:tcPr>
          <w:p w:rsidR="00136F0D" w:rsidRPr="00251183" w:rsidRDefault="00136F0D" w:rsidP="00D11AA4">
            <w:pPr>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136F0D" w:rsidRPr="00251183" w:rsidRDefault="00136F0D" w:rsidP="00D11AA4">
            <w:pPr>
              <w:jc w:val="center"/>
            </w:pPr>
            <w:r>
              <w:t>450</w:t>
            </w:r>
          </w:p>
        </w:tc>
      </w:tr>
    </w:tbl>
    <w:p w:rsidR="00136F0D" w:rsidRPr="00136F0D" w:rsidRDefault="00136F0D" w:rsidP="00136F0D">
      <w:pPr>
        <w:ind w:firstLine="709"/>
        <w:jc w:val="both"/>
      </w:pPr>
      <w:r w:rsidRPr="00136F0D">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136F0D" w:rsidRPr="00136F0D" w:rsidRDefault="00136F0D" w:rsidP="00136F0D">
      <w:pPr>
        <w:ind w:firstLine="709"/>
        <w:jc w:val="both"/>
      </w:pPr>
      <w:r w:rsidRPr="00136F0D">
        <w:t xml:space="preserve"> Работы по текущему ремонту грузоподъемной техники осуществляются по заявке Заказчика поданной Исполнителю по электронной почте (</w:t>
      </w:r>
      <w:r w:rsidRPr="00136F0D">
        <w:rPr>
          <w:lang w:val="en-US"/>
        </w:rPr>
        <w:t>E</w:t>
      </w:r>
      <w:r w:rsidRPr="00136F0D">
        <w:t>.</w:t>
      </w:r>
      <w:r w:rsidRPr="00136F0D">
        <w:rPr>
          <w:lang w:val="en-US"/>
        </w:rPr>
        <w:t>mail</w:t>
      </w:r>
      <w:r w:rsidRPr="00136F0D">
        <w:t xml:space="preserve">). Время прибытия </w:t>
      </w:r>
      <w:r w:rsidRPr="00136F0D">
        <w:lastRenderedPageBreak/>
        <w:t>Исполнителя на объект Заказчика для оперативного устранения  неисправности не более 4 (четырех) часов с момента получения Исполнителем заявки.</w:t>
      </w:r>
    </w:p>
    <w:p w:rsidR="00136F0D" w:rsidRPr="00136F0D" w:rsidRDefault="00136F0D" w:rsidP="00136F0D">
      <w:pPr>
        <w:ind w:firstLine="709"/>
        <w:jc w:val="both"/>
      </w:pPr>
      <w:r w:rsidRPr="00136F0D">
        <w:t>Для выполнения работ по текущему ремонту грузоподъемной техники Заказчик имеет право предоставлять  Исполнителю давальческое сырье.</w:t>
      </w:r>
    </w:p>
    <w:p w:rsidR="00136F0D" w:rsidRPr="00136F0D" w:rsidRDefault="00136F0D" w:rsidP="00136F0D">
      <w:pPr>
        <w:ind w:firstLine="709"/>
        <w:jc w:val="both"/>
      </w:pPr>
      <w:r w:rsidRPr="00136F0D">
        <w:t>3.3. Стоимость Работ по текущему ремонту (</w:t>
      </w:r>
      <w:proofErr w:type="gramStart"/>
      <w:r w:rsidRPr="00136F0D">
        <w:t>ТР</w:t>
      </w:r>
      <w:proofErr w:type="gramEnd"/>
      <w:r w:rsidRPr="00136F0D">
        <w:t xml:space="preserve">) грузоподъемной техники определяется умножением стоимости нормо-часа на длительность Работ, рассчитываемых в пределах </w:t>
      </w:r>
      <w:r w:rsidRPr="00136F0D">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Pr="00136F0D">
        <w:t xml:space="preserve"> (Таблица 2).</w:t>
      </w:r>
    </w:p>
    <w:p w:rsidR="00136F0D" w:rsidRPr="00136F0D" w:rsidRDefault="00136F0D" w:rsidP="00136F0D">
      <w:pPr>
        <w:ind w:firstLine="708"/>
        <w:jc w:val="both"/>
      </w:pPr>
      <w:r w:rsidRPr="00136F0D">
        <w:t>3.4. Перечень видов работ по текущему ремонту грузоподъемной техники:</w:t>
      </w:r>
    </w:p>
    <w:p w:rsidR="00136F0D" w:rsidRPr="00136F0D" w:rsidRDefault="00136F0D" w:rsidP="00136F0D">
      <w:pPr>
        <w:ind w:firstLine="708"/>
        <w:jc w:val="both"/>
      </w:pPr>
      <w:r w:rsidRPr="00136F0D">
        <w:t>3.5. Перечень видов работ по текущему ремонту ГПМ:</w:t>
      </w:r>
    </w:p>
    <w:p w:rsidR="00136F0D" w:rsidRPr="00B73EDE" w:rsidRDefault="00136F0D" w:rsidP="00136F0D">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56"/>
        <w:gridCol w:w="6644"/>
      </w:tblGrid>
      <w:tr w:rsidR="00136F0D" w:rsidRPr="00CD7265" w:rsidTr="00D11AA4">
        <w:tc>
          <w:tcPr>
            <w:tcW w:w="696" w:type="dxa"/>
            <w:vAlign w:val="center"/>
          </w:tcPr>
          <w:p w:rsidR="00136F0D" w:rsidRPr="00D42AC9" w:rsidRDefault="00136F0D" w:rsidP="00D11AA4">
            <w:pPr>
              <w:keepNext/>
              <w:suppressAutoHyphens w:val="0"/>
              <w:jc w:val="center"/>
            </w:pPr>
            <w:r w:rsidRPr="00D42AC9">
              <w:t xml:space="preserve">№ </w:t>
            </w:r>
            <w:proofErr w:type="gramStart"/>
            <w:r w:rsidRPr="00D42AC9">
              <w:t>п</w:t>
            </w:r>
            <w:proofErr w:type="gramEnd"/>
            <w:r w:rsidRPr="00D42AC9">
              <w:t>/п</w:t>
            </w:r>
          </w:p>
        </w:tc>
        <w:tc>
          <w:tcPr>
            <w:tcW w:w="2656" w:type="dxa"/>
            <w:vAlign w:val="center"/>
          </w:tcPr>
          <w:p w:rsidR="00136F0D" w:rsidRPr="00D42AC9" w:rsidRDefault="00136F0D" w:rsidP="00D11AA4">
            <w:pPr>
              <w:keepNext/>
              <w:suppressAutoHyphens w:val="0"/>
              <w:jc w:val="center"/>
            </w:pPr>
            <w:r w:rsidRPr="00D42AC9">
              <w:t>Тип ГПМ</w:t>
            </w:r>
          </w:p>
        </w:tc>
        <w:tc>
          <w:tcPr>
            <w:tcW w:w="6644" w:type="dxa"/>
            <w:vAlign w:val="center"/>
          </w:tcPr>
          <w:p w:rsidR="00136F0D" w:rsidRPr="00D42AC9" w:rsidRDefault="00136F0D" w:rsidP="00D11AA4">
            <w:pPr>
              <w:keepNext/>
              <w:suppressAutoHyphens w:val="0"/>
              <w:jc w:val="center"/>
            </w:pPr>
            <w:r w:rsidRPr="00D42AC9">
              <w:t>Наименование видов работ по текущему ремонту</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D42AC9" w:rsidRDefault="00136F0D" w:rsidP="00D11AA4">
            <w:pPr>
              <w:keepNext/>
              <w:suppressAutoHyphens w:val="0"/>
              <w:jc w:val="center"/>
            </w:pPr>
            <w:r w:rsidRPr="00D42AC9">
              <w:t>1.</w:t>
            </w:r>
          </w:p>
        </w:tc>
        <w:tc>
          <w:tcPr>
            <w:tcW w:w="2656" w:type="dxa"/>
            <w:vMerge w:val="restart"/>
            <w:vAlign w:val="center"/>
          </w:tcPr>
          <w:p w:rsidR="00136F0D" w:rsidRPr="004B4820" w:rsidRDefault="00136F0D" w:rsidP="00D11AA4">
            <w:pPr>
              <w:keepNext/>
              <w:suppressAutoHyphens w:val="0"/>
              <w:jc w:val="center"/>
              <w:rPr>
                <w:b/>
              </w:rPr>
            </w:pPr>
            <w:r w:rsidRPr="004B4820">
              <w:rPr>
                <w:b/>
              </w:rPr>
              <w:t xml:space="preserve">Кран </w:t>
            </w:r>
            <w:proofErr w:type="gramStart"/>
            <w:r w:rsidRPr="004B4820">
              <w:rPr>
                <w:b/>
              </w:rPr>
              <w:t>козловой</w:t>
            </w:r>
            <w:proofErr w:type="gramEnd"/>
            <w:r>
              <w:rPr>
                <w:b/>
              </w:rPr>
              <w:t xml:space="preserve"> контейнерный</w:t>
            </w:r>
            <w:r w:rsidRPr="004B4820">
              <w:rPr>
                <w:b/>
              </w:rPr>
              <w:t xml:space="preserve"> КК-6,3</w:t>
            </w:r>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spellStart"/>
            <w:r w:rsidRPr="00D42AC9">
              <w:t>Электрогидротолкатель</w:t>
            </w:r>
            <w:proofErr w:type="spellEnd"/>
            <w:r w:rsidRPr="00D42AC9">
              <w:t xml:space="preserve"> тормоза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spellStart"/>
            <w:r w:rsidRPr="00D42AC9">
              <w:t>Электрогидротолкатель</w:t>
            </w:r>
            <w:proofErr w:type="spellEnd"/>
            <w:r w:rsidRPr="00D42AC9">
              <w:t xml:space="preserve"> тормоза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spellStart"/>
            <w:r w:rsidRPr="00D42AC9">
              <w:t>Электрогидротолкатель</w:t>
            </w:r>
            <w:proofErr w:type="spellEnd"/>
            <w:r w:rsidRPr="00D42AC9">
              <w:t xml:space="preserve"> тормоза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1.8.</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механизма передвижения крана</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1.9.</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1.10.</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механизма передвижения Крана</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1.15.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 xml:space="preserve">Рубильник крановый </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Панель защитная крановая</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2.1.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gramStart"/>
            <w:r w:rsidRPr="00D42AC9">
              <w:t>Колесо</w:t>
            </w:r>
            <w:proofErr w:type="gramEnd"/>
            <w:r w:rsidRPr="00D42AC9">
              <w:t xml:space="preserve"> ведущее механизма грузовой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gramStart"/>
            <w:r w:rsidRPr="00D42AC9">
              <w:t>Колесо</w:t>
            </w:r>
            <w:proofErr w:type="gramEnd"/>
            <w:r w:rsidRPr="00D42AC9">
              <w:t xml:space="preserve"> ведомое механизма грузовой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gramStart"/>
            <w:r w:rsidRPr="00D42AC9">
              <w:t>Колесо</w:t>
            </w:r>
            <w:proofErr w:type="gramEnd"/>
            <w:r w:rsidRPr="00D42AC9">
              <w:t xml:space="preserve"> ведущее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proofErr w:type="gramStart"/>
            <w:r w:rsidRPr="00D42AC9">
              <w:t>Колесо</w:t>
            </w:r>
            <w:proofErr w:type="gramEnd"/>
            <w:r w:rsidRPr="00D42AC9">
              <w:t xml:space="preserve"> ведомое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2.8.</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2.9.</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2.10.</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фермы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опор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ходовых тележек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грузовой тележки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lastRenderedPageBreak/>
              <w:t>4.</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Анемометр</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УЗОФ</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Выключатели конечные</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Реле максимального тока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Ключ-марка</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B73EDE" w:rsidRDefault="00136F0D" w:rsidP="00D11AA4">
            <w:pPr>
              <w:keepNext/>
              <w:suppressAutoHyphens w:val="0"/>
              <w:jc w:val="center"/>
            </w:pPr>
            <w:r w:rsidRPr="00B73EDE">
              <w:t>1.</w:t>
            </w:r>
          </w:p>
        </w:tc>
        <w:tc>
          <w:tcPr>
            <w:tcW w:w="2656" w:type="dxa"/>
            <w:vMerge w:val="restart"/>
            <w:vAlign w:val="center"/>
          </w:tcPr>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Pr="00B73EDE" w:rsidRDefault="00136F0D" w:rsidP="00D11AA4">
            <w:pPr>
              <w:keepNext/>
              <w:suppressAutoHyphens w:val="0"/>
              <w:jc w:val="center"/>
            </w:pPr>
            <w:r w:rsidRPr="00CD7265">
              <w:rPr>
                <w:b/>
              </w:rPr>
              <w:t xml:space="preserve">Кран </w:t>
            </w:r>
            <w:proofErr w:type="gramStart"/>
            <w:r w:rsidRPr="00CD7265">
              <w:rPr>
                <w:b/>
              </w:rPr>
              <w:t>козловой</w:t>
            </w:r>
            <w:proofErr w:type="gramEnd"/>
            <w:r w:rsidRPr="00CD7265">
              <w:rPr>
                <w:b/>
              </w:rPr>
              <w:t xml:space="preserve"> КК-2</w:t>
            </w:r>
            <w:r>
              <w:rPr>
                <w:b/>
              </w:rPr>
              <w:t>5</w:t>
            </w:r>
            <w:r w:rsidR="00353F76">
              <w:rPr>
                <w:b/>
              </w:rPr>
              <w:t>/30,5</w:t>
            </w:r>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закрытия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spellStart"/>
            <w:r w:rsidRPr="00B73EDE">
              <w:t>Электрогидротолкатель</w:t>
            </w:r>
            <w:proofErr w:type="spellEnd"/>
            <w:r w:rsidRPr="00B73EDE">
              <w:t xml:space="preserve"> тормоза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spellStart"/>
            <w:r w:rsidRPr="00B73EDE">
              <w:t>Электрогидротолкатель</w:t>
            </w:r>
            <w:proofErr w:type="spellEnd"/>
            <w:r w:rsidRPr="00B73EDE">
              <w:t xml:space="preserve"> тормоза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spellStart"/>
            <w:r w:rsidRPr="00B73EDE">
              <w:t>Электрогидротолкатель</w:t>
            </w:r>
            <w:proofErr w:type="spellEnd"/>
            <w:r w:rsidRPr="00B73EDE">
              <w:t xml:space="preserve"> тормоза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Реле электрическое грузовой лебедки</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1.18.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механизма передвижения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электродвигателя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электродвигателя закрытия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Рубильник крановый</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Панель защитная крановая</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Электропроводка (кабельная проводка)</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2.</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закрытия спредера</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2.5.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gramStart"/>
            <w:r w:rsidRPr="00B73EDE">
              <w:t>Колесо</w:t>
            </w:r>
            <w:proofErr w:type="gramEnd"/>
            <w:r w:rsidRPr="00B73EDE">
              <w:t xml:space="preserve"> ведущее механизма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gramStart"/>
            <w:r w:rsidRPr="00B73EDE">
              <w:t>Колесо</w:t>
            </w:r>
            <w:proofErr w:type="gramEnd"/>
            <w:r w:rsidRPr="00B73EDE">
              <w:t xml:space="preserve"> ведомое механизма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gramStart"/>
            <w:r w:rsidRPr="00B73EDE">
              <w:t>Колесо</w:t>
            </w:r>
            <w:proofErr w:type="gramEnd"/>
            <w:r w:rsidRPr="00B73EDE">
              <w:t xml:space="preserve"> ведущее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proofErr w:type="gramStart"/>
            <w:r w:rsidRPr="00B73EDE">
              <w:t>Колесо</w:t>
            </w:r>
            <w:proofErr w:type="gramEnd"/>
            <w:r w:rsidRPr="00B73EDE">
              <w:t xml:space="preserve"> ведомое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lastRenderedPageBreak/>
              <w:t>2.11.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Грузовой полиспаст</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фермы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опор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ходовых тележек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грузовой тележки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Анемометр</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УЗОФ</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Выключатели конечные</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Реле максимального тока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Ключ-марка</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7C5B53" w:rsidRDefault="00136F0D" w:rsidP="00D11AA4">
            <w:pPr>
              <w:keepNext/>
              <w:suppressAutoHyphens w:val="0"/>
              <w:jc w:val="center"/>
            </w:pPr>
            <w:r w:rsidRPr="007C5B53">
              <w:t>1.</w:t>
            </w:r>
          </w:p>
        </w:tc>
        <w:tc>
          <w:tcPr>
            <w:tcW w:w="2656" w:type="dxa"/>
            <w:vMerge w:val="restart"/>
            <w:vAlign w:val="center"/>
          </w:tcPr>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r w:rsidRPr="00BE7F9F">
              <w:rPr>
                <w:b/>
              </w:rPr>
              <w:t xml:space="preserve">Козловой электрический кран контейнерный  </w:t>
            </w:r>
          </w:p>
          <w:p w:rsidR="00136F0D" w:rsidRPr="00BE7F9F" w:rsidRDefault="00353F76" w:rsidP="00D11AA4">
            <w:pPr>
              <w:keepNext/>
              <w:suppressAutoHyphens w:val="0"/>
              <w:jc w:val="center"/>
              <w:rPr>
                <w:b/>
              </w:rPr>
            </w:pPr>
            <w:r w:rsidRPr="00353F76">
              <w:rPr>
                <w:b/>
              </w:rPr>
              <w:t>КК-</w:t>
            </w:r>
            <w:proofErr w:type="spellStart"/>
            <w:r w:rsidRPr="00353F76">
              <w:rPr>
                <w:b/>
              </w:rPr>
              <w:t>Кнт</w:t>
            </w:r>
            <w:proofErr w:type="spellEnd"/>
            <w:r w:rsidRPr="00353F76">
              <w:rPr>
                <w:b/>
              </w:rPr>
              <w:t xml:space="preserve"> 36-25/7/6,5-9,5-А</w:t>
            </w:r>
            <w:proofErr w:type="gramStart"/>
            <w:r w:rsidRPr="00353F76">
              <w:rPr>
                <w:b/>
              </w:rPr>
              <w:t>6</w:t>
            </w:r>
            <w:proofErr w:type="gramEnd"/>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закрытия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6</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proofErr w:type="spellStart"/>
            <w:r w:rsidRPr="007C5B53">
              <w:t>Электрогидротолкатель</w:t>
            </w:r>
            <w:proofErr w:type="spellEnd"/>
            <w:r w:rsidRPr="007C5B53">
              <w:t xml:space="preserve"> тормоза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7</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Система управления краном</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8</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Частотный преобразователь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9</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Контроллер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0</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1</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2</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3</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4</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5</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Реле электрическое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6</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тормоза механизма передвижения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17</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Рубильник крановый</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18</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Панель защитная крановая</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19</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Электропроводка (кабельная проводка)</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2.</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закрытия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2.6.</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proofErr w:type="gramStart"/>
            <w:r w:rsidRPr="007C5B53">
              <w:t>Колесо</w:t>
            </w:r>
            <w:proofErr w:type="gramEnd"/>
            <w:r w:rsidRPr="007C5B53">
              <w:t xml:space="preserve"> ведущее механизма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2.7.</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proofErr w:type="gramStart"/>
            <w:r w:rsidRPr="007C5B53">
              <w:t>Колесо</w:t>
            </w:r>
            <w:proofErr w:type="gramEnd"/>
            <w:r w:rsidRPr="007C5B53">
              <w:t xml:space="preserve"> ведомое механизма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2.8.</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proofErr w:type="gramStart"/>
            <w:r w:rsidRPr="007C5B53">
              <w:t>Колесо</w:t>
            </w:r>
            <w:proofErr w:type="gramEnd"/>
            <w:r w:rsidRPr="007C5B53">
              <w:t xml:space="preserve"> ведущее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2.9.</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proofErr w:type="gramStart"/>
            <w:r w:rsidRPr="007C5B53">
              <w:t>Колесо</w:t>
            </w:r>
            <w:proofErr w:type="gramEnd"/>
            <w:r w:rsidRPr="007C5B53">
              <w:t xml:space="preserve"> ведомое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2.10.</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Электромагнитный тормоз</w:t>
            </w:r>
            <w:r w:rsidRPr="007C5B53">
              <w:t xml:space="preserve">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Электромагнитный тормоз</w:t>
            </w:r>
            <w:r w:rsidRPr="007C5B53">
              <w:t xml:space="preserve">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lastRenderedPageBreak/>
              <w:t>2.1</w:t>
            </w:r>
            <w:r>
              <w:t>2</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Грузовой полиспаст</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3.</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фермы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опор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ходовых тележек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грузовой тележки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спредера</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4.</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Анемометр</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УЗОФ</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Выключатели конечные</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Реле максимального тока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Ключ-марка</w:t>
            </w:r>
          </w:p>
        </w:tc>
      </w:tr>
    </w:tbl>
    <w:p w:rsidR="00136F0D" w:rsidRPr="00136F0D" w:rsidRDefault="00136F0D" w:rsidP="00136F0D">
      <w:pPr>
        <w:keepNext/>
        <w:suppressAutoHyphens w:val="0"/>
        <w:ind w:firstLine="851"/>
        <w:jc w:val="both"/>
      </w:pPr>
      <w:r w:rsidRPr="00136F0D">
        <w:t>*в случае если работы не входят в перечень стандартных работ, то стоимость определяется по фактически затраченному времени.</w:t>
      </w:r>
    </w:p>
    <w:p w:rsidR="00136F0D" w:rsidRPr="00136F0D" w:rsidRDefault="00136F0D" w:rsidP="00136F0D">
      <w:pPr>
        <w:keepNext/>
        <w:suppressAutoHyphens w:val="0"/>
        <w:ind w:firstLine="709"/>
        <w:jc w:val="both"/>
        <w:rPr>
          <w:b/>
        </w:rPr>
      </w:pPr>
      <w:r w:rsidRPr="00136F0D">
        <w:rPr>
          <w:b/>
        </w:rPr>
        <w:t>4.</w:t>
      </w:r>
      <w:r w:rsidRPr="00136F0D">
        <w:t xml:space="preserve"> С</w:t>
      </w:r>
      <w:r w:rsidRPr="00136F0D">
        <w:rPr>
          <w:b/>
        </w:rPr>
        <w:t>роки (периоды) выполнения Работ.</w:t>
      </w:r>
    </w:p>
    <w:p w:rsidR="00136F0D" w:rsidRPr="00136F0D" w:rsidRDefault="00136F0D" w:rsidP="00136F0D">
      <w:pPr>
        <w:pStyle w:val="19"/>
        <w:keepNext/>
        <w:suppressAutoHyphens w:val="0"/>
        <w:ind w:firstLine="709"/>
        <w:rPr>
          <w:sz w:val="24"/>
          <w:szCs w:val="24"/>
        </w:rPr>
      </w:pPr>
      <w:r w:rsidRPr="00136F0D">
        <w:rPr>
          <w:sz w:val="24"/>
          <w:szCs w:val="24"/>
        </w:rPr>
        <w:t>4.1. Сроки (периоды) выполнения работ:</w:t>
      </w:r>
    </w:p>
    <w:p w:rsidR="00136F0D" w:rsidRPr="00136F0D" w:rsidRDefault="00136F0D" w:rsidP="00136F0D">
      <w:pPr>
        <w:keepNext/>
        <w:suppressAutoHyphens w:val="0"/>
        <w:ind w:firstLine="709"/>
        <w:jc w:val="both"/>
      </w:pPr>
      <w:r w:rsidRPr="00136F0D">
        <w:t xml:space="preserve">4.1.1. - начало выполнения работ: с </w:t>
      </w:r>
      <w:r w:rsidR="00F31DFC">
        <w:t>01.01.2020г;</w:t>
      </w:r>
      <w:r w:rsidRPr="00136F0D">
        <w:t xml:space="preserve"> </w:t>
      </w:r>
    </w:p>
    <w:p w:rsidR="00136F0D" w:rsidRPr="00136F0D" w:rsidRDefault="00136F0D" w:rsidP="00136F0D">
      <w:pPr>
        <w:keepNext/>
        <w:suppressAutoHyphens w:val="0"/>
        <w:ind w:firstLine="709"/>
        <w:jc w:val="both"/>
      </w:pPr>
      <w:r w:rsidRPr="00136F0D">
        <w:t xml:space="preserve">             - окончание выполнения работ: 31.12.2021г.</w:t>
      </w:r>
    </w:p>
    <w:p w:rsidR="00136F0D" w:rsidRPr="00136F0D" w:rsidRDefault="00136F0D" w:rsidP="00136F0D">
      <w:pPr>
        <w:pStyle w:val="19"/>
        <w:keepNext/>
        <w:suppressAutoHyphens w:val="0"/>
        <w:rPr>
          <w:sz w:val="24"/>
          <w:szCs w:val="24"/>
        </w:rPr>
      </w:pPr>
      <w:r w:rsidRPr="00136F0D">
        <w:rPr>
          <w:sz w:val="24"/>
          <w:szCs w:val="24"/>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136F0D" w:rsidRPr="00136F0D" w:rsidRDefault="00136F0D" w:rsidP="00136F0D">
      <w:pPr>
        <w:pStyle w:val="19"/>
        <w:keepNext/>
        <w:suppressAutoHyphens w:val="0"/>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center"/>
              <w:rPr>
                <w:b/>
                <w:sz w:val="24"/>
                <w:szCs w:val="24"/>
              </w:rPr>
            </w:pPr>
            <w:r w:rsidRPr="00136F0D">
              <w:rPr>
                <w:b/>
                <w:sz w:val="24"/>
                <w:szCs w:val="24"/>
              </w:rPr>
              <w:t>Грузоподъемность ГПМ</w:t>
            </w:r>
          </w:p>
        </w:tc>
        <w:tc>
          <w:tcPr>
            <w:tcW w:w="3685" w:type="dxa"/>
            <w:vAlign w:val="center"/>
          </w:tcPr>
          <w:p w:rsidR="00136F0D" w:rsidRPr="00136F0D" w:rsidRDefault="00136F0D" w:rsidP="00D11AA4">
            <w:pPr>
              <w:pStyle w:val="19"/>
              <w:keepNext/>
              <w:suppressAutoHyphens w:val="0"/>
              <w:ind w:firstLine="0"/>
              <w:jc w:val="center"/>
              <w:rPr>
                <w:b/>
                <w:sz w:val="24"/>
                <w:szCs w:val="24"/>
              </w:rPr>
            </w:pPr>
            <w:r w:rsidRPr="00136F0D">
              <w:rPr>
                <w:b/>
                <w:sz w:val="24"/>
                <w:szCs w:val="24"/>
              </w:rPr>
              <w:t>Текущий ремонт</w:t>
            </w:r>
          </w:p>
        </w:tc>
      </w:tr>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left"/>
              <w:rPr>
                <w:sz w:val="24"/>
                <w:szCs w:val="24"/>
              </w:rPr>
            </w:pPr>
            <w:r w:rsidRPr="00136F0D">
              <w:rPr>
                <w:sz w:val="24"/>
                <w:szCs w:val="24"/>
              </w:rPr>
              <w:t>ГПМ грузоподъемностью до 15 т.</w:t>
            </w:r>
          </w:p>
        </w:tc>
        <w:tc>
          <w:tcPr>
            <w:tcW w:w="3685" w:type="dxa"/>
            <w:vAlign w:val="center"/>
          </w:tcPr>
          <w:p w:rsidR="00136F0D" w:rsidRPr="00136F0D" w:rsidRDefault="00136F0D" w:rsidP="00D11AA4">
            <w:pPr>
              <w:pStyle w:val="19"/>
              <w:keepNext/>
              <w:suppressAutoHyphens w:val="0"/>
              <w:ind w:firstLine="0"/>
              <w:jc w:val="center"/>
              <w:rPr>
                <w:sz w:val="24"/>
                <w:szCs w:val="24"/>
              </w:rPr>
            </w:pPr>
            <w:r w:rsidRPr="00136F0D">
              <w:rPr>
                <w:sz w:val="24"/>
                <w:szCs w:val="24"/>
              </w:rPr>
              <w:t xml:space="preserve">до 6 </w:t>
            </w:r>
            <w:proofErr w:type="spellStart"/>
            <w:r w:rsidRPr="00136F0D">
              <w:rPr>
                <w:sz w:val="24"/>
                <w:szCs w:val="24"/>
              </w:rPr>
              <w:t>сут</w:t>
            </w:r>
            <w:proofErr w:type="spellEnd"/>
            <w:r w:rsidRPr="00136F0D">
              <w:rPr>
                <w:sz w:val="24"/>
                <w:szCs w:val="24"/>
              </w:rPr>
              <w:t>.</w:t>
            </w:r>
          </w:p>
        </w:tc>
      </w:tr>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left"/>
              <w:rPr>
                <w:sz w:val="24"/>
                <w:szCs w:val="24"/>
              </w:rPr>
            </w:pPr>
            <w:r w:rsidRPr="00136F0D">
              <w:rPr>
                <w:sz w:val="24"/>
                <w:szCs w:val="24"/>
              </w:rPr>
              <w:t>ГПМ грузоподъемностью от 15т. до 50 т.</w:t>
            </w:r>
          </w:p>
        </w:tc>
        <w:tc>
          <w:tcPr>
            <w:tcW w:w="3685" w:type="dxa"/>
            <w:vAlign w:val="center"/>
          </w:tcPr>
          <w:p w:rsidR="00136F0D" w:rsidRPr="00136F0D" w:rsidRDefault="00136F0D" w:rsidP="00D11AA4">
            <w:pPr>
              <w:pStyle w:val="19"/>
              <w:keepNext/>
              <w:suppressAutoHyphens w:val="0"/>
              <w:ind w:firstLine="0"/>
              <w:jc w:val="center"/>
              <w:rPr>
                <w:sz w:val="24"/>
                <w:szCs w:val="24"/>
              </w:rPr>
            </w:pPr>
            <w:r w:rsidRPr="00136F0D">
              <w:rPr>
                <w:sz w:val="24"/>
                <w:szCs w:val="24"/>
              </w:rPr>
              <w:t xml:space="preserve">до 7 </w:t>
            </w:r>
            <w:proofErr w:type="spellStart"/>
            <w:r w:rsidRPr="00136F0D">
              <w:rPr>
                <w:sz w:val="24"/>
                <w:szCs w:val="24"/>
              </w:rPr>
              <w:t>сут</w:t>
            </w:r>
            <w:proofErr w:type="spellEnd"/>
            <w:r w:rsidRPr="00136F0D">
              <w:rPr>
                <w:sz w:val="24"/>
                <w:szCs w:val="24"/>
              </w:rPr>
              <w:t>.</w:t>
            </w:r>
          </w:p>
        </w:tc>
      </w:tr>
    </w:tbl>
    <w:p w:rsidR="00136F0D" w:rsidRPr="00136F0D" w:rsidRDefault="00136F0D" w:rsidP="00136F0D">
      <w:pPr>
        <w:keepNext/>
        <w:suppressAutoHyphens w:val="0"/>
        <w:ind w:firstLine="851"/>
        <w:jc w:val="both"/>
      </w:pPr>
    </w:p>
    <w:p w:rsidR="00136F0D" w:rsidRPr="00136F0D" w:rsidRDefault="00136F0D" w:rsidP="00136F0D">
      <w:pPr>
        <w:ind w:firstLine="709"/>
        <w:jc w:val="both"/>
        <w:rPr>
          <w:b/>
          <w:spacing w:val="1"/>
        </w:rPr>
      </w:pPr>
      <w:r w:rsidRPr="00136F0D">
        <w:rPr>
          <w:b/>
          <w:spacing w:val="1"/>
        </w:rPr>
        <w:t xml:space="preserve">5. Место, периоды и условия выполнения работ. </w:t>
      </w:r>
    </w:p>
    <w:p w:rsidR="00136F0D" w:rsidRPr="00136F0D" w:rsidRDefault="00136F0D" w:rsidP="00136F0D">
      <w:pPr>
        <w:keepNext/>
        <w:suppressAutoHyphens w:val="0"/>
        <w:ind w:firstLine="709"/>
        <w:jc w:val="both"/>
        <w:rPr>
          <w:u w:val="single"/>
        </w:rPr>
      </w:pPr>
      <w:r w:rsidRPr="00136F0D">
        <w:rPr>
          <w:spacing w:val="1"/>
        </w:rPr>
        <w:t xml:space="preserve">5.1. Место выполнения работ: </w:t>
      </w:r>
      <w:r w:rsidRPr="00136F0D">
        <w:rPr>
          <w:bCs/>
        </w:rPr>
        <w:t xml:space="preserve">Контейнерный терминал </w:t>
      </w:r>
      <w:r w:rsidR="00E91629">
        <w:rPr>
          <w:bCs/>
        </w:rPr>
        <w:t>Краснодар</w:t>
      </w:r>
      <w:r w:rsidRPr="00136F0D">
        <w:rPr>
          <w:bCs/>
        </w:rPr>
        <w:t xml:space="preserve"> филиала ПАО «ТрансКонтейнер» на Северо-Кавказской железной дороге, расположенный по адресу: г. </w:t>
      </w:r>
      <w:r w:rsidR="00E91629">
        <w:rPr>
          <w:bCs/>
        </w:rPr>
        <w:t xml:space="preserve">Краснодар, </w:t>
      </w:r>
      <w:proofErr w:type="gramStart"/>
      <w:r w:rsidR="00E91629">
        <w:rPr>
          <w:bCs/>
        </w:rPr>
        <w:t>Новороссийская</w:t>
      </w:r>
      <w:proofErr w:type="gramEnd"/>
      <w:r w:rsidR="00E91629">
        <w:rPr>
          <w:bCs/>
        </w:rPr>
        <w:t xml:space="preserve"> 61а</w:t>
      </w:r>
      <w:r w:rsidRPr="00136F0D">
        <w:rPr>
          <w:bCs/>
        </w:rPr>
        <w:t>.</w:t>
      </w:r>
    </w:p>
    <w:p w:rsidR="00136F0D" w:rsidRPr="00136F0D" w:rsidRDefault="00136F0D" w:rsidP="00136F0D">
      <w:pPr>
        <w:ind w:firstLine="709"/>
        <w:jc w:val="both"/>
      </w:pPr>
      <w:r w:rsidRPr="00136F0D">
        <w:t>5.2. П</w:t>
      </w:r>
      <w:r w:rsidRPr="00136F0D">
        <w:rPr>
          <w:spacing w:val="1"/>
        </w:rPr>
        <w:t>ериод выполнения работ:</w:t>
      </w:r>
      <w:r w:rsidRPr="00136F0D">
        <w:t xml:space="preserve"> </w:t>
      </w:r>
    </w:p>
    <w:p w:rsidR="00136F0D" w:rsidRPr="00136F0D" w:rsidRDefault="00136F0D" w:rsidP="00136F0D">
      <w:pPr>
        <w:jc w:val="both"/>
      </w:pPr>
      <w:r w:rsidRPr="00136F0D">
        <w:t xml:space="preserve">- в рабочее время Заказчика (с 8-00 до 20-00 местного времени). По согласованию с Заказчиком может быть установлено иное время для выполнения </w:t>
      </w:r>
      <w:proofErr w:type="gramStart"/>
      <w:r w:rsidRPr="00136F0D">
        <w:t>работ</w:t>
      </w:r>
      <w:proofErr w:type="gramEnd"/>
      <w:r w:rsidRPr="00136F0D">
        <w:t xml:space="preserve"> в том числе на выходных. </w:t>
      </w:r>
    </w:p>
    <w:p w:rsidR="00136F0D" w:rsidRPr="00136F0D" w:rsidRDefault="00136F0D" w:rsidP="00136F0D">
      <w:pPr>
        <w:ind w:firstLine="709"/>
        <w:jc w:val="both"/>
      </w:pPr>
      <w:r w:rsidRPr="00136F0D">
        <w:t>5.3. Условия выполнения работ:</w:t>
      </w:r>
    </w:p>
    <w:p w:rsidR="00136F0D" w:rsidRPr="00136F0D" w:rsidRDefault="00136F0D" w:rsidP="00136F0D">
      <w:pPr>
        <w:jc w:val="both"/>
      </w:pPr>
      <w:r w:rsidRPr="00136F0D">
        <w:t>Исполнитель работ должен гарантировать Заказчику:</w:t>
      </w:r>
    </w:p>
    <w:p w:rsidR="00136F0D" w:rsidRPr="00136F0D" w:rsidRDefault="00136F0D" w:rsidP="00136F0D">
      <w:pPr>
        <w:ind w:firstLine="709"/>
        <w:jc w:val="both"/>
        <w:rPr>
          <w:b/>
          <w:spacing w:val="1"/>
        </w:rPr>
      </w:pPr>
      <w:r w:rsidRPr="00136F0D">
        <w:rPr>
          <w:lang w:eastAsia="ru-RU"/>
        </w:rPr>
        <w:t xml:space="preserve">- соблюдение правил пропускного и </w:t>
      </w:r>
      <w:proofErr w:type="spellStart"/>
      <w:r w:rsidRPr="00136F0D">
        <w:rPr>
          <w:lang w:eastAsia="ru-RU"/>
        </w:rPr>
        <w:t>внутриобъектового</w:t>
      </w:r>
      <w:proofErr w:type="spellEnd"/>
      <w:r w:rsidRPr="00136F0D">
        <w:rPr>
          <w:lang w:eastAsia="ru-RU"/>
        </w:rPr>
        <w:t xml:space="preserve"> режимов Заказчика во время нахождения на его территории;</w:t>
      </w:r>
    </w:p>
    <w:p w:rsidR="00136F0D" w:rsidRPr="00136F0D" w:rsidRDefault="00136F0D" w:rsidP="00136F0D">
      <w:pPr>
        <w:ind w:firstLine="709"/>
        <w:jc w:val="both"/>
        <w:rPr>
          <w:b/>
          <w:spacing w:val="1"/>
        </w:rPr>
      </w:pPr>
      <w:r w:rsidRPr="00136F0D">
        <w:rPr>
          <w:lang w:eastAsia="ru-RU"/>
        </w:rPr>
        <w:t>-</w:t>
      </w:r>
      <w:r w:rsidRPr="00136F0D">
        <w:rPr>
          <w:b/>
          <w:spacing w:val="1"/>
        </w:rPr>
        <w:t xml:space="preserve"> </w:t>
      </w:r>
      <w:r w:rsidRPr="00136F0D">
        <w:t xml:space="preserve">обеспечение </w:t>
      </w:r>
      <w:r w:rsidRPr="00136F0D">
        <w:rPr>
          <w:spacing w:val="1"/>
        </w:rPr>
        <w:t>о</w:t>
      </w:r>
      <w:r w:rsidRPr="00136F0D">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136F0D" w:rsidRPr="00136F0D" w:rsidRDefault="00136F0D" w:rsidP="00136F0D">
      <w:pPr>
        <w:ind w:firstLine="709"/>
        <w:jc w:val="both"/>
        <w:rPr>
          <w:b/>
          <w:spacing w:val="1"/>
        </w:rPr>
      </w:pPr>
    </w:p>
    <w:p w:rsidR="00136F0D" w:rsidRPr="00136F0D" w:rsidRDefault="00136F0D" w:rsidP="00136F0D">
      <w:pPr>
        <w:pStyle w:val="afff5"/>
        <w:widowControl w:val="0"/>
        <w:tabs>
          <w:tab w:val="clear" w:pos="1980"/>
        </w:tabs>
        <w:ind w:left="0" w:firstLine="709"/>
        <w:rPr>
          <w:szCs w:val="24"/>
        </w:rPr>
      </w:pPr>
      <w:r w:rsidRPr="00136F0D">
        <w:rPr>
          <w:b/>
          <w:szCs w:val="24"/>
        </w:rPr>
        <w:t>6. Требования к безопасности выполняемых работ.</w:t>
      </w:r>
    </w:p>
    <w:p w:rsidR="00136F0D" w:rsidRPr="00136F0D" w:rsidRDefault="00136F0D" w:rsidP="00136F0D">
      <w:pPr>
        <w:ind w:firstLine="709"/>
        <w:jc w:val="both"/>
        <w:rPr>
          <w:lang w:eastAsia="ru-RU"/>
        </w:rPr>
      </w:pPr>
      <w:r w:rsidRPr="00136F0D">
        <w:rPr>
          <w:spacing w:val="1"/>
        </w:rPr>
        <w:t>6.1. Допуск к работе обслуживающего персонала проводится в соответствие с действующим у Исполнителя порядком.</w:t>
      </w:r>
      <w:r w:rsidRPr="00136F0D">
        <w:rPr>
          <w:lang w:eastAsia="ru-RU"/>
        </w:rPr>
        <w:t xml:space="preserve"> </w:t>
      </w:r>
    </w:p>
    <w:p w:rsidR="00136F0D" w:rsidRPr="00136F0D" w:rsidRDefault="00136F0D" w:rsidP="00136F0D">
      <w:pPr>
        <w:keepNext/>
        <w:keepLines/>
        <w:ind w:firstLine="709"/>
        <w:jc w:val="both"/>
        <w:rPr>
          <w:spacing w:val="1"/>
        </w:rPr>
      </w:pPr>
      <w:r w:rsidRPr="00136F0D">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sidRPr="00136F0D">
        <w:t xml:space="preserve"> </w:t>
      </w:r>
    </w:p>
    <w:p w:rsidR="00136F0D" w:rsidRPr="00136F0D" w:rsidRDefault="00136F0D" w:rsidP="00136F0D">
      <w:pPr>
        <w:pStyle w:val="ConsPlusNormal"/>
        <w:ind w:firstLine="709"/>
        <w:jc w:val="both"/>
        <w:rPr>
          <w:rFonts w:ascii="Times New Roman" w:hAnsi="Times New Roman"/>
          <w:sz w:val="24"/>
          <w:szCs w:val="24"/>
        </w:rPr>
      </w:pPr>
      <w:r w:rsidRPr="00136F0D">
        <w:rPr>
          <w:rFonts w:ascii="Times New Roman" w:hAnsi="Times New Roman"/>
          <w:sz w:val="24"/>
          <w:szCs w:val="24"/>
        </w:rPr>
        <w:t>6.2. К работам по техническому обслуживанию</w:t>
      </w:r>
      <w:r w:rsidR="00D9408E">
        <w:rPr>
          <w:rFonts w:ascii="Times New Roman" w:hAnsi="Times New Roman"/>
          <w:sz w:val="24"/>
          <w:szCs w:val="24"/>
        </w:rPr>
        <w:t xml:space="preserve"> и ремонту</w:t>
      </w:r>
      <w:r w:rsidRPr="00136F0D">
        <w:rPr>
          <w:rFonts w:ascii="Times New Roman" w:hAnsi="Times New Roman"/>
          <w:sz w:val="24"/>
          <w:szCs w:val="24"/>
        </w:rPr>
        <w:t xml:space="preserve"> электрооборудования кранов </w:t>
      </w:r>
      <w:r w:rsidRPr="00136F0D">
        <w:rPr>
          <w:rFonts w:ascii="Times New Roman" w:hAnsi="Times New Roman"/>
          <w:sz w:val="24"/>
          <w:szCs w:val="24"/>
        </w:rPr>
        <w:lastRenderedPageBreak/>
        <w:t xml:space="preserve">должны допускаться люди, имеющие группу допуска по электробезопасности не ниже третьей. </w:t>
      </w:r>
    </w:p>
    <w:p w:rsidR="00136F0D" w:rsidRPr="00136F0D" w:rsidRDefault="00136F0D" w:rsidP="00136F0D">
      <w:pPr>
        <w:ind w:firstLine="709"/>
        <w:jc w:val="both"/>
        <w:rPr>
          <w:spacing w:val="1"/>
        </w:rPr>
      </w:pPr>
      <w:r w:rsidRPr="00136F0D">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136F0D" w:rsidRPr="00136F0D" w:rsidRDefault="00136F0D" w:rsidP="00136F0D">
      <w:pPr>
        <w:ind w:firstLine="709"/>
        <w:jc w:val="both"/>
        <w:rPr>
          <w:b/>
          <w:bCs/>
          <w:spacing w:val="1"/>
        </w:rPr>
      </w:pPr>
      <w:r w:rsidRPr="00136F0D">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36F0D">
        <w:rPr>
          <w:b/>
          <w:bCs/>
          <w:spacing w:val="1"/>
        </w:rPr>
        <w:t>«НЕ ВКЛЮЧАТЬ - РАБОТАЮТ ЛЮДИ!».</w:t>
      </w:r>
    </w:p>
    <w:p w:rsidR="00136F0D" w:rsidRPr="00136F0D" w:rsidRDefault="00136F0D" w:rsidP="00136F0D">
      <w:pPr>
        <w:ind w:firstLine="709"/>
        <w:jc w:val="both"/>
      </w:pPr>
      <w:r w:rsidRPr="00136F0D">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136F0D">
        <w:t xml:space="preserve"> </w:t>
      </w:r>
    </w:p>
    <w:p w:rsidR="00136F0D" w:rsidRPr="00136F0D" w:rsidRDefault="00136F0D" w:rsidP="00136F0D">
      <w:pPr>
        <w:ind w:firstLine="709"/>
        <w:jc w:val="both"/>
      </w:pPr>
      <w:r w:rsidRPr="00136F0D">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136F0D" w:rsidRPr="00136F0D" w:rsidRDefault="00136F0D" w:rsidP="00136F0D">
      <w:pPr>
        <w:ind w:firstLine="709"/>
        <w:jc w:val="both"/>
      </w:pPr>
      <w:r w:rsidRPr="00136F0D">
        <w:t xml:space="preserve">Работы выполняются без остановки функционирования Контейнерного терминала </w:t>
      </w:r>
      <w:proofErr w:type="gramStart"/>
      <w:r w:rsidRPr="00136F0D">
        <w:t>Ростов-Товарный</w:t>
      </w:r>
      <w:proofErr w:type="gramEnd"/>
      <w:r w:rsidRPr="00136F0D">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136F0D" w:rsidRPr="00136F0D" w:rsidRDefault="00136F0D" w:rsidP="00136F0D">
      <w:pPr>
        <w:ind w:firstLine="709"/>
        <w:jc w:val="both"/>
      </w:pPr>
      <w:r w:rsidRPr="00136F0D">
        <w:t xml:space="preserve">6.7. </w:t>
      </w:r>
      <w:r w:rsidRPr="00136F0D">
        <w:rPr>
          <w:spacing w:val="-1"/>
        </w:rPr>
        <w:t xml:space="preserve">Для проведения работ </w:t>
      </w:r>
      <w:r w:rsidRPr="00136F0D">
        <w:t>по техническому обслуживанию и ремонту</w:t>
      </w:r>
      <w:r w:rsidRPr="00136F0D">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36F0D">
        <w:t>Количество обслуживающего персонала должно быть не менее двух человек на смену.</w:t>
      </w:r>
    </w:p>
    <w:p w:rsidR="00136F0D" w:rsidRPr="00136F0D" w:rsidRDefault="00136F0D" w:rsidP="00136F0D">
      <w:pPr>
        <w:shd w:val="clear" w:color="auto" w:fill="FFFFFF"/>
        <w:ind w:firstLine="709"/>
        <w:jc w:val="both"/>
        <w:rPr>
          <w:spacing w:val="1"/>
        </w:rPr>
      </w:pPr>
      <w:r w:rsidRPr="00136F0D">
        <w:t xml:space="preserve">6.8. При выполнении работ по техническому обслуживанию и ремонту </w:t>
      </w:r>
      <w:r w:rsidRPr="00136F0D">
        <w:rPr>
          <w:spacing w:val="-1"/>
        </w:rPr>
        <w:t xml:space="preserve">Исполнитель должен располагать необходимым </w:t>
      </w:r>
      <w:r w:rsidRPr="00136F0D">
        <w:rPr>
          <w:spacing w:val="-2"/>
        </w:rPr>
        <w:t xml:space="preserve">оборудованием, инструментом, приспособлениями, расходными материалами для </w:t>
      </w:r>
      <w:r w:rsidRPr="00136F0D">
        <w:rPr>
          <w:spacing w:val="2"/>
        </w:rPr>
        <w:t xml:space="preserve">его полноценного проведения. </w:t>
      </w:r>
    </w:p>
    <w:p w:rsidR="00136F0D" w:rsidRPr="00136F0D" w:rsidRDefault="00136F0D" w:rsidP="00136F0D">
      <w:pPr>
        <w:ind w:firstLine="709"/>
        <w:jc w:val="both"/>
        <w:rPr>
          <w:b/>
          <w:spacing w:val="1"/>
        </w:rPr>
      </w:pPr>
    </w:p>
    <w:p w:rsidR="00136F0D" w:rsidRPr="00136F0D" w:rsidRDefault="00136F0D" w:rsidP="00136F0D">
      <w:pPr>
        <w:ind w:firstLine="709"/>
        <w:jc w:val="both"/>
        <w:rPr>
          <w:b/>
          <w:spacing w:val="1"/>
        </w:rPr>
      </w:pPr>
      <w:r w:rsidRPr="00136F0D">
        <w:rPr>
          <w:b/>
          <w:spacing w:val="1"/>
        </w:rPr>
        <w:t>7. Требования к качеству выполняемых работ.</w:t>
      </w:r>
    </w:p>
    <w:p w:rsidR="00136F0D" w:rsidRPr="00136F0D" w:rsidRDefault="00136F0D" w:rsidP="00136F0D">
      <w:pPr>
        <w:pStyle w:val="19"/>
        <w:ind w:firstLine="709"/>
        <w:rPr>
          <w:sz w:val="24"/>
          <w:szCs w:val="24"/>
        </w:rPr>
      </w:pPr>
      <w:r w:rsidRPr="00136F0D">
        <w:rPr>
          <w:sz w:val="24"/>
          <w:szCs w:val="24"/>
        </w:rPr>
        <w:t xml:space="preserve">Результаты работ по обслуживанию кранов должны соответствовать: </w:t>
      </w:r>
    </w:p>
    <w:p w:rsidR="00136F0D" w:rsidRPr="00136F0D" w:rsidRDefault="00136F0D" w:rsidP="00136F0D">
      <w:pPr>
        <w:pStyle w:val="19"/>
        <w:ind w:firstLine="709"/>
        <w:rPr>
          <w:sz w:val="24"/>
          <w:szCs w:val="24"/>
        </w:rPr>
      </w:pPr>
      <w:r w:rsidRPr="00136F0D">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36F0D" w:rsidRPr="00136F0D" w:rsidRDefault="00136F0D" w:rsidP="00136F0D">
      <w:pPr>
        <w:pStyle w:val="19"/>
        <w:ind w:firstLine="709"/>
        <w:rPr>
          <w:sz w:val="24"/>
          <w:szCs w:val="24"/>
        </w:rPr>
      </w:pPr>
      <w:r w:rsidRPr="00136F0D">
        <w:rPr>
          <w:sz w:val="24"/>
          <w:szCs w:val="24"/>
        </w:rPr>
        <w:t>- Техническому регламенту таможенного союза «О безопасности машин и оборудования» (</w:t>
      </w:r>
      <w:proofErr w:type="gramStart"/>
      <w:r w:rsidRPr="00136F0D">
        <w:rPr>
          <w:sz w:val="24"/>
          <w:szCs w:val="24"/>
        </w:rPr>
        <w:t>ТР</w:t>
      </w:r>
      <w:proofErr w:type="gramEnd"/>
      <w:r w:rsidRPr="00136F0D">
        <w:rPr>
          <w:sz w:val="24"/>
          <w:szCs w:val="24"/>
        </w:rPr>
        <w:t xml:space="preserve"> ТС №823 010/2011);</w:t>
      </w:r>
    </w:p>
    <w:p w:rsidR="00136F0D" w:rsidRPr="00136F0D" w:rsidRDefault="00136F0D" w:rsidP="00136F0D">
      <w:pPr>
        <w:pStyle w:val="19"/>
        <w:ind w:firstLine="709"/>
        <w:rPr>
          <w:sz w:val="24"/>
          <w:szCs w:val="24"/>
        </w:rPr>
      </w:pPr>
      <w:r w:rsidRPr="00136F0D">
        <w:rPr>
          <w:sz w:val="24"/>
          <w:szCs w:val="24"/>
        </w:rPr>
        <w:t>- Правилам устройства электроустановок (ПУЭ);</w:t>
      </w:r>
    </w:p>
    <w:p w:rsidR="00136F0D" w:rsidRPr="00136F0D" w:rsidRDefault="00136F0D" w:rsidP="00136F0D">
      <w:pPr>
        <w:pStyle w:val="19"/>
        <w:ind w:firstLine="709"/>
        <w:rPr>
          <w:sz w:val="24"/>
          <w:szCs w:val="24"/>
        </w:rPr>
      </w:pPr>
      <w:r w:rsidRPr="00136F0D">
        <w:rPr>
          <w:sz w:val="24"/>
          <w:szCs w:val="24"/>
        </w:rPr>
        <w:t>- Техническим условиям. Краны козловые и полукозловые электрические (ТУ 315500-011-58311503-2011);</w:t>
      </w:r>
    </w:p>
    <w:p w:rsidR="00136F0D" w:rsidRPr="00F31DFC" w:rsidRDefault="00136F0D" w:rsidP="00F31DFC">
      <w:pPr>
        <w:pStyle w:val="19"/>
        <w:ind w:firstLine="709"/>
        <w:rPr>
          <w:sz w:val="24"/>
          <w:szCs w:val="24"/>
        </w:rPr>
      </w:pPr>
      <w:r w:rsidRPr="00F31DFC">
        <w:rPr>
          <w:sz w:val="24"/>
          <w:szCs w:val="24"/>
        </w:rPr>
        <w:t>- Руководству по эксплуатации козловой электрический кран контейнерный КК-</w:t>
      </w:r>
      <w:proofErr w:type="spellStart"/>
      <w:r w:rsidRPr="00F31DFC">
        <w:rPr>
          <w:sz w:val="24"/>
          <w:szCs w:val="24"/>
        </w:rPr>
        <w:t>Кнт</w:t>
      </w:r>
      <w:proofErr w:type="spellEnd"/>
      <w:r w:rsidRPr="00F31DFC">
        <w:rPr>
          <w:sz w:val="24"/>
          <w:szCs w:val="24"/>
        </w:rPr>
        <w:t xml:space="preserve"> 36-25/5,5/8-15-А6,У</w:t>
      </w:r>
      <w:proofErr w:type="gramStart"/>
      <w:r w:rsidRPr="00F31DFC">
        <w:rPr>
          <w:sz w:val="24"/>
          <w:szCs w:val="24"/>
        </w:rPr>
        <w:t>1</w:t>
      </w:r>
      <w:proofErr w:type="gramEnd"/>
      <w:r w:rsidRPr="00F31DFC">
        <w:rPr>
          <w:sz w:val="24"/>
          <w:szCs w:val="24"/>
        </w:rPr>
        <w:t>, ТУ 315500-001-93200677-2007 (</w:t>
      </w:r>
      <w:r w:rsidR="00F31DFC" w:rsidRPr="00F31DFC">
        <w:rPr>
          <w:sz w:val="24"/>
          <w:szCs w:val="24"/>
        </w:rPr>
        <w:t>87.30.00.0000 РЭ</w:t>
      </w:r>
      <w:r w:rsidRPr="00F31DFC">
        <w:rPr>
          <w:sz w:val="24"/>
          <w:szCs w:val="24"/>
        </w:rPr>
        <w:t>), условиям, схемам и чертежам входящим в комплект указанных документов;</w:t>
      </w:r>
    </w:p>
    <w:p w:rsidR="00136F0D" w:rsidRPr="00136F0D" w:rsidRDefault="00136F0D" w:rsidP="00F31DFC">
      <w:pPr>
        <w:pStyle w:val="19"/>
        <w:ind w:firstLine="709"/>
        <w:rPr>
          <w:sz w:val="24"/>
          <w:szCs w:val="24"/>
        </w:rPr>
      </w:pPr>
      <w:r w:rsidRPr="00F31DFC">
        <w:rPr>
          <w:sz w:val="24"/>
          <w:szCs w:val="24"/>
        </w:rPr>
        <w:t>- Паспорту (</w:t>
      </w:r>
      <w:r w:rsidR="00F31DFC" w:rsidRPr="00F31DFC">
        <w:rPr>
          <w:sz w:val="24"/>
          <w:szCs w:val="24"/>
        </w:rPr>
        <w:t>87.30.00.0000 ПС</w:t>
      </w:r>
      <w:r w:rsidRPr="00F31DFC">
        <w:rPr>
          <w:sz w:val="24"/>
          <w:szCs w:val="24"/>
        </w:rPr>
        <w:t>);</w:t>
      </w:r>
    </w:p>
    <w:p w:rsidR="00136F0D" w:rsidRPr="00136F0D" w:rsidRDefault="00136F0D" w:rsidP="00136F0D">
      <w:pPr>
        <w:pStyle w:val="19"/>
        <w:ind w:firstLine="709"/>
        <w:rPr>
          <w:sz w:val="24"/>
          <w:szCs w:val="24"/>
        </w:rPr>
      </w:pPr>
      <w:r w:rsidRPr="00136F0D">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36F0D" w:rsidRDefault="00136F0D" w:rsidP="00136F0D">
      <w:pPr>
        <w:keepNext/>
        <w:suppressAutoHyphens w:val="0"/>
        <w:ind w:firstLine="851"/>
        <w:jc w:val="both"/>
      </w:pPr>
    </w:p>
    <w:p w:rsidR="00136F0D" w:rsidRPr="00136F0D" w:rsidRDefault="00136F0D" w:rsidP="00136F0D">
      <w:pPr>
        <w:keepNext/>
        <w:suppressAutoHyphens w:val="0"/>
        <w:ind w:firstLine="851"/>
        <w:jc w:val="both"/>
        <w:rPr>
          <w:b/>
        </w:rPr>
      </w:pPr>
      <w:r w:rsidRPr="00136F0D">
        <w:rPr>
          <w:b/>
        </w:rPr>
        <w:t>8. Срок гарантии качества Работ</w:t>
      </w:r>
    </w:p>
    <w:p w:rsidR="00136F0D" w:rsidRPr="00136F0D" w:rsidRDefault="00136F0D" w:rsidP="00136F0D">
      <w:pPr>
        <w:keepNext/>
        <w:suppressAutoHyphens w:val="0"/>
        <w:ind w:firstLine="851"/>
        <w:jc w:val="both"/>
      </w:pPr>
      <w:r w:rsidRPr="00136F0D">
        <w:t xml:space="preserve">8.1. Гарантийный срок на результаты работ – не менее 6 (шести) месяцев </w:t>
      </w:r>
      <w:proofErr w:type="gramStart"/>
      <w:r w:rsidRPr="00136F0D">
        <w:t>с даты подписания</w:t>
      </w:r>
      <w:proofErr w:type="gramEnd"/>
      <w:r w:rsidRPr="00136F0D">
        <w:t xml:space="preserve"> акта сдачи-приемки выполненных Работ. </w:t>
      </w:r>
    </w:p>
    <w:p w:rsidR="00136F0D" w:rsidRPr="00136F0D" w:rsidRDefault="00136F0D" w:rsidP="00136F0D">
      <w:pPr>
        <w:keepNext/>
        <w:suppressAutoHyphens w:val="0"/>
        <w:ind w:firstLine="851"/>
        <w:jc w:val="both"/>
      </w:pPr>
      <w:r w:rsidRPr="00136F0D">
        <w:t>Гарантийный срок на запасные части устанавливается в соответствии с данными, указанными в техническом паспорте завода-изготовителя.</w:t>
      </w:r>
    </w:p>
    <w:p w:rsidR="00136F0D" w:rsidRPr="00136F0D" w:rsidRDefault="00136F0D" w:rsidP="00136F0D">
      <w:pPr>
        <w:keepNext/>
        <w:suppressAutoHyphens w:val="0"/>
        <w:ind w:firstLine="851"/>
        <w:jc w:val="both"/>
      </w:pPr>
      <w:r w:rsidRPr="00136F0D">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136F0D" w:rsidRPr="00136F0D" w:rsidRDefault="00136F0D" w:rsidP="00136F0D">
      <w:pPr>
        <w:ind w:firstLine="709"/>
        <w:jc w:val="both"/>
      </w:pPr>
    </w:p>
    <w:p w:rsidR="00136F0D" w:rsidRPr="00136F0D" w:rsidRDefault="00136F0D" w:rsidP="00136F0D">
      <w:pPr>
        <w:pStyle w:val="19"/>
        <w:ind w:firstLine="709"/>
        <w:rPr>
          <w:sz w:val="24"/>
          <w:szCs w:val="24"/>
        </w:rPr>
      </w:pPr>
    </w:p>
    <w:p w:rsidR="00136F0D" w:rsidRPr="00136F0D" w:rsidRDefault="00136F0D" w:rsidP="00136F0D">
      <w:pPr>
        <w:ind w:firstLine="709"/>
        <w:jc w:val="both"/>
        <w:rPr>
          <w:b/>
        </w:rPr>
      </w:pPr>
    </w:p>
    <w:p w:rsidR="00136F0D" w:rsidRPr="00136F0D" w:rsidRDefault="00136F0D" w:rsidP="00136F0D">
      <w:pPr>
        <w:ind w:firstLine="709"/>
        <w:jc w:val="both"/>
        <w:rPr>
          <w:b/>
        </w:rPr>
      </w:pPr>
      <w:r w:rsidRPr="00136F0D">
        <w:rPr>
          <w:b/>
        </w:rPr>
        <w:t>9. Правила приемки</w:t>
      </w:r>
      <w:r w:rsidRPr="00136F0D">
        <w:t xml:space="preserve"> </w:t>
      </w:r>
      <w:r w:rsidRPr="00136F0D">
        <w:rPr>
          <w:b/>
        </w:rPr>
        <w:t>работ.</w:t>
      </w:r>
    </w:p>
    <w:p w:rsidR="00136F0D" w:rsidRPr="00136F0D" w:rsidRDefault="00136F0D" w:rsidP="00136F0D">
      <w:pPr>
        <w:ind w:firstLine="709"/>
        <w:jc w:val="both"/>
      </w:pPr>
      <w:r w:rsidRPr="00136F0D">
        <w:t>9.1. По завершении выполнения работ</w:t>
      </w:r>
      <w:r w:rsidRPr="00136F0D">
        <w:rPr>
          <w:iCs/>
        </w:rPr>
        <w:t xml:space="preserve"> </w:t>
      </w:r>
      <w:r w:rsidRPr="00136F0D">
        <w:t xml:space="preserve">Исполнитель в течение 4-х (четырех) календарных дней представляет Заказчику акт сдачи-приемки выполненных работ. </w:t>
      </w:r>
    </w:p>
    <w:p w:rsidR="00136F0D" w:rsidRPr="00136F0D" w:rsidRDefault="00136F0D" w:rsidP="00136F0D">
      <w:pPr>
        <w:pStyle w:val="23"/>
        <w:spacing w:after="0" w:line="240" w:lineRule="auto"/>
        <w:ind w:left="0" w:firstLine="709"/>
        <w:jc w:val="both"/>
      </w:pPr>
      <w:r w:rsidRPr="00136F0D">
        <w:t xml:space="preserve">9.2. Заказчик в течение 5-ти (пяти) календарных дней </w:t>
      </w:r>
      <w:proofErr w:type="gramStart"/>
      <w:r w:rsidRPr="00136F0D">
        <w:t>с даты получения</w:t>
      </w:r>
      <w:proofErr w:type="gramEnd"/>
      <w:r w:rsidRPr="00136F0D">
        <w:t xml:space="preserve"> акта сдачи-приемки выполненных р</w:t>
      </w:r>
      <w:r w:rsidRPr="00136F0D">
        <w:rPr>
          <w:iCs/>
        </w:rPr>
        <w:t xml:space="preserve">абот </w:t>
      </w:r>
      <w:r w:rsidRPr="00136F0D">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136F0D" w:rsidRPr="00BA22F9" w:rsidRDefault="00136F0D" w:rsidP="00136F0D">
      <w:pPr>
        <w:ind w:firstLine="709"/>
        <w:jc w:val="both"/>
        <w:rPr>
          <w:b/>
          <w:spacing w:val="1"/>
          <w:sz w:val="28"/>
          <w:szCs w:val="28"/>
        </w:rPr>
      </w:pPr>
    </w:p>
    <w:p w:rsidR="00136F0D" w:rsidRDefault="00136F0D" w:rsidP="00136F0D">
      <w:pPr>
        <w:jc w:val="both"/>
        <w:rPr>
          <w:b/>
          <w:color w:val="0070C0"/>
          <w:sz w:val="28"/>
          <w:szCs w:val="28"/>
        </w:rPr>
      </w:pPr>
    </w:p>
    <w:p w:rsidR="00136F0D" w:rsidRPr="00172B04" w:rsidRDefault="00136F0D" w:rsidP="00136F0D">
      <w:pPr>
        <w:pStyle w:val="ConsNormal"/>
        <w:widowControl/>
        <w:ind w:firstLine="540"/>
        <w:jc w:val="both"/>
        <w:rPr>
          <w:rFonts w:ascii="Times New Roman" w:hAnsi="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От Заказчика:</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От Исполнителя:</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2</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136F0D" w:rsidRPr="00172B04" w:rsidRDefault="00136F0D" w:rsidP="00136F0D">
      <w:pPr>
        <w:ind w:firstLine="709"/>
        <w:jc w:val="both"/>
        <w:rPr>
          <w:spacing w:val="1"/>
        </w:rPr>
      </w:pPr>
      <w:r w:rsidRPr="00172B04">
        <w:rPr>
          <w:spacing w:val="1"/>
        </w:rPr>
        <w:t xml:space="preserve">Стоимость </w:t>
      </w:r>
      <w:r w:rsidRPr="00172B04">
        <w:t xml:space="preserve"> за одно техническое обслуживание ТО 1 составляет</w:t>
      </w:r>
      <w:proofErr w:type="gramStart"/>
      <w:r w:rsidRPr="00172B04">
        <w:t xml:space="preserve"> ____ (______________) </w:t>
      </w:r>
      <w:proofErr w:type="gramEnd"/>
      <w:r w:rsidRPr="00172B04">
        <w:t>рублей __ копеек для одного крана,</w:t>
      </w:r>
      <w:r w:rsidRPr="00172B04">
        <w:rPr>
          <w:spacing w:val="1"/>
        </w:rPr>
        <w:t xml:space="preserve"> без учета НДС</w:t>
      </w:r>
      <w:r w:rsidRPr="00172B04">
        <w:t>;</w:t>
      </w:r>
      <w:r w:rsidRPr="00172B04">
        <w:rPr>
          <w:spacing w:val="1"/>
        </w:rPr>
        <w:t xml:space="preserve"> </w:t>
      </w:r>
    </w:p>
    <w:p w:rsidR="00136F0D" w:rsidRPr="00172B04" w:rsidRDefault="00136F0D" w:rsidP="00136F0D">
      <w:pPr>
        <w:ind w:firstLine="709"/>
        <w:jc w:val="both"/>
      </w:pPr>
      <w:r w:rsidRPr="00172B04">
        <w:rPr>
          <w:spacing w:val="1"/>
        </w:rPr>
        <w:t xml:space="preserve">Стоимость </w:t>
      </w:r>
      <w:r w:rsidRPr="00172B04">
        <w:t xml:space="preserve"> за одно техническое обслуживание ТО 2 составляет</w:t>
      </w:r>
      <w:proofErr w:type="gramStart"/>
      <w:r w:rsidRPr="00172B04">
        <w:t xml:space="preserve"> ____(_____________) </w:t>
      </w:r>
      <w:proofErr w:type="gramEnd"/>
      <w:r w:rsidRPr="00172B04">
        <w:t>рублей __ копеек для одного крана,</w:t>
      </w:r>
      <w:r w:rsidRPr="00172B04">
        <w:rPr>
          <w:spacing w:val="1"/>
        </w:rPr>
        <w:t xml:space="preserve"> без учета НДС</w:t>
      </w:r>
      <w:r w:rsidRPr="00172B04">
        <w:t>;</w:t>
      </w:r>
    </w:p>
    <w:p w:rsidR="00136F0D" w:rsidRDefault="00136F0D" w:rsidP="00136F0D">
      <w:pPr>
        <w:ind w:firstLine="709"/>
        <w:jc w:val="both"/>
      </w:pPr>
      <w:r w:rsidRPr="00C62541">
        <w:rPr>
          <w:spacing w:val="1"/>
        </w:rPr>
        <w:t xml:space="preserve">Стоимость </w:t>
      </w:r>
      <w:r w:rsidRPr="00C62541">
        <w:t xml:space="preserve"> за одно техническое обслуживание </w:t>
      </w:r>
      <w:proofErr w:type="gramStart"/>
      <w:r w:rsidRPr="00C62541">
        <w:t>СО  составляет</w:t>
      </w:r>
      <w:proofErr w:type="gramEnd"/>
      <w:r w:rsidRPr="00C62541">
        <w:t xml:space="preserve"> ____(_______________) рублей __ копеек для одного крана,</w:t>
      </w:r>
      <w:r w:rsidRPr="00C62541">
        <w:rPr>
          <w:spacing w:val="1"/>
        </w:rPr>
        <w:t xml:space="preserve"> без учета НДС</w:t>
      </w:r>
      <w:r w:rsidRPr="00C62541">
        <w:t>;</w:t>
      </w:r>
    </w:p>
    <w:p w:rsidR="00136F0D" w:rsidRPr="00C62541" w:rsidRDefault="00136F0D" w:rsidP="00136F0D">
      <w:pPr>
        <w:ind w:firstLine="709"/>
        <w:jc w:val="both"/>
      </w:pPr>
      <w:r>
        <w:t>С</w:t>
      </w:r>
      <w:r w:rsidRPr="00C62541">
        <w:t xml:space="preserve">тоимость нормо-часа по текущему ремонту </w:t>
      </w:r>
      <w:r>
        <w:t>составляет</w:t>
      </w:r>
      <w:r w:rsidRPr="00C62541">
        <w:t>:</w:t>
      </w:r>
    </w:p>
    <w:p w:rsidR="00136F0D" w:rsidRPr="00C62541" w:rsidRDefault="00136F0D" w:rsidP="00136F0D">
      <w:pPr>
        <w:ind w:left="113" w:firstLine="709"/>
      </w:pPr>
      <w:r w:rsidRPr="00C62541">
        <w:t xml:space="preserve">- кран </w:t>
      </w:r>
      <w:proofErr w:type="gramStart"/>
      <w:r w:rsidRPr="00C62541">
        <w:t>козловой</w:t>
      </w:r>
      <w:proofErr w:type="gramEnd"/>
      <w:r w:rsidRPr="00C62541">
        <w:t xml:space="preserve"> контейнерный КК-6,3/ троллейная линия № </w:t>
      </w:r>
      <w:r w:rsidR="00353F76">
        <w:t>1</w:t>
      </w:r>
      <w:r w:rsidRPr="00C62541">
        <w:t xml:space="preserve"> -  ____(_______________) рублей __ копеек без НДС;</w:t>
      </w:r>
    </w:p>
    <w:p w:rsidR="00136F0D" w:rsidRPr="00C62541" w:rsidRDefault="00136F0D" w:rsidP="00136F0D">
      <w:pPr>
        <w:ind w:left="113" w:firstLine="709"/>
      </w:pPr>
      <w:r w:rsidRPr="00C62541">
        <w:t xml:space="preserve">- козловой электрический кран контейнерный  </w:t>
      </w:r>
      <w:r w:rsidR="00353F76" w:rsidRPr="00353F76">
        <w:t xml:space="preserve">  КК-</w:t>
      </w:r>
      <w:proofErr w:type="spellStart"/>
      <w:r w:rsidR="00353F76" w:rsidRPr="00353F76">
        <w:t>Кнт</w:t>
      </w:r>
      <w:proofErr w:type="spellEnd"/>
      <w:r w:rsidR="00353F76" w:rsidRPr="00353F76">
        <w:t xml:space="preserve"> 36-25/7/6,5-9,5-А</w:t>
      </w:r>
      <w:proofErr w:type="gramStart"/>
      <w:r w:rsidR="00353F76" w:rsidRPr="00353F76">
        <w:t>6</w:t>
      </w:r>
      <w:proofErr w:type="gramEnd"/>
      <w:r w:rsidRPr="00C62541">
        <w:t xml:space="preserve">/ спредер 20-40 </w:t>
      </w:r>
      <w:proofErr w:type="spellStart"/>
      <w:r w:rsidRPr="00C62541">
        <w:t>фт</w:t>
      </w:r>
      <w:proofErr w:type="spellEnd"/>
      <w:r w:rsidRPr="00C62541">
        <w:t xml:space="preserve"> /</w:t>
      </w:r>
      <w:r w:rsidR="00353F76" w:rsidRPr="00353F76">
        <w:t xml:space="preserve"> </w:t>
      </w:r>
      <w:r w:rsidR="00353F76">
        <w:t>с</w:t>
      </w:r>
      <w:r w:rsidR="00353F76" w:rsidRPr="00353F76">
        <w:t>предер СПТЭ-20</w:t>
      </w:r>
      <w:r w:rsidR="00353F76">
        <w:t>/</w:t>
      </w:r>
      <w:r w:rsidR="00353F76" w:rsidRPr="00353F76">
        <w:t xml:space="preserve"> </w:t>
      </w:r>
      <w:r w:rsidRPr="00C62541">
        <w:t xml:space="preserve"> кран козловой КК-25</w:t>
      </w:r>
      <w:r w:rsidR="00353F76">
        <w:t>/30,5</w:t>
      </w:r>
      <w:r w:rsidRPr="00C62541">
        <w:t xml:space="preserve"> /  троллейная линия №3  - ____(_______________) рублей __ копеек без НДС.</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Заказчик:</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Исполнитель:</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afc"/>
      </w:pPr>
    </w:p>
    <w:p w:rsidR="00136F0D" w:rsidRPr="00172B04" w:rsidRDefault="00136F0D"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lastRenderedPageBreak/>
        <w:t>Приложение № 3</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jc w:val="center"/>
      </w:pPr>
      <w:r w:rsidRPr="00172B04">
        <w:t xml:space="preserve">Правила безопасности </w:t>
      </w:r>
    </w:p>
    <w:p w:rsidR="00136F0D" w:rsidRPr="00172B04" w:rsidRDefault="00136F0D" w:rsidP="00136F0D">
      <w:pPr>
        <w:tabs>
          <w:tab w:val="left" w:pos="-4140"/>
          <w:tab w:val="left" w:pos="2160"/>
          <w:tab w:val="left" w:pos="6480"/>
        </w:tabs>
        <w:jc w:val="center"/>
      </w:pPr>
      <w:r w:rsidRPr="00172B04">
        <w:t>при нахождении на терминале Заказчика</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36F0D" w:rsidRPr="00172B04" w:rsidRDefault="00136F0D" w:rsidP="00136F0D">
      <w:pPr>
        <w:tabs>
          <w:tab w:val="left" w:pos="-4140"/>
          <w:tab w:val="left" w:pos="2160"/>
          <w:tab w:val="left" w:pos="6480"/>
        </w:tabs>
        <w:ind w:firstLine="426"/>
        <w:jc w:val="both"/>
      </w:pPr>
      <w:r w:rsidRPr="00172B04">
        <w:t xml:space="preserve">2. На терминале Заказчика и в </w:t>
      </w:r>
      <w:proofErr w:type="gramStart"/>
      <w:r w:rsidRPr="00172B04">
        <w:t>пределах</w:t>
      </w:r>
      <w:proofErr w:type="gramEnd"/>
      <w:r w:rsidRPr="00172B04">
        <w:t xml:space="preserve"> прилегающих к нему технологических зон необходимо: </w:t>
      </w:r>
    </w:p>
    <w:p w:rsidR="00136F0D" w:rsidRPr="00172B04" w:rsidRDefault="00136F0D" w:rsidP="00136F0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36F0D" w:rsidRPr="00172B04" w:rsidRDefault="00136F0D" w:rsidP="00136F0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36F0D" w:rsidRPr="00172B04" w:rsidRDefault="00136F0D" w:rsidP="00136F0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136F0D" w:rsidRPr="00172B04" w:rsidRDefault="00136F0D" w:rsidP="00136F0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136F0D" w:rsidRPr="00172B04" w:rsidRDefault="00136F0D" w:rsidP="00136F0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136F0D" w:rsidRPr="00172B04" w:rsidRDefault="00136F0D" w:rsidP="00136F0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36F0D" w:rsidRPr="00172B04" w:rsidRDefault="00136F0D" w:rsidP="00136F0D">
      <w:pPr>
        <w:tabs>
          <w:tab w:val="left" w:pos="-4140"/>
          <w:tab w:val="left" w:pos="2160"/>
          <w:tab w:val="left" w:pos="6480"/>
        </w:tabs>
        <w:ind w:firstLine="426"/>
        <w:jc w:val="both"/>
      </w:pPr>
      <w:r w:rsidRPr="00172B04">
        <w:t xml:space="preserve">3. На терминале Заказчика и в </w:t>
      </w:r>
      <w:proofErr w:type="gramStart"/>
      <w:r w:rsidRPr="00172B04">
        <w:t>пределах</w:t>
      </w:r>
      <w:proofErr w:type="gramEnd"/>
      <w:r w:rsidRPr="00172B04">
        <w:t xml:space="preserve"> прилегающих к нему технологических зон запрещается: </w:t>
      </w:r>
    </w:p>
    <w:p w:rsidR="00136F0D" w:rsidRPr="00172B04" w:rsidRDefault="00136F0D" w:rsidP="00136F0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136F0D" w:rsidRPr="00172B04" w:rsidRDefault="00136F0D" w:rsidP="00136F0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136F0D" w:rsidRPr="00172B04" w:rsidRDefault="00136F0D" w:rsidP="00136F0D">
      <w:pPr>
        <w:tabs>
          <w:tab w:val="left" w:pos="-4140"/>
          <w:tab w:val="left" w:pos="2160"/>
          <w:tab w:val="left" w:pos="6480"/>
        </w:tabs>
        <w:ind w:firstLine="426"/>
        <w:jc w:val="both"/>
      </w:pPr>
      <w:r w:rsidRPr="00172B04">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172B04">
        <w:t>СИЗ</w:t>
      </w:r>
      <w:proofErr w:type="gramEnd"/>
      <w:r w:rsidRPr="00172B04">
        <w:t xml:space="preserve">) в исправном состоянии; </w:t>
      </w:r>
    </w:p>
    <w:p w:rsidR="00136F0D" w:rsidRPr="00172B04" w:rsidRDefault="00136F0D" w:rsidP="00136F0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136F0D" w:rsidRPr="00172B04" w:rsidRDefault="00136F0D" w:rsidP="00136F0D">
      <w:pPr>
        <w:tabs>
          <w:tab w:val="left" w:pos="-4140"/>
          <w:tab w:val="left" w:pos="2160"/>
          <w:tab w:val="left" w:pos="6480"/>
        </w:tabs>
        <w:ind w:firstLine="426"/>
        <w:jc w:val="both"/>
      </w:pPr>
      <w:r w:rsidRPr="00172B04">
        <w:t xml:space="preserve">3.5. превышение скоростного режима; </w:t>
      </w:r>
    </w:p>
    <w:p w:rsidR="00136F0D" w:rsidRPr="00172B04" w:rsidRDefault="00136F0D" w:rsidP="00136F0D">
      <w:pPr>
        <w:tabs>
          <w:tab w:val="left" w:pos="-4140"/>
          <w:tab w:val="left" w:pos="2160"/>
          <w:tab w:val="left" w:pos="6480"/>
        </w:tabs>
        <w:ind w:firstLine="426"/>
        <w:jc w:val="both"/>
      </w:pPr>
      <w:r w:rsidRPr="00172B04">
        <w:t xml:space="preserve">3.6. обгон и выезд на полосу встречного движения; </w:t>
      </w:r>
    </w:p>
    <w:p w:rsidR="00136F0D" w:rsidRPr="00172B04" w:rsidRDefault="00136F0D" w:rsidP="00136F0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136F0D" w:rsidRPr="00172B04" w:rsidRDefault="00136F0D" w:rsidP="00136F0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136F0D" w:rsidRPr="00172B04" w:rsidRDefault="00136F0D" w:rsidP="00136F0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136F0D" w:rsidRPr="00172B04" w:rsidRDefault="00136F0D" w:rsidP="00136F0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136F0D" w:rsidRPr="00172B04" w:rsidRDefault="00136F0D" w:rsidP="00136F0D">
      <w:pPr>
        <w:tabs>
          <w:tab w:val="left" w:pos="-4140"/>
          <w:tab w:val="left" w:pos="2160"/>
          <w:tab w:val="left" w:pos="6480"/>
        </w:tabs>
        <w:ind w:firstLine="426"/>
        <w:jc w:val="both"/>
      </w:pPr>
      <w:r w:rsidRPr="00172B04">
        <w:t xml:space="preserve">3.11. нахождение под перемещаемым грузом; </w:t>
      </w:r>
    </w:p>
    <w:p w:rsidR="00136F0D" w:rsidRPr="00172B04" w:rsidRDefault="00136F0D" w:rsidP="00136F0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136F0D" w:rsidRPr="00172B04" w:rsidRDefault="00136F0D" w:rsidP="00136F0D">
      <w:pPr>
        <w:tabs>
          <w:tab w:val="left" w:pos="-4140"/>
          <w:tab w:val="left" w:pos="2160"/>
          <w:tab w:val="left" w:pos="6480"/>
        </w:tabs>
        <w:ind w:firstLine="426"/>
        <w:jc w:val="both"/>
      </w:pPr>
      <w:r w:rsidRPr="00172B04">
        <w:t>3.13. оставление Транспортного средства на длительное время;</w:t>
      </w:r>
    </w:p>
    <w:p w:rsidR="00136F0D" w:rsidRPr="00172B04" w:rsidRDefault="00136F0D" w:rsidP="00136F0D">
      <w:pPr>
        <w:tabs>
          <w:tab w:val="left" w:pos="-4140"/>
          <w:tab w:val="left" w:pos="2160"/>
          <w:tab w:val="left" w:pos="6480"/>
        </w:tabs>
        <w:ind w:firstLine="426"/>
        <w:jc w:val="both"/>
      </w:pPr>
      <w:r w:rsidRPr="00172B04">
        <w:t>3.14. занятие для стоянки автотранспорта проездов, переездов и ме</w:t>
      </w:r>
      <w:proofErr w:type="gramStart"/>
      <w:r w:rsidRPr="00172B04">
        <w:t>ст скл</w:t>
      </w:r>
      <w:proofErr w:type="gramEnd"/>
      <w:r w:rsidRPr="00172B04">
        <w:t xml:space="preserve">адирования груза; </w:t>
      </w:r>
    </w:p>
    <w:p w:rsidR="00136F0D" w:rsidRPr="00172B04" w:rsidRDefault="00136F0D" w:rsidP="00136F0D">
      <w:pPr>
        <w:tabs>
          <w:tab w:val="left" w:pos="-4140"/>
          <w:tab w:val="left" w:pos="2160"/>
          <w:tab w:val="left" w:pos="6480"/>
        </w:tabs>
        <w:ind w:firstLine="426"/>
        <w:jc w:val="both"/>
      </w:pPr>
      <w:r w:rsidRPr="00172B04">
        <w:lastRenderedPageBreak/>
        <w:t xml:space="preserve">3.15. производство любых ремонтных, а также сварочных и иных работ с применением открытого огня / пламени; </w:t>
      </w:r>
    </w:p>
    <w:p w:rsidR="00136F0D" w:rsidRPr="00172B04" w:rsidRDefault="00136F0D" w:rsidP="00136F0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136F0D" w:rsidRPr="00172B04" w:rsidRDefault="00136F0D" w:rsidP="00136F0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36F0D" w:rsidRPr="00172B04" w:rsidRDefault="00136F0D" w:rsidP="00136F0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136F0D" w:rsidRPr="00172B04" w:rsidRDefault="00136F0D" w:rsidP="00136F0D">
      <w:pPr>
        <w:tabs>
          <w:tab w:val="left" w:pos="-4140"/>
          <w:tab w:val="left" w:pos="2160"/>
          <w:tab w:val="left" w:pos="6480"/>
        </w:tabs>
        <w:ind w:firstLine="426"/>
        <w:jc w:val="both"/>
      </w:pPr>
      <w:r w:rsidRPr="00172B04">
        <w:t>3.19. выброс в непредусмотренных местах мусора, отходов и пр.</w:t>
      </w:r>
    </w:p>
    <w:p w:rsidR="00136F0D" w:rsidRPr="00172B04" w:rsidRDefault="00136F0D" w:rsidP="00136F0D">
      <w:pPr>
        <w:tabs>
          <w:tab w:val="left" w:pos="-4140"/>
          <w:tab w:val="left" w:pos="2160"/>
          <w:tab w:val="left" w:pos="6480"/>
        </w:tabs>
        <w:ind w:firstLine="426"/>
        <w:jc w:val="both"/>
      </w:pPr>
    </w:p>
    <w:p w:rsidR="00136F0D" w:rsidRPr="00172B04" w:rsidRDefault="00136F0D" w:rsidP="00136F0D">
      <w:pPr>
        <w:tabs>
          <w:tab w:val="left" w:pos="-4140"/>
          <w:tab w:val="left" w:pos="2160"/>
          <w:tab w:val="left" w:pos="6480"/>
        </w:tabs>
        <w:ind w:firstLine="426"/>
        <w:jc w:val="both"/>
        <w:rPr>
          <w:i/>
        </w:rPr>
      </w:pPr>
    </w:p>
    <w:p w:rsidR="00136F0D" w:rsidRPr="00172B04" w:rsidRDefault="00136F0D" w:rsidP="00136F0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136F0D" w:rsidRPr="00172B04" w:rsidRDefault="00136F0D" w:rsidP="00136F0D">
      <w:pPr>
        <w:tabs>
          <w:tab w:val="left" w:pos="-4140"/>
          <w:tab w:val="left" w:pos="2160"/>
          <w:tab w:val="left" w:pos="6480"/>
        </w:tabs>
      </w:pPr>
    </w:p>
    <w:p w:rsidR="00136F0D" w:rsidRPr="00172B04" w:rsidRDefault="00136F0D" w:rsidP="00136F0D">
      <w:pPr>
        <w:tabs>
          <w:tab w:val="left" w:pos="-4140"/>
          <w:tab w:val="left" w:pos="2160"/>
          <w:tab w:val="left" w:pos="6480"/>
        </w:tabs>
      </w:pPr>
      <w:r w:rsidRPr="00172B04">
        <w:t xml:space="preserve">_____________/_____________/                                           _______________/____________/        </w:t>
      </w:r>
    </w:p>
    <w:p w:rsidR="00136F0D" w:rsidRPr="00172B04" w:rsidRDefault="00136F0D" w:rsidP="00136F0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F26E2D" w:rsidRDefault="00F26E2D" w:rsidP="00F26E2D">
      <w:pPr>
        <w:ind w:left="720" w:hanging="720"/>
        <w:jc w:val="center"/>
        <w:rPr>
          <w:bCs/>
          <w:sz w:val="28"/>
          <w:szCs w:val="28"/>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EC4552"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w:pict>
          <v:line id="Line 2" o:spid="_x0000_s1028" style="position:absolute;left:0;text-align:left;z-index:251658240;visibility:visible;mso-position-horizontal-relative:margin"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 xml:space="preserve">СВЕДЕНИЯ ОБ </w:t>
      </w:r>
      <w:proofErr w:type="gramStart"/>
      <w:r w:rsidRPr="00FE6C26">
        <w:rPr>
          <w:sz w:val="26"/>
          <w:szCs w:val="26"/>
          <w:lang w:eastAsia="ru-RU"/>
        </w:rPr>
        <w:t>АДМИНИСТРАТИВНОМ</w:t>
      </w:r>
      <w:proofErr w:type="gramEnd"/>
      <w:r w:rsidRPr="00FE6C26">
        <w:rPr>
          <w:sz w:val="26"/>
          <w:szCs w:val="26"/>
          <w:lang w:eastAsia="ru-RU"/>
        </w:rPr>
        <w:t xml:space="preserve">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proofErr w:type="gramStart"/>
      <w:r w:rsidRPr="00FE6C26">
        <w:rPr>
          <w:sz w:val="26"/>
          <w:szCs w:val="26"/>
          <w:lang w:eastAsia="ru-RU"/>
        </w:rPr>
        <w:t>ПЕРСОНАЛЕ</w:t>
      </w:r>
      <w:proofErr w:type="gramEnd"/>
      <w:r w:rsidRPr="00FE6C26">
        <w:rPr>
          <w:sz w:val="26"/>
          <w:szCs w:val="26"/>
          <w:lang w:eastAsia="ru-RU"/>
        </w:rPr>
        <w:t xml:space="preserve">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proofErr w:type="gramStart"/>
      <w:r w:rsidRPr="00FE6C26">
        <w:rPr>
          <w:i/>
          <w:iCs/>
          <w:spacing w:val="-3"/>
          <w:lang w:eastAsia="ru-RU"/>
        </w:rPr>
        <w:t>{указывается персонал, который необходим для оказания услуг, являющихся предметом</w:t>
      </w:r>
      <w:proofErr w:type="gramEnd"/>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proofErr w:type="gramStart"/>
      <w:r w:rsidRPr="00FE6C26">
        <w:rPr>
          <w:i/>
          <w:iCs/>
          <w:spacing w:val="-3"/>
          <w:lang w:eastAsia="ru-RU"/>
        </w:rPr>
        <w:t>Открытого конкурса)</w:t>
      </w:r>
      <w:proofErr w:type="gramEnd"/>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w:t>
            </w:r>
            <w:proofErr w:type="gramStart"/>
            <w:r w:rsidRPr="00FE6C26">
              <w:rPr>
                <w:lang w:eastAsia="ru-RU"/>
              </w:rPr>
              <w:t>п</w:t>
            </w:r>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 xml:space="preserve">Стаж работы </w:t>
            </w:r>
            <w:proofErr w:type="gramStart"/>
            <w:r w:rsidRPr="00FE6C26">
              <w:rPr>
                <w:spacing w:val="-7"/>
                <w:lang w:eastAsia="ru-RU"/>
              </w:rPr>
              <w:t>по</w:t>
            </w:r>
            <w:proofErr w:type="gramEnd"/>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xml:space="preserve">№ </w:t>
            </w:r>
            <w:proofErr w:type="gramStart"/>
            <w:r w:rsidRPr="00FE6C26">
              <w:rPr>
                <w:lang w:eastAsia="ru-RU"/>
              </w:rPr>
              <w:t>п</w:t>
            </w:r>
            <w:proofErr w:type="gramEnd"/>
            <w:r w:rsidRPr="00FE6C26">
              <w:rPr>
                <w:lang w:eastAsia="ru-RU"/>
              </w:rPr>
              <w:t>/п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 xml:space="preserve">Номер и дата выдачи </w:t>
            </w:r>
            <w:proofErr w:type="spellStart"/>
            <w:r w:rsidRPr="00FE6C26">
              <w:rPr>
                <w:spacing w:val="-5"/>
                <w:lang w:eastAsia="ru-RU"/>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roofErr w:type="spellStart"/>
            <w:r w:rsidRPr="00FE6C26">
              <w:rPr>
                <w:lang w:eastAsia="ru-RU"/>
              </w:rPr>
              <w:t>ти</w:t>
            </w:r>
            <w:proofErr w:type="spellEnd"/>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 xml:space="preserve">Представитель, имеющий полномочия подписать Заявку на участие </w:t>
      </w:r>
      <w:proofErr w:type="gramStart"/>
      <w:r w:rsidRPr="00FE6C26">
        <w:rPr>
          <w:sz w:val="26"/>
          <w:szCs w:val="26"/>
          <w:lang w:eastAsia="ru-RU"/>
        </w:rPr>
        <w:t>от</w:t>
      </w:r>
      <w:proofErr w:type="gramEnd"/>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lastRenderedPageBreak/>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firstRow="0" w:lastRow="0" w:firstColumn="0" w:lastColumn="0" w:noHBand="0" w:noVBand="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firstRow="0" w:lastRow="0" w:firstColumn="0" w:lastColumn="0" w:noHBand="0" w:noVBand="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ED18E0" w:rsidRPr="00162E59" w:rsidTr="003030B5">
        <w:tblPrEx>
          <w:tblLook w:val="0000" w:firstRow="0" w:lastRow="0" w:firstColumn="0" w:lastColumn="0" w:noHBand="0" w:noVBand="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950180" w:rsidRPr="00172B04" w:rsidRDefault="00950180" w:rsidP="00950180">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950180" w:rsidRPr="00172B04" w:rsidRDefault="00950180" w:rsidP="00950180"/>
    <w:p w:rsidR="00950180" w:rsidRPr="00172B04" w:rsidRDefault="00950180" w:rsidP="00950180">
      <w:pPr>
        <w:rPr>
          <w:sz w:val="28"/>
          <w:szCs w:val="28"/>
        </w:rPr>
      </w:pPr>
      <w:r w:rsidRPr="00172B04">
        <w:rPr>
          <w:sz w:val="28"/>
          <w:szCs w:val="28"/>
        </w:rPr>
        <w:t xml:space="preserve">«____» _________ 201_ г.               </w:t>
      </w:r>
      <w:r w:rsidR="00907E51">
        <w:rPr>
          <w:sz w:val="28"/>
          <w:szCs w:val="28"/>
        </w:rPr>
        <w:t>Открытый конкурс</w:t>
      </w:r>
      <w:r>
        <w:rPr>
          <w:sz w:val="28"/>
          <w:szCs w:val="28"/>
        </w:rPr>
        <w:t xml:space="preserve"> </w:t>
      </w:r>
      <w:r w:rsidRPr="00172B04">
        <w:rPr>
          <w:sz w:val="28"/>
          <w:szCs w:val="28"/>
        </w:rPr>
        <w:t xml:space="preserve">№ </w:t>
      </w:r>
      <w:proofErr w:type="spellStart"/>
      <w:r w:rsidR="00907E51">
        <w:rPr>
          <w:sz w:val="28"/>
          <w:szCs w:val="28"/>
        </w:rPr>
        <w:t>ОК</w:t>
      </w:r>
      <w:r>
        <w:rPr>
          <w:sz w:val="28"/>
          <w:szCs w:val="28"/>
        </w:rPr>
        <w:t>э</w:t>
      </w:r>
      <w:proofErr w:type="spellEnd"/>
      <w:r>
        <w:rPr>
          <w:sz w:val="28"/>
          <w:szCs w:val="28"/>
        </w:rPr>
        <w:t>-МСП</w:t>
      </w:r>
      <w:proofErr w:type="gramStart"/>
      <w:r>
        <w:rPr>
          <w:sz w:val="28"/>
          <w:szCs w:val="28"/>
        </w:rPr>
        <w:t>-___-___-_</w:t>
      </w:r>
      <w:proofErr w:type="gramEnd"/>
    </w:p>
    <w:p w:rsidR="00950180" w:rsidRPr="00172B04" w:rsidRDefault="00950180" w:rsidP="00950180">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950180" w:rsidRPr="00172B04" w:rsidRDefault="00950180" w:rsidP="00950180">
      <w:pPr>
        <w:ind w:firstLine="3"/>
        <w:jc w:val="center"/>
        <w:rPr>
          <w:bCs/>
          <w:i/>
        </w:rPr>
      </w:pPr>
    </w:p>
    <w:tbl>
      <w:tblPr>
        <w:tblW w:w="5000" w:type="pct"/>
        <w:tblLayout w:type="fixed"/>
        <w:tblLook w:val="0000" w:firstRow="0" w:lastRow="0" w:firstColumn="0" w:lastColumn="0" w:noHBand="0" w:noVBand="0"/>
      </w:tblPr>
      <w:tblGrid>
        <w:gridCol w:w="591"/>
        <w:gridCol w:w="5428"/>
        <w:gridCol w:w="4032"/>
      </w:tblGrid>
      <w:tr w:rsidR="00950180" w:rsidRPr="00172B04" w:rsidTr="00D11AA4">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 xml:space="preserve">№ </w:t>
            </w:r>
            <w:proofErr w:type="gramStart"/>
            <w:r w:rsidRPr="00172B04">
              <w:t>п</w:t>
            </w:r>
            <w:proofErr w:type="gramEnd"/>
            <w:r w:rsidRPr="00172B04">
              <w:t>/п</w:t>
            </w:r>
          </w:p>
        </w:tc>
        <w:tc>
          <w:tcPr>
            <w:tcW w:w="2700"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950180" w:rsidRPr="00172B04" w:rsidRDefault="00950180" w:rsidP="00D11AA4">
            <w:pPr>
              <w:jc w:val="center"/>
            </w:pPr>
            <w:r w:rsidRPr="00172B04">
              <w:t>Гарантийный срок, мес.</w:t>
            </w:r>
          </w:p>
          <w:p w:rsidR="00950180" w:rsidRPr="00172B04" w:rsidRDefault="00950180" w:rsidP="00D11AA4">
            <w:pPr>
              <w:jc w:val="center"/>
            </w:pPr>
          </w:p>
        </w:tc>
      </w:tr>
      <w:tr w:rsidR="00950180"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rsidRPr="00172B04">
              <w:t>1</w:t>
            </w:r>
          </w:p>
        </w:tc>
        <w:tc>
          <w:tcPr>
            <w:tcW w:w="2700" w:type="pct"/>
            <w:tcBorders>
              <w:top w:val="nil"/>
              <w:left w:val="nil"/>
              <w:bottom w:val="single" w:sz="4" w:space="0" w:color="auto"/>
              <w:right w:val="single" w:sz="4" w:space="0" w:color="auto"/>
            </w:tcBorders>
            <w:noWrap/>
            <w:vAlign w:val="bottom"/>
          </w:tcPr>
          <w:p w:rsidR="00950180" w:rsidRPr="00172B04" w:rsidRDefault="00950180" w:rsidP="00D11AA4">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950180" w:rsidRPr="00172B04" w:rsidRDefault="00950180" w:rsidP="00D11AA4">
            <w:pPr>
              <w:jc w:val="center"/>
            </w:pPr>
            <w:r w:rsidRPr="00172B04">
              <w:t>3</w:t>
            </w:r>
          </w:p>
        </w:tc>
      </w:tr>
      <w:tr w:rsidR="00D9408E"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D9408E" w:rsidRPr="00172B04" w:rsidRDefault="00D9408E" w:rsidP="00D11AA4">
            <w:pPr>
              <w:jc w:val="center"/>
            </w:pPr>
            <w:r>
              <w:t>1</w:t>
            </w:r>
          </w:p>
        </w:tc>
        <w:tc>
          <w:tcPr>
            <w:tcW w:w="2700" w:type="pct"/>
            <w:tcBorders>
              <w:top w:val="nil"/>
              <w:left w:val="nil"/>
              <w:bottom w:val="single" w:sz="4" w:space="0" w:color="auto"/>
              <w:right w:val="single" w:sz="4" w:space="0" w:color="auto"/>
            </w:tcBorders>
            <w:noWrap/>
            <w:vAlign w:val="bottom"/>
          </w:tcPr>
          <w:p w:rsidR="00FB49BA" w:rsidRDefault="00D9408E" w:rsidP="00447F6D">
            <w:pPr>
              <w:pStyle w:val="aff7"/>
              <w:keepNext/>
              <w:suppressAutoHyphens w:val="0"/>
              <w:ind w:left="0"/>
              <w:contextualSpacing/>
              <w:rPr>
                <w:spacing w:val="1"/>
              </w:rPr>
            </w:pPr>
            <w:r w:rsidRPr="00172B04">
              <w:t xml:space="preserve">Техническое </w:t>
            </w:r>
            <w:r w:rsidRPr="00172B04">
              <w:rPr>
                <w:spacing w:val="1"/>
              </w:rPr>
              <w:t>обслуживание</w:t>
            </w:r>
            <w:r w:rsidR="00FB49BA">
              <w:rPr>
                <w:spacing w:val="1"/>
              </w:rPr>
              <w:t>:</w:t>
            </w:r>
          </w:p>
          <w:p w:rsidR="00447F6D" w:rsidRPr="00907E51" w:rsidRDefault="00FB49BA" w:rsidP="00447F6D">
            <w:pPr>
              <w:pStyle w:val="aff7"/>
              <w:keepNext/>
              <w:suppressAutoHyphens w:val="0"/>
              <w:ind w:left="0"/>
              <w:contextualSpacing/>
            </w:pPr>
            <w:r>
              <w:t>К</w:t>
            </w:r>
            <w:r w:rsidR="00447F6D" w:rsidRPr="00907E51">
              <w:t>озлово</w:t>
            </w:r>
            <w:r>
              <w:t>й</w:t>
            </w:r>
            <w:r w:rsidR="00447F6D" w:rsidRPr="00907E51">
              <w:t xml:space="preserve"> электрическ</w:t>
            </w:r>
            <w:r>
              <w:t>ий</w:t>
            </w:r>
            <w:r w:rsidR="00447F6D" w:rsidRPr="00907E51">
              <w:t xml:space="preserve"> кран контейнерн</w:t>
            </w:r>
            <w:r>
              <w:t>ый</w:t>
            </w:r>
          </w:p>
          <w:p w:rsidR="00FB49BA" w:rsidRDefault="00FB49BA" w:rsidP="00FB49BA">
            <w:r w:rsidRPr="00FB49BA">
              <w:t>КК-</w:t>
            </w:r>
            <w:proofErr w:type="spellStart"/>
            <w:r w:rsidRPr="00FB49BA">
              <w:t>Кнт</w:t>
            </w:r>
            <w:proofErr w:type="spellEnd"/>
            <w:r w:rsidRPr="00FB49BA">
              <w:t xml:space="preserve"> 36-25/7/6,5-9,5-А</w:t>
            </w:r>
            <w:proofErr w:type="gramStart"/>
            <w:r w:rsidRPr="00FB49BA">
              <w:t>6</w:t>
            </w:r>
            <w:proofErr w:type="gramEnd"/>
            <w:r w:rsidRPr="00FB49BA">
              <w:t xml:space="preserve">, (зав. №1554), </w:t>
            </w:r>
          </w:p>
          <w:p w:rsidR="00D9408E" w:rsidRPr="00172B04" w:rsidRDefault="00FB49BA" w:rsidP="00FB49BA">
            <w:r w:rsidRPr="00FB49BA">
              <w:t>(инв. № 006/0</w:t>
            </w:r>
            <w:r>
              <w:t>3/00002209).</w:t>
            </w:r>
            <w:r w:rsidRPr="00FB49BA">
              <w:t xml:space="preserve"> </w:t>
            </w:r>
          </w:p>
        </w:tc>
        <w:tc>
          <w:tcPr>
            <w:tcW w:w="2006" w:type="pct"/>
            <w:tcBorders>
              <w:top w:val="single" w:sz="4" w:space="0" w:color="auto"/>
              <w:left w:val="nil"/>
              <w:bottom w:val="single" w:sz="4" w:space="0" w:color="auto"/>
              <w:right w:val="single" w:sz="4" w:space="0" w:color="auto"/>
            </w:tcBorders>
            <w:noWrap/>
            <w:vAlign w:val="bottom"/>
          </w:tcPr>
          <w:p w:rsidR="00D9408E" w:rsidRPr="00172B04" w:rsidRDefault="00D9408E" w:rsidP="00D11AA4">
            <w:pPr>
              <w:jc w:val="center"/>
            </w:pPr>
          </w:p>
        </w:tc>
      </w:tr>
      <w:tr w:rsidR="00950180" w:rsidRPr="00172B04" w:rsidTr="00D11AA4">
        <w:trPr>
          <w:trHeight w:val="315"/>
        </w:trPr>
        <w:tc>
          <w:tcPr>
            <w:tcW w:w="294" w:type="pct"/>
            <w:tcBorders>
              <w:top w:val="nil"/>
              <w:left w:val="single" w:sz="4" w:space="0" w:color="auto"/>
              <w:bottom w:val="nil"/>
              <w:right w:val="single" w:sz="4" w:space="0" w:color="auto"/>
            </w:tcBorders>
            <w:noWrap/>
            <w:vAlign w:val="bottom"/>
          </w:tcPr>
          <w:p w:rsidR="00950180" w:rsidRPr="00172B04" w:rsidRDefault="00950180" w:rsidP="00D11AA4">
            <w:pPr>
              <w:jc w:val="center"/>
            </w:pPr>
          </w:p>
        </w:tc>
        <w:tc>
          <w:tcPr>
            <w:tcW w:w="2700" w:type="pct"/>
            <w:tcBorders>
              <w:top w:val="nil"/>
              <w:left w:val="nil"/>
              <w:bottom w:val="nil"/>
              <w:right w:val="single" w:sz="4" w:space="0" w:color="auto"/>
            </w:tcBorders>
            <w:noWrap/>
          </w:tcPr>
          <w:p w:rsidR="00950180" w:rsidRPr="00172B04" w:rsidRDefault="00907E51" w:rsidP="00D11AA4">
            <w:pPr>
              <w:contextualSpacing/>
            </w:pPr>
            <w:r>
              <w:t>Текущий ремонт</w:t>
            </w:r>
            <w:r w:rsidR="00FB49BA">
              <w:t>:</w:t>
            </w:r>
          </w:p>
        </w:tc>
        <w:tc>
          <w:tcPr>
            <w:tcW w:w="2006" w:type="pct"/>
            <w:tcBorders>
              <w:top w:val="nil"/>
              <w:left w:val="nil"/>
              <w:bottom w:val="nil"/>
              <w:right w:val="single" w:sz="4" w:space="0" w:color="auto"/>
            </w:tcBorders>
            <w:noWrap/>
            <w:vAlign w:val="center"/>
          </w:tcPr>
          <w:p w:rsidR="00950180" w:rsidRPr="00172B04" w:rsidRDefault="00950180" w:rsidP="00D11AA4">
            <w:pPr>
              <w:jc w:val="center"/>
            </w:pPr>
          </w:p>
        </w:tc>
      </w:tr>
      <w:tr w:rsidR="00950180" w:rsidRPr="00172B04" w:rsidTr="00D11AA4">
        <w:trPr>
          <w:trHeight w:val="31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t xml:space="preserve">2 </w:t>
            </w:r>
          </w:p>
        </w:tc>
        <w:tc>
          <w:tcPr>
            <w:tcW w:w="2700" w:type="pct"/>
            <w:tcBorders>
              <w:top w:val="nil"/>
              <w:left w:val="nil"/>
              <w:bottom w:val="single" w:sz="4" w:space="0" w:color="auto"/>
              <w:right w:val="single" w:sz="4" w:space="0" w:color="auto"/>
            </w:tcBorders>
            <w:noWrap/>
          </w:tcPr>
          <w:p w:rsidR="00907E51" w:rsidRPr="00907E51" w:rsidRDefault="00907E51" w:rsidP="00907E51">
            <w:pPr>
              <w:pStyle w:val="aff7"/>
              <w:keepNext/>
              <w:suppressAutoHyphens w:val="0"/>
              <w:ind w:left="0"/>
              <w:contextualSpacing/>
            </w:pPr>
            <w:r w:rsidRPr="00907E51">
              <w:t xml:space="preserve">Козловой электрический кран контейнерный </w:t>
            </w:r>
          </w:p>
          <w:p w:rsidR="00FB49BA" w:rsidRDefault="00FB49BA" w:rsidP="00907E51">
            <w:pPr>
              <w:pStyle w:val="aff7"/>
              <w:keepNext/>
              <w:suppressAutoHyphens w:val="0"/>
              <w:ind w:left="0"/>
              <w:contextualSpacing/>
            </w:pPr>
            <w:r w:rsidRPr="00FB49BA">
              <w:t>КК-</w:t>
            </w:r>
            <w:proofErr w:type="spellStart"/>
            <w:r w:rsidRPr="00FB49BA">
              <w:t>Кнт</w:t>
            </w:r>
            <w:proofErr w:type="spellEnd"/>
            <w:r w:rsidRPr="00FB49BA">
              <w:t xml:space="preserve"> 36-25/7/6,5-9,5-А</w:t>
            </w:r>
            <w:proofErr w:type="gramStart"/>
            <w:r w:rsidRPr="00FB49BA">
              <w:t>6</w:t>
            </w:r>
            <w:proofErr w:type="gramEnd"/>
            <w:r w:rsidRPr="00FB49BA">
              <w:t>, (зав. №1554), (инв. № 006/03/00002209)</w:t>
            </w:r>
            <w:r>
              <w:t>;</w:t>
            </w:r>
            <w:r w:rsidRPr="00FB49BA">
              <w:t xml:space="preserve"> </w:t>
            </w:r>
          </w:p>
          <w:p w:rsidR="00907E51" w:rsidRPr="00907E51" w:rsidRDefault="00FB49BA" w:rsidP="00907E51">
            <w:pPr>
              <w:pStyle w:val="aff7"/>
              <w:keepNext/>
              <w:suppressAutoHyphens w:val="0"/>
              <w:ind w:left="0"/>
              <w:contextualSpacing/>
            </w:pPr>
            <w:r w:rsidRPr="00FB49BA">
              <w:t xml:space="preserve">Кран </w:t>
            </w:r>
            <w:proofErr w:type="gramStart"/>
            <w:r w:rsidRPr="00FB49BA">
              <w:t>козловой</w:t>
            </w:r>
            <w:proofErr w:type="gramEnd"/>
            <w:r w:rsidRPr="00FB49BA">
              <w:t xml:space="preserve"> КК-25/30,5 (зав. № 7231), (инв.№ 00000606)</w:t>
            </w:r>
            <w:r w:rsidR="00907E51" w:rsidRPr="00907E51">
              <w:t>;</w:t>
            </w:r>
          </w:p>
          <w:p w:rsidR="00FB49BA" w:rsidRDefault="00FB49BA" w:rsidP="00FB49BA">
            <w:pPr>
              <w:keepNext/>
              <w:suppressAutoHyphens w:val="0"/>
              <w:contextualSpacing/>
            </w:pPr>
            <w:r>
              <w:t>Спр</w:t>
            </w:r>
            <w:r>
              <w:t>едер СПТЭ-20 (инв.№0000584);</w:t>
            </w:r>
            <w:r>
              <w:tab/>
            </w:r>
            <w:r>
              <w:t xml:space="preserve"> </w:t>
            </w:r>
          </w:p>
          <w:p w:rsidR="00FB49BA" w:rsidRDefault="00FB49BA" w:rsidP="00FB49BA">
            <w:pPr>
              <w:contextualSpacing/>
            </w:pPr>
            <w:r>
              <w:t>Спредер для 20-40фут</w:t>
            </w:r>
            <w:proofErr w:type="gramStart"/>
            <w:r>
              <w:t>.к</w:t>
            </w:r>
            <w:proofErr w:type="gramEnd"/>
            <w:r>
              <w:t>он</w:t>
            </w:r>
            <w:r>
              <w:t>тейнеров (инв. №006/02/001654);</w:t>
            </w:r>
            <w:r>
              <w:tab/>
            </w:r>
          </w:p>
          <w:p w:rsidR="00950180" w:rsidRPr="00907E51" w:rsidRDefault="00907E51" w:rsidP="00FB49BA">
            <w:pPr>
              <w:contextualSpacing/>
            </w:pPr>
            <w:r w:rsidRPr="00907E51">
              <w:t>Троллейная линия № 3</w:t>
            </w:r>
            <w:r>
              <w:t>;</w:t>
            </w:r>
          </w:p>
          <w:p w:rsidR="00FB49BA" w:rsidRDefault="00907E51" w:rsidP="00FB49BA">
            <w:pPr>
              <w:contextualSpacing/>
              <w:rPr>
                <w:rFonts w:eastAsia="Arial"/>
              </w:rPr>
            </w:pPr>
            <w:r w:rsidRPr="00907E51">
              <w:t xml:space="preserve">Кран </w:t>
            </w:r>
            <w:proofErr w:type="gramStart"/>
            <w:r w:rsidR="00FB49BA" w:rsidRPr="00FB49BA">
              <w:rPr>
                <w:rFonts w:eastAsia="Arial"/>
              </w:rPr>
              <w:t>козловой</w:t>
            </w:r>
            <w:proofErr w:type="gramEnd"/>
            <w:r w:rsidR="00FB49BA" w:rsidRPr="00FB49BA">
              <w:rPr>
                <w:rFonts w:eastAsia="Arial"/>
              </w:rPr>
              <w:t xml:space="preserve"> КК-6,3 (зав. №1239), (инв. № 00000593)</w:t>
            </w:r>
            <w:r w:rsidR="00FB49BA">
              <w:rPr>
                <w:rFonts w:eastAsia="Arial"/>
              </w:rPr>
              <w:t>;</w:t>
            </w:r>
          </w:p>
          <w:p w:rsidR="00D11AA4" w:rsidRPr="00907E51" w:rsidRDefault="00FB49BA" w:rsidP="00FB49BA">
            <w:pPr>
              <w:contextualSpacing/>
            </w:pPr>
            <w:r>
              <w:t>Т</w:t>
            </w:r>
            <w:r w:rsidR="00907E51" w:rsidRPr="00907E51">
              <w:t xml:space="preserve">роллейная линия № </w:t>
            </w:r>
            <w:r>
              <w:t>1</w:t>
            </w:r>
            <w:r w:rsidR="00907E51">
              <w:t>.</w:t>
            </w:r>
          </w:p>
        </w:tc>
        <w:tc>
          <w:tcPr>
            <w:tcW w:w="2006" w:type="pct"/>
            <w:tcBorders>
              <w:top w:val="nil"/>
              <w:left w:val="nil"/>
              <w:bottom w:val="single" w:sz="4" w:space="0" w:color="auto"/>
              <w:right w:val="single" w:sz="4" w:space="0" w:color="auto"/>
            </w:tcBorders>
            <w:noWrap/>
            <w:vAlign w:val="center"/>
          </w:tcPr>
          <w:p w:rsidR="00950180" w:rsidRPr="00172B04" w:rsidRDefault="00950180" w:rsidP="00D11AA4">
            <w:pPr>
              <w:jc w:val="center"/>
            </w:pPr>
          </w:p>
        </w:tc>
      </w:tr>
    </w:tbl>
    <w:p w:rsidR="00D9408E" w:rsidRPr="00172B04" w:rsidRDefault="00D9408E" w:rsidP="00950180">
      <w:pPr>
        <w:rPr>
          <w:b/>
          <w:bCs/>
          <w:sz w:val="28"/>
          <w:szCs w:val="28"/>
        </w:rPr>
      </w:pPr>
    </w:p>
    <w:p w:rsidR="00950180" w:rsidRPr="00172B04" w:rsidRDefault="00950180" w:rsidP="00950180">
      <w:pPr>
        <w:ind w:firstLine="708"/>
        <w:rPr>
          <w:bCs/>
          <w:sz w:val="28"/>
          <w:szCs w:val="28"/>
        </w:rPr>
      </w:pPr>
    </w:p>
    <w:p w:rsidR="00950180" w:rsidRPr="00172B04" w:rsidRDefault="00950180" w:rsidP="00950180">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950180" w:rsidRPr="00172B04" w:rsidRDefault="00950180" w:rsidP="00950180">
      <w:pPr>
        <w:pStyle w:val="afc"/>
        <w:ind w:firstLine="709"/>
        <w:jc w:val="both"/>
        <w:rPr>
          <w:i/>
          <w:sz w:val="24"/>
          <w:szCs w:val="24"/>
        </w:rPr>
      </w:pPr>
      <w:r w:rsidRPr="00172B04">
        <w:rPr>
          <w:i/>
          <w:sz w:val="24"/>
          <w:szCs w:val="24"/>
        </w:rPr>
        <w:t>(заполняется претендентом при необходимости).</w:t>
      </w:r>
    </w:p>
    <w:p w:rsidR="00950180" w:rsidRPr="00172B04" w:rsidRDefault="00950180" w:rsidP="00950180">
      <w:pPr>
        <w:pStyle w:val="afc"/>
        <w:jc w:val="both"/>
        <w:rPr>
          <w:szCs w:val="28"/>
        </w:rPr>
      </w:pPr>
    </w:p>
    <w:p w:rsidR="00D3501F" w:rsidRDefault="00D3501F" w:rsidP="00ED18E0">
      <w:pPr>
        <w:ind w:left="720" w:hanging="720"/>
        <w:jc w:val="center"/>
      </w:pPr>
    </w:p>
    <w:sectPr w:rsidR="00D3501F" w:rsidSect="00911546">
      <w:headerReference w:type="default" r:id="rId22"/>
      <w:footerReference w:type="even" r:id="rId23"/>
      <w:footerReference w:type="default" r:id="rId24"/>
      <w:pgSz w:w="11909" w:h="16834"/>
      <w:pgMar w:top="1091" w:right="569" w:bottom="360" w:left="15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EF" w:rsidRDefault="009615EF">
      <w:r>
        <w:separator/>
      </w:r>
    </w:p>
  </w:endnote>
  <w:endnote w:type="continuationSeparator" w:id="0">
    <w:p w:rsidR="009615EF" w:rsidRDefault="009615EF">
      <w:r>
        <w:continuationSeparator/>
      </w:r>
    </w:p>
  </w:endnote>
  <w:endnote w:type="continuationNotice" w:id="1">
    <w:p w:rsidR="009615EF" w:rsidRDefault="00961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52" w:rsidRDefault="00EC455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4552" w:rsidRDefault="00EC455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52" w:rsidRDefault="00EC4552">
    <w:pPr>
      <w:pStyle w:val="afd"/>
      <w:jc w:val="center"/>
    </w:pPr>
  </w:p>
  <w:p w:rsidR="00EC4552" w:rsidRDefault="00EC455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EF" w:rsidRDefault="009615EF">
      <w:r>
        <w:separator/>
      </w:r>
    </w:p>
  </w:footnote>
  <w:footnote w:type="continuationSeparator" w:id="0">
    <w:p w:rsidR="009615EF" w:rsidRDefault="009615EF">
      <w:r>
        <w:continuationSeparator/>
      </w:r>
    </w:p>
  </w:footnote>
  <w:footnote w:type="continuationNotice" w:id="1">
    <w:p w:rsidR="009615EF" w:rsidRDefault="009615EF"/>
  </w:footnote>
  <w:footnote w:id="2">
    <w:p w:rsidR="00EC4552" w:rsidRDefault="00EC4552"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EC4552" w:rsidRDefault="00EC4552"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EC4552" w:rsidRDefault="00EC4552" w:rsidP="00611627">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EC4552" w:rsidRDefault="00EC4552"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EC4552" w:rsidRDefault="00EC4552" w:rsidP="00611627">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EC4552" w:rsidRDefault="00EC4552" w:rsidP="00611627">
      <w:pPr>
        <w:pStyle w:val="afe"/>
      </w:pPr>
      <w:r>
        <w:rPr>
          <w:rStyle w:val="af6"/>
        </w:rPr>
        <w:footnoteRef/>
      </w:r>
      <w:r>
        <w:t xml:space="preserve"> Пункты 12-16 настоящей формы заполняются на усмотрение претендента.</w:t>
      </w:r>
    </w:p>
  </w:footnote>
  <w:footnote w:id="8">
    <w:p w:rsidR="00EC4552" w:rsidRDefault="00EC4552"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EC4552" w:rsidRDefault="00EC4552"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52" w:rsidRDefault="00EC4552" w:rsidP="00510148">
    <w:pPr>
      <w:pStyle w:val="afb"/>
      <w:jc w:val="center"/>
    </w:pPr>
    <w:r>
      <w:fldChar w:fldCharType="begin"/>
    </w:r>
    <w:r>
      <w:instrText xml:space="preserve"> PAGE   \* MERGEFORMAT </w:instrText>
    </w:r>
    <w:r>
      <w:fldChar w:fldCharType="separate"/>
    </w:r>
    <w:r w:rsidR="00245103">
      <w:rPr>
        <w:noProof/>
      </w:rPr>
      <w:t>92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807C793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0A44DFF"/>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6"/>
  </w:num>
  <w:num w:numId="3">
    <w:abstractNumId w:val="8"/>
  </w:num>
  <w:num w:numId="4">
    <w:abstractNumId w:val="19"/>
  </w:num>
  <w:num w:numId="5">
    <w:abstractNumId w:val="21"/>
  </w:num>
  <w:num w:numId="6">
    <w:abstractNumId w:val="38"/>
  </w:num>
  <w:num w:numId="7">
    <w:abstractNumId w:val="44"/>
  </w:num>
  <w:num w:numId="8">
    <w:abstractNumId w:val="47"/>
  </w:num>
  <w:num w:numId="9">
    <w:abstractNumId w:val="37"/>
  </w:num>
  <w:num w:numId="10">
    <w:abstractNumId w:val="39"/>
  </w:num>
  <w:num w:numId="11">
    <w:abstractNumId w:val="35"/>
  </w:num>
  <w:num w:numId="12">
    <w:abstractNumId w:val="33"/>
  </w:num>
  <w:num w:numId="13">
    <w:abstractNumId w:val="24"/>
  </w:num>
  <w:num w:numId="14">
    <w:abstractNumId w:val="46"/>
  </w:num>
  <w:num w:numId="15">
    <w:abstractNumId w:val="36"/>
  </w:num>
  <w:num w:numId="16">
    <w:abstractNumId w:val="43"/>
  </w:num>
  <w:num w:numId="17">
    <w:abstractNumId w:val="23"/>
  </w:num>
  <w:num w:numId="18">
    <w:abstractNumId w:val="32"/>
  </w:num>
  <w:num w:numId="19">
    <w:abstractNumId w:val="42"/>
  </w:num>
  <w:num w:numId="20">
    <w:abstractNumId w:val="34"/>
  </w:num>
  <w:num w:numId="21">
    <w:abstractNumId w:val="22"/>
  </w:num>
  <w:num w:numId="22">
    <w:abstractNumId w:val="4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0"/>
  </w:num>
  <w:num w:numId="26">
    <w:abstractNumId w:val="30"/>
  </w:num>
  <w:num w:numId="27">
    <w:abstractNumId w:val="28"/>
  </w:num>
  <w:num w:numId="28">
    <w:abstractNumId w:val="29"/>
  </w:num>
  <w:num w:numId="29">
    <w:abstractNumId w:val="45"/>
  </w:num>
  <w:num w:numId="3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484"/>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1CC2"/>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6F0D"/>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449F"/>
    <w:rsid w:val="00195B8B"/>
    <w:rsid w:val="001963BC"/>
    <w:rsid w:val="0019760E"/>
    <w:rsid w:val="001A00F7"/>
    <w:rsid w:val="001A27D7"/>
    <w:rsid w:val="001A28DF"/>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1F70"/>
    <w:rsid w:val="001D213C"/>
    <w:rsid w:val="001D4C2B"/>
    <w:rsid w:val="001D5D9D"/>
    <w:rsid w:val="001E0B8E"/>
    <w:rsid w:val="001E0D6D"/>
    <w:rsid w:val="001E2F9C"/>
    <w:rsid w:val="001E33D3"/>
    <w:rsid w:val="001E3E36"/>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B9B"/>
    <w:rsid w:val="002376E6"/>
    <w:rsid w:val="002378E3"/>
    <w:rsid w:val="002379A3"/>
    <w:rsid w:val="00237EE7"/>
    <w:rsid w:val="002410DF"/>
    <w:rsid w:val="00241E01"/>
    <w:rsid w:val="0024236C"/>
    <w:rsid w:val="00242609"/>
    <w:rsid w:val="00242695"/>
    <w:rsid w:val="00242A1E"/>
    <w:rsid w:val="00243F0F"/>
    <w:rsid w:val="002443A1"/>
    <w:rsid w:val="00245103"/>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3565"/>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339B"/>
    <w:rsid w:val="0028439F"/>
    <w:rsid w:val="00284C9A"/>
    <w:rsid w:val="00290F36"/>
    <w:rsid w:val="002910EA"/>
    <w:rsid w:val="00291899"/>
    <w:rsid w:val="00293CE8"/>
    <w:rsid w:val="00296D3E"/>
    <w:rsid w:val="002A039A"/>
    <w:rsid w:val="002A1180"/>
    <w:rsid w:val="002A2796"/>
    <w:rsid w:val="002A493B"/>
    <w:rsid w:val="002A4D3C"/>
    <w:rsid w:val="002A71D9"/>
    <w:rsid w:val="002B0E38"/>
    <w:rsid w:val="002B26EB"/>
    <w:rsid w:val="002B41FD"/>
    <w:rsid w:val="002B482F"/>
    <w:rsid w:val="002B5CC4"/>
    <w:rsid w:val="002B6325"/>
    <w:rsid w:val="002B6BE9"/>
    <w:rsid w:val="002B7406"/>
    <w:rsid w:val="002B7A56"/>
    <w:rsid w:val="002C0A58"/>
    <w:rsid w:val="002C2ADC"/>
    <w:rsid w:val="002C3FF9"/>
    <w:rsid w:val="002C497D"/>
    <w:rsid w:val="002C52C8"/>
    <w:rsid w:val="002C56A0"/>
    <w:rsid w:val="002C7848"/>
    <w:rsid w:val="002D1EA4"/>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3F76"/>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41F9"/>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442B"/>
    <w:rsid w:val="00425E8C"/>
    <w:rsid w:val="00425EB0"/>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47F6D"/>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589"/>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1244"/>
    <w:rsid w:val="005921BC"/>
    <w:rsid w:val="00593786"/>
    <w:rsid w:val="005944C1"/>
    <w:rsid w:val="005A0E3B"/>
    <w:rsid w:val="005A162E"/>
    <w:rsid w:val="005A1738"/>
    <w:rsid w:val="005A2073"/>
    <w:rsid w:val="005A2B08"/>
    <w:rsid w:val="005A3290"/>
    <w:rsid w:val="005A41D0"/>
    <w:rsid w:val="005A45EE"/>
    <w:rsid w:val="005A6CE9"/>
    <w:rsid w:val="005B12F9"/>
    <w:rsid w:val="005B16B5"/>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5AEB"/>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425D"/>
    <w:rsid w:val="00847C9D"/>
    <w:rsid w:val="008513FB"/>
    <w:rsid w:val="0085471E"/>
    <w:rsid w:val="0085581A"/>
    <w:rsid w:val="008569F0"/>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2DC"/>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3328"/>
    <w:rsid w:val="008F356D"/>
    <w:rsid w:val="008F526C"/>
    <w:rsid w:val="008F61F5"/>
    <w:rsid w:val="008F6343"/>
    <w:rsid w:val="008F79D4"/>
    <w:rsid w:val="00901913"/>
    <w:rsid w:val="00901E6E"/>
    <w:rsid w:val="00902129"/>
    <w:rsid w:val="00902BC0"/>
    <w:rsid w:val="00903379"/>
    <w:rsid w:val="00903539"/>
    <w:rsid w:val="00903FBC"/>
    <w:rsid w:val="00904926"/>
    <w:rsid w:val="009068D2"/>
    <w:rsid w:val="00907E51"/>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0180"/>
    <w:rsid w:val="009518D1"/>
    <w:rsid w:val="00952FC6"/>
    <w:rsid w:val="00956252"/>
    <w:rsid w:val="00956DC0"/>
    <w:rsid w:val="009605D7"/>
    <w:rsid w:val="00960EC8"/>
    <w:rsid w:val="00960F11"/>
    <w:rsid w:val="009615EF"/>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4F6"/>
    <w:rsid w:val="00A0298B"/>
    <w:rsid w:val="00A02EA1"/>
    <w:rsid w:val="00A04D6B"/>
    <w:rsid w:val="00A0514A"/>
    <w:rsid w:val="00A06B7C"/>
    <w:rsid w:val="00A10441"/>
    <w:rsid w:val="00A134DC"/>
    <w:rsid w:val="00A135E2"/>
    <w:rsid w:val="00A13F75"/>
    <w:rsid w:val="00A14699"/>
    <w:rsid w:val="00A153F5"/>
    <w:rsid w:val="00A161F5"/>
    <w:rsid w:val="00A16712"/>
    <w:rsid w:val="00A16719"/>
    <w:rsid w:val="00A16EEA"/>
    <w:rsid w:val="00A2183E"/>
    <w:rsid w:val="00A23026"/>
    <w:rsid w:val="00A2358C"/>
    <w:rsid w:val="00A26820"/>
    <w:rsid w:val="00A26EFB"/>
    <w:rsid w:val="00A2745B"/>
    <w:rsid w:val="00A3070E"/>
    <w:rsid w:val="00A316E0"/>
    <w:rsid w:val="00A33235"/>
    <w:rsid w:val="00A34231"/>
    <w:rsid w:val="00A34895"/>
    <w:rsid w:val="00A34A1A"/>
    <w:rsid w:val="00A34D07"/>
    <w:rsid w:val="00A35624"/>
    <w:rsid w:val="00A4003D"/>
    <w:rsid w:val="00A4055F"/>
    <w:rsid w:val="00A41050"/>
    <w:rsid w:val="00A43866"/>
    <w:rsid w:val="00A43EF5"/>
    <w:rsid w:val="00A4471E"/>
    <w:rsid w:val="00A44878"/>
    <w:rsid w:val="00A45600"/>
    <w:rsid w:val="00A45D01"/>
    <w:rsid w:val="00A46F24"/>
    <w:rsid w:val="00A517C7"/>
    <w:rsid w:val="00A543C0"/>
    <w:rsid w:val="00A55DF5"/>
    <w:rsid w:val="00A57342"/>
    <w:rsid w:val="00A609D6"/>
    <w:rsid w:val="00A60D93"/>
    <w:rsid w:val="00A616F9"/>
    <w:rsid w:val="00A62399"/>
    <w:rsid w:val="00A62751"/>
    <w:rsid w:val="00A644E8"/>
    <w:rsid w:val="00A647EF"/>
    <w:rsid w:val="00A64C12"/>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111"/>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B40"/>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4F4C"/>
    <w:rsid w:val="00C67452"/>
    <w:rsid w:val="00C67460"/>
    <w:rsid w:val="00C67BE6"/>
    <w:rsid w:val="00C7002D"/>
    <w:rsid w:val="00C704BF"/>
    <w:rsid w:val="00C71F95"/>
    <w:rsid w:val="00C728E8"/>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3C1"/>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7CB0"/>
    <w:rsid w:val="00D01163"/>
    <w:rsid w:val="00D01C16"/>
    <w:rsid w:val="00D03894"/>
    <w:rsid w:val="00D063A8"/>
    <w:rsid w:val="00D1029B"/>
    <w:rsid w:val="00D11463"/>
    <w:rsid w:val="00D11A28"/>
    <w:rsid w:val="00D11AA4"/>
    <w:rsid w:val="00D11ED5"/>
    <w:rsid w:val="00D121EE"/>
    <w:rsid w:val="00D126A9"/>
    <w:rsid w:val="00D12DC8"/>
    <w:rsid w:val="00D13938"/>
    <w:rsid w:val="00D17BAC"/>
    <w:rsid w:val="00D20AD0"/>
    <w:rsid w:val="00D217C4"/>
    <w:rsid w:val="00D23007"/>
    <w:rsid w:val="00D25131"/>
    <w:rsid w:val="00D253F0"/>
    <w:rsid w:val="00D25549"/>
    <w:rsid w:val="00D262D2"/>
    <w:rsid w:val="00D271A9"/>
    <w:rsid w:val="00D272EA"/>
    <w:rsid w:val="00D27578"/>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3E1C"/>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3959"/>
    <w:rsid w:val="00D74FA8"/>
    <w:rsid w:val="00D7766E"/>
    <w:rsid w:val="00D776A2"/>
    <w:rsid w:val="00D812DA"/>
    <w:rsid w:val="00D82F83"/>
    <w:rsid w:val="00D831D2"/>
    <w:rsid w:val="00D85AEA"/>
    <w:rsid w:val="00D86EFD"/>
    <w:rsid w:val="00D91431"/>
    <w:rsid w:val="00D9384F"/>
    <w:rsid w:val="00D9399B"/>
    <w:rsid w:val="00D9408E"/>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6AB"/>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629"/>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4910"/>
    <w:rsid w:val="00EB5D3C"/>
    <w:rsid w:val="00EB7053"/>
    <w:rsid w:val="00EB75F0"/>
    <w:rsid w:val="00EB7AF6"/>
    <w:rsid w:val="00EC2629"/>
    <w:rsid w:val="00EC28BC"/>
    <w:rsid w:val="00EC35CE"/>
    <w:rsid w:val="00EC4552"/>
    <w:rsid w:val="00EC4BDA"/>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18CF"/>
    <w:rsid w:val="00EF2E59"/>
    <w:rsid w:val="00EF3FA8"/>
    <w:rsid w:val="00EF475A"/>
    <w:rsid w:val="00EF4CC6"/>
    <w:rsid w:val="00EF571B"/>
    <w:rsid w:val="00EF779C"/>
    <w:rsid w:val="00EF7D58"/>
    <w:rsid w:val="00F024C6"/>
    <w:rsid w:val="00F030A6"/>
    <w:rsid w:val="00F03108"/>
    <w:rsid w:val="00F04862"/>
    <w:rsid w:val="00F0580A"/>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31C55"/>
    <w:rsid w:val="00F31DFC"/>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252"/>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49BA"/>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243FDA-B1C4-4388-A82C-B8B804A9EBDD}">
  <ds:schemaRefs>
    <ds:schemaRef ds:uri="http://schemas.openxmlformats.org/officeDocument/2006/bibliography"/>
  </ds:schemaRefs>
</ds:datastoreItem>
</file>

<file path=customXml/itemProps4.xml><?xml version="1.0" encoding="utf-8"?>
<ds:datastoreItem xmlns:ds="http://schemas.openxmlformats.org/officeDocument/2006/customXml" ds:itemID="{2B21E8AD-FA65-4027-A23D-7FF4A451DD86}">
  <ds:schemaRefs>
    <ds:schemaRef ds:uri="http://schemas.openxmlformats.org/officeDocument/2006/bibliography"/>
  </ds:schemaRefs>
</ds:datastoreItem>
</file>

<file path=customXml/itemProps5.xml><?xml version="1.0" encoding="utf-8"?>
<ds:datastoreItem xmlns:ds="http://schemas.openxmlformats.org/officeDocument/2006/customXml" ds:itemID="{BC1C78E4-E2FC-4D15-8D7A-D6AF8738BB5A}">
  <ds:schemaRefs>
    <ds:schemaRef ds:uri="http://schemas.openxmlformats.org/officeDocument/2006/bibliography"/>
  </ds:schemaRefs>
</ds:datastoreItem>
</file>

<file path=customXml/itemProps6.xml><?xml version="1.0" encoding="utf-8"?>
<ds:datastoreItem xmlns:ds="http://schemas.openxmlformats.org/officeDocument/2006/customXml" ds:itemID="{984D0BD4-7C0D-4918-A5CD-FE6890ED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31289</Words>
  <Characters>178349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209220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26</cp:revision>
  <cp:lastPrinted>2019-04-17T06:29:00Z</cp:lastPrinted>
  <dcterms:created xsi:type="dcterms:W3CDTF">2019-07-11T11:46:00Z</dcterms:created>
  <dcterms:modified xsi:type="dcterms:W3CDTF">2019-10-23T13:18:00Z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