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85D74" w:rsidRDefault="00EC4AA4">
      <w:pPr>
        <w:tabs>
          <w:tab w:val="left" w:pos="4962"/>
        </w:tabs>
        <w:ind w:left="4820"/>
        <w:rPr>
          <w:b/>
          <w:bCs/>
          <w:sz w:val="28"/>
          <w:szCs w:val="28"/>
        </w:rPr>
      </w:pPr>
      <w:r>
        <w:rPr>
          <w:b/>
          <w:bCs/>
          <w:sz w:val="28"/>
          <w:szCs w:val="28"/>
        </w:rPr>
        <w:t>Заместитель п</w:t>
      </w:r>
      <w:r w:rsidR="00814D59">
        <w:rPr>
          <w:b/>
          <w:bCs/>
          <w:sz w:val="28"/>
          <w:szCs w:val="28"/>
        </w:rPr>
        <w:t>редседател</w:t>
      </w:r>
      <w:r>
        <w:rPr>
          <w:b/>
          <w:bCs/>
          <w:sz w:val="28"/>
          <w:szCs w:val="28"/>
        </w:rPr>
        <w:t>я</w:t>
      </w:r>
      <w:r w:rsidR="00814D59">
        <w:rPr>
          <w:b/>
          <w:bCs/>
          <w:sz w:val="28"/>
          <w:szCs w:val="28"/>
        </w:rPr>
        <w:t xml:space="preserve"> Конкурсной комиссии аппарата управления ПАО «ТрансКонтейнер» </w:t>
      </w:r>
    </w:p>
    <w:p w:rsidR="006F6D36" w:rsidRPr="006D2B87" w:rsidRDefault="006F6D36" w:rsidP="006F6D36">
      <w:pPr>
        <w:tabs>
          <w:tab w:val="left" w:pos="4962"/>
        </w:tabs>
        <w:ind w:left="4820"/>
        <w:rPr>
          <w:b/>
          <w:bCs/>
          <w:sz w:val="28"/>
          <w:szCs w:val="28"/>
        </w:rPr>
      </w:pPr>
    </w:p>
    <w:p w:rsidR="00EC4AA4" w:rsidRDefault="006F6D36" w:rsidP="006F6D36">
      <w:pPr>
        <w:tabs>
          <w:tab w:val="left" w:pos="4962"/>
        </w:tabs>
        <w:ind w:left="4820"/>
        <w:rPr>
          <w:b/>
          <w:bCs/>
          <w:sz w:val="28"/>
          <w:szCs w:val="28"/>
        </w:rPr>
      </w:pPr>
      <w:r>
        <w:rPr>
          <w:b/>
          <w:bCs/>
          <w:sz w:val="28"/>
          <w:szCs w:val="28"/>
        </w:rPr>
        <w:t xml:space="preserve">____________________ </w:t>
      </w:r>
    </w:p>
    <w:p w:rsidR="00C974DC" w:rsidRDefault="00EC4AA4" w:rsidP="006F6D36">
      <w:pPr>
        <w:tabs>
          <w:tab w:val="left" w:pos="4962"/>
        </w:tabs>
        <w:ind w:left="4820"/>
        <w:rPr>
          <w:b/>
          <w:bCs/>
          <w:sz w:val="28"/>
          <w:szCs w:val="28"/>
        </w:rPr>
      </w:pPr>
      <w:r>
        <w:rPr>
          <w:b/>
          <w:bCs/>
          <w:sz w:val="28"/>
          <w:szCs w:val="28"/>
        </w:rPr>
        <w:t>Сурков Алексей Андреевич</w:t>
      </w:r>
    </w:p>
    <w:p w:rsidR="00085D74" w:rsidRDefault="00085D74">
      <w:pPr>
        <w:tabs>
          <w:tab w:val="left" w:pos="4962"/>
        </w:tabs>
        <w:ind w:left="4820"/>
        <w:rPr>
          <w:b/>
          <w:bCs/>
          <w:sz w:val="28"/>
          <w:szCs w:val="28"/>
        </w:rPr>
      </w:pPr>
    </w:p>
    <w:p w:rsidR="006F6D36" w:rsidRPr="006D2B87" w:rsidRDefault="006F6D36" w:rsidP="006F6D36">
      <w:pPr>
        <w:tabs>
          <w:tab w:val="left" w:pos="4962"/>
        </w:tabs>
        <w:ind w:left="4820"/>
        <w:rPr>
          <w:rFonts w:eastAsia="Arial Unicode MS"/>
        </w:rPr>
      </w:pPr>
    </w:p>
    <w:p w:rsidR="00085D74" w:rsidRDefault="00BB1BD9">
      <w:pPr>
        <w:tabs>
          <w:tab w:val="left" w:pos="4962"/>
        </w:tabs>
        <w:ind w:left="4820"/>
        <w:rPr>
          <w:b/>
          <w:bCs/>
          <w:sz w:val="28"/>
        </w:rPr>
      </w:pPr>
      <w:r>
        <w:rPr>
          <w:b/>
          <w:bCs/>
          <w:sz w:val="28"/>
        </w:rPr>
        <w:t>«</w:t>
      </w:r>
      <w:r w:rsidR="00E370FC">
        <w:rPr>
          <w:b/>
          <w:bCs/>
          <w:sz w:val="28"/>
          <w:lang w:val="en-US"/>
        </w:rPr>
        <w:t>25</w:t>
      </w:r>
      <w:r w:rsidR="00814D59">
        <w:rPr>
          <w:b/>
          <w:bCs/>
          <w:sz w:val="28"/>
        </w:rPr>
        <w:t>» октября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085D74" w:rsidRDefault="00814D59">
      <w:pPr>
        <w:pStyle w:val="19"/>
        <w:numPr>
          <w:ilvl w:val="2"/>
          <w:numId w:val="1"/>
        </w:numPr>
        <w:tabs>
          <w:tab w:val="clear" w:pos="0"/>
        </w:tabs>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E370FC">
        <w:rPr>
          <w:szCs w:val="28"/>
        </w:rPr>
        <w:t xml:space="preserve"> </w:t>
      </w:r>
      <w:r>
        <w:t>открытый конкурс в электронной форме № ОКэ-</w:t>
      </w:r>
      <w:r w:rsidR="00E370FC">
        <w:t>ЦКПЭАС</w:t>
      </w:r>
      <w:r>
        <w:t>-19-</w:t>
      </w:r>
      <w:r w:rsidR="00E370FC">
        <w:t>0084</w:t>
      </w:r>
      <w:r>
        <w:t xml:space="preserve"> по предмету закупки «Предоставление информации о дислокации оборудования на зарубежных территориях»</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w:t>
      </w:r>
      <w:r>
        <w:rPr>
          <w:szCs w:val="28"/>
        </w:rPr>
        <w:lastRenderedPageBreak/>
        <w:t xml:space="preserve">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w:t>
      </w:r>
      <w:r>
        <w:lastRenderedPageBreak/>
        <w:t xml:space="preserve">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w:t>
      </w:r>
      <w:r>
        <w:lastRenderedPageBreak/>
        <w:t>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 xml:space="preserve">7 (семь) рабочих дней с </w:t>
      </w:r>
      <w:proofErr w:type="gramStart"/>
      <w:r>
        <w:t>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w:t>
      </w:r>
      <w:proofErr w:type="gramStart"/>
      <w:r>
        <w:t>например</w:t>
      </w:r>
      <w:proofErr w:type="gramEnd"/>
      <w:r>
        <w:t>: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085D74" w:rsidRDefault="00814D59">
      <w:pPr>
        <w:pStyle w:val="19"/>
        <w:widowControl w:val="0"/>
        <w:numPr>
          <w:ilvl w:val="2"/>
          <w:numId w:val="1"/>
        </w:numPr>
        <w:tabs>
          <w:tab w:val="clear" w:pos="0"/>
        </w:tabs>
        <w:ind w:left="0" w:firstLine="709"/>
      </w:pPr>
      <w:r>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w:t>
      </w:r>
      <w:proofErr w:type="gramStart"/>
      <w:r>
        <w:rPr>
          <w:rFonts w:eastAsia="MS Mincho"/>
          <w:sz w:val="28"/>
          <w:szCs w:val="28"/>
        </w:rPr>
        <w:t>письменный 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147383">
      <w:pPr>
        <w:pStyle w:val="af9"/>
        <w:numPr>
          <w:ilvl w:val="0"/>
          <w:numId w:val="23"/>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147383">
      <w:pPr>
        <w:pStyle w:val="af9"/>
        <w:numPr>
          <w:ilvl w:val="0"/>
          <w:numId w:val="23"/>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147383">
      <w:pPr>
        <w:pStyle w:val="af9"/>
        <w:numPr>
          <w:ilvl w:val="0"/>
          <w:numId w:val="23"/>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w:t>
      </w:r>
      <w:r>
        <w:rPr>
          <w:sz w:val="28"/>
          <w:szCs w:val="28"/>
        </w:rPr>
        <w:lastRenderedPageBreak/>
        <w:t>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147383">
      <w:pPr>
        <w:pStyle w:val="af9"/>
        <w:numPr>
          <w:ilvl w:val="0"/>
          <w:numId w:val="23"/>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147383">
      <w:pPr>
        <w:pStyle w:val="af9"/>
        <w:numPr>
          <w:ilvl w:val="0"/>
          <w:numId w:val="24"/>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147383">
      <w:pPr>
        <w:pStyle w:val="af9"/>
        <w:numPr>
          <w:ilvl w:val="0"/>
          <w:numId w:val="24"/>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147383">
      <w:pPr>
        <w:pStyle w:val="af9"/>
        <w:numPr>
          <w:ilvl w:val="0"/>
          <w:numId w:val="24"/>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147383">
      <w:pPr>
        <w:pStyle w:val="af9"/>
        <w:numPr>
          <w:ilvl w:val="0"/>
          <w:numId w:val="24"/>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147383">
      <w:pPr>
        <w:pStyle w:val="19"/>
        <w:numPr>
          <w:ilvl w:val="1"/>
          <w:numId w:val="15"/>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lastRenderedPageBreak/>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proofErr w:type="gramStart"/>
      <w:r>
        <w:rPr>
          <w:sz w:val="28"/>
          <w:szCs w:val="28"/>
        </w:rPr>
        <w:t>ПАО  «</w:t>
      </w:r>
      <w:proofErr w:type="gramEnd"/>
      <w:r>
        <w:rPr>
          <w:sz w:val="28"/>
          <w:szCs w:val="28"/>
        </w:rPr>
        <w:t>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147383">
      <w:pPr>
        <w:pStyle w:val="19"/>
        <w:numPr>
          <w:ilvl w:val="1"/>
          <w:numId w:val="15"/>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147383">
      <w:pPr>
        <w:pStyle w:val="19"/>
        <w:numPr>
          <w:ilvl w:val="1"/>
          <w:numId w:val="15"/>
        </w:numPr>
        <w:ind w:left="0" w:firstLine="709"/>
        <w:outlineLvl w:val="1"/>
        <w:rPr>
          <w:b/>
          <w:szCs w:val="28"/>
        </w:rPr>
      </w:pPr>
      <w:r>
        <w:rPr>
          <w:b/>
          <w:szCs w:val="28"/>
        </w:rPr>
        <w:lastRenderedPageBreak/>
        <w:t>Представление документов</w:t>
      </w:r>
    </w:p>
    <w:p w:rsidR="00737675" w:rsidRPr="00D32FFA" w:rsidRDefault="00737675" w:rsidP="00147383">
      <w:pPr>
        <w:pStyle w:val="aff6"/>
        <w:numPr>
          <w:ilvl w:val="0"/>
          <w:numId w:val="16"/>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BB1BD9" w:rsidRPr="00BB1BD9" w:rsidRDefault="00B12B16" w:rsidP="00147383">
      <w:pPr>
        <w:pStyle w:val="aff6"/>
        <w:numPr>
          <w:ilvl w:val="0"/>
          <w:numId w:val="16"/>
        </w:numPr>
        <w:suppressAutoHyphens w:val="0"/>
        <w:ind w:left="0" w:firstLine="709"/>
        <w:jc w:val="both"/>
        <w:rPr>
          <w:rFonts w:eastAsia="MS Mincho"/>
          <w:sz w:val="28"/>
          <w:szCs w:val="28"/>
        </w:rPr>
      </w:pPr>
      <w:r w:rsidRPr="00BB1BD9">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r w:rsidR="00BB1BD9" w:rsidRPr="00BB1BD9">
        <w:rPr>
          <w:rFonts w:eastAsia="MS Mincho"/>
          <w:sz w:val="28"/>
          <w:szCs w:val="28"/>
        </w:rPr>
        <w:br w:type="page"/>
      </w: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147383">
      <w:pPr>
        <w:pStyle w:val="19"/>
        <w:numPr>
          <w:ilvl w:val="1"/>
          <w:numId w:val="21"/>
        </w:numPr>
        <w:ind w:left="0" w:firstLine="709"/>
        <w:outlineLvl w:val="1"/>
        <w:rPr>
          <w:b/>
          <w:szCs w:val="28"/>
        </w:rPr>
      </w:pPr>
      <w:r>
        <w:rPr>
          <w:b/>
          <w:szCs w:val="28"/>
        </w:rPr>
        <w:t>Заявка</w:t>
      </w:r>
    </w:p>
    <w:p w:rsidR="00627DB4" w:rsidRPr="007E5BBC" w:rsidRDefault="00627DB4" w:rsidP="00147383">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147383">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147383">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147383">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147383">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147383">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15 Информационной карты.</w:t>
      </w:r>
    </w:p>
    <w:p w:rsidR="00627DB4" w:rsidRPr="00D32FFA" w:rsidRDefault="00627DB4" w:rsidP="00147383">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147383">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147383">
      <w:pPr>
        <w:pStyle w:val="af9"/>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147383">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147383">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147383">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147383">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147383">
      <w:pPr>
        <w:pStyle w:val="19"/>
        <w:numPr>
          <w:ilvl w:val="1"/>
          <w:numId w:val="21"/>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w:t>
      </w:r>
      <w:r>
        <w:rPr>
          <w:sz w:val="28"/>
        </w:rPr>
        <w:lastRenderedPageBreak/>
        <w:t>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147383">
      <w:pPr>
        <w:pStyle w:val="19"/>
        <w:numPr>
          <w:ilvl w:val="1"/>
          <w:numId w:val="21"/>
        </w:numPr>
        <w:ind w:left="0" w:firstLine="709"/>
        <w:outlineLvl w:val="1"/>
        <w:rPr>
          <w:b/>
          <w:szCs w:val="28"/>
        </w:rPr>
      </w:pPr>
      <w:r>
        <w:rPr>
          <w:b/>
        </w:rPr>
        <w:t>Порядок оформления Заявки</w:t>
      </w:r>
    </w:p>
    <w:p w:rsidR="00AA1400" w:rsidRDefault="00AA1400" w:rsidP="00147383">
      <w:pPr>
        <w:pStyle w:val="af9"/>
        <w:numPr>
          <w:ilvl w:val="0"/>
          <w:numId w:val="22"/>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147383">
      <w:pPr>
        <w:pStyle w:val="af9"/>
        <w:numPr>
          <w:ilvl w:val="0"/>
          <w:numId w:val="22"/>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147383">
      <w:pPr>
        <w:pStyle w:val="af9"/>
        <w:numPr>
          <w:ilvl w:val="0"/>
          <w:numId w:val="22"/>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147383">
      <w:pPr>
        <w:pStyle w:val="af9"/>
        <w:numPr>
          <w:ilvl w:val="0"/>
          <w:numId w:val="22"/>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9F2BCA" w:rsidRPr="0016413E" w:rsidRDefault="003936DB" w:rsidP="00147383">
      <w:pPr>
        <w:pStyle w:val="af9"/>
        <w:numPr>
          <w:ilvl w:val="0"/>
          <w:numId w:val="22"/>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w:t>
      </w:r>
      <w:r>
        <w:rPr>
          <w:sz w:val="28"/>
          <w:szCs w:val="28"/>
        </w:rPr>
        <w:lastRenderedPageBreak/>
        <w:t>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147383">
      <w:pPr>
        <w:pStyle w:val="af9"/>
        <w:numPr>
          <w:ilvl w:val="0"/>
          <w:numId w:val="22"/>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147383">
      <w:pPr>
        <w:pStyle w:val="af9"/>
        <w:numPr>
          <w:ilvl w:val="0"/>
          <w:numId w:val="22"/>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85D74" w:rsidRDefault="00814D59">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E370FC" w:rsidRPr="007E6DE4" w:rsidRDefault="00E370FC" w:rsidP="008F6343">
                            <w:pPr>
                              <w:jc w:val="center"/>
                              <w:rPr>
                                <w:b/>
                                <w:sz w:val="28"/>
                                <w:szCs w:val="28"/>
                              </w:rPr>
                            </w:pPr>
                            <w:r w:rsidRPr="007E6DE4">
                              <w:rPr>
                                <w:b/>
                                <w:sz w:val="28"/>
                                <w:szCs w:val="28"/>
                              </w:rPr>
                              <w:t xml:space="preserve">_____________________________________________, </w:t>
                            </w:r>
                          </w:p>
                          <w:p w:rsidR="00E370FC" w:rsidRDefault="00E370FC"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370FC" w:rsidRPr="007E6DE4" w:rsidRDefault="00E370FC" w:rsidP="008F6343">
                            <w:pPr>
                              <w:jc w:val="center"/>
                              <w:rPr>
                                <w:b/>
                                <w:sz w:val="28"/>
                                <w:szCs w:val="28"/>
                              </w:rPr>
                            </w:pPr>
                            <w:r w:rsidRPr="007E6DE4">
                              <w:rPr>
                                <w:b/>
                                <w:sz w:val="28"/>
                                <w:szCs w:val="28"/>
                              </w:rPr>
                              <w:t>________________________________________</w:t>
                            </w:r>
                          </w:p>
                          <w:p w:rsidR="00E370FC" w:rsidRPr="007E6DE4" w:rsidRDefault="00E370FC" w:rsidP="008F6343">
                            <w:pPr>
                              <w:jc w:val="center"/>
                              <w:rPr>
                                <w:i/>
                                <w:sz w:val="20"/>
                                <w:szCs w:val="20"/>
                              </w:rPr>
                            </w:pPr>
                            <w:r w:rsidRPr="007E6DE4">
                              <w:rPr>
                                <w:i/>
                                <w:sz w:val="20"/>
                                <w:szCs w:val="20"/>
                              </w:rPr>
                              <w:t>государство регистрации претендента</w:t>
                            </w:r>
                          </w:p>
                          <w:p w:rsidR="00E370FC" w:rsidRPr="007E6DE4" w:rsidRDefault="00E370FC" w:rsidP="008F6343">
                            <w:pPr>
                              <w:jc w:val="center"/>
                              <w:rPr>
                                <w:b/>
                                <w:sz w:val="28"/>
                                <w:szCs w:val="28"/>
                              </w:rPr>
                            </w:pPr>
                            <w:r w:rsidRPr="007E6DE4">
                              <w:rPr>
                                <w:b/>
                                <w:sz w:val="28"/>
                                <w:szCs w:val="28"/>
                              </w:rPr>
                              <w:t>_____________________________</w:t>
                            </w:r>
                            <w:r>
                              <w:rPr>
                                <w:b/>
                                <w:sz w:val="28"/>
                                <w:szCs w:val="28"/>
                              </w:rPr>
                              <w:t>__________________</w:t>
                            </w:r>
                          </w:p>
                          <w:p w:rsidR="00E370FC" w:rsidRPr="007E6DE4" w:rsidRDefault="00E370FC" w:rsidP="008F6343">
                            <w:pPr>
                              <w:jc w:val="center"/>
                              <w:rPr>
                                <w:i/>
                                <w:sz w:val="20"/>
                                <w:szCs w:val="20"/>
                              </w:rPr>
                            </w:pPr>
                            <w:r w:rsidRPr="007E6DE4">
                              <w:rPr>
                                <w:i/>
                                <w:sz w:val="20"/>
                                <w:szCs w:val="20"/>
                              </w:rPr>
                              <w:t>ИНН претендента (для претендентов-резидентов Российской Федерации)</w:t>
                            </w:r>
                          </w:p>
                          <w:p w:rsidR="00E370FC" w:rsidRDefault="00E370FC" w:rsidP="008F6343">
                            <w:pPr>
                              <w:jc w:val="both"/>
                            </w:pPr>
                          </w:p>
                          <w:p w:rsidR="00E370FC" w:rsidRDefault="00E370FC">
                            <w:pPr>
                              <w:jc w:val="center"/>
                              <w:rPr>
                                <w:b/>
                              </w:rPr>
                            </w:pPr>
                            <w:r>
                              <w:rPr>
                                <w:b/>
                              </w:rPr>
                              <w:t xml:space="preserve">ОБЕСПЕЧЕНИЕ ЗАЯВКИ НА УЧАСТИЕ В ОТКРЫТОМ КОНКУРСЕ № </w:t>
                            </w:r>
                          </w:p>
                          <w:p w:rsidR="00E370FC" w:rsidRPr="003C6269" w:rsidRDefault="00E370FC" w:rsidP="008F6343">
                            <w:pPr>
                              <w:jc w:val="center"/>
                              <w:rPr>
                                <w:b/>
                              </w:rPr>
                            </w:pPr>
                            <w:r w:rsidRPr="003C6269">
                              <w:rPr>
                                <w:b/>
                              </w:rPr>
                              <w:t xml:space="preserve">(лот № _________) </w:t>
                            </w:r>
                          </w:p>
                          <w:p w:rsidR="00E370FC" w:rsidRPr="006471D1" w:rsidRDefault="00E370FC"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B0F8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370FC" w:rsidRPr="007E6DE4" w:rsidRDefault="00E370FC" w:rsidP="008F6343">
                      <w:pPr>
                        <w:jc w:val="center"/>
                        <w:rPr>
                          <w:b/>
                          <w:sz w:val="28"/>
                          <w:szCs w:val="28"/>
                        </w:rPr>
                      </w:pPr>
                      <w:r w:rsidRPr="007E6DE4">
                        <w:rPr>
                          <w:b/>
                          <w:sz w:val="28"/>
                          <w:szCs w:val="28"/>
                        </w:rPr>
                        <w:t xml:space="preserve">_____________________________________________, </w:t>
                      </w:r>
                    </w:p>
                    <w:p w:rsidR="00E370FC" w:rsidRDefault="00E370FC"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370FC" w:rsidRPr="007E6DE4" w:rsidRDefault="00E370FC" w:rsidP="008F6343">
                      <w:pPr>
                        <w:jc w:val="center"/>
                        <w:rPr>
                          <w:b/>
                          <w:sz w:val="28"/>
                          <w:szCs w:val="28"/>
                        </w:rPr>
                      </w:pPr>
                      <w:r w:rsidRPr="007E6DE4">
                        <w:rPr>
                          <w:b/>
                          <w:sz w:val="28"/>
                          <w:szCs w:val="28"/>
                        </w:rPr>
                        <w:t>________________________________________</w:t>
                      </w:r>
                    </w:p>
                    <w:p w:rsidR="00E370FC" w:rsidRPr="007E6DE4" w:rsidRDefault="00E370FC" w:rsidP="008F6343">
                      <w:pPr>
                        <w:jc w:val="center"/>
                        <w:rPr>
                          <w:i/>
                          <w:sz w:val="20"/>
                          <w:szCs w:val="20"/>
                        </w:rPr>
                      </w:pPr>
                      <w:r w:rsidRPr="007E6DE4">
                        <w:rPr>
                          <w:i/>
                          <w:sz w:val="20"/>
                          <w:szCs w:val="20"/>
                        </w:rPr>
                        <w:t>государство регистрации претендента</w:t>
                      </w:r>
                    </w:p>
                    <w:p w:rsidR="00E370FC" w:rsidRPr="007E6DE4" w:rsidRDefault="00E370FC" w:rsidP="008F6343">
                      <w:pPr>
                        <w:jc w:val="center"/>
                        <w:rPr>
                          <w:b/>
                          <w:sz w:val="28"/>
                          <w:szCs w:val="28"/>
                        </w:rPr>
                      </w:pPr>
                      <w:r w:rsidRPr="007E6DE4">
                        <w:rPr>
                          <w:b/>
                          <w:sz w:val="28"/>
                          <w:szCs w:val="28"/>
                        </w:rPr>
                        <w:t>_____________________________</w:t>
                      </w:r>
                      <w:r>
                        <w:rPr>
                          <w:b/>
                          <w:sz w:val="28"/>
                          <w:szCs w:val="28"/>
                        </w:rPr>
                        <w:t>__________________</w:t>
                      </w:r>
                    </w:p>
                    <w:p w:rsidR="00E370FC" w:rsidRPr="007E6DE4" w:rsidRDefault="00E370FC" w:rsidP="008F6343">
                      <w:pPr>
                        <w:jc w:val="center"/>
                        <w:rPr>
                          <w:i/>
                          <w:sz w:val="20"/>
                          <w:szCs w:val="20"/>
                        </w:rPr>
                      </w:pPr>
                      <w:r w:rsidRPr="007E6DE4">
                        <w:rPr>
                          <w:i/>
                          <w:sz w:val="20"/>
                          <w:szCs w:val="20"/>
                        </w:rPr>
                        <w:t>ИНН претендента (для претендентов-резидентов Российской Федерации)</w:t>
                      </w:r>
                    </w:p>
                    <w:p w:rsidR="00E370FC" w:rsidRDefault="00E370FC" w:rsidP="008F6343">
                      <w:pPr>
                        <w:jc w:val="both"/>
                      </w:pPr>
                    </w:p>
                    <w:p w:rsidR="00E370FC" w:rsidRDefault="00E370FC">
                      <w:pPr>
                        <w:jc w:val="center"/>
                        <w:rPr>
                          <w:b/>
                        </w:rPr>
                      </w:pPr>
                      <w:r>
                        <w:rPr>
                          <w:b/>
                        </w:rPr>
                        <w:t xml:space="preserve">ОБЕСПЕЧЕНИЕ ЗАЯВКИ НА УЧАСТИЕ В ОТКРЫТОМ КОНКУРСЕ № </w:t>
                      </w:r>
                    </w:p>
                    <w:p w:rsidR="00E370FC" w:rsidRPr="003C6269" w:rsidRDefault="00E370FC" w:rsidP="008F6343">
                      <w:pPr>
                        <w:jc w:val="center"/>
                        <w:rPr>
                          <w:b/>
                        </w:rPr>
                      </w:pPr>
                      <w:r w:rsidRPr="003C6269">
                        <w:rPr>
                          <w:b/>
                        </w:rPr>
                        <w:t xml:space="preserve">(лот № _________) </w:t>
                      </w:r>
                    </w:p>
                    <w:p w:rsidR="00E370FC" w:rsidRPr="006471D1" w:rsidRDefault="00E370FC" w:rsidP="006471D1">
                      <w:pPr>
                        <w:jc w:val="center"/>
                        <w:rPr>
                          <w:i/>
                        </w:rPr>
                      </w:pPr>
                      <w:r w:rsidRPr="003C6269">
                        <w:rPr>
                          <w:i/>
                        </w:rPr>
                        <w:t>(указывается номер лота)</w:t>
                      </w:r>
                    </w:p>
                  </w:txbxContent>
                </v:textbox>
                <w10:wrap type="tight"/>
              </v:shape>
            </w:pict>
          </mc:Fallback>
        </mc:AlternateContent>
      </w:r>
      <w:r>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w:t>
      </w:r>
      <w:r>
        <w:rPr>
          <w:sz w:val="28"/>
        </w:rPr>
        <w:lastRenderedPageBreak/>
        <w:t>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147383">
      <w:pPr>
        <w:pStyle w:val="19"/>
        <w:numPr>
          <w:ilvl w:val="1"/>
          <w:numId w:val="21"/>
        </w:numPr>
        <w:ind w:left="0" w:firstLine="709"/>
        <w:outlineLvl w:val="1"/>
        <w:rPr>
          <w:b/>
          <w:szCs w:val="28"/>
        </w:rPr>
      </w:pPr>
      <w:r>
        <w:rPr>
          <w:b/>
          <w:bCs/>
          <w:iCs/>
          <w:szCs w:val="28"/>
        </w:rPr>
        <w:t>Обеспечение Заявки</w:t>
      </w:r>
    </w:p>
    <w:p w:rsidR="005C58AF" w:rsidRPr="00B90994" w:rsidRDefault="005C58AF" w:rsidP="00147383">
      <w:pPr>
        <w:numPr>
          <w:ilvl w:val="0"/>
          <w:numId w:val="19"/>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147383">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147383">
      <w:pPr>
        <w:numPr>
          <w:ilvl w:val="0"/>
          <w:numId w:val="19"/>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147383">
      <w:pPr>
        <w:numPr>
          <w:ilvl w:val="0"/>
          <w:numId w:val="19"/>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147383">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147383">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Открытом конкурсе в равной мере относится ко всем участникам закупки.</w:t>
      </w:r>
    </w:p>
    <w:p w:rsidR="005C58AF" w:rsidRDefault="005C58AF" w:rsidP="00147383">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147383">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147383">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147383">
      <w:pPr>
        <w:numPr>
          <w:ilvl w:val="0"/>
          <w:numId w:val="19"/>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147383">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147383">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147383">
      <w:pPr>
        <w:numPr>
          <w:ilvl w:val="0"/>
          <w:numId w:val="19"/>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w:t>
      </w:r>
      <w:r>
        <w:rPr>
          <w:sz w:val="28"/>
          <w:szCs w:val="28"/>
        </w:rPr>
        <w:lastRenderedPageBreak/>
        <w:t>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147383">
      <w:pPr>
        <w:numPr>
          <w:ilvl w:val="0"/>
          <w:numId w:val="19"/>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147383">
      <w:pPr>
        <w:numPr>
          <w:ilvl w:val="0"/>
          <w:numId w:val="19"/>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147383">
      <w:pPr>
        <w:pStyle w:val="2"/>
        <w:keepNext w:val="0"/>
        <w:widowControl w:val="0"/>
        <w:numPr>
          <w:ilvl w:val="1"/>
          <w:numId w:val="21"/>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085D74" w:rsidRDefault="00814D59" w:rsidP="00147383">
      <w:pPr>
        <w:pStyle w:val="af9"/>
        <w:numPr>
          <w:ilvl w:val="2"/>
          <w:numId w:val="7"/>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0C37D3" w:rsidRDefault="004D6F67" w:rsidP="00147383">
      <w:pPr>
        <w:pStyle w:val="af9"/>
        <w:numPr>
          <w:ilvl w:val="2"/>
          <w:numId w:val="7"/>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w:t>
      </w:r>
      <w:r>
        <w:rPr>
          <w:sz w:val="28"/>
          <w:szCs w:val="28"/>
        </w:rPr>
        <w:lastRenderedPageBreak/>
        <w:t>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85D74" w:rsidRDefault="00814D59" w:rsidP="00147383">
      <w:pPr>
        <w:pStyle w:val="af9"/>
        <w:numPr>
          <w:ilvl w:val="2"/>
          <w:numId w:val="7"/>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D6F67" w:rsidRPr="000C37D3" w:rsidRDefault="004D6F67" w:rsidP="00147383">
      <w:pPr>
        <w:pStyle w:val="af9"/>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085D74" w:rsidRDefault="00814D59">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Default="004D6F67" w:rsidP="00147383">
      <w:pPr>
        <w:pStyle w:val="af9"/>
        <w:numPr>
          <w:ilvl w:val="2"/>
          <w:numId w:val="7"/>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85D74" w:rsidRPr="00BB1BD9" w:rsidRDefault="00814D59" w:rsidP="00147383">
      <w:pPr>
        <w:pStyle w:val="af9"/>
        <w:numPr>
          <w:ilvl w:val="2"/>
          <w:numId w:val="7"/>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4D6F67" w:rsidRDefault="004D6F67" w:rsidP="00A07BF5">
      <w:pPr>
        <w:pStyle w:val="19"/>
        <w:ind w:left="709" w:firstLine="0"/>
        <w:rPr>
          <w:b/>
          <w:szCs w:val="28"/>
        </w:rPr>
      </w:pPr>
    </w:p>
    <w:p w:rsidR="005C58AF" w:rsidRPr="004B366A" w:rsidRDefault="00AD2E3C" w:rsidP="00147383">
      <w:pPr>
        <w:pStyle w:val="19"/>
        <w:numPr>
          <w:ilvl w:val="1"/>
          <w:numId w:val="21"/>
        </w:numPr>
        <w:ind w:left="0" w:firstLine="709"/>
        <w:outlineLvl w:val="1"/>
        <w:rPr>
          <w:b/>
          <w:szCs w:val="28"/>
        </w:rPr>
      </w:pPr>
      <w:r>
        <w:rPr>
          <w:b/>
          <w:szCs w:val="28"/>
        </w:rPr>
        <w:t>Открытие доступа к Заявкам</w:t>
      </w:r>
    </w:p>
    <w:p w:rsidR="002E43C8" w:rsidRDefault="002E43C8" w:rsidP="00147383">
      <w:pPr>
        <w:pStyle w:val="aff6"/>
        <w:numPr>
          <w:ilvl w:val="0"/>
          <w:numId w:val="25"/>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147383">
      <w:pPr>
        <w:pStyle w:val="aff6"/>
        <w:numPr>
          <w:ilvl w:val="0"/>
          <w:numId w:val="25"/>
        </w:numPr>
        <w:ind w:left="0" w:firstLine="709"/>
        <w:jc w:val="both"/>
        <w:rPr>
          <w:sz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w:t>
      </w:r>
      <w:r>
        <w:rPr>
          <w:sz w:val="28"/>
        </w:rPr>
        <w:lastRenderedPageBreak/>
        <w:t>Заказчика считаются вскрытыми. Дата и время вскрытия совпадает с моментом открытия доступа к Заявкам.</w:t>
      </w:r>
    </w:p>
    <w:p w:rsidR="002E43C8" w:rsidRDefault="002E43C8" w:rsidP="00147383">
      <w:pPr>
        <w:pStyle w:val="aff6"/>
        <w:numPr>
          <w:ilvl w:val="0"/>
          <w:numId w:val="25"/>
        </w:numPr>
        <w:ind w:left="0" w:firstLine="709"/>
        <w:jc w:val="both"/>
        <w:rPr>
          <w:sz w:val="28"/>
        </w:rPr>
      </w:pPr>
      <w:r>
        <w:rPr>
          <w:sz w:val="28"/>
        </w:rPr>
        <w:t>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с даты его подписания.</w:t>
      </w:r>
    </w:p>
    <w:p w:rsidR="002E43C8" w:rsidRDefault="002E43C8" w:rsidP="00147383">
      <w:pPr>
        <w:pStyle w:val="aff6"/>
        <w:numPr>
          <w:ilvl w:val="0"/>
          <w:numId w:val="25"/>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147383">
      <w:pPr>
        <w:pStyle w:val="aff6"/>
        <w:numPr>
          <w:ilvl w:val="0"/>
          <w:numId w:val="26"/>
        </w:numPr>
        <w:rPr>
          <w:rFonts w:eastAsia="MS Mincho"/>
          <w:sz w:val="28"/>
        </w:rPr>
      </w:pPr>
      <w:r>
        <w:rPr>
          <w:rFonts w:eastAsia="MS Mincho"/>
          <w:sz w:val="28"/>
        </w:rPr>
        <w:t>дата подписания протокола;</w:t>
      </w:r>
    </w:p>
    <w:p w:rsidR="002E43C8" w:rsidRDefault="002E43C8" w:rsidP="00147383">
      <w:pPr>
        <w:pStyle w:val="aff6"/>
        <w:numPr>
          <w:ilvl w:val="0"/>
          <w:numId w:val="26"/>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147383">
      <w:pPr>
        <w:pStyle w:val="aff6"/>
        <w:numPr>
          <w:ilvl w:val="0"/>
          <w:numId w:val="26"/>
        </w:numPr>
        <w:rPr>
          <w:rFonts w:eastAsia="MS Mincho"/>
          <w:sz w:val="28"/>
        </w:rPr>
      </w:pPr>
      <w:r>
        <w:rPr>
          <w:rFonts w:eastAsia="MS Mincho"/>
          <w:sz w:val="28"/>
        </w:rPr>
        <w:t>иная информация, при необходимости.</w:t>
      </w:r>
    </w:p>
    <w:p w:rsidR="00311B95" w:rsidRPr="00C0748C" w:rsidRDefault="00311B95" w:rsidP="00311B95">
      <w:pPr>
        <w:pStyle w:val="aff6"/>
        <w:ind w:left="1429"/>
        <w:rPr>
          <w:rFonts w:eastAsia="MS Mincho"/>
          <w:sz w:val="28"/>
        </w:rPr>
      </w:pPr>
    </w:p>
    <w:p w:rsidR="00674404" w:rsidRPr="004B366A" w:rsidRDefault="00674404" w:rsidP="00147383">
      <w:pPr>
        <w:pStyle w:val="19"/>
        <w:numPr>
          <w:ilvl w:val="1"/>
          <w:numId w:val="21"/>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63279C" w:rsidP="00147383">
      <w:pPr>
        <w:numPr>
          <w:ilvl w:val="0"/>
          <w:numId w:val="11"/>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147383">
      <w:pPr>
        <w:numPr>
          <w:ilvl w:val="0"/>
          <w:numId w:val="11"/>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47383">
      <w:pPr>
        <w:numPr>
          <w:ilvl w:val="0"/>
          <w:numId w:val="11"/>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147383">
      <w:pPr>
        <w:numPr>
          <w:ilvl w:val="0"/>
          <w:numId w:val="11"/>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47383">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47383">
      <w:pPr>
        <w:numPr>
          <w:ilvl w:val="0"/>
          <w:numId w:val="11"/>
        </w:numPr>
        <w:ind w:left="0" w:firstLine="709"/>
        <w:jc w:val="both"/>
        <w:rPr>
          <w:sz w:val="28"/>
          <w:szCs w:val="28"/>
        </w:rPr>
      </w:pPr>
      <w:r>
        <w:rPr>
          <w:sz w:val="28"/>
          <w:szCs w:val="28"/>
        </w:rPr>
        <w:t xml:space="preserve">Наличие в реестрах недобросовестных поставщиков, указанных в подпункте «з» пункта 2.1 настоящей документации о закупке, сведений о </w:t>
      </w:r>
      <w:r>
        <w:rPr>
          <w:sz w:val="28"/>
          <w:szCs w:val="28"/>
        </w:rPr>
        <w:lastRenderedPageBreak/>
        <w:t>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147383">
      <w:pPr>
        <w:numPr>
          <w:ilvl w:val="0"/>
          <w:numId w:val="11"/>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147383">
      <w:pPr>
        <w:numPr>
          <w:ilvl w:val="0"/>
          <w:numId w:val="11"/>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w:t>
      </w:r>
      <w:r>
        <w:rPr>
          <w:sz w:val="28"/>
          <w:szCs w:val="28"/>
        </w:rPr>
        <w:lastRenderedPageBreak/>
        <w:t>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147383">
      <w:pPr>
        <w:numPr>
          <w:ilvl w:val="0"/>
          <w:numId w:val="11"/>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147383">
      <w:pPr>
        <w:numPr>
          <w:ilvl w:val="0"/>
          <w:numId w:val="11"/>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147383">
      <w:pPr>
        <w:numPr>
          <w:ilvl w:val="0"/>
          <w:numId w:val="11"/>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Default="00655386" w:rsidP="00147383">
      <w:pPr>
        <w:numPr>
          <w:ilvl w:val="0"/>
          <w:numId w:val="11"/>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147383">
      <w:pPr>
        <w:numPr>
          <w:ilvl w:val="0"/>
          <w:numId w:val="11"/>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147383">
      <w:pPr>
        <w:pStyle w:val="19"/>
        <w:numPr>
          <w:ilvl w:val="1"/>
          <w:numId w:val="21"/>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147383">
      <w:pPr>
        <w:numPr>
          <w:ilvl w:val="0"/>
          <w:numId w:val="12"/>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147383">
      <w:pPr>
        <w:numPr>
          <w:ilvl w:val="0"/>
          <w:numId w:val="12"/>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 xml:space="preserve">Критерии и порядок </w:t>
      </w:r>
      <w:r>
        <w:rPr>
          <w:sz w:val="28"/>
          <w:szCs w:val="28"/>
        </w:rPr>
        <w:lastRenderedPageBreak/>
        <w:t>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147383">
      <w:pPr>
        <w:numPr>
          <w:ilvl w:val="0"/>
          <w:numId w:val="12"/>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147383">
      <w:pPr>
        <w:numPr>
          <w:ilvl w:val="0"/>
          <w:numId w:val="12"/>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147383">
      <w:pPr>
        <w:numPr>
          <w:ilvl w:val="0"/>
          <w:numId w:val="12"/>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147383">
      <w:pPr>
        <w:numPr>
          <w:ilvl w:val="0"/>
          <w:numId w:val="12"/>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47383">
      <w:pPr>
        <w:numPr>
          <w:ilvl w:val="0"/>
          <w:numId w:val="12"/>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47383">
      <w:pPr>
        <w:numPr>
          <w:ilvl w:val="0"/>
          <w:numId w:val="12"/>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147383">
      <w:pPr>
        <w:numPr>
          <w:ilvl w:val="0"/>
          <w:numId w:val="12"/>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Default="0075124C" w:rsidP="00147383">
      <w:pPr>
        <w:pStyle w:val="Default"/>
        <w:numPr>
          <w:ilvl w:val="0"/>
          <w:numId w:val="20"/>
        </w:numPr>
        <w:ind w:left="0" w:firstLine="720"/>
        <w:jc w:val="both"/>
        <w:rPr>
          <w:sz w:val="28"/>
          <w:szCs w:val="28"/>
        </w:rPr>
      </w:pPr>
      <w:r>
        <w:rPr>
          <w:sz w:val="28"/>
          <w:szCs w:val="28"/>
        </w:rPr>
        <w:t>дата подписания протокола;</w:t>
      </w:r>
    </w:p>
    <w:p w:rsidR="0075124C" w:rsidRDefault="0075124C" w:rsidP="00147383">
      <w:pPr>
        <w:pStyle w:val="Default"/>
        <w:numPr>
          <w:ilvl w:val="0"/>
          <w:numId w:val="2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147383">
      <w:pPr>
        <w:pStyle w:val="Default"/>
        <w:numPr>
          <w:ilvl w:val="0"/>
          <w:numId w:val="20"/>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147383">
      <w:pPr>
        <w:pStyle w:val="Default"/>
        <w:numPr>
          <w:ilvl w:val="0"/>
          <w:numId w:val="20"/>
        </w:numPr>
        <w:ind w:left="0" w:firstLine="720"/>
        <w:jc w:val="both"/>
        <w:rPr>
          <w:sz w:val="28"/>
          <w:szCs w:val="28"/>
        </w:rPr>
      </w:pPr>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w:t>
      </w:r>
      <w:r>
        <w:rPr>
          <w:sz w:val="28"/>
          <w:szCs w:val="28"/>
        </w:rPr>
        <w:lastRenderedPageBreak/>
        <w:t>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147383">
      <w:pPr>
        <w:pStyle w:val="Default"/>
        <w:numPr>
          <w:ilvl w:val="0"/>
          <w:numId w:val="20"/>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147383">
      <w:pPr>
        <w:pStyle w:val="Default"/>
        <w:numPr>
          <w:ilvl w:val="0"/>
          <w:numId w:val="20"/>
        </w:numPr>
        <w:ind w:left="0" w:firstLine="720"/>
        <w:jc w:val="both"/>
        <w:rPr>
          <w:sz w:val="28"/>
          <w:szCs w:val="28"/>
        </w:rPr>
      </w:pPr>
      <w:r>
        <w:rPr>
          <w:sz w:val="28"/>
          <w:szCs w:val="28"/>
        </w:rPr>
        <w:t>иная информация при необходимости.</w:t>
      </w:r>
    </w:p>
    <w:p w:rsidR="00C15C57" w:rsidRPr="00C03380" w:rsidRDefault="00760ECD" w:rsidP="00147383">
      <w:pPr>
        <w:pStyle w:val="Default"/>
        <w:numPr>
          <w:ilvl w:val="0"/>
          <w:numId w:val="12"/>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147383">
      <w:pPr>
        <w:pStyle w:val="19"/>
        <w:numPr>
          <w:ilvl w:val="1"/>
          <w:numId w:val="21"/>
        </w:numPr>
        <w:ind w:left="0" w:firstLine="709"/>
        <w:outlineLvl w:val="1"/>
        <w:rPr>
          <w:b/>
          <w:szCs w:val="28"/>
        </w:rPr>
      </w:pPr>
      <w:r>
        <w:rPr>
          <w:b/>
          <w:szCs w:val="28"/>
        </w:rPr>
        <w:t>Подведение итогов Открытого конкурса</w:t>
      </w:r>
    </w:p>
    <w:p w:rsidR="007D6548" w:rsidRPr="00D32FFA" w:rsidRDefault="007D6548" w:rsidP="00147383">
      <w:pPr>
        <w:numPr>
          <w:ilvl w:val="0"/>
          <w:numId w:val="13"/>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147383">
      <w:pPr>
        <w:numPr>
          <w:ilvl w:val="0"/>
          <w:numId w:val="13"/>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147383">
      <w:pPr>
        <w:numPr>
          <w:ilvl w:val="0"/>
          <w:numId w:val="13"/>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147383">
      <w:pPr>
        <w:numPr>
          <w:ilvl w:val="0"/>
          <w:numId w:val="13"/>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147383">
      <w:pPr>
        <w:numPr>
          <w:ilvl w:val="0"/>
          <w:numId w:val="13"/>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147383">
      <w:pPr>
        <w:numPr>
          <w:ilvl w:val="0"/>
          <w:numId w:val="13"/>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147383">
      <w:pPr>
        <w:numPr>
          <w:ilvl w:val="0"/>
          <w:numId w:val="13"/>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147383">
      <w:pPr>
        <w:numPr>
          <w:ilvl w:val="0"/>
          <w:numId w:val="13"/>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lastRenderedPageBreak/>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147383">
      <w:pPr>
        <w:numPr>
          <w:ilvl w:val="0"/>
          <w:numId w:val="13"/>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147383">
      <w:pPr>
        <w:numPr>
          <w:ilvl w:val="0"/>
          <w:numId w:val="13"/>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147383">
      <w:pPr>
        <w:numPr>
          <w:ilvl w:val="0"/>
          <w:numId w:val="13"/>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147383">
      <w:pPr>
        <w:pStyle w:val="19"/>
        <w:numPr>
          <w:ilvl w:val="1"/>
          <w:numId w:val="21"/>
        </w:numPr>
        <w:ind w:left="0" w:firstLine="709"/>
        <w:outlineLvl w:val="1"/>
        <w:rPr>
          <w:b/>
          <w:szCs w:val="28"/>
        </w:rPr>
      </w:pPr>
      <w:r>
        <w:rPr>
          <w:b/>
          <w:szCs w:val="28"/>
        </w:rPr>
        <w:t>Заключение договора</w:t>
      </w:r>
    </w:p>
    <w:p w:rsidR="000A6133" w:rsidRDefault="000A6133" w:rsidP="00147383">
      <w:pPr>
        <w:numPr>
          <w:ilvl w:val="0"/>
          <w:numId w:val="14"/>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85D74" w:rsidRDefault="00814D59" w:rsidP="00147383">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381CD3" w:rsidRDefault="00381CD3" w:rsidP="00147383">
      <w:pPr>
        <w:numPr>
          <w:ilvl w:val="0"/>
          <w:numId w:val="14"/>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47383">
      <w:pPr>
        <w:numPr>
          <w:ilvl w:val="0"/>
          <w:numId w:val="14"/>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47383">
      <w:pPr>
        <w:numPr>
          <w:ilvl w:val="0"/>
          <w:numId w:val="14"/>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Pr>
          <w:sz w:val="28"/>
          <w:szCs w:val="28"/>
        </w:rPr>
        <w:lastRenderedPageBreak/>
        <w:t>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47383">
      <w:pPr>
        <w:numPr>
          <w:ilvl w:val="0"/>
          <w:numId w:val="14"/>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147383">
      <w:pPr>
        <w:numPr>
          <w:ilvl w:val="0"/>
          <w:numId w:val="14"/>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47383">
      <w:pPr>
        <w:numPr>
          <w:ilvl w:val="0"/>
          <w:numId w:val="14"/>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47383">
      <w:pPr>
        <w:numPr>
          <w:ilvl w:val="0"/>
          <w:numId w:val="14"/>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147383">
      <w:pPr>
        <w:numPr>
          <w:ilvl w:val="0"/>
          <w:numId w:val="14"/>
        </w:numPr>
        <w:ind w:left="0" w:firstLine="709"/>
        <w:jc w:val="both"/>
        <w:rPr>
          <w:sz w:val="28"/>
          <w:szCs w:val="28"/>
        </w:rPr>
      </w:pPr>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147383">
      <w:pPr>
        <w:numPr>
          <w:ilvl w:val="0"/>
          <w:numId w:val="14"/>
        </w:numPr>
        <w:ind w:left="0" w:firstLine="709"/>
        <w:jc w:val="both"/>
        <w:rPr>
          <w:sz w:val="28"/>
          <w:szCs w:val="28"/>
        </w:rPr>
      </w:pPr>
      <w:r>
        <w:rPr>
          <w:sz w:val="28"/>
          <w:szCs w:val="28"/>
        </w:rPr>
        <w:lastRenderedPageBreak/>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147383">
      <w:pPr>
        <w:numPr>
          <w:ilvl w:val="0"/>
          <w:numId w:val="14"/>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147383">
      <w:pPr>
        <w:pStyle w:val="19"/>
        <w:numPr>
          <w:ilvl w:val="1"/>
          <w:numId w:val="21"/>
        </w:numPr>
        <w:ind w:left="0" w:firstLine="709"/>
        <w:outlineLvl w:val="1"/>
        <w:rPr>
          <w:b/>
          <w:szCs w:val="28"/>
        </w:rPr>
      </w:pPr>
      <w:r>
        <w:rPr>
          <w:b/>
          <w:szCs w:val="28"/>
        </w:rPr>
        <w:t>Обеспечение исполнения договора</w:t>
      </w:r>
    </w:p>
    <w:p w:rsidR="0045708B" w:rsidRPr="00CC064B" w:rsidRDefault="0045708B" w:rsidP="00147383">
      <w:pPr>
        <w:pStyle w:val="aff6"/>
        <w:numPr>
          <w:ilvl w:val="0"/>
          <w:numId w:val="18"/>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147383">
      <w:pPr>
        <w:pStyle w:val="aff6"/>
        <w:numPr>
          <w:ilvl w:val="0"/>
          <w:numId w:val="18"/>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147383">
      <w:pPr>
        <w:pStyle w:val="aff6"/>
        <w:numPr>
          <w:ilvl w:val="0"/>
          <w:numId w:val="18"/>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78268F" w:rsidRDefault="0045708B" w:rsidP="00147383">
      <w:pPr>
        <w:pStyle w:val="aff6"/>
        <w:numPr>
          <w:ilvl w:val="0"/>
          <w:numId w:val="18"/>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45708B" w:rsidRPr="006B528B" w:rsidRDefault="0045708B" w:rsidP="00147383">
      <w:pPr>
        <w:pStyle w:val="aff6"/>
        <w:numPr>
          <w:ilvl w:val="0"/>
          <w:numId w:val="18"/>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Открытого конкурса </w:t>
      </w:r>
      <w:r>
        <w:rPr>
          <w:rFonts w:eastAsia="MS Mincho"/>
          <w:sz w:val="28"/>
          <w:szCs w:val="28"/>
        </w:rPr>
        <w:lastRenderedPageBreak/>
        <w:t>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147383">
      <w:pPr>
        <w:pStyle w:val="aff6"/>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45708B" w:rsidRPr="00CC0633" w:rsidRDefault="0045708B" w:rsidP="00147383">
      <w:pPr>
        <w:pStyle w:val="aff6"/>
        <w:numPr>
          <w:ilvl w:val="0"/>
          <w:numId w:val="18"/>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147383">
      <w:pPr>
        <w:pStyle w:val="aff6"/>
        <w:numPr>
          <w:ilvl w:val="0"/>
          <w:numId w:val="18"/>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147383">
      <w:pPr>
        <w:pStyle w:val="aff6"/>
        <w:numPr>
          <w:ilvl w:val="0"/>
          <w:numId w:val="18"/>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6A47A6" w:rsidRDefault="006A47A6"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814D59" w:rsidRDefault="00814D59" w:rsidP="00147383">
      <w:pPr>
        <w:numPr>
          <w:ilvl w:val="0"/>
          <w:numId w:val="28"/>
        </w:numPr>
        <w:suppressAutoHyphens w:val="0"/>
        <w:spacing w:before="80"/>
        <w:ind w:left="0" w:firstLine="709"/>
        <w:jc w:val="both"/>
        <w:rPr>
          <w:b/>
          <w:sz w:val="28"/>
          <w:szCs w:val="28"/>
        </w:rPr>
      </w:pPr>
      <w:r>
        <w:rPr>
          <w:b/>
          <w:sz w:val="28"/>
          <w:szCs w:val="28"/>
        </w:rPr>
        <w:t>Перечень оказываемых услуг</w:t>
      </w:r>
    </w:p>
    <w:p w:rsidR="00814D59" w:rsidRDefault="00814D59" w:rsidP="00814D59">
      <w:pPr>
        <w:pBdr>
          <w:top w:val="nil"/>
          <w:left w:val="nil"/>
          <w:bottom w:val="nil"/>
          <w:right w:val="nil"/>
          <w:between w:val="nil"/>
        </w:pBdr>
        <w:ind w:firstLine="709"/>
        <w:jc w:val="both"/>
        <w:rPr>
          <w:sz w:val="28"/>
          <w:szCs w:val="28"/>
        </w:rPr>
      </w:pPr>
      <w:r>
        <w:rPr>
          <w:sz w:val="28"/>
          <w:szCs w:val="28"/>
        </w:rPr>
        <w:t>Услуги по предоставлению информации об операциях с вагонами (погрузка, выгрузка, проследование, прибытие на станцию назначения, отправление со станции отправления, бросание, подача/уборка на подъездные пути, перевод в рабочий/нерабочий парк, сдача за границу государства, прием из-за границы государства) по спискам, запросу на слежение и признаку собственника вагонов.</w:t>
      </w:r>
    </w:p>
    <w:p w:rsidR="00814D59" w:rsidRDefault="00814D59" w:rsidP="00814D59">
      <w:pPr>
        <w:pBdr>
          <w:top w:val="nil"/>
          <w:left w:val="nil"/>
          <w:bottom w:val="nil"/>
          <w:right w:val="nil"/>
          <w:between w:val="nil"/>
        </w:pBdr>
        <w:ind w:firstLine="709"/>
        <w:jc w:val="both"/>
        <w:rPr>
          <w:sz w:val="28"/>
          <w:szCs w:val="28"/>
        </w:rPr>
      </w:pPr>
      <w:r>
        <w:rPr>
          <w:sz w:val="28"/>
          <w:szCs w:val="28"/>
        </w:rPr>
        <w:t xml:space="preserve">Услуги по предоставлению информации об операциях с контейнерами (погрузка/выгрузка на вагон, </w:t>
      </w:r>
      <w:proofErr w:type="spellStart"/>
      <w:r>
        <w:rPr>
          <w:sz w:val="28"/>
          <w:szCs w:val="28"/>
        </w:rPr>
        <w:t>затарка</w:t>
      </w:r>
      <w:proofErr w:type="spellEnd"/>
      <w:r>
        <w:rPr>
          <w:sz w:val="28"/>
          <w:szCs w:val="28"/>
        </w:rPr>
        <w:t>/</w:t>
      </w:r>
      <w:proofErr w:type="spellStart"/>
      <w:r>
        <w:rPr>
          <w:sz w:val="28"/>
          <w:szCs w:val="28"/>
        </w:rPr>
        <w:t>растарка</w:t>
      </w:r>
      <w:proofErr w:type="spellEnd"/>
      <w:r>
        <w:rPr>
          <w:sz w:val="28"/>
          <w:szCs w:val="28"/>
        </w:rPr>
        <w:t xml:space="preserve"> на терминале, сдача/прием за границу, проследование, завоз/вывоз на терминал, погрузка на судно, выгрузка с судна, отправление/прибытие судна в порт) по спискам, </w:t>
      </w:r>
      <w:r w:rsidR="00D84DD5">
        <w:rPr>
          <w:color w:val="000000"/>
          <w:sz w:val="28"/>
          <w:szCs w:val="28"/>
        </w:rPr>
        <w:t>запросу на слежение и по префиксам номеров контейнеров RZDU, KLKU, TKRU.</w:t>
      </w:r>
    </w:p>
    <w:p w:rsidR="00814D59" w:rsidRDefault="00814D59" w:rsidP="00814D59">
      <w:pPr>
        <w:pBdr>
          <w:top w:val="nil"/>
          <w:left w:val="nil"/>
          <w:bottom w:val="nil"/>
          <w:right w:val="nil"/>
          <w:between w:val="nil"/>
        </w:pBdr>
        <w:ind w:firstLine="709"/>
        <w:jc w:val="both"/>
        <w:rPr>
          <w:sz w:val="28"/>
          <w:szCs w:val="28"/>
        </w:rPr>
      </w:pPr>
      <w:r>
        <w:rPr>
          <w:sz w:val="28"/>
          <w:szCs w:val="28"/>
        </w:rPr>
        <w:t>Услуги по предоставлению информации о ремонтах вагонов.</w:t>
      </w:r>
    </w:p>
    <w:p w:rsidR="006A47A6" w:rsidRDefault="006A47A6" w:rsidP="00814D59">
      <w:pPr>
        <w:pBdr>
          <w:top w:val="nil"/>
          <w:left w:val="nil"/>
          <w:bottom w:val="nil"/>
          <w:right w:val="nil"/>
          <w:between w:val="nil"/>
        </w:pBdr>
        <w:ind w:firstLine="709"/>
        <w:jc w:val="both"/>
        <w:rPr>
          <w:sz w:val="28"/>
          <w:szCs w:val="28"/>
        </w:rPr>
      </w:pPr>
    </w:p>
    <w:p w:rsidR="00814D59" w:rsidRDefault="00814D59" w:rsidP="00147383">
      <w:pPr>
        <w:numPr>
          <w:ilvl w:val="0"/>
          <w:numId w:val="28"/>
        </w:numPr>
        <w:suppressAutoHyphens w:val="0"/>
        <w:spacing w:before="80"/>
        <w:ind w:left="0" w:firstLine="709"/>
        <w:jc w:val="both"/>
        <w:rPr>
          <w:b/>
          <w:sz w:val="28"/>
          <w:szCs w:val="28"/>
        </w:rPr>
      </w:pPr>
      <w:r>
        <w:rPr>
          <w:b/>
          <w:sz w:val="28"/>
          <w:szCs w:val="28"/>
        </w:rPr>
        <w:lastRenderedPageBreak/>
        <w:t>Периодичность предоставления информации, не реже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01"/>
        <w:gridCol w:w="6253"/>
      </w:tblGrid>
      <w:tr w:rsidR="00814D59" w:rsidTr="00814D59">
        <w:tc>
          <w:tcPr>
            <w:tcW w:w="1827" w:type="pct"/>
            <w:vAlign w:val="center"/>
          </w:tcPr>
          <w:p w:rsidR="00814D59" w:rsidRDefault="00814D59" w:rsidP="00814D59">
            <w:pPr>
              <w:pBdr>
                <w:top w:val="nil"/>
                <w:left w:val="nil"/>
                <w:bottom w:val="nil"/>
                <w:right w:val="nil"/>
                <w:between w:val="nil"/>
              </w:pBdr>
              <w:rPr>
                <w:b/>
                <w:sz w:val="26"/>
                <w:szCs w:val="26"/>
              </w:rPr>
            </w:pPr>
            <w:r>
              <w:rPr>
                <w:b/>
                <w:sz w:val="26"/>
                <w:szCs w:val="26"/>
              </w:rPr>
              <w:t>Страна</w:t>
            </w:r>
          </w:p>
        </w:tc>
        <w:tc>
          <w:tcPr>
            <w:tcW w:w="3173" w:type="pct"/>
            <w:vAlign w:val="center"/>
          </w:tcPr>
          <w:p w:rsidR="00814D59" w:rsidRDefault="00814D59" w:rsidP="00814D59">
            <w:pPr>
              <w:pBdr>
                <w:top w:val="nil"/>
                <w:left w:val="nil"/>
                <w:bottom w:val="nil"/>
                <w:right w:val="nil"/>
                <w:between w:val="nil"/>
              </w:pBdr>
              <w:rPr>
                <w:b/>
                <w:sz w:val="26"/>
                <w:szCs w:val="26"/>
              </w:rPr>
            </w:pPr>
            <w:r>
              <w:rPr>
                <w:b/>
                <w:sz w:val="26"/>
                <w:szCs w:val="26"/>
              </w:rPr>
              <w:t>Периодичность предоставления информации</w:t>
            </w:r>
          </w:p>
        </w:tc>
      </w:tr>
      <w:tr w:rsidR="00814D59" w:rsidTr="00814D59">
        <w:tc>
          <w:tcPr>
            <w:tcW w:w="1827" w:type="pct"/>
            <w:vAlign w:val="center"/>
          </w:tcPr>
          <w:p w:rsidR="00814D59" w:rsidRDefault="00814D59" w:rsidP="00814D59">
            <w:pPr>
              <w:pBdr>
                <w:top w:val="nil"/>
                <w:left w:val="nil"/>
                <w:bottom w:val="nil"/>
                <w:right w:val="nil"/>
                <w:between w:val="nil"/>
              </w:pBdr>
              <w:rPr>
                <w:sz w:val="26"/>
                <w:szCs w:val="26"/>
              </w:rPr>
            </w:pPr>
            <w:r>
              <w:rPr>
                <w:sz w:val="26"/>
                <w:szCs w:val="26"/>
              </w:rPr>
              <w:t>Казахстан</w:t>
            </w:r>
          </w:p>
        </w:tc>
        <w:tc>
          <w:tcPr>
            <w:tcW w:w="3173" w:type="pct"/>
            <w:vAlign w:val="center"/>
          </w:tcPr>
          <w:p w:rsidR="00814D59" w:rsidRDefault="00814D59" w:rsidP="00814D59">
            <w:pPr>
              <w:pBdr>
                <w:top w:val="nil"/>
                <w:left w:val="nil"/>
                <w:bottom w:val="nil"/>
                <w:right w:val="nil"/>
                <w:between w:val="nil"/>
              </w:pBdr>
              <w:rPr>
                <w:sz w:val="26"/>
                <w:szCs w:val="26"/>
              </w:rPr>
            </w:pPr>
            <w:r>
              <w:rPr>
                <w:sz w:val="26"/>
                <w:szCs w:val="26"/>
              </w:rPr>
              <w:t>Каждые 4 часа</w:t>
            </w:r>
          </w:p>
        </w:tc>
      </w:tr>
      <w:tr w:rsidR="00814D59" w:rsidTr="00814D59">
        <w:tc>
          <w:tcPr>
            <w:tcW w:w="1827" w:type="pct"/>
            <w:vAlign w:val="center"/>
          </w:tcPr>
          <w:p w:rsidR="00814D59" w:rsidRDefault="00814D59" w:rsidP="00814D59">
            <w:pPr>
              <w:pBdr>
                <w:top w:val="nil"/>
                <w:left w:val="nil"/>
                <w:bottom w:val="nil"/>
                <w:right w:val="nil"/>
                <w:between w:val="nil"/>
              </w:pBdr>
              <w:rPr>
                <w:sz w:val="26"/>
                <w:szCs w:val="26"/>
              </w:rPr>
            </w:pPr>
            <w:r>
              <w:rPr>
                <w:sz w:val="26"/>
                <w:szCs w:val="26"/>
              </w:rPr>
              <w:t>Таджикистан</w:t>
            </w:r>
          </w:p>
        </w:tc>
        <w:tc>
          <w:tcPr>
            <w:tcW w:w="3173" w:type="pct"/>
            <w:vAlign w:val="center"/>
          </w:tcPr>
          <w:p w:rsidR="00814D59" w:rsidRDefault="00814D59" w:rsidP="00814D59">
            <w:pPr>
              <w:pBdr>
                <w:top w:val="nil"/>
                <w:left w:val="nil"/>
                <w:bottom w:val="nil"/>
                <w:right w:val="nil"/>
                <w:between w:val="nil"/>
              </w:pBdr>
              <w:rPr>
                <w:sz w:val="26"/>
                <w:szCs w:val="26"/>
              </w:rPr>
            </w:pPr>
            <w:r>
              <w:rPr>
                <w:sz w:val="26"/>
                <w:szCs w:val="26"/>
              </w:rPr>
              <w:t>Каждые 8 часов</w:t>
            </w:r>
          </w:p>
        </w:tc>
      </w:tr>
      <w:tr w:rsidR="00814D59" w:rsidTr="00814D59">
        <w:tc>
          <w:tcPr>
            <w:tcW w:w="1827" w:type="pct"/>
            <w:vAlign w:val="center"/>
          </w:tcPr>
          <w:p w:rsidR="00814D59" w:rsidRDefault="00814D59" w:rsidP="00814D59">
            <w:pPr>
              <w:pBdr>
                <w:top w:val="nil"/>
                <w:left w:val="nil"/>
                <w:bottom w:val="nil"/>
                <w:right w:val="nil"/>
                <w:between w:val="nil"/>
              </w:pBdr>
              <w:rPr>
                <w:sz w:val="26"/>
                <w:szCs w:val="26"/>
              </w:rPr>
            </w:pPr>
            <w:r>
              <w:rPr>
                <w:sz w:val="26"/>
                <w:szCs w:val="26"/>
              </w:rPr>
              <w:t>Литва</w:t>
            </w:r>
          </w:p>
        </w:tc>
        <w:tc>
          <w:tcPr>
            <w:tcW w:w="3173" w:type="pct"/>
            <w:vAlign w:val="center"/>
          </w:tcPr>
          <w:p w:rsidR="00814D59" w:rsidRDefault="00814D59" w:rsidP="00814D59">
            <w:pPr>
              <w:pBdr>
                <w:top w:val="nil"/>
                <w:left w:val="nil"/>
                <w:bottom w:val="nil"/>
                <w:right w:val="nil"/>
                <w:between w:val="nil"/>
              </w:pBdr>
              <w:rPr>
                <w:sz w:val="26"/>
                <w:szCs w:val="26"/>
              </w:rPr>
            </w:pPr>
            <w:r>
              <w:rPr>
                <w:sz w:val="26"/>
                <w:szCs w:val="26"/>
              </w:rPr>
              <w:t>Каждые 12 часов</w:t>
            </w:r>
          </w:p>
        </w:tc>
      </w:tr>
      <w:tr w:rsidR="00814D59" w:rsidTr="00814D59">
        <w:tc>
          <w:tcPr>
            <w:tcW w:w="1827" w:type="pct"/>
            <w:vAlign w:val="center"/>
          </w:tcPr>
          <w:p w:rsidR="00814D59" w:rsidRDefault="00814D59" w:rsidP="00814D59">
            <w:pPr>
              <w:pBdr>
                <w:top w:val="nil"/>
                <w:left w:val="nil"/>
                <w:bottom w:val="nil"/>
                <w:right w:val="nil"/>
                <w:between w:val="nil"/>
              </w:pBdr>
              <w:rPr>
                <w:sz w:val="26"/>
                <w:szCs w:val="26"/>
              </w:rPr>
            </w:pPr>
            <w:r>
              <w:rPr>
                <w:sz w:val="26"/>
                <w:szCs w:val="26"/>
              </w:rPr>
              <w:t>Украина</w:t>
            </w:r>
          </w:p>
        </w:tc>
        <w:tc>
          <w:tcPr>
            <w:tcW w:w="3173" w:type="pct"/>
            <w:vAlign w:val="center"/>
          </w:tcPr>
          <w:p w:rsidR="00814D59" w:rsidRDefault="00814D59" w:rsidP="00814D59">
            <w:pPr>
              <w:pBdr>
                <w:top w:val="nil"/>
                <w:left w:val="nil"/>
                <w:bottom w:val="nil"/>
                <w:right w:val="nil"/>
                <w:between w:val="nil"/>
              </w:pBdr>
              <w:rPr>
                <w:sz w:val="26"/>
                <w:szCs w:val="26"/>
              </w:rPr>
            </w:pPr>
            <w:r>
              <w:rPr>
                <w:sz w:val="26"/>
                <w:szCs w:val="26"/>
              </w:rPr>
              <w:t>Каждые 4 часа</w:t>
            </w:r>
          </w:p>
        </w:tc>
      </w:tr>
      <w:tr w:rsidR="00814D59" w:rsidTr="00814D59">
        <w:tc>
          <w:tcPr>
            <w:tcW w:w="1827" w:type="pct"/>
            <w:vAlign w:val="center"/>
          </w:tcPr>
          <w:p w:rsidR="00814D59" w:rsidRDefault="00814D59" w:rsidP="00814D59">
            <w:pPr>
              <w:pBdr>
                <w:top w:val="nil"/>
                <w:left w:val="nil"/>
                <w:bottom w:val="nil"/>
                <w:right w:val="nil"/>
                <w:between w:val="nil"/>
              </w:pBdr>
              <w:rPr>
                <w:sz w:val="26"/>
                <w:szCs w:val="26"/>
              </w:rPr>
            </w:pPr>
            <w:r>
              <w:rPr>
                <w:sz w:val="26"/>
                <w:szCs w:val="26"/>
              </w:rPr>
              <w:t>Грузия</w:t>
            </w:r>
          </w:p>
        </w:tc>
        <w:tc>
          <w:tcPr>
            <w:tcW w:w="3173" w:type="pct"/>
            <w:vAlign w:val="center"/>
          </w:tcPr>
          <w:p w:rsidR="00814D59" w:rsidRDefault="00814D59" w:rsidP="00814D59">
            <w:pPr>
              <w:pBdr>
                <w:top w:val="nil"/>
                <w:left w:val="nil"/>
                <w:bottom w:val="nil"/>
                <w:right w:val="nil"/>
                <w:between w:val="nil"/>
              </w:pBdr>
              <w:rPr>
                <w:sz w:val="26"/>
                <w:szCs w:val="26"/>
              </w:rPr>
            </w:pPr>
            <w:r>
              <w:rPr>
                <w:sz w:val="26"/>
                <w:szCs w:val="26"/>
              </w:rPr>
              <w:t>Каждые 12 часов</w:t>
            </w:r>
          </w:p>
        </w:tc>
      </w:tr>
      <w:tr w:rsidR="00814D59" w:rsidTr="00814D59">
        <w:tc>
          <w:tcPr>
            <w:tcW w:w="1827" w:type="pct"/>
            <w:vAlign w:val="center"/>
          </w:tcPr>
          <w:p w:rsidR="00814D59" w:rsidRDefault="00814D59" w:rsidP="00814D59">
            <w:pPr>
              <w:pBdr>
                <w:top w:val="nil"/>
                <w:left w:val="nil"/>
                <w:bottom w:val="nil"/>
                <w:right w:val="nil"/>
                <w:between w:val="nil"/>
              </w:pBdr>
              <w:rPr>
                <w:sz w:val="26"/>
                <w:szCs w:val="26"/>
              </w:rPr>
            </w:pPr>
            <w:r>
              <w:rPr>
                <w:sz w:val="26"/>
                <w:szCs w:val="26"/>
              </w:rPr>
              <w:t>Республика Беларусь</w:t>
            </w:r>
          </w:p>
        </w:tc>
        <w:tc>
          <w:tcPr>
            <w:tcW w:w="3173" w:type="pct"/>
            <w:vAlign w:val="center"/>
          </w:tcPr>
          <w:p w:rsidR="00814D59" w:rsidRDefault="00814D59" w:rsidP="00814D59">
            <w:pPr>
              <w:pBdr>
                <w:top w:val="nil"/>
                <w:left w:val="nil"/>
                <w:bottom w:val="nil"/>
                <w:right w:val="nil"/>
                <w:between w:val="nil"/>
              </w:pBdr>
              <w:rPr>
                <w:sz w:val="26"/>
                <w:szCs w:val="26"/>
              </w:rPr>
            </w:pPr>
            <w:r>
              <w:rPr>
                <w:sz w:val="26"/>
                <w:szCs w:val="26"/>
              </w:rPr>
              <w:t>Каждые 4 часа</w:t>
            </w:r>
          </w:p>
        </w:tc>
      </w:tr>
      <w:tr w:rsidR="00814D59" w:rsidTr="00814D59">
        <w:tc>
          <w:tcPr>
            <w:tcW w:w="1827" w:type="pct"/>
            <w:vAlign w:val="center"/>
          </w:tcPr>
          <w:p w:rsidR="00814D59" w:rsidRDefault="00814D59" w:rsidP="00814D59">
            <w:pPr>
              <w:pBdr>
                <w:top w:val="nil"/>
                <w:left w:val="nil"/>
                <w:bottom w:val="nil"/>
                <w:right w:val="nil"/>
                <w:between w:val="nil"/>
              </w:pBdr>
              <w:rPr>
                <w:sz w:val="26"/>
                <w:szCs w:val="26"/>
              </w:rPr>
            </w:pPr>
            <w:r>
              <w:rPr>
                <w:sz w:val="26"/>
                <w:szCs w:val="26"/>
              </w:rPr>
              <w:t>Финляндия</w:t>
            </w:r>
          </w:p>
        </w:tc>
        <w:tc>
          <w:tcPr>
            <w:tcW w:w="3173" w:type="pct"/>
            <w:vAlign w:val="center"/>
          </w:tcPr>
          <w:p w:rsidR="00814D59" w:rsidRDefault="00814D59" w:rsidP="00814D59">
            <w:pPr>
              <w:pBdr>
                <w:top w:val="nil"/>
                <w:left w:val="nil"/>
                <w:bottom w:val="nil"/>
                <w:right w:val="nil"/>
                <w:between w:val="nil"/>
              </w:pBdr>
              <w:rPr>
                <w:sz w:val="26"/>
                <w:szCs w:val="26"/>
              </w:rPr>
            </w:pPr>
            <w:r>
              <w:rPr>
                <w:sz w:val="26"/>
                <w:szCs w:val="26"/>
              </w:rPr>
              <w:t>Каждые 8 часов</w:t>
            </w:r>
          </w:p>
        </w:tc>
      </w:tr>
      <w:tr w:rsidR="00814D59" w:rsidTr="00814D59">
        <w:tc>
          <w:tcPr>
            <w:tcW w:w="1827" w:type="pct"/>
            <w:vAlign w:val="center"/>
          </w:tcPr>
          <w:p w:rsidR="00814D59" w:rsidRDefault="00814D59" w:rsidP="00814D59">
            <w:pPr>
              <w:pBdr>
                <w:top w:val="nil"/>
                <w:left w:val="nil"/>
                <w:bottom w:val="nil"/>
                <w:right w:val="nil"/>
                <w:between w:val="nil"/>
              </w:pBdr>
              <w:rPr>
                <w:sz w:val="26"/>
                <w:szCs w:val="26"/>
              </w:rPr>
            </w:pPr>
            <w:r>
              <w:rPr>
                <w:sz w:val="26"/>
                <w:szCs w:val="26"/>
              </w:rPr>
              <w:t>Монголия</w:t>
            </w:r>
          </w:p>
        </w:tc>
        <w:tc>
          <w:tcPr>
            <w:tcW w:w="3173" w:type="pct"/>
            <w:vAlign w:val="center"/>
          </w:tcPr>
          <w:p w:rsidR="00814D59" w:rsidRDefault="00814D59" w:rsidP="00814D59">
            <w:pPr>
              <w:pBdr>
                <w:top w:val="nil"/>
                <w:left w:val="nil"/>
                <w:bottom w:val="nil"/>
                <w:right w:val="nil"/>
                <w:between w:val="nil"/>
              </w:pBdr>
              <w:rPr>
                <w:sz w:val="26"/>
                <w:szCs w:val="26"/>
              </w:rPr>
            </w:pPr>
            <w:r>
              <w:rPr>
                <w:sz w:val="26"/>
                <w:szCs w:val="26"/>
              </w:rPr>
              <w:t>Каждые 4 часа</w:t>
            </w:r>
          </w:p>
        </w:tc>
      </w:tr>
      <w:tr w:rsidR="00814D59" w:rsidTr="00814D59">
        <w:tc>
          <w:tcPr>
            <w:tcW w:w="1827" w:type="pct"/>
            <w:vAlign w:val="center"/>
          </w:tcPr>
          <w:p w:rsidR="00814D59" w:rsidRDefault="00814D59" w:rsidP="00814D59">
            <w:pPr>
              <w:pBdr>
                <w:top w:val="nil"/>
                <w:left w:val="nil"/>
                <w:bottom w:val="nil"/>
                <w:right w:val="nil"/>
                <w:between w:val="nil"/>
              </w:pBdr>
              <w:rPr>
                <w:sz w:val="26"/>
                <w:szCs w:val="26"/>
              </w:rPr>
            </w:pPr>
            <w:r>
              <w:rPr>
                <w:sz w:val="26"/>
                <w:szCs w:val="26"/>
              </w:rPr>
              <w:t>Молдова</w:t>
            </w:r>
          </w:p>
        </w:tc>
        <w:tc>
          <w:tcPr>
            <w:tcW w:w="3173" w:type="pct"/>
            <w:vAlign w:val="center"/>
          </w:tcPr>
          <w:p w:rsidR="00814D59" w:rsidRDefault="00814D59" w:rsidP="00814D59">
            <w:pPr>
              <w:pBdr>
                <w:top w:val="nil"/>
                <w:left w:val="nil"/>
                <w:bottom w:val="nil"/>
                <w:right w:val="nil"/>
                <w:between w:val="nil"/>
              </w:pBdr>
              <w:rPr>
                <w:sz w:val="26"/>
                <w:szCs w:val="26"/>
              </w:rPr>
            </w:pPr>
            <w:r>
              <w:rPr>
                <w:sz w:val="26"/>
                <w:szCs w:val="26"/>
              </w:rPr>
              <w:t>Каждые 8 часов</w:t>
            </w:r>
          </w:p>
        </w:tc>
      </w:tr>
      <w:tr w:rsidR="00814D59" w:rsidTr="00814D59">
        <w:tc>
          <w:tcPr>
            <w:tcW w:w="1827" w:type="pct"/>
            <w:vAlign w:val="center"/>
          </w:tcPr>
          <w:p w:rsidR="00814D59" w:rsidRDefault="00814D59" w:rsidP="00814D59">
            <w:pPr>
              <w:pBdr>
                <w:top w:val="nil"/>
                <w:left w:val="nil"/>
                <w:bottom w:val="nil"/>
                <w:right w:val="nil"/>
                <w:between w:val="nil"/>
              </w:pBdr>
              <w:rPr>
                <w:sz w:val="26"/>
                <w:szCs w:val="26"/>
              </w:rPr>
            </w:pPr>
            <w:r>
              <w:rPr>
                <w:sz w:val="26"/>
                <w:szCs w:val="26"/>
              </w:rPr>
              <w:t>Латвия</w:t>
            </w:r>
          </w:p>
        </w:tc>
        <w:tc>
          <w:tcPr>
            <w:tcW w:w="3173" w:type="pct"/>
            <w:vAlign w:val="center"/>
          </w:tcPr>
          <w:p w:rsidR="00814D59" w:rsidRDefault="00814D59" w:rsidP="00814D59">
            <w:pPr>
              <w:pBdr>
                <w:top w:val="nil"/>
                <w:left w:val="nil"/>
                <w:bottom w:val="nil"/>
                <w:right w:val="nil"/>
                <w:between w:val="nil"/>
              </w:pBdr>
              <w:rPr>
                <w:sz w:val="26"/>
                <w:szCs w:val="26"/>
              </w:rPr>
            </w:pPr>
            <w:r>
              <w:rPr>
                <w:sz w:val="26"/>
                <w:szCs w:val="26"/>
              </w:rPr>
              <w:t>Каждые 12 часов</w:t>
            </w:r>
          </w:p>
        </w:tc>
      </w:tr>
      <w:tr w:rsidR="00814D59" w:rsidTr="00814D59">
        <w:tc>
          <w:tcPr>
            <w:tcW w:w="1827" w:type="pct"/>
            <w:vAlign w:val="center"/>
          </w:tcPr>
          <w:p w:rsidR="00814D59" w:rsidRDefault="00814D59" w:rsidP="00814D59">
            <w:pPr>
              <w:pBdr>
                <w:top w:val="nil"/>
                <w:left w:val="nil"/>
                <w:bottom w:val="nil"/>
                <w:right w:val="nil"/>
                <w:between w:val="nil"/>
              </w:pBdr>
              <w:rPr>
                <w:sz w:val="26"/>
                <w:szCs w:val="26"/>
              </w:rPr>
            </w:pPr>
            <w:r>
              <w:rPr>
                <w:sz w:val="26"/>
                <w:szCs w:val="26"/>
              </w:rPr>
              <w:t>Киргизия</w:t>
            </w:r>
          </w:p>
        </w:tc>
        <w:tc>
          <w:tcPr>
            <w:tcW w:w="3173" w:type="pct"/>
            <w:vAlign w:val="center"/>
          </w:tcPr>
          <w:p w:rsidR="00814D59" w:rsidRDefault="00814D59" w:rsidP="00814D59">
            <w:pPr>
              <w:pBdr>
                <w:top w:val="nil"/>
                <w:left w:val="nil"/>
                <w:bottom w:val="nil"/>
                <w:right w:val="nil"/>
                <w:between w:val="nil"/>
              </w:pBdr>
              <w:rPr>
                <w:sz w:val="26"/>
                <w:szCs w:val="26"/>
              </w:rPr>
            </w:pPr>
            <w:r>
              <w:rPr>
                <w:sz w:val="26"/>
                <w:szCs w:val="26"/>
              </w:rPr>
              <w:t>Каждые 8 часов</w:t>
            </w:r>
          </w:p>
        </w:tc>
      </w:tr>
      <w:tr w:rsidR="00814D59" w:rsidTr="00814D59">
        <w:tc>
          <w:tcPr>
            <w:tcW w:w="1827" w:type="pct"/>
            <w:vAlign w:val="center"/>
          </w:tcPr>
          <w:p w:rsidR="00814D59" w:rsidRDefault="00814D59" w:rsidP="00814D59">
            <w:pPr>
              <w:pBdr>
                <w:top w:val="nil"/>
                <w:left w:val="nil"/>
                <w:bottom w:val="nil"/>
                <w:right w:val="nil"/>
                <w:between w:val="nil"/>
              </w:pBdr>
              <w:rPr>
                <w:sz w:val="26"/>
                <w:szCs w:val="26"/>
              </w:rPr>
            </w:pPr>
            <w:r>
              <w:rPr>
                <w:sz w:val="26"/>
                <w:szCs w:val="26"/>
              </w:rPr>
              <w:t>Эстония</w:t>
            </w:r>
          </w:p>
        </w:tc>
        <w:tc>
          <w:tcPr>
            <w:tcW w:w="3173" w:type="pct"/>
            <w:vAlign w:val="center"/>
          </w:tcPr>
          <w:p w:rsidR="00814D59" w:rsidRDefault="00814D59" w:rsidP="00814D59">
            <w:pPr>
              <w:pBdr>
                <w:top w:val="nil"/>
                <w:left w:val="nil"/>
                <w:bottom w:val="nil"/>
                <w:right w:val="nil"/>
                <w:between w:val="nil"/>
              </w:pBdr>
              <w:rPr>
                <w:sz w:val="26"/>
                <w:szCs w:val="26"/>
              </w:rPr>
            </w:pPr>
            <w:r>
              <w:rPr>
                <w:sz w:val="26"/>
                <w:szCs w:val="26"/>
              </w:rPr>
              <w:t>Каждые 12 часов</w:t>
            </w:r>
          </w:p>
        </w:tc>
      </w:tr>
      <w:tr w:rsidR="00814D59" w:rsidTr="00814D59">
        <w:tc>
          <w:tcPr>
            <w:tcW w:w="1827" w:type="pct"/>
            <w:vAlign w:val="center"/>
          </w:tcPr>
          <w:p w:rsidR="00814D59" w:rsidRDefault="00814D59" w:rsidP="00814D59">
            <w:pPr>
              <w:pBdr>
                <w:top w:val="nil"/>
                <w:left w:val="nil"/>
                <w:bottom w:val="nil"/>
                <w:right w:val="nil"/>
                <w:between w:val="nil"/>
              </w:pBdr>
              <w:rPr>
                <w:sz w:val="26"/>
                <w:szCs w:val="26"/>
              </w:rPr>
            </w:pPr>
            <w:r>
              <w:rPr>
                <w:sz w:val="26"/>
                <w:szCs w:val="26"/>
              </w:rPr>
              <w:t>Узбекистан</w:t>
            </w:r>
          </w:p>
        </w:tc>
        <w:tc>
          <w:tcPr>
            <w:tcW w:w="3173" w:type="pct"/>
            <w:vAlign w:val="center"/>
          </w:tcPr>
          <w:p w:rsidR="00814D59" w:rsidRDefault="00814D59" w:rsidP="00814D59">
            <w:pPr>
              <w:pBdr>
                <w:top w:val="nil"/>
                <w:left w:val="nil"/>
                <w:bottom w:val="nil"/>
                <w:right w:val="nil"/>
                <w:between w:val="nil"/>
              </w:pBdr>
              <w:rPr>
                <w:sz w:val="26"/>
                <w:szCs w:val="26"/>
              </w:rPr>
            </w:pPr>
            <w:r>
              <w:rPr>
                <w:sz w:val="26"/>
                <w:szCs w:val="26"/>
              </w:rPr>
              <w:t>Каждые 12 часов</w:t>
            </w:r>
          </w:p>
        </w:tc>
      </w:tr>
      <w:tr w:rsidR="00814D59" w:rsidTr="00814D59">
        <w:tc>
          <w:tcPr>
            <w:tcW w:w="1827" w:type="pct"/>
            <w:vAlign w:val="center"/>
          </w:tcPr>
          <w:p w:rsidR="00814D59" w:rsidRDefault="00814D59" w:rsidP="00814D59">
            <w:pPr>
              <w:pBdr>
                <w:top w:val="nil"/>
                <w:left w:val="nil"/>
                <w:bottom w:val="nil"/>
                <w:right w:val="nil"/>
                <w:between w:val="nil"/>
              </w:pBdr>
              <w:rPr>
                <w:sz w:val="26"/>
                <w:szCs w:val="26"/>
              </w:rPr>
            </w:pPr>
            <w:r>
              <w:rPr>
                <w:sz w:val="26"/>
                <w:szCs w:val="26"/>
              </w:rPr>
              <w:t>Туркменистан</w:t>
            </w:r>
          </w:p>
        </w:tc>
        <w:tc>
          <w:tcPr>
            <w:tcW w:w="3173" w:type="pct"/>
            <w:vAlign w:val="center"/>
          </w:tcPr>
          <w:p w:rsidR="00814D59" w:rsidRDefault="00814D59" w:rsidP="00814D59">
            <w:pPr>
              <w:pBdr>
                <w:top w:val="nil"/>
                <w:left w:val="nil"/>
                <w:bottom w:val="nil"/>
                <w:right w:val="nil"/>
                <w:between w:val="nil"/>
              </w:pBdr>
              <w:rPr>
                <w:sz w:val="26"/>
                <w:szCs w:val="26"/>
              </w:rPr>
            </w:pPr>
            <w:r>
              <w:rPr>
                <w:sz w:val="26"/>
                <w:szCs w:val="26"/>
              </w:rPr>
              <w:t>Каждые 12 часов</w:t>
            </w:r>
          </w:p>
        </w:tc>
      </w:tr>
      <w:tr w:rsidR="00814D59" w:rsidTr="00814D59">
        <w:tc>
          <w:tcPr>
            <w:tcW w:w="1827" w:type="pct"/>
            <w:vAlign w:val="center"/>
          </w:tcPr>
          <w:p w:rsidR="00814D59" w:rsidRDefault="00814D59" w:rsidP="00814D59">
            <w:pPr>
              <w:pBdr>
                <w:top w:val="nil"/>
                <w:left w:val="nil"/>
                <w:bottom w:val="nil"/>
                <w:right w:val="nil"/>
                <w:between w:val="nil"/>
              </w:pBdr>
              <w:rPr>
                <w:sz w:val="26"/>
                <w:szCs w:val="26"/>
              </w:rPr>
            </w:pPr>
            <w:r>
              <w:rPr>
                <w:sz w:val="26"/>
                <w:szCs w:val="26"/>
              </w:rPr>
              <w:t>Азербайджан</w:t>
            </w:r>
          </w:p>
        </w:tc>
        <w:tc>
          <w:tcPr>
            <w:tcW w:w="3173" w:type="pct"/>
            <w:vAlign w:val="center"/>
          </w:tcPr>
          <w:p w:rsidR="00814D59" w:rsidRDefault="00814D59" w:rsidP="00814D59">
            <w:pPr>
              <w:pBdr>
                <w:top w:val="nil"/>
                <w:left w:val="nil"/>
                <w:bottom w:val="nil"/>
                <w:right w:val="nil"/>
                <w:between w:val="nil"/>
              </w:pBdr>
              <w:rPr>
                <w:sz w:val="26"/>
                <w:szCs w:val="26"/>
              </w:rPr>
            </w:pPr>
            <w:r>
              <w:rPr>
                <w:sz w:val="26"/>
                <w:szCs w:val="26"/>
              </w:rPr>
              <w:t>Каждые 24 часа</w:t>
            </w:r>
          </w:p>
        </w:tc>
      </w:tr>
      <w:tr w:rsidR="00814D59" w:rsidTr="00814D59">
        <w:tc>
          <w:tcPr>
            <w:tcW w:w="1827" w:type="pct"/>
            <w:vAlign w:val="center"/>
          </w:tcPr>
          <w:p w:rsidR="00814D59" w:rsidRDefault="00814D59" w:rsidP="00814D59">
            <w:pPr>
              <w:pBdr>
                <w:top w:val="nil"/>
                <w:left w:val="nil"/>
                <w:bottom w:val="nil"/>
                <w:right w:val="nil"/>
                <w:between w:val="nil"/>
              </w:pBdr>
              <w:rPr>
                <w:sz w:val="26"/>
                <w:szCs w:val="26"/>
              </w:rPr>
            </w:pPr>
            <w:r>
              <w:rPr>
                <w:sz w:val="26"/>
                <w:szCs w:val="26"/>
              </w:rPr>
              <w:t>Иные страны/</w:t>
            </w:r>
          </w:p>
          <w:p w:rsidR="00814D59" w:rsidRDefault="00814D59" w:rsidP="00814D59">
            <w:pPr>
              <w:pBdr>
                <w:top w:val="nil"/>
                <w:left w:val="nil"/>
                <w:bottom w:val="nil"/>
                <w:right w:val="nil"/>
                <w:between w:val="nil"/>
              </w:pBdr>
              <w:rPr>
                <w:sz w:val="26"/>
                <w:szCs w:val="26"/>
              </w:rPr>
            </w:pPr>
            <w:r>
              <w:rPr>
                <w:sz w:val="26"/>
                <w:szCs w:val="26"/>
              </w:rPr>
              <w:t>речные и морские линии</w:t>
            </w:r>
          </w:p>
        </w:tc>
        <w:tc>
          <w:tcPr>
            <w:tcW w:w="3173" w:type="pct"/>
            <w:vAlign w:val="center"/>
          </w:tcPr>
          <w:p w:rsidR="00814D59" w:rsidRDefault="00814D59" w:rsidP="00814D59">
            <w:pPr>
              <w:pBdr>
                <w:top w:val="nil"/>
                <w:left w:val="nil"/>
                <w:bottom w:val="nil"/>
                <w:right w:val="nil"/>
                <w:between w:val="nil"/>
              </w:pBdr>
              <w:rPr>
                <w:sz w:val="26"/>
                <w:szCs w:val="26"/>
              </w:rPr>
            </w:pPr>
            <w:r>
              <w:rPr>
                <w:sz w:val="26"/>
                <w:szCs w:val="26"/>
              </w:rPr>
              <w:t>По согласованию сторон</w:t>
            </w:r>
          </w:p>
        </w:tc>
      </w:tr>
    </w:tbl>
    <w:p w:rsidR="00814D59" w:rsidRDefault="00814D59" w:rsidP="00147383">
      <w:pPr>
        <w:numPr>
          <w:ilvl w:val="0"/>
          <w:numId w:val="28"/>
        </w:numPr>
        <w:suppressAutoHyphens w:val="0"/>
        <w:spacing w:before="80"/>
        <w:ind w:left="0" w:firstLine="993"/>
        <w:jc w:val="both"/>
        <w:rPr>
          <w:b/>
          <w:sz w:val="28"/>
          <w:szCs w:val="28"/>
        </w:rPr>
      </w:pPr>
      <w:r>
        <w:rPr>
          <w:b/>
          <w:sz w:val="28"/>
          <w:szCs w:val="28"/>
        </w:rPr>
        <w:t>Проект технологии оказания информационных услуг</w:t>
      </w:r>
      <w:r>
        <w:rPr>
          <w:b/>
          <w:sz w:val="28"/>
          <w:szCs w:val="28"/>
        </w:rPr>
        <w:br/>
        <w:t>для ПАО «ТрансКонтейнер»</w:t>
      </w:r>
    </w:p>
    <w:p w:rsidR="00814D59" w:rsidRDefault="00814D59" w:rsidP="00147383">
      <w:pPr>
        <w:numPr>
          <w:ilvl w:val="1"/>
          <w:numId w:val="28"/>
        </w:numPr>
        <w:pBdr>
          <w:top w:val="nil"/>
          <w:left w:val="nil"/>
          <w:bottom w:val="nil"/>
          <w:right w:val="nil"/>
          <w:between w:val="nil"/>
        </w:pBdr>
        <w:suppressAutoHyphens w:val="0"/>
        <w:ind w:left="0" w:firstLine="993"/>
        <w:jc w:val="both"/>
        <w:rPr>
          <w:sz w:val="28"/>
          <w:szCs w:val="28"/>
        </w:rPr>
      </w:pPr>
      <w:r>
        <w:rPr>
          <w:sz w:val="28"/>
          <w:szCs w:val="28"/>
        </w:rPr>
        <w:t>Формат названия файла передачи данных:</w:t>
      </w:r>
    </w:p>
    <w:p w:rsidR="00814D59" w:rsidRDefault="00814D59" w:rsidP="00147383">
      <w:pPr>
        <w:numPr>
          <w:ilvl w:val="0"/>
          <w:numId w:val="27"/>
        </w:numPr>
        <w:suppressAutoHyphens w:val="0"/>
        <w:ind w:left="0" w:firstLine="993"/>
        <w:jc w:val="both"/>
        <w:rPr>
          <w:sz w:val="28"/>
          <w:szCs w:val="28"/>
        </w:rPr>
      </w:pPr>
      <w:r>
        <w:rPr>
          <w:sz w:val="28"/>
          <w:szCs w:val="28"/>
        </w:rPr>
        <w:t>Файл именуется по формату - «YYYYMMDD-</w:t>
      </w:r>
      <w:proofErr w:type="spellStart"/>
      <w:r>
        <w:rPr>
          <w:sz w:val="28"/>
          <w:szCs w:val="28"/>
        </w:rPr>
        <w:t>hhmm</w:t>
      </w:r>
      <w:proofErr w:type="spellEnd"/>
      <w:r>
        <w:rPr>
          <w:sz w:val="28"/>
          <w:szCs w:val="28"/>
        </w:rPr>
        <w:t>-c-s»;</w:t>
      </w:r>
    </w:p>
    <w:p w:rsidR="00814D59" w:rsidRDefault="00814D59" w:rsidP="00147383">
      <w:pPr>
        <w:numPr>
          <w:ilvl w:val="0"/>
          <w:numId w:val="27"/>
        </w:numPr>
        <w:suppressAutoHyphens w:val="0"/>
        <w:ind w:left="0" w:firstLine="993"/>
        <w:jc w:val="both"/>
        <w:rPr>
          <w:sz w:val="28"/>
          <w:szCs w:val="28"/>
        </w:rPr>
      </w:pPr>
      <w:r>
        <w:rPr>
          <w:sz w:val="28"/>
          <w:szCs w:val="28"/>
        </w:rPr>
        <w:t>YYYYMMDD – дата формирования файла;</w:t>
      </w:r>
    </w:p>
    <w:p w:rsidR="00814D59" w:rsidRDefault="00814D59" w:rsidP="00147383">
      <w:pPr>
        <w:numPr>
          <w:ilvl w:val="0"/>
          <w:numId w:val="27"/>
        </w:numPr>
        <w:suppressAutoHyphens w:val="0"/>
        <w:ind w:left="0" w:firstLine="993"/>
        <w:jc w:val="both"/>
        <w:rPr>
          <w:sz w:val="28"/>
          <w:szCs w:val="28"/>
        </w:rPr>
      </w:pPr>
      <w:proofErr w:type="spellStart"/>
      <w:r>
        <w:rPr>
          <w:sz w:val="28"/>
          <w:szCs w:val="28"/>
        </w:rPr>
        <w:t>hhmm</w:t>
      </w:r>
      <w:proofErr w:type="spellEnd"/>
      <w:r>
        <w:rPr>
          <w:sz w:val="28"/>
          <w:szCs w:val="28"/>
        </w:rPr>
        <w:t xml:space="preserve"> – время формирования файла;</w:t>
      </w:r>
    </w:p>
    <w:p w:rsidR="00814D59" w:rsidRDefault="00814D59" w:rsidP="00147383">
      <w:pPr>
        <w:numPr>
          <w:ilvl w:val="0"/>
          <w:numId w:val="27"/>
        </w:numPr>
        <w:suppressAutoHyphens w:val="0"/>
        <w:ind w:left="0" w:firstLine="993"/>
        <w:jc w:val="both"/>
        <w:rPr>
          <w:sz w:val="28"/>
          <w:szCs w:val="28"/>
        </w:rPr>
      </w:pPr>
      <w:r>
        <w:rPr>
          <w:sz w:val="28"/>
          <w:szCs w:val="28"/>
        </w:rPr>
        <w:t>c – код страны отправителя информации (по стандарту ISO 3166-1, буквенный код alpha-3);</w:t>
      </w:r>
    </w:p>
    <w:p w:rsidR="00814D59" w:rsidRDefault="00814D59" w:rsidP="00147383">
      <w:pPr>
        <w:numPr>
          <w:ilvl w:val="0"/>
          <w:numId w:val="27"/>
        </w:numPr>
        <w:suppressAutoHyphens w:val="0"/>
        <w:ind w:left="0" w:firstLine="993"/>
        <w:jc w:val="both"/>
        <w:rPr>
          <w:sz w:val="28"/>
          <w:szCs w:val="28"/>
        </w:rPr>
      </w:pPr>
      <w:r>
        <w:rPr>
          <w:sz w:val="28"/>
          <w:szCs w:val="28"/>
        </w:rPr>
        <w:t>s – признак файла (d - дислокация; r – ремонты).</w:t>
      </w:r>
    </w:p>
    <w:p w:rsidR="00814D59" w:rsidRDefault="00814D59" w:rsidP="00147383">
      <w:pPr>
        <w:numPr>
          <w:ilvl w:val="1"/>
          <w:numId w:val="28"/>
        </w:numPr>
        <w:pBdr>
          <w:top w:val="nil"/>
          <w:left w:val="nil"/>
          <w:bottom w:val="nil"/>
          <w:right w:val="nil"/>
          <w:between w:val="nil"/>
        </w:pBdr>
        <w:suppressAutoHyphens w:val="0"/>
        <w:ind w:left="0" w:firstLine="993"/>
        <w:jc w:val="both"/>
        <w:rPr>
          <w:sz w:val="28"/>
          <w:szCs w:val="28"/>
        </w:rPr>
      </w:pPr>
      <w:r>
        <w:rPr>
          <w:sz w:val="28"/>
          <w:szCs w:val="28"/>
        </w:rPr>
        <w:t>Регламент предоставления информации</w:t>
      </w:r>
      <w:r w:rsidR="00157996">
        <w:rPr>
          <w:sz w:val="28"/>
          <w:szCs w:val="28"/>
        </w:rPr>
        <w:t>, с учетом периодичности, указа</w:t>
      </w:r>
      <w:r w:rsidR="006A47A6">
        <w:rPr>
          <w:sz w:val="28"/>
          <w:szCs w:val="28"/>
        </w:rPr>
        <w:t>нной в пункте 4.</w:t>
      </w:r>
      <w:r w:rsidR="00157996">
        <w:rPr>
          <w:sz w:val="28"/>
          <w:szCs w:val="28"/>
        </w:rPr>
        <w:t>2</w:t>
      </w:r>
      <w:r>
        <w:rPr>
          <w:sz w:val="28"/>
          <w:szCs w:val="28"/>
        </w:rPr>
        <w:t>:</w:t>
      </w:r>
    </w:p>
    <w:p w:rsidR="00CC28A1" w:rsidRPr="00CC28A1" w:rsidRDefault="00CC28A1" w:rsidP="00147383">
      <w:pPr>
        <w:numPr>
          <w:ilvl w:val="0"/>
          <w:numId w:val="27"/>
        </w:numPr>
        <w:suppressAutoHyphens w:val="0"/>
        <w:ind w:left="0" w:firstLine="993"/>
        <w:jc w:val="both"/>
        <w:rPr>
          <w:sz w:val="28"/>
          <w:szCs w:val="28"/>
        </w:rPr>
      </w:pPr>
      <w:r>
        <w:rPr>
          <w:sz w:val="28"/>
          <w:szCs w:val="28"/>
        </w:rPr>
        <w:t>дислокация:</w:t>
      </w:r>
    </w:p>
    <w:p w:rsidR="0010697A" w:rsidRPr="0010697A" w:rsidRDefault="0010697A" w:rsidP="00147383">
      <w:pPr>
        <w:numPr>
          <w:ilvl w:val="1"/>
          <w:numId w:val="27"/>
        </w:numPr>
        <w:suppressAutoHyphens w:val="0"/>
        <w:ind w:left="0" w:firstLine="993"/>
        <w:jc w:val="both"/>
        <w:textAlignment w:val="baseline"/>
        <w:rPr>
          <w:rFonts w:ascii="Courier New" w:hAnsi="Courier New" w:cs="Courier New"/>
          <w:color w:val="000000"/>
          <w:sz w:val="28"/>
          <w:szCs w:val="28"/>
          <w:lang w:eastAsia="ru-RU"/>
        </w:rPr>
      </w:pPr>
      <w:r w:rsidRPr="0010697A">
        <w:rPr>
          <w:color w:val="000000"/>
          <w:sz w:val="28"/>
          <w:szCs w:val="28"/>
          <w:lang w:eastAsia="ru-RU"/>
        </w:rPr>
        <w:t>не реже 6 раз в сутки на 00-00, 04-00, 08-00, 12-00, 16-00, 20-00 часов Московского времени;</w:t>
      </w:r>
    </w:p>
    <w:p w:rsidR="0010697A" w:rsidRPr="0010697A" w:rsidRDefault="0010697A" w:rsidP="00147383">
      <w:pPr>
        <w:numPr>
          <w:ilvl w:val="1"/>
          <w:numId w:val="27"/>
        </w:numPr>
        <w:suppressAutoHyphens w:val="0"/>
        <w:ind w:left="0" w:firstLine="993"/>
        <w:jc w:val="both"/>
        <w:textAlignment w:val="baseline"/>
        <w:rPr>
          <w:rFonts w:ascii="Courier New" w:hAnsi="Courier New" w:cs="Courier New"/>
          <w:color w:val="000000"/>
          <w:sz w:val="28"/>
          <w:szCs w:val="28"/>
          <w:lang w:eastAsia="ru-RU"/>
        </w:rPr>
      </w:pPr>
      <w:r w:rsidRPr="0010697A">
        <w:rPr>
          <w:color w:val="000000"/>
          <w:sz w:val="28"/>
          <w:szCs w:val="28"/>
          <w:lang w:eastAsia="ru-RU"/>
        </w:rPr>
        <w:t>не реже 4 раз в сутки на 00-00, 6-00, 12-00, 18-00 часов Московского времени; </w:t>
      </w:r>
    </w:p>
    <w:p w:rsidR="0010697A" w:rsidRPr="0010697A" w:rsidRDefault="0010697A" w:rsidP="00147383">
      <w:pPr>
        <w:numPr>
          <w:ilvl w:val="1"/>
          <w:numId w:val="27"/>
        </w:numPr>
        <w:suppressAutoHyphens w:val="0"/>
        <w:ind w:left="0" w:firstLine="993"/>
        <w:jc w:val="both"/>
        <w:textAlignment w:val="baseline"/>
        <w:rPr>
          <w:rFonts w:ascii="Courier New" w:hAnsi="Courier New" w:cs="Courier New"/>
          <w:color w:val="000000"/>
          <w:sz w:val="28"/>
          <w:szCs w:val="28"/>
          <w:lang w:eastAsia="ru-RU"/>
        </w:rPr>
      </w:pPr>
      <w:r w:rsidRPr="0010697A">
        <w:rPr>
          <w:color w:val="000000"/>
          <w:sz w:val="28"/>
          <w:szCs w:val="28"/>
          <w:lang w:eastAsia="ru-RU"/>
        </w:rPr>
        <w:t>не реже 3 раз в сутки на 00-00, 8-00, 16-00 часов Московского времени;</w:t>
      </w:r>
    </w:p>
    <w:p w:rsidR="0010697A" w:rsidRPr="0010697A" w:rsidRDefault="0010697A" w:rsidP="00147383">
      <w:pPr>
        <w:numPr>
          <w:ilvl w:val="1"/>
          <w:numId w:val="27"/>
        </w:numPr>
        <w:suppressAutoHyphens w:val="0"/>
        <w:ind w:left="0" w:firstLine="993"/>
        <w:jc w:val="both"/>
        <w:textAlignment w:val="baseline"/>
        <w:rPr>
          <w:rFonts w:ascii="Courier New" w:hAnsi="Courier New" w:cs="Courier New"/>
          <w:color w:val="000000"/>
          <w:sz w:val="28"/>
          <w:szCs w:val="28"/>
          <w:lang w:eastAsia="ru-RU"/>
        </w:rPr>
      </w:pPr>
      <w:r w:rsidRPr="0010697A">
        <w:rPr>
          <w:color w:val="000000"/>
          <w:sz w:val="28"/>
          <w:szCs w:val="28"/>
          <w:lang w:eastAsia="ru-RU"/>
        </w:rPr>
        <w:t>не реже 2 раз в сутки на 00-00, 12-00 часов Московского времени;</w:t>
      </w:r>
    </w:p>
    <w:p w:rsidR="0010697A" w:rsidRPr="0010697A" w:rsidRDefault="0010697A" w:rsidP="00147383">
      <w:pPr>
        <w:numPr>
          <w:ilvl w:val="1"/>
          <w:numId w:val="27"/>
        </w:numPr>
        <w:suppressAutoHyphens w:val="0"/>
        <w:ind w:left="0" w:firstLine="993"/>
        <w:jc w:val="both"/>
        <w:textAlignment w:val="baseline"/>
        <w:rPr>
          <w:rFonts w:ascii="Courier New" w:hAnsi="Courier New" w:cs="Courier New"/>
          <w:color w:val="000000"/>
          <w:sz w:val="28"/>
          <w:szCs w:val="28"/>
          <w:lang w:eastAsia="ru-RU"/>
        </w:rPr>
      </w:pPr>
      <w:r w:rsidRPr="0010697A">
        <w:rPr>
          <w:color w:val="000000"/>
          <w:sz w:val="28"/>
          <w:szCs w:val="28"/>
          <w:lang w:eastAsia="ru-RU"/>
        </w:rPr>
        <w:t>не реже 1 раза в сутки на 00-00 часов Московского времени;</w:t>
      </w:r>
    </w:p>
    <w:p w:rsidR="00CC28A1" w:rsidRPr="00CC28A1" w:rsidRDefault="00CC28A1" w:rsidP="00147383">
      <w:pPr>
        <w:numPr>
          <w:ilvl w:val="0"/>
          <w:numId w:val="27"/>
        </w:numPr>
        <w:suppressAutoHyphens w:val="0"/>
        <w:ind w:left="0" w:firstLine="993"/>
        <w:jc w:val="both"/>
        <w:rPr>
          <w:sz w:val="28"/>
          <w:szCs w:val="28"/>
        </w:rPr>
      </w:pPr>
      <w:r w:rsidRPr="00CC28A1">
        <w:rPr>
          <w:sz w:val="28"/>
          <w:szCs w:val="28"/>
        </w:rPr>
        <w:t>регламент может быть изменён по согласованию сторон, возможно предоставление информации в режиме он-</w:t>
      </w:r>
      <w:proofErr w:type="spellStart"/>
      <w:r w:rsidRPr="00CC28A1">
        <w:rPr>
          <w:sz w:val="28"/>
          <w:szCs w:val="28"/>
        </w:rPr>
        <w:t>лайн</w:t>
      </w:r>
      <w:proofErr w:type="spellEnd"/>
      <w:r w:rsidRPr="00CC28A1">
        <w:rPr>
          <w:sz w:val="28"/>
          <w:szCs w:val="28"/>
        </w:rPr>
        <w:t>.</w:t>
      </w:r>
    </w:p>
    <w:p w:rsidR="00814D59" w:rsidRPr="00CC28A1" w:rsidRDefault="00CC28A1" w:rsidP="00147383">
      <w:pPr>
        <w:numPr>
          <w:ilvl w:val="0"/>
          <w:numId w:val="27"/>
        </w:numPr>
        <w:suppressAutoHyphens w:val="0"/>
        <w:ind w:left="0" w:firstLine="993"/>
        <w:jc w:val="both"/>
        <w:rPr>
          <w:sz w:val="28"/>
          <w:szCs w:val="28"/>
        </w:rPr>
      </w:pPr>
      <w:r w:rsidRPr="00CC28A1">
        <w:rPr>
          <w:sz w:val="28"/>
          <w:szCs w:val="28"/>
        </w:rPr>
        <w:t>ремонты: 1 раз в сутки на 0-00 часов Московского времени;</w:t>
      </w:r>
    </w:p>
    <w:p w:rsidR="00814D59" w:rsidRDefault="00814D59" w:rsidP="00147383">
      <w:pPr>
        <w:numPr>
          <w:ilvl w:val="0"/>
          <w:numId w:val="27"/>
        </w:numPr>
        <w:suppressAutoHyphens w:val="0"/>
        <w:ind w:left="0" w:firstLine="993"/>
        <w:jc w:val="both"/>
        <w:rPr>
          <w:sz w:val="28"/>
          <w:szCs w:val="28"/>
        </w:rPr>
      </w:pPr>
      <w:r>
        <w:rPr>
          <w:sz w:val="28"/>
          <w:szCs w:val="28"/>
        </w:rPr>
        <w:t xml:space="preserve">средства передачи информации – электронная почта (прикладной уровень сетевой модели OSI, протоколы POP/POP3, SMTP, или любой другой согласованный сторонами), в режиме онлайн с использованием API, </w:t>
      </w:r>
      <w:r>
        <w:rPr>
          <w:sz w:val="28"/>
          <w:szCs w:val="28"/>
        </w:rPr>
        <w:lastRenderedPageBreak/>
        <w:t>согласованном сторонами, либо оба вышеперечисленных способа одновременно.</w:t>
      </w:r>
    </w:p>
    <w:p w:rsidR="00814D59" w:rsidRDefault="00814D59" w:rsidP="00147383">
      <w:pPr>
        <w:numPr>
          <w:ilvl w:val="1"/>
          <w:numId w:val="28"/>
        </w:numPr>
        <w:pBdr>
          <w:top w:val="nil"/>
          <w:left w:val="nil"/>
          <w:bottom w:val="nil"/>
          <w:right w:val="nil"/>
          <w:between w:val="nil"/>
        </w:pBdr>
        <w:suppressAutoHyphens w:val="0"/>
        <w:ind w:left="0" w:firstLine="993"/>
        <w:jc w:val="both"/>
        <w:rPr>
          <w:sz w:val="28"/>
          <w:szCs w:val="28"/>
        </w:rPr>
      </w:pPr>
      <w:r>
        <w:rPr>
          <w:sz w:val="28"/>
          <w:szCs w:val="28"/>
        </w:rPr>
        <w:t>Формат файла передачи данных:</w:t>
      </w:r>
    </w:p>
    <w:p w:rsidR="00814D59" w:rsidRDefault="00814D59" w:rsidP="00147383">
      <w:pPr>
        <w:numPr>
          <w:ilvl w:val="0"/>
          <w:numId w:val="27"/>
        </w:numPr>
        <w:suppressAutoHyphens w:val="0"/>
        <w:ind w:left="0" w:firstLine="993"/>
        <w:jc w:val="both"/>
        <w:rPr>
          <w:sz w:val="28"/>
          <w:szCs w:val="28"/>
        </w:rPr>
      </w:pPr>
      <w:r>
        <w:rPr>
          <w:sz w:val="28"/>
          <w:szCs w:val="28"/>
        </w:rPr>
        <w:t>текстовый файл (расширение .</w:t>
      </w:r>
      <w:proofErr w:type="spellStart"/>
      <w:r>
        <w:rPr>
          <w:sz w:val="28"/>
          <w:szCs w:val="28"/>
        </w:rPr>
        <w:t>txt</w:t>
      </w:r>
      <w:proofErr w:type="spellEnd"/>
      <w:r>
        <w:rPr>
          <w:sz w:val="28"/>
          <w:szCs w:val="28"/>
        </w:rPr>
        <w:t xml:space="preserve">), разделитель полей – знак тильда (“~”) или </w:t>
      </w:r>
      <w:proofErr w:type="spellStart"/>
      <w:r>
        <w:rPr>
          <w:sz w:val="28"/>
          <w:szCs w:val="28"/>
        </w:rPr>
        <w:t>xml</w:t>
      </w:r>
      <w:proofErr w:type="spellEnd"/>
      <w:r>
        <w:rPr>
          <w:sz w:val="28"/>
          <w:szCs w:val="28"/>
        </w:rPr>
        <w:t>.</w:t>
      </w:r>
    </w:p>
    <w:p w:rsidR="00814D59" w:rsidRDefault="00814D59" w:rsidP="00814D59">
      <w:pPr>
        <w:ind w:firstLine="993"/>
        <w:jc w:val="both"/>
        <w:rPr>
          <w:sz w:val="28"/>
          <w:szCs w:val="28"/>
        </w:rPr>
      </w:pPr>
      <w:r>
        <w:rPr>
          <w:sz w:val="28"/>
          <w:szCs w:val="28"/>
        </w:rPr>
        <w:t>Формат обмена может быть изменён по согласованию сторон.</w:t>
      </w:r>
    </w:p>
    <w:p w:rsidR="00814D59" w:rsidRDefault="00814D59" w:rsidP="00147383">
      <w:pPr>
        <w:numPr>
          <w:ilvl w:val="1"/>
          <w:numId w:val="28"/>
        </w:numPr>
        <w:pBdr>
          <w:top w:val="nil"/>
          <w:left w:val="nil"/>
          <w:bottom w:val="nil"/>
          <w:right w:val="nil"/>
          <w:between w:val="nil"/>
        </w:pBdr>
        <w:suppressAutoHyphens w:val="0"/>
        <w:ind w:left="0" w:firstLine="993"/>
        <w:jc w:val="both"/>
        <w:rPr>
          <w:sz w:val="28"/>
          <w:szCs w:val="28"/>
        </w:rPr>
      </w:pPr>
      <w:r>
        <w:rPr>
          <w:sz w:val="28"/>
          <w:szCs w:val="28"/>
        </w:rPr>
        <w:t>Условия отбора информации по дислокации:</w:t>
      </w:r>
    </w:p>
    <w:p w:rsidR="00814D59" w:rsidRDefault="00814D59" w:rsidP="00147383">
      <w:pPr>
        <w:numPr>
          <w:ilvl w:val="0"/>
          <w:numId w:val="27"/>
        </w:numPr>
        <w:suppressAutoHyphens w:val="0"/>
        <w:ind w:left="0" w:firstLine="993"/>
        <w:jc w:val="both"/>
        <w:rPr>
          <w:sz w:val="28"/>
          <w:szCs w:val="28"/>
        </w:rPr>
      </w:pPr>
      <w:r>
        <w:rPr>
          <w:sz w:val="28"/>
          <w:szCs w:val="28"/>
        </w:rPr>
        <w:t>ПАО «ТрансКонтейнер» (экспедитор, собственник контейнера или подвижного состава, переданный в аренду ПАО «ТрансКонтейнер» по договору, доверенности и т.п.) согласно списку, для контейнеров по префиксам или по запросу на слежение.</w:t>
      </w:r>
    </w:p>
    <w:p w:rsidR="00814D59" w:rsidRDefault="00814D59" w:rsidP="00147383">
      <w:pPr>
        <w:numPr>
          <w:ilvl w:val="1"/>
          <w:numId w:val="28"/>
        </w:numPr>
        <w:pBdr>
          <w:top w:val="nil"/>
          <w:left w:val="nil"/>
          <w:bottom w:val="nil"/>
          <w:right w:val="nil"/>
          <w:between w:val="nil"/>
        </w:pBdr>
        <w:suppressAutoHyphens w:val="0"/>
        <w:ind w:left="0" w:firstLine="993"/>
        <w:jc w:val="both"/>
        <w:rPr>
          <w:sz w:val="28"/>
          <w:szCs w:val="28"/>
        </w:rPr>
      </w:pPr>
      <w:r>
        <w:rPr>
          <w:sz w:val="28"/>
          <w:szCs w:val="28"/>
        </w:rPr>
        <w:t>Условия отбора информации по ремонтам:</w:t>
      </w:r>
    </w:p>
    <w:p w:rsidR="00814D59" w:rsidRDefault="00814D59" w:rsidP="00147383">
      <w:pPr>
        <w:numPr>
          <w:ilvl w:val="0"/>
          <w:numId w:val="27"/>
        </w:numPr>
        <w:suppressAutoHyphens w:val="0"/>
        <w:ind w:left="0" w:firstLine="993"/>
        <w:jc w:val="both"/>
        <w:rPr>
          <w:sz w:val="28"/>
          <w:szCs w:val="28"/>
        </w:rPr>
      </w:pPr>
      <w:r>
        <w:rPr>
          <w:sz w:val="28"/>
          <w:szCs w:val="28"/>
        </w:rPr>
        <w:t>ПАО «ТрансКонтейнер» (собственник подвижного состава, переданные в аренду для ПАО «ТрансКонтейнер», находящиеся под управлением ПАО «ТрансКонтейнер» по договору, доверенности и т.п.) согласно списку.</w:t>
      </w:r>
    </w:p>
    <w:p w:rsidR="00814D59" w:rsidRDefault="00814D59" w:rsidP="00147383">
      <w:pPr>
        <w:numPr>
          <w:ilvl w:val="1"/>
          <w:numId w:val="28"/>
        </w:numPr>
        <w:pBdr>
          <w:top w:val="nil"/>
          <w:left w:val="nil"/>
          <w:bottom w:val="nil"/>
          <w:right w:val="nil"/>
          <w:between w:val="nil"/>
        </w:pBdr>
        <w:suppressAutoHyphens w:val="0"/>
        <w:ind w:left="0" w:firstLine="993"/>
        <w:jc w:val="both"/>
        <w:rPr>
          <w:sz w:val="28"/>
          <w:szCs w:val="28"/>
        </w:rPr>
      </w:pPr>
      <w:r>
        <w:rPr>
          <w:sz w:val="28"/>
          <w:szCs w:val="28"/>
        </w:rPr>
        <w:t>Требования к объему информации по дислокации:</w:t>
      </w:r>
    </w:p>
    <w:p w:rsidR="00814D59" w:rsidRDefault="00814D59" w:rsidP="00147383">
      <w:pPr>
        <w:numPr>
          <w:ilvl w:val="0"/>
          <w:numId w:val="27"/>
        </w:numPr>
        <w:suppressAutoHyphens w:val="0"/>
        <w:ind w:left="0" w:firstLine="993"/>
        <w:jc w:val="both"/>
        <w:rPr>
          <w:sz w:val="28"/>
          <w:szCs w:val="28"/>
        </w:rPr>
      </w:pPr>
      <w:r>
        <w:rPr>
          <w:sz w:val="28"/>
          <w:szCs w:val="28"/>
        </w:rPr>
        <w:t xml:space="preserve">каждый формируемый файл содержит информацию о всех операциях по каждому вагону и контейнеру (включая операции по поездам, в составе которых числится </w:t>
      </w:r>
      <w:proofErr w:type="gramStart"/>
      <w:r>
        <w:rPr>
          <w:sz w:val="28"/>
          <w:szCs w:val="28"/>
        </w:rPr>
        <w:t>оборудование</w:t>
      </w:r>
      <w:proofErr w:type="gramEnd"/>
      <w:r>
        <w:rPr>
          <w:sz w:val="28"/>
          <w:szCs w:val="28"/>
        </w:rPr>
        <w:t xml:space="preserve"> попадающее под условия отбора информации) на инфраструктуре (железной дороге), произведенных за период формирования информации: с 00-00 до 06-00, с 06-00 до 12-00, с 12-00 до 18-00 и с 18-00 до 24-00. </w:t>
      </w:r>
    </w:p>
    <w:p w:rsidR="00814D59" w:rsidRDefault="00814D59" w:rsidP="00147383">
      <w:pPr>
        <w:numPr>
          <w:ilvl w:val="0"/>
          <w:numId w:val="27"/>
        </w:numPr>
        <w:suppressAutoHyphens w:val="0"/>
        <w:ind w:left="0" w:firstLine="993"/>
        <w:jc w:val="both"/>
        <w:rPr>
          <w:sz w:val="28"/>
          <w:szCs w:val="28"/>
        </w:rPr>
      </w:pPr>
      <w:r>
        <w:rPr>
          <w:sz w:val="28"/>
          <w:szCs w:val="28"/>
        </w:rPr>
        <w:t>каждая единица информации (операция) передается один раз и не повторяется в последующих формируемых файлах.</w:t>
      </w:r>
    </w:p>
    <w:p w:rsidR="00814D59" w:rsidRDefault="00814D59" w:rsidP="00147383">
      <w:pPr>
        <w:numPr>
          <w:ilvl w:val="0"/>
          <w:numId w:val="27"/>
        </w:numPr>
        <w:suppressAutoHyphens w:val="0"/>
        <w:ind w:left="0" w:firstLine="993"/>
        <w:jc w:val="both"/>
        <w:rPr>
          <w:sz w:val="28"/>
          <w:szCs w:val="28"/>
        </w:rPr>
      </w:pPr>
      <w:r>
        <w:rPr>
          <w:sz w:val="28"/>
          <w:szCs w:val="28"/>
        </w:rPr>
        <w:t>все поля формируемого файла являются обязательными для заполнения (в случае отсутствия сведений в информационной системе, соответствующему полю присваивается значение «0»).</w:t>
      </w:r>
    </w:p>
    <w:p w:rsidR="00814D59" w:rsidRDefault="00814D59" w:rsidP="00147383">
      <w:pPr>
        <w:numPr>
          <w:ilvl w:val="1"/>
          <w:numId w:val="28"/>
        </w:numPr>
        <w:pBdr>
          <w:top w:val="nil"/>
          <w:left w:val="nil"/>
          <w:bottom w:val="nil"/>
          <w:right w:val="nil"/>
          <w:between w:val="nil"/>
        </w:pBdr>
        <w:suppressAutoHyphens w:val="0"/>
        <w:ind w:left="0" w:firstLine="993"/>
        <w:jc w:val="both"/>
        <w:rPr>
          <w:sz w:val="28"/>
          <w:szCs w:val="28"/>
        </w:rPr>
      </w:pPr>
      <w:r>
        <w:rPr>
          <w:sz w:val="28"/>
          <w:szCs w:val="28"/>
        </w:rPr>
        <w:t>Требования к объему информации по ремонтам:</w:t>
      </w:r>
    </w:p>
    <w:p w:rsidR="00814D59" w:rsidRDefault="00814D59" w:rsidP="00147383">
      <w:pPr>
        <w:numPr>
          <w:ilvl w:val="0"/>
          <w:numId w:val="27"/>
        </w:numPr>
        <w:suppressAutoHyphens w:val="0"/>
        <w:ind w:left="0" w:firstLine="993"/>
        <w:jc w:val="both"/>
        <w:rPr>
          <w:sz w:val="28"/>
          <w:szCs w:val="28"/>
        </w:rPr>
      </w:pPr>
      <w:r>
        <w:rPr>
          <w:sz w:val="28"/>
          <w:szCs w:val="28"/>
        </w:rPr>
        <w:t xml:space="preserve">каждый формируемый файл содержит информацию о плановых и текущих </w:t>
      </w:r>
      <w:proofErr w:type="spellStart"/>
      <w:r>
        <w:rPr>
          <w:sz w:val="28"/>
          <w:szCs w:val="28"/>
        </w:rPr>
        <w:t>отцепочных</w:t>
      </w:r>
      <w:proofErr w:type="spellEnd"/>
      <w:r>
        <w:rPr>
          <w:sz w:val="28"/>
          <w:szCs w:val="28"/>
        </w:rPr>
        <w:t xml:space="preserve"> ремонтах вагонов, за отчетные сутки (включая перевод в </w:t>
      </w:r>
      <w:r w:rsidR="00EC4AA4">
        <w:rPr>
          <w:sz w:val="28"/>
          <w:szCs w:val="28"/>
        </w:rPr>
        <w:t>не рабочий парк (</w:t>
      </w:r>
      <w:r>
        <w:rPr>
          <w:sz w:val="28"/>
          <w:szCs w:val="28"/>
        </w:rPr>
        <w:t>НРП</w:t>
      </w:r>
      <w:r w:rsidR="00EC4AA4">
        <w:rPr>
          <w:sz w:val="28"/>
          <w:szCs w:val="28"/>
        </w:rPr>
        <w:t>)</w:t>
      </w:r>
      <w:r>
        <w:rPr>
          <w:sz w:val="28"/>
          <w:szCs w:val="28"/>
        </w:rPr>
        <w:t xml:space="preserve"> и формирование ВУ-36);</w:t>
      </w:r>
    </w:p>
    <w:p w:rsidR="00814D59" w:rsidRDefault="00814D59" w:rsidP="00147383">
      <w:pPr>
        <w:numPr>
          <w:ilvl w:val="0"/>
          <w:numId w:val="27"/>
        </w:numPr>
        <w:suppressAutoHyphens w:val="0"/>
        <w:ind w:left="0" w:firstLine="993"/>
        <w:jc w:val="both"/>
        <w:rPr>
          <w:sz w:val="28"/>
          <w:szCs w:val="28"/>
        </w:rPr>
      </w:pPr>
      <w:r>
        <w:rPr>
          <w:sz w:val="28"/>
          <w:szCs w:val="28"/>
        </w:rPr>
        <w:t>все поля формируемого файла являются обязательными для заполнения (в случае отсутствия сведений в информационной системе, соответствующему полю присваивается значение «0»).</w:t>
      </w:r>
    </w:p>
    <w:p w:rsidR="00814D59" w:rsidRDefault="00814D59" w:rsidP="00147383">
      <w:pPr>
        <w:numPr>
          <w:ilvl w:val="1"/>
          <w:numId w:val="28"/>
        </w:numPr>
        <w:pBdr>
          <w:top w:val="nil"/>
          <w:left w:val="nil"/>
          <w:bottom w:val="nil"/>
          <w:right w:val="nil"/>
          <w:between w:val="nil"/>
        </w:pBdr>
        <w:suppressAutoHyphens w:val="0"/>
        <w:ind w:left="0" w:firstLine="993"/>
        <w:jc w:val="both"/>
        <w:rPr>
          <w:sz w:val="28"/>
          <w:szCs w:val="28"/>
        </w:rPr>
      </w:pPr>
      <w:r>
        <w:rPr>
          <w:sz w:val="28"/>
          <w:szCs w:val="28"/>
        </w:rPr>
        <w:t>Требования к порядку заполнения файла:</w:t>
      </w:r>
    </w:p>
    <w:p w:rsidR="00814D59" w:rsidRDefault="00814D59" w:rsidP="00147383">
      <w:pPr>
        <w:numPr>
          <w:ilvl w:val="0"/>
          <w:numId w:val="27"/>
        </w:numPr>
        <w:suppressAutoHyphens w:val="0"/>
        <w:ind w:left="0" w:firstLine="993"/>
        <w:jc w:val="both"/>
        <w:rPr>
          <w:sz w:val="28"/>
          <w:szCs w:val="28"/>
        </w:rPr>
      </w:pPr>
      <w:r>
        <w:rPr>
          <w:sz w:val="28"/>
          <w:szCs w:val="28"/>
        </w:rPr>
        <w:t>каждый формируемый файл заполняется в порядке возрастания по полю время операции.</w:t>
      </w:r>
    </w:p>
    <w:p w:rsidR="00814D59" w:rsidRDefault="00814D59" w:rsidP="00147383">
      <w:pPr>
        <w:numPr>
          <w:ilvl w:val="0"/>
          <w:numId w:val="28"/>
        </w:numPr>
        <w:suppressAutoHyphens w:val="0"/>
        <w:spacing w:before="80"/>
        <w:ind w:left="0" w:firstLine="993"/>
        <w:jc w:val="both"/>
        <w:rPr>
          <w:b/>
          <w:sz w:val="28"/>
          <w:szCs w:val="28"/>
        </w:rPr>
      </w:pPr>
      <w:r>
        <w:rPr>
          <w:b/>
          <w:sz w:val="28"/>
          <w:szCs w:val="28"/>
        </w:rPr>
        <w:t>Порядок постановки на слежение контейнеров и подвижного состава и формирования цены за переданную информацию</w:t>
      </w:r>
    </w:p>
    <w:p w:rsidR="00814D59" w:rsidRDefault="00814D59" w:rsidP="00CA0AB6">
      <w:pPr>
        <w:numPr>
          <w:ilvl w:val="2"/>
          <w:numId w:val="28"/>
        </w:numPr>
        <w:suppressAutoHyphens w:val="0"/>
        <w:ind w:left="0" w:firstLine="993"/>
        <w:jc w:val="both"/>
        <w:rPr>
          <w:sz w:val="28"/>
          <w:szCs w:val="28"/>
        </w:rPr>
      </w:pPr>
      <w:r>
        <w:rPr>
          <w:sz w:val="28"/>
          <w:szCs w:val="28"/>
        </w:rPr>
        <w:t>Постановка на слежение должна происходить автоматически  на все контейнеры и весь подвижной состав, попадающие под условия отбора информации.</w:t>
      </w:r>
    </w:p>
    <w:p w:rsidR="00814D59" w:rsidRDefault="00814D59" w:rsidP="00230156">
      <w:pPr>
        <w:numPr>
          <w:ilvl w:val="2"/>
          <w:numId w:val="28"/>
        </w:numPr>
        <w:suppressAutoHyphens w:val="0"/>
        <w:ind w:left="0" w:firstLine="993"/>
        <w:jc w:val="both"/>
        <w:rPr>
          <w:sz w:val="28"/>
          <w:szCs w:val="28"/>
        </w:rPr>
      </w:pPr>
      <w:r>
        <w:rPr>
          <w:sz w:val="28"/>
          <w:szCs w:val="28"/>
        </w:rPr>
        <w:lastRenderedPageBreak/>
        <w:t>Предоставление информации по ремонтам осуществляется по всем вагонам, попадающим под условия отбора информации.</w:t>
      </w:r>
    </w:p>
    <w:p w:rsidR="00814D59" w:rsidRDefault="00814D59" w:rsidP="00230156">
      <w:pPr>
        <w:numPr>
          <w:ilvl w:val="2"/>
          <w:numId w:val="28"/>
        </w:numPr>
        <w:suppressAutoHyphens w:val="0"/>
        <w:ind w:left="0" w:firstLine="993"/>
        <w:jc w:val="both"/>
        <w:rPr>
          <w:sz w:val="28"/>
          <w:szCs w:val="28"/>
        </w:rPr>
      </w:pPr>
      <w:r>
        <w:rPr>
          <w:sz w:val="28"/>
          <w:szCs w:val="28"/>
        </w:rPr>
        <w:t>Единичная стоимость услуг по дислокации – стоимость предоставления информации по одной единице оборудования (контейнер или вагон).</w:t>
      </w:r>
    </w:p>
    <w:p w:rsidR="00814D59" w:rsidRDefault="00814D59" w:rsidP="00230156">
      <w:pPr>
        <w:numPr>
          <w:ilvl w:val="2"/>
          <w:numId w:val="28"/>
        </w:numPr>
        <w:suppressAutoHyphens w:val="0"/>
        <w:ind w:left="0" w:firstLine="993"/>
        <w:jc w:val="both"/>
        <w:rPr>
          <w:sz w:val="28"/>
          <w:szCs w:val="28"/>
        </w:rPr>
      </w:pPr>
      <w:r>
        <w:rPr>
          <w:sz w:val="28"/>
          <w:szCs w:val="28"/>
        </w:rPr>
        <w:t>Стоимость информации о вагоне с контейнером (контейнерами) следующем по инфраструктуре (железной дороге) без проведения операций по погрузке/выгрузке исчисляется как стоимость предоставления информации за одну единицу оборудования (вагон).</w:t>
      </w:r>
    </w:p>
    <w:p w:rsidR="00814D59" w:rsidRDefault="00814D59" w:rsidP="00230156">
      <w:pPr>
        <w:numPr>
          <w:ilvl w:val="2"/>
          <w:numId w:val="28"/>
        </w:numPr>
        <w:suppressAutoHyphens w:val="0"/>
        <w:ind w:left="0" w:firstLine="993"/>
        <w:jc w:val="both"/>
        <w:rPr>
          <w:sz w:val="28"/>
          <w:szCs w:val="28"/>
        </w:rPr>
      </w:pPr>
      <w:r>
        <w:rPr>
          <w:sz w:val="28"/>
          <w:szCs w:val="28"/>
        </w:rPr>
        <w:t>Единичная стоимость услуг по ремонтам – стоимость предоставления информации по ремонту по одному вагону.</w:t>
      </w:r>
    </w:p>
    <w:p w:rsidR="00814D59" w:rsidRDefault="00814D59" w:rsidP="00230156">
      <w:pPr>
        <w:numPr>
          <w:ilvl w:val="2"/>
          <w:numId w:val="28"/>
        </w:numPr>
        <w:suppressAutoHyphens w:val="0"/>
        <w:ind w:left="0" w:firstLine="993"/>
        <w:jc w:val="both"/>
        <w:rPr>
          <w:sz w:val="28"/>
          <w:szCs w:val="28"/>
        </w:rPr>
      </w:pPr>
      <w:r>
        <w:rPr>
          <w:sz w:val="28"/>
          <w:szCs w:val="28"/>
        </w:rPr>
        <w:t>Стоимость оказания информационных услуг по дислокации определяется из количества оборудования (контейнеров и подвижного состава) в отчетный период умноженное на количество дней слежения в отчетном периоде и умноженное на единичную стоимость услуг по дислокации.</w:t>
      </w:r>
    </w:p>
    <w:p w:rsidR="00814D59" w:rsidRPr="00AB5491" w:rsidRDefault="00814D59" w:rsidP="00230156">
      <w:pPr>
        <w:numPr>
          <w:ilvl w:val="2"/>
          <w:numId w:val="28"/>
        </w:numPr>
        <w:suppressAutoHyphens w:val="0"/>
        <w:ind w:left="0" w:firstLine="993"/>
        <w:jc w:val="both"/>
        <w:rPr>
          <w:sz w:val="28"/>
          <w:szCs w:val="28"/>
        </w:rPr>
      </w:pPr>
      <w:r>
        <w:rPr>
          <w:sz w:val="28"/>
          <w:szCs w:val="28"/>
        </w:rPr>
        <w:t>Стоимость оказания информационных услуг по ремонтам определяется из количества ремонтов вагонов за отчетный месяц умноженного на единичную стоимость услуг по ремонтам.</w:t>
      </w:r>
    </w:p>
    <w:p w:rsidR="00814D59" w:rsidRDefault="00814D59" w:rsidP="00147383">
      <w:pPr>
        <w:numPr>
          <w:ilvl w:val="0"/>
          <w:numId w:val="28"/>
        </w:numPr>
        <w:suppressAutoHyphens w:val="0"/>
        <w:spacing w:before="80"/>
        <w:ind w:left="0" w:firstLine="567"/>
        <w:jc w:val="both"/>
        <w:rPr>
          <w:b/>
          <w:sz w:val="28"/>
          <w:szCs w:val="28"/>
        </w:rPr>
      </w:pPr>
      <w:r>
        <w:rPr>
          <w:b/>
          <w:sz w:val="28"/>
          <w:szCs w:val="28"/>
        </w:rPr>
        <w:t>Структура файла и состав полей формируемых файлов по дислокации контейнеров и подвижного состава</w:t>
      </w:r>
    </w:p>
    <w:tbl>
      <w:tblPr>
        <w:tblpPr w:leftFromText="180" w:rightFromText="180" w:vertAnchor="text" w:horzAnchor="margin" w:tblpXSpec="center" w:tblpY="174"/>
        <w:tblW w:w="5000" w:type="pct"/>
        <w:tblLook w:val="0400" w:firstRow="0" w:lastRow="0" w:firstColumn="0" w:lastColumn="0" w:noHBand="0" w:noVBand="1"/>
      </w:tblPr>
      <w:tblGrid>
        <w:gridCol w:w="898"/>
        <w:gridCol w:w="8970"/>
      </w:tblGrid>
      <w:tr w:rsidR="00814D59" w:rsidTr="00814D59">
        <w:trPr>
          <w:trHeight w:val="20"/>
        </w:trPr>
        <w:tc>
          <w:tcPr>
            <w:tcW w:w="4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14D59" w:rsidRDefault="00814D59" w:rsidP="00814D59">
            <w:pPr>
              <w:rPr>
                <w:sz w:val="26"/>
                <w:szCs w:val="26"/>
              </w:rPr>
            </w:pPr>
            <w:r>
              <w:rPr>
                <w:sz w:val="26"/>
                <w:szCs w:val="26"/>
              </w:rPr>
              <w:t>1</w:t>
            </w:r>
          </w:p>
        </w:tc>
        <w:tc>
          <w:tcPr>
            <w:tcW w:w="4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D59" w:rsidRDefault="00814D59" w:rsidP="00814D59">
            <w:pPr>
              <w:rPr>
                <w:sz w:val="26"/>
                <w:szCs w:val="26"/>
              </w:rPr>
            </w:pPr>
            <w:r>
              <w:rPr>
                <w:sz w:val="26"/>
                <w:szCs w:val="26"/>
              </w:rPr>
              <w:t>Номер вагона</w:t>
            </w:r>
          </w:p>
        </w:tc>
      </w:tr>
      <w:tr w:rsidR="00814D59" w:rsidTr="00814D59">
        <w:trPr>
          <w:trHeight w:val="20"/>
        </w:trPr>
        <w:tc>
          <w:tcPr>
            <w:tcW w:w="4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14D59" w:rsidRDefault="00814D59" w:rsidP="00814D59">
            <w:pPr>
              <w:rPr>
                <w:sz w:val="26"/>
                <w:szCs w:val="26"/>
              </w:rPr>
            </w:pPr>
            <w:r>
              <w:rPr>
                <w:sz w:val="26"/>
                <w:szCs w:val="26"/>
              </w:rPr>
              <w:t>2</w:t>
            </w:r>
          </w:p>
        </w:tc>
        <w:tc>
          <w:tcPr>
            <w:tcW w:w="4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D59" w:rsidRDefault="00814D59" w:rsidP="00814D59">
            <w:pPr>
              <w:rPr>
                <w:sz w:val="26"/>
                <w:szCs w:val="26"/>
              </w:rPr>
            </w:pPr>
            <w:r>
              <w:rPr>
                <w:sz w:val="26"/>
                <w:szCs w:val="26"/>
              </w:rPr>
              <w:t>Номер контейнера</w:t>
            </w:r>
          </w:p>
        </w:tc>
      </w:tr>
      <w:tr w:rsidR="00814D59" w:rsidTr="00814D59">
        <w:trPr>
          <w:trHeight w:val="20"/>
        </w:trPr>
        <w:tc>
          <w:tcPr>
            <w:tcW w:w="4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14D59" w:rsidRDefault="00814D59" w:rsidP="00814D59">
            <w:pPr>
              <w:rPr>
                <w:sz w:val="26"/>
                <w:szCs w:val="26"/>
              </w:rPr>
            </w:pPr>
            <w:r>
              <w:rPr>
                <w:sz w:val="26"/>
                <w:szCs w:val="26"/>
              </w:rPr>
              <w:t>3</w:t>
            </w:r>
          </w:p>
        </w:tc>
        <w:tc>
          <w:tcPr>
            <w:tcW w:w="4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D59" w:rsidRDefault="00814D59" w:rsidP="00814D59">
            <w:pPr>
              <w:rPr>
                <w:sz w:val="26"/>
                <w:szCs w:val="26"/>
              </w:rPr>
            </w:pPr>
            <w:r>
              <w:rPr>
                <w:sz w:val="26"/>
                <w:szCs w:val="26"/>
              </w:rPr>
              <w:t>Типоразмер контейнера</w:t>
            </w:r>
          </w:p>
        </w:tc>
      </w:tr>
      <w:tr w:rsidR="00814D59" w:rsidTr="00814D59">
        <w:trPr>
          <w:trHeight w:val="20"/>
        </w:trPr>
        <w:tc>
          <w:tcPr>
            <w:tcW w:w="4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14D59" w:rsidRDefault="00814D59" w:rsidP="00814D59">
            <w:pPr>
              <w:rPr>
                <w:sz w:val="26"/>
                <w:szCs w:val="26"/>
              </w:rPr>
            </w:pPr>
            <w:r>
              <w:rPr>
                <w:sz w:val="26"/>
                <w:szCs w:val="26"/>
              </w:rPr>
              <w:t>4</w:t>
            </w:r>
          </w:p>
        </w:tc>
        <w:tc>
          <w:tcPr>
            <w:tcW w:w="4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D59" w:rsidRDefault="00814D59" w:rsidP="00814D59">
            <w:pPr>
              <w:rPr>
                <w:sz w:val="26"/>
                <w:szCs w:val="26"/>
              </w:rPr>
            </w:pPr>
            <w:r>
              <w:rPr>
                <w:sz w:val="26"/>
                <w:szCs w:val="26"/>
              </w:rPr>
              <w:t>Индекс поезда (XXXX XXX XXXX)</w:t>
            </w:r>
          </w:p>
        </w:tc>
      </w:tr>
      <w:tr w:rsidR="00814D59" w:rsidTr="00814D59">
        <w:trPr>
          <w:trHeight w:val="20"/>
        </w:trPr>
        <w:tc>
          <w:tcPr>
            <w:tcW w:w="4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14D59" w:rsidRDefault="00814D59" w:rsidP="00814D59">
            <w:pPr>
              <w:rPr>
                <w:sz w:val="26"/>
                <w:szCs w:val="26"/>
              </w:rPr>
            </w:pPr>
            <w:r>
              <w:rPr>
                <w:sz w:val="26"/>
                <w:szCs w:val="26"/>
              </w:rPr>
              <w:t>5</w:t>
            </w:r>
          </w:p>
        </w:tc>
        <w:tc>
          <w:tcPr>
            <w:tcW w:w="4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D59" w:rsidRDefault="00814D59" w:rsidP="00814D59">
            <w:pPr>
              <w:rPr>
                <w:sz w:val="26"/>
                <w:szCs w:val="26"/>
              </w:rPr>
            </w:pPr>
            <w:r>
              <w:rPr>
                <w:sz w:val="26"/>
                <w:szCs w:val="26"/>
              </w:rPr>
              <w:t>Станция операции</w:t>
            </w:r>
          </w:p>
        </w:tc>
      </w:tr>
      <w:tr w:rsidR="00814D59" w:rsidTr="00814D59">
        <w:trPr>
          <w:trHeight w:val="20"/>
        </w:trPr>
        <w:tc>
          <w:tcPr>
            <w:tcW w:w="4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14D59" w:rsidRDefault="00814D59" w:rsidP="00814D59">
            <w:pPr>
              <w:rPr>
                <w:sz w:val="26"/>
                <w:szCs w:val="26"/>
              </w:rPr>
            </w:pPr>
            <w:r>
              <w:rPr>
                <w:sz w:val="26"/>
                <w:szCs w:val="26"/>
              </w:rPr>
              <w:t>6</w:t>
            </w:r>
          </w:p>
        </w:tc>
        <w:tc>
          <w:tcPr>
            <w:tcW w:w="4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D59" w:rsidRDefault="00814D59" w:rsidP="00814D59">
            <w:pPr>
              <w:rPr>
                <w:sz w:val="26"/>
                <w:szCs w:val="26"/>
              </w:rPr>
            </w:pPr>
            <w:r>
              <w:rPr>
                <w:sz w:val="26"/>
                <w:szCs w:val="26"/>
              </w:rPr>
              <w:t>Код операции</w:t>
            </w:r>
          </w:p>
        </w:tc>
      </w:tr>
      <w:tr w:rsidR="00814D59" w:rsidTr="00814D59">
        <w:trPr>
          <w:trHeight w:val="20"/>
        </w:trPr>
        <w:tc>
          <w:tcPr>
            <w:tcW w:w="4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14D59" w:rsidRDefault="00814D59" w:rsidP="00814D59">
            <w:pPr>
              <w:rPr>
                <w:sz w:val="26"/>
                <w:szCs w:val="26"/>
              </w:rPr>
            </w:pPr>
            <w:r>
              <w:rPr>
                <w:sz w:val="26"/>
                <w:szCs w:val="26"/>
              </w:rPr>
              <w:t>7</w:t>
            </w:r>
          </w:p>
        </w:tc>
        <w:tc>
          <w:tcPr>
            <w:tcW w:w="4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D59" w:rsidRDefault="00814D59" w:rsidP="00814D59">
            <w:pPr>
              <w:rPr>
                <w:sz w:val="26"/>
                <w:szCs w:val="26"/>
              </w:rPr>
            </w:pPr>
            <w:r>
              <w:rPr>
                <w:sz w:val="26"/>
                <w:szCs w:val="26"/>
              </w:rPr>
              <w:t>Дата операции (YYYYMMDD)</w:t>
            </w:r>
          </w:p>
        </w:tc>
      </w:tr>
      <w:tr w:rsidR="00814D59" w:rsidTr="00814D59">
        <w:trPr>
          <w:trHeight w:val="20"/>
        </w:trPr>
        <w:tc>
          <w:tcPr>
            <w:tcW w:w="4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14D59" w:rsidRDefault="00814D59" w:rsidP="00814D59">
            <w:pPr>
              <w:rPr>
                <w:sz w:val="26"/>
                <w:szCs w:val="26"/>
              </w:rPr>
            </w:pPr>
            <w:r>
              <w:rPr>
                <w:sz w:val="26"/>
                <w:szCs w:val="26"/>
              </w:rPr>
              <w:t>8</w:t>
            </w:r>
          </w:p>
        </w:tc>
        <w:tc>
          <w:tcPr>
            <w:tcW w:w="4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D59" w:rsidRDefault="00814D59" w:rsidP="00814D59">
            <w:pPr>
              <w:rPr>
                <w:sz w:val="26"/>
                <w:szCs w:val="26"/>
              </w:rPr>
            </w:pPr>
            <w:r>
              <w:rPr>
                <w:sz w:val="26"/>
                <w:szCs w:val="26"/>
              </w:rPr>
              <w:t>Время операции (</w:t>
            </w:r>
            <w:proofErr w:type="spellStart"/>
            <w:r>
              <w:rPr>
                <w:sz w:val="26"/>
                <w:szCs w:val="26"/>
              </w:rPr>
              <w:t>hhmm</w:t>
            </w:r>
            <w:proofErr w:type="spellEnd"/>
            <w:r>
              <w:rPr>
                <w:sz w:val="26"/>
                <w:szCs w:val="26"/>
              </w:rPr>
              <w:t>)</w:t>
            </w:r>
          </w:p>
        </w:tc>
      </w:tr>
      <w:tr w:rsidR="00814D59" w:rsidTr="00814D59">
        <w:trPr>
          <w:trHeight w:val="20"/>
        </w:trPr>
        <w:tc>
          <w:tcPr>
            <w:tcW w:w="4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14D59" w:rsidRDefault="00814D59" w:rsidP="00814D59">
            <w:pPr>
              <w:rPr>
                <w:sz w:val="26"/>
                <w:szCs w:val="26"/>
              </w:rPr>
            </w:pPr>
            <w:r>
              <w:rPr>
                <w:sz w:val="26"/>
                <w:szCs w:val="26"/>
              </w:rPr>
              <w:t>9</w:t>
            </w:r>
          </w:p>
        </w:tc>
        <w:tc>
          <w:tcPr>
            <w:tcW w:w="4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D59" w:rsidRDefault="00814D59" w:rsidP="00814D59">
            <w:pPr>
              <w:rPr>
                <w:sz w:val="26"/>
                <w:szCs w:val="26"/>
              </w:rPr>
            </w:pPr>
            <w:r>
              <w:rPr>
                <w:sz w:val="26"/>
                <w:szCs w:val="26"/>
              </w:rPr>
              <w:t>Код страны отправления вагона</w:t>
            </w:r>
          </w:p>
        </w:tc>
      </w:tr>
      <w:tr w:rsidR="00814D59" w:rsidTr="00814D59">
        <w:trPr>
          <w:trHeight w:val="20"/>
        </w:trPr>
        <w:tc>
          <w:tcPr>
            <w:tcW w:w="4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14D59" w:rsidRDefault="00814D59" w:rsidP="00814D59">
            <w:pPr>
              <w:rPr>
                <w:sz w:val="26"/>
                <w:szCs w:val="26"/>
              </w:rPr>
            </w:pPr>
            <w:r>
              <w:rPr>
                <w:sz w:val="26"/>
                <w:szCs w:val="26"/>
              </w:rPr>
              <w:t>10</w:t>
            </w:r>
          </w:p>
        </w:tc>
        <w:tc>
          <w:tcPr>
            <w:tcW w:w="4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D59" w:rsidRDefault="00814D59" w:rsidP="00814D59">
            <w:pPr>
              <w:rPr>
                <w:sz w:val="26"/>
                <w:szCs w:val="26"/>
              </w:rPr>
            </w:pPr>
            <w:r>
              <w:rPr>
                <w:sz w:val="26"/>
                <w:szCs w:val="26"/>
              </w:rPr>
              <w:t>Код станции отправления вагона</w:t>
            </w:r>
          </w:p>
        </w:tc>
      </w:tr>
      <w:tr w:rsidR="00814D59" w:rsidTr="00814D59">
        <w:trPr>
          <w:trHeight w:val="20"/>
        </w:trPr>
        <w:tc>
          <w:tcPr>
            <w:tcW w:w="4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14D59" w:rsidRDefault="00814D59" w:rsidP="00814D59">
            <w:pPr>
              <w:rPr>
                <w:sz w:val="26"/>
                <w:szCs w:val="26"/>
              </w:rPr>
            </w:pPr>
            <w:r>
              <w:rPr>
                <w:sz w:val="26"/>
                <w:szCs w:val="26"/>
              </w:rPr>
              <w:t>11</w:t>
            </w:r>
          </w:p>
        </w:tc>
        <w:tc>
          <w:tcPr>
            <w:tcW w:w="4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D59" w:rsidRDefault="00814D59" w:rsidP="00814D59">
            <w:pPr>
              <w:rPr>
                <w:sz w:val="26"/>
                <w:szCs w:val="26"/>
              </w:rPr>
            </w:pPr>
            <w:r>
              <w:rPr>
                <w:sz w:val="26"/>
                <w:szCs w:val="26"/>
              </w:rPr>
              <w:t>Код страны отправления контейнера</w:t>
            </w:r>
          </w:p>
        </w:tc>
      </w:tr>
      <w:tr w:rsidR="00814D59" w:rsidTr="00814D59">
        <w:trPr>
          <w:trHeight w:val="20"/>
        </w:trPr>
        <w:tc>
          <w:tcPr>
            <w:tcW w:w="4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14D59" w:rsidRDefault="00814D59" w:rsidP="00814D59">
            <w:pPr>
              <w:rPr>
                <w:sz w:val="26"/>
                <w:szCs w:val="26"/>
              </w:rPr>
            </w:pPr>
            <w:r>
              <w:rPr>
                <w:sz w:val="26"/>
                <w:szCs w:val="26"/>
              </w:rPr>
              <w:t>12</w:t>
            </w:r>
          </w:p>
        </w:tc>
        <w:tc>
          <w:tcPr>
            <w:tcW w:w="4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D59" w:rsidRDefault="00814D59" w:rsidP="00814D59">
            <w:pPr>
              <w:rPr>
                <w:sz w:val="26"/>
                <w:szCs w:val="26"/>
              </w:rPr>
            </w:pPr>
            <w:r>
              <w:rPr>
                <w:sz w:val="26"/>
                <w:szCs w:val="26"/>
              </w:rPr>
              <w:t>Код станции отправления контейнера</w:t>
            </w:r>
          </w:p>
        </w:tc>
      </w:tr>
      <w:tr w:rsidR="00814D59" w:rsidTr="00814D59">
        <w:trPr>
          <w:trHeight w:val="20"/>
        </w:trPr>
        <w:tc>
          <w:tcPr>
            <w:tcW w:w="4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14D59" w:rsidRDefault="00814D59" w:rsidP="00814D59">
            <w:pPr>
              <w:rPr>
                <w:sz w:val="26"/>
                <w:szCs w:val="26"/>
              </w:rPr>
            </w:pPr>
            <w:r>
              <w:rPr>
                <w:sz w:val="26"/>
                <w:szCs w:val="26"/>
              </w:rPr>
              <w:t>13</w:t>
            </w:r>
          </w:p>
        </w:tc>
        <w:tc>
          <w:tcPr>
            <w:tcW w:w="4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D59" w:rsidRDefault="00814D59" w:rsidP="00814D59">
            <w:pPr>
              <w:rPr>
                <w:sz w:val="26"/>
                <w:szCs w:val="26"/>
              </w:rPr>
            </w:pPr>
            <w:r>
              <w:rPr>
                <w:sz w:val="26"/>
                <w:szCs w:val="26"/>
              </w:rPr>
              <w:t>Код страны назначения вагона</w:t>
            </w:r>
          </w:p>
        </w:tc>
      </w:tr>
      <w:tr w:rsidR="00814D59" w:rsidTr="00814D59">
        <w:trPr>
          <w:trHeight w:val="20"/>
        </w:trPr>
        <w:tc>
          <w:tcPr>
            <w:tcW w:w="4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14D59" w:rsidRDefault="00814D59" w:rsidP="00814D59">
            <w:pPr>
              <w:rPr>
                <w:sz w:val="26"/>
                <w:szCs w:val="26"/>
              </w:rPr>
            </w:pPr>
            <w:r>
              <w:rPr>
                <w:sz w:val="26"/>
                <w:szCs w:val="26"/>
              </w:rPr>
              <w:t>14</w:t>
            </w:r>
          </w:p>
        </w:tc>
        <w:tc>
          <w:tcPr>
            <w:tcW w:w="4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D59" w:rsidRDefault="00814D59" w:rsidP="00814D59">
            <w:pPr>
              <w:rPr>
                <w:sz w:val="26"/>
                <w:szCs w:val="26"/>
              </w:rPr>
            </w:pPr>
            <w:r>
              <w:rPr>
                <w:sz w:val="26"/>
                <w:szCs w:val="26"/>
              </w:rPr>
              <w:t>Код станции назначения вагона</w:t>
            </w:r>
          </w:p>
        </w:tc>
      </w:tr>
      <w:tr w:rsidR="00814D59" w:rsidTr="00814D59">
        <w:trPr>
          <w:trHeight w:val="20"/>
        </w:trPr>
        <w:tc>
          <w:tcPr>
            <w:tcW w:w="4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14D59" w:rsidRDefault="00814D59" w:rsidP="00814D59">
            <w:pPr>
              <w:rPr>
                <w:sz w:val="26"/>
                <w:szCs w:val="26"/>
              </w:rPr>
            </w:pPr>
            <w:r>
              <w:rPr>
                <w:sz w:val="26"/>
                <w:szCs w:val="26"/>
              </w:rPr>
              <w:t>15</w:t>
            </w:r>
          </w:p>
        </w:tc>
        <w:tc>
          <w:tcPr>
            <w:tcW w:w="4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D59" w:rsidRDefault="00814D59" w:rsidP="00814D59">
            <w:pPr>
              <w:rPr>
                <w:sz w:val="26"/>
                <w:szCs w:val="26"/>
              </w:rPr>
            </w:pPr>
            <w:r>
              <w:rPr>
                <w:sz w:val="26"/>
                <w:szCs w:val="26"/>
              </w:rPr>
              <w:t>Код страны назначения контейнера</w:t>
            </w:r>
          </w:p>
        </w:tc>
      </w:tr>
      <w:tr w:rsidR="00814D59" w:rsidTr="00814D59">
        <w:trPr>
          <w:trHeight w:val="20"/>
        </w:trPr>
        <w:tc>
          <w:tcPr>
            <w:tcW w:w="4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14D59" w:rsidRDefault="00814D59" w:rsidP="00814D59">
            <w:pPr>
              <w:rPr>
                <w:sz w:val="26"/>
                <w:szCs w:val="26"/>
              </w:rPr>
            </w:pPr>
            <w:r>
              <w:rPr>
                <w:sz w:val="26"/>
                <w:szCs w:val="26"/>
              </w:rPr>
              <w:t>16</w:t>
            </w:r>
          </w:p>
        </w:tc>
        <w:tc>
          <w:tcPr>
            <w:tcW w:w="4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D59" w:rsidRDefault="00814D59" w:rsidP="00814D59">
            <w:pPr>
              <w:rPr>
                <w:sz w:val="26"/>
                <w:szCs w:val="26"/>
              </w:rPr>
            </w:pPr>
            <w:r>
              <w:rPr>
                <w:sz w:val="26"/>
                <w:szCs w:val="26"/>
              </w:rPr>
              <w:t>Код станции назначения контейнера</w:t>
            </w:r>
          </w:p>
        </w:tc>
      </w:tr>
      <w:tr w:rsidR="00814D59" w:rsidTr="00814D59">
        <w:trPr>
          <w:trHeight w:val="20"/>
        </w:trPr>
        <w:tc>
          <w:tcPr>
            <w:tcW w:w="4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14D59" w:rsidRDefault="00814D59" w:rsidP="00814D59">
            <w:pPr>
              <w:rPr>
                <w:sz w:val="26"/>
                <w:szCs w:val="26"/>
              </w:rPr>
            </w:pPr>
            <w:r>
              <w:rPr>
                <w:sz w:val="26"/>
                <w:szCs w:val="26"/>
              </w:rPr>
              <w:t>17</w:t>
            </w:r>
          </w:p>
        </w:tc>
        <w:tc>
          <w:tcPr>
            <w:tcW w:w="4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D59" w:rsidRDefault="00814D59" w:rsidP="00814D59">
            <w:pPr>
              <w:rPr>
                <w:sz w:val="26"/>
                <w:szCs w:val="26"/>
              </w:rPr>
            </w:pPr>
            <w:r>
              <w:rPr>
                <w:sz w:val="26"/>
                <w:szCs w:val="26"/>
              </w:rPr>
              <w:t>Код грузоотправителя</w:t>
            </w:r>
          </w:p>
        </w:tc>
      </w:tr>
      <w:tr w:rsidR="00814D59" w:rsidTr="00814D59">
        <w:trPr>
          <w:trHeight w:val="20"/>
        </w:trPr>
        <w:tc>
          <w:tcPr>
            <w:tcW w:w="4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14D59" w:rsidRDefault="00814D59" w:rsidP="00814D59">
            <w:pPr>
              <w:rPr>
                <w:sz w:val="26"/>
                <w:szCs w:val="26"/>
              </w:rPr>
            </w:pPr>
            <w:r>
              <w:rPr>
                <w:sz w:val="26"/>
                <w:szCs w:val="26"/>
              </w:rPr>
              <w:t>18</w:t>
            </w:r>
          </w:p>
        </w:tc>
        <w:tc>
          <w:tcPr>
            <w:tcW w:w="4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D59" w:rsidRDefault="00814D59" w:rsidP="00814D59">
            <w:pPr>
              <w:rPr>
                <w:sz w:val="26"/>
                <w:szCs w:val="26"/>
              </w:rPr>
            </w:pPr>
            <w:r>
              <w:rPr>
                <w:sz w:val="26"/>
                <w:szCs w:val="26"/>
              </w:rPr>
              <w:t>Код грузополучателя</w:t>
            </w:r>
          </w:p>
        </w:tc>
      </w:tr>
      <w:tr w:rsidR="00814D59" w:rsidTr="00814D59">
        <w:trPr>
          <w:trHeight w:val="20"/>
        </w:trPr>
        <w:tc>
          <w:tcPr>
            <w:tcW w:w="4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14D59" w:rsidRDefault="00814D59" w:rsidP="00814D59">
            <w:pPr>
              <w:rPr>
                <w:sz w:val="26"/>
                <w:szCs w:val="26"/>
              </w:rPr>
            </w:pPr>
            <w:r>
              <w:rPr>
                <w:sz w:val="26"/>
                <w:szCs w:val="26"/>
              </w:rPr>
              <w:t>19</w:t>
            </w:r>
          </w:p>
        </w:tc>
        <w:tc>
          <w:tcPr>
            <w:tcW w:w="4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D59" w:rsidRDefault="00814D59" w:rsidP="00814D59">
            <w:pPr>
              <w:rPr>
                <w:sz w:val="26"/>
                <w:szCs w:val="26"/>
              </w:rPr>
            </w:pPr>
            <w:r>
              <w:rPr>
                <w:sz w:val="26"/>
                <w:szCs w:val="26"/>
              </w:rPr>
              <w:t>Код груза по ЕТСНГ</w:t>
            </w:r>
          </w:p>
        </w:tc>
      </w:tr>
      <w:tr w:rsidR="00814D59" w:rsidTr="00814D59">
        <w:trPr>
          <w:trHeight w:val="20"/>
        </w:trPr>
        <w:tc>
          <w:tcPr>
            <w:tcW w:w="4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14D59" w:rsidRDefault="00814D59" w:rsidP="00814D59">
            <w:pPr>
              <w:rPr>
                <w:sz w:val="26"/>
                <w:szCs w:val="26"/>
              </w:rPr>
            </w:pPr>
            <w:r>
              <w:rPr>
                <w:sz w:val="26"/>
                <w:szCs w:val="26"/>
              </w:rPr>
              <w:t>20</w:t>
            </w:r>
          </w:p>
        </w:tc>
        <w:tc>
          <w:tcPr>
            <w:tcW w:w="4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D59" w:rsidRDefault="00814D59" w:rsidP="00814D59">
            <w:pPr>
              <w:rPr>
                <w:sz w:val="26"/>
                <w:szCs w:val="26"/>
              </w:rPr>
            </w:pPr>
            <w:r>
              <w:rPr>
                <w:sz w:val="26"/>
                <w:szCs w:val="26"/>
              </w:rPr>
              <w:t>Код груза по ГНГ</w:t>
            </w:r>
          </w:p>
        </w:tc>
      </w:tr>
      <w:tr w:rsidR="00814D59" w:rsidTr="00814D59">
        <w:trPr>
          <w:trHeight w:val="20"/>
        </w:trPr>
        <w:tc>
          <w:tcPr>
            <w:tcW w:w="4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14D59" w:rsidRDefault="00814D59" w:rsidP="00814D59">
            <w:pPr>
              <w:rPr>
                <w:sz w:val="26"/>
                <w:szCs w:val="26"/>
              </w:rPr>
            </w:pPr>
            <w:r>
              <w:rPr>
                <w:sz w:val="26"/>
                <w:szCs w:val="26"/>
              </w:rPr>
              <w:t>21</w:t>
            </w:r>
          </w:p>
        </w:tc>
        <w:tc>
          <w:tcPr>
            <w:tcW w:w="4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D59" w:rsidRDefault="00814D59" w:rsidP="00814D59">
            <w:pPr>
              <w:rPr>
                <w:sz w:val="26"/>
                <w:szCs w:val="26"/>
              </w:rPr>
            </w:pPr>
            <w:r>
              <w:rPr>
                <w:sz w:val="26"/>
                <w:szCs w:val="26"/>
              </w:rPr>
              <w:t>Номер отправки</w:t>
            </w:r>
          </w:p>
        </w:tc>
      </w:tr>
    </w:tbl>
    <w:p w:rsidR="00814D59" w:rsidRDefault="00814D59" w:rsidP="00147383">
      <w:pPr>
        <w:numPr>
          <w:ilvl w:val="0"/>
          <w:numId w:val="28"/>
        </w:numPr>
        <w:suppressAutoHyphens w:val="0"/>
        <w:spacing w:before="80"/>
        <w:ind w:left="0" w:firstLine="567"/>
        <w:jc w:val="both"/>
        <w:rPr>
          <w:b/>
          <w:sz w:val="28"/>
          <w:szCs w:val="28"/>
        </w:rPr>
      </w:pPr>
      <w:r>
        <w:rPr>
          <w:b/>
          <w:sz w:val="28"/>
          <w:szCs w:val="28"/>
        </w:rPr>
        <w:t>Структура файла и состав полей формируемых файлов по ремонту подвижного состава</w:t>
      </w:r>
    </w:p>
    <w:tbl>
      <w:tblPr>
        <w:tblW w:w="5000" w:type="pct"/>
        <w:tblLook w:val="0400" w:firstRow="0" w:lastRow="0" w:firstColumn="0" w:lastColumn="0" w:noHBand="0" w:noVBand="1"/>
      </w:tblPr>
      <w:tblGrid>
        <w:gridCol w:w="898"/>
        <w:gridCol w:w="8970"/>
      </w:tblGrid>
      <w:tr w:rsidR="00814D59" w:rsidTr="00814D59">
        <w:trPr>
          <w:trHeight w:val="20"/>
        </w:trPr>
        <w:tc>
          <w:tcPr>
            <w:tcW w:w="4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14D59" w:rsidRDefault="00814D59" w:rsidP="00814D59">
            <w:pPr>
              <w:rPr>
                <w:sz w:val="26"/>
                <w:szCs w:val="26"/>
              </w:rPr>
            </w:pPr>
            <w:r>
              <w:rPr>
                <w:sz w:val="26"/>
                <w:szCs w:val="26"/>
              </w:rPr>
              <w:t>1</w:t>
            </w:r>
          </w:p>
        </w:tc>
        <w:tc>
          <w:tcPr>
            <w:tcW w:w="4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D59" w:rsidRDefault="00814D59" w:rsidP="00814D59">
            <w:pPr>
              <w:rPr>
                <w:sz w:val="26"/>
                <w:szCs w:val="26"/>
              </w:rPr>
            </w:pPr>
            <w:r>
              <w:rPr>
                <w:sz w:val="26"/>
                <w:szCs w:val="26"/>
              </w:rPr>
              <w:t>Номер вагона</w:t>
            </w:r>
          </w:p>
        </w:tc>
      </w:tr>
      <w:tr w:rsidR="00814D59" w:rsidTr="00814D59">
        <w:trPr>
          <w:trHeight w:val="20"/>
        </w:trPr>
        <w:tc>
          <w:tcPr>
            <w:tcW w:w="4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14D59" w:rsidRDefault="00814D59" w:rsidP="00814D59">
            <w:pPr>
              <w:rPr>
                <w:sz w:val="26"/>
                <w:szCs w:val="26"/>
              </w:rPr>
            </w:pPr>
            <w:r>
              <w:rPr>
                <w:sz w:val="26"/>
                <w:szCs w:val="26"/>
              </w:rPr>
              <w:lastRenderedPageBreak/>
              <w:t>2</w:t>
            </w:r>
          </w:p>
        </w:tc>
        <w:tc>
          <w:tcPr>
            <w:tcW w:w="4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D59" w:rsidRDefault="00814D59" w:rsidP="00814D59">
            <w:pPr>
              <w:rPr>
                <w:sz w:val="26"/>
                <w:szCs w:val="26"/>
              </w:rPr>
            </w:pPr>
            <w:r>
              <w:rPr>
                <w:sz w:val="26"/>
                <w:szCs w:val="26"/>
              </w:rPr>
              <w:t>Вид ремонта</w:t>
            </w:r>
          </w:p>
        </w:tc>
      </w:tr>
      <w:tr w:rsidR="00814D59" w:rsidTr="00814D59">
        <w:trPr>
          <w:trHeight w:val="20"/>
        </w:trPr>
        <w:tc>
          <w:tcPr>
            <w:tcW w:w="4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14D59" w:rsidRDefault="00814D59" w:rsidP="00814D59">
            <w:pPr>
              <w:rPr>
                <w:sz w:val="26"/>
                <w:szCs w:val="26"/>
              </w:rPr>
            </w:pPr>
            <w:r>
              <w:rPr>
                <w:sz w:val="26"/>
                <w:szCs w:val="26"/>
              </w:rPr>
              <w:t>3</w:t>
            </w:r>
          </w:p>
        </w:tc>
        <w:tc>
          <w:tcPr>
            <w:tcW w:w="4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D59" w:rsidRDefault="00814D59" w:rsidP="00814D59">
            <w:pPr>
              <w:rPr>
                <w:sz w:val="26"/>
                <w:szCs w:val="26"/>
              </w:rPr>
            </w:pPr>
            <w:r>
              <w:rPr>
                <w:sz w:val="26"/>
                <w:szCs w:val="26"/>
              </w:rPr>
              <w:t>Депо ремонта</w:t>
            </w:r>
          </w:p>
        </w:tc>
      </w:tr>
      <w:tr w:rsidR="00814D59" w:rsidTr="00814D59">
        <w:trPr>
          <w:trHeight w:val="20"/>
        </w:trPr>
        <w:tc>
          <w:tcPr>
            <w:tcW w:w="4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14D59" w:rsidRDefault="00814D59" w:rsidP="00814D59">
            <w:pPr>
              <w:rPr>
                <w:sz w:val="26"/>
                <w:szCs w:val="26"/>
              </w:rPr>
            </w:pPr>
            <w:r>
              <w:rPr>
                <w:sz w:val="26"/>
                <w:szCs w:val="26"/>
              </w:rPr>
              <w:t>4</w:t>
            </w:r>
          </w:p>
        </w:tc>
        <w:tc>
          <w:tcPr>
            <w:tcW w:w="4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D59" w:rsidRDefault="00814D59" w:rsidP="00814D59">
            <w:pPr>
              <w:rPr>
                <w:sz w:val="26"/>
                <w:szCs w:val="26"/>
              </w:rPr>
            </w:pPr>
            <w:r>
              <w:rPr>
                <w:sz w:val="26"/>
                <w:szCs w:val="26"/>
              </w:rPr>
              <w:t>Номер ВУ-23</w:t>
            </w:r>
          </w:p>
        </w:tc>
      </w:tr>
      <w:tr w:rsidR="00814D59" w:rsidTr="00814D59">
        <w:trPr>
          <w:trHeight w:val="20"/>
        </w:trPr>
        <w:tc>
          <w:tcPr>
            <w:tcW w:w="4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14D59" w:rsidRDefault="00814D59" w:rsidP="00814D59">
            <w:pPr>
              <w:rPr>
                <w:sz w:val="26"/>
                <w:szCs w:val="26"/>
              </w:rPr>
            </w:pPr>
            <w:r>
              <w:rPr>
                <w:sz w:val="26"/>
                <w:szCs w:val="26"/>
              </w:rPr>
              <w:t>5</w:t>
            </w:r>
          </w:p>
        </w:tc>
        <w:tc>
          <w:tcPr>
            <w:tcW w:w="4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D59" w:rsidRDefault="00814D59" w:rsidP="00814D59">
            <w:pPr>
              <w:rPr>
                <w:sz w:val="26"/>
                <w:szCs w:val="26"/>
              </w:rPr>
            </w:pPr>
            <w:r>
              <w:rPr>
                <w:sz w:val="26"/>
                <w:szCs w:val="26"/>
              </w:rPr>
              <w:t>Код дороги перечисления  в НРП</w:t>
            </w:r>
          </w:p>
        </w:tc>
      </w:tr>
      <w:tr w:rsidR="00814D59" w:rsidTr="00814D59">
        <w:trPr>
          <w:trHeight w:val="20"/>
        </w:trPr>
        <w:tc>
          <w:tcPr>
            <w:tcW w:w="4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14D59" w:rsidRDefault="00814D59" w:rsidP="00814D59">
            <w:pPr>
              <w:rPr>
                <w:sz w:val="26"/>
                <w:szCs w:val="26"/>
              </w:rPr>
            </w:pPr>
            <w:r>
              <w:rPr>
                <w:sz w:val="26"/>
                <w:szCs w:val="26"/>
              </w:rPr>
              <w:t>6</w:t>
            </w:r>
          </w:p>
        </w:tc>
        <w:tc>
          <w:tcPr>
            <w:tcW w:w="4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D59" w:rsidRDefault="00814D59" w:rsidP="00814D59">
            <w:pPr>
              <w:rPr>
                <w:sz w:val="26"/>
                <w:szCs w:val="26"/>
              </w:rPr>
            </w:pPr>
            <w:r>
              <w:rPr>
                <w:sz w:val="26"/>
                <w:szCs w:val="26"/>
              </w:rPr>
              <w:t>Код станции отцепки вагона</w:t>
            </w:r>
          </w:p>
        </w:tc>
      </w:tr>
      <w:tr w:rsidR="00814D59" w:rsidTr="00814D59">
        <w:trPr>
          <w:trHeight w:val="20"/>
        </w:trPr>
        <w:tc>
          <w:tcPr>
            <w:tcW w:w="4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14D59" w:rsidRDefault="00814D59" w:rsidP="00814D59">
            <w:pPr>
              <w:rPr>
                <w:sz w:val="26"/>
                <w:szCs w:val="26"/>
              </w:rPr>
            </w:pPr>
            <w:r>
              <w:rPr>
                <w:sz w:val="26"/>
                <w:szCs w:val="26"/>
              </w:rPr>
              <w:t>7</w:t>
            </w:r>
          </w:p>
        </w:tc>
        <w:tc>
          <w:tcPr>
            <w:tcW w:w="4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D59" w:rsidRDefault="00814D59" w:rsidP="00814D59">
            <w:pPr>
              <w:rPr>
                <w:sz w:val="26"/>
                <w:szCs w:val="26"/>
              </w:rPr>
            </w:pPr>
            <w:r>
              <w:rPr>
                <w:sz w:val="26"/>
                <w:szCs w:val="26"/>
              </w:rPr>
              <w:t>Дата перечисления в НРП (YYYYMMDD)</w:t>
            </w:r>
          </w:p>
        </w:tc>
      </w:tr>
      <w:tr w:rsidR="00814D59" w:rsidTr="00814D59">
        <w:trPr>
          <w:trHeight w:val="20"/>
        </w:trPr>
        <w:tc>
          <w:tcPr>
            <w:tcW w:w="4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14D59" w:rsidRDefault="00814D59" w:rsidP="00814D59">
            <w:pPr>
              <w:rPr>
                <w:sz w:val="26"/>
                <w:szCs w:val="26"/>
              </w:rPr>
            </w:pPr>
            <w:r>
              <w:rPr>
                <w:sz w:val="26"/>
                <w:szCs w:val="26"/>
              </w:rPr>
              <w:t>8</w:t>
            </w:r>
          </w:p>
        </w:tc>
        <w:tc>
          <w:tcPr>
            <w:tcW w:w="4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D59" w:rsidRDefault="00814D59" w:rsidP="00814D59">
            <w:pPr>
              <w:rPr>
                <w:sz w:val="26"/>
                <w:szCs w:val="26"/>
              </w:rPr>
            </w:pPr>
            <w:r>
              <w:rPr>
                <w:sz w:val="26"/>
                <w:szCs w:val="26"/>
              </w:rPr>
              <w:t>Время перечисления в НРП (</w:t>
            </w:r>
            <w:proofErr w:type="spellStart"/>
            <w:r>
              <w:rPr>
                <w:sz w:val="26"/>
                <w:szCs w:val="26"/>
              </w:rPr>
              <w:t>hhmm</w:t>
            </w:r>
            <w:proofErr w:type="spellEnd"/>
            <w:r>
              <w:rPr>
                <w:sz w:val="26"/>
                <w:szCs w:val="26"/>
              </w:rPr>
              <w:t>)</w:t>
            </w:r>
          </w:p>
        </w:tc>
      </w:tr>
      <w:tr w:rsidR="00814D59" w:rsidTr="00814D59">
        <w:trPr>
          <w:trHeight w:val="20"/>
        </w:trPr>
        <w:tc>
          <w:tcPr>
            <w:tcW w:w="4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14D59" w:rsidRDefault="00814D59" w:rsidP="00814D59">
            <w:pPr>
              <w:rPr>
                <w:sz w:val="26"/>
                <w:szCs w:val="26"/>
              </w:rPr>
            </w:pPr>
            <w:r>
              <w:rPr>
                <w:sz w:val="26"/>
                <w:szCs w:val="26"/>
              </w:rPr>
              <w:t>9</w:t>
            </w:r>
          </w:p>
        </w:tc>
        <w:tc>
          <w:tcPr>
            <w:tcW w:w="4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D59" w:rsidRDefault="00814D59" w:rsidP="00814D59">
            <w:pPr>
              <w:rPr>
                <w:sz w:val="26"/>
                <w:szCs w:val="26"/>
              </w:rPr>
            </w:pPr>
            <w:r>
              <w:rPr>
                <w:sz w:val="26"/>
                <w:szCs w:val="26"/>
              </w:rPr>
              <w:t>Неисправности</w:t>
            </w:r>
          </w:p>
        </w:tc>
      </w:tr>
      <w:tr w:rsidR="00814D59" w:rsidTr="00814D59">
        <w:trPr>
          <w:trHeight w:val="20"/>
        </w:trPr>
        <w:tc>
          <w:tcPr>
            <w:tcW w:w="4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14D59" w:rsidRDefault="00814D59" w:rsidP="00814D59">
            <w:pPr>
              <w:rPr>
                <w:sz w:val="26"/>
                <w:szCs w:val="26"/>
              </w:rPr>
            </w:pPr>
            <w:r>
              <w:rPr>
                <w:sz w:val="26"/>
                <w:szCs w:val="26"/>
              </w:rPr>
              <w:t>10</w:t>
            </w:r>
          </w:p>
        </w:tc>
        <w:tc>
          <w:tcPr>
            <w:tcW w:w="4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D59" w:rsidRDefault="00814D59" w:rsidP="00814D59">
            <w:pPr>
              <w:rPr>
                <w:sz w:val="26"/>
                <w:szCs w:val="26"/>
              </w:rPr>
            </w:pPr>
            <w:r>
              <w:rPr>
                <w:sz w:val="26"/>
                <w:szCs w:val="26"/>
              </w:rPr>
              <w:t>Номер ВУ-36</w:t>
            </w:r>
          </w:p>
        </w:tc>
      </w:tr>
      <w:tr w:rsidR="00814D59" w:rsidTr="00814D59">
        <w:trPr>
          <w:trHeight w:val="20"/>
        </w:trPr>
        <w:tc>
          <w:tcPr>
            <w:tcW w:w="4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14D59" w:rsidRDefault="00814D59" w:rsidP="00814D59">
            <w:pPr>
              <w:rPr>
                <w:sz w:val="26"/>
                <w:szCs w:val="26"/>
              </w:rPr>
            </w:pPr>
            <w:r>
              <w:rPr>
                <w:sz w:val="26"/>
                <w:szCs w:val="26"/>
              </w:rPr>
              <w:t>11</w:t>
            </w:r>
          </w:p>
        </w:tc>
        <w:tc>
          <w:tcPr>
            <w:tcW w:w="4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D59" w:rsidRDefault="00814D59" w:rsidP="00814D59">
            <w:pPr>
              <w:rPr>
                <w:sz w:val="26"/>
                <w:szCs w:val="26"/>
              </w:rPr>
            </w:pPr>
            <w:r>
              <w:rPr>
                <w:sz w:val="26"/>
                <w:szCs w:val="26"/>
              </w:rPr>
              <w:t>Дата начала ремонта (YYYYMMDD)</w:t>
            </w:r>
          </w:p>
        </w:tc>
      </w:tr>
      <w:tr w:rsidR="00814D59" w:rsidTr="00814D59">
        <w:trPr>
          <w:trHeight w:val="20"/>
        </w:trPr>
        <w:tc>
          <w:tcPr>
            <w:tcW w:w="4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14D59" w:rsidRDefault="00814D59" w:rsidP="00814D59">
            <w:pPr>
              <w:rPr>
                <w:sz w:val="26"/>
                <w:szCs w:val="26"/>
              </w:rPr>
            </w:pPr>
            <w:r>
              <w:rPr>
                <w:sz w:val="26"/>
                <w:szCs w:val="26"/>
              </w:rPr>
              <w:t>12</w:t>
            </w:r>
          </w:p>
        </w:tc>
        <w:tc>
          <w:tcPr>
            <w:tcW w:w="4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D59" w:rsidRDefault="00814D59" w:rsidP="00814D59">
            <w:pPr>
              <w:rPr>
                <w:sz w:val="26"/>
                <w:szCs w:val="26"/>
              </w:rPr>
            </w:pPr>
            <w:r>
              <w:rPr>
                <w:sz w:val="26"/>
                <w:szCs w:val="26"/>
              </w:rPr>
              <w:t>Время начала ремонта (</w:t>
            </w:r>
            <w:proofErr w:type="spellStart"/>
            <w:r>
              <w:rPr>
                <w:sz w:val="26"/>
                <w:szCs w:val="26"/>
              </w:rPr>
              <w:t>hhmm</w:t>
            </w:r>
            <w:proofErr w:type="spellEnd"/>
            <w:r>
              <w:rPr>
                <w:sz w:val="26"/>
                <w:szCs w:val="26"/>
              </w:rPr>
              <w:t>)</w:t>
            </w:r>
          </w:p>
        </w:tc>
      </w:tr>
      <w:tr w:rsidR="00814D59" w:rsidTr="00814D59">
        <w:trPr>
          <w:trHeight w:val="20"/>
        </w:trPr>
        <w:tc>
          <w:tcPr>
            <w:tcW w:w="4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14D59" w:rsidRDefault="00814D59" w:rsidP="00814D59">
            <w:pPr>
              <w:rPr>
                <w:sz w:val="26"/>
                <w:szCs w:val="26"/>
              </w:rPr>
            </w:pPr>
            <w:r>
              <w:rPr>
                <w:sz w:val="26"/>
                <w:szCs w:val="26"/>
              </w:rPr>
              <w:t>13</w:t>
            </w:r>
          </w:p>
        </w:tc>
        <w:tc>
          <w:tcPr>
            <w:tcW w:w="4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D59" w:rsidRDefault="00814D59" w:rsidP="00814D59">
            <w:pPr>
              <w:rPr>
                <w:sz w:val="26"/>
                <w:szCs w:val="26"/>
              </w:rPr>
            </w:pPr>
            <w:r>
              <w:rPr>
                <w:sz w:val="26"/>
                <w:szCs w:val="26"/>
              </w:rPr>
              <w:t>Дата окончания ремонта (YYYYMMDD)</w:t>
            </w:r>
          </w:p>
        </w:tc>
      </w:tr>
      <w:tr w:rsidR="00814D59" w:rsidTr="00814D59">
        <w:trPr>
          <w:trHeight w:val="20"/>
        </w:trPr>
        <w:tc>
          <w:tcPr>
            <w:tcW w:w="4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14D59" w:rsidRDefault="00814D59" w:rsidP="00814D59">
            <w:pPr>
              <w:rPr>
                <w:sz w:val="26"/>
                <w:szCs w:val="26"/>
              </w:rPr>
            </w:pPr>
            <w:r>
              <w:rPr>
                <w:sz w:val="26"/>
                <w:szCs w:val="26"/>
              </w:rPr>
              <w:t>14</w:t>
            </w:r>
          </w:p>
        </w:tc>
        <w:tc>
          <w:tcPr>
            <w:tcW w:w="4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D59" w:rsidRDefault="00814D59" w:rsidP="00814D59">
            <w:pPr>
              <w:rPr>
                <w:sz w:val="26"/>
                <w:szCs w:val="26"/>
              </w:rPr>
            </w:pPr>
            <w:r>
              <w:rPr>
                <w:sz w:val="26"/>
                <w:szCs w:val="26"/>
              </w:rPr>
              <w:t>Время окончания ремонта (</w:t>
            </w:r>
            <w:proofErr w:type="spellStart"/>
            <w:r>
              <w:rPr>
                <w:sz w:val="26"/>
                <w:szCs w:val="26"/>
              </w:rPr>
              <w:t>hhmm</w:t>
            </w:r>
            <w:proofErr w:type="spellEnd"/>
            <w:r>
              <w:rPr>
                <w:sz w:val="26"/>
                <w:szCs w:val="26"/>
              </w:rPr>
              <w:t>)</w:t>
            </w:r>
          </w:p>
        </w:tc>
      </w:tr>
      <w:tr w:rsidR="00814D59" w:rsidTr="00814D59">
        <w:trPr>
          <w:trHeight w:val="20"/>
        </w:trPr>
        <w:tc>
          <w:tcPr>
            <w:tcW w:w="4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14D59" w:rsidRDefault="00814D59" w:rsidP="00814D59">
            <w:pPr>
              <w:rPr>
                <w:sz w:val="26"/>
                <w:szCs w:val="26"/>
              </w:rPr>
            </w:pPr>
            <w:r>
              <w:rPr>
                <w:sz w:val="26"/>
                <w:szCs w:val="26"/>
              </w:rPr>
              <w:t>15</w:t>
            </w:r>
          </w:p>
        </w:tc>
        <w:tc>
          <w:tcPr>
            <w:tcW w:w="4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D59" w:rsidRDefault="00814D59" w:rsidP="00814D59">
            <w:pPr>
              <w:rPr>
                <w:sz w:val="26"/>
                <w:szCs w:val="26"/>
              </w:rPr>
            </w:pPr>
            <w:r>
              <w:rPr>
                <w:sz w:val="26"/>
                <w:szCs w:val="26"/>
              </w:rPr>
              <w:t>Модернизация при ремонте</w:t>
            </w:r>
          </w:p>
        </w:tc>
      </w:tr>
      <w:tr w:rsidR="00814D59" w:rsidTr="00814D59">
        <w:trPr>
          <w:trHeight w:val="20"/>
        </w:trPr>
        <w:tc>
          <w:tcPr>
            <w:tcW w:w="4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14D59" w:rsidRDefault="00814D59" w:rsidP="00814D59">
            <w:pPr>
              <w:rPr>
                <w:sz w:val="26"/>
                <w:szCs w:val="26"/>
              </w:rPr>
            </w:pPr>
            <w:r>
              <w:rPr>
                <w:sz w:val="26"/>
                <w:szCs w:val="26"/>
              </w:rPr>
              <w:t>16</w:t>
            </w:r>
          </w:p>
        </w:tc>
        <w:tc>
          <w:tcPr>
            <w:tcW w:w="4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D59" w:rsidRDefault="00814D59" w:rsidP="00814D59">
            <w:pPr>
              <w:rPr>
                <w:sz w:val="26"/>
                <w:szCs w:val="26"/>
              </w:rPr>
            </w:pPr>
            <w:r>
              <w:rPr>
                <w:sz w:val="26"/>
                <w:szCs w:val="26"/>
              </w:rPr>
              <w:t>Тип парка (рабочий/ нерабочий)</w:t>
            </w:r>
          </w:p>
        </w:tc>
      </w:tr>
    </w:tbl>
    <w:p w:rsidR="00814D59" w:rsidRDefault="00D84DD5" w:rsidP="00147383">
      <w:pPr>
        <w:numPr>
          <w:ilvl w:val="0"/>
          <w:numId w:val="28"/>
        </w:numPr>
        <w:suppressAutoHyphens w:val="0"/>
        <w:spacing w:before="80"/>
        <w:ind w:left="0" w:firstLine="993"/>
        <w:jc w:val="both"/>
        <w:rPr>
          <w:b/>
          <w:sz w:val="28"/>
          <w:szCs w:val="28"/>
        </w:rPr>
      </w:pPr>
      <w:r>
        <w:rPr>
          <w:b/>
          <w:sz w:val="28"/>
          <w:szCs w:val="28"/>
        </w:rPr>
        <w:t>Защита информации</w:t>
      </w:r>
    </w:p>
    <w:p w:rsidR="00D84DD5" w:rsidRDefault="00D84DD5" w:rsidP="00D84DD5">
      <w:pPr>
        <w:suppressAutoHyphens w:val="0"/>
        <w:ind w:firstLine="993"/>
        <w:jc w:val="both"/>
        <w:rPr>
          <w:sz w:val="28"/>
          <w:szCs w:val="28"/>
        </w:rPr>
      </w:pPr>
      <w:r w:rsidRPr="00D84DD5">
        <w:rPr>
          <w:sz w:val="28"/>
          <w:szCs w:val="28"/>
        </w:rPr>
        <w:t>При осуществлении обмена информацией через сеть «Интернет» использовать согласованные Сторонами сертифицированные средства защиты информации.</w:t>
      </w:r>
    </w:p>
    <w:p w:rsidR="00D84DD5" w:rsidRDefault="00D84DD5" w:rsidP="00147383">
      <w:pPr>
        <w:numPr>
          <w:ilvl w:val="0"/>
          <w:numId w:val="28"/>
        </w:numPr>
        <w:suppressAutoHyphens w:val="0"/>
        <w:spacing w:before="80"/>
        <w:ind w:left="0" w:firstLine="993"/>
        <w:jc w:val="both"/>
        <w:rPr>
          <w:b/>
          <w:sz w:val="28"/>
          <w:szCs w:val="28"/>
        </w:rPr>
      </w:pPr>
      <w:r>
        <w:rPr>
          <w:b/>
          <w:sz w:val="28"/>
          <w:szCs w:val="28"/>
        </w:rPr>
        <w:t>Отчетный период оказания услуг</w:t>
      </w:r>
    </w:p>
    <w:p w:rsidR="00814D59" w:rsidRDefault="00D84DD5" w:rsidP="00D84DD5">
      <w:pPr>
        <w:pBdr>
          <w:top w:val="nil"/>
          <w:left w:val="nil"/>
          <w:bottom w:val="nil"/>
          <w:right w:val="nil"/>
          <w:between w:val="nil"/>
        </w:pBdr>
        <w:ind w:firstLine="993"/>
        <w:jc w:val="both"/>
        <w:rPr>
          <w:sz w:val="28"/>
          <w:szCs w:val="28"/>
        </w:rPr>
      </w:pPr>
      <w:r w:rsidRPr="00D84DD5">
        <w:rPr>
          <w:sz w:val="28"/>
          <w:szCs w:val="28"/>
        </w:rPr>
        <w:t>Отчетный период – расчетный месяц начиная с 26 числа предыдущего по 25 число текущего месяца</w:t>
      </w:r>
    </w:p>
    <w:p w:rsidR="00814D59" w:rsidRDefault="00814D59"/>
    <w:p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п/п</w:t>
            </w:r>
          </w:p>
        </w:tc>
        <w:tc>
          <w:tcPr>
            <w:tcW w:w="212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085D74" w:rsidRDefault="00814D59" w:rsidP="00E370FC">
            <w:pPr>
              <w:pStyle w:val="19"/>
              <w:ind w:firstLine="397"/>
              <w:rPr>
                <w:sz w:val="24"/>
                <w:szCs w:val="24"/>
              </w:rPr>
            </w:pPr>
            <w:r>
              <w:rPr>
                <w:sz w:val="24"/>
                <w:szCs w:val="24"/>
              </w:rPr>
              <w:t>Открытый конкурс в электронной форме № ОКэ-</w:t>
            </w:r>
            <w:r w:rsidR="00E370FC">
              <w:rPr>
                <w:sz w:val="24"/>
                <w:szCs w:val="24"/>
              </w:rPr>
              <w:t>ЦКПЭАС</w:t>
            </w:r>
            <w:r>
              <w:rPr>
                <w:sz w:val="24"/>
                <w:szCs w:val="24"/>
              </w:rPr>
              <w:t>-19-</w:t>
            </w:r>
            <w:r w:rsidR="00E370FC">
              <w:rPr>
                <w:sz w:val="24"/>
                <w:szCs w:val="24"/>
              </w:rPr>
              <w:t>0084</w:t>
            </w:r>
            <w:r>
              <w:rPr>
                <w:sz w:val="24"/>
                <w:szCs w:val="24"/>
              </w:rPr>
              <w:t xml:space="preserve"> по предмету закупки «Предоставление информации о дислокации оборудования на зарубежных территориях»</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085D74" w:rsidRDefault="00814D59">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85D74" w:rsidRDefault="00085D74">
            <w:pPr>
              <w:pStyle w:val="19"/>
              <w:ind w:firstLine="397"/>
              <w:rPr>
                <w:sz w:val="24"/>
                <w:szCs w:val="24"/>
              </w:rPr>
            </w:pPr>
          </w:p>
          <w:p w:rsidR="00DD3B11" w:rsidRDefault="00520E52" w:rsidP="00DD3B11">
            <w:pPr>
              <w:pStyle w:val="19"/>
              <w:ind w:firstLine="0"/>
              <w:rPr>
                <w:sz w:val="24"/>
                <w:szCs w:val="24"/>
              </w:rPr>
            </w:pPr>
            <w:r>
              <w:rPr>
                <w:sz w:val="24"/>
                <w:szCs w:val="24"/>
              </w:rPr>
              <w:t>- постоянная рабочая группа Конкурсной комиссии аппарата управления ПАО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085D74" w:rsidRDefault="00814D59">
            <w:pPr>
              <w:rPr>
                <w:rFonts w:ascii="Calibri" w:hAnsi="Calibri" w:cs="Calibri"/>
                <w:color w:val="000000"/>
                <w:sz w:val="22"/>
                <w:szCs w:val="22"/>
                <w:lang w:eastAsia="ru-RU"/>
              </w:rPr>
            </w:pPr>
            <w:r>
              <w:t>Контактное(-</w:t>
            </w:r>
            <w:proofErr w:type="spellStart"/>
            <w:r>
              <w:t>ые</w:t>
            </w:r>
            <w:proofErr w:type="spellEnd"/>
            <w:r>
              <w:t>) лицо(-а) Заказчика: Бровкин Иван Анатольевич, тел. +7(495)7881717(1714), электронный адрес brovkinia@trcont.ru.</w:t>
            </w:r>
          </w:p>
          <w:p w:rsidR="00D412F3" w:rsidRDefault="00DD3B11" w:rsidP="00D412F3">
            <w:pPr>
              <w:pStyle w:val="19"/>
              <w:ind w:firstLine="0"/>
            </w:pPr>
            <w:r>
              <w:rPr>
                <w:sz w:val="24"/>
                <w:szCs w:val="24"/>
              </w:rPr>
              <w:t>Контактное(-</w:t>
            </w:r>
            <w:proofErr w:type="spellStart"/>
            <w:r>
              <w:rPr>
                <w:sz w:val="24"/>
                <w:szCs w:val="24"/>
              </w:rPr>
              <w:t>ые</w:t>
            </w:r>
            <w:proofErr w:type="spellEnd"/>
            <w:r>
              <w:rPr>
                <w:sz w:val="24"/>
                <w:szCs w:val="24"/>
              </w:rPr>
              <w:t>) лицо(-а) Организатора:</w:t>
            </w:r>
          </w:p>
          <w:p w:rsidR="00D412F3" w:rsidRDefault="004774CF" w:rsidP="00D412F3">
            <w:pPr>
              <w:pStyle w:val="19"/>
              <w:ind w:firstLine="0"/>
              <w:rPr>
                <w:sz w:val="24"/>
                <w:szCs w:val="24"/>
              </w:rPr>
            </w:pPr>
            <w:r>
              <w:rPr>
                <w:sz w:val="24"/>
                <w:szCs w:val="24"/>
              </w:rPr>
              <w:t>Аксютина Кира Михайловна, тел. +7 (495) 788-1717 доб. 16-42, электронный адрес AksiutinaKM@trcont.ru;</w:t>
            </w:r>
          </w:p>
          <w:p w:rsidR="00085D74" w:rsidRDefault="00D412F3" w:rsidP="002F1902">
            <w:pPr>
              <w:pStyle w:val="19"/>
              <w:ind w:firstLine="0"/>
              <w:rPr>
                <w:sz w:val="24"/>
                <w:szCs w:val="24"/>
              </w:rPr>
            </w:pPr>
            <w:r>
              <w:rPr>
                <w:sz w:val="24"/>
                <w:szCs w:val="24"/>
              </w:rPr>
              <w:t xml:space="preserve">Курицын Александр Евгеньевич, тел. +7 (495) 788-1717 доб. 16-41, электронный адрес </w:t>
            </w:r>
            <w:hyperlink r:id="rId20" w:history="1">
              <w:r w:rsidR="002F1902" w:rsidRPr="006D1602">
                <w:rPr>
                  <w:rStyle w:val="a7"/>
                  <w:sz w:val="24"/>
                  <w:szCs w:val="24"/>
                </w:rPr>
                <w:t>KuritsynAE@trcont.ru</w:t>
              </w:r>
            </w:hyperlink>
            <w:r w:rsidR="002F1902">
              <w:rPr>
                <w:sz w:val="24"/>
                <w:szCs w:val="24"/>
              </w:rPr>
              <w:t xml:space="preserve"> </w:t>
            </w: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085D74" w:rsidRDefault="00814D59" w:rsidP="00E370FC">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111"/>
            <w:bookmarkStart w:id="33" w:name="OLE_LINK112"/>
            <w:bookmarkStart w:id="34" w:name="OLE_LINK113"/>
            <w:bookmarkStart w:id="35" w:name="OLE_LINK114"/>
            <w:bookmarkStart w:id="36" w:name="OLE_LINK49"/>
            <w:bookmarkStart w:id="37" w:name="OLE_LINK50"/>
            <w:bookmarkEnd w:id="16"/>
            <w:bookmarkEnd w:id="17"/>
            <w:bookmarkEnd w:id="18"/>
            <w:r w:rsidRPr="00E370FC">
              <w:t>«</w:t>
            </w:r>
            <w:r w:rsidR="00E370FC" w:rsidRPr="00E370FC">
              <w:t>25</w:t>
            </w:r>
            <w:r w:rsidRPr="00E370FC">
              <w:t xml:space="preserve">» </w:t>
            </w:r>
            <w:r w:rsidR="00E370FC" w:rsidRPr="00E370FC">
              <w:t>октября</w:t>
            </w:r>
            <w:r w:rsidRPr="00E370FC">
              <w:t xml:space="preserve"> 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hyperlink r:id="rId23" w:history="1">
                <w:r>
                  <w:rPr>
                    <w:rStyle w:val="a7"/>
                    <w:sz w:val="24"/>
                    <w:szCs w:val="24"/>
                  </w:rPr>
                  <w:t>www.zakupki.gov.ru</w:t>
                </w:r>
              </w:hyperlink>
            </w:hyperlink>
            <w:r>
              <w:rPr>
                <w:sz w:val="24"/>
                <w:szCs w:val="24"/>
              </w:rPr>
              <w:t>) (далее – ЕИС).</w:t>
            </w:r>
          </w:p>
          <w:p w:rsidR="0074087D" w:rsidRPr="008D4CFE" w:rsidRDefault="001356F1" w:rsidP="0074087D">
            <w:pPr>
              <w:pStyle w:val="19"/>
              <w:ind w:firstLine="397"/>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w:t>
            </w:r>
            <w:r>
              <w:rPr>
                <w:sz w:val="24"/>
                <w:szCs w:val="24"/>
              </w:rPr>
              <w:lastRenderedPageBreak/>
              <w:t>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836996" w:rsidRPr="008D4CFE"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proofErr w:type="gramStart"/>
            <w:r>
              <w:rPr>
                <w:sz w:val="24"/>
                <w:szCs w:val="24"/>
              </w:rPr>
              <w:t>Необходимая 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834BA" w:rsidRPr="00CD3643" w:rsidRDefault="0074087D" w:rsidP="00202CD3">
            <w:pPr>
              <w:pStyle w:val="19"/>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085D74" w:rsidRPr="00E370FC" w:rsidRDefault="00814D59" w:rsidP="00230156">
            <w:pPr>
              <w:pStyle w:val="19"/>
              <w:ind w:firstLine="397"/>
              <w:rPr>
                <w:sz w:val="24"/>
                <w:szCs w:val="24"/>
              </w:rPr>
            </w:pPr>
            <w:r w:rsidRPr="00E370FC">
              <w:rPr>
                <w:sz w:val="24"/>
                <w:szCs w:val="24"/>
              </w:rPr>
              <w:t xml:space="preserve">Начальная (максимальная) цена договора составляет 17500000 (семнадцать миллионов пятьсот тысяч) рублей 00 копеек с учетом всех налогов (кроме НДС). Начальная (максимальная) цена договора включает в себя все затраты, расходы, связанные с </w:t>
            </w:r>
            <w:r w:rsidR="00230156" w:rsidRPr="00E370FC">
              <w:rPr>
                <w:sz w:val="24"/>
                <w:szCs w:val="24"/>
              </w:rPr>
              <w:t>оказанием услуг</w:t>
            </w:r>
            <w:r w:rsidRPr="00E370FC">
              <w:rPr>
                <w:sz w:val="24"/>
                <w:szCs w:val="24"/>
              </w:rPr>
              <w:t>. Сумма НДС и условия начисления определяются в соответствии с законода</w:t>
            </w:r>
            <w:r w:rsidR="00D97C48" w:rsidRPr="00E370FC">
              <w:rPr>
                <w:sz w:val="24"/>
                <w:szCs w:val="24"/>
              </w:rPr>
              <w:t>тельством Российской Федерации.</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085D74" w:rsidRPr="00E370FC" w:rsidRDefault="00814D59" w:rsidP="00014B59">
            <w:pPr>
              <w:pStyle w:val="19"/>
              <w:ind w:firstLine="397"/>
              <w:rPr>
                <w:b/>
                <w:sz w:val="24"/>
                <w:szCs w:val="24"/>
              </w:rPr>
            </w:pPr>
            <w:r w:rsidRPr="00E370FC">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E370FC" w:rsidRPr="00E370FC">
              <w:rPr>
                <w:sz w:val="24"/>
                <w:szCs w:val="24"/>
              </w:rPr>
              <w:t>12</w:t>
            </w:r>
            <w:r w:rsidRPr="00E370FC">
              <w:rPr>
                <w:sz w:val="24"/>
                <w:szCs w:val="24"/>
              </w:rPr>
              <w:t xml:space="preserve">» </w:t>
            </w:r>
            <w:r w:rsidR="00014B59">
              <w:rPr>
                <w:sz w:val="24"/>
                <w:szCs w:val="24"/>
              </w:rPr>
              <w:t>ноября</w:t>
            </w:r>
            <w:r w:rsidRPr="00E370FC">
              <w:rPr>
                <w:sz w:val="24"/>
                <w:szCs w:val="24"/>
              </w:rPr>
              <w:t xml:space="preserve"> 2019 г. 14 часов 00 минут 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085D74" w:rsidRPr="00E370FC" w:rsidRDefault="00814D59" w:rsidP="00014B59">
            <w:pPr>
              <w:pStyle w:val="19"/>
              <w:ind w:firstLine="397"/>
              <w:rPr>
                <w:sz w:val="24"/>
                <w:szCs w:val="24"/>
              </w:rPr>
            </w:pPr>
            <w:r w:rsidRPr="00E370FC">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E370FC" w:rsidRPr="00E370FC">
              <w:rPr>
                <w:sz w:val="24"/>
                <w:szCs w:val="24"/>
              </w:rPr>
              <w:t>12</w:t>
            </w:r>
            <w:r w:rsidRPr="00E370FC">
              <w:rPr>
                <w:sz w:val="24"/>
                <w:szCs w:val="24"/>
              </w:rPr>
              <w:t xml:space="preserve">» </w:t>
            </w:r>
            <w:r w:rsidR="00014B59">
              <w:rPr>
                <w:sz w:val="24"/>
                <w:szCs w:val="24"/>
              </w:rPr>
              <w:t>ноября</w:t>
            </w:r>
            <w:bookmarkStart w:id="38" w:name="_GoBack"/>
            <w:bookmarkEnd w:id="38"/>
            <w:r w:rsidRPr="00E370FC">
              <w:rPr>
                <w:sz w:val="24"/>
                <w:szCs w:val="24"/>
              </w:rPr>
              <w:t xml:space="preserve"> 2019 г. 14 часов 00 минут 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 xml:space="preserve">Рассмотрение, оценка и </w:t>
            </w:r>
            <w:r>
              <w:rPr>
                <w:b/>
                <w:color w:val="auto"/>
              </w:rPr>
              <w:lastRenderedPageBreak/>
              <w:t>сопоставление Заявок</w:t>
            </w:r>
          </w:p>
        </w:tc>
        <w:tc>
          <w:tcPr>
            <w:tcW w:w="6945" w:type="dxa"/>
          </w:tcPr>
          <w:p w:rsidR="00085D74" w:rsidRPr="00E370FC" w:rsidRDefault="00814D59" w:rsidP="00014B59">
            <w:pPr>
              <w:pStyle w:val="19"/>
              <w:ind w:firstLine="397"/>
              <w:rPr>
                <w:sz w:val="24"/>
                <w:szCs w:val="24"/>
              </w:rPr>
            </w:pPr>
            <w:r w:rsidRPr="00E370FC">
              <w:rPr>
                <w:sz w:val="24"/>
                <w:szCs w:val="24"/>
              </w:rPr>
              <w:lastRenderedPageBreak/>
              <w:t>Рассмотрение, оценка и сопоставление Заявок состоится «</w:t>
            </w:r>
            <w:r w:rsidR="00E370FC" w:rsidRPr="00E370FC">
              <w:rPr>
                <w:sz w:val="24"/>
                <w:szCs w:val="24"/>
              </w:rPr>
              <w:t>15</w:t>
            </w:r>
            <w:r w:rsidRPr="00E370FC">
              <w:rPr>
                <w:sz w:val="24"/>
                <w:szCs w:val="24"/>
              </w:rPr>
              <w:t xml:space="preserve">» </w:t>
            </w:r>
            <w:r w:rsidR="00014B59">
              <w:rPr>
                <w:sz w:val="24"/>
                <w:szCs w:val="24"/>
              </w:rPr>
              <w:t xml:space="preserve">ноября </w:t>
            </w:r>
            <w:r w:rsidRPr="00E370FC">
              <w:rPr>
                <w:sz w:val="24"/>
                <w:szCs w:val="24"/>
              </w:rPr>
              <w:t>2019 г.</w:t>
            </w:r>
            <w:r w:rsidR="00D97C48" w:rsidRPr="00E370FC">
              <w:rPr>
                <w:sz w:val="24"/>
                <w:szCs w:val="24"/>
              </w:rPr>
              <w:t xml:space="preserve"> </w:t>
            </w:r>
            <w:r w:rsidRPr="00E370FC">
              <w:rPr>
                <w:sz w:val="24"/>
                <w:szCs w:val="24"/>
              </w:rPr>
              <w:t xml:space="preserve">местного времени по адресу, указанному в </w:t>
            </w:r>
            <w:r w:rsidRPr="00E370FC">
              <w:rPr>
                <w:sz w:val="24"/>
                <w:szCs w:val="24"/>
              </w:rPr>
              <w:lastRenderedPageBreak/>
              <w:t>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lastRenderedPageBreak/>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085D74" w:rsidRPr="00E370FC" w:rsidRDefault="00814D59">
            <w:pPr>
              <w:pStyle w:val="19"/>
              <w:ind w:firstLine="397"/>
              <w:rPr>
                <w:sz w:val="24"/>
                <w:szCs w:val="24"/>
              </w:rPr>
            </w:pPr>
            <w:r w:rsidRPr="00E370FC">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w:t>
            </w:r>
            <w:proofErr w:type="gramStart"/>
            <w:r w:rsidRPr="00E370FC">
              <w:rPr>
                <w:sz w:val="24"/>
                <w:szCs w:val="24"/>
              </w:rPr>
              <w:t>коллегиальным органом</w:t>
            </w:r>
            <w:proofErr w:type="gramEnd"/>
            <w:r w:rsidRPr="00E370FC">
              <w:rPr>
                <w:sz w:val="24"/>
                <w:szCs w:val="24"/>
              </w:rPr>
              <w:t xml:space="preserve"> сформированным в аппарате управления ПАО «ТрансКонтейнер» </w:t>
            </w:r>
          </w:p>
          <w:p w:rsidR="00085D74" w:rsidRPr="00E370FC" w:rsidRDefault="00814D59" w:rsidP="00E370FC">
            <w:pPr>
              <w:pStyle w:val="19"/>
              <w:ind w:firstLine="0"/>
              <w:rPr>
                <w:sz w:val="24"/>
                <w:szCs w:val="24"/>
              </w:rPr>
            </w:pPr>
            <w:r w:rsidRPr="00E370FC">
              <w:rPr>
                <w:sz w:val="24"/>
                <w:szCs w:val="24"/>
              </w:rPr>
              <w:t xml:space="preserve">Адрес: </w:t>
            </w:r>
            <w:r w:rsidR="00E370FC" w:rsidRPr="00E370FC">
              <w:rPr>
                <w:sz w:val="24"/>
                <w:szCs w:val="24"/>
              </w:rPr>
              <w:t>125047, г. Москва, Оружейный переулок, дом 19</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085D74" w:rsidRPr="00E370FC" w:rsidRDefault="00814D59" w:rsidP="00E370FC">
            <w:pPr>
              <w:pStyle w:val="19"/>
              <w:ind w:firstLine="0"/>
              <w:rPr>
                <w:sz w:val="24"/>
                <w:szCs w:val="24"/>
              </w:rPr>
            </w:pPr>
            <w:r w:rsidRPr="00E370FC">
              <w:rPr>
                <w:sz w:val="24"/>
                <w:szCs w:val="24"/>
              </w:rPr>
              <w:t xml:space="preserve">Подведение итогов состоится не позднее </w:t>
            </w:r>
            <w:bookmarkStart w:id="39" w:name="OLE_LINK14"/>
            <w:bookmarkStart w:id="40" w:name="OLE_LINK15"/>
            <w:bookmarkStart w:id="41" w:name="OLE_LINK28"/>
            <w:r w:rsidRPr="00E370FC">
              <w:rPr>
                <w:sz w:val="24"/>
                <w:szCs w:val="24"/>
              </w:rPr>
              <w:t>«</w:t>
            </w:r>
            <w:r w:rsidR="00E370FC" w:rsidRPr="00E370FC">
              <w:rPr>
                <w:sz w:val="24"/>
                <w:szCs w:val="24"/>
              </w:rPr>
              <w:t>17</w:t>
            </w:r>
            <w:r w:rsidRPr="00E370FC">
              <w:rPr>
                <w:sz w:val="24"/>
                <w:szCs w:val="24"/>
              </w:rPr>
              <w:t xml:space="preserve">» </w:t>
            </w:r>
            <w:r w:rsidR="00E370FC" w:rsidRPr="00E370FC">
              <w:rPr>
                <w:sz w:val="24"/>
                <w:szCs w:val="24"/>
              </w:rPr>
              <w:t>декабря</w:t>
            </w:r>
            <w:r w:rsidRPr="00E370FC">
              <w:rPr>
                <w:sz w:val="24"/>
                <w:szCs w:val="24"/>
              </w:rPr>
              <w:t xml:space="preserve"> 2019 г.</w:t>
            </w:r>
            <w:bookmarkEnd w:id="39"/>
            <w:bookmarkEnd w:id="40"/>
            <w:bookmarkEnd w:id="41"/>
            <w:r w:rsidR="00014B59">
              <w:rPr>
                <w:sz w:val="24"/>
                <w:szCs w:val="24"/>
              </w:rPr>
              <w:t xml:space="preserve"> 14 часов 00 минут</w:t>
            </w:r>
            <w:r w:rsidRPr="00E370FC">
              <w:rPr>
                <w:sz w:val="24"/>
                <w:szCs w:val="24"/>
              </w:rPr>
              <w:t xml:space="preserve">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D84DD5" w:rsidRPr="00E370FC" w:rsidRDefault="00D84DD5" w:rsidP="00D84DD5">
            <w:pPr>
              <w:ind w:firstLine="708"/>
              <w:jc w:val="both"/>
            </w:pPr>
            <w:r w:rsidRPr="00E370FC">
              <w:t>В течение 3 (трех) календарных дней с момента окончания отчетного периода Исполнитель представляет Заказчику акт сдачи-приемки оказанных Услуг в двух экземплярах с приложением отчета по форме Приложения № 3, счет-фактуру и счет на оплату.</w:t>
            </w:r>
          </w:p>
          <w:p w:rsidR="00D84DD5" w:rsidRPr="00E370FC" w:rsidRDefault="00D84DD5" w:rsidP="00D84DD5">
            <w:pPr>
              <w:ind w:firstLine="708"/>
              <w:jc w:val="both"/>
            </w:pPr>
            <w:r w:rsidRPr="00E370FC">
              <w:t>Заказчик в течение 5 (пяти) рабочих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 Подписанный оригинал акта сдачи-приемки услуг Заказчик обязан возвратить Исполнителю не позднее 10-го числа второго месяца, следующего за отчетным.</w:t>
            </w:r>
          </w:p>
          <w:p w:rsidR="00085D74" w:rsidRPr="00E370FC" w:rsidRDefault="00814D59" w:rsidP="00D84DD5">
            <w:pPr>
              <w:pStyle w:val="19"/>
              <w:ind w:firstLine="708"/>
              <w:rPr>
                <w:sz w:val="24"/>
                <w:szCs w:val="24"/>
              </w:rPr>
            </w:pPr>
            <w:r w:rsidRPr="00E370FC">
              <w:rPr>
                <w:sz w:val="24"/>
                <w:szCs w:val="24"/>
              </w:rPr>
              <w:t>Оплата за оказанные услуги производится заказчиком безналичным платежом путем перечисления денежных средств на расчетный счет исполнителя в течение 30 (тридцати) календарных дней с даты подписания сторонами акта об оказанных услугах на основании счета исполнителя.</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085D74" w:rsidRDefault="00814D59">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085D74" w:rsidRPr="007764BF" w:rsidRDefault="00814D59">
            <w:pPr>
              <w:pStyle w:val="Default"/>
              <w:jc w:val="both"/>
            </w:pPr>
            <w:r w:rsidRPr="007764BF">
              <w:rPr>
                <w:b/>
                <w:bCs/>
                <w:color w:val="auto"/>
              </w:rPr>
              <w:t xml:space="preserve">Срок </w:t>
            </w:r>
            <w:r w:rsidRPr="007764BF">
              <w:rPr>
                <w:b/>
                <w:color w:val="auto"/>
              </w:rPr>
              <w:t>поставки товаров, выполнения работ, оказания услуг и т.д.</w:t>
            </w:r>
            <w:r w:rsidRPr="007764BF">
              <w:rPr>
                <w:b/>
                <w:bCs/>
                <w:color w:val="auto"/>
              </w:rPr>
              <w:t xml:space="preserve">: </w:t>
            </w:r>
            <w:r w:rsidRPr="007764BF">
              <w:t>с даты заключения договора до 31.12.2020</w:t>
            </w:r>
          </w:p>
          <w:p w:rsidR="00685C56" w:rsidRPr="007764BF" w:rsidRDefault="00685C56" w:rsidP="00685C56">
            <w:pPr>
              <w:pStyle w:val="Default"/>
              <w:jc w:val="both"/>
            </w:pPr>
          </w:p>
          <w:p w:rsidR="00085D74" w:rsidRPr="007764BF" w:rsidRDefault="00174FFE" w:rsidP="007764BF">
            <w:pPr>
              <w:pStyle w:val="Default"/>
              <w:jc w:val="both"/>
            </w:pPr>
            <w:r w:rsidRPr="007764BF">
              <w:rPr>
                <w:b/>
                <w:bCs/>
                <w:color w:val="auto"/>
              </w:rPr>
              <w:t xml:space="preserve">Место </w:t>
            </w:r>
            <w:r w:rsidRPr="007764BF">
              <w:rPr>
                <w:b/>
                <w:color w:val="auto"/>
              </w:rPr>
              <w:t xml:space="preserve">поставки товаров, выполнения работ, оказания услуг и т.д.: </w:t>
            </w:r>
            <w:r w:rsidR="00814D59" w:rsidRPr="007764BF">
              <w:t>Российская Федерация, г. Москва, пер. Оружейный, 19</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085D74" w:rsidRPr="007764BF" w:rsidRDefault="007764BF">
            <w:pPr>
              <w:pStyle w:val="19"/>
              <w:ind w:firstLine="0"/>
              <w:rPr>
                <w:sz w:val="24"/>
                <w:szCs w:val="24"/>
              </w:rPr>
            </w:pPr>
            <w:r w:rsidRPr="007764BF">
              <w:rPr>
                <w:sz w:val="24"/>
                <w:szCs w:val="24"/>
              </w:rPr>
              <w:t>Состав и объем услуг определен в разделе 4 «Техническое задание» документации о закупке.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085D74" w:rsidRDefault="00814D59">
            <w:pPr>
              <w:pStyle w:val="afe"/>
              <w:jc w:val="both"/>
              <w:rPr>
                <w:sz w:val="24"/>
                <w:szCs w:val="24"/>
                <w:lang w:val="en-US"/>
              </w:rPr>
            </w:pPr>
            <w:proofErr w:type="spellStart"/>
            <w:r>
              <w:rPr>
                <w:sz w:val="24"/>
                <w:szCs w:val="24"/>
                <w:lang w:val="en-US"/>
              </w:rPr>
              <w:t>Русский</w:t>
            </w:r>
            <w:proofErr w:type="spellEnd"/>
            <w:r>
              <w:rPr>
                <w:sz w:val="24"/>
                <w:szCs w:val="24"/>
                <w:lang w:val="en-US"/>
              </w:rPr>
              <w:t xml:space="preserve"> </w:t>
            </w:r>
            <w:proofErr w:type="spellStart"/>
            <w:r>
              <w:rPr>
                <w:sz w:val="24"/>
                <w:szCs w:val="24"/>
                <w:lang w:val="en-US"/>
              </w:rPr>
              <w:t>язык</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085D74" w:rsidRDefault="00814D59">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w:t>
            </w:r>
            <w:r>
              <w:rPr>
                <w:b/>
                <w:color w:val="auto"/>
              </w:rPr>
              <w:lastRenderedPageBreak/>
              <w:t xml:space="preserve">предъявляемые к претендентам и Заявке на участие в Открытом конкурсе </w:t>
            </w:r>
          </w:p>
        </w:tc>
        <w:tc>
          <w:tcPr>
            <w:tcW w:w="6945" w:type="dxa"/>
          </w:tcPr>
          <w:p w:rsidR="006D2B87" w:rsidRPr="006D2B87" w:rsidRDefault="006D2B87" w:rsidP="00147383">
            <w:pPr>
              <w:pStyle w:val="aff6"/>
              <w:numPr>
                <w:ilvl w:val="0"/>
                <w:numId w:val="17"/>
              </w:numPr>
              <w:jc w:val="both"/>
            </w:pPr>
            <w:r>
              <w:lastRenderedPageBreak/>
              <w:t xml:space="preserve">Помимо указанных в пунктах 2.1 и 2.2 настоящей </w:t>
            </w:r>
            <w:r>
              <w:lastRenderedPageBreak/>
              <w:t>документации о закупке требований к претенденту, участнику предъявляются следующие требования:</w:t>
            </w:r>
          </w:p>
          <w:p w:rsidR="00085D74" w:rsidRPr="00814D59" w:rsidRDefault="00814D59" w:rsidP="00147383">
            <w:pPr>
              <w:pStyle w:val="aff6"/>
              <w:numPr>
                <w:ilvl w:val="1"/>
                <w:numId w:val="17"/>
              </w:numPr>
              <w:jc w:val="both"/>
            </w:pPr>
            <w:r w:rsidRPr="00814D5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85D74" w:rsidRPr="00814D59" w:rsidRDefault="00814D59" w:rsidP="00147383">
            <w:pPr>
              <w:pStyle w:val="aff6"/>
              <w:numPr>
                <w:ilvl w:val="1"/>
                <w:numId w:val="17"/>
              </w:numPr>
              <w:jc w:val="both"/>
            </w:pPr>
            <w:r w:rsidRPr="00814D5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6D2B87" w:rsidRDefault="006D2B87" w:rsidP="00147383">
            <w:pPr>
              <w:pStyle w:val="aff6"/>
              <w:numPr>
                <w:ilvl w:val="0"/>
                <w:numId w:val="17"/>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85D74" w:rsidRPr="00814D59" w:rsidRDefault="00814D59" w:rsidP="00147383">
            <w:pPr>
              <w:pStyle w:val="aff6"/>
              <w:numPr>
                <w:ilvl w:val="1"/>
                <w:numId w:val="17"/>
              </w:numPr>
              <w:jc w:val="both"/>
            </w:pPr>
            <w:r w:rsidRPr="00814D5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85D74" w:rsidRPr="00814D59" w:rsidRDefault="00814D59" w:rsidP="00147383">
            <w:pPr>
              <w:pStyle w:val="aff6"/>
              <w:numPr>
                <w:ilvl w:val="1"/>
                <w:numId w:val="17"/>
              </w:numPr>
              <w:jc w:val="both"/>
            </w:pPr>
            <w:r w:rsidRPr="00814D5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14D59">
              <w:t>://</w:t>
            </w:r>
            <w:r>
              <w:rPr>
                <w:lang w:val="en-US"/>
              </w:rPr>
              <w:t>service</w:t>
            </w:r>
            <w:r w:rsidRPr="00814D59">
              <w:t>.</w:t>
            </w:r>
            <w:proofErr w:type="spellStart"/>
            <w:r>
              <w:rPr>
                <w:lang w:val="en-US"/>
              </w:rPr>
              <w:t>nalog</w:t>
            </w:r>
            <w:proofErr w:type="spellEnd"/>
            <w:r w:rsidRPr="00814D59">
              <w:t>.</w:t>
            </w:r>
            <w:proofErr w:type="spellStart"/>
            <w:r>
              <w:rPr>
                <w:lang w:val="en-US"/>
              </w:rPr>
              <w:t>ru</w:t>
            </w:r>
            <w:proofErr w:type="spellEnd"/>
            <w:r w:rsidRPr="00814D59">
              <w:t>/</w:t>
            </w:r>
            <w:proofErr w:type="spellStart"/>
            <w:r>
              <w:rPr>
                <w:lang w:val="en-US"/>
              </w:rPr>
              <w:t>zd</w:t>
            </w:r>
            <w:proofErr w:type="spellEnd"/>
            <w:r w:rsidRPr="00814D59">
              <w:t>.</w:t>
            </w:r>
            <w:r>
              <w:rPr>
                <w:lang w:val="en-US"/>
              </w:rPr>
              <w:t>do</w:t>
            </w:r>
            <w:r w:rsidRPr="00814D59">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14D59">
              <w:t>://</w:t>
            </w:r>
            <w:r>
              <w:rPr>
                <w:lang w:val="en-US"/>
              </w:rPr>
              <w:t>service</w:t>
            </w:r>
            <w:r w:rsidRPr="00814D59">
              <w:t>.</w:t>
            </w:r>
            <w:proofErr w:type="spellStart"/>
            <w:r>
              <w:rPr>
                <w:lang w:val="en-US"/>
              </w:rPr>
              <w:t>nalog</w:t>
            </w:r>
            <w:proofErr w:type="spellEnd"/>
            <w:r w:rsidRPr="00814D59">
              <w:t>.</w:t>
            </w:r>
            <w:proofErr w:type="spellStart"/>
            <w:r>
              <w:rPr>
                <w:lang w:val="en-US"/>
              </w:rPr>
              <w:t>ru</w:t>
            </w:r>
            <w:proofErr w:type="spellEnd"/>
            <w:r w:rsidRPr="00814D59">
              <w:t>/</w:t>
            </w:r>
            <w:proofErr w:type="spellStart"/>
            <w:r>
              <w:rPr>
                <w:lang w:val="en-US"/>
              </w:rPr>
              <w:t>zd</w:t>
            </w:r>
            <w:proofErr w:type="spellEnd"/>
            <w:r w:rsidRPr="00814D59">
              <w:t>.</w:t>
            </w:r>
            <w:r>
              <w:rPr>
                <w:lang w:val="en-US"/>
              </w:rPr>
              <w:t>do</w:t>
            </w:r>
            <w:r w:rsidRPr="00814D59">
              <w:t>);</w:t>
            </w:r>
          </w:p>
          <w:p w:rsidR="00085D74" w:rsidRPr="00814D59" w:rsidRDefault="00814D59" w:rsidP="00147383">
            <w:pPr>
              <w:pStyle w:val="aff6"/>
              <w:numPr>
                <w:ilvl w:val="1"/>
                <w:numId w:val="17"/>
              </w:numPr>
              <w:jc w:val="both"/>
            </w:pPr>
            <w:r w:rsidRPr="00814D5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14D59">
              <w:t>неприостановлении</w:t>
            </w:r>
            <w:proofErr w:type="spellEnd"/>
            <w:r w:rsidRPr="00814D5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814D59">
              <w:lastRenderedPageBreak/>
              <w:t>(</w:t>
            </w:r>
            <w:r>
              <w:rPr>
                <w:lang w:val="en-US"/>
              </w:rPr>
              <w:t>http</w:t>
            </w:r>
            <w:r w:rsidRPr="00814D59">
              <w:t>://</w:t>
            </w:r>
            <w:proofErr w:type="spellStart"/>
            <w:r>
              <w:rPr>
                <w:lang w:val="en-US"/>
              </w:rPr>
              <w:t>fssprus</w:t>
            </w:r>
            <w:proofErr w:type="spellEnd"/>
            <w:r w:rsidRPr="00814D59">
              <w:t>.</w:t>
            </w:r>
            <w:proofErr w:type="spellStart"/>
            <w:r>
              <w:rPr>
                <w:lang w:val="en-US"/>
              </w:rPr>
              <w:t>ru</w:t>
            </w:r>
            <w:proofErr w:type="spellEnd"/>
            <w:r w:rsidRPr="00814D59">
              <w:t>/</w:t>
            </w:r>
            <w:proofErr w:type="spellStart"/>
            <w:r>
              <w:rPr>
                <w:lang w:val="en-US"/>
              </w:rPr>
              <w:t>iss</w:t>
            </w:r>
            <w:proofErr w:type="spellEnd"/>
            <w:r w:rsidRPr="00814D59">
              <w:t>/</w:t>
            </w:r>
            <w:proofErr w:type="spellStart"/>
            <w:r>
              <w:rPr>
                <w:lang w:val="en-US"/>
              </w:rPr>
              <w:t>ip</w:t>
            </w:r>
            <w:proofErr w:type="spellEnd"/>
            <w:r w:rsidRPr="00814D59">
              <w:t xml:space="preserve">), а также информации в едином Федеральном реестре сведений о фактах деятельности юридических лиц </w:t>
            </w:r>
            <w:r>
              <w:rPr>
                <w:lang w:val="en-US"/>
              </w:rPr>
              <w:t>http</w:t>
            </w:r>
            <w:r w:rsidRPr="00814D59">
              <w:t>://</w:t>
            </w:r>
            <w:r>
              <w:rPr>
                <w:lang w:val="en-US"/>
              </w:rPr>
              <w:t>www</w:t>
            </w:r>
            <w:r w:rsidRPr="00814D59">
              <w:t>.</w:t>
            </w:r>
            <w:proofErr w:type="spellStart"/>
            <w:r>
              <w:rPr>
                <w:lang w:val="en-US"/>
              </w:rPr>
              <w:t>fedresurs</w:t>
            </w:r>
            <w:proofErr w:type="spellEnd"/>
            <w:r w:rsidRPr="00814D59">
              <w:t>.</w:t>
            </w:r>
            <w:proofErr w:type="spellStart"/>
            <w:r>
              <w:rPr>
                <w:lang w:val="en-US"/>
              </w:rPr>
              <w:t>ru</w:t>
            </w:r>
            <w:proofErr w:type="spellEnd"/>
            <w:r w:rsidRPr="00814D59">
              <w:t>/</w:t>
            </w:r>
            <w:r>
              <w:rPr>
                <w:lang w:val="en-US"/>
              </w:rPr>
              <w:t>companies</w:t>
            </w:r>
            <w:r w:rsidRPr="00814D59">
              <w:t>/</w:t>
            </w:r>
            <w:proofErr w:type="spellStart"/>
            <w:r>
              <w:rPr>
                <w:lang w:val="en-US"/>
              </w:rPr>
              <w:t>IsSearching</w:t>
            </w:r>
            <w:proofErr w:type="spellEnd"/>
            <w:r w:rsidRPr="00814D5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814D59">
              <w:t>неприостановлении</w:t>
            </w:r>
            <w:proofErr w:type="spellEnd"/>
            <w:r w:rsidRPr="00814D5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85D74" w:rsidRPr="00814D59" w:rsidRDefault="00814D59" w:rsidP="00147383">
            <w:pPr>
              <w:pStyle w:val="aff6"/>
              <w:numPr>
                <w:ilvl w:val="1"/>
                <w:numId w:val="17"/>
              </w:numPr>
              <w:jc w:val="both"/>
            </w:pPr>
            <w:r w:rsidRPr="00814D5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7764BF" w:rsidRPr="00F86FAA" w:rsidTr="00385C54">
        <w:tc>
          <w:tcPr>
            <w:tcW w:w="567" w:type="dxa"/>
          </w:tcPr>
          <w:p w:rsidR="007764BF" w:rsidRPr="00F86FAA" w:rsidRDefault="007764BF" w:rsidP="009830CC">
            <w:pPr>
              <w:pStyle w:val="19"/>
              <w:ind w:firstLine="0"/>
              <w:rPr>
                <w:b/>
                <w:sz w:val="24"/>
                <w:szCs w:val="24"/>
              </w:rPr>
            </w:pPr>
            <w:r>
              <w:rPr>
                <w:b/>
                <w:sz w:val="24"/>
                <w:szCs w:val="24"/>
              </w:rPr>
              <w:lastRenderedPageBreak/>
              <w:t>18.</w:t>
            </w:r>
          </w:p>
        </w:tc>
        <w:tc>
          <w:tcPr>
            <w:tcW w:w="2127" w:type="dxa"/>
          </w:tcPr>
          <w:p w:rsidR="007764BF" w:rsidRPr="00F86FAA" w:rsidRDefault="007764BF">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7764BF" w:rsidRDefault="007764BF" w:rsidP="007764BF">
            <w:pPr>
              <w:pStyle w:val="af9"/>
              <w:ind w:firstLine="34"/>
              <w:rPr>
                <w:i/>
                <w:sz w:val="24"/>
                <w:highlight w:val="yellow"/>
              </w:rPr>
            </w:pPr>
            <w:proofErr w:type="spellStart"/>
            <w:r>
              <w:rPr>
                <w:sz w:val="24"/>
                <w:lang w:val="en-US"/>
              </w:rPr>
              <w:t>Без</w:t>
            </w:r>
            <w:proofErr w:type="spellEnd"/>
            <w:r>
              <w:rPr>
                <w:sz w:val="24"/>
                <w:lang w:val="en-US"/>
              </w:rPr>
              <w:t xml:space="preserve"> </w:t>
            </w:r>
            <w:proofErr w:type="spellStart"/>
            <w:r>
              <w:rPr>
                <w:sz w:val="24"/>
                <w:lang w:val="en-US"/>
              </w:rPr>
              <w:t>особенностей</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945" w:type="dxa"/>
          </w:tcPr>
          <w:tbl>
            <w:tblPr>
              <w:tblStyle w:val="afff1"/>
              <w:tblW w:w="0" w:type="auto"/>
              <w:tblLayout w:type="fixed"/>
              <w:tblLook w:val="04A0" w:firstRow="1" w:lastRow="0" w:firstColumn="1" w:lastColumn="0" w:noHBand="0" w:noVBand="1"/>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085D74" w:rsidRDefault="00814D59">
                  <w:pPr>
                    <w:pStyle w:val="af9"/>
                    <w:ind w:firstLine="0"/>
                    <w:rPr>
                      <w:sz w:val="24"/>
                    </w:rPr>
                  </w:pPr>
                  <w:r>
                    <w:rPr>
                      <w:sz w:val="24"/>
                    </w:rPr>
                    <w:t xml:space="preserve">Стоимость услуг по Беларуси </w:t>
                  </w:r>
                </w:p>
              </w:tc>
              <w:tc>
                <w:tcPr>
                  <w:tcW w:w="2114" w:type="dxa"/>
                </w:tcPr>
                <w:p w:rsidR="00085D74" w:rsidRDefault="00814D59">
                  <w:pPr>
                    <w:pStyle w:val="af9"/>
                    <w:ind w:firstLine="0"/>
                    <w:rPr>
                      <w:sz w:val="24"/>
                      <w:lang w:val="en-US"/>
                    </w:rPr>
                  </w:pPr>
                  <w:r>
                    <w:rPr>
                      <w:sz w:val="24"/>
                      <w:lang w:val="en-US"/>
                    </w:rPr>
                    <w:t>0,10</w:t>
                  </w:r>
                </w:p>
              </w:tc>
            </w:tr>
            <w:tr w:rsidR="006D2B87" w:rsidRPr="00514332" w:rsidTr="006D2B87">
              <w:tc>
                <w:tcPr>
                  <w:tcW w:w="4423" w:type="dxa"/>
                </w:tcPr>
                <w:p w:rsidR="00085D74" w:rsidRDefault="00814D59">
                  <w:pPr>
                    <w:pStyle w:val="af9"/>
                    <w:ind w:firstLine="0"/>
                    <w:rPr>
                      <w:sz w:val="24"/>
                    </w:rPr>
                  </w:pPr>
                  <w:r>
                    <w:rPr>
                      <w:sz w:val="24"/>
                    </w:rPr>
                    <w:t xml:space="preserve">Стоимость услуг по Украине </w:t>
                  </w:r>
                </w:p>
              </w:tc>
              <w:tc>
                <w:tcPr>
                  <w:tcW w:w="2114" w:type="dxa"/>
                </w:tcPr>
                <w:p w:rsidR="00085D74" w:rsidRDefault="00814D59">
                  <w:pPr>
                    <w:pStyle w:val="af9"/>
                    <w:ind w:firstLine="0"/>
                    <w:rPr>
                      <w:sz w:val="24"/>
                      <w:lang w:val="en-US"/>
                    </w:rPr>
                  </w:pPr>
                  <w:r>
                    <w:rPr>
                      <w:sz w:val="24"/>
                      <w:lang w:val="en-US"/>
                    </w:rPr>
                    <w:t>0,04</w:t>
                  </w:r>
                </w:p>
              </w:tc>
            </w:tr>
            <w:tr w:rsidR="006D2B87" w:rsidRPr="00514332" w:rsidTr="006D2B87">
              <w:tc>
                <w:tcPr>
                  <w:tcW w:w="4423" w:type="dxa"/>
                </w:tcPr>
                <w:p w:rsidR="00085D74" w:rsidRDefault="00814D59">
                  <w:pPr>
                    <w:pStyle w:val="af9"/>
                    <w:ind w:firstLine="0"/>
                    <w:rPr>
                      <w:sz w:val="24"/>
                    </w:rPr>
                  </w:pPr>
                  <w:r>
                    <w:rPr>
                      <w:sz w:val="24"/>
                    </w:rPr>
                    <w:t xml:space="preserve">Стоимость услуг по Казахстану </w:t>
                  </w:r>
                </w:p>
              </w:tc>
              <w:tc>
                <w:tcPr>
                  <w:tcW w:w="2114" w:type="dxa"/>
                </w:tcPr>
                <w:p w:rsidR="00085D74" w:rsidRDefault="00814D59">
                  <w:pPr>
                    <w:pStyle w:val="af9"/>
                    <w:ind w:firstLine="0"/>
                    <w:rPr>
                      <w:sz w:val="24"/>
                      <w:lang w:val="en-US"/>
                    </w:rPr>
                  </w:pPr>
                  <w:r>
                    <w:rPr>
                      <w:sz w:val="24"/>
                      <w:lang w:val="en-US"/>
                    </w:rPr>
                    <w:t>0,10</w:t>
                  </w:r>
                </w:p>
              </w:tc>
            </w:tr>
            <w:tr w:rsidR="006D2B87" w:rsidRPr="00514332" w:rsidTr="006D2B87">
              <w:tc>
                <w:tcPr>
                  <w:tcW w:w="4423" w:type="dxa"/>
                </w:tcPr>
                <w:p w:rsidR="00085D74" w:rsidRDefault="00814D59">
                  <w:pPr>
                    <w:pStyle w:val="af9"/>
                    <w:ind w:firstLine="0"/>
                    <w:rPr>
                      <w:sz w:val="24"/>
                    </w:rPr>
                  </w:pPr>
                  <w:r>
                    <w:rPr>
                      <w:sz w:val="24"/>
                    </w:rPr>
                    <w:t xml:space="preserve">Стоимость услуг по Молдове </w:t>
                  </w:r>
                </w:p>
              </w:tc>
              <w:tc>
                <w:tcPr>
                  <w:tcW w:w="2114" w:type="dxa"/>
                </w:tcPr>
                <w:p w:rsidR="00085D74" w:rsidRDefault="00814D59">
                  <w:pPr>
                    <w:pStyle w:val="af9"/>
                    <w:ind w:firstLine="0"/>
                    <w:rPr>
                      <w:sz w:val="24"/>
                      <w:lang w:val="en-US"/>
                    </w:rPr>
                  </w:pPr>
                  <w:r>
                    <w:rPr>
                      <w:sz w:val="24"/>
                      <w:lang w:val="en-US"/>
                    </w:rPr>
                    <w:t>0,03</w:t>
                  </w:r>
                </w:p>
              </w:tc>
            </w:tr>
            <w:tr w:rsidR="006D2B87" w:rsidRPr="00514332" w:rsidTr="006D2B87">
              <w:tc>
                <w:tcPr>
                  <w:tcW w:w="4423" w:type="dxa"/>
                </w:tcPr>
                <w:p w:rsidR="00085D74" w:rsidRDefault="00814D59">
                  <w:pPr>
                    <w:pStyle w:val="af9"/>
                    <w:ind w:firstLine="0"/>
                    <w:rPr>
                      <w:sz w:val="24"/>
                    </w:rPr>
                  </w:pPr>
                  <w:r>
                    <w:rPr>
                      <w:sz w:val="24"/>
                    </w:rPr>
                    <w:t xml:space="preserve">Стоимость услуг по Узбекистану </w:t>
                  </w:r>
                </w:p>
              </w:tc>
              <w:tc>
                <w:tcPr>
                  <w:tcW w:w="2114" w:type="dxa"/>
                </w:tcPr>
                <w:p w:rsidR="00085D74" w:rsidRDefault="00814D59">
                  <w:pPr>
                    <w:pStyle w:val="af9"/>
                    <w:ind w:firstLine="0"/>
                    <w:rPr>
                      <w:sz w:val="24"/>
                      <w:lang w:val="en-US"/>
                    </w:rPr>
                  </w:pPr>
                  <w:r>
                    <w:rPr>
                      <w:sz w:val="24"/>
                      <w:lang w:val="en-US"/>
                    </w:rPr>
                    <w:t>0,04</w:t>
                  </w:r>
                </w:p>
              </w:tc>
            </w:tr>
            <w:tr w:rsidR="006D2B87" w:rsidRPr="00514332" w:rsidTr="006D2B87">
              <w:tc>
                <w:tcPr>
                  <w:tcW w:w="4423" w:type="dxa"/>
                </w:tcPr>
                <w:p w:rsidR="00085D74" w:rsidRDefault="00814D59">
                  <w:pPr>
                    <w:pStyle w:val="af9"/>
                    <w:ind w:firstLine="0"/>
                    <w:rPr>
                      <w:sz w:val="24"/>
                    </w:rPr>
                  </w:pPr>
                  <w:r>
                    <w:rPr>
                      <w:sz w:val="24"/>
                    </w:rPr>
                    <w:t xml:space="preserve">Стоимость услуг по Туркменистану </w:t>
                  </w:r>
                </w:p>
              </w:tc>
              <w:tc>
                <w:tcPr>
                  <w:tcW w:w="2114" w:type="dxa"/>
                </w:tcPr>
                <w:p w:rsidR="00085D74" w:rsidRDefault="00814D59">
                  <w:pPr>
                    <w:pStyle w:val="af9"/>
                    <w:ind w:firstLine="0"/>
                    <w:rPr>
                      <w:sz w:val="24"/>
                      <w:lang w:val="en-US"/>
                    </w:rPr>
                  </w:pPr>
                  <w:r>
                    <w:rPr>
                      <w:sz w:val="24"/>
                      <w:lang w:val="en-US"/>
                    </w:rPr>
                    <w:t>0,03</w:t>
                  </w:r>
                </w:p>
              </w:tc>
            </w:tr>
            <w:tr w:rsidR="006D2B87" w:rsidRPr="00514332" w:rsidTr="006D2B87">
              <w:tc>
                <w:tcPr>
                  <w:tcW w:w="4423" w:type="dxa"/>
                </w:tcPr>
                <w:p w:rsidR="00085D74" w:rsidRDefault="00814D59">
                  <w:pPr>
                    <w:pStyle w:val="af9"/>
                    <w:ind w:firstLine="0"/>
                    <w:rPr>
                      <w:sz w:val="24"/>
                    </w:rPr>
                  </w:pPr>
                  <w:r>
                    <w:rPr>
                      <w:sz w:val="24"/>
                    </w:rPr>
                    <w:t xml:space="preserve">Стоимость услуг по Латвии </w:t>
                  </w:r>
                </w:p>
              </w:tc>
              <w:tc>
                <w:tcPr>
                  <w:tcW w:w="2114" w:type="dxa"/>
                </w:tcPr>
                <w:p w:rsidR="00085D74" w:rsidRDefault="00814D59">
                  <w:pPr>
                    <w:pStyle w:val="af9"/>
                    <w:ind w:firstLine="0"/>
                    <w:rPr>
                      <w:sz w:val="24"/>
                      <w:lang w:val="en-US"/>
                    </w:rPr>
                  </w:pPr>
                  <w:r>
                    <w:rPr>
                      <w:sz w:val="24"/>
                      <w:lang w:val="en-US"/>
                    </w:rPr>
                    <w:t>0,06</w:t>
                  </w:r>
                </w:p>
              </w:tc>
            </w:tr>
            <w:tr w:rsidR="006D2B87" w:rsidRPr="00514332" w:rsidTr="006D2B87">
              <w:tc>
                <w:tcPr>
                  <w:tcW w:w="4423" w:type="dxa"/>
                </w:tcPr>
                <w:p w:rsidR="00085D74" w:rsidRDefault="00814D59">
                  <w:pPr>
                    <w:pStyle w:val="af9"/>
                    <w:ind w:firstLine="0"/>
                    <w:rPr>
                      <w:sz w:val="24"/>
                    </w:rPr>
                  </w:pPr>
                  <w:r>
                    <w:rPr>
                      <w:sz w:val="24"/>
                    </w:rPr>
                    <w:t xml:space="preserve">Стоимость услуг по Литве </w:t>
                  </w:r>
                </w:p>
              </w:tc>
              <w:tc>
                <w:tcPr>
                  <w:tcW w:w="2114" w:type="dxa"/>
                </w:tcPr>
                <w:p w:rsidR="00085D74" w:rsidRDefault="00814D59">
                  <w:pPr>
                    <w:pStyle w:val="af9"/>
                    <w:ind w:firstLine="0"/>
                    <w:rPr>
                      <w:sz w:val="24"/>
                      <w:lang w:val="en-US"/>
                    </w:rPr>
                  </w:pPr>
                  <w:r>
                    <w:rPr>
                      <w:sz w:val="24"/>
                      <w:lang w:val="en-US"/>
                    </w:rPr>
                    <w:t>0,06</w:t>
                  </w:r>
                </w:p>
              </w:tc>
            </w:tr>
            <w:tr w:rsidR="006D2B87" w:rsidRPr="00514332" w:rsidTr="006D2B87">
              <w:tc>
                <w:tcPr>
                  <w:tcW w:w="4423" w:type="dxa"/>
                </w:tcPr>
                <w:p w:rsidR="00085D74" w:rsidRDefault="00814D59">
                  <w:pPr>
                    <w:pStyle w:val="af9"/>
                    <w:ind w:firstLine="0"/>
                    <w:rPr>
                      <w:sz w:val="24"/>
                    </w:rPr>
                  </w:pPr>
                  <w:r>
                    <w:rPr>
                      <w:sz w:val="24"/>
                    </w:rPr>
                    <w:t xml:space="preserve">Стоимость услуг по Эстонии </w:t>
                  </w:r>
                </w:p>
              </w:tc>
              <w:tc>
                <w:tcPr>
                  <w:tcW w:w="2114" w:type="dxa"/>
                </w:tcPr>
                <w:p w:rsidR="00085D74" w:rsidRDefault="00814D59">
                  <w:pPr>
                    <w:pStyle w:val="af9"/>
                    <w:ind w:firstLine="0"/>
                    <w:rPr>
                      <w:sz w:val="24"/>
                      <w:lang w:val="en-US"/>
                    </w:rPr>
                  </w:pPr>
                  <w:r>
                    <w:rPr>
                      <w:sz w:val="24"/>
                      <w:lang w:val="en-US"/>
                    </w:rPr>
                    <w:t>0,06</w:t>
                  </w:r>
                </w:p>
              </w:tc>
            </w:tr>
            <w:tr w:rsidR="006D2B87" w:rsidRPr="00514332" w:rsidTr="006D2B87">
              <w:tc>
                <w:tcPr>
                  <w:tcW w:w="4423" w:type="dxa"/>
                </w:tcPr>
                <w:p w:rsidR="00085D74" w:rsidRDefault="00814D59">
                  <w:pPr>
                    <w:pStyle w:val="af9"/>
                    <w:ind w:firstLine="0"/>
                    <w:rPr>
                      <w:sz w:val="24"/>
                    </w:rPr>
                  </w:pPr>
                  <w:r>
                    <w:rPr>
                      <w:sz w:val="24"/>
                    </w:rPr>
                    <w:t xml:space="preserve">Стоимость услуг по Азербайджану </w:t>
                  </w:r>
                </w:p>
              </w:tc>
              <w:tc>
                <w:tcPr>
                  <w:tcW w:w="2114" w:type="dxa"/>
                </w:tcPr>
                <w:p w:rsidR="00085D74" w:rsidRDefault="00814D59">
                  <w:pPr>
                    <w:pStyle w:val="af9"/>
                    <w:ind w:firstLine="0"/>
                    <w:rPr>
                      <w:sz w:val="24"/>
                      <w:lang w:val="en-US"/>
                    </w:rPr>
                  </w:pPr>
                  <w:r>
                    <w:rPr>
                      <w:sz w:val="24"/>
                      <w:lang w:val="en-US"/>
                    </w:rPr>
                    <w:t>0,03</w:t>
                  </w:r>
                </w:p>
              </w:tc>
            </w:tr>
            <w:tr w:rsidR="006D2B87" w:rsidRPr="00514332" w:rsidTr="006D2B87">
              <w:tc>
                <w:tcPr>
                  <w:tcW w:w="4423" w:type="dxa"/>
                </w:tcPr>
                <w:p w:rsidR="00085D74" w:rsidRDefault="00814D59">
                  <w:pPr>
                    <w:pStyle w:val="af9"/>
                    <w:ind w:firstLine="0"/>
                    <w:rPr>
                      <w:sz w:val="24"/>
                    </w:rPr>
                  </w:pPr>
                  <w:r>
                    <w:rPr>
                      <w:sz w:val="24"/>
                    </w:rPr>
                    <w:t xml:space="preserve">Стоимость услуг по Киргизии </w:t>
                  </w:r>
                </w:p>
              </w:tc>
              <w:tc>
                <w:tcPr>
                  <w:tcW w:w="2114" w:type="dxa"/>
                </w:tcPr>
                <w:p w:rsidR="00085D74" w:rsidRDefault="00814D59">
                  <w:pPr>
                    <w:pStyle w:val="af9"/>
                    <w:ind w:firstLine="0"/>
                    <w:rPr>
                      <w:sz w:val="24"/>
                      <w:lang w:val="en-US"/>
                    </w:rPr>
                  </w:pPr>
                  <w:r>
                    <w:rPr>
                      <w:sz w:val="24"/>
                      <w:lang w:val="en-US"/>
                    </w:rPr>
                    <w:t>0,03</w:t>
                  </w:r>
                </w:p>
              </w:tc>
            </w:tr>
            <w:tr w:rsidR="006D2B87" w:rsidRPr="00514332" w:rsidTr="006D2B87">
              <w:tc>
                <w:tcPr>
                  <w:tcW w:w="4423" w:type="dxa"/>
                </w:tcPr>
                <w:p w:rsidR="00085D74" w:rsidRDefault="00814D59">
                  <w:pPr>
                    <w:pStyle w:val="af9"/>
                    <w:ind w:firstLine="0"/>
                    <w:rPr>
                      <w:sz w:val="24"/>
                    </w:rPr>
                  </w:pPr>
                  <w:r>
                    <w:rPr>
                      <w:sz w:val="24"/>
                    </w:rPr>
                    <w:t xml:space="preserve">Стоимость услуг по Финляндии </w:t>
                  </w:r>
                </w:p>
              </w:tc>
              <w:tc>
                <w:tcPr>
                  <w:tcW w:w="2114" w:type="dxa"/>
                </w:tcPr>
                <w:p w:rsidR="00085D74" w:rsidRDefault="00814D59">
                  <w:pPr>
                    <w:pStyle w:val="af9"/>
                    <w:ind w:firstLine="0"/>
                    <w:rPr>
                      <w:sz w:val="24"/>
                      <w:lang w:val="en-US"/>
                    </w:rPr>
                  </w:pPr>
                  <w:r>
                    <w:rPr>
                      <w:sz w:val="24"/>
                      <w:lang w:val="en-US"/>
                    </w:rPr>
                    <w:t>0,06</w:t>
                  </w:r>
                </w:p>
              </w:tc>
            </w:tr>
            <w:tr w:rsidR="006D2B87" w:rsidRPr="00514332" w:rsidTr="006D2B87">
              <w:tc>
                <w:tcPr>
                  <w:tcW w:w="4423" w:type="dxa"/>
                </w:tcPr>
                <w:p w:rsidR="00085D74" w:rsidRDefault="00814D59">
                  <w:pPr>
                    <w:pStyle w:val="af9"/>
                    <w:ind w:firstLine="0"/>
                    <w:rPr>
                      <w:sz w:val="24"/>
                    </w:rPr>
                  </w:pPr>
                  <w:r>
                    <w:rPr>
                      <w:sz w:val="24"/>
                    </w:rPr>
                    <w:t xml:space="preserve">Стоимость услуг по Грузии </w:t>
                  </w:r>
                </w:p>
              </w:tc>
              <w:tc>
                <w:tcPr>
                  <w:tcW w:w="2114" w:type="dxa"/>
                </w:tcPr>
                <w:p w:rsidR="00085D74" w:rsidRDefault="00814D59">
                  <w:pPr>
                    <w:pStyle w:val="af9"/>
                    <w:ind w:firstLine="0"/>
                    <w:rPr>
                      <w:sz w:val="24"/>
                      <w:lang w:val="en-US"/>
                    </w:rPr>
                  </w:pPr>
                  <w:r>
                    <w:rPr>
                      <w:sz w:val="24"/>
                      <w:lang w:val="en-US"/>
                    </w:rPr>
                    <w:t>0,03</w:t>
                  </w:r>
                </w:p>
              </w:tc>
            </w:tr>
            <w:tr w:rsidR="006D2B87" w:rsidRPr="00514332" w:rsidTr="006D2B87">
              <w:tc>
                <w:tcPr>
                  <w:tcW w:w="4423" w:type="dxa"/>
                </w:tcPr>
                <w:p w:rsidR="00085D74" w:rsidRDefault="00814D59">
                  <w:pPr>
                    <w:pStyle w:val="af9"/>
                    <w:ind w:firstLine="0"/>
                    <w:rPr>
                      <w:sz w:val="24"/>
                    </w:rPr>
                  </w:pPr>
                  <w:r>
                    <w:rPr>
                      <w:sz w:val="24"/>
                    </w:rPr>
                    <w:t xml:space="preserve">Стоимость услуг по Монголии </w:t>
                  </w:r>
                </w:p>
              </w:tc>
              <w:tc>
                <w:tcPr>
                  <w:tcW w:w="2114" w:type="dxa"/>
                </w:tcPr>
                <w:p w:rsidR="00085D74" w:rsidRDefault="00814D59">
                  <w:pPr>
                    <w:pStyle w:val="af9"/>
                    <w:ind w:firstLine="0"/>
                    <w:rPr>
                      <w:sz w:val="24"/>
                      <w:lang w:val="en-US"/>
                    </w:rPr>
                  </w:pPr>
                  <w:r>
                    <w:rPr>
                      <w:sz w:val="24"/>
                      <w:lang w:val="en-US"/>
                    </w:rPr>
                    <w:t>0,10</w:t>
                  </w:r>
                </w:p>
              </w:tc>
            </w:tr>
            <w:tr w:rsidR="006D2B87" w:rsidRPr="00514332" w:rsidTr="006D2B87">
              <w:tc>
                <w:tcPr>
                  <w:tcW w:w="4423" w:type="dxa"/>
                </w:tcPr>
                <w:p w:rsidR="00085D74" w:rsidRDefault="00814D59">
                  <w:pPr>
                    <w:pStyle w:val="af9"/>
                    <w:ind w:firstLine="0"/>
                    <w:rPr>
                      <w:sz w:val="24"/>
                    </w:rPr>
                  </w:pPr>
                  <w:r>
                    <w:rPr>
                      <w:sz w:val="24"/>
                    </w:rPr>
                    <w:lastRenderedPageBreak/>
                    <w:t xml:space="preserve">Стоимость услуг по Таджикистану </w:t>
                  </w:r>
                </w:p>
              </w:tc>
              <w:tc>
                <w:tcPr>
                  <w:tcW w:w="2114" w:type="dxa"/>
                </w:tcPr>
                <w:p w:rsidR="00085D74" w:rsidRDefault="00814D59">
                  <w:pPr>
                    <w:pStyle w:val="af9"/>
                    <w:ind w:firstLine="0"/>
                    <w:rPr>
                      <w:sz w:val="24"/>
                      <w:lang w:val="en-US"/>
                    </w:rPr>
                  </w:pPr>
                  <w:r>
                    <w:rPr>
                      <w:sz w:val="24"/>
                      <w:lang w:val="en-US"/>
                    </w:rPr>
                    <w:t>0,04</w:t>
                  </w:r>
                </w:p>
              </w:tc>
            </w:tr>
            <w:tr w:rsidR="006D2B87" w:rsidRPr="00514332" w:rsidTr="006D2B87">
              <w:tc>
                <w:tcPr>
                  <w:tcW w:w="4423" w:type="dxa"/>
                </w:tcPr>
                <w:p w:rsidR="00085D74" w:rsidRDefault="00814D59">
                  <w:pPr>
                    <w:pStyle w:val="af9"/>
                    <w:ind w:firstLine="0"/>
                    <w:rPr>
                      <w:sz w:val="24"/>
                    </w:rPr>
                  </w:pPr>
                  <w:r>
                    <w:rPr>
                      <w:sz w:val="24"/>
                    </w:rPr>
                    <w:t xml:space="preserve">Др. страны, морские, речные линии </w:t>
                  </w:r>
                </w:p>
              </w:tc>
              <w:tc>
                <w:tcPr>
                  <w:tcW w:w="2114" w:type="dxa"/>
                </w:tcPr>
                <w:p w:rsidR="00085D74" w:rsidRDefault="00814D59">
                  <w:pPr>
                    <w:pStyle w:val="af9"/>
                    <w:ind w:firstLine="0"/>
                    <w:rPr>
                      <w:sz w:val="24"/>
                      <w:lang w:val="en-US"/>
                    </w:rPr>
                  </w:pPr>
                  <w:r>
                    <w:rPr>
                      <w:sz w:val="24"/>
                      <w:lang w:val="en-US"/>
                    </w:rPr>
                    <w:t>0,19</w:t>
                  </w:r>
                </w:p>
              </w:tc>
            </w:tr>
          </w:tbl>
          <w:p w:rsidR="007D6548" w:rsidRPr="00F86FAA" w:rsidRDefault="007D6548" w:rsidP="003D3596">
            <w:pPr>
              <w:pStyle w:val="af9"/>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lastRenderedPageBreak/>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085D74" w:rsidRDefault="00814D59" w:rsidP="00147383">
            <w:pPr>
              <w:pStyle w:val="-3"/>
              <w:numPr>
                <w:ilvl w:val="1"/>
                <w:numId w:val="14"/>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85D74" w:rsidRDefault="00814D59" w:rsidP="00D84DD5">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B95000" w:rsidRDefault="00814D59">
            <w:pPr>
              <w:pStyle w:val="19"/>
              <w:ind w:firstLine="0"/>
              <w:rPr>
                <w:sz w:val="24"/>
                <w:szCs w:val="24"/>
              </w:rPr>
            </w:pPr>
            <w:r>
              <w:rPr>
                <w:sz w:val="24"/>
                <w:szCs w:val="24"/>
              </w:rPr>
              <w:t>Допускается</w:t>
            </w:r>
            <w:r w:rsidR="00B95000">
              <w:rPr>
                <w:sz w:val="24"/>
                <w:szCs w:val="24"/>
              </w:rPr>
              <w:t xml:space="preserve">. </w:t>
            </w:r>
          </w:p>
          <w:p w:rsidR="00085D74" w:rsidRDefault="00B95000">
            <w:pPr>
              <w:pStyle w:val="19"/>
              <w:ind w:firstLine="0"/>
              <w:rPr>
                <w:sz w:val="24"/>
                <w:szCs w:val="24"/>
              </w:rPr>
            </w:pPr>
            <w:r>
              <w:rPr>
                <w:sz w:val="24"/>
                <w:szCs w:val="24"/>
              </w:rPr>
              <w:t>Указывается в приложении № 5 к документации о закупке.</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085D74" w:rsidRDefault="00814D59">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085D74" w:rsidRDefault="00814D59" w:rsidP="002F1902">
            <w:pPr>
              <w:pStyle w:val="19"/>
              <w:ind w:firstLine="0"/>
              <w:rPr>
                <w:sz w:val="24"/>
                <w:szCs w:val="24"/>
              </w:rPr>
            </w:pPr>
            <w:r>
              <w:rPr>
                <w:sz w:val="24"/>
                <w:szCs w:val="24"/>
              </w:rPr>
              <w:t>Не предусмотрено.</w:t>
            </w: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085D74" w:rsidRDefault="00814D59">
            <w:pPr>
              <w:pStyle w:val="19"/>
              <w:ind w:firstLine="0"/>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085D74" w:rsidRDefault="007764BF" w:rsidP="00D84DD5">
            <w:pPr>
              <w:pStyle w:val="19"/>
              <w:ind w:firstLine="0"/>
              <w:rPr>
                <w:sz w:val="24"/>
                <w:szCs w:val="24"/>
              </w:rPr>
            </w:pPr>
            <w:r>
              <w:rPr>
                <w:sz w:val="24"/>
                <w:szCs w:val="24"/>
              </w:rPr>
              <w:t xml:space="preserve">Договор действует с даты подписания </w:t>
            </w:r>
            <w:r w:rsidR="002F1902">
              <w:rPr>
                <w:sz w:val="24"/>
                <w:szCs w:val="24"/>
              </w:rPr>
              <w:t xml:space="preserve">до </w:t>
            </w:r>
            <w:r w:rsidR="00D84DD5">
              <w:rPr>
                <w:sz w:val="24"/>
                <w:szCs w:val="24"/>
              </w:rPr>
              <w:t>полного</w:t>
            </w:r>
            <w:r w:rsidR="002F1902">
              <w:rPr>
                <w:sz w:val="24"/>
                <w:szCs w:val="24"/>
              </w:rPr>
              <w:t xml:space="preserve">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085D74" w:rsidRDefault="00814D59">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proofErr w:type="spellStart"/>
      <w:r>
        <w:rPr>
          <w:b/>
          <w:sz w:val="28"/>
        </w:rPr>
        <w:t>ОКэ</w:t>
      </w:r>
      <w:proofErr w:type="spellEnd"/>
      <w:r>
        <w:rPr>
          <w:b/>
          <w:sz w:val="28"/>
        </w:rPr>
        <w:t>-____-____-_____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ОКэ</w:t>
      </w:r>
      <w:proofErr w:type="spellEnd"/>
      <w:r>
        <w:rPr>
          <w:szCs w:val="28"/>
        </w:rPr>
        <w:t xml:space="preserve">-___-___-____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w:t>
      </w:r>
      <w:proofErr w:type="gramStart"/>
      <w:r>
        <w:rPr>
          <w:szCs w:val="28"/>
        </w:rPr>
        <w:t>_(</w:t>
      </w:r>
      <w:proofErr w:type="gramEnd"/>
      <w:r>
        <w:rPr>
          <w:i/>
          <w:szCs w:val="28"/>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rsidR="000954FB" w:rsidRPr="00002090" w:rsidRDefault="000954FB" w:rsidP="00147383">
      <w:pPr>
        <w:pStyle w:val="afc"/>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47383">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47383">
      <w:pPr>
        <w:pStyle w:val="afc"/>
        <w:numPr>
          <w:ilvl w:val="0"/>
          <w:numId w:val="8"/>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147383">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47383">
      <w:pPr>
        <w:numPr>
          <w:ilvl w:val="0"/>
          <w:numId w:val="9"/>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147383">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147383">
      <w:pPr>
        <w:numPr>
          <w:ilvl w:val="0"/>
          <w:numId w:val="9"/>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47383">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47383">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85D74" w:rsidRDefault="00814D59">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47510" w:rsidRPr="00147510" w:rsidRDefault="00147510" w:rsidP="00147510">
      <w:pPr>
        <w:tabs>
          <w:tab w:val="left" w:pos="9639"/>
        </w:tabs>
        <w:ind w:firstLine="53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47510" w:rsidRPr="00147510" w:rsidRDefault="00147510" w:rsidP="00147510">
      <w:pPr>
        <w:tabs>
          <w:tab w:val="left" w:pos="9639"/>
        </w:tabs>
        <w:ind w:firstLine="53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147510" w:rsidRPr="00147510" w:rsidRDefault="00147510" w:rsidP="00147510">
      <w:pPr>
        <w:tabs>
          <w:tab w:val="left" w:pos="9639"/>
        </w:tabs>
        <w:ind w:firstLine="53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147383">
      <w:pPr>
        <w:pStyle w:val="af9"/>
        <w:numPr>
          <w:ilvl w:val="2"/>
          <w:numId w:val="10"/>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147383">
      <w:pPr>
        <w:pStyle w:val="af9"/>
        <w:numPr>
          <w:ilvl w:val="2"/>
          <w:numId w:val="10"/>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147383">
      <w:pPr>
        <w:pStyle w:val="af9"/>
        <w:numPr>
          <w:ilvl w:val="2"/>
          <w:numId w:val="10"/>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147383">
      <w:pPr>
        <w:pStyle w:val="af9"/>
        <w:numPr>
          <w:ilvl w:val="2"/>
          <w:numId w:val="10"/>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147383">
      <w:pPr>
        <w:pStyle w:val="af9"/>
        <w:numPr>
          <w:ilvl w:val="2"/>
          <w:numId w:val="10"/>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147383">
      <w:pPr>
        <w:pStyle w:val="af9"/>
        <w:numPr>
          <w:ilvl w:val="2"/>
          <w:numId w:val="10"/>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147383">
      <w:pPr>
        <w:pStyle w:val="af9"/>
        <w:numPr>
          <w:ilvl w:val="2"/>
          <w:numId w:val="10"/>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147383">
      <w:pPr>
        <w:pStyle w:val="af9"/>
        <w:numPr>
          <w:ilvl w:val="2"/>
          <w:numId w:val="10"/>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85D74" w:rsidRDefault="00814D59">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814D59" w:rsidRDefault="00814D59" w:rsidP="002F1902">
      <w:pPr>
        <w:ind w:firstLine="131"/>
        <w:jc w:val="center"/>
        <w:rPr>
          <w:b/>
          <w:sz w:val="28"/>
          <w:szCs w:val="28"/>
        </w:rPr>
      </w:pPr>
      <w:r>
        <w:rPr>
          <w:b/>
          <w:sz w:val="28"/>
          <w:szCs w:val="28"/>
        </w:rPr>
        <w:t>Финансово-коммерческое предложение</w:t>
      </w:r>
    </w:p>
    <w:p w:rsidR="00814D59" w:rsidRDefault="00814D59" w:rsidP="00814D59"/>
    <w:p w:rsidR="00814D59" w:rsidRDefault="00814D59" w:rsidP="00814D59">
      <w:pPr>
        <w:rPr>
          <w:sz w:val="28"/>
          <w:szCs w:val="28"/>
        </w:rPr>
      </w:pPr>
      <w:r>
        <w:rPr>
          <w:sz w:val="28"/>
          <w:szCs w:val="28"/>
        </w:rPr>
        <w:t xml:space="preserve">«____» ___________ 2019 г.                       Открытый конкурс № </w:t>
      </w:r>
      <w:proofErr w:type="spellStart"/>
      <w:r>
        <w:rPr>
          <w:sz w:val="28"/>
          <w:szCs w:val="28"/>
        </w:rPr>
        <w:t>ОКэ</w:t>
      </w:r>
      <w:proofErr w:type="spellEnd"/>
      <w:r>
        <w:rPr>
          <w:sz w:val="28"/>
          <w:szCs w:val="28"/>
        </w:rPr>
        <w:t>-_______</w:t>
      </w:r>
    </w:p>
    <w:p w:rsidR="00814D59" w:rsidRDefault="00814D59" w:rsidP="00814D5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(лот № _________________)</w:t>
      </w:r>
    </w:p>
    <w:p w:rsidR="00814D59" w:rsidRDefault="00814D59" w:rsidP="00814D59">
      <w:pPr>
        <w:jc w:val="right"/>
        <w:rPr>
          <w:i/>
        </w:rPr>
      </w:pPr>
      <w:r>
        <w:rPr>
          <w:i/>
        </w:rPr>
        <w:t>Указывается  при необходимости</w:t>
      </w:r>
    </w:p>
    <w:p w:rsidR="00814D59" w:rsidRDefault="00814D59" w:rsidP="00814D59"/>
    <w:p w:rsidR="00814D59" w:rsidRDefault="00814D59" w:rsidP="00814D59">
      <w:pPr>
        <w:rPr>
          <w:sz w:val="28"/>
          <w:szCs w:val="28"/>
        </w:rPr>
      </w:pPr>
      <w:r>
        <w:rPr>
          <w:sz w:val="28"/>
          <w:szCs w:val="28"/>
        </w:rPr>
        <w:t>__________________________________________________________________</w:t>
      </w:r>
    </w:p>
    <w:p w:rsidR="00814D59" w:rsidRDefault="00814D59" w:rsidP="002F1902">
      <w:pPr>
        <w:jc w:val="center"/>
        <w:rPr>
          <w:i/>
        </w:rPr>
      </w:pPr>
      <w:r>
        <w:rPr>
          <w:i/>
        </w:rPr>
        <w:t>(Полное наименование претендента)</w:t>
      </w:r>
    </w:p>
    <w:p w:rsidR="00814D59" w:rsidRDefault="00814D59" w:rsidP="00814D59">
      <w:pPr>
        <w:rPr>
          <w:sz w:val="28"/>
          <w:szCs w:val="28"/>
        </w:rPr>
      </w:pPr>
    </w:p>
    <w:tbl>
      <w:tblPr>
        <w:tblW w:w="494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19"/>
        <w:gridCol w:w="3939"/>
        <w:gridCol w:w="4886"/>
      </w:tblGrid>
      <w:tr w:rsidR="00814D59" w:rsidTr="00814D59">
        <w:trPr>
          <w:trHeight w:val="40"/>
        </w:trPr>
        <w:tc>
          <w:tcPr>
            <w:tcW w:w="472" w:type="pct"/>
            <w:shd w:val="clear" w:color="auto" w:fill="D9D9D9"/>
            <w:vAlign w:val="center"/>
          </w:tcPr>
          <w:p w:rsidR="00814D59" w:rsidRDefault="00814D59" w:rsidP="00D84DD5">
            <w:pPr>
              <w:pBdr>
                <w:top w:val="nil"/>
                <w:left w:val="nil"/>
                <w:bottom w:val="nil"/>
                <w:right w:val="nil"/>
                <w:between w:val="nil"/>
              </w:pBdr>
              <w:jc w:val="center"/>
              <w:rPr>
                <w:color w:val="000000"/>
              </w:rPr>
            </w:pPr>
            <w:r>
              <w:rPr>
                <w:color w:val="000000"/>
              </w:rPr>
              <w:t>№ п/п</w:t>
            </w:r>
          </w:p>
        </w:tc>
        <w:tc>
          <w:tcPr>
            <w:tcW w:w="2021" w:type="pct"/>
            <w:shd w:val="clear" w:color="auto" w:fill="D9D9D9"/>
            <w:vAlign w:val="center"/>
          </w:tcPr>
          <w:p w:rsidR="00814D59" w:rsidRDefault="00814D59" w:rsidP="00D84DD5">
            <w:pPr>
              <w:pBdr>
                <w:top w:val="nil"/>
                <w:left w:val="nil"/>
                <w:bottom w:val="nil"/>
                <w:right w:val="nil"/>
                <w:between w:val="nil"/>
              </w:pBdr>
              <w:jc w:val="center"/>
              <w:rPr>
                <w:color w:val="000000"/>
              </w:rPr>
            </w:pPr>
            <w:r>
              <w:rPr>
                <w:color w:val="000000"/>
              </w:rPr>
              <w:t>Страна</w:t>
            </w:r>
          </w:p>
        </w:tc>
        <w:tc>
          <w:tcPr>
            <w:tcW w:w="2507" w:type="pct"/>
            <w:shd w:val="clear" w:color="auto" w:fill="D9D9D9"/>
            <w:vAlign w:val="center"/>
          </w:tcPr>
          <w:p w:rsidR="00814D59" w:rsidRDefault="00814D59" w:rsidP="00D84DD5">
            <w:pPr>
              <w:pBdr>
                <w:top w:val="nil"/>
                <w:left w:val="nil"/>
                <w:bottom w:val="nil"/>
                <w:right w:val="nil"/>
                <w:between w:val="nil"/>
              </w:pBdr>
              <w:jc w:val="center"/>
              <w:rPr>
                <w:color w:val="000000"/>
              </w:rPr>
            </w:pPr>
            <w:r>
              <w:rPr>
                <w:color w:val="000000"/>
              </w:rPr>
              <w:t>Стоимость за единицу, рублей (без НДС)</w:t>
            </w:r>
          </w:p>
        </w:tc>
      </w:tr>
      <w:tr w:rsidR="00814D59" w:rsidTr="00814D59">
        <w:trPr>
          <w:trHeight w:val="40"/>
        </w:trPr>
        <w:tc>
          <w:tcPr>
            <w:tcW w:w="472" w:type="pct"/>
            <w:shd w:val="clear" w:color="auto" w:fill="D9D9D9"/>
            <w:vAlign w:val="center"/>
          </w:tcPr>
          <w:p w:rsidR="00814D59" w:rsidRDefault="00814D59" w:rsidP="00D84DD5">
            <w:pPr>
              <w:jc w:val="center"/>
            </w:pPr>
            <w:r>
              <w:t>1</w:t>
            </w:r>
          </w:p>
        </w:tc>
        <w:tc>
          <w:tcPr>
            <w:tcW w:w="2021" w:type="pct"/>
            <w:shd w:val="clear" w:color="auto" w:fill="D9D9D9"/>
            <w:vAlign w:val="center"/>
          </w:tcPr>
          <w:p w:rsidR="00814D59" w:rsidRDefault="00814D59" w:rsidP="00D84DD5">
            <w:pPr>
              <w:jc w:val="center"/>
            </w:pPr>
            <w:r>
              <w:t>2</w:t>
            </w:r>
          </w:p>
        </w:tc>
        <w:tc>
          <w:tcPr>
            <w:tcW w:w="2507" w:type="pct"/>
            <w:shd w:val="clear" w:color="auto" w:fill="D9D9D9"/>
            <w:vAlign w:val="center"/>
          </w:tcPr>
          <w:p w:rsidR="00814D59" w:rsidRDefault="00D84DD5" w:rsidP="00D84DD5">
            <w:pPr>
              <w:jc w:val="center"/>
            </w:pPr>
            <w:r>
              <w:t>3</w:t>
            </w:r>
          </w:p>
        </w:tc>
      </w:tr>
      <w:tr w:rsidR="00814D59" w:rsidTr="00814D59">
        <w:tc>
          <w:tcPr>
            <w:tcW w:w="472" w:type="pct"/>
            <w:shd w:val="clear" w:color="auto" w:fill="auto"/>
          </w:tcPr>
          <w:p w:rsidR="00814D59" w:rsidRDefault="00814D59" w:rsidP="00814D59">
            <w:r>
              <w:t>1.</w:t>
            </w:r>
          </w:p>
        </w:tc>
        <w:tc>
          <w:tcPr>
            <w:tcW w:w="2021" w:type="pct"/>
            <w:shd w:val="clear" w:color="auto" w:fill="auto"/>
            <w:vAlign w:val="center"/>
          </w:tcPr>
          <w:p w:rsidR="00814D59" w:rsidRDefault="00814D59" w:rsidP="00814D59">
            <w:r>
              <w:t>Республика Беларусь</w:t>
            </w:r>
          </w:p>
        </w:tc>
        <w:tc>
          <w:tcPr>
            <w:tcW w:w="2507" w:type="pct"/>
            <w:shd w:val="clear" w:color="auto" w:fill="auto"/>
          </w:tcPr>
          <w:p w:rsidR="00814D59" w:rsidRDefault="00814D59" w:rsidP="00814D59">
            <w:pPr>
              <w:widowControl w:val="0"/>
              <w:tabs>
                <w:tab w:val="left" w:pos="0"/>
              </w:tabs>
              <w:rPr>
                <w:b/>
              </w:rPr>
            </w:pPr>
          </w:p>
        </w:tc>
      </w:tr>
      <w:tr w:rsidR="00814D59" w:rsidTr="00814D59">
        <w:tc>
          <w:tcPr>
            <w:tcW w:w="472" w:type="pct"/>
            <w:shd w:val="clear" w:color="auto" w:fill="auto"/>
          </w:tcPr>
          <w:p w:rsidR="00814D59" w:rsidRDefault="00814D59" w:rsidP="00814D59">
            <w:r>
              <w:t>2.</w:t>
            </w:r>
          </w:p>
        </w:tc>
        <w:tc>
          <w:tcPr>
            <w:tcW w:w="2021" w:type="pct"/>
            <w:shd w:val="clear" w:color="auto" w:fill="auto"/>
            <w:vAlign w:val="center"/>
          </w:tcPr>
          <w:p w:rsidR="00814D59" w:rsidRDefault="00814D59" w:rsidP="00814D59">
            <w:r>
              <w:t>Украина</w:t>
            </w:r>
          </w:p>
        </w:tc>
        <w:tc>
          <w:tcPr>
            <w:tcW w:w="2507" w:type="pct"/>
            <w:shd w:val="clear" w:color="auto" w:fill="auto"/>
          </w:tcPr>
          <w:p w:rsidR="00814D59" w:rsidRDefault="00814D59" w:rsidP="00814D59">
            <w:pPr>
              <w:widowControl w:val="0"/>
              <w:tabs>
                <w:tab w:val="left" w:pos="0"/>
              </w:tabs>
              <w:rPr>
                <w:b/>
              </w:rPr>
            </w:pPr>
          </w:p>
        </w:tc>
      </w:tr>
      <w:tr w:rsidR="00814D59" w:rsidTr="00814D59">
        <w:tc>
          <w:tcPr>
            <w:tcW w:w="472" w:type="pct"/>
            <w:shd w:val="clear" w:color="auto" w:fill="auto"/>
          </w:tcPr>
          <w:p w:rsidR="00814D59" w:rsidRDefault="00814D59" w:rsidP="00814D59">
            <w:r>
              <w:t>3.</w:t>
            </w:r>
          </w:p>
        </w:tc>
        <w:tc>
          <w:tcPr>
            <w:tcW w:w="2021" w:type="pct"/>
            <w:shd w:val="clear" w:color="auto" w:fill="auto"/>
            <w:vAlign w:val="center"/>
          </w:tcPr>
          <w:p w:rsidR="00814D59" w:rsidRDefault="00814D59" w:rsidP="00814D59">
            <w:r>
              <w:t>Казахстан</w:t>
            </w:r>
          </w:p>
        </w:tc>
        <w:tc>
          <w:tcPr>
            <w:tcW w:w="2507" w:type="pct"/>
            <w:shd w:val="clear" w:color="auto" w:fill="auto"/>
          </w:tcPr>
          <w:p w:rsidR="00814D59" w:rsidRDefault="00814D59" w:rsidP="00814D59">
            <w:pPr>
              <w:widowControl w:val="0"/>
              <w:tabs>
                <w:tab w:val="left" w:pos="0"/>
              </w:tabs>
              <w:rPr>
                <w:b/>
              </w:rPr>
            </w:pPr>
          </w:p>
        </w:tc>
      </w:tr>
      <w:tr w:rsidR="00814D59" w:rsidTr="00814D59">
        <w:tc>
          <w:tcPr>
            <w:tcW w:w="472" w:type="pct"/>
            <w:shd w:val="clear" w:color="auto" w:fill="auto"/>
          </w:tcPr>
          <w:p w:rsidR="00814D59" w:rsidRDefault="00814D59" w:rsidP="00814D59">
            <w:r>
              <w:t>4.</w:t>
            </w:r>
          </w:p>
        </w:tc>
        <w:tc>
          <w:tcPr>
            <w:tcW w:w="2021" w:type="pct"/>
            <w:shd w:val="clear" w:color="auto" w:fill="auto"/>
            <w:vAlign w:val="center"/>
          </w:tcPr>
          <w:p w:rsidR="00814D59" w:rsidRDefault="00814D59" w:rsidP="00814D59">
            <w:r>
              <w:t>Молдова</w:t>
            </w:r>
          </w:p>
        </w:tc>
        <w:tc>
          <w:tcPr>
            <w:tcW w:w="2507" w:type="pct"/>
            <w:shd w:val="clear" w:color="auto" w:fill="auto"/>
          </w:tcPr>
          <w:p w:rsidR="00814D59" w:rsidRDefault="00814D59" w:rsidP="00814D59">
            <w:pPr>
              <w:widowControl w:val="0"/>
              <w:tabs>
                <w:tab w:val="left" w:pos="0"/>
              </w:tabs>
              <w:rPr>
                <w:b/>
              </w:rPr>
            </w:pPr>
          </w:p>
        </w:tc>
      </w:tr>
      <w:tr w:rsidR="00814D59" w:rsidTr="00814D59">
        <w:tc>
          <w:tcPr>
            <w:tcW w:w="472" w:type="pct"/>
            <w:shd w:val="clear" w:color="auto" w:fill="auto"/>
          </w:tcPr>
          <w:p w:rsidR="00814D59" w:rsidRDefault="00814D59" w:rsidP="00814D59">
            <w:r>
              <w:t>5.</w:t>
            </w:r>
          </w:p>
        </w:tc>
        <w:tc>
          <w:tcPr>
            <w:tcW w:w="2021" w:type="pct"/>
            <w:shd w:val="clear" w:color="auto" w:fill="auto"/>
            <w:vAlign w:val="center"/>
          </w:tcPr>
          <w:p w:rsidR="00814D59" w:rsidRDefault="00814D59" w:rsidP="00814D59">
            <w:r>
              <w:t>Узбекистан</w:t>
            </w:r>
          </w:p>
        </w:tc>
        <w:tc>
          <w:tcPr>
            <w:tcW w:w="2507" w:type="pct"/>
            <w:shd w:val="clear" w:color="auto" w:fill="auto"/>
          </w:tcPr>
          <w:p w:rsidR="00814D59" w:rsidRDefault="00814D59" w:rsidP="00814D59">
            <w:pPr>
              <w:widowControl w:val="0"/>
              <w:tabs>
                <w:tab w:val="left" w:pos="0"/>
              </w:tabs>
              <w:rPr>
                <w:b/>
              </w:rPr>
            </w:pPr>
          </w:p>
        </w:tc>
      </w:tr>
      <w:tr w:rsidR="00814D59" w:rsidTr="00814D59">
        <w:tc>
          <w:tcPr>
            <w:tcW w:w="472" w:type="pct"/>
            <w:shd w:val="clear" w:color="auto" w:fill="auto"/>
          </w:tcPr>
          <w:p w:rsidR="00814D59" w:rsidRDefault="00814D59" w:rsidP="00814D59">
            <w:r>
              <w:t>6.</w:t>
            </w:r>
          </w:p>
        </w:tc>
        <w:tc>
          <w:tcPr>
            <w:tcW w:w="2021" w:type="pct"/>
            <w:shd w:val="clear" w:color="auto" w:fill="auto"/>
            <w:vAlign w:val="center"/>
          </w:tcPr>
          <w:p w:rsidR="00814D59" w:rsidRDefault="00814D59" w:rsidP="00814D59">
            <w:r>
              <w:t>Туркменистан</w:t>
            </w:r>
          </w:p>
        </w:tc>
        <w:tc>
          <w:tcPr>
            <w:tcW w:w="2507" w:type="pct"/>
            <w:shd w:val="clear" w:color="auto" w:fill="auto"/>
          </w:tcPr>
          <w:p w:rsidR="00814D59" w:rsidRDefault="00814D59" w:rsidP="00814D59">
            <w:pPr>
              <w:widowControl w:val="0"/>
              <w:tabs>
                <w:tab w:val="left" w:pos="0"/>
              </w:tabs>
              <w:rPr>
                <w:b/>
              </w:rPr>
            </w:pPr>
          </w:p>
        </w:tc>
      </w:tr>
      <w:tr w:rsidR="00814D59" w:rsidTr="00814D59">
        <w:tc>
          <w:tcPr>
            <w:tcW w:w="472" w:type="pct"/>
            <w:shd w:val="clear" w:color="auto" w:fill="auto"/>
          </w:tcPr>
          <w:p w:rsidR="00814D59" w:rsidRDefault="00814D59" w:rsidP="00814D59">
            <w:r>
              <w:t>7.</w:t>
            </w:r>
          </w:p>
        </w:tc>
        <w:tc>
          <w:tcPr>
            <w:tcW w:w="2021" w:type="pct"/>
            <w:shd w:val="clear" w:color="auto" w:fill="auto"/>
            <w:vAlign w:val="center"/>
          </w:tcPr>
          <w:p w:rsidR="00814D59" w:rsidRDefault="00814D59" w:rsidP="00814D59">
            <w:r>
              <w:t>Латвия</w:t>
            </w:r>
          </w:p>
        </w:tc>
        <w:tc>
          <w:tcPr>
            <w:tcW w:w="2507" w:type="pct"/>
            <w:shd w:val="clear" w:color="auto" w:fill="auto"/>
          </w:tcPr>
          <w:p w:rsidR="00814D59" w:rsidRDefault="00814D59" w:rsidP="00814D59">
            <w:pPr>
              <w:widowControl w:val="0"/>
              <w:tabs>
                <w:tab w:val="left" w:pos="0"/>
              </w:tabs>
              <w:rPr>
                <w:b/>
              </w:rPr>
            </w:pPr>
          </w:p>
        </w:tc>
      </w:tr>
      <w:tr w:rsidR="00814D59" w:rsidTr="00814D59">
        <w:tc>
          <w:tcPr>
            <w:tcW w:w="472" w:type="pct"/>
            <w:shd w:val="clear" w:color="auto" w:fill="auto"/>
          </w:tcPr>
          <w:p w:rsidR="00814D59" w:rsidRDefault="00814D59" w:rsidP="00814D59">
            <w:r>
              <w:t>8.</w:t>
            </w:r>
          </w:p>
        </w:tc>
        <w:tc>
          <w:tcPr>
            <w:tcW w:w="2021" w:type="pct"/>
            <w:shd w:val="clear" w:color="auto" w:fill="auto"/>
            <w:vAlign w:val="center"/>
          </w:tcPr>
          <w:p w:rsidR="00814D59" w:rsidRDefault="00814D59" w:rsidP="00814D59">
            <w:r>
              <w:t>Литва</w:t>
            </w:r>
          </w:p>
        </w:tc>
        <w:tc>
          <w:tcPr>
            <w:tcW w:w="2507" w:type="pct"/>
            <w:shd w:val="clear" w:color="auto" w:fill="auto"/>
          </w:tcPr>
          <w:p w:rsidR="00814D59" w:rsidRDefault="00814D59" w:rsidP="00814D59">
            <w:pPr>
              <w:widowControl w:val="0"/>
              <w:tabs>
                <w:tab w:val="left" w:pos="0"/>
              </w:tabs>
              <w:rPr>
                <w:b/>
              </w:rPr>
            </w:pPr>
          </w:p>
        </w:tc>
      </w:tr>
      <w:tr w:rsidR="00814D59" w:rsidTr="00814D59">
        <w:tc>
          <w:tcPr>
            <w:tcW w:w="472" w:type="pct"/>
            <w:shd w:val="clear" w:color="auto" w:fill="auto"/>
          </w:tcPr>
          <w:p w:rsidR="00814D59" w:rsidRDefault="00814D59" w:rsidP="00814D59">
            <w:r>
              <w:t>9.</w:t>
            </w:r>
          </w:p>
        </w:tc>
        <w:tc>
          <w:tcPr>
            <w:tcW w:w="2021" w:type="pct"/>
            <w:shd w:val="clear" w:color="auto" w:fill="auto"/>
            <w:vAlign w:val="center"/>
          </w:tcPr>
          <w:p w:rsidR="00814D59" w:rsidRDefault="00814D59" w:rsidP="00814D59">
            <w:r>
              <w:t>Эстония</w:t>
            </w:r>
          </w:p>
        </w:tc>
        <w:tc>
          <w:tcPr>
            <w:tcW w:w="2507" w:type="pct"/>
            <w:shd w:val="clear" w:color="auto" w:fill="auto"/>
          </w:tcPr>
          <w:p w:rsidR="00814D59" w:rsidRDefault="00814D59" w:rsidP="00814D59">
            <w:pPr>
              <w:widowControl w:val="0"/>
              <w:tabs>
                <w:tab w:val="left" w:pos="0"/>
              </w:tabs>
              <w:rPr>
                <w:b/>
              </w:rPr>
            </w:pPr>
          </w:p>
        </w:tc>
      </w:tr>
      <w:tr w:rsidR="00814D59" w:rsidTr="00814D59">
        <w:tc>
          <w:tcPr>
            <w:tcW w:w="472" w:type="pct"/>
            <w:shd w:val="clear" w:color="auto" w:fill="auto"/>
          </w:tcPr>
          <w:p w:rsidR="00814D59" w:rsidRDefault="00814D59" w:rsidP="00814D59">
            <w:r>
              <w:t>10.</w:t>
            </w:r>
          </w:p>
        </w:tc>
        <w:tc>
          <w:tcPr>
            <w:tcW w:w="2021" w:type="pct"/>
            <w:shd w:val="clear" w:color="auto" w:fill="auto"/>
            <w:vAlign w:val="center"/>
          </w:tcPr>
          <w:p w:rsidR="00814D59" w:rsidRDefault="00814D59" w:rsidP="00814D59">
            <w:r>
              <w:t>Азербайджан</w:t>
            </w:r>
          </w:p>
        </w:tc>
        <w:tc>
          <w:tcPr>
            <w:tcW w:w="2507" w:type="pct"/>
            <w:shd w:val="clear" w:color="auto" w:fill="auto"/>
          </w:tcPr>
          <w:p w:rsidR="00814D59" w:rsidRDefault="00814D59" w:rsidP="00814D59">
            <w:pPr>
              <w:widowControl w:val="0"/>
              <w:tabs>
                <w:tab w:val="left" w:pos="0"/>
              </w:tabs>
              <w:rPr>
                <w:b/>
              </w:rPr>
            </w:pPr>
          </w:p>
        </w:tc>
      </w:tr>
      <w:tr w:rsidR="00814D59" w:rsidTr="00814D59">
        <w:tc>
          <w:tcPr>
            <w:tcW w:w="472" w:type="pct"/>
            <w:shd w:val="clear" w:color="auto" w:fill="auto"/>
          </w:tcPr>
          <w:p w:rsidR="00814D59" w:rsidRDefault="00814D59" w:rsidP="00814D59">
            <w:r>
              <w:t>11.</w:t>
            </w:r>
          </w:p>
        </w:tc>
        <w:tc>
          <w:tcPr>
            <w:tcW w:w="2021" w:type="pct"/>
            <w:shd w:val="clear" w:color="auto" w:fill="auto"/>
            <w:vAlign w:val="center"/>
          </w:tcPr>
          <w:p w:rsidR="00814D59" w:rsidRDefault="00814D59" w:rsidP="00814D59">
            <w:r>
              <w:t>Киргизия</w:t>
            </w:r>
          </w:p>
        </w:tc>
        <w:tc>
          <w:tcPr>
            <w:tcW w:w="2507" w:type="pct"/>
            <w:shd w:val="clear" w:color="auto" w:fill="auto"/>
          </w:tcPr>
          <w:p w:rsidR="00814D59" w:rsidRDefault="00814D59" w:rsidP="00814D59">
            <w:pPr>
              <w:widowControl w:val="0"/>
              <w:tabs>
                <w:tab w:val="left" w:pos="0"/>
              </w:tabs>
              <w:rPr>
                <w:b/>
              </w:rPr>
            </w:pPr>
          </w:p>
        </w:tc>
      </w:tr>
      <w:tr w:rsidR="00814D59" w:rsidTr="00814D59">
        <w:tc>
          <w:tcPr>
            <w:tcW w:w="472" w:type="pct"/>
            <w:shd w:val="clear" w:color="auto" w:fill="auto"/>
          </w:tcPr>
          <w:p w:rsidR="00814D59" w:rsidRDefault="00814D59" w:rsidP="00814D59">
            <w:r>
              <w:t>12.</w:t>
            </w:r>
          </w:p>
        </w:tc>
        <w:tc>
          <w:tcPr>
            <w:tcW w:w="2021" w:type="pct"/>
            <w:shd w:val="clear" w:color="auto" w:fill="auto"/>
            <w:vAlign w:val="center"/>
          </w:tcPr>
          <w:p w:rsidR="00814D59" w:rsidRDefault="00814D59" w:rsidP="00814D59">
            <w:r>
              <w:t>Финляндия</w:t>
            </w:r>
          </w:p>
        </w:tc>
        <w:tc>
          <w:tcPr>
            <w:tcW w:w="2507" w:type="pct"/>
            <w:shd w:val="clear" w:color="auto" w:fill="auto"/>
          </w:tcPr>
          <w:p w:rsidR="00814D59" w:rsidRDefault="00814D59" w:rsidP="00814D59">
            <w:pPr>
              <w:widowControl w:val="0"/>
              <w:tabs>
                <w:tab w:val="left" w:pos="0"/>
              </w:tabs>
              <w:rPr>
                <w:b/>
              </w:rPr>
            </w:pPr>
          </w:p>
        </w:tc>
      </w:tr>
      <w:tr w:rsidR="00814D59" w:rsidTr="00814D59">
        <w:tc>
          <w:tcPr>
            <w:tcW w:w="472" w:type="pct"/>
            <w:shd w:val="clear" w:color="auto" w:fill="auto"/>
          </w:tcPr>
          <w:p w:rsidR="00814D59" w:rsidRDefault="00814D59" w:rsidP="00814D59">
            <w:r>
              <w:t>13.</w:t>
            </w:r>
          </w:p>
        </w:tc>
        <w:tc>
          <w:tcPr>
            <w:tcW w:w="2021" w:type="pct"/>
            <w:shd w:val="clear" w:color="auto" w:fill="auto"/>
            <w:vAlign w:val="center"/>
          </w:tcPr>
          <w:p w:rsidR="00814D59" w:rsidRDefault="00814D59" w:rsidP="00814D59">
            <w:r>
              <w:t>Грузия</w:t>
            </w:r>
          </w:p>
        </w:tc>
        <w:tc>
          <w:tcPr>
            <w:tcW w:w="2507" w:type="pct"/>
            <w:shd w:val="clear" w:color="auto" w:fill="auto"/>
          </w:tcPr>
          <w:p w:rsidR="00814D59" w:rsidRDefault="00814D59" w:rsidP="00814D59">
            <w:pPr>
              <w:widowControl w:val="0"/>
              <w:tabs>
                <w:tab w:val="left" w:pos="0"/>
              </w:tabs>
              <w:rPr>
                <w:b/>
              </w:rPr>
            </w:pPr>
          </w:p>
        </w:tc>
      </w:tr>
      <w:tr w:rsidR="00814D59" w:rsidTr="00814D59">
        <w:tc>
          <w:tcPr>
            <w:tcW w:w="472" w:type="pct"/>
            <w:shd w:val="clear" w:color="auto" w:fill="auto"/>
          </w:tcPr>
          <w:p w:rsidR="00814D59" w:rsidRDefault="00814D59" w:rsidP="00814D59">
            <w:r>
              <w:t>14.</w:t>
            </w:r>
          </w:p>
        </w:tc>
        <w:tc>
          <w:tcPr>
            <w:tcW w:w="2021" w:type="pct"/>
            <w:shd w:val="clear" w:color="auto" w:fill="auto"/>
            <w:vAlign w:val="center"/>
          </w:tcPr>
          <w:p w:rsidR="00814D59" w:rsidRDefault="00814D59" w:rsidP="00814D59">
            <w:r>
              <w:t>Монголия</w:t>
            </w:r>
          </w:p>
        </w:tc>
        <w:tc>
          <w:tcPr>
            <w:tcW w:w="2507" w:type="pct"/>
            <w:shd w:val="clear" w:color="auto" w:fill="auto"/>
          </w:tcPr>
          <w:p w:rsidR="00814D59" w:rsidRDefault="00814D59" w:rsidP="00814D59">
            <w:pPr>
              <w:widowControl w:val="0"/>
              <w:tabs>
                <w:tab w:val="left" w:pos="0"/>
              </w:tabs>
              <w:rPr>
                <w:b/>
              </w:rPr>
            </w:pPr>
          </w:p>
        </w:tc>
      </w:tr>
      <w:tr w:rsidR="00814D59" w:rsidTr="00814D59">
        <w:tc>
          <w:tcPr>
            <w:tcW w:w="472" w:type="pct"/>
            <w:shd w:val="clear" w:color="auto" w:fill="auto"/>
          </w:tcPr>
          <w:p w:rsidR="00814D59" w:rsidRDefault="00814D59" w:rsidP="00814D59">
            <w:r>
              <w:t>15.</w:t>
            </w:r>
          </w:p>
        </w:tc>
        <w:tc>
          <w:tcPr>
            <w:tcW w:w="2021" w:type="pct"/>
            <w:shd w:val="clear" w:color="auto" w:fill="auto"/>
            <w:vAlign w:val="center"/>
          </w:tcPr>
          <w:p w:rsidR="00814D59" w:rsidRDefault="00814D59" w:rsidP="00814D59">
            <w:r>
              <w:t>Таджикистан</w:t>
            </w:r>
          </w:p>
        </w:tc>
        <w:tc>
          <w:tcPr>
            <w:tcW w:w="2507" w:type="pct"/>
            <w:shd w:val="clear" w:color="auto" w:fill="auto"/>
          </w:tcPr>
          <w:p w:rsidR="00814D59" w:rsidRDefault="00814D59" w:rsidP="00814D59">
            <w:pPr>
              <w:widowControl w:val="0"/>
              <w:tabs>
                <w:tab w:val="left" w:pos="0"/>
              </w:tabs>
              <w:rPr>
                <w:b/>
              </w:rPr>
            </w:pPr>
          </w:p>
        </w:tc>
      </w:tr>
      <w:tr w:rsidR="00814D59" w:rsidTr="00814D59">
        <w:tc>
          <w:tcPr>
            <w:tcW w:w="472" w:type="pct"/>
            <w:shd w:val="clear" w:color="auto" w:fill="auto"/>
          </w:tcPr>
          <w:p w:rsidR="00814D59" w:rsidRDefault="00814D59" w:rsidP="00814D59">
            <w:r>
              <w:t>16.</w:t>
            </w:r>
          </w:p>
        </w:tc>
        <w:tc>
          <w:tcPr>
            <w:tcW w:w="2021" w:type="pct"/>
            <w:shd w:val="clear" w:color="auto" w:fill="auto"/>
            <w:vAlign w:val="center"/>
          </w:tcPr>
          <w:p w:rsidR="00814D59" w:rsidRDefault="00814D59" w:rsidP="00814D59">
            <w:r>
              <w:t>Др. страны, морские, речные линии</w:t>
            </w:r>
          </w:p>
        </w:tc>
        <w:tc>
          <w:tcPr>
            <w:tcW w:w="2507" w:type="pct"/>
            <w:shd w:val="clear" w:color="auto" w:fill="auto"/>
          </w:tcPr>
          <w:p w:rsidR="00814D59" w:rsidRDefault="00814D59" w:rsidP="00814D59">
            <w:pPr>
              <w:widowControl w:val="0"/>
              <w:tabs>
                <w:tab w:val="left" w:pos="0"/>
              </w:tabs>
              <w:rPr>
                <w:b/>
              </w:rPr>
            </w:pPr>
          </w:p>
        </w:tc>
      </w:tr>
    </w:tbl>
    <w:p w:rsidR="00814D59" w:rsidRDefault="00814D59" w:rsidP="00814D59">
      <w:pPr>
        <w:ind w:firstLine="130"/>
        <w:rPr>
          <w:sz w:val="28"/>
          <w:szCs w:val="28"/>
        </w:rPr>
      </w:pPr>
    </w:p>
    <w:p w:rsidR="00814D59" w:rsidRPr="00714D06" w:rsidRDefault="00814D59" w:rsidP="00483F5E">
      <w:pPr>
        <w:ind w:firstLine="709"/>
        <w:jc w:val="both"/>
        <w:rPr>
          <w:sz w:val="28"/>
          <w:szCs w:val="28"/>
        </w:rPr>
      </w:pPr>
      <w:r>
        <w:rPr>
          <w:sz w:val="28"/>
          <w:szCs w:val="28"/>
        </w:rPr>
        <w:t xml:space="preserve">1. Цена, указанная в настоящем финансово-коммерческом предложении по оказанию информационных услуг по предоставлению информации о дислокации оборудования на зарубежных территориях  учитывает стоимость всех налогов (кроме НДС), а также иные расходы, связанные с </w:t>
      </w:r>
      <w:r w:rsidR="00230156">
        <w:rPr>
          <w:sz w:val="28"/>
          <w:szCs w:val="28"/>
        </w:rPr>
        <w:t>оказани</w:t>
      </w:r>
      <w:r>
        <w:rPr>
          <w:sz w:val="28"/>
          <w:szCs w:val="28"/>
        </w:rPr>
        <w:t xml:space="preserve">ем </w:t>
      </w:r>
      <w:r w:rsidR="00230156">
        <w:rPr>
          <w:sz w:val="28"/>
          <w:szCs w:val="28"/>
        </w:rPr>
        <w:t>услуг</w:t>
      </w:r>
      <w:r>
        <w:rPr>
          <w:i/>
          <w:sz w:val="28"/>
          <w:szCs w:val="28"/>
        </w:rPr>
        <w:t>.</w:t>
      </w:r>
    </w:p>
    <w:p w:rsidR="00814D59" w:rsidRPr="00483F5E" w:rsidRDefault="00814D59" w:rsidP="00483F5E">
      <w:pPr>
        <w:ind w:firstLine="709"/>
        <w:jc w:val="both"/>
        <w:rPr>
          <w:sz w:val="28"/>
          <w:szCs w:val="28"/>
        </w:rPr>
      </w:pPr>
      <w:r>
        <w:rPr>
          <w:sz w:val="28"/>
          <w:szCs w:val="28"/>
        </w:rPr>
        <w:t xml:space="preserve">Оказание </w:t>
      </w:r>
      <w:r w:rsidRPr="00483F5E">
        <w:rPr>
          <w:sz w:val="28"/>
          <w:szCs w:val="28"/>
        </w:rPr>
        <w:t>услуг облагается НДС по ставке 20%, размер которого составляет ________/ НДС не облагается</w:t>
      </w:r>
      <w:r w:rsidR="00DF18F0" w:rsidRPr="00483F5E">
        <w:rPr>
          <w:sz w:val="28"/>
          <w:szCs w:val="28"/>
        </w:rPr>
        <w:t xml:space="preserve"> ____________</w:t>
      </w:r>
      <w:r w:rsidRPr="00483F5E">
        <w:rPr>
          <w:sz w:val="28"/>
          <w:szCs w:val="28"/>
        </w:rPr>
        <w:t xml:space="preserve"> </w:t>
      </w:r>
      <w:r w:rsidRPr="00483F5E">
        <w:rPr>
          <w:i/>
          <w:sz w:val="28"/>
          <w:szCs w:val="28"/>
        </w:rPr>
        <w:t>(указать необходимое).</w:t>
      </w:r>
    </w:p>
    <w:p w:rsidR="00D97C48" w:rsidRPr="00D97C48" w:rsidRDefault="00D97C48" w:rsidP="00D97C48">
      <w:pPr>
        <w:ind w:firstLine="709"/>
        <w:jc w:val="both"/>
        <w:rPr>
          <w:sz w:val="28"/>
          <w:szCs w:val="28"/>
        </w:rPr>
      </w:pPr>
      <w:r w:rsidRPr="00D97C48">
        <w:rPr>
          <w:sz w:val="28"/>
          <w:szCs w:val="28"/>
        </w:rPr>
        <w:t xml:space="preserve">2. Дополнительные условия поставки товаров, выполнения работ, оказания услуг _______________________________________________________ </w:t>
      </w:r>
    </w:p>
    <w:p w:rsidR="00D97C48" w:rsidRPr="00D97C48" w:rsidRDefault="00D97C48" w:rsidP="00D97C48">
      <w:pPr>
        <w:ind w:firstLine="709"/>
        <w:jc w:val="both"/>
        <w:rPr>
          <w:i/>
          <w:sz w:val="28"/>
          <w:szCs w:val="28"/>
        </w:rPr>
      </w:pPr>
      <w:r w:rsidRPr="00D97C48">
        <w:rPr>
          <w:i/>
          <w:sz w:val="28"/>
          <w:szCs w:val="28"/>
        </w:rPr>
        <w:t>(заполняется претендентом при необходимости).</w:t>
      </w:r>
    </w:p>
    <w:p w:rsidR="00D97C48" w:rsidRPr="00D97C48" w:rsidRDefault="00D97C48" w:rsidP="00D97C48">
      <w:pPr>
        <w:ind w:firstLine="709"/>
        <w:jc w:val="both"/>
        <w:rPr>
          <w:sz w:val="28"/>
          <w:szCs w:val="28"/>
        </w:rPr>
      </w:pPr>
      <w:r w:rsidRPr="00D97C48">
        <w:rPr>
          <w:sz w:val="28"/>
          <w:szCs w:val="28"/>
        </w:rPr>
        <w:t xml:space="preserve">3. Срок действия настоящего финансово-коммерческого предложения составляет _______________ </w:t>
      </w:r>
      <w:r w:rsidRPr="00D97C48">
        <w:rPr>
          <w:i/>
          <w:sz w:val="28"/>
          <w:szCs w:val="28"/>
        </w:rPr>
        <w:t>(указывается срок не менее установленного в пункте 22 Информационной карты</w:t>
      </w:r>
      <w:r w:rsidRPr="00D97C48">
        <w:rPr>
          <w:sz w:val="28"/>
          <w:szCs w:val="28"/>
        </w:rPr>
        <w:t>) календарных дней с даты окончания срока подачи Заявок, указанной в пункте 6 Информационной карты.</w:t>
      </w:r>
    </w:p>
    <w:p w:rsidR="00D97C48" w:rsidRPr="00D97C48" w:rsidRDefault="00D97C48" w:rsidP="00D97C48">
      <w:pPr>
        <w:ind w:firstLine="709"/>
        <w:jc w:val="both"/>
        <w:rPr>
          <w:sz w:val="28"/>
          <w:szCs w:val="28"/>
        </w:rPr>
      </w:pPr>
      <w:r w:rsidRPr="00D97C48">
        <w:rPr>
          <w:sz w:val="28"/>
          <w:szCs w:val="28"/>
        </w:rPr>
        <w:t xml:space="preserve">4. Если предложения, изложенные выше, будут приняты заказчиком, мы берем на себя обязательство ____________ </w:t>
      </w:r>
      <w:r w:rsidRPr="00D97C48">
        <w:rPr>
          <w:i/>
          <w:sz w:val="28"/>
          <w:szCs w:val="28"/>
        </w:rPr>
        <w:t xml:space="preserve">(поставить товары, выполнить </w:t>
      </w:r>
      <w:r w:rsidRPr="00D97C48">
        <w:rPr>
          <w:i/>
          <w:sz w:val="28"/>
          <w:szCs w:val="28"/>
        </w:rPr>
        <w:lastRenderedPageBreak/>
        <w:t>работы, оказать услуги)</w:t>
      </w:r>
      <w:r w:rsidRPr="00D97C48">
        <w:rPr>
          <w:sz w:val="28"/>
          <w:szCs w:val="28"/>
        </w:rPr>
        <w:t xml:space="preserve"> в соответствии с требованиями документации о закупке и согласно нашим предложениям.</w:t>
      </w:r>
    </w:p>
    <w:p w:rsidR="00D97C48" w:rsidRPr="00D97C48" w:rsidRDefault="00D97C48" w:rsidP="00D97C48">
      <w:pPr>
        <w:ind w:firstLine="709"/>
        <w:jc w:val="both"/>
        <w:rPr>
          <w:sz w:val="28"/>
          <w:szCs w:val="28"/>
        </w:rPr>
      </w:pPr>
      <w:r w:rsidRPr="00D97C48">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D97C48" w:rsidRPr="00D97C48" w:rsidRDefault="00D97C48" w:rsidP="00D97C48">
      <w:pPr>
        <w:ind w:firstLine="709"/>
        <w:jc w:val="both"/>
        <w:rPr>
          <w:sz w:val="28"/>
          <w:szCs w:val="28"/>
        </w:rPr>
      </w:pPr>
      <w:r w:rsidRPr="00D97C48">
        <w:rPr>
          <w:sz w:val="28"/>
          <w:szCs w:val="28"/>
        </w:rPr>
        <w:t xml:space="preserve">6. Мы согласны с тем, что в случае нашего отказа от заключения договора после признания нашей организации победителем Открытого конкурса, а </w:t>
      </w:r>
      <w:proofErr w:type="gramStart"/>
      <w:r w:rsidRPr="00D97C48">
        <w:rPr>
          <w:sz w:val="28"/>
          <w:szCs w:val="28"/>
        </w:rPr>
        <w:t>так же</w:t>
      </w:r>
      <w:proofErr w:type="gramEnd"/>
      <w:r w:rsidRPr="00D97C48">
        <w:rPr>
          <w:sz w:val="28"/>
          <w:szCs w:val="28"/>
        </w:rPr>
        <w:t xml:space="preserve">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308-310 Положения о закупках, договор будет заключен с другим участником.</w:t>
      </w:r>
    </w:p>
    <w:p w:rsidR="00D97C48" w:rsidRPr="00D97C48" w:rsidRDefault="00D97C48" w:rsidP="00D97C48">
      <w:pPr>
        <w:ind w:firstLine="709"/>
        <w:jc w:val="both"/>
        <w:rPr>
          <w:sz w:val="28"/>
          <w:szCs w:val="28"/>
        </w:rPr>
      </w:pPr>
      <w:r w:rsidRPr="00D97C48">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814D59" w:rsidRDefault="00814D59" w:rsidP="00814D59">
      <w:pPr>
        <w:ind w:firstLine="709"/>
        <w:jc w:val="both"/>
        <w:rPr>
          <w:sz w:val="28"/>
          <w:szCs w:val="28"/>
        </w:rPr>
      </w:pPr>
    </w:p>
    <w:p w:rsidR="00814D59" w:rsidRDefault="00814D59" w:rsidP="00814D59">
      <w:pPr>
        <w:ind w:firstLine="131"/>
        <w:rPr>
          <w:sz w:val="28"/>
          <w:szCs w:val="28"/>
        </w:rPr>
      </w:pPr>
    </w:p>
    <w:p w:rsidR="0013076C" w:rsidRPr="007415F9" w:rsidRDefault="0013076C" w:rsidP="0013076C">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13076C" w:rsidRPr="007415F9" w:rsidRDefault="0013076C" w:rsidP="0013076C">
      <w:pPr>
        <w:tabs>
          <w:tab w:val="left" w:pos="8640"/>
        </w:tabs>
        <w:jc w:val="center"/>
        <w:rPr>
          <w:i/>
        </w:rPr>
      </w:pPr>
      <w:r>
        <w:rPr>
          <w:i/>
        </w:rPr>
        <w:t xml:space="preserve">                                         (наименование претендента)</w:t>
      </w:r>
    </w:p>
    <w:p w:rsidR="0013076C" w:rsidRPr="00445DDD" w:rsidRDefault="0013076C" w:rsidP="0013076C">
      <w:pPr>
        <w:pStyle w:val="32"/>
        <w:suppressAutoHyphens/>
        <w:spacing w:after="0"/>
        <w:rPr>
          <w:sz w:val="28"/>
          <w:szCs w:val="28"/>
        </w:rPr>
      </w:pPr>
      <w:r>
        <w:rPr>
          <w:sz w:val="28"/>
          <w:szCs w:val="28"/>
        </w:rPr>
        <w:t>____________________________________________________________________</w:t>
      </w:r>
    </w:p>
    <w:p w:rsidR="0013076C" w:rsidRPr="007415F9" w:rsidRDefault="0013076C" w:rsidP="0013076C">
      <w:pPr>
        <w:rPr>
          <w:i/>
        </w:rPr>
      </w:pPr>
      <w:r>
        <w:rPr>
          <w:i/>
        </w:rPr>
        <w:t xml:space="preserve">       МП</w:t>
      </w:r>
      <w:r>
        <w:rPr>
          <w:i/>
        </w:rPr>
        <w:tab/>
      </w:r>
      <w:r>
        <w:rPr>
          <w:i/>
        </w:rPr>
        <w:tab/>
      </w:r>
      <w:r>
        <w:rPr>
          <w:i/>
        </w:rPr>
        <w:tab/>
        <w:t>(должность, подпись, ФИО)</w:t>
      </w:r>
    </w:p>
    <w:p w:rsidR="0013076C" w:rsidRDefault="0013076C" w:rsidP="0013076C">
      <w:pPr>
        <w:pStyle w:val="32"/>
        <w:suppressAutoHyphens/>
        <w:spacing w:after="0"/>
        <w:rPr>
          <w:sz w:val="28"/>
          <w:szCs w:val="28"/>
        </w:rPr>
      </w:pPr>
      <w:r>
        <w:rPr>
          <w:sz w:val="28"/>
          <w:szCs w:val="28"/>
        </w:rPr>
        <w:t>«____» _________ 20___ г.</w:t>
      </w:r>
    </w:p>
    <w:p w:rsidR="00814D59" w:rsidRDefault="00814D59"/>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085D74" w:rsidRDefault="00814D59">
      <w:pPr>
        <w:pStyle w:val="af9"/>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814D59" w:rsidRPr="00CA0AB6" w:rsidRDefault="00814D59" w:rsidP="002F1902">
      <w:pPr>
        <w:jc w:val="center"/>
        <w:rPr>
          <w:i/>
          <w:sz w:val="28"/>
          <w:szCs w:val="28"/>
        </w:rPr>
      </w:pPr>
      <w:r w:rsidRPr="00CA0AB6">
        <w:rPr>
          <w:i/>
          <w:sz w:val="28"/>
          <w:szCs w:val="28"/>
        </w:rPr>
        <w:t>ПРОЕКТ ДОГОВОРА</w:t>
      </w:r>
    </w:p>
    <w:p w:rsidR="00814D59" w:rsidRPr="004C15F6" w:rsidRDefault="00814D59" w:rsidP="002F1902">
      <w:pPr>
        <w:jc w:val="center"/>
        <w:rPr>
          <w:b/>
          <w:i/>
          <w:sz w:val="10"/>
          <w:szCs w:val="10"/>
        </w:rPr>
      </w:pPr>
    </w:p>
    <w:p w:rsidR="00814D59" w:rsidRDefault="00814D59" w:rsidP="002F1902">
      <w:pPr>
        <w:jc w:val="center"/>
        <w:rPr>
          <w:b/>
        </w:rPr>
      </w:pPr>
      <w:r>
        <w:rPr>
          <w:b/>
        </w:rPr>
        <w:t>Договор №</w:t>
      </w:r>
      <w:proofErr w:type="spellStart"/>
      <w:r>
        <w:rPr>
          <w:b/>
        </w:rPr>
        <w:t>ТКд</w:t>
      </w:r>
      <w:proofErr w:type="spellEnd"/>
      <w:r>
        <w:rPr>
          <w:b/>
        </w:rPr>
        <w:t>/19/___/___</w:t>
      </w:r>
    </w:p>
    <w:p w:rsidR="00814D59" w:rsidRPr="00DF4A63" w:rsidRDefault="00814D59" w:rsidP="002F1902">
      <w:pPr>
        <w:jc w:val="center"/>
        <w:rPr>
          <w:b/>
        </w:rPr>
      </w:pPr>
      <w:r>
        <w:rPr>
          <w:b/>
        </w:rPr>
        <w:t>на оказание информационных</w:t>
      </w:r>
      <w:r>
        <w:rPr>
          <w:i/>
        </w:rPr>
        <w:t xml:space="preserve"> </w:t>
      </w:r>
      <w:r>
        <w:rPr>
          <w:b/>
        </w:rPr>
        <w:t>услуг</w:t>
      </w:r>
    </w:p>
    <w:tbl>
      <w:tblPr>
        <w:tblStyle w:val="afff1"/>
        <w:tblW w:w="0" w:type="auto"/>
        <w:tblInd w:w="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gridCol w:w="4707"/>
      </w:tblGrid>
      <w:tr w:rsidR="00814D59" w:rsidTr="00814D59">
        <w:tc>
          <w:tcPr>
            <w:tcW w:w="5211" w:type="dxa"/>
          </w:tcPr>
          <w:p w:rsidR="00814D59" w:rsidRDefault="00814D59" w:rsidP="00814D59">
            <w:pPr>
              <w:rPr>
                <w:b/>
              </w:rPr>
            </w:pPr>
            <w:r>
              <w:t>г. Москва</w:t>
            </w:r>
          </w:p>
        </w:tc>
        <w:tc>
          <w:tcPr>
            <w:tcW w:w="5211" w:type="dxa"/>
          </w:tcPr>
          <w:p w:rsidR="00814D59" w:rsidRDefault="00814D59" w:rsidP="00814D59">
            <w:pPr>
              <w:jc w:val="right"/>
              <w:rPr>
                <w:b/>
              </w:rPr>
            </w:pPr>
            <w:r>
              <w:t>«___»_________ 2019 г.</w:t>
            </w:r>
          </w:p>
        </w:tc>
      </w:tr>
    </w:tbl>
    <w:p w:rsidR="00814D59" w:rsidRDefault="00814D59" w:rsidP="00814D59">
      <w:pPr>
        <w:ind w:firstLine="708"/>
        <w:rPr>
          <w:b/>
        </w:rPr>
      </w:pPr>
    </w:p>
    <w:p w:rsidR="00814D59" w:rsidRDefault="00814D59" w:rsidP="00814D59">
      <w:pPr>
        <w:ind w:right="-2" w:firstLine="708"/>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________________________________________, действующего на основании </w:t>
      </w:r>
      <w:r w:rsidR="00483F5E">
        <w:t>______________</w:t>
      </w:r>
    </w:p>
    <w:p w:rsidR="00814D59" w:rsidRDefault="00814D59" w:rsidP="00814D59">
      <w:pPr>
        <w:ind w:right="4534" w:firstLine="708"/>
        <w:rPr>
          <w:sz w:val="14"/>
          <w:szCs w:val="14"/>
        </w:rPr>
      </w:pPr>
      <w:r>
        <w:rPr>
          <w:sz w:val="14"/>
          <w:szCs w:val="14"/>
        </w:rPr>
        <w:t>(должность, Ф.И.О. – полностью)</w:t>
      </w:r>
    </w:p>
    <w:p w:rsidR="00814D59" w:rsidRDefault="00814D59" w:rsidP="00814D59">
      <w:pPr>
        <w:ind w:right="-2"/>
        <w:jc w:val="both"/>
        <w:rPr>
          <w:sz w:val="16"/>
          <w:szCs w:val="16"/>
        </w:rPr>
      </w:pPr>
      <w:r>
        <w:rPr>
          <w:sz w:val="18"/>
          <w:szCs w:val="18"/>
        </w:rPr>
        <w:t>__________________________________________________________________________________________________________,</w:t>
      </w:r>
    </w:p>
    <w:p w:rsidR="00814D59" w:rsidRDefault="00814D59" w:rsidP="00814D59">
      <w:pPr>
        <w:ind w:right="-2" w:firstLine="708"/>
        <w:rPr>
          <w:sz w:val="14"/>
          <w:szCs w:val="14"/>
        </w:rPr>
      </w:pPr>
      <w:r>
        <w:rPr>
          <w:sz w:val="14"/>
          <w:szCs w:val="14"/>
        </w:rPr>
        <w:t xml:space="preserve">(указывается документ, уполномочивающий на заключение настоящего Договора, например: </w:t>
      </w:r>
      <w:proofErr w:type="gramStart"/>
      <w:r>
        <w:rPr>
          <w:sz w:val="14"/>
          <w:szCs w:val="14"/>
        </w:rPr>
        <w:t>устав,  доверенность</w:t>
      </w:r>
      <w:proofErr w:type="gramEnd"/>
      <w:r>
        <w:rPr>
          <w:sz w:val="14"/>
          <w:szCs w:val="14"/>
        </w:rPr>
        <w:t xml:space="preserve"> от «__» ___№  ___)</w:t>
      </w:r>
    </w:p>
    <w:p w:rsidR="00814D59" w:rsidRDefault="00814D59" w:rsidP="00814D59">
      <w:pPr>
        <w:ind w:right="-2"/>
        <w:jc w:val="both"/>
      </w:pPr>
      <w:r>
        <w:t>с одной стороны, и _______________________</w:t>
      </w:r>
      <w:r w:rsidR="00483F5E">
        <w:t>________________________________________</w:t>
      </w:r>
      <w:r>
        <w:t>,</w:t>
      </w:r>
    </w:p>
    <w:p w:rsidR="00814D59" w:rsidRDefault="00814D59" w:rsidP="00814D59">
      <w:pPr>
        <w:ind w:right="-2" w:firstLine="708"/>
        <w:rPr>
          <w:sz w:val="14"/>
          <w:szCs w:val="14"/>
        </w:rPr>
      </w:pPr>
      <w:r>
        <w:rPr>
          <w:sz w:val="14"/>
          <w:szCs w:val="14"/>
        </w:rPr>
        <w:t>(указывается полностью организационно-правовая форма юридического лица и наименование юридического лица, соответствующие его уставу)</w:t>
      </w:r>
    </w:p>
    <w:p w:rsidR="00814D59" w:rsidRDefault="00814D59" w:rsidP="00814D59">
      <w:pPr>
        <w:ind w:right="-2"/>
        <w:jc w:val="both"/>
      </w:pPr>
      <w:r>
        <w:t xml:space="preserve">именуемое в дальнейшем «Исполнитель», </w:t>
      </w:r>
      <w:r w:rsidR="00483F5E">
        <w:t>в лице ____________________</w:t>
      </w:r>
      <w:r>
        <w:t xml:space="preserve">_________________, </w:t>
      </w:r>
    </w:p>
    <w:p w:rsidR="00814D59" w:rsidRPr="00A63982" w:rsidRDefault="00814D59" w:rsidP="00814D59">
      <w:pPr>
        <w:ind w:right="-2" w:firstLine="708"/>
        <w:jc w:val="both"/>
        <w:rPr>
          <w:sz w:val="14"/>
          <w:szCs w:val="14"/>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483F5E">
        <w:rPr>
          <w:sz w:val="16"/>
          <w:szCs w:val="16"/>
        </w:rPr>
        <w:tab/>
      </w:r>
      <w:r w:rsidR="00483F5E">
        <w:rPr>
          <w:sz w:val="16"/>
          <w:szCs w:val="16"/>
        </w:rPr>
        <w:tab/>
      </w:r>
      <w:r w:rsidR="00483F5E">
        <w:rPr>
          <w:sz w:val="16"/>
          <w:szCs w:val="16"/>
        </w:rPr>
        <w:tab/>
      </w:r>
      <w:r w:rsidR="00483F5E">
        <w:rPr>
          <w:sz w:val="16"/>
          <w:szCs w:val="16"/>
        </w:rPr>
        <w:tab/>
      </w:r>
      <w:r w:rsidR="00483F5E">
        <w:rPr>
          <w:sz w:val="16"/>
          <w:szCs w:val="16"/>
        </w:rPr>
        <w:tab/>
      </w:r>
      <w:r w:rsidR="00483F5E">
        <w:rPr>
          <w:sz w:val="16"/>
          <w:szCs w:val="16"/>
        </w:rPr>
        <w:tab/>
      </w:r>
      <w:r>
        <w:rPr>
          <w:sz w:val="16"/>
          <w:szCs w:val="16"/>
        </w:rPr>
        <w:tab/>
      </w:r>
      <w:r>
        <w:rPr>
          <w:sz w:val="16"/>
          <w:szCs w:val="16"/>
        </w:rPr>
        <w:tab/>
        <w:t xml:space="preserve">  </w:t>
      </w:r>
      <w:r>
        <w:rPr>
          <w:sz w:val="14"/>
          <w:szCs w:val="14"/>
        </w:rPr>
        <w:tab/>
        <w:t>(должность, Ф.И.О. – полностью)</w:t>
      </w:r>
    </w:p>
    <w:p w:rsidR="00814D59" w:rsidRDefault="00814D59" w:rsidP="00814D59">
      <w:pPr>
        <w:ind w:right="-2"/>
        <w:jc w:val="both"/>
      </w:pPr>
      <w:r>
        <w:t>действующего на основании</w:t>
      </w:r>
      <w:r>
        <w:rPr>
          <w:sz w:val="16"/>
          <w:szCs w:val="16"/>
        </w:rPr>
        <w:t xml:space="preserve"> </w:t>
      </w:r>
      <w:r>
        <w:t xml:space="preserve">___________________________________________, с другой </w:t>
      </w:r>
    </w:p>
    <w:p w:rsidR="00814D59" w:rsidRDefault="00814D59" w:rsidP="007576EF">
      <w:pPr>
        <w:ind w:left="1191" w:right="-1" w:firstLine="397"/>
        <w:rPr>
          <w:sz w:val="14"/>
          <w:szCs w:val="14"/>
        </w:rPr>
      </w:pPr>
      <w:r>
        <w:rPr>
          <w:sz w:val="14"/>
          <w:szCs w:val="14"/>
        </w:rPr>
        <w:t>(указывается документ, уполномочивающий на заключение Договора, например: устав/ доверенность от «__» ____</w:t>
      </w:r>
      <w:proofErr w:type="gramStart"/>
      <w:r>
        <w:rPr>
          <w:sz w:val="14"/>
          <w:szCs w:val="14"/>
        </w:rPr>
        <w:t>№  _</w:t>
      </w:r>
      <w:proofErr w:type="gramEnd"/>
      <w:r>
        <w:rPr>
          <w:sz w:val="14"/>
          <w:szCs w:val="14"/>
        </w:rPr>
        <w:t>__ и т.д.,</w:t>
      </w:r>
    </w:p>
    <w:p w:rsidR="00814D59" w:rsidRDefault="007576EF" w:rsidP="00814D59">
      <w:pPr>
        <w:ind w:right="-2"/>
        <w:jc w:val="both"/>
      </w:pPr>
      <w:r>
        <w:t xml:space="preserve">стороны, </w:t>
      </w:r>
      <w:r w:rsidR="00814D59">
        <w:t>именуемые в дальнейшем «Стороны», заключили настоящий договор на оказание информационных услуг (далее – Договор) о нижеследующем:</w:t>
      </w:r>
    </w:p>
    <w:p w:rsidR="00814D59" w:rsidRDefault="00814D59" w:rsidP="00147383">
      <w:pPr>
        <w:numPr>
          <w:ilvl w:val="0"/>
          <w:numId w:val="29"/>
        </w:numPr>
        <w:suppressAutoHyphens w:val="0"/>
        <w:spacing w:before="180" w:after="60"/>
        <w:ind w:left="0" w:firstLine="0"/>
        <w:jc w:val="center"/>
        <w:rPr>
          <w:b/>
        </w:rPr>
      </w:pPr>
      <w:r>
        <w:rPr>
          <w:b/>
        </w:rPr>
        <w:t>Предмет Договора</w:t>
      </w:r>
    </w:p>
    <w:p w:rsidR="00814D59" w:rsidRDefault="00814D59" w:rsidP="00147383">
      <w:pPr>
        <w:numPr>
          <w:ilvl w:val="1"/>
          <w:numId w:val="29"/>
        </w:numPr>
        <w:tabs>
          <w:tab w:val="left" w:pos="540"/>
          <w:tab w:val="left" w:pos="1080"/>
        </w:tabs>
        <w:suppressAutoHyphens w:val="0"/>
        <w:ind w:left="0" w:firstLine="708"/>
        <w:jc w:val="both"/>
      </w:pPr>
      <w:r>
        <w:t>Заказчик поручает и обязуется оплатить, а Исполнитель принимает на себя обязательства по оказанию информационных услуг по предоставлению информации о дислокации оборудования на зарубежных территориях (далее – «Услуги»), формат и условия оказания Услуг представлены в Приложении № 1 к настоящему Договору.</w:t>
      </w:r>
    </w:p>
    <w:p w:rsidR="00814D59" w:rsidRDefault="00814D59" w:rsidP="00147383">
      <w:pPr>
        <w:numPr>
          <w:ilvl w:val="1"/>
          <w:numId w:val="29"/>
        </w:numPr>
        <w:tabs>
          <w:tab w:val="left" w:pos="540"/>
          <w:tab w:val="left" w:pos="1080"/>
        </w:tabs>
        <w:suppressAutoHyphens w:val="0"/>
        <w:ind w:left="0" w:firstLine="708"/>
        <w:jc w:val="both"/>
      </w:pPr>
      <w:r>
        <w:t>Место оказания Услуг: 125047, г. Москва, Оружейный пер., д. 19.</w:t>
      </w:r>
    </w:p>
    <w:p w:rsidR="00814D59" w:rsidRDefault="00814D59" w:rsidP="00147383">
      <w:pPr>
        <w:numPr>
          <w:ilvl w:val="1"/>
          <w:numId w:val="29"/>
        </w:numPr>
        <w:suppressAutoHyphens w:val="0"/>
        <w:ind w:left="0" w:firstLine="708"/>
        <w:jc w:val="both"/>
      </w:pPr>
      <w:r>
        <w:t>Услуги по настоящему Договору включают в себя:</w:t>
      </w:r>
    </w:p>
    <w:p w:rsidR="00814D59" w:rsidRDefault="00814D59" w:rsidP="00147383">
      <w:pPr>
        <w:numPr>
          <w:ilvl w:val="2"/>
          <w:numId w:val="29"/>
        </w:numPr>
        <w:suppressAutoHyphens w:val="0"/>
        <w:ind w:left="0" w:firstLine="708"/>
        <w:jc w:val="both"/>
      </w:pPr>
      <w:r>
        <w:t>Предоставление информации о дислокации оборудования на территориях следующих зарубежных стран: _________________________________________________________.</w:t>
      </w:r>
    </w:p>
    <w:p w:rsidR="00814D59" w:rsidRDefault="00814D59" w:rsidP="00147383">
      <w:pPr>
        <w:numPr>
          <w:ilvl w:val="2"/>
          <w:numId w:val="29"/>
        </w:numPr>
        <w:suppressAutoHyphens w:val="0"/>
        <w:ind w:left="0" w:firstLine="708"/>
        <w:jc w:val="both"/>
      </w:pPr>
      <w:r>
        <w:t xml:space="preserve">Условия предоставления и формат информационных сообщений о дислокации оборудования на зарубежных территориях указаны в </w:t>
      </w:r>
      <w:r w:rsidR="002F1902">
        <w:t>Техническом задании (</w:t>
      </w:r>
      <w:r>
        <w:t>Приложени</w:t>
      </w:r>
      <w:r w:rsidR="002F1902">
        <w:t>е</w:t>
      </w:r>
      <w:r>
        <w:t xml:space="preserve"> № 1</w:t>
      </w:r>
      <w:r w:rsidR="002F1902">
        <w:t>)</w:t>
      </w:r>
      <w:r>
        <w:t xml:space="preserve"> к настоящему Договору.</w:t>
      </w:r>
    </w:p>
    <w:p w:rsidR="00814D59" w:rsidRDefault="00814D59" w:rsidP="00147383">
      <w:pPr>
        <w:numPr>
          <w:ilvl w:val="2"/>
          <w:numId w:val="29"/>
        </w:numPr>
        <w:suppressAutoHyphens w:val="0"/>
        <w:ind w:left="0" w:firstLine="708"/>
        <w:jc w:val="both"/>
      </w:pPr>
      <w:r>
        <w:t>При осуществлении обмена информацией через сеть «Интернет» использовать согласованные Сторонами сертифицированные средства защиты информации.</w:t>
      </w:r>
    </w:p>
    <w:p w:rsidR="00814D59" w:rsidRDefault="00814D59" w:rsidP="00147383">
      <w:pPr>
        <w:numPr>
          <w:ilvl w:val="1"/>
          <w:numId w:val="29"/>
        </w:numPr>
        <w:tabs>
          <w:tab w:val="left" w:pos="540"/>
          <w:tab w:val="left" w:pos="1080"/>
        </w:tabs>
        <w:suppressAutoHyphens w:val="0"/>
        <w:ind w:left="0" w:firstLine="708"/>
        <w:jc w:val="both"/>
      </w:pPr>
      <w:r>
        <w:t>Отчетный период – расчетный месяц начиная с 26 числа предыдущего по 25 число текущего месяца.</w:t>
      </w:r>
    </w:p>
    <w:p w:rsidR="00814D59" w:rsidRDefault="00814D59" w:rsidP="00147383">
      <w:pPr>
        <w:numPr>
          <w:ilvl w:val="0"/>
          <w:numId w:val="29"/>
        </w:numPr>
        <w:suppressAutoHyphens w:val="0"/>
        <w:spacing w:before="180" w:after="60"/>
        <w:ind w:left="0" w:firstLine="0"/>
        <w:jc w:val="center"/>
        <w:rPr>
          <w:b/>
        </w:rPr>
      </w:pPr>
      <w:r>
        <w:rPr>
          <w:b/>
        </w:rPr>
        <w:t>Обязанности Сторон</w:t>
      </w:r>
    </w:p>
    <w:p w:rsidR="00814D59" w:rsidRDefault="00814D59" w:rsidP="00814D59">
      <w:pPr>
        <w:ind w:firstLine="708"/>
        <w:jc w:val="both"/>
      </w:pPr>
      <w:r>
        <w:t>2.1. Заказчик обязуется:</w:t>
      </w:r>
    </w:p>
    <w:p w:rsidR="00814D59" w:rsidRDefault="00814D59" w:rsidP="00814D59">
      <w:pPr>
        <w:ind w:firstLine="708"/>
        <w:jc w:val="both"/>
      </w:pPr>
      <w:r>
        <w:t>2.1.1. Оплатить Услуги по настоящему Договору в порядке и в сроки, указанные в разделе 3 настоящего Договора.</w:t>
      </w:r>
    </w:p>
    <w:p w:rsidR="00814D59" w:rsidRDefault="00814D59" w:rsidP="00814D59">
      <w:pPr>
        <w:ind w:firstLine="708"/>
        <w:jc w:val="both"/>
      </w:pPr>
      <w:r>
        <w:t>2.1.2. Принять оказанные Исполнителем Услуги в соответствии с условиями настоящего Договора.</w:t>
      </w:r>
    </w:p>
    <w:p w:rsidR="00814D59" w:rsidRDefault="00814D59" w:rsidP="00814D59">
      <w:pPr>
        <w:ind w:firstLine="708"/>
        <w:jc w:val="both"/>
      </w:pPr>
      <w:r>
        <w:t>2.2. Исполнитель обязуется:</w:t>
      </w:r>
    </w:p>
    <w:p w:rsidR="00814D59" w:rsidRDefault="00814D59" w:rsidP="00814D59">
      <w:pPr>
        <w:ind w:firstLine="708"/>
        <w:jc w:val="both"/>
      </w:pPr>
      <w:r>
        <w:t>2.2.1. Обеспечить в соответствии с условиями настоящего Договора оказание Услуг по настоящему Договору квалифицированными специалистами, привлеченными для оказания Услуг по настоящему Договору.</w:t>
      </w:r>
    </w:p>
    <w:p w:rsidR="00814D59" w:rsidRDefault="00814D59" w:rsidP="00814D59">
      <w:pPr>
        <w:ind w:firstLine="708"/>
        <w:jc w:val="both"/>
      </w:pPr>
      <w:r>
        <w:t>2.2.2. Обеспечить качество и достоверность передаваемых данных.</w:t>
      </w:r>
    </w:p>
    <w:p w:rsidR="00814D59" w:rsidRDefault="00814D59" w:rsidP="00147383">
      <w:pPr>
        <w:numPr>
          <w:ilvl w:val="0"/>
          <w:numId w:val="29"/>
        </w:numPr>
        <w:suppressAutoHyphens w:val="0"/>
        <w:spacing w:before="240" w:after="60"/>
        <w:ind w:left="0" w:firstLine="0"/>
        <w:jc w:val="center"/>
        <w:rPr>
          <w:b/>
        </w:rPr>
      </w:pPr>
      <w:r>
        <w:rPr>
          <w:b/>
        </w:rPr>
        <w:t>Стоимость Услуг и порядок оплаты</w:t>
      </w:r>
    </w:p>
    <w:p w:rsidR="00814D59" w:rsidRDefault="00814D59" w:rsidP="00814D59">
      <w:pPr>
        <w:ind w:firstLine="708"/>
        <w:jc w:val="both"/>
      </w:pPr>
      <w:r>
        <w:lastRenderedPageBreak/>
        <w:t>3.1.</w:t>
      </w:r>
      <w:r>
        <w:tab/>
        <w:t>Стоимость Услуг формируется исходя из цены и количества фактически оказанных услуг в соответствии с Приложением № 2 к настоящему Договору.</w:t>
      </w:r>
    </w:p>
    <w:p w:rsidR="00814D59" w:rsidRDefault="00814D59" w:rsidP="00814D59">
      <w:pPr>
        <w:ind w:firstLine="708"/>
        <w:jc w:val="both"/>
      </w:pPr>
      <w:r>
        <w:t>3.2.</w:t>
      </w:r>
      <w:r>
        <w:tab/>
        <w:t>Оплата за оказанные услуги производится Заказчиком безналичным платежом путем перечисления денежных средств на расчетный счет Исполнителя в течение 30 (тридцати) календарных дней с даты подписания сторонами акта об оказанных услугах на основании счета Исполнителя.</w:t>
      </w:r>
    </w:p>
    <w:p w:rsidR="00814D59" w:rsidRDefault="00814D59" w:rsidP="00814D59">
      <w:pPr>
        <w:ind w:firstLine="708"/>
        <w:jc w:val="both"/>
      </w:pPr>
      <w:r>
        <w:t>3.3.</w:t>
      </w:r>
      <w:r>
        <w:tab/>
        <w:t>Стоимость Услуг включает в себя все затраты, расходы, связанные с оказанием услуг.</w:t>
      </w:r>
    </w:p>
    <w:p w:rsidR="00814D59" w:rsidRDefault="00814D59" w:rsidP="00814D59">
      <w:pPr>
        <w:ind w:firstLine="708"/>
        <w:jc w:val="both"/>
      </w:pPr>
      <w:r>
        <w:t>3.4.</w:t>
      </w:r>
      <w:r>
        <w:tab/>
        <w:t>Общая цена настоящего Договора не может превышать 17 500 000,00 (Семнадцать миллионов пятьсот тысяч) рублей 00 копеек без учета НДС.</w:t>
      </w:r>
    </w:p>
    <w:p w:rsidR="00814D59" w:rsidRDefault="00814D59" w:rsidP="00147383">
      <w:pPr>
        <w:numPr>
          <w:ilvl w:val="0"/>
          <w:numId w:val="29"/>
        </w:numPr>
        <w:suppressAutoHyphens w:val="0"/>
        <w:spacing w:before="180" w:after="60"/>
        <w:ind w:left="0" w:firstLine="0"/>
        <w:jc w:val="center"/>
        <w:rPr>
          <w:b/>
        </w:rPr>
      </w:pPr>
      <w:r>
        <w:rPr>
          <w:b/>
        </w:rPr>
        <w:t>Порядок сдачи-приемки Услуг</w:t>
      </w:r>
    </w:p>
    <w:p w:rsidR="00814D59" w:rsidRDefault="00814D59" w:rsidP="00814D59">
      <w:pPr>
        <w:ind w:firstLine="708"/>
        <w:jc w:val="both"/>
      </w:pPr>
      <w:r>
        <w:t>4.1. В течение 3 (трех) календарных дней с момента окончания отчетного периода Исполнитель представляет Заказчику акт сдачи-приемки оказанных Услуг в двух экземплярах с приложением отчета по форме Приложения № 3, счет-фактуру и счет на оплату.</w:t>
      </w:r>
    </w:p>
    <w:p w:rsidR="00814D59" w:rsidRDefault="00814D59" w:rsidP="00814D59">
      <w:pPr>
        <w:ind w:firstLine="708"/>
        <w:jc w:val="both"/>
      </w:pPr>
      <w:r>
        <w:t>4.2. Заказчик в течение 5 (пяти) рабочих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 Подписанный оригинал акта сдачи-приемки услуг Заказчик обязан возвратить Исполнителю не позднее 10-го числа второго месяца, следующего за отчетным.</w:t>
      </w:r>
    </w:p>
    <w:p w:rsidR="00814D59" w:rsidRDefault="00814D59" w:rsidP="0081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4.3. Обязательства Исполнителя считаются выполненными после подписания Сторонами акта сдачи – приемки оказанных Услуг.</w:t>
      </w:r>
    </w:p>
    <w:p w:rsidR="00814D59" w:rsidRDefault="00814D59" w:rsidP="00147383">
      <w:pPr>
        <w:numPr>
          <w:ilvl w:val="0"/>
          <w:numId w:val="29"/>
        </w:numPr>
        <w:suppressAutoHyphens w:val="0"/>
        <w:spacing w:before="180" w:after="60"/>
        <w:ind w:left="0" w:firstLine="0"/>
        <w:jc w:val="center"/>
        <w:rPr>
          <w:b/>
        </w:rPr>
      </w:pPr>
      <w:r>
        <w:rPr>
          <w:b/>
        </w:rPr>
        <w:t>Ответственность Сторон</w:t>
      </w:r>
    </w:p>
    <w:p w:rsidR="00814D59" w:rsidRDefault="00814D59" w:rsidP="00814D59">
      <w:pPr>
        <w:ind w:firstLine="708"/>
        <w:jc w:val="both"/>
        <w:rPr>
          <w:b/>
        </w:rPr>
      </w:pPr>
      <w: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14D59" w:rsidRDefault="00814D59" w:rsidP="00147383">
      <w:pPr>
        <w:numPr>
          <w:ilvl w:val="0"/>
          <w:numId w:val="29"/>
        </w:numPr>
        <w:suppressAutoHyphens w:val="0"/>
        <w:spacing w:before="180" w:after="60"/>
        <w:ind w:left="0" w:firstLine="0"/>
        <w:jc w:val="center"/>
        <w:rPr>
          <w:b/>
        </w:rPr>
      </w:pPr>
      <w:r>
        <w:rPr>
          <w:b/>
        </w:rPr>
        <w:t>Обстоятельства непреодолимой силы</w:t>
      </w:r>
    </w:p>
    <w:p w:rsidR="00814D59" w:rsidRDefault="00814D59" w:rsidP="00814D59">
      <w:pPr>
        <w:widowControl w:val="0"/>
        <w:ind w:firstLine="708"/>
        <w:jc w:val="both"/>
      </w:pPr>
      <w: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814D59" w:rsidRDefault="00814D59" w:rsidP="00814D59">
      <w:pPr>
        <w:widowControl w:val="0"/>
        <w:ind w:firstLine="708"/>
        <w:jc w:val="both"/>
      </w:pPr>
      <w: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14D59" w:rsidRDefault="00814D59" w:rsidP="00814D59">
      <w:pPr>
        <w:widowControl w:val="0"/>
        <w:ind w:firstLine="708"/>
        <w:jc w:val="both"/>
      </w:pPr>
      <w: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14D59" w:rsidRDefault="00814D59" w:rsidP="00814D59">
      <w:pPr>
        <w:ind w:firstLine="708"/>
        <w:jc w:val="both"/>
        <w:rPr>
          <w:b/>
        </w:rPr>
      </w:pPr>
      <w: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9.3 настоящего Договора</w:t>
      </w:r>
    </w:p>
    <w:p w:rsidR="00814D59" w:rsidRDefault="00814D59" w:rsidP="00147383">
      <w:pPr>
        <w:numPr>
          <w:ilvl w:val="0"/>
          <w:numId w:val="29"/>
        </w:numPr>
        <w:suppressAutoHyphens w:val="0"/>
        <w:spacing w:before="180" w:after="60"/>
        <w:ind w:left="0" w:firstLine="0"/>
        <w:jc w:val="center"/>
        <w:rPr>
          <w:b/>
        </w:rPr>
      </w:pPr>
      <w:r>
        <w:rPr>
          <w:b/>
        </w:rPr>
        <w:t>Порядок разрешения споров</w:t>
      </w:r>
    </w:p>
    <w:p w:rsidR="00814D59" w:rsidRDefault="00814D59" w:rsidP="00814D59">
      <w:pPr>
        <w:widowControl w:val="0"/>
        <w:ind w:firstLine="708"/>
        <w:jc w:val="both"/>
      </w:pPr>
      <w:r>
        <w:t xml:space="preserve">7.1. Все споры, возникающие при исполнении настоящего Договора, решаются </w:t>
      </w:r>
      <w:r>
        <w:lastRenderedPageBreak/>
        <w:t>Сторонами путем переговоров, которые могут проводиться, в том числе путем отправления писем по почте, обмена факсимильными сообщениями.</w:t>
      </w:r>
    </w:p>
    <w:p w:rsidR="00814D59" w:rsidRDefault="00814D59" w:rsidP="00814D59">
      <w:pPr>
        <w:widowControl w:val="0"/>
        <w:ind w:firstLine="708"/>
        <w:jc w:val="both"/>
      </w:pPr>
      <w: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814D59" w:rsidRDefault="00814D59" w:rsidP="00814D59">
      <w:pPr>
        <w:widowControl w:val="0"/>
        <w:ind w:firstLine="708"/>
        <w:jc w:val="both"/>
      </w:pPr>
      <w: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Москвы.</w:t>
      </w:r>
    </w:p>
    <w:p w:rsidR="00814D59" w:rsidRDefault="00814D59" w:rsidP="00147383">
      <w:pPr>
        <w:numPr>
          <w:ilvl w:val="0"/>
          <w:numId w:val="29"/>
        </w:numPr>
        <w:suppressAutoHyphens w:val="0"/>
        <w:spacing w:before="180" w:after="60"/>
        <w:ind w:left="0" w:firstLine="0"/>
        <w:jc w:val="center"/>
        <w:rPr>
          <w:b/>
        </w:rPr>
      </w:pPr>
      <w:r>
        <w:rPr>
          <w:b/>
        </w:rPr>
        <w:t>Порядок внесения изменений, дополнений в Договор</w:t>
      </w:r>
      <w:r>
        <w:rPr>
          <w:b/>
        </w:rPr>
        <w:br/>
        <w:t xml:space="preserve"> и его расторжения</w:t>
      </w:r>
    </w:p>
    <w:p w:rsidR="00814D59" w:rsidRDefault="00814D59" w:rsidP="00814D59">
      <w:pPr>
        <w:widowControl w:val="0"/>
        <w:ind w:firstLine="708"/>
        <w:jc w:val="both"/>
      </w:pPr>
      <w: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14D59" w:rsidRDefault="00814D59" w:rsidP="00814D59">
      <w:pPr>
        <w:widowControl w:val="0"/>
        <w:ind w:firstLine="708"/>
        <w:jc w:val="both"/>
      </w:pPr>
      <w:r>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814D59" w:rsidRDefault="00814D59" w:rsidP="00814D59">
      <w:pPr>
        <w:widowControl w:val="0"/>
        <w:ind w:firstLine="708"/>
        <w:jc w:val="both"/>
        <w:rPr>
          <w:b/>
        </w:rPr>
      </w:pPr>
      <w: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w:t>
      </w:r>
      <w:proofErr w:type="gramStart"/>
      <w:r>
        <w:t>дней  до</w:t>
      </w:r>
      <w:proofErr w:type="gramEnd"/>
      <w:r>
        <w:t xml:space="preserve"> предполагаемой даты расторжения настоящего Договора. Настоящий Договор считается расторгнутым с даты, указанной в уведомлении о расторжении.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814D59" w:rsidRDefault="00814D59" w:rsidP="00147383">
      <w:pPr>
        <w:numPr>
          <w:ilvl w:val="0"/>
          <w:numId w:val="29"/>
        </w:numPr>
        <w:suppressAutoHyphens w:val="0"/>
        <w:spacing w:before="180" w:after="60"/>
        <w:ind w:left="0" w:firstLine="0"/>
        <w:jc w:val="center"/>
        <w:rPr>
          <w:b/>
        </w:rPr>
      </w:pPr>
      <w:r>
        <w:rPr>
          <w:b/>
        </w:rPr>
        <w:t>Срок действия Договора</w:t>
      </w:r>
    </w:p>
    <w:p w:rsidR="00814D59" w:rsidRDefault="00814D59" w:rsidP="00814D59">
      <w:pPr>
        <w:widowControl w:val="0"/>
        <w:ind w:firstLine="708"/>
        <w:jc w:val="both"/>
      </w:pPr>
      <w:r>
        <w:t>9.1. Настоящий Договор вступает в силу с даты его подписания Сторонами и действует до полного исполнения Сторонами своих обязательств.</w:t>
      </w:r>
    </w:p>
    <w:p w:rsidR="00814D59" w:rsidRDefault="00814D59" w:rsidP="00147383">
      <w:pPr>
        <w:numPr>
          <w:ilvl w:val="0"/>
          <w:numId w:val="29"/>
        </w:numPr>
        <w:suppressAutoHyphens w:val="0"/>
        <w:spacing w:before="180" w:after="60"/>
        <w:ind w:left="0" w:firstLine="0"/>
        <w:jc w:val="center"/>
        <w:rPr>
          <w:b/>
        </w:rPr>
      </w:pPr>
      <w:r>
        <w:rPr>
          <w:b/>
        </w:rPr>
        <w:t>Антикоррупционная оговорка</w:t>
      </w:r>
    </w:p>
    <w:p w:rsidR="00814D59" w:rsidRDefault="00814D59" w:rsidP="00814D59">
      <w:pPr>
        <w:ind w:firstLine="708"/>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14D59" w:rsidRDefault="00814D59" w:rsidP="00814D59">
      <w:pPr>
        <w:ind w:firstLine="708"/>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14D59" w:rsidRPr="00E370FC" w:rsidRDefault="00814D59" w:rsidP="00814D59">
      <w:pPr>
        <w:ind w:firstLine="708"/>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w:t>
      </w:r>
      <w:r w:rsidRPr="00E370FC">
        <w:t xml:space="preserve">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814D59" w:rsidRDefault="00814D59" w:rsidP="00814D59">
      <w:pPr>
        <w:ind w:firstLine="708"/>
        <w:jc w:val="both"/>
      </w:pPr>
      <w:r w:rsidRPr="00E370FC">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814D59" w:rsidRDefault="00814D59" w:rsidP="00814D59">
      <w:pPr>
        <w:ind w:firstLine="708"/>
        <w:jc w:val="both"/>
      </w:pPr>
      <w:r>
        <w:lastRenderedPageBreak/>
        <w:t>Каналы уведомления Заказчика о нарушениях каких-либо положений пункта 10.1 настоящего Договора: 8 (495) 788-17-17, официальный сайт www.trcont.ru.</w:t>
      </w:r>
    </w:p>
    <w:p w:rsidR="00814D59" w:rsidRDefault="00814D59" w:rsidP="00814D59">
      <w:pPr>
        <w:ind w:firstLine="708"/>
        <w:jc w:val="both"/>
      </w:pPr>
      <w:r>
        <w:t xml:space="preserve">Сторона, </w:t>
      </w:r>
      <w:proofErr w:type="gramStart"/>
      <w:r>
        <w:t>получившая  уведомление</w:t>
      </w:r>
      <w:proofErr w:type="gramEnd"/>
      <w:r>
        <w:t xml:space="preserve">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814D59" w:rsidRDefault="00814D59" w:rsidP="00814D59">
      <w:pPr>
        <w:ind w:firstLine="708"/>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14D59" w:rsidRDefault="00814D59" w:rsidP="00814D59">
      <w:pPr>
        <w:ind w:firstLine="708"/>
        <w:jc w:val="both"/>
      </w:pPr>
      <w: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814D59" w:rsidRDefault="00814D59" w:rsidP="00147383">
      <w:pPr>
        <w:numPr>
          <w:ilvl w:val="0"/>
          <w:numId w:val="29"/>
        </w:numPr>
        <w:suppressAutoHyphens w:val="0"/>
        <w:spacing w:before="180" w:after="60"/>
        <w:ind w:left="0" w:firstLine="0"/>
        <w:jc w:val="center"/>
        <w:rPr>
          <w:b/>
        </w:rPr>
      </w:pPr>
      <w:r>
        <w:rPr>
          <w:b/>
        </w:rPr>
        <w:t>Гарантии и заверения Исполнителя</w:t>
      </w:r>
    </w:p>
    <w:p w:rsidR="00814D59" w:rsidRDefault="00814D59" w:rsidP="00814D59">
      <w:pPr>
        <w:ind w:firstLine="708"/>
        <w:jc w:val="both"/>
      </w:pPr>
      <w:r>
        <w:t>11.1. Исполнитель настоящим заверяет Заказчика и гарантирует, что на дату заключения настоящего Договора:</w:t>
      </w:r>
    </w:p>
    <w:p w:rsidR="00814D59" w:rsidRDefault="00814D59" w:rsidP="00814D59">
      <w:pPr>
        <w:ind w:firstLine="708"/>
        <w:jc w:val="both"/>
      </w:pPr>
      <w:r>
        <w:t>11.1.1.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814D59" w:rsidRDefault="00814D59" w:rsidP="00814D59">
      <w:pPr>
        <w:ind w:firstLine="708"/>
        <w:jc w:val="both"/>
      </w:pPr>
      <w:r>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14D59" w:rsidRDefault="00814D59" w:rsidP="00814D59">
      <w:pPr>
        <w:ind w:firstLine="708"/>
        <w:jc w:val="both"/>
      </w:pPr>
      <w:r>
        <w:t>11.1.3. настоящий Договор от имени Исполнителя подписан лицом, которое надлежащим образом уполномочено совершать такие действия;</w:t>
      </w:r>
    </w:p>
    <w:p w:rsidR="00814D59" w:rsidRDefault="00814D59" w:rsidP="00814D59">
      <w:pPr>
        <w:ind w:firstLine="708"/>
        <w:jc w:val="both"/>
      </w:pPr>
      <w: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14D59" w:rsidRDefault="00814D59" w:rsidP="00814D59">
      <w:pPr>
        <w:ind w:firstLine="708"/>
        <w:jc w:val="both"/>
      </w:pPr>
      <w:r>
        <w:t>11.1.5. не существует каких-либо обстоятельств, которые ограничивают, запрещают исполнение Исполнителем обязательств по настоящему Договору.</w:t>
      </w:r>
    </w:p>
    <w:p w:rsidR="00814D59" w:rsidRDefault="00814D59" w:rsidP="00147383">
      <w:pPr>
        <w:numPr>
          <w:ilvl w:val="0"/>
          <w:numId w:val="29"/>
        </w:numPr>
        <w:suppressAutoHyphens w:val="0"/>
        <w:spacing w:before="180" w:after="60"/>
        <w:ind w:left="0" w:firstLine="0"/>
        <w:jc w:val="center"/>
        <w:rPr>
          <w:b/>
        </w:rPr>
      </w:pPr>
      <w:r>
        <w:rPr>
          <w:b/>
        </w:rPr>
        <w:t>Конфиденциальность</w:t>
      </w:r>
    </w:p>
    <w:p w:rsidR="00814D59" w:rsidRDefault="00814D59" w:rsidP="00814D59">
      <w:pPr>
        <w:ind w:firstLine="708"/>
        <w:jc w:val="both"/>
      </w:pPr>
      <w:r>
        <w:t>12.1.</w:t>
      </w:r>
      <w:r>
        <w:tab/>
        <w:t>Стороны обязуются обеспечить охрану информации конфиденциального характера (в том числе информации, составляющей коммерческую тайну), полученной ими друг от друга в связи с настоящим Договором, а также не использовать эту информацию для целей, не связанных с выполнением обязательств по настоящему Договору.</w:t>
      </w:r>
    </w:p>
    <w:p w:rsidR="00814D59" w:rsidRDefault="00814D59" w:rsidP="00814D59">
      <w:pPr>
        <w:ind w:firstLine="708"/>
        <w:jc w:val="both"/>
      </w:pPr>
      <w:r>
        <w:t>12.2.</w:t>
      </w:r>
      <w:r>
        <w:t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14D59" w:rsidRDefault="00814D59" w:rsidP="00814D59">
      <w:pPr>
        <w:ind w:firstLine="708"/>
        <w:jc w:val="both"/>
      </w:pPr>
      <w:r>
        <w:t>12.3.</w:t>
      </w:r>
      <w:r>
        <w:tab/>
        <w:t>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814D59" w:rsidRDefault="00814D59" w:rsidP="00814D59">
      <w:pPr>
        <w:ind w:firstLine="708"/>
        <w:jc w:val="both"/>
      </w:pPr>
      <w:r>
        <w:t>12.4.</w:t>
      </w:r>
      <w:r>
        <w:tab/>
        <w:t>Стороны несут ответственность за достоверность электронных данных документов, предоставление или обмен которыми осуществляется в рамках настоящего Договора.</w:t>
      </w:r>
    </w:p>
    <w:p w:rsidR="00814D59" w:rsidRDefault="00814D59" w:rsidP="00147383">
      <w:pPr>
        <w:numPr>
          <w:ilvl w:val="0"/>
          <w:numId w:val="29"/>
        </w:numPr>
        <w:suppressAutoHyphens w:val="0"/>
        <w:spacing w:before="180" w:after="60"/>
        <w:ind w:left="0" w:firstLine="0"/>
        <w:jc w:val="center"/>
        <w:rPr>
          <w:b/>
        </w:rPr>
      </w:pPr>
      <w:r>
        <w:rPr>
          <w:b/>
        </w:rPr>
        <w:t>Прочие условия</w:t>
      </w:r>
    </w:p>
    <w:p w:rsidR="00814D59" w:rsidRDefault="00814D59" w:rsidP="00814D59">
      <w:pPr>
        <w:widowControl w:val="0"/>
        <w:tabs>
          <w:tab w:val="left" w:pos="0"/>
        </w:tabs>
        <w:ind w:firstLine="708"/>
        <w:jc w:val="both"/>
      </w:pPr>
      <w:r>
        <w:lastRenderedPageBreak/>
        <w:t>13.1. Акты, справки, деловая корреспонденция, иные документы и материалы могут быть при необходимости переданы посредством факсимильной, электронной или иной связи, либо иным способом, позволяющим установить достоверность документа, с последующим предоставлением оригиналов документов.</w:t>
      </w:r>
    </w:p>
    <w:p w:rsidR="00814D59" w:rsidRDefault="00814D59" w:rsidP="00814D59">
      <w:pPr>
        <w:widowControl w:val="0"/>
        <w:tabs>
          <w:tab w:val="left" w:pos="0"/>
        </w:tabs>
        <w:ind w:firstLine="708"/>
        <w:jc w:val="both"/>
      </w:pPr>
      <w:r>
        <w:t>13.2. Ни одна из сторон не вправе передавать свои права и обязательства по настоящему Договору какой-либо третьей стороне без письменного на то согласия другой Стороны.</w:t>
      </w:r>
    </w:p>
    <w:p w:rsidR="00814D59" w:rsidRDefault="00814D59" w:rsidP="00814D59">
      <w:pPr>
        <w:widowControl w:val="0"/>
        <w:tabs>
          <w:tab w:val="left" w:pos="0"/>
        </w:tabs>
        <w:ind w:firstLine="708"/>
        <w:jc w:val="both"/>
      </w:pPr>
      <w:r>
        <w:t>13.3. Изменения и дополнения к настоящему Договору должны быть оформлены соглашением, подписаны уполномоченными представителями обеих сторон, после чего становятся его неотъемлемой частью.</w:t>
      </w:r>
    </w:p>
    <w:p w:rsidR="00814D59" w:rsidRDefault="00814D59" w:rsidP="00814D59">
      <w:pPr>
        <w:widowControl w:val="0"/>
        <w:tabs>
          <w:tab w:val="left" w:pos="0"/>
        </w:tabs>
        <w:ind w:firstLine="708"/>
        <w:jc w:val="both"/>
      </w:pPr>
      <w:r>
        <w:t>13.4. В случае изменения адресов, банковских реквизитов, сведений об уполномоченных лицах и других реквизитов, указанных в настоящем Договоре, Стороны обязаны информировать об этих изменениях путем направления письменного уведомления, подписанного уполномоченным лицом, в течение 5 рабочих дней с даты возникновения указанных изменений. До момента получения такого уведомления все извещения, направленные по предшествующим реквизитам, считаются действительными.</w:t>
      </w:r>
    </w:p>
    <w:p w:rsidR="00814D59" w:rsidRDefault="00814D59" w:rsidP="00814D59">
      <w:pPr>
        <w:widowControl w:val="0"/>
        <w:tabs>
          <w:tab w:val="left" w:pos="0"/>
        </w:tabs>
        <w:ind w:firstLine="708"/>
        <w:jc w:val="both"/>
      </w:pPr>
      <w:r>
        <w:t>13.5. Все приложения к настоящему Договору являются его неотъемлемыми частями.</w:t>
      </w:r>
    </w:p>
    <w:p w:rsidR="00814D59" w:rsidRDefault="00814D59" w:rsidP="00814D59">
      <w:pPr>
        <w:widowControl w:val="0"/>
        <w:tabs>
          <w:tab w:val="left" w:pos="0"/>
        </w:tabs>
        <w:ind w:firstLine="708"/>
        <w:jc w:val="both"/>
      </w:pPr>
      <w:r>
        <w:t>13.6. Все вопросы, не предусмотренные настоящим Договором, регулируются законодательством Российской Федерации.</w:t>
      </w:r>
    </w:p>
    <w:p w:rsidR="00814D59" w:rsidRDefault="00814D59" w:rsidP="00814D59">
      <w:pPr>
        <w:widowControl w:val="0"/>
        <w:tabs>
          <w:tab w:val="left" w:pos="0"/>
        </w:tabs>
        <w:ind w:firstLine="708"/>
        <w:jc w:val="both"/>
      </w:pPr>
      <w:r>
        <w:t>13.7. Настоящий Договор составлен в двух экземплярах, имеющих одинаковую силу, по одному для каждой из Сторон.</w:t>
      </w:r>
    </w:p>
    <w:p w:rsidR="00814D59" w:rsidRDefault="00814D59" w:rsidP="00814D59">
      <w:pPr>
        <w:widowControl w:val="0"/>
        <w:tabs>
          <w:tab w:val="left" w:pos="0"/>
        </w:tabs>
        <w:ind w:firstLine="708"/>
        <w:jc w:val="both"/>
      </w:pPr>
      <w:r>
        <w:t>13.8. К настоящему Договору прилагаются:</w:t>
      </w:r>
    </w:p>
    <w:p w:rsidR="00814D59" w:rsidRDefault="00814D59" w:rsidP="00814D59">
      <w:pPr>
        <w:widowControl w:val="0"/>
        <w:tabs>
          <w:tab w:val="left" w:pos="0"/>
        </w:tabs>
        <w:ind w:firstLine="708"/>
        <w:jc w:val="both"/>
      </w:pPr>
      <w:r>
        <w:t xml:space="preserve">13.8.1. Техническое задание </w:t>
      </w:r>
      <w:r>
        <w:noBreakHyphen/>
        <w:t xml:space="preserve"> Приложение № 1;</w:t>
      </w:r>
    </w:p>
    <w:p w:rsidR="00814D59" w:rsidRDefault="00814D59" w:rsidP="00814D59">
      <w:pPr>
        <w:widowControl w:val="0"/>
        <w:tabs>
          <w:tab w:val="left" w:pos="0"/>
        </w:tabs>
        <w:ind w:firstLine="708"/>
        <w:jc w:val="both"/>
      </w:pPr>
      <w:r>
        <w:t xml:space="preserve">13.8.2. Перечень и цена услуг </w:t>
      </w:r>
      <w:r>
        <w:noBreakHyphen/>
        <w:t xml:space="preserve"> Приложение № 2;</w:t>
      </w:r>
    </w:p>
    <w:p w:rsidR="00814D59" w:rsidRDefault="00814D59" w:rsidP="00814D59">
      <w:pPr>
        <w:widowControl w:val="0"/>
        <w:tabs>
          <w:tab w:val="left" w:pos="0"/>
        </w:tabs>
        <w:ind w:firstLine="708"/>
        <w:jc w:val="both"/>
      </w:pPr>
      <w:r>
        <w:t xml:space="preserve">13.8.3. Форма отчета об оказанных услугах </w:t>
      </w:r>
      <w:r>
        <w:noBreakHyphen/>
        <w:t xml:space="preserve"> Приложение № 3;</w:t>
      </w:r>
    </w:p>
    <w:p w:rsidR="00814D59" w:rsidRDefault="00814D59" w:rsidP="00147383">
      <w:pPr>
        <w:numPr>
          <w:ilvl w:val="0"/>
          <w:numId w:val="29"/>
        </w:numPr>
        <w:suppressAutoHyphens w:val="0"/>
        <w:spacing w:before="180" w:after="60"/>
        <w:ind w:left="0" w:firstLine="0"/>
        <w:jc w:val="center"/>
        <w:rPr>
          <w:b/>
        </w:rPr>
      </w:pPr>
      <w:r>
        <w:rPr>
          <w:b/>
        </w:rPr>
        <w:t>Юридические адреса и платежные реквизиты Сторон</w:t>
      </w:r>
    </w:p>
    <w:tbl>
      <w:tblPr>
        <w:tblW w:w="5018" w:type="pct"/>
        <w:tblLayout w:type="fixed"/>
        <w:tblLook w:val="0000" w:firstRow="0" w:lastRow="0" w:firstColumn="0" w:lastColumn="0" w:noHBand="0" w:noVBand="0"/>
      </w:tblPr>
      <w:tblGrid>
        <w:gridCol w:w="5777"/>
        <w:gridCol w:w="4112"/>
      </w:tblGrid>
      <w:tr w:rsidR="00814D59" w:rsidTr="007576EF">
        <w:trPr>
          <w:trHeight w:val="1120"/>
        </w:trPr>
        <w:tc>
          <w:tcPr>
            <w:tcW w:w="2921" w:type="pct"/>
            <w:shd w:val="clear" w:color="auto" w:fill="auto"/>
          </w:tcPr>
          <w:p w:rsidR="00814D59" w:rsidRDefault="00814D59" w:rsidP="00814D59">
            <w:r>
              <w:rPr>
                <w:b/>
              </w:rPr>
              <w:t>Заказчик:</w:t>
            </w:r>
            <w:r>
              <w:t xml:space="preserve"> Публичное акционерное общество «Центр по перевозке грузов в контейнерах «ТрансКонтейнер»</w:t>
            </w:r>
          </w:p>
          <w:p w:rsidR="00814D59" w:rsidRDefault="00814D59" w:rsidP="00814D59">
            <w:pPr>
              <w:shd w:val="clear" w:color="auto" w:fill="FFFFFF"/>
            </w:pPr>
            <w:r>
              <w:t>Место нахождения: 125047, ГОРОД МОСКВА, ПЕРЕУЛОК ОРУЖЕЙНЫЙ, ДОМ 19</w:t>
            </w:r>
          </w:p>
          <w:p w:rsidR="00814D59" w:rsidRDefault="00814D59" w:rsidP="00814D59">
            <w:pPr>
              <w:shd w:val="clear" w:color="auto" w:fill="FFFFFF"/>
            </w:pPr>
            <w:r>
              <w:t>Фактический адрес: 125047, ГОРОД МОСКВА, ПЕРЕУЛОК ОРУЖЕЙНЫЙ, ДОМ 19</w:t>
            </w:r>
          </w:p>
          <w:p w:rsidR="00814D59" w:rsidRDefault="00814D59" w:rsidP="00814D59">
            <w:r>
              <w:t>Почтовый адрес: 125047, ГОРОД МОСКВА, ПЕРЕУЛОК ОРУЖЕЙНЫЙ, ДОМ 19</w:t>
            </w:r>
          </w:p>
          <w:p w:rsidR="00814D59" w:rsidRDefault="00814D59" w:rsidP="00814D59">
            <w:r>
              <w:t xml:space="preserve">ИНН 7708591995, ОКПО 94421386, КПП 997650001, </w:t>
            </w:r>
          </w:p>
          <w:p w:rsidR="00814D59" w:rsidRDefault="00814D59" w:rsidP="00814D59">
            <w:r>
              <w:t>Р/с 40702810200030004399 в Банк ВТБ (ПАО)</w:t>
            </w:r>
          </w:p>
          <w:p w:rsidR="00814D59" w:rsidRDefault="00814D59" w:rsidP="00814D59">
            <w:r>
              <w:t>БИК 044525187</w:t>
            </w:r>
          </w:p>
          <w:p w:rsidR="00814D59" w:rsidRDefault="00814D59" w:rsidP="00814D59">
            <w:r>
              <w:t xml:space="preserve">К/с 30101810700000000187 в ОПЕРУ Московского ГТУ Банка России, </w:t>
            </w:r>
          </w:p>
          <w:p w:rsidR="00814D59" w:rsidRDefault="00814D59" w:rsidP="00814D59">
            <w:pPr>
              <w:shd w:val="clear" w:color="auto" w:fill="FFFFFF"/>
            </w:pPr>
            <w:r>
              <w:t>тел. (495) 788-17-17, факс (499) 262-75-78</w:t>
            </w:r>
          </w:p>
          <w:p w:rsidR="00814D59" w:rsidRDefault="00814D59" w:rsidP="00814D59">
            <w:r>
              <w:t>E-</w:t>
            </w:r>
            <w:proofErr w:type="spellStart"/>
            <w:r>
              <w:t>mail</w:t>
            </w:r>
            <w:proofErr w:type="spellEnd"/>
            <w:r>
              <w:t xml:space="preserve">: </w:t>
            </w:r>
            <w:hyperlink r:id="rId32">
              <w:r>
                <w:rPr>
                  <w:color w:val="0000FF"/>
                  <w:u w:val="single"/>
                </w:rPr>
                <w:t>trcont@trcont.ru</w:t>
              </w:r>
            </w:hyperlink>
          </w:p>
        </w:tc>
        <w:tc>
          <w:tcPr>
            <w:tcW w:w="2079" w:type="pct"/>
            <w:shd w:val="clear" w:color="auto" w:fill="auto"/>
          </w:tcPr>
          <w:p w:rsidR="00814D59" w:rsidRDefault="00814D59" w:rsidP="00814D59">
            <w:pPr>
              <w:widowControl w:val="0"/>
            </w:pPr>
            <w:r>
              <w:rPr>
                <w:b/>
              </w:rPr>
              <w:t xml:space="preserve">Исполнитель: </w:t>
            </w:r>
            <w:r>
              <w:t>(полное наименование)</w:t>
            </w:r>
          </w:p>
          <w:p w:rsidR="00814D59" w:rsidRDefault="00814D59" w:rsidP="00814D59">
            <w:r>
              <w:t>Место нахождения: ______________</w:t>
            </w:r>
          </w:p>
          <w:p w:rsidR="00814D59" w:rsidRDefault="00814D59" w:rsidP="00814D59">
            <w:r>
              <w:t>Почтовый адрес: _________________</w:t>
            </w:r>
          </w:p>
          <w:p w:rsidR="00814D59" w:rsidRDefault="00814D59" w:rsidP="00814D59">
            <w:r>
              <w:t>ОГРН_______________</w:t>
            </w:r>
          </w:p>
          <w:p w:rsidR="00814D59" w:rsidRDefault="00814D59" w:rsidP="00814D59">
            <w:r>
              <w:t>ИНН _____________, ОКПО_______________,</w:t>
            </w:r>
          </w:p>
          <w:p w:rsidR="00814D59" w:rsidRDefault="00814D59" w:rsidP="00814D59">
            <w:r>
              <w:t>КПП __________________</w:t>
            </w:r>
          </w:p>
          <w:p w:rsidR="00814D59" w:rsidRDefault="00814D59" w:rsidP="00814D59">
            <w:pPr>
              <w:rPr>
                <w:sz w:val="28"/>
                <w:szCs w:val="28"/>
              </w:rPr>
            </w:pPr>
            <w:r>
              <w:t>р/</w:t>
            </w:r>
            <w:proofErr w:type="gramStart"/>
            <w:r>
              <w:t>счет  _</w:t>
            </w:r>
            <w:proofErr w:type="gramEnd"/>
            <w:r>
              <w:t xml:space="preserve">_________ </w:t>
            </w:r>
            <w:r w:rsidR="007576EF">
              <w:t>в ______</w:t>
            </w:r>
            <w:r>
              <w:t xml:space="preserve">_______, </w:t>
            </w:r>
          </w:p>
          <w:p w:rsidR="00814D59" w:rsidRDefault="00814D59" w:rsidP="00814D59">
            <w:pPr>
              <w:rPr>
                <w:sz w:val="26"/>
                <w:szCs w:val="26"/>
              </w:rPr>
            </w:pPr>
            <w:r>
              <w:rPr>
                <w:sz w:val="26"/>
                <w:szCs w:val="26"/>
              </w:rPr>
              <w:t>к/счет__________</w:t>
            </w:r>
            <w:r w:rsidR="007576EF">
              <w:rPr>
                <w:sz w:val="26"/>
                <w:szCs w:val="26"/>
              </w:rPr>
              <w:t xml:space="preserve"> </w:t>
            </w:r>
            <w:r>
              <w:rPr>
                <w:sz w:val="26"/>
                <w:szCs w:val="26"/>
              </w:rPr>
              <w:t xml:space="preserve">в ____________, </w:t>
            </w:r>
          </w:p>
          <w:p w:rsidR="00814D59" w:rsidRDefault="00814D59" w:rsidP="00814D59">
            <w:pPr>
              <w:rPr>
                <w:sz w:val="26"/>
                <w:szCs w:val="26"/>
              </w:rPr>
            </w:pPr>
            <w:r>
              <w:rPr>
                <w:sz w:val="26"/>
                <w:szCs w:val="26"/>
              </w:rPr>
              <w:t xml:space="preserve">БИК _______________,  </w:t>
            </w:r>
          </w:p>
          <w:p w:rsidR="00814D59" w:rsidRDefault="00814D59" w:rsidP="00814D59">
            <w:pPr>
              <w:rPr>
                <w:sz w:val="26"/>
                <w:szCs w:val="26"/>
              </w:rPr>
            </w:pPr>
            <w:r>
              <w:rPr>
                <w:sz w:val="26"/>
                <w:szCs w:val="26"/>
              </w:rPr>
              <w:t>тел. ________, факс__________</w:t>
            </w:r>
          </w:p>
          <w:p w:rsidR="00814D59" w:rsidRDefault="00814D59" w:rsidP="00814D59">
            <w:r>
              <w:t>E-</w:t>
            </w:r>
            <w:proofErr w:type="spellStart"/>
            <w:r>
              <w:t>mail</w:t>
            </w:r>
            <w:proofErr w:type="spellEnd"/>
            <w:r>
              <w:t>:</w:t>
            </w:r>
          </w:p>
        </w:tc>
      </w:tr>
    </w:tbl>
    <w:p w:rsidR="00814D59" w:rsidRPr="007576EF" w:rsidRDefault="00814D59" w:rsidP="00814D59">
      <w:pPr>
        <w:ind w:firstLine="708"/>
        <w:rPr>
          <w:sz w:val="10"/>
          <w:szCs w:val="10"/>
        </w:rPr>
      </w:pPr>
    </w:p>
    <w:tbl>
      <w:tblPr>
        <w:tblW w:w="5000" w:type="pct"/>
        <w:tblLook w:val="0400" w:firstRow="0" w:lastRow="0" w:firstColumn="0" w:lastColumn="0" w:noHBand="0" w:noVBand="1"/>
      </w:tblPr>
      <w:tblGrid>
        <w:gridCol w:w="4927"/>
        <w:gridCol w:w="4927"/>
      </w:tblGrid>
      <w:tr w:rsidR="00814D59" w:rsidRPr="00F8305F" w:rsidTr="00814D59">
        <w:tc>
          <w:tcPr>
            <w:tcW w:w="2500" w:type="pct"/>
            <w:shd w:val="clear" w:color="auto" w:fill="auto"/>
          </w:tcPr>
          <w:p w:rsidR="00814D59" w:rsidRPr="00F8305F" w:rsidRDefault="00814D59" w:rsidP="00814D59">
            <w:pPr>
              <w:tabs>
                <w:tab w:val="left" w:pos="0"/>
              </w:tabs>
              <w:jc w:val="both"/>
            </w:pPr>
            <w:r>
              <w:t>От Заказчика:</w:t>
            </w:r>
          </w:p>
        </w:tc>
        <w:tc>
          <w:tcPr>
            <w:tcW w:w="2500" w:type="pct"/>
            <w:shd w:val="clear" w:color="auto" w:fill="auto"/>
          </w:tcPr>
          <w:p w:rsidR="00814D59" w:rsidRPr="00F8305F" w:rsidRDefault="00814D59" w:rsidP="00814D59">
            <w:pPr>
              <w:tabs>
                <w:tab w:val="left" w:pos="0"/>
              </w:tabs>
              <w:jc w:val="both"/>
            </w:pPr>
            <w:r>
              <w:t>От Исполнителя:</w:t>
            </w:r>
          </w:p>
        </w:tc>
      </w:tr>
      <w:tr w:rsidR="00814D59" w:rsidRPr="00F8305F" w:rsidTr="00814D59">
        <w:tc>
          <w:tcPr>
            <w:tcW w:w="2500" w:type="pct"/>
            <w:shd w:val="clear" w:color="auto" w:fill="auto"/>
          </w:tcPr>
          <w:p w:rsidR="00814D59" w:rsidRPr="00F8305F" w:rsidRDefault="00814D59" w:rsidP="00814D59">
            <w:pPr>
              <w:tabs>
                <w:tab w:val="left" w:pos="0"/>
              </w:tabs>
              <w:jc w:val="both"/>
            </w:pPr>
            <w:r>
              <w:t>Должность</w:t>
            </w:r>
          </w:p>
        </w:tc>
        <w:tc>
          <w:tcPr>
            <w:tcW w:w="2500" w:type="pct"/>
            <w:shd w:val="clear" w:color="auto" w:fill="auto"/>
          </w:tcPr>
          <w:p w:rsidR="00814D59" w:rsidRPr="00F8305F" w:rsidRDefault="00814D59" w:rsidP="00814D59">
            <w:pPr>
              <w:tabs>
                <w:tab w:val="left" w:pos="0"/>
              </w:tabs>
              <w:jc w:val="both"/>
            </w:pPr>
            <w:r>
              <w:t>Должность</w:t>
            </w:r>
          </w:p>
        </w:tc>
      </w:tr>
      <w:tr w:rsidR="00814D59" w:rsidRPr="00F8305F" w:rsidTr="00814D59">
        <w:tc>
          <w:tcPr>
            <w:tcW w:w="2500" w:type="pct"/>
            <w:shd w:val="clear" w:color="auto" w:fill="auto"/>
          </w:tcPr>
          <w:p w:rsidR="00814D59" w:rsidRPr="00F8305F" w:rsidRDefault="00814D59" w:rsidP="00814D59">
            <w:pPr>
              <w:tabs>
                <w:tab w:val="left" w:pos="0"/>
              </w:tabs>
              <w:jc w:val="both"/>
            </w:pPr>
            <w:r>
              <w:t>__________________ ____________</w:t>
            </w:r>
          </w:p>
          <w:p w:rsidR="00814D59" w:rsidRPr="00F8305F" w:rsidRDefault="00814D59" w:rsidP="00814D59">
            <w:pPr>
              <w:tabs>
                <w:tab w:val="left" w:pos="0"/>
              </w:tabs>
              <w:jc w:val="both"/>
            </w:pPr>
            <w:r>
              <w:rPr>
                <w:vertAlign w:val="superscript"/>
              </w:rPr>
              <w:t xml:space="preserve">                 (подпись)                              (Ф.И.О.)</w:t>
            </w:r>
          </w:p>
        </w:tc>
        <w:tc>
          <w:tcPr>
            <w:tcW w:w="2500" w:type="pct"/>
            <w:shd w:val="clear" w:color="auto" w:fill="auto"/>
          </w:tcPr>
          <w:p w:rsidR="00814D59" w:rsidRPr="00F8305F" w:rsidRDefault="00814D59" w:rsidP="00814D59">
            <w:pPr>
              <w:tabs>
                <w:tab w:val="left" w:pos="0"/>
              </w:tabs>
              <w:jc w:val="both"/>
            </w:pPr>
            <w:r>
              <w:t>__________________ ____________</w:t>
            </w:r>
          </w:p>
          <w:p w:rsidR="00814D59" w:rsidRPr="00F8305F" w:rsidRDefault="00814D59" w:rsidP="00814D59">
            <w:pPr>
              <w:tabs>
                <w:tab w:val="left" w:pos="0"/>
              </w:tabs>
              <w:jc w:val="both"/>
            </w:pPr>
            <w:r>
              <w:rPr>
                <w:vertAlign w:val="superscript"/>
              </w:rPr>
              <w:t xml:space="preserve">                 (подпись)                              (Ф.И.О.)</w:t>
            </w:r>
          </w:p>
        </w:tc>
      </w:tr>
    </w:tbl>
    <w:p w:rsidR="00814D59" w:rsidRDefault="00814D59" w:rsidP="00814D59">
      <w:pPr>
        <w:widowControl w:val="0"/>
        <w:ind w:left="5103"/>
        <w:jc w:val="both"/>
      </w:pPr>
      <w:r>
        <w:br w:type="page"/>
      </w:r>
      <w:r>
        <w:lastRenderedPageBreak/>
        <w:t>Приложение № 1</w:t>
      </w:r>
    </w:p>
    <w:p w:rsidR="00814D59" w:rsidRDefault="00814D59" w:rsidP="00814D59">
      <w:pPr>
        <w:widowControl w:val="0"/>
        <w:ind w:left="5103"/>
        <w:jc w:val="both"/>
      </w:pPr>
      <w:r>
        <w:t>к Договору на оказание информационных услуг</w:t>
      </w:r>
    </w:p>
    <w:p w:rsidR="00814D59" w:rsidRDefault="00814D59" w:rsidP="00814D59">
      <w:pPr>
        <w:widowControl w:val="0"/>
        <w:ind w:left="5103"/>
        <w:jc w:val="both"/>
      </w:pPr>
      <w:r>
        <w:t>от «___» ________________ 2019 г. № </w:t>
      </w:r>
      <w:proofErr w:type="spellStart"/>
      <w:r>
        <w:t>ТКд</w:t>
      </w:r>
      <w:proofErr w:type="spellEnd"/>
      <w:r>
        <w:t>/19/_____/__________</w:t>
      </w:r>
    </w:p>
    <w:p w:rsidR="00814D59" w:rsidRDefault="00E370FC" w:rsidP="00814D59">
      <w:pPr>
        <w:widowControl w:val="0"/>
        <w:tabs>
          <w:tab w:val="left" w:pos="0"/>
        </w:tabs>
        <w:spacing w:before="300" w:after="200"/>
        <w:ind w:firstLine="567"/>
        <w:rPr>
          <w:b/>
        </w:rPr>
      </w:pPr>
      <w:r>
        <w:rPr>
          <w:b/>
        </w:rPr>
        <w:tab/>
      </w:r>
      <w:r>
        <w:rPr>
          <w:b/>
        </w:rPr>
        <w:tab/>
      </w:r>
      <w:r>
        <w:rPr>
          <w:b/>
        </w:rPr>
        <w:tab/>
      </w:r>
      <w:r>
        <w:rPr>
          <w:b/>
        </w:rPr>
        <w:tab/>
      </w:r>
      <w:r>
        <w:rPr>
          <w:b/>
        </w:rPr>
        <w:tab/>
      </w:r>
      <w:r>
        <w:rPr>
          <w:b/>
        </w:rPr>
        <w:tab/>
      </w:r>
      <w:r>
        <w:rPr>
          <w:b/>
        </w:rPr>
        <w:tab/>
      </w:r>
      <w:r>
        <w:rPr>
          <w:b/>
        </w:rPr>
        <w:tab/>
      </w:r>
      <w:r w:rsidR="00814D59">
        <w:rPr>
          <w:b/>
        </w:rPr>
        <w:t>Техническое задание</w:t>
      </w:r>
    </w:p>
    <w:p w:rsidR="00814D59" w:rsidRPr="00DB5FA9" w:rsidRDefault="00814D59" w:rsidP="00814D59">
      <w:pPr>
        <w:rPr>
          <w:lang w:eastAsia="en-US"/>
        </w:rPr>
      </w:pPr>
    </w:p>
    <w:p w:rsidR="00814D59" w:rsidRDefault="00814D59" w:rsidP="00814D59">
      <w:pPr>
        <w:jc w:val="both"/>
      </w:pPr>
      <w:r>
        <w:t>ОФОРМЛЯЕТСЯ В СООТВЕТСТВИИ С ТЕХНИЧЕСКИМ ЗАДАНИЕМ (РАЗДЕЛ 4 ДОКУМЕНТАЦИИ О ЗАКУПКЕ)</w:t>
      </w:r>
    </w:p>
    <w:p w:rsidR="00814D59" w:rsidRDefault="00814D59" w:rsidP="00814D59">
      <w:pPr>
        <w:widowControl w:val="0"/>
        <w:ind w:firstLine="708"/>
        <w:jc w:val="both"/>
      </w:pPr>
      <w:r>
        <w:br w:type="page"/>
      </w:r>
    </w:p>
    <w:p w:rsidR="00814D59" w:rsidRDefault="00814D59" w:rsidP="00814D59">
      <w:pPr>
        <w:widowControl w:val="0"/>
        <w:ind w:left="5103"/>
        <w:jc w:val="both"/>
      </w:pPr>
      <w:r>
        <w:lastRenderedPageBreak/>
        <w:t>Приложение № 2</w:t>
      </w:r>
    </w:p>
    <w:p w:rsidR="00814D59" w:rsidRDefault="00814D59" w:rsidP="00814D59">
      <w:pPr>
        <w:widowControl w:val="0"/>
        <w:ind w:left="5103"/>
        <w:jc w:val="both"/>
      </w:pPr>
      <w:r>
        <w:t>к Договору на оказание информационных услуг</w:t>
      </w:r>
    </w:p>
    <w:p w:rsidR="00814D59" w:rsidRDefault="00814D59" w:rsidP="00814D59">
      <w:pPr>
        <w:widowControl w:val="0"/>
        <w:ind w:left="5103"/>
        <w:jc w:val="both"/>
      </w:pPr>
      <w:r>
        <w:t>от «___» ________________ 2019 г. № </w:t>
      </w:r>
      <w:proofErr w:type="spellStart"/>
      <w:r>
        <w:t>ТКд</w:t>
      </w:r>
      <w:proofErr w:type="spellEnd"/>
      <w:r>
        <w:t>/19/_____/__________</w:t>
      </w:r>
    </w:p>
    <w:p w:rsidR="00814D59" w:rsidRDefault="00814D59" w:rsidP="00D84DD5">
      <w:pPr>
        <w:widowControl w:val="0"/>
        <w:tabs>
          <w:tab w:val="left" w:pos="0"/>
        </w:tabs>
        <w:spacing w:before="300" w:after="200"/>
        <w:ind w:firstLine="567"/>
        <w:jc w:val="center"/>
        <w:rPr>
          <w:b/>
        </w:rPr>
      </w:pPr>
      <w:r>
        <w:rPr>
          <w:b/>
        </w:rPr>
        <w:t>Перечень и цена услуг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16"/>
        <w:gridCol w:w="1221"/>
        <w:gridCol w:w="1745"/>
        <w:gridCol w:w="2067"/>
        <w:gridCol w:w="2540"/>
        <w:gridCol w:w="1865"/>
      </w:tblGrid>
      <w:tr w:rsidR="00814D59" w:rsidRPr="0000333A" w:rsidTr="00814D59">
        <w:trPr>
          <w:trHeight w:val="40"/>
          <w:jc w:val="center"/>
        </w:trPr>
        <w:tc>
          <w:tcPr>
            <w:tcW w:w="0" w:type="auto"/>
            <w:shd w:val="clear" w:color="auto" w:fill="D9D9D9"/>
            <w:vAlign w:val="center"/>
          </w:tcPr>
          <w:p w:rsidR="00814D59" w:rsidRPr="0000333A" w:rsidRDefault="00814D59" w:rsidP="00814D59">
            <w:pPr>
              <w:contextualSpacing/>
              <w:rPr>
                <w:sz w:val="20"/>
                <w:szCs w:val="20"/>
              </w:rPr>
            </w:pPr>
            <w:r>
              <w:rPr>
                <w:sz w:val="20"/>
                <w:szCs w:val="20"/>
              </w:rPr>
              <w:t>№</w:t>
            </w:r>
          </w:p>
        </w:tc>
        <w:tc>
          <w:tcPr>
            <w:tcW w:w="0" w:type="auto"/>
            <w:shd w:val="clear" w:color="auto" w:fill="D9D9D9"/>
            <w:vAlign w:val="center"/>
          </w:tcPr>
          <w:p w:rsidR="00814D59" w:rsidRPr="0000333A" w:rsidRDefault="00814D59" w:rsidP="00814D59">
            <w:pPr>
              <w:contextualSpacing/>
              <w:rPr>
                <w:sz w:val="20"/>
                <w:szCs w:val="20"/>
              </w:rPr>
            </w:pPr>
            <w:r>
              <w:rPr>
                <w:sz w:val="20"/>
                <w:szCs w:val="20"/>
              </w:rPr>
              <w:t>Территория</w:t>
            </w:r>
          </w:p>
        </w:tc>
        <w:tc>
          <w:tcPr>
            <w:tcW w:w="0" w:type="auto"/>
            <w:shd w:val="clear" w:color="auto" w:fill="D9D9D9"/>
            <w:vAlign w:val="center"/>
          </w:tcPr>
          <w:p w:rsidR="00814D59" w:rsidRPr="0000333A" w:rsidRDefault="00814D59" w:rsidP="00814D59">
            <w:pPr>
              <w:contextualSpacing/>
              <w:rPr>
                <w:sz w:val="20"/>
                <w:szCs w:val="20"/>
              </w:rPr>
            </w:pPr>
            <w:r>
              <w:rPr>
                <w:sz w:val="20"/>
                <w:szCs w:val="20"/>
              </w:rPr>
              <w:t>Частота обновления</w:t>
            </w:r>
          </w:p>
        </w:tc>
        <w:tc>
          <w:tcPr>
            <w:tcW w:w="0" w:type="auto"/>
            <w:shd w:val="clear" w:color="auto" w:fill="D9D9D9"/>
            <w:vAlign w:val="center"/>
          </w:tcPr>
          <w:p w:rsidR="00814D59" w:rsidRPr="0000333A" w:rsidRDefault="00814D59" w:rsidP="00814D59">
            <w:pPr>
              <w:contextualSpacing/>
              <w:rPr>
                <w:sz w:val="20"/>
                <w:szCs w:val="20"/>
              </w:rPr>
            </w:pPr>
            <w:r>
              <w:rPr>
                <w:sz w:val="20"/>
                <w:szCs w:val="20"/>
              </w:rPr>
              <w:t>Наличие архива операций</w:t>
            </w:r>
          </w:p>
        </w:tc>
        <w:tc>
          <w:tcPr>
            <w:tcW w:w="0" w:type="auto"/>
            <w:shd w:val="clear" w:color="auto" w:fill="D9D9D9"/>
            <w:vAlign w:val="center"/>
          </w:tcPr>
          <w:p w:rsidR="00814D59" w:rsidRPr="0000333A" w:rsidRDefault="00814D59" w:rsidP="00814D59">
            <w:pPr>
              <w:contextualSpacing/>
              <w:rPr>
                <w:sz w:val="20"/>
                <w:szCs w:val="20"/>
              </w:rPr>
            </w:pPr>
            <w:r>
              <w:rPr>
                <w:sz w:val="20"/>
                <w:szCs w:val="20"/>
              </w:rPr>
              <w:t>Слежение по номеру контейнера</w:t>
            </w:r>
          </w:p>
        </w:tc>
        <w:tc>
          <w:tcPr>
            <w:tcW w:w="0" w:type="auto"/>
            <w:shd w:val="clear" w:color="auto" w:fill="D9D9D9"/>
            <w:vAlign w:val="center"/>
          </w:tcPr>
          <w:p w:rsidR="00814D59" w:rsidRPr="0000333A" w:rsidRDefault="00814D59" w:rsidP="00814D59">
            <w:pPr>
              <w:contextualSpacing/>
              <w:rPr>
                <w:sz w:val="20"/>
                <w:szCs w:val="20"/>
              </w:rPr>
            </w:pPr>
            <w:r>
              <w:rPr>
                <w:sz w:val="20"/>
                <w:szCs w:val="20"/>
              </w:rPr>
              <w:t>Стоимость, (без НДС)</w:t>
            </w:r>
          </w:p>
        </w:tc>
      </w:tr>
      <w:tr w:rsidR="00814D59" w:rsidRPr="0000333A" w:rsidTr="00814D59">
        <w:trPr>
          <w:jc w:val="center"/>
        </w:trPr>
        <w:tc>
          <w:tcPr>
            <w:tcW w:w="0" w:type="auto"/>
            <w:shd w:val="clear" w:color="auto" w:fill="auto"/>
          </w:tcPr>
          <w:p w:rsidR="00814D59" w:rsidRPr="0000333A" w:rsidRDefault="00814D59" w:rsidP="00814D59">
            <w:pPr>
              <w:contextualSpacing/>
              <w:rPr>
                <w:sz w:val="20"/>
                <w:szCs w:val="20"/>
              </w:rPr>
            </w:pPr>
            <w:r>
              <w:rPr>
                <w:sz w:val="20"/>
                <w:szCs w:val="20"/>
              </w:rPr>
              <w:t>1.</w:t>
            </w:r>
          </w:p>
        </w:tc>
        <w:tc>
          <w:tcPr>
            <w:tcW w:w="0" w:type="auto"/>
            <w:shd w:val="clear" w:color="auto" w:fill="auto"/>
          </w:tcPr>
          <w:p w:rsidR="00814D59" w:rsidRPr="0000333A" w:rsidRDefault="00814D59" w:rsidP="00814D59">
            <w:pPr>
              <w:contextualSpacing/>
              <w:rPr>
                <w:sz w:val="20"/>
                <w:szCs w:val="20"/>
              </w:rPr>
            </w:pPr>
          </w:p>
        </w:tc>
        <w:tc>
          <w:tcPr>
            <w:tcW w:w="0" w:type="auto"/>
            <w:shd w:val="clear" w:color="auto" w:fill="auto"/>
          </w:tcPr>
          <w:p w:rsidR="00814D59" w:rsidRPr="0000333A" w:rsidRDefault="00814D59" w:rsidP="00814D59">
            <w:pPr>
              <w:widowControl w:val="0"/>
              <w:tabs>
                <w:tab w:val="left" w:pos="0"/>
              </w:tabs>
              <w:contextualSpacing/>
              <w:rPr>
                <w:b/>
                <w:sz w:val="20"/>
                <w:szCs w:val="20"/>
              </w:rPr>
            </w:pPr>
          </w:p>
        </w:tc>
        <w:tc>
          <w:tcPr>
            <w:tcW w:w="0" w:type="auto"/>
            <w:shd w:val="clear" w:color="auto" w:fill="auto"/>
          </w:tcPr>
          <w:p w:rsidR="00814D59" w:rsidRPr="0000333A" w:rsidRDefault="00814D59" w:rsidP="00814D59">
            <w:pPr>
              <w:widowControl w:val="0"/>
              <w:tabs>
                <w:tab w:val="left" w:pos="0"/>
              </w:tabs>
              <w:contextualSpacing/>
              <w:rPr>
                <w:b/>
                <w:sz w:val="20"/>
                <w:szCs w:val="20"/>
              </w:rPr>
            </w:pPr>
          </w:p>
        </w:tc>
        <w:tc>
          <w:tcPr>
            <w:tcW w:w="0" w:type="auto"/>
            <w:shd w:val="clear" w:color="auto" w:fill="auto"/>
          </w:tcPr>
          <w:p w:rsidR="00814D59" w:rsidRPr="0000333A" w:rsidRDefault="00814D59" w:rsidP="00814D59">
            <w:pPr>
              <w:widowControl w:val="0"/>
              <w:tabs>
                <w:tab w:val="left" w:pos="0"/>
              </w:tabs>
              <w:contextualSpacing/>
              <w:rPr>
                <w:b/>
                <w:sz w:val="20"/>
                <w:szCs w:val="20"/>
              </w:rPr>
            </w:pPr>
          </w:p>
        </w:tc>
        <w:tc>
          <w:tcPr>
            <w:tcW w:w="0" w:type="auto"/>
            <w:shd w:val="clear" w:color="auto" w:fill="auto"/>
          </w:tcPr>
          <w:p w:rsidR="00814D59" w:rsidRPr="0000333A" w:rsidRDefault="00814D59" w:rsidP="00814D59">
            <w:pPr>
              <w:widowControl w:val="0"/>
              <w:tabs>
                <w:tab w:val="left" w:pos="0"/>
              </w:tabs>
              <w:contextualSpacing/>
              <w:rPr>
                <w:b/>
                <w:sz w:val="20"/>
                <w:szCs w:val="20"/>
              </w:rPr>
            </w:pPr>
          </w:p>
        </w:tc>
      </w:tr>
      <w:tr w:rsidR="00814D59" w:rsidRPr="0000333A" w:rsidTr="00814D59">
        <w:trPr>
          <w:jc w:val="center"/>
        </w:trPr>
        <w:tc>
          <w:tcPr>
            <w:tcW w:w="0" w:type="auto"/>
            <w:shd w:val="clear" w:color="auto" w:fill="auto"/>
          </w:tcPr>
          <w:p w:rsidR="00814D59" w:rsidRPr="0000333A" w:rsidRDefault="00814D59" w:rsidP="00814D59">
            <w:pPr>
              <w:contextualSpacing/>
              <w:rPr>
                <w:sz w:val="20"/>
                <w:szCs w:val="20"/>
              </w:rPr>
            </w:pPr>
            <w:r>
              <w:rPr>
                <w:sz w:val="20"/>
                <w:szCs w:val="20"/>
              </w:rPr>
              <w:t>…</w:t>
            </w:r>
          </w:p>
        </w:tc>
        <w:tc>
          <w:tcPr>
            <w:tcW w:w="0" w:type="auto"/>
            <w:shd w:val="clear" w:color="auto" w:fill="auto"/>
          </w:tcPr>
          <w:p w:rsidR="00814D59" w:rsidRPr="0000333A" w:rsidRDefault="00814D59" w:rsidP="00814D59">
            <w:pPr>
              <w:contextualSpacing/>
              <w:rPr>
                <w:sz w:val="20"/>
                <w:szCs w:val="20"/>
              </w:rPr>
            </w:pPr>
            <w:r>
              <w:rPr>
                <w:sz w:val="20"/>
                <w:szCs w:val="20"/>
              </w:rPr>
              <w:t>…</w:t>
            </w:r>
          </w:p>
        </w:tc>
        <w:tc>
          <w:tcPr>
            <w:tcW w:w="0" w:type="auto"/>
            <w:shd w:val="clear" w:color="auto" w:fill="auto"/>
          </w:tcPr>
          <w:p w:rsidR="00814D59" w:rsidRPr="0000333A" w:rsidRDefault="00814D59" w:rsidP="00814D59">
            <w:pPr>
              <w:widowControl w:val="0"/>
              <w:tabs>
                <w:tab w:val="left" w:pos="0"/>
              </w:tabs>
              <w:contextualSpacing/>
              <w:rPr>
                <w:b/>
                <w:sz w:val="20"/>
                <w:szCs w:val="20"/>
              </w:rPr>
            </w:pPr>
            <w:r>
              <w:rPr>
                <w:b/>
                <w:sz w:val="20"/>
                <w:szCs w:val="20"/>
              </w:rPr>
              <w:t>…</w:t>
            </w:r>
          </w:p>
        </w:tc>
        <w:tc>
          <w:tcPr>
            <w:tcW w:w="0" w:type="auto"/>
            <w:shd w:val="clear" w:color="auto" w:fill="auto"/>
          </w:tcPr>
          <w:p w:rsidR="00814D59" w:rsidRPr="0000333A" w:rsidRDefault="00814D59" w:rsidP="00814D59">
            <w:pPr>
              <w:widowControl w:val="0"/>
              <w:tabs>
                <w:tab w:val="left" w:pos="0"/>
              </w:tabs>
              <w:contextualSpacing/>
              <w:rPr>
                <w:b/>
                <w:sz w:val="20"/>
                <w:szCs w:val="20"/>
              </w:rPr>
            </w:pPr>
            <w:r>
              <w:rPr>
                <w:b/>
                <w:sz w:val="20"/>
                <w:szCs w:val="20"/>
              </w:rPr>
              <w:t>…</w:t>
            </w:r>
          </w:p>
        </w:tc>
        <w:tc>
          <w:tcPr>
            <w:tcW w:w="0" w:type="auto"/>
            <w:shd w:val="clear" w:color="auto" w:fill="auto"/>
          </w:tcPr>
          <w:p w:rsidR="00814D59" w:rsidRPr="0000333A" w:rsidRDefault="00814D59" w:rsidP="00814D59">
            <w:pPr>
              <w:widowControl w:val="0"/>
              <w:tabs>
                <w:tab w:val="left" w:pos="0"/>
              </w:tabs>
              <w:contextualSpacing/>
              <w:rPr>
                <w:b/>
                <w:sz w:val="20"/>
                <w:szCs w:val="20"/>
              </w:rPr>
            </w:pPr>
            <w:r>
              <w:rPr>
                <w:b/>
                <w:sz w:val="20"/>
                <w:szCs w:val="20"/>
              </w:rPr>
              <w:t>…</w:t>
            </w:r>
          </w:p>
        </w:tc>
        <w:tc>
          <w:tcPr>
            <w:tcW w:w="0" w:type="auto"/>
            <w:shd w:val="clear" w:color="auto" w:fill="auto"/>
          </w:tcPr>
          <w:p w:rsidR="00814D59" w:rsidRPr="0000333A" w:rsidRDefault="00814D59" w:rsidP="00814D59">
            <w:pPr>
              <w:widowControl w:val="0"/>
              <w:tabs>
                <w:tab w:val="left" w:pos="0"/>
              </w:tabs>
              <w:contextualSpacing/>
              <w:rPr>
                <w:b/>
                <w:sz w:val="20"/>
                <w:szCs w:val="20"/>
              </w:rPr>
            </w:pPr>
            <w:r>
              <w:rPr>
                <w:b/>
                <w:sz w:val="20"/>
                <w:szCs w:val="20"/>
              </w:rPr>
              <w:t>…</w:t>
            </w:r>
          </w:p>
        </w:tc>
      </w:tr>
      <w:tr w:rsidR="00814D59" w:rsidRPr="0000333A" w:rsidTr="00814D59">
        <w:trPr>
          <w:jc w:val="center"/>
        </w:trPr>
        <w:tc>
          <w:tcPr>
            <w:tcW w:w="0" w:type="auto"/>
            <w:shd w:val="clear" w:color="auto" w:fill="auto"/>
          </w:tcPr>
          <w:p w:rsidR="00814D59" w:rsidRPr="0000333A" w:rsidRDefault="00814D59" w:rsidP="00814D59">
            <w:pPr>
              <w:contextualSpacing/>
              <w:rPr>
                <w:sz w:val="20"/>
                <w:szCs w:val="20"/>
              </w:rPr>
            </w:pPr>
          </w:p>
        </w:tc>
        <w:tc>
          <w:tcPr>
            <w:tcW w:w="0" w:type="auto"/>
            <w:shd w:val="clear" w:color="auto" w:fill="auto"/>
          </w:tcPr>
          <w:p w:rsidR="00814D59" w:rsidRPr="0000333A" w:rsidRDefault="00814D59" w:rsidP="00814D59">
            <w:pPr>
              <w:contextualSpacing/>
              <w:rPr>
                <w:sz w:val="20"/>
                <w:szCs w:val="20"/>
              </w:rPr>
            </w:pPr>
          </w:p>
        </w:tc>
        <w:tc>
          <w:tcPr>
            <w:tcW w:w="0" w:type="auto"/>
            <w:shd w:val="clear" w:color="auto" w:fill="auto"/>
          </w:tcPr>
          <w:p w:rsidR="00814D59" w:rsidRPr="0000333A" w:rsidRDefault="00814D59" w:rsidP="00814D59">
            <w:pPr>
              <w:widowControl w:val="0"/>
              <w:tabs>
                <w:tab w:val="left" w:pos="0"/>
              </w:tabs>
              <w:contextualSpacing/>
              <w:rPr>
                <w:b/>
                <w:sz w:val="20"/>
                <w:szCs w:val="20"/>
              </w:rPr>
            </w:pPr>
          </w:p>
        </w:tc>
        <w:tc>
          <w:tcPr>
            <w:tcW w:w="0" w:type="auto"/>
            <w:shd w:val="clear" w:color="auto" w:fill="auto"/>
          </w:tcPr>
          <w:p w:rsidR="00814D59" w:rsidRPr="0000333A" w:rsidRDefault="00814D59" w:rsidP="00814D59">
            <w:pPr>
              <w:widowControl w:val="0"/>
              <w:tabs>
                <w:tab w:val="left" w:pos="0"/>
              </w:tabs>
              <w:contextualSpacing/>
              <w:rPr>
                <w:b/>
                <w:sz w:val="20"/>
                <w:szCs w:val="20"/>
              </w:rPr>
            </w:pPr>
          </w:p>
        </w:tc>
        <w:tc>
          <w:tcPr>
            <w:tcW w:w="0" w:type="auto"/>
            <w:shd w:val="clear" w:color="auto" w:fill="auto"/>
          </w:tcPr>
          <w:p w:rsidR="00814D59" w:rsidRPr="0000333A" w:rsidRDefault="00814D59" w:rsidP="00814D59">
            <w:pPr>
              <w:widowControl w:val="0"/>
              <w:tabs>
                <w:tab w:val="left" w:pos="0"/>
              </w:tabs>
              <w:contextualSpacing/>
              <w:rPr>
                <w:b/>
                <w:sz w:val="20"/>
                <w:szCs w:val="20"/>
              </w:rPr>
            </w:pPr>
          </w:p>
        </w:tc>
        <w:tc>
          <w:tcPr>
            <w:tcW w:w="0" w:type="auto"/>
            <w:shd w:val="clear" w:color="auto" w:fill="auto"/>
          </w:tcPr>
          <w:p w:rsidR="00814D59" w:rsidRPr="0000333A" w:rsidRDefault="00814D59" w:rsidP="00814D59">
            <w:pPr>
              <w:widowControl w:val="0"/>
              <w:tabs>
                <w:tab w:val="left" w:pos="0"/>
              </w:tabs>
              <w:contextualSpacing/>
              <w:rPr>
                <w:b/>
                <w:sz w:val="20"/>
                <w:szCs w:val="20"/>
              </w:rPr>
            </w:pPr>
          </w:p>
        </w:tc>
      </w:tr>
    </w:tbl>
    <w:p w:rsidR="00814D59" w:rsidRDefault="00814D59" w:rsidP="00814D59">
      <w:pPr>
        <w:widowControl w:val="0"/>
        <w:tabs>
          <w:tab w:val="left" w:pos="0"/>
        </w:tabs>
        <w:spacing w:before="300" w:after="200"/>
        <w:ind w:firstLine="567"/>
        <w:rPr>
          <w:b/>
        </w:rPr>
      </w:pPr>
    </w:p>
    <w:p w:rsidR="00814D59" w:rsidRDefault="00814D59" w:rsidP="00814D59">
      <w:pPr>
        <w:widowControl w:val="0"/>
        <w:tabs>
          <w:tab w:val="left" w:pos="0"/>
        </w:tabs>
        <w:spacing w:before="300" w:after="200"/>
        <w:ind w:firstLine="567"/>
        <w:rPr>
          <w:b/>
        </w:rPr>
      </w:pPr>
    </w:p>
    <w:tbl>
      <w:tblPr>
        <w:tblW w:w="9214" w:type="dxa"/>
        <w:tblInd w:w="108" w:type="dxa"/>
        <w:tblLayout w:type="fixed"/>
        <w:tblLook w:val="0400" w:firstRow="0" w:lastRow="0" w:firstColumn="0" w:lastColumn="0" w:noHBand="0" w:noVBand="1"/>
      </w:tblPr>
      <w:tblGrid>
        <w:gridCol w:w="4607"/>
        <w:gridCol w:w="4607"/>
      </w:tblGrid>
      <w:tr w:rsidR="00814D59" w:rsidRPr="00F8305F" w:rsidTr="00814D59">
        <w:tc>
          <w:tcPr>
            <w:tcW w:w="4607" w:type="dxa"/>
            <w:shd w:val="clear" w:color="auto" w:fill="auto"/>
          </w:tcPr>
          <w:p w:rsidR="00814D59" w:rsidRPr="00F8305F" w:rsidRDefault="00814D59" w:rsidP="00814D59">
            <w:pPr>
              <w:tabs>
                <w:tab w:val="left" w:pos="0"/>
              </w:tabs>
              <w:jc w:val="both"/>
            </w:pPr>
            <w:r>
              <w:t>От Заказчика:</w:t>
            </w:r>
          </w:p>
        </w:tc>
        <w:tc>
          <w:tcPr>
            <w:tcW w:w="4607" w:type="dxa"/>
            <w:shd w:val="clear" w:color="auto" w:fill="auto"/>
          </w:tcPr>
          <w:p w:rsidR="00814D59" w:rsidRPr="00F8305F" w:rsidRDefault="00814D59" w:rsidP="00814D59">
            <w:pPr>
              <w:tabs>
                <w:tab w:val="left" w:pos="0"/>
              </w:tabs>
              <w:jc w:val="both"/>
            </w:pPr>
            <w:r>
              <w:t>От Исполнителя:</w:t>
            </w:r>
          </w:p>
        </w:tc>
      </w:tr>
      <w:tr w:rsidR="00814D59" w:rsidRPr="00F8305F" w:rsidTr="00814D59">
        <w:tc>
          <w:tcPr>
            <w:tcW w:w="4607" w:type="dxa"/>
            <w:shd w:val="clear" w:color="auto" w:fill="auto"/>
          </w:tcPr>
          <w:p w:rsidR="00814D59" w:rsidRPr="00F8305F" w:rsidRDefault="00814D59" w:rsidP="00814D59">
            <w:pPr>
              <w:tabs>
                <w:tab w:val="left" w:pos="0"/>
              </w:tabs>
              <w:jc w:val="both"/>
            </w:pPr>
            <w:r>
              <w:t>Должность</w:t>
            </w:r>
          </w:p>
        </w:tc>
        <w:tc>
          <w:tcPr>
            <w:tcW w:w="4607" w:type="dxa"/>
            <w:shd w:val="clear" w:color="auto" w:fill="auto"/>
          </w:tcPr>
          <w:p w:rsidR="00814D59" w:rsidRPr="00F8305F" w:rsidRDefault="00814D59" w:rsidP="00814D59">
            <w:pPr>
              <w:tabs>
                <w:tab w:val="left" w:pos="0"/>
              </w:tabs>
              <w:jc w:val="both"/>
            </w:pPr>
            <w:r>
              <w:t>Должность</w:t>
            </w:r>
          </w:p>
        </w:tc>
      </w:tr>
      <w:tr w:rsidR="00814D59" w:rsidRPr="00F8305F" w:rsidTr="00814D59">
        <w:tc>
          <w:tcPr>
            <w:tcW w:w="4607" w:type="dxa"/>
            <w:shd w:val="clear" w:color="auto" w:fill="auto"/>
          </w:tcPr>
          <w:p w:rsidR="00814D59" w:rsidRPr="00F8305F" w:rsidRDefault="00814D59" w:rsidP="00814D59">
            <w:pPr>
              <w:tabs>
                <w:tab w:val="left" w:pos="0"/>
              </w:tabs>
              <w:jc w:val="both"/>
            </w:pPr>
            <w:r>
              <w:t>__________________ ____________</w:t>
            </w:r>
          </w:p>
          <w:p w:rsidR="00814D59" w:rsidRPr="00F8305F" w:rsidRDefault="00814D59" w:rsidP="00814D59">
            <w:pPr>
              <w:tabs>
                <w:tab w:val="left" w:pos="0"/>
              </w:tabs>
              <w:jc w:val="both"/>
            </w:pPr>
            <w:r>
              <w:rPr>
                <w:vertAlign w:val="superscript"/>
              </w:rPr>
              <w:t xml:space="preserve">                 (подпись)                              (Ф.И.О.)</w:t>
            </w:r>
          </w:p>
        </w:tc>
        <w:tc>
          <w:tcPr>
            <w:tcW w:w="4607" w:type="dxa"/>
            <w:shd w:val="clear" w:color="auto" w:fill="auto"/>
          </w:tcPr>
          <w:p w:rsidR="00814D59" w:rsidRPr="00F8305F" w:rsidRDefault="00814D59" w:rsidP="00814D59">
            <w:pPr>
              <w:tabs>
                <w:tab w:val="left" w:pos="0"/>
              </w:tabs>
              <w:jc w:val="both"/>
            </w:pPr>
            <w:r>
              <w:t>__________________ ____________</w:t>
            </w:r>
          </w:p>
          <w:p w:rsidR="00814D59" w:rsidRPr="00F8305F" w:rsidRDefault="00814D59" w:rsidP="00814D59">
            <w:pPr>
              <w:tabs>
                <w:tab w:val="left" w:pos="0"/>
              </w:tabs>
              <w:jc w:val="both"/>
            </w:pPr>
            <w:r>
              <w:rPr>
                <w:vertAlign w:val="superscript"/>
              </w:rPr>
              <w:t xml:space="preserve">                 (подпись)                              (Ф.И.О.)</w:t>
            </w:r>
          </w:p>
        </w:tc>
      </w:tr>
    </w:tbl>
    <w:p w:rsidR="00814D59" w:rsidRDefault="00814D59" w:rsidP="00814D59">
      <w:pPr>
        <w:widowControl w:val="0"/>
        <w:jc w:val="both"/>
      </w:pPr>
      <w:r>
        <w:br w:type="page"/>
      </w:r>
    </w:p>
    <w:p w:rsidR="00814D59" w:rsidRDefault="00814D59" w:rsidP="00814D59">
      <w:pPr>
        <w:widowControl w:val="0"/>
        <w:ind w:left="5103"/>
        <w:jc w:val="both"/>
      </w:pPr>
      <w:r>
        <w:lastRenderedPageBreak/>
        <w:t>Приложение № 3</w:t>
      </w:r>
    </w:p>
    <w:p w:rsidR="00814D59" w:rsidRDefault="00814D59" w:rsidP="00814D59">
      <w:pPr>
        <w:widowControl w:val="0"/>
        <w:ind w:left="5103"/>
        <w:jc w:val="both"/>
      </w:pPr>
      <w:r>
        <w:t>к Договору на оказание информационных услуг</w:t>
      </w:r>
    </w:p>
    <w:p w:rsidR="00814D59" w:rsidRDefault="00814D59" w:rsidP="00814D59">
      <w:pPr>
        <w:widowControl w:val="0"/>
        <w:ind w:left="5103"/>
        <w:jc w:val="both"/>
      </w:pPr>
      <w:r>
        <w:t>от «___» ________________ 2019 г. № </w:t>
      </w:r>
      <w:proofErr w:type="spellStart"/>
      <w:r>
        <w:t>ТКд</w:t>
      </w:r>
      <w:proofErr w:type="spellEnd"/>
      <w:r>
        <w:t>/19/_____/__________</w:t>
      </w:r>
    </w:p>
    <w:p w:rsidR="00814D59" w:rsidRPr="00F8305F" w:rsidRDefault="00814D59" w:rsidP="00814D59">
      <w:pPr>
        <w:widowControl w:val="0"/>
        <w:tabs>
          <w:tab w:val="left" w:pos="0"/>
        </w:tabs>
        <w:spacing w:before="300" w:after="200"/>
        <w:rPr>
          <w:b/>
          <w:i/>
          <w:color w:val="A6A6A6" w:themeColor="background1" w:themeShade="A6"/>
          <w:sz w:val="20"/>
          <w:szCs w:val="20"/>
        </w:rPr>
      </w:pPr>
      <w:r>
        <w:rPr>
          <w:b/>
          <w:i/>
          <w:color w:val="A6A6A6" w:themeColor="background1" w:themeShade="A6"/>
          <w:sz w:val="20"/>
          <w:szCs w:val="20"/>
        </w:rPr>
        <w:t>**************************************Форма. Начало**************************************</w:t>
      </w:r>
    </w:p>
    <w:p w:rsidR="00814D59" w:rsidRDefault="00814D59" w:rsidP="00D84DD5">
      <w:pPr>
        <w:widowControl w:val="0"/>
        <w:tabs>
          <w:tab w:val="left" w:pos="0"/>
        </w:tabs>
        <w:spacing w:before="300" w:after="200"/>
        <w:ind w:firstLine="567"/>
        <w:jc w:val="center"/>
        <w:rPr>
          <w:b/>
        </w:rPr>
      </w:pPr>
      <w:r>
        <w:rPr>
          <w:b/>
        </w:rPr>
        <w:t>Отчет об оказанных услугах</w:t>
      </w:r>
    </w:p>
    <w:p w:rsidR="00814D59" w:rsidRPr="0000333A" w:rsidRDefault="00814D59" w:rsidP="00814D59">
      <w:pPr>
        <w:widowControl w:val="0"/>
        <w:tabs>
          <w:tab w:val="left" w:pos="0"/>
        </w:tabs>
        <w:spacing w:before="300" w:after="200"/>
        <w:ind w:firstLine="567"/>
        <w:rPr>
          <w:b/>
        </w:rPr>
      </w:pPr>
      <w:r>
        <w:rPr>
          <w:b/>
        </w:rPr>
        <w:t>с «___» ____________ 2019 г. по «___» ____________ 2019 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6"/>
        <w:gridCol w:w="4438"/>
        <w:gridCol w:w="1761"/>
        <w:gridCol w:w="781"/>
        <w:gridCol w:w="1302"/>
        <w:gridCol w:w="1086"/>
      </w:tblGrid>
      <w:tr w:rsidR="00814D59" w:rsidRPr="00F8305F" w:rsidTr="00814D59">
        <w:trPr>
          <w:trHeight w:val="240"/>
          <w:jc w:val="center"/>
        </w:trPr>
        <w:tc>
          <w:tcPr>
            <w:tcW w:w="0" w:type="auto"/>
            <w:vMerge w:val="restart"/>
            <w:shd w:val="clear" w:color="auto" w:fill="D9D9D9"/>
            <w:vAlign w:val="center"/>
          </w:tcPr>
          <w:p w:rsidR="00814D59" w:rsidRPr="00F8305F" w:rsidRDefault="00814D59" w:rsidP="00814D59">
            <w:pPr>
              <w:contextualSpacing/>
              <w:rPr>
                <w:sz w:val="20"/>
                <w:szCs w:val="20"/>
              </w:rPr>
            </w:pPr>
            <w:r>
              <w:rPr>
                <w:sz w:val="20"/>
                <w:szCs w:val="20"/>
              </w:rPr>
              <w:t>№</w:t>
            </w:r>
          </w:p>
          <w:p w:rsidR="00814D59" w:rsidRPr="00F8305F" w:rsidRDefault="00814D59" w:rsidP="00814D59">
            <w:pPr>
              <w:contextualSpacing/>
              <w:rPr>
                <w:sz w:val="20"/>
                <w:szCs w:val="20"/>
              </w:rPr>
            </w:pPr>
            <w:r>
              <w:rPr>
                <w:sz w:val="20"/>
                <w:szCs w:val="20"/>
              </w:rPr>
              <w:t>п/п</w:t>
            </w:r>
          </w:p>
        </w:tc>
        <w:tc>
          <w:tcPr>
            <w:tcW w:w="0" w:type="auto"/>
            <w:vMerge w:val="restart"/>
            <w:shd w:val="clear" w:color="auto" w:fill="D9D9D9"/>
            <w:vAlign w:val="center"/>
          </w:tcPr>
          <w:p w:rsidR="00814D59" w:rsidRPr="00F8305F" w:rsidRDefault="00814D59" w:rsidP="00814D59">
            <w:pPr>
              <w:contextualSpacing/>
              <w:rPr>
                <w:sz w:val="20"/>
                <w:szCs w:val="20"/>
              </w:rPr>
            </w:pPr>
            <w:r>
              <w:rPr>
                <w:sz w:val="20"/>
                <w:szCs w:val="20"/>
              </w:rPr>
              <w:t>Информация о дислокации оборудования на территориях следующих зарубежных стран:</w:t>
            </w:r>
          </w:p>
        </w:tc>
        <w:tc>
          <w:tcPr>
            <w:tcW w:w="0" w:type="auto"/>
            <w:gridSpan w:val="3"/>
            <w:shd w:val="clear" w:color="auto" w:fill="D9D9D9"/>
            <w:vAlign w:val="center"/>
          </w:tcPr>
          <w:p w:rsidR="00814D59" w:rsidRPr="00F8305F" w:rsidRDefault="00814D59" w:rsidP="00814D59">
            <w:pPr>
              <w:contextualSpacing/>
              <w:rPr>
                <w:sz w:val="20"/>
                <w:szCs w:val="20"/>
              </w:rPr>
            </w:pPr>
            <w:r>
              <w:rPr>
                <w:sz w:val="20"/>
                <w:szCs w:val="20"/>
              </w:rPr>
              <w:t>Услуги и количество</w:t>
            </w:r>
          </w:p>
        </w:tc>
        <w:tc>
          <w:tcPr>
            <w:tcW w:w="0" w:type="auto"/>
            <w:vMerge w:val="restart"/>
            <w:shd w:val="clear" w:color="auto" w:fill="D9D9D9"/>
            <w:vAlign w:val="center"/>
          </w:tcPr>
          <w:p w:rsidR="00814D59" w:rsidRPr="00F8305F" w:rsidRDefault="00814D59" w:rsidP="00814D59">
            <w:pPr>
              <w:contextualSpacing/>
              <w:rPr>
                <w:sz w:val="20"/>
                <w:szCs w:val="20"/>
              </w:rPr>
            </w:pPr>
            <w:r>
              <w:rPr>
                <w:sz w:val="20"/>
                <w:szCs w:val="20"/>
              </w:rPr>
              <w:t>Итого</w:t>
            </w:r>
          </w:p>
          <w:p w:rsidR="00814D59" w:rsidRPr="00F8305F" w:rsidRDefault="00814D59" w:rsidP="00814D59">
            <w:pPr>
              <w:contextualSpacing/>
              <w:rPr>
                <w:sz w:val="20"/>
                <w:szCs w:val="20"/>
              </w:rPr>
            </w:pPr>
          </w:p>
          <w:p w:rsidR="00814D59" w:rsidRPr="00F8305F" w:rsidRDefault="00814D59" w:rsidP="00814D59">
            <w:pPr>
              <w:contextualSpacing/>
              <w:rPr>
                <w:sz w:val="20"/>
                <w:szCs w:val="20"/>
              </w:rPr>
            </w:pPr>
            <w:r>
              <w:rPr>
                <w:sz w:val="20"/>
                <w:szCs w:val="20"/>
              </w:rPr>
              <w:t>без НДС (руб.)</w:t>
            </w:r>
          </w:p>
        </w:tc>
      </w:tr>
      <w:tr w:rsidR="00814D59" w:rsidRPr="00F8305F" w:rsidTr="00814D59">
        <w:trPr>
          <w:trHeight w:val="240"/>
          <w:jc w:val="center"/>
        </w:trPr>
        <w:tc>
          <w:tcPr>
            <w:tcW w:w="0" w:type="auto"/>
            <w:vMerge/>
            <w:shd w:val="clear" w:color="auto" w:fill="D9D9D9"/>
            <w:vAlign w:val="center"/>
          </w:tcPr>
          <w:p w:rsidR="00814D59" w:rsidRPr="00F8305F" w:rsidRDefault="00814D59" w:rsidP="00814D59">
            <w:pPr>
              <w:contextualSpacing/>
              <w:rPr>
                <w:sz w:val="20"/>
                <w:szCs w:val="20"/>
              </w:rPr>
            </w:pPr>
          </w:p>
        </w:tc>
        <w:tc>
          <w:tcPr>
            <w:tcW w:w="0" w:type="auto"/>
            <w:vMerge/>
            <w:shd w:val="clear" w:color="auto" w:fill="D9D9D9"/>
            <w:vAlign w:val="center"/>
          </w:tcPr>
          <w:p w:rsidR="00814D59" w:rsidRPr="00F8305F" w:rsidRDefault="00814D59" w:rsidP="00814D59">
            <w:pPr>
              <w:contextualSpacing/>
              <w:rPr>
                <w:sz w:val="20"/>
                <w:szCs w:val="20"/>
              </w:rPr>
            </w:pPr>
          </w:p>
        </w:tc>
        <w:tc>
          <w:tcPr>
            <w:tcW w:w="0" w:type="auto"/>
            <w:shd w:val="clear" w:color="auto" w:fill="D9D9D9"/>
            <w:vAlign w:val="center"/>
          </w:tcPr>
          <w:p w:rsidR="00814D59" w:rsidRPr="00F8305F" w:rsidRDefault="00814D59" w:rsidP="00814D59">
            <w:pPr>
              <w:contextualSpacing/>
              <w:rPr>
                <w:sz w:val="20"/>
                <w:szCs w:val="20"/>
              </w:rPr>
            </w:pPr>
            <w:r>
              <w:rPr>
                <w:sz w:val="20"/>
                <w:szCs w:val="20"/>
              </w:rPr>
              <w:t>Наименование услуги</w:t>
            </w:r>
          </w:p>
        </w:tc>
        <w:tc>
          <w:tcPr>
            <w:tcW w:w="0" w:type="auto"/>
            <w:shd w:val="clear" w:color="auto" w:fill="D9D9D9"/>
            <w:vAlign w:val="center"/>
          </w:tcPr>
          <w:p w:rsidR="00814D59" w:rsidRPr="00F8305F" w:rsidRDefault="00814D59" w:rsidP="00814D59">
            <w:pPr>
              <w:contextualSpacing/>
              <w:rPr>
                <w:sz w:val="20"/>
                <w:szCs w:val="20"/>
              </w:rPr>
            </w:pPr>
            <w:r>
              <w:rPr>
                <w:sz w:val="20"/>
                <w:szCs w:val="20"/>
              </w:rPr>
              <w:t>Объем</w:t>
            </w:r>
          </w:p>
        </w:tc>
        <w:tc>
          <w:tcPr>
            <w:tcW w:w="0" w:type="auto"/>
            <w:shd w:val="clear" w:color="auto" w:fill="D9D9D9"/>
            <w:vAlign w:val="center"/>
          </w:tcPr>
          <w:p w:rsidR="00814D59" w:rsidRPr="00F8305F" w:rsidRDefault="00814D59" w:rsidP="00814D59">
            <w:pPr>
              <w:contextualSpacing/>
              <w:rPr>
                <w:sz w:val="20"/>
                <w:szCs w:val="20"/>
              </w:rPr>
            </w:pPr>
            <w:r>
              <w:rPr>
                <w:sz w:val="20"/>
                <w:szCs w:val="20"/>
              </w:rPr>
              <w:t>Стоимость</w:t>
            </w:r>
          </w:p>
          <w:p w:rsidR="00814D59" w:rsidRPr="00F8305F" w:rsidRDefault="00814D59" w:rsidP="00814D59">
            <w:pPr>
              <w:contextualSpacing/>
              <w:rPr>
                <w:sz w:val="20"/>
                <w:szCs w:val="20"/>
              </w:rPr>
            </w:pPr>
            <w:r>
              <w:rPr>
                <w:sz w:val="20"/>
                <w:szCs w:val="20"/>
              </w:rPr>
              <w:t>без НДС (руб.)</w:t>
            </w:r>
          </w:p>
        </w:tc>
        <w:tc>
          <w:tcPr>
            <w:tcW w:w="0" w:type="auto"/>
            <w:vMerge/>
            <w:shd w:val="clear" w:color="auto" w:fill="D9D9D9"/>
            <w:vAlign w:val="center"/>
          </w:tcPr>
          <w:p w:rsidR="00814D59" w:rsidRPr="00F8305F" w:rsidRDefault="00814D59" w:rsidP="00814D59">
            <w:pPr>
              <w:contextualSpacing/>
              <w:rPr>
                <w:sz w:val="20"/>
                <w:szCs w:val="20"/>
              </w:rPr>
            </w:pPr>
          </w:p>
        </w:tc>
      </w:tr>
      <w:tr w:rsidR="00814D59" w:rsidRPr="00F8305F" w:rsidTr="00814D59">
        <w:trPr>
          <w:jc w:val="center"/>
        </w:trPr>
        <w:tc>
          <w:tcPr>
            <w:tcW w:w="0" w:type="auto"/>
            <w:tcBorders>
              <w:bottom w:val="single" w:sz="4" w:space="0" w:color="000000"/>
            </w:tcBorders>
            <w:shd w:val="clear" w:color="auto" w:fill="D9D9D9"/>
          </w:tcPr>
          <w:p w:rsidR="00814D59" w:rsidRPr="00F8305F" w:rsidRDefault="00814D59" w:rsidP="00814D59">
            <w:pPr>
              <w:contextualSpacing/>
              <w:rPr>
                <w:sz w:val="20"/>
                <w:szCs w:val="20"/>
              </w:rPr>
            </w:pPr>
            <w:r>
              <w:rPr>
                <w:sz w:val="20"/>
                <w:szCs w:val="20"/>
              </w:rPr>
              <w:t>1</w:t>
            </w:r>
          </w:p>
        </w:tc>
        <w:tc>
          <w:tcPr>
            <w:tcW w:w="0" w:type="auto"/>
            <w:tcBorders>
              <w:bottom w:val="single" w:sz="4" w:space="0" w:color="000000"/>
            </w:tcBorders>
            <w:shd w:val="clear" w:color="auto" w:fill="D9D9D9"/>
          </w:tcPr>
          <w:p w:rsidR="00814D59" w:rsidRPr="00F8305F" w:rsidRDefault="00814D59" w:rsidP="00814D59">
            <w:pPr>
              <w:contextualSpacing/>
              <w:rPr>
                <w:sz w:val="20"/>
                <w:szCs w:val="20"/>
              </w:rPr>
            </w:pPr>
            <w:r>
              <w:rPr>
                <w:sz w:val="20"/>
                <w:szCs w:val="20"/>
              </w:rPr>
              <w:t>2</w:t>
            </w:r>
          </w:p>
        </w:tc>
        <w:tc>
          <w:tcPr>
            <w:tcW w:w="0" w:type="auto"/>
            <w:tcBorders>
              <w:bottom w:val="single" w:sz="4" w:space="0" w:color="000000"/>
            </w:tcBorders>
            <w:shd w:val="clear" w:color="auto" w:fill="D9D9D9"/>
          </w:tcPr>
          <w:p w:rsidR="00814D59" w:rsidRPr="00F8305F" w:rsidRDefault="00814D59" w:rsidP="00814D59">
            <w:pPr>
              <w:contextualSpacing/>
              <w:rPr>
                <w:sz w:val="20"/>
                <w:szCs w:val="20"/>
              </w:rPr>
            </w:pPr>
            <w:r>
              <w:rPr>
                <w:sz w:val="20"/>
                <w:szCs w:val="20"/>
              </w:rPr>
              <w:t>3</w:t>
            </w:r>
          </w:p>
        </w:tc>
        <w:tc>
          <w:tcPr>
            <w:tcW w:w="0" w:type="auto"/>
            <w:tcBorders>
              <w:bottom w:val="single" w:sz="4" w:space="0" w:color="000000"/>
            </w:tcBorders>
            <w:shd w:val="clear" w:color="auto" w:fill="D9D9D9"/>
          </w:tcPr>
          <w:p w:rsidR="00814D59" w:rsidRPr="00F8305F" w:rsidRDefault="00814D59" w:rsidP="00814D59">
            <w:pPr>
              <w:contextualSpacing/>
              <w:rPr>
                <w:sz w:val="20"/>
                <w:szCs w:val="20"/>
              </w:rPr>
            </w:pPr>
            <w:r>
              <w:rPr>
                <w:sz w:val="20"/>
                <w:szCs w:val="20"/>
              </w:rPr>
              <w:t>4</w:t>
            </w:r>
          </w:p>
        </w:tc>
        <w:tc>
          <w:tcPr>
            <w:tcW w:w="0" w:type="auto"/>
            <w:tcBorders>
              <w:bottom w:val="single" w:sz="4" w:space="0" w:color="000000"/>
            </w:tcBorders>
            <w:shd w:val="clear" w:color="auto" w:fill="D9D9D9"/>
          </w:tcPr>
          <w:p w:rsidR="00814D59" w:rsidRPr="00F8305F" w:rsidRDefault="00814D59" w:rsidP="00814D59">
            <w:pPr>
              <w:contextualSpacing/>
              <w:rPr>
                <w:sz w:val="20"/>
                <w:szCs w:val="20"/>
              </w:rPr>
            </w:pPr>
            <w:r>
              <w:rPr>
                <w:sz w:val="20"/>
                <w:szCs w:val="20"/>
              </w:rPr>
              <w:t>5</w:t>
            </w:r>
          </w:p>
        </w:tc>
        <w:tc>
          <w:tcPr>
            <w:tcW w:w="0" w:type="auto"/>
            <w:tcBorders>
              <w:bottom w:val="single" w:sz="4" w:space="0" w:color="000000"/>
            </w:tcBorders>
            <w:shd w:val="clear" w:color="auto" w:fill="D9D9D9"/>
          </w:tcPr>
          <w:p w:rsidR="00814D59" w:rsidRPr="00F8305F" w:rsidRDefault="00814D59" w:rsidP="00814D59">
            <w:pPr>
              <w:contextualSpacing/>
              <w:rPr>
                <w:sz w:val="20"/>
                <w:szCs w:val="20"/>
              </w:rPr>
            </w:pPr>
            <w:r>
              <w:rPr>
                <w:sz w:val="20"/>
                <w:szCs w:val="20"/>
              </w:rPr>
              <w:t>6</w:t>
            </w:r>
          </w:p>
        </w:tc>
      </w:tr>
      <w:tr w:rsidR="00814D59" w:rsidRPr="00F8305F" w:rsidTr="00814D59">
        <w:trPr>
          <w:jc w:val="center"/>
        </w:trPr>
        <w:tc>
          <w:tcPr>
            <w:tcW w:w="0" w:type="auto"/>
            <w:tcBorders>
              <w:top w:val="single" w:sz="4" w:space="0" w:color="000000"/>
            </w:tcBorders>
          </w:tcPr>
          <w:p w:rsidR="00814D59" w:rsidRPr="00F8305F" w:rsidRDefault="00814D59" w:rsidP="00814D59">
            <w:pPr>
              <w:contextualSpacing/>
              <w:rPr>
                <w:sz w:val="20"/>
                <w:szCs w:val="20"/>
              </w:rPr>
            </w:pPr>
          </w:p>
        </w:tc>
        <w:tc>
          <w:tcPr>
            <w:tcW w:w="0" w:type="auto"/>
            <w:tcBorders>
              <w:top w:val="single" w:sz="4" w:space="0" w:color="000000"/>
              <w:right w:val="single" w:sz="4" w:space="0" w:color="000000"/>
            </w:tcBorders>
          </w:tcPr>
          <w:p w:rsidR="00814D59" w:rsidRPr="00F8305F" w:rsidRDefault="00814D59" w:rsidP="00814D59">
            <w:pPr>
              <w:contextualSpacing/>
              <w:rPr>
                <w:sz w:val="20"/>
                <w:szCs w:val="20"/>
              </w:rPr>
            </w:pPr>
          </w:p>
        </w:tc>
        <w:tc>
          <w:tcPr>
            <w:tcW w:w="0" w:type="auto"/>
            <w:tcBorders>
              <w:top w:val="single" w:sz="4" w:space="0" w:color="000000"/>
              <w:left w:val="single" w:sz="4" w:space="0" w:color="000000"/>
              <w:right w:val="single" w:sz="4" w:space="0" w:color="000000"/>
            </w:tcBorders>
            <w:vAlign w:val="center"/>
          </w:tcPr>
          <w:p w:rsidR="00814D59" w:rsidRPr="00F8305F" w:rsidRDefault="00814D59" w:rsidP="00814D59">
            <w:pPr>
              <w:contextualSpacing/>
              <w:rPr>
                <w:sz w:val="20"/>
                <w:szCs w:val="20"/>
              </w:rPr>
            </w:pPr>
          </w:p>
        </w:tc>
        <w:tc>
          <w:tcPr>
            <w:tcW w:w="0" w:type="auto"/>
            <w:tcBorders>
              <w:top w:val="single" w:sz="4" w:space="0" w:color="000000"/>
              <w:left w:val="single" w:sz="4" w:space="0" w:color="000000"/>
              <w:right w:val="single" w:sz="4" w:space="0" w:color="000000"/>
            </w:tcBorders>
            <w:vAlign w:val="center"/>
          </w:tcPr>
          <w:p w:rsidR="00814D59" w:rsidRPr="00F8305F" w:rsidRDefault="00814D59" w:rsidP="00814D59">
            <w:pPr>
              <w:contextualSpacing/>
              <w:rPr>
                <w:sz w:val="20"/>
                <w:szCs w:val="20"/>
              </w:rPr>
            </w:pPr>
          </w:p>
        </w:tc>
        <w:tc>
          <w:tcPr>
            <w:tcW w:w="0" w:type="auto"/>
            <w:tcBorders>
              <w:top w:val="single" w:sz="4" w:space="0" w:color="000000"/>
              <w:left w:val="single" w:sz="4" w:space="0" w:color="000000"/>
            </w:tcBorders>
            <w:vAlign w:val="center"/>
          </w:tcPr>
          <w:p w:rsidR="00814D59" w:rsidRPr="00F8305F" w:rsidRDefault="00814D59" w:rsidP="00814D59">
            <w:pPr>
              <w:contextualSpacing/>
              <w:rPr>
                <w:sz w:val="20"/>
                <w:szCs w:val="20"/>
              </w:rPr>
            </w:pPr>
          </w:p>
        </w:tc>
        <w:tc>
          <w:tcPr>
            <w:tcW w:w="0" w:type="auto"/>
            <w:tcBorders>
              <w:top w:val="single" w:sz="4" w:space="0" w:color="000000"/>
            </w:tcBorders>
            <w:vAlign w:val="center"/>
          </w:tcPr>
          <w:p w:rsidR="00814D59" w:rsidRPr="00F8305F" w:rsidRDefault="00814D59" w:rsidP="00814D59">
            <w:pPr>
              <w:contextualSpacing/>
              <w:rPr>
                <w:sz w:val="20"/>
                <w:szCs w:val="20"/>
              </w:rPr>
            </w:pPr>
          </w:p>
        </w:tc>
      </w:tr>
      <w:tr w:rsidR="00814D59" w:rsidRPr="00F8305F" w:rsidTr="00814D59">
        <w:trPr>
          <w:jc w:val="center"/>
        </w:trPr>
        <w:tc>
          <w:tcPr>
            <w:tcW w:w="0" w:type="auto"/>
          </w:tcPr>
          <w:p w:rsidR="00814D59" w:rsidRPr="00F8305F" w:rsidRDefault="00814D59" w:rsidP="00814D59">
            <w:pPr>
              <w:contextualSpacing/>
              <w:rPr>
                <w:sz w:val="20"/>
                <w:szCs w:val="20"/>
              </w:rPr>
            </w:pPr>
          </w:p>
        </w:tc>
        <w:tc>
          <w:tcPr>
            <w:tcW w:w="0" w:type="auto"/>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r>
      <w:tr w:rsidR="00814D59" w:rsidRPr="00F8305F" w:rsidTr="00814D59">
        <w:trPr>
          <w:jc w:val="center"/>
        </w:trPr>
        <w:tc>
          <w:tcPr>
            <w:tcW w:w="0" w:type="auto"/>
          </w:tcPr>
          <w:p w:rsidR="00814D59" w:rsidRPr="00F8305F" w:rsidRDefault="00814D59" w:rsidP="00814D59">
            <w:pPr>
              <w:contextualSpacing/>
              <w:rPr>
                <w:sz w:val="20"/>
                <w:szCs w:val="20"/>
              </w:rPr>
            </w:pPr>
          </w:p>
        </w:tc>
        <w:tc>
          <w:tcPr>
            <w:tcW w:w="0" w:type="auto"/>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r>
      <w:tr w:rsidR="00814D59" w:rsidRPr="00F8305F" w:rsidTr="00814D59">
        <w:trPr>
          <w:jc w:val="center"/>
        </w:trPr>
        <w:tc>
          <w:tcPr>
            <w:tcW w:w="0" w:type="auto"/>
          </w:tcPr>
          <w:p w:rsidR="00814D59" w:rsidRPr="00F8305F" w:rsidRDefault="00814D59" w:rsidP="00814D59">
            <w:pPr>
              <w:contextualSpacing/>
              <w:rPr>
                <w:sz w:val="20"/>
                <w:szCs w:val="20"/>
              </w:rPr>
            </w:pPr>
          </w:p>
        </w:tc>
        <w:tc>
          <w:tcPr>
            <w:tcW w:w="0" w:type="auto"/>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r>
      <w:tr w:rsidR="00814D59" w:rsidRPr="00F8305F" w:rsidTr="00814D59">
        <w:trPr>
          <w:jc w:val="center"/>
        </w:trPr>
        <w:tc>
          <w:tcPr>
            <w:tcW w:w="0" w:type="auto"/>
          </w:tcPr>
          <w:p w:rsidR="00814D59" w:rsidRPr="00F8305F" w:rsidRDefault="00814D59" w:rsidP="00814D59">
            <w:pPr>
              <w:contextualSpacing/>
              <w:rPr>
                <w:sz w:val="20"/>
                <w:szCs w:val="20"/>
              </w:rPr>
            </w:pPr>
          </w:p>
        </w:tc>
        <w:tc>
          <w:tcPr>
            <w:tcW w:w="0" w:type="auto"/>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r>
      <w:tr w:rsidR="00814D59" w:rsidRPr="00F8305F" w:rsidTr="00814D59">
        <w:trPr>
          <w:jc w:val="center"/>
        </w:trPr>
        <w:tc>
          <w:tcPr>
            <w:tcW w:w="0" w:type="auto"/>
          </w:tcPr>
          <w:p w:rsidR="00814D59" w:rsidRPr="00F8305F" w:rsidRDefault="00814D59" w:rsidP="00814D59">
            <w:pPr>
              <w:contextualSpacing/>
              <w:rPr>
                <w:sz w:val="20"/>
                <w:szCs w:val="20"/>
              </w:rPr>
            </w:pPr>
          </w:p>
        </w:tc>
        <w:tc>
          <w:tcPr>
            <w:tcW w:w="0" w:type="auto"/>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r>
      <w:tr w:rsidR="00814D59" w:rsidRPr="00F8305F" w:rsidTr="00814D59">
        <w:trPr>
          <w:jc w:val="center"/>
        </w:trPr>
        <w:tc>
          <w:tcPr>
            <w:tcW w:w="0" w:type="auto"/>
          </w:tcPr>
          <w:p w:rsidR="00814D59" w:rsidRPr="00F8305F" w:rsidRDefault="00814D59" w:rsidP="00814D59">
            <w:pPr>
              <w:contextualSpacing/>
              <w:rPr>
                <w:sz w:val="20"/>
                <w:szCs w:val="20"/>
              </w:rPr>
            </w:pPr>
          </w:p>
        </w:tc>
        <w:tc>
          <w:tcPr>
            <w:tcW w:w="0" w:type="auto"/>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r>
      <w:tr w:rsidR="00814D59" w:rsidRPr="00F8305F" w:rsidTr="00814D59">
        <w:trPr>
          <w:jc w:val="center"/>
        </w:trPr>
        <w:tc>
          <w:tcPr>
            <w:tcW w:w="0" w:type="auto"/>
          </w:tcPr>
          <w:p w:rsidR="00814D59" w:rsidRPr="00F8305F" w:rsidRDefault="00814D59" w:rsidP="00814D59">
            <w:pPr>
              <w:contextualSpacing/>
              <w:rPr>
                <w:sz w:val="20"/>
                <w:szCs w:val="20"/>
              </w:rPr>
            </w:pPr>
          </w:p>
        </w:tc>
        <w:tc>
          <w:tcPr>
            <w:tcW w:w="0" w:type="auto"/>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r>
      <w:tr w:rsidR="00814D59" w:rsidRPr="00F8305F" w:rsidTr="00814D59">
        <w:trPr>
          <w:jc w:val="center"/>
        </w:trPr>
        <w:tc>
          <w:tcPr>
            <w:tcW w:w="0" w:type="auto"/>
          </w:tcPr>
          <w:p w:rsidR="00814D59" w:rsidRPr="00F8305F" w:rsidRDefault="00814D59" w:rsidP="00814D59">
            <w:pPr>
              <w:contextualSpacing/>
              <w:rPr>
                <w:sz w:val="20"/>
                <w:szCs w:val="20"/>
              </w:rPr>
            </w:pPr>
          </w:p>
        </w:tc>
        <w:tc>
          <w:tcPr>
            <w:tcW w:w="0" w:type="auto"/>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r>
      <w:tr w:rsidR="00814D59" w:rsidRPr="00F8305F" w:rsidTr="00814D59">
        <w:trPr>
          <w:jc w:val="center"/>
        </w:trPr>
        <w:tc>
          <w:tcPr>
            <w:tcW w:w="0" w:type="auto"/>
          </w:tcPr>
          <w:p w:rsidR="00814D59" w:rsidRPr="00F8305F" w:rsidRDefault="00814D59" w:rsidP="00814D59">
            <w:pPr>
              <w:contextualSpacing/>
              <w:rPr>
                <w:sz w:val="20"/>
                <w:szCs w:val="20"/>
              </w:rPr>
            </w:pPr>
          </w:p>
        </w:tc>
        <w:tc>
          <w:tcPr>
            <w:tcW w:w="0" w:type="auto"/>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r>
      <w:tr w:rsidR="00814D59" w:rsidRPr="00F8305F" w:rsidTr="00814D59">
        <w:trPr>
          <w:jc w:val="center"/>
        </w:trPr>
        <w:tc>
          <w:tcPr>
            <w:tcW w:w="0" w:type="auto"/>
          </w:tcPr>
          <w:p w:rsidR="00814D59" w:rsidRPr="00F8305F" w:rsidRDefault="00814D59" w:rsidP="00814D59">
            <w:pPr>
              <w:contextualSpacing/>
              <w:rPr>
                <w:sz w:val="20"/>
                <w:szCs w:val="20"/>
              </w:rPr>
            </w:pPr>
          </w:p>
        </w:tc>
        <w:tc>
          <w:tcPr>
            <w:tcW w:w="0" w:type="auto"/>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r>
      <w:tr w:rsidR="00814D59" w:rsidRPr="00F8305F" w:rsidTr="00814D59">
        <w:trPr>
          <w:jc w:val="center"/>
        </w:trPr>
        <w:tc>
          <w:tcPr>
            <w:tcW w:w="0" w:type="auto"/>
          </w:tcPr>
          <w:p w:rsidR="00814D59" w:rsidRPr="00F8305F" w:rsidRDefault="00814D59" w:rsidP="00814D59">
            <w:pPr>
              <w:contextualSpacing/>
              <w:rPr>
                <w:sz w:val="20"/>
                <w:szCs w:val="20"/>
              </w:rPr>
            </w:pPr>
          </w:p>
        </w:tc>
        <w:tc>
          <w:tcPr>
            <w:tcW w:w="0" w:type="auto"/>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r>
      <w:tr w:rsidR="00814D59" w:rsidRPr="00F8305F" w:rsidTr="00814D59">
        <w:trPr>
          <w:jc w:val="center"/>
        </w:trPr>
        <w:tc>
          <w:tcPr>
            <w:tcW w:w="0" w:type="auto"/>
          </w:tcPr>
          <w:p w:rsidR="00814D59" w:rsidRPr="00F8305F" w:rsidRDefault="00814D59" w:rsidP="00814D59">
            <w:pPr>
              <w:contextualSpacing/>
              <w:rPr>
                <w:sz w:val="20"/>
                <w:szCs w:val="20"/>
              </w:rPr>
            </w:pPr>
          </w:p>
        </w:tc>
        <w:tc>
          <w:tcPr>
            <w:tcW w:w="0" w:type="auto"/>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r>
      <w:tr w:rsidR="00814D59" w:rsidRPr="00F8305F" w:rsidTr="00814D59">
        <w:trPr>
          <w:jc w:val="center"/>
        </w:trPr>
        <w:tc>
          <w:tcPr>
            <w:tcW w:w="0" w:type="auto"/>
          </w:tcPr>
          <w:p w:rsidR="00814D59" w:rsidRPr="00F8305F" w:rsidRDefault="00814D59" w:rsidP="00814D59">
            <w:pPr>
              <w:contextualSpacing/>
              <w:rPr>
                <w:sz w:val="20"/>
                <w:szCs w:val="20"/>
              </w:rPr>
            </w:pPr>
          </w:p>
        </w:tc>
        <w:tc>
          <w:tcPr>
            <w:tcW w:w="0" w:type="auto"/>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r>
      <w:tr w:rsidR="00814D59" w:rsidRPr="00F8305F" w:rsidTr="00814D59">
        <w:trPr>
          <w:jc w:val="center"/>
        </w:trPr>
        <w:tc>
          <w:tcPr>
            <w:tcW w:w="0" w:type="auto"/>
          </w:tcPr>
          <w:p w:rsidR="00814D59" w:rsidRPr="00F8305F" w:rsidRDefault="00814D59" w:rsidP="00814D59">
            <w:pPr>
              <w:contextualSpacing/>
              <w:rPr>
                <w:sz w:val="20"/>
                <w:szCs w:val="20"/>
              </w:rPr>
            </w:pPr>
          </w:p>
        </w:tc>
        <w:tc>
          <w:tcPr>
            <w:tcW w:w="0" w:type="auto"/>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r>
      <w:tr w:rsidR="00814D59" w:rsidRPr="00F8305F" w:rsidTr="00814D59">
        <w:trPr>
          <w:jc w:val="center"/>
        </w:trPr>
        <w:tc>
          <w:tcPr>
            <w:tcW w:w="0" w:type="auto"/>
          </w:tcPr>
          <w:p w:rsidR="00814D59" w:rsidRPr="00F8305F" w:rsidRDefault="00814D59" w:rsidP="00814D59">
            <w:pPr>
              <w:contextualSpacing/>
              <w:rPr>
                <w:sz w:val="20"/>
                <w:szCs w:val="20"/>
              </w:rPr>
            </w:pPr>
          </w:p>
        </w:tc>
        <w:tc>
          <w:tcPr>
            <w:tcW w:w="0" w:type="auto"/>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r>
      <w:tr w:rsidR="00814D59" w:rsidRPr="00F8305F" w:rsidTr="00814D59">
        <w:trPr>
          <w:jc w:val="center"/>
        </w:trPr>
        <w:tc>
          <w:tcPr>
            <w:tcW w:w="0" w:type="auto"/>
          </w:tcPr>
          <w:p w:rsidR="00814D59" w:rsidRPr="00F8305F" w:rsidRDefault="00814D59" w:rsidP="00814D59">
            <w:pPr>
              <w:contextualSpacing/>
              <w:rPr>
                <w:sz w:val="20"/>
                <w:szCs w:val="20"/>
              </w:rPr>
            </w:pPr>
          </w:p>
        </w:tc>
        <w:tc>
          <w:tcPr>
            <w:tcW w:w="0" w:type="auto"/>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r>
      <w:tr w:rsidR="00814D59" w:rsidRPr="00F8305F" w:rsidTr="00814D59">
        <w:trPr>
          <w:jc w:val="center"/>
        </w:trPr>
        <w:tc>
          <w:tcPr>
            <w:tcW w:w="0" w:type="auto"/>
          </w:tcPr>
          <w:p w:rsidR="00814D59" w:rsidRPr="00F8305F" w:rsidRDefault="00814D59" w:rsidP="00814D59">
            <w:pPr>
              <w:contextualSpacing/>
              <w:rPr>
                <w:sz w:val="20"/>
                <w:szCs w:val="20"/>
              </w:rPr>
            </w:pPr>
          </w:p>
        </w:tc>
        <w:tc>
          <w:tcPr>
            <w:tcW w:w="0" w:type="auto"/>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r>
      <w:tr w:rsidR="00814D59" w:rsidRPr="00F8305F" w:rsidTr="00814D59">
        <w:trPr>
          <w:jc w:val="center"/>
        </w:trPr>
        <w:tc>
          <w:tcPr>
            <w:tcW w:w="0" w:type="auto"/>
          </w:tcPr>
          <w:p w:rsidR="00814D59" w:rsidRPr="00F8305F" w:rsidRDefault="00814D59" w:rsidP="00814D59">
            <w:pPr>
              <w:contextualSpacing/>
              <w:rPr>
                <w:sz w:val="20"/>
                <w:szCs w:val="20"/>
              </w:rPr>
            </w:pPr>
          </w:p>
        </w:tc>
        <w:tc>
          <w:tcPr>
            <w:tcW w:w="0" w:type="auto"/>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r>
      <w:tr w:rsidR="00814D59" w:rsidRPr="00F8305F" w:rsidTr="00814D59">
        <w:trPr>
          <w:jc w:val="center"/>
        </w:trPr>
        <w:tc>
          <w:tcPr>
            <w:tcW w:w="0" w:type="auto"/>
          </w:tcPr>
          <w:p w:rsidR="00814D59" w:rsidRPr="00F8305F" w:rsidRDefault="00814D59" w:rsidP="00814D59">
            <w:pPr>
              <w:contextualSpacing/>
              <w:rPr>
                <w:sz w:val="20"/>
                <w:szCs w:val="20"/>
              </w:rPr>
            </w:pPr>
          </w:p>
        </w:tc>
        <w:tc>
          <w:tcPr>
            <w:tcW w:w="0" w:type="auto"/>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c>
          <w:tcPr>
            <w:tcW w:w="0" w:type="auto"/>
            <w:vAlign w:val="center"/>
          </w:tcPr>
          <w:p w:rsidR="00814D59" w:rsidRPr="00F8305F" w:rsidRDefault="00814D59" w:rsidP="00814D59">
            <w:pPr>
              <w:contextualSpacing/>
              <w:rPr>
                <w:sz w:val="20"/>
                <w:szCs w:val="20"/>
              </w:rPr>
            </w:pPr>
          </w:p>
        </w:tc>
      </w:tr>
      <w:tr w:rsidR="00814D59" w:rsidRPr="00F8305F" w:rsidTr="00814D59">
        <w:trPr>
          <w:jc w:val="center"/>
        </w:trPr>
        <w:tc>
          <w:tcPr>
            <w:tcW w:w="0" w:type="auto"/>
            <w:shd w:val="clear" w:color="auto" w:fill="D9D9D9"/>
          </w:tcPr>
          <w:p w:rsidR="00814D59" w:rsidRPr="00F8305F" w:rsidRDefault="00814D59" w:rsidP="00814D59">
            <w:pPr>
              <w:shd w:val="clear" w:color="auto" w:fill="D9D9D9"/>
              <w:contextualSpacing/>
              <w:rPr>
                <w:sz w:val="20"/>
                <w:szCs w:val="20"/>
              </w:rPr>
            </w:pPr>
          </w:p>
        </w:tc>
        <w:tc>
          <w:tcPr>
            <w:tcW w:w="0" w:type="auto"/>
            <w:shd w:val="clear" w:color="auto" w:fill="D9D9D9"/>
          </w:tcPr>
          <w:p w:rsidR="00814D59" w:rsidRPr="00F8305F" w:rsidRDefault="00814D59" w:rsidP="00814D59">
            <w:pPr>
              <w:shd w:val="clear" w:color="auto" w:fill="D9D9D9"/>
              <w:contextualSpacing/>
              <w:rPr>
                <w:sz w:val="20"/>
                <w:szCs w:val="20"/>
              </w:rPr>
            </w:pPr>
            <w:r>
              <w:rPr>
                <w:sz w:val="20"/>
                <w:szCs w:val="20"/>
              </w:rPr>
              <w:t>ИТОГО:</w:t>
            </w:r>
          </w:p>
        </w:tc>
        <w:tc>
          <w:tcPr>
            <w:tcW w:w="0" w:type="auto"/>
            <w:shd w:val="clear" w:color="auto" w:fill="D9D9D9"/>
            <w:vAlign w:val="center"/>
          </w:tcPr>
          <w:p w:rsidR="00814D59" w:rsidRPr="00F8305F" w:rsidRDefault="00814D59" w:rsidP="00814D59">
            <w:pPr>
              <w:shd w:val="clear" w:color="auto" w:fill="D9D9D9"/>
              <w:contextualSpacing/>
              <w:rPr>
                <w:sz w:val="20"/>
                <w:szCs w:val="20"/>
              </w:rPr>
            </w:pPr>
          </w:p>
        </w:tc>
        <w:tc>
          <w:tcPr>
            <w:tcW w:w="0" w:type="auto"/>
            <w:shd w:val="clear" w:color="auto" w:fill="D9D9D9"/>
            <w:vAlign w:val="center"/>
          </w:tcPr>
          <w:p w:rsidR="00814D59" w:rsidRPr="00F8305F" w:rsidRDefault="00814D59" w:rsidP="00814D59">
            <w:pPr>
              <w:shd w:val="clear" w:color="auto" w:fill="D9D9D9"/>
              <w:contextualSpacing/>
              <w:rPr>
                <w:sz w:val="20"/>
                <w:szCs w:val="20"/>
              </w:rPr>
            </w:pPr>
          </w:p>
        </w:tc>
        <w:tc>
          <w:tcPr>
            <w:tcW w:w="0" w:type="auto"/>
            <w:shd w:val="clear" w:color="auto" w:fill="D9D9D9"/>
            <w:vAlign w:val="center"/>
          </w:tcPr>
          <w:p w:rsidR="00814D59" w:rsidRPr="00F8305F" w:rsidRDefault="00814D59" w:rsidP="00814D59">
            <w:pPr>
              <w:shd w:val="clear" w:color="auto" w:fill="D9D9D9"/>
              <w:contextualSpacing/>
              <w:rPr>
                <w:sz w:val="20"/>
                <w:szCs w:val="20"/>
              </w:rPr>
            </w:pPr>
          </w:p>
        </w:tc>
        <w:tc>
          <w:tcPr>
            <w:tcW w:w="0" w:type="auto"/>
            <w:shd w:val="clear" w:color="auto" w:fill="D9D9D9"/>
            <w:vAlign w:val="center"/>
          </w:tcPr>
          <w:p w:rsidR="00814D59" w:rsidRPr="00F8305F" w:rsidRDefault="00814D59" w:rsidP="00814D59">
            <w:pPr>
              <w:shd w:val="clear" w:color="auto" w:fill="D9D9D9"/>
              <w:contextualSpacing/>
              <w:rPr>
                <w:sz w:val="20"/>
                <w:szCs w:val="20"/>
              </w:rPr>
            </w:pPr>
          </w:p>
        </w:tc>
      </w:tr>
    </w:tbl>
    <w:p w:rsidR="00814D59" w:rsidRDefault="00814D59" w:rsidP="00814D59"/>
    <w:p w:rsidR="00814D59" w:rsidRDefault="00814D59" w:rsidP="00814D59"/>
    <w:tbl>
      <w:tblPr>
        <w:tblW w:w="9214" w:type="dxa"/>
        <w:tblInd w:w="108" w:type="dxa"/>
        <w:tblLayout w:type="fixed"/>
        <w:tblLook w:val="0400" w:firstRow="0" w:lastRow="0" w:firstColumn="0" w:lastColumn="0" w:noHBand="0" w:noVBand="1"/>
      </w:tblPr>
      <w:tblGrid>
        <w:gridCol w:w="4607"/>
        <w:gridCol w:w="4607"/>
      </w:tblGrid>
      <w:tr w:rsidR="00814D59" w:rsidRPr="00F8305F" w:rsidTr="00814D59">
        <w:tc>
          <w:tcPr>
            <w:tcW w:w="4607" w:type="dxa"/>
            <w:shd w:val="clear" w:color="auto" w:fill="auto"/>
          </w:tcPr>
          <w:p w:rsidR="00814D59" w:rsidRPr="00F8305F" w:rsidRDefault="00814D59" w:rsidP="00814D59">
            <w:pPr>
              <w:tabs>
                <w:tab w:val="left" w:pos="0"/>
              </w:tabs>
              <w:jc w:val="both"/>
            </w:pPr>
            <w:r>
              <w:t>От Заказчика:</w:t>
            </w:r>
          </w:p>
        </w:tc>
        <w:tc>
          <w:tcPr>
            <w:tcW w:w="4607" w:type="dxa"/>
            <w:shd w:val="clear" w:color="auto" w:fill="auto"/>
          </w:tcPr>
          <w:p w:rsidR="00814D59" w:rsidRPr="00F8305F" w:rsidRDefault="00814D59" w:rsidP="00814D59">
            <w:pPr>
              <w:tabs>
                <w:tab w:val="left" w:pos="0"/>
              </w:tabs>
              <w:jc w:val="both"/>
            </w:pPr>
            <w:r>
              <w:t>От Исполнителя:</w:t>
            </w:r>
          </w:p>
        </w:tc>
      </w:tr>
      <w:tr w:rsidR="00814D59" w:rsidRPr="00F8305F" w:rsidTr="00814D59">
        <w:tc>
          <w:tcPr>
            <w:tcW w:w="4607" w:type="dxa"/>
            <w:shd w:val="clear" w:color="auto" w:fill="auto"/>
          </w:tcPr>
          <w:p w:rsidR="00814D59" w:rsidRPr="00F8305F" w:rsidRDefault="00814D59" w:rsidP="00814D59">
            <w:pPr>
              <w:tabs>
                <w:tab w:val="left" w:pos="0"/>
              </w:tabs>
              <w:jc w:val="both"/>
            </w:pPr>
            <w:r>
              <w:t>Должность</w:t>
            </w:r>
          </w:p>
        </w:tc>
        <w:tc>
          <w:tcPr>
            <w:tcW w:w="4607" w:type="dxa"/>
            <w:shd w:val="clear" w:color="auto" w:fill="auto"/>
          </w:tcPr>
          <w:p w:rsidR="00814D59" w:rsidRPr="00F8305F" w:rsidRDefault="00814D59" w:rsidP="00814D59">
            <w:pPr>
              <w:tabs>
                <w:tab w:val="left" w:pos="0"/>
              </w:tabs>
              <w:jc w:val="both"/>
            </w:pPr>
            <w:r>
              <w:t>Должность</w:t>
            </w:r>
          </w:p>
        </w:tc>
      </w:tr>
      <w:tr w:rsidR="00814D59" w:rsidRPr="00F8305F" w:rsidTr="00814D59">
        <w:tc>
          <w:tcPr>
            <w:tcW w:w="4607" w:type="dxa"/>
            <w:shd w:val="clear" w:color="auto" w:fill="auto"/>
          </w:tcPr>
          <w:p w:rsidR="00814D59" w:rsidRPr="00F8305F" w:rsidRDefault="00814D59" w:rsidP="00814D59">
            <w:pPr>
              <w:tabs>
                <w:tab w:val="left" w:pos="0"/>
              </w:tabs>
              <w:jc w:val="both"/>
            </w:pPr>
            <w:r>
              <w:t>__________________ ____________</w:t>
            </w:r>
          </w:p>
          <w:p w:rsidR="00814D59" w:rsidRPr="00F8305F" w:rsidRDefault="00814D59" w:rsidP="00814D59">
            <w:pPr>
              <w:tabs>
                <w:tab w:val="left" w:pos="0"/>
              </w:tabs>
              <w:jc w:val="both"/>
            </w:pPr>
            <w:r>
              <w:rPr>
                <w:vertAlign w:val="superscript"/>
              </w:rPr>
              <w:t xml:space="preserve">                 (подпись)                              (Ф.И.О.)</w:t>
            </w:r>
          </w:p>
        </w:tc>
        <w:tc>
          <w:tcPr>
            <w:tcW w:w="4607" w:type="dxa"/>
            <w:shd w:val="clear" w:color="auto" w:fill="auto"/>
          </w:tcPr>
          <w:p w:rsidR="00814D59" w:rsidRPr="00F8305F" w:rsidRDefault="00814D59" w:rsidP="00814D59">
            <w:pPr>
              <w:tabs>
                <w:tab w:val="left" w:pos="0"/>
              </w:tabs>
              <w:jc w:val="both"/>
            </w:pPr>
            <w:r>
              <w:t>__________________ ____________</w:t>
            </w:r>
          </w:p>
          <w:p w:rsidR="00814D59" w:rsidRPr="00F8305F" w:rsidRDefault="00814D59" w:rsidP="00814D59">
            <w:pPr>
              <w:tabs>
                <w:tab w:val="left" w:pos="0"/>
              </w:tabs>
              <w:jc w:val="both"/>
            </w:pPr>
            <w:r>
              <w:rPr>
                <w:vertAlign w:val="superscript"/>
              </w:rPr>
              <w:t xml:space="preserve">                 (подпись)                              (Ф.И.О.)</w:t>
            </w:r>
          </w:p>
        </w:tc>
      </w:tr>
    </w:tbl>
    <w:p w:rsidR="00814D59" w:rsidRPr="00F8305F" w:rsidRDefault="00814D59" w:rsidP="00814D59">
      <w:pPr>
        <w:widowControl w:val="0"/>
        <w:tabs>
          <w:tab w:val="left" w:pos="0"/>
        </w:tabs>
        <w:spacing w:before="300" w:after="200"/>
        <w:rPr>
          <w:b/>
          <w:i/>
          <w:color w:val="A6A6A6" w:themeColor="background1" w:themeShade="A6"/>
          <w:sz w:val="20"/>
          <w:szCs w:val="20"/>
        </w:rPr>
      </w:pPr>
      <w:r>
        <w:rPr>
          <w:b/>
          <w:i/>
          <w:color w:val="A6A6A6" w:themeColor="background1" w:themeShade="A6"/>
          <w:sz w:val="20"/>
          <w:szCs w:val="20"/>
        </w:rPr>
        <w:t>*************************************Форма. Окончание************************************</w:t>
      </w:r>
    </w:p>
    <w:p w:rsidR="00814D59" w:rsidRDefault="00814D59" w:rsidP="00814D59"/>
    <w:tbl>
      <w:tblPr>
        <w:tblW w:w="9214" w:type="dxa"/>
        <w:tblInd w:w="108" w:type="dxa"/>
        <w:tblLayout w:type="fixed"/>
        <w:tblLook w:val="0400" w:firstRow="0" w:lastRow="0" w:firstColumn="0" w:lastColumn="0" w:noHBand="0" w:noVBand="1"/>
      </w:tblPr>
      <w:tblGrid>
        <w:gridCol w:w="4607"/>
        <w:gridCol w:w="4607"/>
      </w:tblGrid>
      <w:tr w:rsidR="00814D59" w:rsidRPr="00F8305F" w:rsidTr="00814D59">
        <w:tc>
          <w:tcPr>
            <w:tcW w:w="4607" w:type="dxa"/>
            <w:shd w:val="clear" w:color="auto" w:fill="auto"/>
          </w:tcPr>
          <w:p w:rsidR="00814D59" w:rsidRPr="00F8305F" w:rsidRDefault="00814D59" w:rsidP="00814D59">
            <w:pPr>
              <w:tabs>
                <w:tab w:val="left" w:pos="0"/>
              </w:tabs>
              <w:jc w:val="both"/>
            </w:pPr>
          </w:p>
        </w:tc>
        <w:tc>
          <w:tcPr>
            <w:tcW w:w="4607" w:type="dxa"/>
            <w:shd w:val="clear" w:color="auto" w:fill="auto"/>
          </w:tcPr>
          <w:p w:rsidR="00814D59" w:rsidRPr="00F8305F" w:rsidRDefault="00814D59" w:rsidP="00814D59">
            <w:pPr>
              <w:tabs>
                <w:tab w:val="left" w:pos="0"/>
              </w:tabs>
              <w:jc w:val="both"/>
            </w:pPr>
          </w:p>
        </w:tc>
      </w:tr>
      <w:tr w:rsidR="00814D59" w:rsidRPr="00F8305F" w:rsidTr="00814D59">
        <w:tc>
          <w:tcPr>
            <w:tcW w:w="4607" w:type="dxa"/>
            <w:shd w:val="clear" w:color="auto" w:fill="auto"/>
          </w:tcPr>
          <w:p w:rsidR="00814D59" w:rsidRPr="00F8305F" w:rsidRDefault="00814D59" w:rsidP="00814D59">
            <w:pPr>
              <w:tabs>
                <w:tab w:val="left" w:pos="0"/>
              </w:tabs>
              <w:jc w:val="both"/>
            </w:pPr>
          </w:p>
        </w:tc>
        <w:tc>
          <w:tcPr>
            <w:tcW w:w="4607" w:type="dxa"/>
            <w:shd w:val="clear" w:color="auto" w:fill="auto"/>
          </w:tcPr>
          <w:p w:rsidR="00814D59" w:rsidRPr="00F8305F" w:rsidRDefault="00814D59" w:rsidP="00814D59">
            <w:pPr>
              <w:tabs>
                <w:tab w:val="left" w:pos="0"/>
              </w:tabs>
              <w:jc w:val="both"/>
            </w:pPr>
          </w:p>
        </w:tc>
      </w:tr>
      <w:tr w:rsidR="00814D59" w:rsidRPr="00F8305F" w:rsidTr="00814D59">
        <w:tc>
          <w:tcPr>
            <w:tcW w:w="4607" w:type="dxa"/>
            <w:shd w:val="clear" w:color="auto" w:fill="auto"/>
          </w:tcPr>
          <w:p w:rsidR="00814D59" w:rsidRPr="00F8305F" w:rsidRDefault="00814D59" w:rsidP="00814D59">
            <w:pPr>
              <w:tabs>
                <w:tab w:val="left" w:pos="0"/>
              </w:tabs>
              <w:jc w:val="both"/>
            </w:pPr>
          </w:p>
        </w:tc>
        <w:tc>
          <w:tcPr>
            <w:tcW w:w="4607" w:type="dxa"/>
            <w:shd w:val="clear" w:color="auto" w:fill="auto"/>
          </w:tcPr>
          <w:p w:rsidR="00814D59" w:rsidRPr="00F8305F" w:rsidRDefault="00814D59" w:rsidP="00814D59">
            <w:pPr>
              <w:tabs>
                <w:tab w:val="left" w:pos="0"/>
              </w:tabs>
              <w:jc w:val="both"/>
            </w:pPr>
          </w:p>
        </w:tc>
      </w:tr>
    </w:tbl>
    <w:p w:rsidR="00157996" w:rsidRDefault="00157996" w:rsidP="002F1902">
      <w:pPr>
        <w:pStyle w:val="19"/>
        <w:ind w:firstLine="0"/>
        <w:outlineLvl w:val="0"/>
        <w:rPr>
          <w:b/>
          <w:i/>
          <w:iCs/>
        </w:rPr>
      </w:pPr>
    </w:p>
    <w:p w:rsidR="00157996" w:rsidRDefault="00157996">
      <w:pPr>
        <w:suppressAutoHyphens w:val="0"/>
        <w:rPr>
          <w:rFonts w:eastAsia="Arial"/>
          <w:b/>
          <w:i/>
          <w:iCs/>
          <w:sz w:val="28"/>
          <w:szCs w:val="20"/>
        </w:rPr>
      </w:pPr>
      <w:r>
        <w:rPr>
          <w:b/>
          <w:i/>
          <w:iCs/>
        </w:rPr>
        <w:br w:type="page"/>
      </w:r>
    </w:p>
    <w:p w:rsidR="00EE52BE" w:rsidRDefault="00EE52BE" w:rsidP="00EE52BE">
      <w:pPr>
        <w:pStyle w:val="19"/>
        <w:ind w:firstLine="0"/>
        <w:jc w:val="right"/>
        <w:outlineLvl w:val="0"/>
        <w:rPr>
          <w:b/>
          <w:i/>
          <w:iCs/>
          <w:szCs w:val="28"/>
        </w:rPr>
      </w:pPr>
      <w:r>
        <w:rPr>
          <w:szCs w:val="28"/>
        </w:rPr>
        <w:lastRenderedPageBreak/>
        <w:t xml:space="preserve">Приложение № </w:t>
      </w:r>
      <w:r>
        <w:rPr>
          <w:iCs/>
          <w:szCs w:val="28"/>
        </w:rPr>
        <w:t>5</w:t>
      </w:r>
    </w:p>
    <w:p w:rsidR="00EE52BE" w:rsidRDefault="00EE52BE" w:rsidP="00EE52BE">
      <w:pPr>
        <w:jc w:val="right"/>
        <w:rPr>
          <w:sz w:val="28"/>
          <w:szCs w:val="28"/>
        </w:rPr>
      </w:pPr>
      <w:r>
        <w:rPr>
          <w:sz w:val="28"/>
          <w:szCs w:val="28"/>
        </w:rPr>
        <w:t>к документации о закупке</w:t>
      </w:r>
    </w:p>
    <w:p w:rsidR="00EE52BE" w:rsidRDefault="00EE52BE" w:rsidP="00EE52BE">
      <w:pPr>
        <w:tabs>
          <w:tab w:val="left" w:pos="9639"/>
        </w:tabs>
        <w:ind w:firstLine="567"/>
        <w:jc w:val="center"/>
        <w:rPr>
          <w:b/>
          <w:szCs w:val="28"/>
        </w:rPr>
      </w:pPr>
    </w:p>
    <w:p w:rsidR="00B95000" w:rsidRPr="00B95000" w:rsidRDefault="00B95000" w:rsidP="00B95000">
      <w:pPr>
        <w:tabs>
          <w:tab w:val="left" w:pos="9639"/>
        </w:tabs>
        <w:jc w:val="center"/>
        <w:outlineLvl w:val="1"/>
        <w:rPr>
          <w:b/>
          <w:szCs w:val="28"/>
        </w:rPr>
      </w:pPr>
      <w:r w:rsidRPr="00B95000">
        <w:rPr>
          <w:b/>
          <w:bCs/>
        </w:rPr>
        <w:t>СВЕДЕНИЯ О ПЛАНИРУЕМЫХ К ПРИВЛЕЧЕНИЮ СУБПОДРЯДНЫХ</w:t>
      </w:r>
      <w:r w:rsidRPr="00B95000">
        <w:rPr>
          <w:b/>
          <w:szCs w:val="28"/>
        </w:rPr>
        <w:t xml:space="preserve"> ОРГАНИЗАЦИЯХ</w:t>
      </w:r>
      <w:r w:rsidRPr="00B95000">
        <w:rPr>
          <w:sz w:val="28"/>
          <w:szCs w:val="28"/>
          <w:vertAlign w:val="superscript"/>
        </w:rPr>
        <w:footnoteReference w:id="2"/>
      </w:r>
    </w:p>
    <w:p w:rsidR="00B95000" w:rsidRPr="00B95000" w:rsidRDefault="00B95000" w:rsidP="00B95000">
      <w:pPr>
        <w:tabs>
          <w:tab w:val="left" w:pos="9639"/>
        </w:tabs>
        <w:ind w:firstLine="567"/>
        <w:jc w:val="center"/>
        <w:rPr>
          <w:i/>
        </w:rPr>
      </w:pPr>
      <w:r w:rsidRPr="00B95000">
        <w:rPr>
          <w:i/>
        </w:rPr>
        <w:t>(отдельный лист по каждому субподрядчику)</w:t>
      </w:r>
    </w:p>
    <w:p w:rsidR="00B95000" w:rsidRPr="00B95000" w:rsidRDefault="00B95000" w:rsidP="00B95000">
      <w:pPr>
        <w:tabs>
          <w:tab w:val="left" w:pos="9639"/>
        </w:tabs>
        <w:ind w:firstLine="567"/>
        <w:jc w:val="center"/>
        <w:rPr>
          <w:sz w:val="22"/>
        </w:rPr>
      </w:pPr>
    </w:p>
    <w:p w:rsidR="00B95000" w:rsidRPr="00B95000" w:rsidRDefault="00B95000" w:rsidP="00B95000">
      <w:pPr>
        <w:tabs>
          <w:tab w:val="left" w:pos="9639"/>
        </w:tabs>
        <w:ind w:firstLine="567"/>
        <w:jc w:val="center"/>
        <w:rPr>
          <w:b/>
          <w:sz w:val="28"/>
          <w:szCs w:val="28"/>
        </w:rPr>
      </w:pPr>
      <w:r w:rsidRPr="00B95000">
        <w:rPr>
          <w:b/>
          <w:sz w:val="28"/>
          <w:szCs w:val="28"/>
        </w:rPr>
        <w:t>Наименование организации, фирмы:</w:t>
      </w:r>
    </w:p>
    <w:p w:rsidR="00B95000" w:rsidRPr="00B95000" w:rsidRDefault="00B95000" w:rsidP="00B95000">
      <w:pPr>
        <w:tabs>
          <w:tab w:val="left" w:pos="9639"/>
        </w:tabs>
        <w:ind w:firstLine="567"/>
        <w:rPr>
          <w:sz w:val="22"/>
        </w:rPr>
      </w:pPr>
      <w:r w:rsidRPr="00B95000">
        <w:rPr>
          <w:sz w:val="22"/>
        </w:rPr>
        <w:t>____________________________________________________________________________</w:t>
      </w:r>
    </w:p>
    <w:p w:rsidR="00B95000" w:rsidRPr="00B95000" w:rsidRDefault="00B95000" w:rsidP="00B95000">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115"/>
        <w:gridCol w:w="1984"/>
        <w:gridCol w:w="3483"/>
      </w:tblGrid>
      <w:tr w:rsidR="00B95000" w:rsidRPr="00B95000" w:rsidTr="00EC4AA4">
        <w:tc>
          <w:tcPr>
            <w:tcW w:w="3138" w:type="dxa"/>
            <w:tcBorders>
              <w:top w:val="single" w:sz="4" w:space="0" w:color="auto"/>
              <w:left w:val="single" w:sz="4" w:space="0" w:color="auto"/>
              <w:bottom w:val="single" w:sz="4" w:space="0" w:color="auto"/>
              <w:right w:val="single" w:sz="4" w:space="0" w:color="auto"/>
            </w:tcBorders>
            <w:vAlign w:val="center"/>
            <w:hideMark/>
          </w:tcPr>
          <w:p w:rsidR="00B95000" w:rsidRPr="00B95000" w:rsidRDefault="00B95000" w:rsidP="00B95000">
            <w:pPr>
              <w:tabs>
                <w:tab w:val="left" w:pos="9639"/>
              </w:tabs>
              <w:jc w:val="center"/>
              <w:rPr>
                <w:szCs w:val="28"/>
              </w:rPr>
            </w:pPr>
            <w:r w:rsidRPr="00B95000">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B95000" w:rsidRPr="00B95000" w:rsidRDefault="00B95000" w:rsidP="00B95000">
            <w:pPr>
              <w:tabs>
                <w:tab w:val="left" w:pos="9639"/>
              </w:tabs>
              <w:jc w:val="center"/>
              <w:rPr>
                <w:szCs w:val="28"/>
              </w:rPr>
            </w:pPr>
            <w:r w:rsidRPr="00B95000">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B95000" w:rsidRPr="00B95000" w:rsidRDefault="00B95000" w:rsidP="00B95000">
            <w:pPr>
              <w:tabs>
                <w:tab w:val="left" w:pos="9639"/>
              </w:tabs>
              <w:jc w:val="center"/>
              <w:rPr>
                <w:szCs w:val="28"/>
              </w:rPr>
            </w:pPr>
            <w:r w:rsidRPr="00B95000">
              <w:rPr>
                <w:szCs w:val="28"/>
              </w:rPr>
              <w:t>Филиалы и дочерние предприятия</w:t>
            </w:r>
          </w:p>
        </w:tc>
      </w:tr>
      <w:tr w:rsidR="00B95000" w:rsidRPr="00B95000" w:rsidTr="00EC4AA4">
        <w:trPr>
          <w:trHeight w:val="227"/>
        </w:trPr>
        <w:tc>
          <w:tcPr>
            <w:tcW w:w="3138" w:type="dxa"/>
            <w:tcBorders>
              <w:top w:val="single" w:sz="4" w:space="0" w:color="auto"/>
              <w:left w:val="single" w:sz="4" w:space="0" w:color="auto"/>
              <w:bottom w:val="single" w:sz="4" w:space="0" w:color="auto"/>
              <w:right w:val="single" w:sz="4" w:space="0" w:color="auto"/>
            </w:tcBorders>
            <w:hideMark/>
          </w:tcPr>
          <w:p w:rsidR="00B95000" w:rsidRPr="00B95000" w:rsidRDefault="00B95000" w:rsidP="00B95000">
            <w:pPr>
              <w:tabs>
                <w:tab w:val="left" w:pos="9639"/>
              </w:tabs>
              <w:rPr>
                <w:szCs w:val="28"/>
              </w:rPr>
            </w:pPr>
            <w:r w:rsidRPr="00B95000">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95000" w:rsidRPr="00B95000" w:rsidRDefault="00B95000" w:rsidP="00B9500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95000" w:rsidRPr="00B95000" w:rsidRDefault="00B95000" w:rsidP="00B95000">
            <w:pPr>
              <w:tabs>
                <w:tab w:val="left" w:pos="9639"/>
              </w:tabs>
              <w:rPr>
                <w:szCs w:val="28"/>
              </w:rPr>
            </w:pPr>
          </w:p>
        </w:tc>
      </w:tr>
      <w:tr w:rsidR="00B95000" w:rsidRPr="00B95000" w:rsidTr="00EC4AA4">
        <w:trPr>
          <w:trHeight w:val="227"/>
        </w:trPr>
        <w:tc>
          <w:tcPr>
            <w:tcW w:w="3138" w:type="dxa"/>
            <w:tcBorders>
              <w:top w:val="single" w:sz="4" w:space="0" w:color="auto"/>
              <w:left w:val="single" w:sz="4" w:space="0" w:color="auto"/>
              <w:bottom w:val="single" w:sz="4" w:space="0" w:color="auto"/>
              <w:right w:val="single" w:sz="4" w:space="0" w:color="auto"/>
            </w:tcBorders>
            <w:hideMark/>
          </w:tcPr>
          <w:p w:rsidR="00B95000" w:rsidRPr="00B95000" w:rsidRDefault="00B95000" w:rsidP="00B95000">
            <w:pPr>
              <w:tabs>
                <w:tab w:val="left" w:pos="9639"/>
              </w:tabs>
              <w:rPr>
                <w:szCs w:val="28"/>
              </w:rPr>
            </w:pPr>
            <w:r w:rsidRPr="00B95000">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95000" w:rsidRPr="00B95000" w:rsidRDefault="00B95000" w:rsidP="00B9500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95000" w:rsidRPr="00B95000" w:rsidRDefault="00B95000" w:rsidP="00B95000">
            <w:pPr>
              <w:tabs>
                <w:tab w:val="left" w:pos="9639"/>
              </w:tabs>
              <w:rPr>
                <w:szCs w:val="28"/>
              </w:rPr>
            </w:pPr>
          </w:p>
        </w:tc>
      </w:tr>
      <w:tr w:rsidR="00B95000" w:rsidRPr="00B95000" w:rsidTr="00EC4AA4">
        <w:trPr>
          <w:trHeight w:val="227"/>
        </w:trPr>
        <w:tc>
          <w:tcPr>
            <w:tcW w:w="3138" w:type="dxa"/>
            <w:tcBorders>
              <w:top w:val="single" w:sz="4" w:space="0" w:color="auto"/>
              <w:left w:val="single" w:sz="4" w:space="0" w:color="auto"/>
              <w:bottom w:val="single" w:sz="4" w:space="0" w:color="auto"/>
              <w:right w:val="single" w:sz="4" w:space="0" w:color="auto"/>
            </w:tcBorders>
            <w:hideMark/>
          </w:tcPr>
          <w:p w:rsidR="00B95000" w:rsidRPr="00B95000" w:rsidRDefault="00B95000" w:rsidP="00B95000">
            <w:pPr>
              <w:tabs>
                <w:tab w:val="left" w:pos="9639"/>
              </w:tabs>
              <w:rPr>
                <w:szCs w:val="28"/>
              </w:rPr>
            </w:pPr>
            <w:r w:rsidRPr="00B95000">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95000" w:rsidRPr="00B95000" w:rsidRDefault="00B95000" w:rsidP="00B9500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95000" w:rsidRPr="00B95000" w:rsidRDefault="00B95000" w:rsidP="00B95000">
            <w:pPr>
              <w:tabs>
                <w:tab w:val="left" w:pos="9639"/>
              </w:tabs>
              <w:rPr>
                <w:szCs w:val="28"/>
              </w:rPr>
            </w:pPr>
          </w:p>
        </w:tc>
      </w:tr>
      <w:tr w:rsidR="00B95000" w:rsidRPr="00B95000" w:rsidTr="00EC4AA4">
        <w:trPr>
          <w:trHeight w:val="227"/>
        </w:trPr>
        <w:tc>
          <w:tcPr>
            <w:tcW w:w="3138" w:type="dxa"/>
            <w:tcBorders>
              <w:top w:val="single" w:sz="4" w:space="0" w:color="auto"/>
              <w:left w:val="single" w:sz="4" w:space="0" w:color="auto"/>
              <w:bottom w:val="single" w:sz="4" w:space="0" w:color="auto"/>
              <w:right w:val="single" w:sz="4" w:space="0" w:color="auto"/>
            </w:tcBorders>
            <w:hideMark/>
          </w:tcPr>
          <w:p w:rsidR="00B95000" w:rsidRPr="00B95000" w:rsidRDefault="00B95000" w:rsidP="00B95000">
            <w:pPr>
              <w:tabs>
                <w:tab w:val="left" w:pos="9639"/>
              </w:tabs>
              <w:rPr>
                <w:szCs w:val="28"/>
              </w:rPr>
            </w:pPr>
            <w:r w:rsidRPr="00B95000">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B95000" w:rsidRPr="00B95000" w:rsidRDefault="00B95000" w:rsidP="00B9500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B95000" w:rsidRPr="00B95000" w:rsidRDefault="00B95000" w:rsidP="00B95000">
            <w:pPr>
              <w:tabs>
                <w:tab w:val="left" w:pos="9639"/>
              </w:tabs>
              <w:rPr>
                <w:szCs w:val="28"/>
              </w:rPr>
            </w:pPr>
          </w:p>
        </w:tc>
      </w:tr>
      <w:tr w:rsidR="00B95000" w:rsidRPr="00B95000" w:rsidTr="00EC4AA4">
        <w:tblPrEx>
          <w:tblLook w:val="0000" w:firstRow="0" w:lastRow="0" w:firstColumn="0" w:lastColumn="0" w:noHBand="0" w:noVBand="0"/>
        </w:tblPrEx>
        <w:trPr>
          <w:trHeight w:val="227"/>
        </w:trPr>
        <w:tc>
          <w:tcPr>
            <w:tcW w:w="3138" w:type="dxa"/>
          </w:tcPr>
          <w:p w:rsidR="00B95000" w:rsidRPr="00B95000" w:rsidRDefault="00B95000" w:rsidP="00B95000">
            <w:pPr>
              <w:tabs>
                <w:tab w:val="left" w:pos="9639"/>
              </w:tabs>
            </w:pPr>
            <w:r w:rsidRPr="00B95000">
              <w:t>Телефон/факс</w:t>
            </w:r>
          </w:p>
        </w:tc>
        <w:tc>
          <w:tcPr>
            <w:tcW w:w="3099" w:type="dxa"/>
            <w:gridSpan w:val="2"/>
          </w:tcPr>
          <w:p w:rsidR="00B95000" w:rsidRPr="00B95000" w:rsidRDefault="00B95000" w:rsidP="00B95000">
            <w:pPr>
              <w:tabs>
                <w:tab w:val="left" w:pos="9639"/>
              </w:tabs>
              <w:jc w:val="center"/>
            </w:pPr>
          </w:p>
        </w:tc>
        <w:tc>
          <w:tcPr>
            <w:tcW w:w="3483" w:type="dxa"/>
          </w:tcPr>
          <w:p w:rsidR="00B95000" w:rsidRPr="00B95000" w:rsidRDefault="00B95000" w:rsidP="00B95000">
            <w:pPr>
              <w:tabs>
                <w:tab w:val="left" w:pos="9639"/>
              </w:tabs>
              <w:jc w:val="center"/>
            </w:pPr>
          </w:p>
        </w:tc>
      </w:tr>
      <w:tr w:rsidR="00B95000" w:rsidRPr="00B95000" w:rsidTr="00EC4AA4">
        <w:tblPrEx>
          <w:tblLook w:val="0000" w:firstRow="0" w:lastRow="0" w:firstColumn="0" w:lastColumn="0" w:noHBand="0" w:noVBand="0"/>
        </w:tblPrEx>
        <w:trPr>
          <w:trHeight w:val="227"/>
        </w:trPr>
        <w:tc>
          <w:tcPr>
            <w:tcW w:w="3138" w:type="dxa"/>
          </w:tcPr>
          <w:p w:rsidR="00B95000" w:rsidRPr="00B95000" w:rsidRDefault="00B95000" w:rsidP="00B95000">
            <w:pPr>
              <w:tabs>
                <w:tab w:val="left" w:pos="9639"/>
              </w:tabs>
            </w:pPr>
            <w:r w:rsidRPr="00B95000">
              <w:t>Ответственное лицо</w:t>
            </w:r>
          </w:p>
        </w:tc>
        <w:tc>
          <w:tcPr>
            <w:tcW w:w="3099" w:type="dxa"/>
            <w:gridSpan w:val="2"/>
          </w:tcPr>
          <w:p w:rsidR="00B95000" w:rsidRPr="00B95000" w:rsidRDefault="00B95000" w:rsidP="00B95000">
            <w:pPr>
              <w:tabs>
                <w:tab w:val="left" w:pos="9639"/>
              </w:tabs>
              <w:jc w:val="center"/>
            </w:pPr>
          </w:p>
        </w:tc>
        <w:tc>
          <w:tcPr>
            <w:tcW w:w="3483" w:type="dxa"/>
          </w:tcPr>
          <w:p w:rsidR="00B95000" w:rsidRPr="00B95000" w:rsidRDefault="00B95000" w:rsidP="00B95000">
            <w:pPr>
              <w:tabs>
                <w:tab w:val="left" w:pos="9639"/>
              </w:tabs>
              <w:jc w:val="center"/>
            </w:pPr>
          </w:p>
        </w:tc>
      </w:tr>
      <w:tr w:rsidR="00B95000" w:rsidRPr="00B95000" w:rsidTr="00EC4AA4">
        <w:tblPrEx>
          <w:tblLook w:val="0000" w:firstRow="0" w:lastRow="0" w:firstColumn="0" w:lastColumn="0" w:noHBand="0" w:noVBand="0"/>
        </w:tblPrEx>
        <w:trPr>
          <w:trHeight w:val="227"/>
        </w:trPr>
        <w:tc>
          <w:tcPr>
            <w:tcW w:w="3138" w:type="dxa"/>
          </w:tcPr>
          <w:p w:rsidR="00B95000" w:rsidRPr="00B95000" w:rsidRDefault="00B95000" w:rsidP="00B95000">
            <w:pPr>
              <w:tabs>
                <w:tab w:val="left" w:pos="9639"/>
              </w:tabs>
            </w:pPr>
            <w:r w:rsidRPr="00B95000">
              <w:t>Форма (ООО, ЗАО и т.д.)</w:t>
            </w:r>
          </w:p>
        </w:tc>
        <w:tc>
          <w:tcPr>
            <w:tcW w:w="3099" w:type="dxa"/>
            <w:gridSpan w:val="2"/>
          </w:tcPr>
          <w:p w:rsidR="00B95000" w:rsidRPr="00B95000" w:rsidRDefault="00B95000" w:rsidP="00B95000">
            <w:pPr>
              <w:tabs>
                <w:tab w:val="left" w:pos="9639"/>
              </w:tabs>
              <w:jc w:val="center"/>
            </w:pPr>
          </w:p>
        </w:tc>
        <w:tc>
          <w:tcPr>
            <w:tcW w:w="3483" w:type="dxa"/>
          </w:tcPr>
          <w:p w:rsidR="00B95000" w:rsidRPr="00B95000" w:rsidRDefault="00B95000" w:rsidP="00B95000">
            <w:pPr>
              <w:tabs>
                <w:tab w:val="left" w:pos="9639"/>
              </w:tabs>
              <w:jc w:val="center"/>
            </w:pPr>
          </w:p>
        </w:tc>
      </w:tr>
      <w:tr w:rsidR="00B95000" w:rsidRPr="00B95000" w:rsidTr="00EC4AA4">
        <w:tblPrEx>
          <w:tblLook w:val="0000" w:firstRow="0" w:lastRow="0" w:firstColumn="0" w:lastColumn="0" w:noHBand="0" w:noVBand="0"/>
        </w:tblPrEx>
        <w:trPr>
          <w:trHeight w:val="227"/>
        </w:trPr>
        <w:tc>
          <w:tcPr>
            <w:tcW w:w="3138" w:type="dxa"/>
          </w:tcPr>
          <w:p w:rsidR="00B95000" w:rsidRPr="00B95000" w:rsidRDefault="00B95000" w:rsidP="00B95000">
            <w:pPr>
              <w:tabs>
                <w:tab w:val="left" w:pos="9639"/>
              </w:tabs>
            </w:pPr>
            <w:r w:rsidRPr="00B95000">
              <w:t>Уставный капитал</w:t>
            </w:r>
          </w:p>
        </w:tc>
        <w:tc>
          <w:tcPr>
            <w:tcW w:w="3099" w:type="dxa"/>
            <w:gridSpan w:val="2"/>
          </w:tcPr>
          <w:p w:rsidR="00B95000" w:rsidRPr="00B95000" w:rsidRDefault="00B95000" w:rsidP="00B95000">
            <w:pPr>
              <w:tabs>
                <w:tab w:val="left" w:pos="9639"/>
              </w:tabs>
              <w:jc w:val="center"/>
            </w:pPr>
          </w:p>
        </w:tc>
        <w:tc>
          <w:tcPr>
            <w:tcW w:w="3483" w:type="dxa"/>
          </w:tcPr>
          <w:p w:rsidR="00B95000" w:rsidRPr="00B95000" w:rsidRDefault="00B95000" w:rsidP="00B95000">
            <w:pPr>
              <w:tabs>
                <w:tab w:val="left" w:pos="9639"/>
              </w:tabs>
              <w:jc w:val="center"/>
            </w:pPr>
          </w:p>
        </w:tc>
      </w:tr>
      <w:tr w:rsidR="00B95000" w:rsidRPr="00B95000" w:rsidTr="00EC4AA4">
        <w:tblPrEx>
          <w:tblLook w:val="0000" w:firstRow="0" w:lastRow="0" w:firstColumn="0" w:lastColumn="0" w:noHBand="0" w:noVBand="0"/>
        </w:tblPrEx>
        <w:trPr>
          <w:trHeight w:val="227"/>
        </w:trPr>
        <w:tc>
          <w:tcPr>
            <w:tcW w:w="3138" w:type="dxa"/>
            <w:tcBorders>
              <w:bottom w:val="nil"/>
            </w:tcBorders>
          </w:tcPr>
          <w:p w:rsidR="00B95000" w:rsidRPr="00B95000" w:rsidRDefault="00B95000" w:rsidP="00B95000">
            <w:pPr>
              <w:tabs>
                <w:tab w:val="left" w:pos="9639"/>
              </w:tabs>
            </w:pPr>
            <w:r w:rsidRPr="00B95000">
              <w:t>Сфера деятельности</w:t>
            </w:r>
          </w:p>
        </w:tc>
        <w:tc>
          <w:tcPr>
            <w:tcW w:w="3099" w:type="dxa"/>
            <w:gridSpan w:val="2"/>
            <w:tcBorders>
              <w:bottom w:val="nil"/>
            </w:tcBorders>
          </w:tcPr>
          <w:p w:rsidR="00B95000" w:rsidRPr="00B95000" w:rsidRDefault="00B95000" w:rsidP="00B95000">
            <w:pPr>
              <w:tabs>
                <w:tab w:val="left" w:pos="9639"/>
              </w:tabs>
              <w:jc w:val="center"/>
            </w:pPr>
          </w:p>
        </w:tc>
        <w:tc>
          <w:tcPr>
            <w:tcW w:w="3483" w:type="dxa"/>
            <w:tcBorders>
              <w:bottom w:val="nil"/>
            </w:tcBorders>
          </w:tcPr>
          <w:p w:rsidR="00B95000" w:rsidRPr="00B95000" w:rsidRDefault="00B95000" w:rsidP="00B95000">
            <w:pPr>
              <w:tabs>
                <w:tab w:val="left" w:pos="9639"/>
              </w:tabs>
              <w:jc w:val="center"/>
            </w:pPr>
          </w:p>
        </w:tc>
      </w:tr>
      <w:tr w:rsidR="00B95000" w:rsidRPr="00B95000" w:rsidTr="00EC4AA4">
        <w:tblPrEx>
          <w:tblLook w:val="0000" w:firstRow="0" w:lastRow="0" w:firstColumn="0" w:lastColumn="0" w:noHBand="0" w:noVBand="0"/>
        </w:tblPrEx>
        <w:tc>
          <w:tcPr>
            <w:tcW w:w="3138" w:type="dxa"/>
            <w:tcBorders>
              <w:right w:val="nil"/>
            </w:tcBorders>
          </w:tcPr>
          <w:p w:rsidR="00B95000" w:rsidRPr="00B95000" w:rsidRDefault="00B95000" w:rsidP="00B95000">
            <w:pPr>
              <w:tabs>
                <w:tab w:val="left" w:pos="9639"/>
              </w:tabs>
            </w:pPr>
            <w:r w:rsidRPr="00B95000">
              <w:t>Руководитель:</w:t>
            </w:r>
          </w:p>
        </w:tc>
        <w:tc>
          <w:tcPr>
            <w:tcW w:w="3099" w:type="dxa"/>
            <w:gridSpan w:val="2"/>
            <w:tcBorders>
              <w:left w:val="nil"/>
              <w:right w:val="nil"/>
            </w:tcBorders>
          </w:tcPr>
          <w:p w:rsidR="00B95000" w:rsidRPr="00B95000" w:rsidRDefault="00B95000" w:rsidP="00B95000">
            <w:pPr>
              <w:tabs>
                <w:tab w:val="left" w:pos="9639"/>
              </w:tabs>
            </w:pPr>
            <w:r w:rsidRPr="00B95000">
              <w:t>Дата:</w:t>
            </w:r>
          </w:p>
        </w:tc>
        <w:tc>
          <w:tcPr>
            <w:tcW w:w="3483" w:type="dxa"/>
            <w:tcBorders>
              <w:left w:val="nil"/>
            </w:tcBorders>
          </w:tcPr>
          <w:p w:rsidR="00B95000" w:rsidRPr="00B95000" w:rsidRDefault="00B95000" w:rsidP="00B95000">
            <w:pPr>
              <w:tabs>
                <w:tab w:val="left" w:pos="9639"/>
              </w:tabs>
            </w:pPr>
            <w:r w:rsidRPr="00B95000">
              <w:t>Печать/подпись (субподрядчика)</w:t>
            </w:r>
          </w:p>
        </w:tc>
      </w:tr>
      <w:tr w:rsidR="00B95000" w:rsidRPr="00B95000" w:rsidTr="00EC4AA4">
        <w:tblPrEx>
          <w:tblLook w:val="0000" w:firstRow="0" w:lastRow="0" w:firstColumn="0" w:lastColumn="0" w:noHBand="0" w:noVBand="0"/>
        </w:tblPrEx>
        <w:trPr>
          <w:cantSplit/>
        </w:trPr>
        <w:tc>
          <w:tcPr>
            <w:tcW w:w="9720" w:type="dxa"/>
            <w:gridSpan w:val="4"/>
          </w:tcPr>
          <w:p w:rsidR="00B95000" w:rsidRPr="00B95000" w:rsidRDefault="00B95000" w:rsidP="00B95000">
            <w:pPr>
              <w:tabs>
                <w:tab w:val="left" w:pos="9639"/>
              </w:tabs>
              <w:jc w:val="center"/>
            </w:pPr>
          </w:p>
        </w:tc>
      </w:tr>
      <w:tr w:rsidR="00B95000" w:rsidRPr="00B95000" w:rsidTr="00EC4AA4">
        <w:tblPrEx>
          <w:tblLook w:val="0000" w:firstRow="0" w:lastRow="0" w:firstColumn="0" w:lastColumn="0" w:noHBand="0" w:noVBand="0"/>
        </w:tblPrEx>
        <w:trPr>
          <w:cantSplit/>
        </w:trPr>
        <w:tc>
          <w:tcPr>
            <w:tcW w:w="4253" w:type="dxa"/>
            <w:gridSpan w:val="2"/>
            <w:vMerge w:val="restart"/>
            <w:vAlign w:val="center"/>
          </w:tcPr>
          <w:p w:rsidR="00B95000" w:rsidRPr="00B95000" w:rsidRDefault="00B95000" w:rsidP="00B95000">
            <w:pPr>
              <w:tabs>
                <w:tab w:val="left" w:pos="9639"/>
              </w:tabs>
            </w:pPr>
            <w:r w:rsidRPr="00B95000">
              <w:t>Виды работ, услуг, передаваемых субподрядчику по предмету закупки</w:t>
            </w:r>
          </w:p>
        </w:tc>
        <w:tc>
          <w:tcPr>
            <w:tcW w:w="5467" w:type="dxa"/>
            <w:gridSpan w:val="2"/>
          </w:tcPr>
          <w:p w:rsidR="00B95000" w:rsidRPr="00B95000" w:rsidRDefault="00B95000" w:rsidP="00B95000">
            <w:pPr>
              <w:tabs>
                <w:tab w:val="left" w:pos="9639"/>
              </w:tabs>
              <w:jc w:val="center"/>
            </w:pPr>
            <w:r w:rsidRPr="00B95000">
              <w:t>Передаваемые объемы работ, услуг</w:t>
            </w:r>
          </w:p>
        </w:tc>
      </w:tr>
      <w:tr w:rsidR="00B95000" w:rsidRPr="00B95000" w:rsidTr="00EC4AA4">
        <w:tblPrEx>
          <w:tblLook w:val="0000" w:firstRow="0" w:lastRow="0" w:firstColumn="0" w:lastColumn="0" w:noHBand="0" w:noVBand="0"/>
        </w:tblPrEx>
        <w:trPr>
          <w:cantSplit/>
        </w:trPr>
        <w:tc>
          <w:tcPr>
            <w:tcW w:w="4253" w:type="dxa"/>
            <w:gridSpan w:val="2"/>
            <w:vMerge/>
          </w:tcPr>
          <w:p w:rsidR="00B95000" w:rsidRPr="00B95000" w:rsidRDefault="00B95000" w:rsidP="00B95000">
            <w:pPr>
              <w:tabs>
                <w:tab w:val="left" w:pos="9639"/>
              </w:tabs>
            </w:pPr>
          </w:p>
        </w:tc>
        <w:tc>
          <w:tcPr>
            <w:tcW w:w="1984" w:type="dxa"/>
          </w:tcPr>
          <w:p w:rsidR="00B95000" w:rsidRPr="00B95000" w:rsidRDefault="00B95000" w:rsidP="00B95000">
            <w:pPr>
              <w:tabs>
                <w:tab w:val="left" w:pos="9639"/>
              </w:tabs>
              <w:jc w:val="center"/>
            </w:pPr>
            <w:r w:rsidRPr="00B95000">
              <w:t>В физических единицах</w:t>
            </w:r>
          </w:p>
        </w:tc>
        <w:tc>
          <w:tcPr>
            <w:tcW w:w="3483" w:type="dxa"/>
            <w:vAlign w:val="center"/>
          </w:tcPr>
          <w:p w:rsidR="00B95000" w:rsidRPr="00B95000" w:rsidRDefault="00B95000" w:rsidP="00B95000">
            <w:pPr>
              <w:tabs>
                <w:tab w:val="left" w:pos="9639"/>
              </w:tabs>
              <w:jc w:val="center"/>
            </w:pPr>
            <w:r w:rsidRPr="00B95000">
              <w:t>В % к общему объему работ, услуг по предмету закупки</w:t>
            </w:r>
          </w:p>
        </w:tc>
      </w:tr>
      <w:tr w:rsidR="00B95000" w:rsidRPr="00B95000" w:rsidTr="00EC4AA4">
        <w:tblPrEx>
          <w:tblLook w:val="0000" w:firstRow="0" w:lastRow="0" w:firstColumn="0" w:lastColumn="0" w:noHBand="0" w:noVBand="0"/>
        </w:tblPrEx>
        <w:tc>
          <w:tcPr>
            <w:tcW w:w="4253" w:type="dxa"/>
            <w:gridSpan w:val="2"/>
          </w:tcPr>
          <w:p w:rsidR="00B95000" w:rsidRPr="00B95000" w:rsidRDefault="00B95000" w:rsidP="00B95000">
            <w:pPr>
              <w:tabs>
                <w:tab w:val="left" w:pos="9639"/>
              </w:tabs>
            </w:pPr>
            <w:r w:rsidRPr="00B95000">
              <w:t>1.</w:t>
            </w:r>
          </w:p>
        </w:tc>
        <w:tc>
          <w:tcPr>
            <w:tcW w:w="1984" w:type="dxa"/>
          </w:tcPr>
          <w:p w:rsidR="00B95000" w:rsidRPr="00B95000" w:rsidRDefault="00B95000" w:rsidP="00B95000">
            <w:pPr>
              <w:tabs>
                <w:tab w:val="left" w:pos="9639"/>
              </w:tabs>
              <w:jc w:val="center"/>
            </w:pPr>
          </w:p>
        </w:tc>
        <w:tc>
          <w:tcPr>
            <w:tcW w:w="3483" w:type="dxa"/>
          </w:tcPr>
          <w:p w:rsidR="00B95000" w:rsidRPr="00B95000" w:rsidRDefault="00B95000" w:rsidP="00B95000">
            <w:pPr>
              <w:tabs>
                <w:tab w:val="left" w:pos="9639"/>
              </w:tabs>
              <w:jc w:val="center"/>
            </w:pPr>
          </w:p>
        </w:tc>
      </w:tr>
      <w:tr w:rsidR="00B95000" w:rsidRPr="00B95000" w:rsidTr="00EC4AA4">
        <w:tblPrEx>
          <w:tblLook w:val="0000" w:firstRow="0" w:lastRow="0" w:firstColumn="0" w:lastColumn="0" w:noHBand="0" w:noVBand="0"/>
        </w:tblPrEx>
        <w:tc>
          <w:tcPr>
            <w:tcW w:w="6237" w:type="dxa"/>
            <w:gridSpan w:val="3"/>
          </w:tcPr>
          <w:p w:rsidR="00B95000" w:rsidRPr="00B95000" w:rsidRDefault="00B95000" w:rsidP="00B95000">
            <w:pPr>
              <w:tabs>
                <w:tab w:val="left" w:pos="9639"/>
              </w:tabs>
            </w:pPr>
            <w:r w:rsidRPr="00B95000">
              <w:t>Итого % передаваемых субподрядчику объёмов работ, услуг к общему объёму работ, услуг по предмету закупки</w:t>
            </w:r>
          </w:p>
        </w:tc>
        <w:tc>
          <w:tcPr>
            <w:tcW w:w="3483" w:type="dxa"/>
          </w:tcPr>
          <w:p w:rsidR="00B95000" w:rsidRPr="00B95000" w:rsidRDefault="00B95000" w:rsidP="00B95000">
            <w:pPr>
              <w:tabs>
                <w:tab w:val="left" w:pos="9639"/>
              </w:tabs>
              <w:jc w:val="center"/>
            </w:pPr>
          </w:p>
        </w:tc>
      </w:tr>
      <w:tr w:rsidR="00B95000" w:rsidRPr="00B95000" w:rsidTr="00EC4AA4">
        <w:tblPrEx>
          <w:tblLook w:val="0000" w:firstRow="0" w:lastRow="0" w:firstColumn="0" w:lastColumn="0" w:noHBand="0" w:noVBand="0"/>
        </w:tblPrEx>
        <w:tc>
          <w:tcPr>
            <w:tcW w:w="6237" w:type="dxa"/>
            <w:gridSpan w:val="3"/>
          </w:tcPr>
          <w:p w:rsidR="00B95000" w:rsidRPr="00B95000" w:rsidRDefault="00B95000" w:rsidP="00B95000">
            <w:pPr>
              <w:tabs>
                <w:tab w:val="left" w:pos="9639"/>
              </w:tabs>
            </w:pPr>
            <w:r w:rsidRPr="00B95000">
              <w:t>Количество персонала, привлекаемого субподрядчиком к исполнению договора</w:t>
            </w:r>
          </w:p>
        </w:tc>
        <w:tc>
          <w:tcPr>
            <w:tcW w:w="3483" w:type="dxa"/>
          </w:tcPr>
          <w:p w:rsidR="00B95000" w:rsidRPr="00B95000" w:rsidRDefault="00B95000" w:rsidP="00B95000">
            <w:pPr>
              <w:tabs>
                <w:tab w:val="left" w:pos="9639"/>
              </w:tabs>
              <w:jc w:val="center"/>
            </w:pPr>
          </w:p>
        </w:tc>
      </w:tr>
    </w:tbl>
    <w:p w:rsidR="00B95000" w:rsidRPr="00B95000" w:rsidRDefault="00B95000" w:rsidP="00B95000">
      <w:pPr>
        <w:tabs>
          <w:tab w:val="left" w:pos="9639"/>
        </w:tabs>
        <w:ind w:firstLine="720"/>
        <w:jc w:val="both"/>
        <w:rPr>
          <w:szCs w:val="28"/>
        </w:rPr>
      </w:pPr>
      <w:r w:rsidRPr="00B95000">
        <w:rPr>
          <w:szCs w:val="28"/>
        </w:rPr>
        <w:t>Приложения:</w:t>
      </w:r>
    </w:p>
    <w:p w:rsidR="00B95000" w:rsidRPr="00B95000" w:rsidRDefault="00B95000" w:rsidP="00B95000">
      <w:pPr>
        <w:tabs>
          <w:tab w:val="left" w:pos="9639"/>
        </w:tabs>
        <w:ind w:firstLine="720"/>
        <w:jc w:val="both"/>
        <w:rPr>
          <w:szCs w:val="28"/>
        </w:rPr>
      </w:pPr>
      <w:r w:rsidRPr="00B95000">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B95000" w:rsidRPr="00B95000" w:rsidRDefault="00B95000" w:rsidP="00B95000">
      <w:pPr>
        <w:jc w:val="both"/>
        <w:rPr>
          <w:rFonts w:eastAsia="MS Mincho"/>
          <w:b/>
          <w:bCs/>
          <w:sz w:val="28"/>
          <w:szCs w:val="28"/>
        </w:rPr>
      </w:pPr>
    </w:p>
    <w:p w:rsidR="00B95000" w:rsidRPr="00B95000" w:rsidRDefault="00B95000" w:rsidP="00B95000">
      <w:pPr>
        <w:jc w:val="both"/>
        <w:rPr>
          <w:rFonts w:eastAsia="MS Mincho"/>
          <w:b/>
          <w:sz w:val="28"/>
          <w:szCs w:val="28"/>
        </w:rPr>
      </w:pPr>
      <w:r w:rsidRPr="00B95000">
        <w:rPr>
          <w:rFonts w:eastAsia="MS Mincho"/>
          <w:b/>
          <w:sz w:val="28"/>
          <w:szCs w:val="28"/>
        </w:rPr>
        <w:t xml:space="preserve">Представитель, имеющий полномочия подписать Заявку на участие в закупке от имени </w:t>
      </w:r>
      <w:r w:rsidRPr="00B95000">
        <w:rPr>
          <w:rFonts w:eastAsia="MS Mincho"/>
          <w:sz w:val="28"/>
          <w:szCs w:val="28"/>
        </w:rPr>
        <w:t>________________________________________________</w:t>
      </w:r>
    </w:p>
    <w:p w:rsidR="00B95000" w:rsidRPr="00B95000" w:rsidRDefault="00B95000" w:rsidP="00B95000">
      <w:pPr>
        <w:tabs>
          <w:tab w:val="left" w:pos="8640"/>
        </w:tabs>
        <w:jc w:val="center"/>
        <w:rPr>
          <w:i/>
        </w:rPr>
      </w:pPr>
      <w:r w:rsidRPr="00B95000">
        <w:rPr>
          <w:i/>
        </w:rPr>
        <w:t xml:space="preserve">                                                                    (наименование претендента)</w:t>
      </w:r>
    </w:p>
    <w:p w:rsidR="00B95000" w:rsidRPr="00B95000" w:rsidRDefault="00B95000" w:rsidP="00B95000">
      <w:pPr>
        <w:rPr>
          <w:sz w:val="28"/>
          <w:szCs w:val="28"/>
          <w:lang w:eastAsia="ru-RU"/>
        </w:rPr>
      </w:pPr>
      <w:r w:rsidRPr="00B95000">
        <w:rPr>
          <w:sz w:val="28"/>
          <w:szCs w:val="28"/>
          <w:lang w:eastAsia="ru-RU"/>
        </w:rPr>
        <w:t>____________________________________________________________________</w:t>
      </w:r>
    </w:p>
    <w:p w:rsidR="00B95000" w:rsidRPr="00B95000" w:rsidRDefault="00B95000" w:rsidP="00B95000">
      <w:pPr>
        <w:rPr>
          <w:i/>
        </w:rPr>
      </w:pPr>
      <w:r w:rsidRPr="00B95000">
        <w:rPr>
          <w:i/>
        </w:rPr>
        <w:t xml:space="preserve">       М.П.</w:t>
      </w:r>
      <w:r w:rsidRPr="00B95000">
        <w:rPr>
          <w:i/>
        </w:rPr>
        <w:tab/>
      </w:r>
      <w:r w:rsidRPr="00B95000">
        <w:rPr>
          <w:i/>
        </w:rPr>
        <w:tab/>
      </w:r>
      <w:r w:rsidRPr="00B95000">
        <w:rPr>
          <w:i/>
        </w:rPr>
        <w:tab/>
        <w:t>(должность, подпись, ФИО)</w:t>
      </w:r>
    </w:p>
    <w:p w:rsidR="00B95000" w:rsidRPr="00B95000" w:rsidRDefault="00B95000" w:rsidP="00B95000">
      <w:pPr>
        <w:rPr>
          <w:sz w:val="28"/>
          <w:szCs w:val="28"/>
          <w:lang w:eastAsia="ru-RU"/>
        </w:rPr>
      </w:pPr>
      <w:r w:rsidRPr="00B95000">
        <w:rPr>
          <w:sz w:val="28"/>
          <w:szCs w:val="28"/>
          <w:lang w:eastAsia="ru-RU"/>
        </w:rPr>
        <w:t>«____» ____________ 20____ г.</w:t>
      </w:r>
    </w:p>
    <w:p w:rsidR="00EE52BE" w:rsidRPr="00EE52BE" w:rsidRDefault="00EE52BE" w:rsidP="00B95000">
      <w:pPr>
        <w:tabs>
          <w:tab w:val="left" w:pos="9639"/>
        </w:tabs>
        <w:ind w:firstLine="567"/>
        <w:jc w:val="center"/>
        <w:outlineLvl w:val="1"/>
        <w:rPr>
          <w:szCs w:val="28"/>
          <w:lang w:eastAsia="ru-RU"/>
        </w:rPr>
      </w:pPr>
    </w:p>
    <w:sectPr w:rsidR="00EE52BE" w:rsidRPr="00EE52BE"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0FC" w:rsidRDefault="00E370FC">
      <w:r>
        <w:separator/>
      </w:r>
    </w:p>
  </w:endnote>
  <w:endnote w:type="continuationSeparator" w:id="0">
    <w:p w:rsidR="00E370FC" w:rsidRDefault="00E370FC">
      <w:r>
        <w:continuationSeparator/>
      </w:r>
    </w:p>
  </w:endnote>
  <w:endnote w:type="continuationNotice" w:id="1">
    <w:p w:rsidR="00E370FC" w:rsidRDefault="00E37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0FC" w:rsidRDefault="00E370FC"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370FC" w:rsidRDefault="00E370FC"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0FC" w:rsidRDefault="00E370FC"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370FC" w:rsidRDefault="00E370FC"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0FC" w:rsidRDefault="00E370FC">
    <w:pPr>
      <w:pStyle w:val="afd"/>
      <w:jc w:val="center"/>
    </w:pPr>
  </w:p>
  <w:p w:rsidR="00E370FC" w:rsidRDefault="00E370FC"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0FC" w:rsidRDefault="00E370FC">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0FC" w:rsidRDefault="00E370FC">
      <w:r>
        <w:separator/>
      </w:r>
    </w:p>
  </w:footnote>
  <w:footnote w:type="continuationSeparator" w:id="0">
    <w:p w:rsidR="00E370FC" w:rsidRDefault="00E370FC">
      <w:r>
        <w:continuationSeparator/>
      </w:r>
    </w:p>
  </w:footnote>
  <w:footnote w:type="continuationNotice" w:id="1">
    <w:p w:rsidR="00E370FC" w:rsidRDefault="00E370FC"/>
  </w:footnote>
  <w:footnote w:id="2">
    <w:p w:rsidR="00E370FC" w:rsidRDefault="00E370FC" w:rsidP="00B95000">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0FC" w:rsidRDefault="00E370FC">
    <w:pPr>
      <w:pStyle w:val="afb"/>
      <w:jc w:val="center"/>
    </w:pPr>
    <w:r>
      <w:fldChar w:fldCharType="begin"/>
    </w:r>
    <w:r>
      <w:instrText xml:space="preserve"> PAGE   \* MERGEFORMAT </w:instrText>
    </w:r>
    <w:r>
      <w:fldChar w:fldCharType="separate"/>
    </w:r>
    <w:r w:rsidR="00014B59">
      <w:rPr>
        <w:noProof/>
      </w:rPr>
      <w:t>32</w:t>
    </w:r>
    <w:r>
      <w:rPr>
        <w:noProof/>
      </w:rPr>
      <w:fldChar w:fldCharType="end"/>
    </w:r>
  </w:p>
  <w:p w:rsidR="00E370FC" w:rsidRDefault="00E370FC">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0FC" w:rsidRDefault="00E370FC">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0FC" w:rsidRDefault="00E370FC" w:rsidP="00510148">
    <w:pPr>
      <w:pStyle w:val="afb"/>
      <w:jc w:val="center"/>
    </w:pPr>
    <w:r>
      <w:fldChar w:fldCharType="begin"/>
    </w:r>
    <w:r>
      <w:instrText xml:space="preserve"> PAGE   \* MERGEFORMAT </w:instrText>
    </w:r>
    <w:r>
      <w:fldChar w:fldCharType="separate"/>
    </w:r>
    <w:r w:rsidR="00014B59">
      <w:rPr>
        <w:noProof/>
      </w:rPr>
      <w:t>44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0FC" w:rsidRDefault="00E370FC">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C221371"/>
    <w:multiLevelType w:val="multilevel"/>
    <w:tmpl w:val="11AC41AC"/>
    <w:lvl w:ilvl="0">
      <w:start w:val="1"/>
      <w:numFmt w:val="bullet"/>
      <w:lvlText w:val="−"/>
      <w:lvlJc w:val="left"/>
      <w:pPr>
        <w:ind w:left="1429" w:hanging="360"/>
      </w:pPr>
      <w:rPr>
        <w:rFonts w:ascii="Noto Sans Symbols" w:eastAsia="Noto Sans Symbols" w:hAnsi="Noto Sans Symbols" w:cs="Noto Sans Symbols"/>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2" w15:restartNumberingAfterBreak="0">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1"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DD4162"/>
    <w:multiLevelType w:val="multilevel"/>
    <w:tmpl w:val="2988A800"/>
    <w:lvl w:ilvl="0">
      <w:start w:val="1"/>
      <w:numFmt w:val="decimal"/>
      <w:lvlText w:val="%1."/>
      <w:lvlJc w:val="left"/>
      <w:pPr>
        <w:ind w:left="360" w:hanging="360"/>
      </w:pPr>
    </w:lvl>
    <w:lvl w:ilvl="1">
      <w:start w:val="1"/>
      <w:numFmt w:val="decimal"/>
      <w:lvlText w:val="%1.%2."/>
      <w:lvlJc w:val="left"/>
      <w:pPr>
        <w:ind w:left="1142" w:hanging="432"/>
      </w:pPr>
      <w:rPr>
        <w:i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9CD774A"/>
    <w:multiLevelType w:val="multilevel"/>
    <w:tmpl w:val="687E0A2C"/>
    <w:lvl w:ilvl="0">
      <w:start w:val="1"/>
      <w:numFmt w:val="decimal"/>
      <w:lvlText w:val="4.%1."/>
      <w:lvlJc w:val="left"/>
      <w:pPr>
        <w:ind w:left="720" w:hanging="360"/>
      </w:pPr>
      <w:rPr>
        <w:rFonts w:hint="default"/>
        <w:u w:val="none"/>
      </w:rPr>
    </w:lvl>
    <w:lvl w:ilvl="1">
      <w:start w:val="1"/>
      <w:numFmt w:val="decimal"/>
      <w:lvlText w:val="4.3.%2."/>
      <w:lvlJc w:val="left"/>
      <w:pPr>
        <w:ind w:left="1440" w:hanging="360"/>
      </w:pPr>
      <w:rPr>
        <w:rFonts w:hint="default"/>
        <w:u w:val="none"/>
      </w:rPr>
    </w:lvl>
    <w:lvl w:ilvl="2">
      <w:start w:val="1"/>
      <w:numFmt w:val="decimal"/>
      <w:lvlText w:val="4.4.%3."/>
      <w:lvlJc w:val="lef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46" w15:restartNumberingAfterBreak="0">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3"/>
  </w:num>
  <w:num w:numId="9">
    <w:abstractNumId w:val="39"/>
  </w:num>
  <w:num w:numId="10">
    <w:abstractNumId w:val="35"/>
  </w:num>
  <w:num w:numId="11">
    <w:abstractNumId w:val="41"/>
  </w:num>
  <w:num w:numId="12">
    <w:abstractNumId w:val="46"/>
  </w:num>
  <w:num w:numId="13">
    <w:abstractNumId w:val="32"/>
  </w:num>
  <w:num w:numId="14">
    <w:abstractNumId w:val="34"/>
  </w:num>
  <w:num w:numId="15">
    <w:abstractNumId w:val="27"/>
  </w:num>
  <w:num w:numId="16">
    <w:abstractNumId w:val="29"/>
  </w:num>
  <w:num w:numId="17">
    <w:abstractNumId w:val="43"/>
  </w:num>
  <w:num w:numId="18">
    <w:abstractNumId w:val="24"/>
  </w:num>
  <w:num w:numId="19">
    <w:abstractNumId w:val="40"/>
  </w:num>
  <w:num w:numId="20">
    <w:abstractNumId w:val="37"/>
  </w:num>
  <w:num w:numId="21">
    <w:abstractNumId w:val="38"/>
  </w:num>
  <w:num w:numId="22">
    <w:abstractNumId w:val="23"/>
  </w:num>
  <w:num w:numId="23">
    <w:abstractNumId w:val="26"/>
  </w:num>
  <w:num w:numId="24">
    <w:abstractNumId w:val="36"/>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45"/>
  </w:num>
  <w:num w:numId="29">
    <w:abstractNumId w:val="4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6894"/>
    <w:rsid w:val="00010BE3"/>
    <w:rsid w:val="000111FC"/>
    <w:rsid w:val="000136A9"/>
    <w:rsid w:val="00013D4E"/>
    <w:rsid w:val="00014B59"/>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5D74"/>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97A"/>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076C"/>
    <w:rsid w:val="00134C04"/>
    <w:rsid w:val="00135273"/>
    <w:rsid w:val="001356F1"/>
    <w:rsid w:val="00136411"/>
    <w:rsid w:val="0013760D"/>
    <w:rsid w:val="00146CC2"/>
    <w:rsid w:val="00147383"/>
    <w:rsid w:val="00147510"/>
    <w:rsid w:val="00150594"/>
    <w:rsid w:val="00150E45"/>
    <w:rsid w:val="00151D7A"/>
    <w:rsid w:val="00153C91"/>
    <w:rsid w:val="00154547"/>
    <w:rsid w:val="00155E25"/>
    <w:rsid w:val="00156B73"/>
    <w:rsid w:val="00157996"/>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61E4"/>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156"/>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A1180"/>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902"/>
    <w:rsid w:val="002F1B9C"/>
    <w:rsid w:val="002F1F4B"/>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EB0"/>
    <w:rsid w:val="00426ED7"/>
    <w:rsid w:val="004272B0"/>
    <w:rsid w:val="004314C8"/>
    <w:rsid w:val="00432CF8"/>
    <w:rsid w:val="0043423C"/>
    <w:rsid w:val="0043596D"/>
    <w:rsid w:val="00435A9A"/>
    <w:rsid w:val="00437B00"/>
    <w:rsid w:val="00443169"/>
    <w:rsid w:val="004439AB"/>
    <w:rsid w:val="0044472F"/>
    <w:rsid w:val="00444F6A"/>
    <w:rsid w:val="00445695"/>
    <w:rsid w:val="0044622D"/>
    <w:rsid w:val="00446E0C"/>
    <w:rsid w:val="00450672"/>
    <w:rsid w:val="00451CF2"/>
    <w:rsid w:val="00454ECC"/>
    <w:rsid w:val="004558A3"/>
    <w:rsid w:val="004564FE"/>
    <w:rsid w:val="0045708B"/>
    <w:rsid w:val="00462DE1"/>
    <w:rsid w:val="004634C8"/>
    <w:rsid w:val="00463F26"/>
    <w:rsid w:val="0046442D"/>
    <w:rsid w:val="00465511"/>
    <w:rsid w:val="00467486"/>
    <w:rsid w:val="00470EDD"/>
    <w:rsid w:val="0047126A"/>
    <w:rsid w:val="0047412E"/>
    <w:rsid w:val="004745C7"/>
    <w:rsid w:val="00475935"/>
    <w:rsid w:val="0047650E"/>
    <w:rsid w:val="004765EC"/>
    <w:rsid w:val="004774A6"/>
    <w:rsid w:val="004774CF"/>
    <w:rsid w:val="0047759E"/>
    <w:rsid w:val="00477E4A"/>
    <w:rsid w:val="004808B9"/>
    <w:rsid w:val="00483F5E"/>
    <w:rsid w:val="004864C2"/>
    <w:rsid w:val="00487153"/>
    <w:rsid w:val="004874C1"/>
    <w:rsid w:val="00493AB2"/>
    <w:rsid w:val="00494C14"/>
    <w:rsid w:val="004A0B79"/>
    <w:rsid w:val="004A1302"/>
    <w:rsid w:val="004A25F0"/>
    <w:rsid w:val="004A35E4"/>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7AB7"/>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77170"/>
    <w:rsid w:val="005812B7"/>
    <w:rsid w:val="005834BA"/>
    <w:rsid w:val="00590A1B"/>
    <w:rsid w:val="005921BC"/>
    <w:rsid w:val="00593786"/>
    <w:rsid w:val="005944C1"/>
    <w:rsid w:val="005A0E3B"/>
    <w:rsid w:val="005A2B08"/>
    <w:rsid w:val="005A3290"/>
    <w:rsid w:val="005A41D0"/>
    <w:rsid w:val="005A6CE9"/>
    <w:rsid w:val="005B12F9"/>
    <w:rsid w:val="005B32A8"/>
    <w:rsid w:val="005B6216"/>
    <w:rsid w:val="005C58AF"/>
    <w:rsid w:val="005C5AB8"/>
    <w:rsid w:val="005C6744"/>
    <w:rsid w:val="005D0613"/>
    <w:rsid w:val="005D296C"/>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47A6"/>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1F7F"/>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106"/>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9B9"/>
    <w:rsid w:val="00746E8D"/>
    <w:rsid w:val="00747369"/>
    <w:rsid w:val="0075124C"/>
    <w:rsid w:val="00752221"/>
    <w:rsid w:val="00752FEB"/>
    <w:rsid w:val="00754040"/>
    <w:rsid w:val="00754AD8"/>
    <w:rsid w:val="00756269"/>
    <w:rsid w:val="007576EF"/>
    <w:rsid w:val="00760C67"/>
    <w:rsid w:val="00760ECD"/>
    <w:rsid w:val="00760F30"/>
    <w:rsid w:val="0076195D"/>
    <w:rsid w:val="00761FA1"/>
    <w:rsid w:val="00763BD4"/>
    <w:rsid w:val="00763EDB"/>
    <w:rsid w:val="00765DAB"/>
    <w:rsid w:val="0076658F"/>
    <w:rsid w:val="0077096E"/>
    <w:rsid w:val="0077115E"/>
    <w:rsid w:val="007715DA"/>
    <w:rsid w:val="007747B6"/>
    <w:rsid w:val="007764BF"/>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D59"/>
    <w:rsid w:val="00814F46"/>
    <w:rsid w:val="008223A6"/>
    <w:rsid w:val="008309A6"/>
    <w:rsid w:val="008314C4"/>
    <w:rsid w:val="00834551"/>
    <w:rsid w:val="00834DC9"/>
    <w:rsid w:val="00835CB1"/>
    <w:rsid w:val="00836996"/>
    <w:rsid w:val="008370AF"/>
    <w:rsid w:val="00837423"/>
    <w:rsid w:val="008377C6"/>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906E2"/>
    <w:rsid w:val="00894B17"/>
    <w:rsid w:val="0089720B"/>
    <w:rsid w:val="008A10F4"/>
    <w:rsid w:val="008A1D8F"/>
    <w:rsid w:val="008A31C7"/>
    <w:rsid w:val="008A4412"/>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1C73"/>
    <w:rsid w:val="00A82A41"/>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3396"/>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5000"/>
    <w:rsid w:val="00B971DF"/>
    <w:rsid w:val="00B97658"/>
    <w:rsid w:val="00B9790D"/>
    <w:rsid w:val="00BA12DC"/>
    <w:rsid w:val="00BA1508"/>
    <w:rsid w:val="00BA479F"/>
    <w:rsid w:val="00BA4A3E"/>
    <w:rsid w:val="00BA6B0B"/>
    <w:rsid w:val="00BA72DB"/>
    <w:rsid w:val="00BB1BD9"/>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76C1"/>
    <w:rsid w:val="00C427DE"/>
    <w:rsid w:val="00C43B6E"/>
    <w:rsid w:val="00C45338"/>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0AB6"/>
    <w:rsid w:val="00CA131C"/>
    <w:rsid w:val="00CA2CA6"/>
    <w:rsid w:val="00CA4698"/>
    <w:rsid w:val="00CA5148"/>
    <w:rsid w:val="00CA673D"/>
    <w:rsid w:val="00CA68FD"/>
    <w:rsid w:val="00CB0819"/>
    <w:rsid w:val="00CB3BBA"/>
    <w:rsid w:val="00CB4A32"/>
    <w:rsid w:val="00CB5E99"/>
    <w:rsid w:val="00CC064B"/>
    <w:rsid w:val="00CC28A1"/>
    <w:rsid w:val="00CC3790"/>
    <w:rsid w:val="00CC4C1B"/>
    <w:rsid w:val="00CC6413"/>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A01"/>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DFB"/>
    <w:rsid w:val="00D84DD5"/>
    <w:rsid w:val="00D85AEA"/>
    <w:rsid w:val="00D86EFD"/>
    <w:rsid w:val="00D91431"/>
    <w:rsid w:val="00D9384F"/>
    <w:rsid w:val="00D9399B"/>
    <w:rsid w:val="00D94307"/>
    <w:rsid w:val="00D953A5"/>
    <w:rsid w:val="00D963B6"/>
    <w:rsid w:val="00D97449"/>
    <w:rsid w:val="00D974D3"/>
    <w:rsid w:val="00D97C48"/>
    <w:rsid w:val="00DA0750"/>
    <w:rsid w:val="00DA113A"/>
    <w:rsid w:val="00DA2DF5"/>
    <w:rsid w:val="00DA3326"/>
    <w:rsid w:val="00DA37B1"/>
    <w:rsid w:val="00DA4B16"/>
    <w:rsid w:val="00DA55D2"/>
    <w:rsid w:val="00DB1775"/>
    <w:rsid w:val="00DB1E84"/>
    <w:rsid w:val="00DB44EE"/>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18F0"/>
    <w:rsid w:val="00DF2046"/>
    <w:rsid w:val="00DF4A63"/>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0FC"/>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AA4"/>
    <w:rsid w:val="00EC4BDA"/>
    <w:rsid w:val="00ED09C7"/>
    <w:rsid w:val="00ED7B3B"/>
    <w:rsid w:val="00EE35FA"/>
    <w:rsid w:val="00EE3988"/>
    <w:rsid w:val="00EE42BF"/>
    <w:rsid w:val="00EE49EB"/>
    <w:rsid w:val="00EE52BE"/>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1D5C"/>
    <w:rsid w:val="00FB2D4F"/>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D7F74"/>
    <w:rsid w:val="00FE047C"/>
    <w:rsid w:val="00FE2342"/>
    <w:rsid w:val="00FE36FA"/>
    <w:rsid w:val="00FE3BF1"/>
    <w:rsid w:val="00FE6F33"/>
    <w:rsid w:val="00FF06F2"/>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3E6AF0C-8BDC-49AD-AE64-09060DB9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76C"/>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Table-Normal,RSHB_Table-Normal"/>
    <w:basedOn w:val="a"/>
    <w:link w:val="1f1"/>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8"/>
    <w:semiHidden/>
    <w:unhideWhenUsed/>
    <w:rsid w:val="009C211A"/>
    <w:rPr>
      <w:sz w:val="20"/>
      <w:szCs w:val="20"/>
    </w:rPr>
  </w:style>
  <w:style w:type="character" w:customStyle="1" w:styleId="1f8">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f1">
    <w:name w:val="Абзац списка Знак1"/>
    <w:aliases w:val="Маркер Знак,Table-Normal Знак,RSHB_Table-Normal Знак"/>
    <w:basedOn w:val="a0"/>
    <w:link w:val="aff6"/>
    <w:uiPriority w:val="34"/>
    <w:rsid w:val="00483F5E"/>
    <w:rPr>
      <w:sz w:val="24"/>
      <w:szCs w:val="24"/>
      <w:lang w:eastAsia="ar-SA"/>
    </w:rPr>
  </w:style>
  <w:style w:type="character" w:customStyle="1" w:styleId="1c">
    <w:name w:val="Основной текст с отступом Знак1"/>
    <w:basedOn w:val="a0"/>
    <w:link w:val="afc"/>
    <w:uiPriority w:val="99"/>
    <w:rsid w:val="00483F5E"/>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4651862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05093400">
      <w:bodyDiv w:val="1"/>
      <w:marLeft w:val="0"/>
      <w:marRight w:val="0"/>
      <w:marTop w:val="0"/>
      <w:marBottom w:val="0"/>
      <w:divBdr>
        <w:top w:val="none" w:sz="0" w:space="0" w:color="auto"/>
        <w:left w:val="none" w:sz="0" w:space="0" w:color="auto"/>
        <w:bottom w:val="none" w:sz="0" w:space="0" w:color="auto"/>
        <w:right w:val="none" w:sz="0" w:space="0" w:color="auto"/>
      </w:divBdr>
    </w:div>
    <w:div w:id="66867970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hyperlink" Target="http://otc.r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KuritsynAE@trcont.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mailto:trcont@trcont.ru"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zakupki.gov.ru/epz/main/public/home.html"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zakupki.gov.ru/epz/main/public/home.html" TargetMode="External"/><Relationship Id="rId27" Type="http://schemas.openxmlformats.org/officeDocument/2006/relationships/header" Target="header3.xm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51AE79D-86D5-4A51-B9FB-E0BE4E8C1E54}">
  <ds:schemaRefs>
    <ds:schemaRef ds:uri="http://schemas.openxmlformats.org/officeDocument/2006/bibliography"/>
  </ds:schemaRefs>
</ds:datastoreItem>
</file>

<file path=customXml/itemProps4.xml><?xml version="1.0" encoding="utf-8"?>
<ds:datastoreItem xmlns:ds="http://schemas.openxmlformats.org/officeDocument/2006/customXml" ds:itemID="{9AAC648A-24E4-4DE1-851C-978521C44E52}">
  <ds:schemaRefs>
    <ds:schemaRef ds:uri="http://schemas.openxmlformats.org/officeDocument/2006/bibliography"/>
  </ds:schemaRefs>
</ds:datastoreItem>
</file>

<file path=customXml/itemProps5.xml><?xml version="1.0" encoding="utf-8"?>
<ds:datastoreItem xmlns:ds="http://schemas.openxmlformats.org/officeDocument/2006/customXml" ds:itemID="{CA1A2F1B-BDC5-44F1-83E2-E6A286CC4EE9}">
  <ds:schemaRefs>
    <ds:schemaRef ds:uri="http://schemas.openxmlformats.org/officeDocument/2006/bibliography"/>
  </ds:schemaRefs>
</ds:datastoreItem>
</file>

<file path=customXml/itemProps6.xml><?xml version="1.0" encoding="utf-8"?>
<ds:datastoreItem xmlns:ds="http://schemas.openxmlformats.org/officeDocument/2006/customXml" ds:itemID="{4FDB63A4-AC76-4CFC-9059-248A81EB8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55</Pages>
  <Words>18896</Words>
  <Characters>107709</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126353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4</cp:revision>
  <cp:lastPrinted>2019-10-23T13:36:00Z</cp:lastPrinted>
  <dcterms:created xsi:type="dcterms:W3CDTF">2019-10-22T09:06:00Z</dcterms:created>
  <dcterms:modified xsi:type="dcterms:W3CDTF">2019-10-25T12:10:00Z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