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307FBA" w:rsidRDefault="00C96C9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307FBA" w:rsidRDefault="00C96C97">
      <w:pPr>
        <w:tabs>
          <w:tab w:val="left" w:pos="4962"/>
        </w:tabs>
        <w:ind w:left="4820"/>
        <w:rPr>
          <w:b/>
          <w:bCs/>
          <w:sz w:val="28"/>
          <w:szCs w:val="28"/>
        </w:rPr>
      </w:pPr>
      <w:r>
        <w:rPr>
          <w:b/>
          <w:bCs/>
          <w:sz w:val="28"/>
          <w:szCs w:val="28"/>
        </w:rPr>
        <w:t>Дмитрий Иванович Мельничук</w:t>
      </w:r>
    </w:p>
    <w:p w:rsidR="004F2FB3" w:rsidRPr="00C8296E" w:rsidRDefault="004F2FB3" w:rsidP="004F2FB3">
      <w:pPr>
        <w:tabs>
          <w:tab w:val="left" w:pos="4962"/>
        </w:tabs>
        <w:ind w:left="4820"/>
        <w:rPr>
          <w:b/>
          <w:bCs/>
          <w:sz w:val="28"/>
          <w:szCs w:val="28"/>
        </w:rPr>
      </w:pPr>
    </w:p>
    <w:p w:rsidR="00307FBA" w:rsidRDefault="00C96C97">
      <w:pPr>
        <w:tabs>
          <w:tab w:val="left" w:pos="4962"/>
        </w:tabs>
        <w:ind w:left="4820"/>
        <w:rPr>
          <w:b/>
          <w:bCs/>
          <w:sz w:val="28"/>
        </w:rPr>
      </w:pPr>
      <w:r>
        <w:rPr>
          <w:b/>
          <w:bCs/>
          <w:sz w:val="28"/>
          <w:szCs w:val="28"/>
        </w:rPr>
        <w:t>«19» марта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307FBA" w:rsidRDefault="00C96C97">
      <w:pPr>
        <w:pStyle w:val="19"/>
        <w:ind w:firstLine="709"/>
        <w:rPr>
          <w:szCs w:val="28"/>
        </w:rPr>
      </w:pPr>
      <w:r>
        <w:t>Открытый конкурс № ОК-НКПО</w:t>
      </w:r>
      <w:r w:rsidR="00A36CB8">
        <w:t>КТ-19-0003 по предмету закупки «</w:t>
      </w:r>
      <w:r>
        <w:t xml:space="preserve">Оказание транспортных услуг по </w:t>
      </w:r>
      <w:r w:rsidR="00A36CB8">
        <w:t>доставке работников филиала ПАО </w:t>
      </w:r>
      <w:r>
        <w:t>«ТрансКонтейнер» на Октябрьской железной дороге до места работы и обратно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36CB8">
        <w:t xml:space="preserve">» </w:t>
      </w:r>
      <w:r>
        <w:t>(далее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C8296E"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w:t>
      </w:r>
      <w:r>
        <w:lastRenderedPageBreak/>
        <w:t>исключением случаев, предусмотренных законодательством Российской Федерации.</w:t>
      </w:r>
    </w:p>
    <w:p w:rsidR="00307FBA" w:rsidRDefault="00C96C97">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w:t>
      </w:r>
      <w:r w:rsidR="00F57C87">
        <w:t>енностей, указанных в пункте 18 </w:t>
      </w:r>
      <w:r>
        <w:t>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-ам) электронной почты представителя(-ей) Заказчика/Организатора, указанному(-ым)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w:t>
      </w:r>
      <w:r>
        <w:rPr>
          <w:rFonts w:eastAsia="MS Mincho"/>
          <w:sz w:val="28"/>
          <w:szCs w:val="28"/>
        </w:rPr>
        <w:lastRenderedPageBreak/>
        <w:t>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A83569">
      <w:pPr>
        <w:pStyle w:val="af9"/>
        <w:numPr>
          <w:ilvl w:val="0"/>
          <w:numId w:val="38"/>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CC2E1F">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proofErr w:type="gramStart"/>
      <w:r>
        <w:rPr>
          <w:sz w:val="28"/>
          <w:szCs w:val="28"/>
        </w:rPr>
        <w:lastRenderedPageBreak/>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8296E" w:rsidRDefault="00034877" w:rsidP="00A83569">
      <w:pPr>
        <w:pStyle w:val="af9"/>
        <w:numPr>
          <w:ilvl w:val="0"/>
          <w:numId w:val="39"/>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sz w:val="28"/>
          <w:szCs w:val="28"/>
        </w:rPr>
        <w:t>уведомлении</w:t>
      </w:r>
      <w:proofErr w:type="gramEnd"/>
      <w:r>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307FBA" w:rsidRDefault="00C96C97">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В случае если представленный документ не содержит срок полномочий такого должностного лица, дополнительно представляется устав претендента;</w:t>
      </w:r>
      <w:proofErr w:type="gramEnd"/>
    </w:p>
    <w:p w:rsidR="00902BC0" w:rsidRPr="00C8296E"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0315B9">
      <w:pPr>
        <w:pStyle w:val="af9"/>
        <w:numPr>
          <w:ilvl w:val="2"/>
          <w:numId w:val="6"/>
        </w:numPr>
        <w:tabs>
          <w:tab w:val="left" w:pos="720"/>
          <w:tab w:val="left" w:pos="900"/>
        </w:tabs>
        <w:ind w:firstLine="709"/>
        <w:rPr>
          <w:sz w:val="28"/>
        </w:rPr>
      </w:pPr>
      <w:r>
        <w:rPr>
          <w:sz w:val="28"/>
        </w:rPr>
        <w:t xml:space="preserve">Каждый претендент может подать только одну Заявку на участие в Открытом конкурсе в отношении каждого предмета закупки (лота) в любое </w:t>
      </w:r>
      <w:r>
        <w:rPr>
          <w:sz w:val="28"/>
        </w:rPr>
        <w:lastRenderedPageBreak/>
        <w:t>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rPr>
        <w:t>случае</w:t>
      </w:r>
      <w:proofErr w:type="gramEnd"/>
      <w:r>
        <w:rPr>
          <w:sz w:val="28"/>
        </w:rPr>
        <w:t xml:space="preserve"> отказа участника от продления срока действия Заявки его Заявка отклоняется от участия в Открытом конкурсе.</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 xml:space="preserve">В </w:t>
      </w:r>
      <w:proofErr w:type="gramStart"/>
      <w:r>
        <w:rPr>
          <w:sz w:val="28"/>
        </w:rPr>
        <w:t>случае</w:t>
      </w:r>
      <w:proofErr w:type="gramEnd"/>
      <w:r>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307FBA" w:rsidRDefault="00307FBA">
      <w:pPr>
        <w:pStyle w:val="af9"/>
        <w:numPr>
          <w:ilvl w:val="0"/>
          <w:numId w:val="37"/>
        </w:numPr>
        <w:ind w:left="0" w:firstLine="709"/>
        <w:rPr>
          <w:sz w:val="28"/>
        </w:rPr>
      </w:pPr>
      <w:r w:rsidRPr="00307FBA">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32.4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C96C97" w:rsidRPr="007E6DE4" w:rsidRDefault="00C96C97" w:rsidP="00542481">
                  <w:pPr>
                    <w:jc w:val="center"/>
                    <w:rPr>
                      <w:b/>
                      <w:sz w:val="28"/>
                      <w:szCs w:val="28"/>
                    </w:rPr>
                  </w:pPr>
                  <w:r w:rsidRPr="007E6DE4">
                    <w:rPr>
                      <w:b/>
                      <w:sz w:val="28"/>
                      <w:szCs w:val="28"/>
                    </w:rPr>
                    <w:t>_____________________________________________</w:t>
                  </w:r>
                  <w:r>
                    <w:rPr>
                      <w:b/>
                      <w:sz w:val="28"/>
                      <w:szCs w:val="28"/>
                    </w:rPr>
                    <w:t>,</w:t>
                  </w:r>
                </w:p>
                <w:p w:rsidR="00C96C97" w:rsidRDefault="00C96C97" w:rsidP="00542481">
                  <w:pPr>
                    <w:jc w:val="center"/>
                    <w:rPr>
                      <w:sz w:val="28"/>
                      <w:szCs w:val="28"/>
                    </w:rPr>
                  </w:pPr>
                  <w:r w:rsidRPr="007E6DE4">
                    <w:rPr>
                      <w:i/>
                      <w:sz w:val="20"/>
                      <w:szCs w:val="20"/>
                    </w:rPr>
                    <w:t>наименование претендента</w:t>
                  </w:r>
                </w:p>
                <w:p w:rsidR="00C96C97" w:rsidRPr="007E6DE4" w:rsidRDefault="00C96C97" w:rsidP="00542481">
                  <w:pPr>
                    <w:jc w:val="center"/>
                    <w:rPr>
                      <w:b/>
                      <w:sz w:val="28"/>
                      <w:szCs w:val="28"/>
                    </w:rPr>
                  </w:pPr>
                  <w:r w:rsidRPr="007E6DE4">
                    <w:rPr>
                      <w:b/>
                      <w:sz w:val="28"/>
                      <w:szCs w:val="28"/>
                    </w:rPr>
                    <w:t>________________________________________</w:t>
                  </w:r>
                </w:p>
                <w:p w:rsidR="00C96C97" w:rsidRPr="007E6DE4" w:rsidRDefault="00C96C97" w:rsidP="00542481">
                  <w:pPr>
                    <w:jc w:val="center"/>
                    <w:rPr>
                      <w:i/>
                      <w:sz w:val="20"/>
                      <w:szCs w:val="20"/>
                    </w:rPr>
                  </w:pPr>
                  <w:r w:rsidRPr="007E6DE4">
                    <w:rPr>
                      <w:i/>
                      <w:sz w:val="20"/>
                      <w:szCs w:val="20"/>
                    </w:rPr>
                    <w:t>государство регистрации претендента</w:t>
                  </w:r>
                </w:p>
                <w:p w:rsidR="00C96C97" w:rsidRPr="007E6DE4" w:rsidRDefault="00C96C97" w:rsidP="00542481">
                  <w:pPr>
                    <w:jc w:val="center"/>
                    <w:rPr>
                      <w:b/>
                      <w:sz w:val="28"/>
                      <w:szCs w:val="28"/>
                    </w:rPr>
                  </w:pPr>
                  <w:r w:rsidRPr="007E6DE4">
                    <w:rPr>
                      <w:b/>
                      <w:sz w:val="28"/>
                      <w:szCs w:val="28"/>
                    </w:rPr>
                    <w:t>_____________________________</w:t>
                  </w:r>
                  <w:r>
                    <w:rPr>
                      <w:b/>
                      <w:sz w:val="28"/>
                      <w:szCs w:val="28"/>
                    </w:rPr>
                    <w:t>__________________</w:t>
                  </w:r>
                </w:p>
                <w:p w:rsidR="00C96C97" w:rsidRPr="007E6DE4" w:rsidRDefault="00C96C97" w:rsidP="00542481">
                  <w:pPr>
                    <w:jc w:val="center"/>
                    <w:rPr>
                      <w:i/>
                      <w:sz w:val="20"/>
                      <w:szCs w:val="20"/>
                    </w:rPr>
                  </w:pPr>
                  <w:r w:rsidRPr="007E6DE4">
                    <w:rPr>
                      <w:i/>
                      <w:sz w:val="20"/>
                      <w:szCs w:val="20"/>
                    </w:rPr>
                    <w:t>ИНН претендента (для претендентов-резидентов Российской Федерации)</w:t>
                  </w:r>
                </w:p>
                <w:p w:rsidR="00C96C97" w:rsidRDefault="00C96C97" w:rsidP="00542481">
                  <w:pPr>
                    <w:jc w:val="both"/>
                  </w:pPr>
                </w:p>
                <w:p w:rsidR="00C96C97" w:rsidRDefault="00C96C97">
                  <w:pPr>
                    <w:jc w:val="center"/>
                    <w:rPr>
                      <w:b/>
                    </w:rPr>
                  </w:pPr>
                  <w:r>
                    <w:rPr>
                      <w:b/>
                    </w:rPr>
                    <w:t>ЗАЯВКА НА УЧАСТИЕ В ОТКРЫТОМ КОНКУРСЕ № ОК-НКПОКТ-19-0003</w:t>
                  </w:r>
                </w:p>
              </w:txbxContent>
            </v:textbox>
            <w10:wrap type="tight"/>
          </v:shape>
        </w:pict>
      </w:r>
      <w:r w:rsidR="00C96C97">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w:t>
      </w:r>
      <w:r>
        <w:rPr>
          <w:sz w:val="28"/>
        </w:rPr>
        <w:lastRenderedPageBreak/>
        <w:t>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lastRenderedPageBreak/>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w:t>
      </w:r>
      <w:proofErr w:type="gramStart"/>
      <w:r>
        <w:rPr>
          <w:sz w:val="28"/>
        </w:rPr>
        <w:t>КОНКУРСЕ</w:t>
      </w:r>
      <w:proofErr w:type="gramEnd"/>
      <w:r>
        <w:rPr>
          <w:sz w:val="28"/>
        </w:rPr>
        <w:t xml:space="preserve">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lastRenderedPageBreak/>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307FBA" w:rsidRDefault="00C96C97">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w:t>
      </w:r>
      <w:r>
        <w:rPr>
          <w:sz w:val="28"/>
          <w:szCs w:val="28"/>
        </w:rPr>
        <w:lastRenderedPageBreak/>
        <w:t>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07FBA" w:rsidRDefault="00C96C97">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307FBA" w:rsidRDefault="00C96C97">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07FBA" w:rsidRPr="00F57C87" w:rsidRDefault="00C96C97" w:rsidP="00F57C87">
      <w:pPr>
        <w:pStyle w:val="af9"/>
        <w:numPr>
          <w:ilvl w:val="2"/>
          <w:numId w:val="9"/>
        </w:numPr>
        <w:ind w:left="0" w:firstLine="709"/>
        <w:rPr>
          <w:sz w:val="28"/>
          <w:szCs w:val="28"/>
        </w:rPr>
      </w:pPr>
      <w:r w:rsidRPr="00F57C87">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w:t>
      </w:r>
    </w:p>
    <w:p w:rsidR="00307FBA" w:rsidRDefault="00C96C97">
      <w:pPr>
        <w:pStyle w:val="Default"/>
        <w:ind w:firstLine="709"/>
        <w:jc w:val="both"/>
        <w:rPr>
          <w:color w:val="auto"/>
          <w:sz w:val="28"/>
          <w:szCs w:val="28"/>
        </w:rPr>
      </w:pPr>
      <w:r>
        <w:rPr>
          <w:color w:val="auto"/>
          <w:sz w:val="28"/>
          <w:szCs w:val="28"/>
        </w:rPr>
        <w:t xml:space="preserve">В </w:t>
      </w:r>
      <w:proofErr w:type="gramStart"/>
      <w:r>
        <w:rPr>
          <w:color w:val="auto"/>
          <w:sz w:val="28"/>
          <w:szCs w:val="28"/>
        </w:rPr>
        <w:t>расчете</w:t>
      </w:r>
      <w:proofErr w:type="gramEnd"/>
      <w:r>
        <w:rPr>
          <w:color w:val="auto"/>
          <w:sz w:val="28"/>
          <w:szCs w:val="28"/>
        </w:rPr>
        <w:t xml:space="preserve">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07FBA" w:rsidRDefault="00C96C97">
      <w:pPr>
        <w:pStyle w:val="af9"/>
        <w:numPr>
          <w:ilvl w:val="2"/>
          <w:numId w:val="9"/>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7 к настоящей документации о закупке.</w:t>
      </w: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CB3BBA" w:rsidRPr="00C8296E" w:rsidRDefault="00CB3BBA" w:rsidP="00F356EB">
      <w:pPr>
        <w:pStyle w:val="af9"/>
        <w:numPr>
          <w:ilvl w:val="0"/>
          <w:numId w:val="17"/>
        </w:numPr>
        <w:ind w:left="0" w:firstLine="709"/>
        <w:rPr>
          <w:sz w:val="28"/>
        </w:rPr>
      </w:pPr>
      <w:r>
        <w:rPr>
          <w:sz w:val="28"/>
          <w:szCs w:val="28"/>
        </w:rPr>
        <w:lastRenderedPageBreak/>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B323FE" w:rsidRPr="00C8296E" w:rsidRDefault="00B323FE" w:rsidP="00B323FE">
      <w:pPr>
        <w:pStyle w:val="af9"/>
        <w:numPr>
          <w:ilvl w:val="0"/>
          <w:numId w:val="17"/>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6"/>
        <w:ind w:left="0" w:firstLine="709"/>
        <w:jc w:val="both"/>
        <w:rPr>
          <w:sz w:val="28"/>
          <w:szCs w:val="28"/>
        </w:rPr>
      </w:pPr>
      <w:r>
        <w:rPr>
          <w:sz w:val="28"/>
          <w:szCs w:val="28"/>
        </w:rPr>
        <w:t>- наименование претендента;</w:t>
      </w:r>
    </w:p>
    <w:p w:rsidR="00B323FE" w:rsidRPr="00C8296E" w:rsidRDefault="00B323FE" w:rsidP="00B323FE">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6"/>
        <w:ind w:left="0" w:firstLine="709"/>
        <w:jc w:val="both"/>
        <w:rPr>
          <w:sz w:val="28"/>
          <w:szCs w:val="28"/>
        </w:rPr>
      </w:pPr>
      <w:r>
        <w:rPr>
          <w:sz w:val="28"/>
          <w:szCs w:val="28"/>
        </w:rPr>
        <w:t>- иная информация.</w:t>
      </w:r>
    </w:p>
    <w:p w:rsidR="00B323FE" w:rsidRPr="00C8296E" w:rsidRDefault="00B323FE" w:rsidP="00F356EB">
      <w:pPr>
        <w:pStyle w:val="af9"/>
        <w:numPr>
          <w:ilvl w:val="0"/>
          <w:numId w:val="17"/>
        </w:numPr>
        <w:ind w:left="0" w:firstLine="709"/>
        <w:rPr>
          <w:sz w:val="28"/>
          <w:szCs w:val="28"/>
        </w:rPr>
      </w:pPr>
      <w:r>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030F2F" w:rsidRPr="00C8296E" w:rsidRDefault="00030F2F" w:rsidP="00F356EB">
      <w:pPr>
        <w:pStyle w:val="af9"/>
        <w:numPr>
          <w:ilvl w:val="0"/>
          <w:numId w:val="17"/>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D625B0">
      <w:pPr>
        <w:pStyle w:val="af9"/>
        <w:numPr>
          <w:ilvl w:val="0"/>
          <w:numId w:val="32"/>
        </w:numPr>
        <w:ind w:left="0" w:firstLine="709"/>
        <w:rPr>
          <w:sz w:val="28"/>
          <w:szCs w:val="28"/>
        </w:rPr>
      </w:pPr>
      <w:r>
        <w:rPr>
          <w:sz w:val="28"/>
          <w:szCs w:val="28"/>
        </w:rPr>
        <w:t>дата подписания протокола;</w:t>
      </w:r>
    </w:p>
    <w:p w:rsidR="00D625B0" w:rsidRPr="00C8296E" w:rsidRDefault="00D625B0" w:rsidP="00D625B0">
      <w:pPr>
        <w:pStyle w:val="af9"/>
        <w:numPr>
          <w:ilvl w:val="0"/>
          <w:numId w:val="32"/>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D625B0">
      <w:pPr>
        <w:pStyle w:val="af9"/>
        <w:numPr>
          <w:ilvl w:val="0"/>
          <w:numId w:val="32"/>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F356EB">
      <w:pPr>
        <w:numPr>
          <w:ilvl w:val="0"/>
          <w:numId w:val="13"/>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F356EB">
      <w:pPr>
        <w:numPr>
          <w:ilvl w:val="0"/>
          <w:numId w:val="13"/>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Pr="00C8296E"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F356E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дата подписания протокола;</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75124C">
      <w:pPr>
        <w:pStyle w:val="Default"/>
        <w:numPr>
          <w:ilvl w:val="0"/>
          <w:numId w:val="33"/>
        </w:numPr>
        <w:ind w:left="0" w:firstLine="720"/>
        <w:jc w:val="both"/>
        <w:rPr>
          <w:color w:val="auto"/>
          <w:sz w:val="28"/>
          <w:szCs w:val="28"/>
        </w:rPr>
      </w:pPr>
      <w:r>
        <w:rPr>
          <w:color w:val="auto"/>
          <w:sz w:val="28"/>
          <w:szCs w:val="28"/>
        </w:rPr>
        <w:lastRenderedPageBreak/>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290F36">
      <w:pPr>
        <w:pStyle w:val="Default"/>
        <w:numPr>
          <w:ilvl w:val="0"/>
          <w:numId w:val="33"/>
        </w:numPr>
        <w:ind w:left="0" w:firstLine="720"/>
        <w:jc w:val="both"/>
        <w:rPr>
          <w:color w:val="auto"/>
          <w:sz w:val="28"/>
          <w:szCs w:val="28"/>
        </w:rPr>
      </w:pPr>
      <w:proofErr w:type="gramStart"/>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C8296E" w:rsidRDefault="00DC03ED" w:rsidP="00290F36">
      <w:pPr>
        <w:pStyle w:val="Default"/>
        <w:numPr>
          <w:ilvl w:val="0"/>
          <w:numId w:val="33"/>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DC03ED">
      <w:pPr>
        <w:pStyle w:val="Default"/>
        <w:numPr>
          <w:ilvl w:val="0"/>
          <w:numId w:val="33"/>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w:t>
      </w:r>
      <w:proofErr w:type="gramStart"/>
      <w:r>
        <w:rPr>
          <w:sz w:val="28"/>
          <w:szCs w:val="28"/>
        </w:rPr>
        <w:t>приглашении</w:t>
      </w:r>
      <w:proofErr w:type="gramEnd"/>
      <w:r>
        <w:rPr>
          <w:sz w:val="28"/>
          <w:szCs w:val="28"/>
        </w:rPr>
        <w:t xml:space="preserve">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закупки у единственного поставщика (исполнителя, подрядчика) на </w:t>
      </w:r>
      <w:r>
        <w:rPr>
          <w:rFonts w:eastAsia="Calibri"/>
          <w:sz w:val="28"/>
          <w:szCs w:val="28"/>
          <w:lang w:eastAsia="en-US"/>
        </w:rPr>
        <w:lastRenderedPageBreak/>
        <w:t>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07FBA" w:rsidRDefault="00C96C9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C8296E"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45708B">
      <w:pPr>
        <w:pStyle w:val="aff6"/>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6"/>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6"/>
        <w:ind w:left="0" w:firstLine="709"/>
        <w:jc w:val="both"/>
        <w:rPr>
          <w:sz w:val="28"/>
          <w:szCs w:val="28"/>
        </w:rPr>
      </w:pPr>
      <w:r>
        <w:rPr>
          <w:sz w:val="28"/>
          <w:szCs w:val="28"/>
        </w:rPr>
        <w:t>3) гарантийных обязательств.</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w:t>
      </w:r>
      <w:r>
        <w:rPr>
          <w:rFonts w:eastAsia="MS Mincho"/>
          <w:sz w:val="28"/>
          <w:szCs w:val="28"/>
        </w:rPr>
        <w:lastRenderedPageBreak/>
        <w:t>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8296E" w:rsidRDefault="0045708B" w:rsidP="0045708B">
      <w:pPr>
        <w:pStyle w:val="aff6"/>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FF0909" w:rsidRPr="00C8296E" w:rsidRDefault="00FF0909" w:rsidP="0026763E">
      <w:pPr>
        <w:pStyle w:val="af9"/>
        <w:rPr>
          <w:sz w:val="28"/>
        </w:rPr>
      </w:pPr>
    </w:p>
    <w:p w:rsidR="00307FBA" w:rsidRPr="001F39E9" w:rsidRDefault="00307FBA" w:rsidP="00C96C97">
      <w:pPr>
        <w:spacing w:after="120"/>
        <w:jc w:val="center"/>
        <w:outlineLvl w:val="0"/>
        <w:rPr>
          <w:b/>
          <w:sz w:val="28"/>
          <w:szCs w:val="28"/>
        </w:rPr>
      </w:pPr>
      <w:r>
        <w:rPr>
          <w:rFonts w:eastAsia="MS Mincho"/>
          <w:b/>
          <w:bCs/>
          <w:sz w:val="32"/>
          <w:szCs w:val="32"/>
        </w:rPr>
        <w:t>Раздел 4. Техническое задание</w:t>
      </w:r>
    </w:p>
    <w:p w:rsidR="00307FBA" w:rsidRPr="003C7E8B" w:rsidRDefault="00307FBA" w:rsidP="00307FBA">
      <w:pPr>
        <w:numPr>
          <w:ilvl w:val="2"/>
          <w:numId w:val="44"/>
        </w:numPr>
        <w:suppressAutoHyphens w:val="0"/>
        <w:ind w:left="0" w:firstLine="709"/>
        <w:rPr>
          <w:rFonts w:eastAsia="MS Mincho"/>
          <w:bCs/>
          <w:sz w:val="28"/>
          <w:szCs w:val="28"/>
        </w:rPr>
      </w:pPr>
      <w:r>
        <w:rPr>
          <w:rFonts w:eastAsia="MS Mincho"/>
          <w:b/>
          <w:bCs/>
          <w:sz w:val="28"/>
          <w:szCs w:val="28"/>
        </w:rPr>
        <w:t>Общие положения</w:t>
      </w:r>
    </w:p>
    <w:p w:rsidR="00307FBA" w:rsidRDefault="00307FBA" w:rsidP="00C96C97">
      <w:pPr>
        <w:pStyle w:val="normal0"/>
        <w:ind w:firstLine="709"/>
        <w:jc w:val="both"/>
        <w:rPr>
          <w:sz w:val="28"/>
          <w:szCs w:val="28"/>
        </w:rPr>
      </w:pPr>
      <w:r>
        <w:rPr>
          <w:sz w:val="28"/>
          <w:szCs w:val="28"/>
        </w:rPr>
        <w:t>4.1.1. Предметом Открытого конкурса является оказание услуг по доставке работников филиала ПАО «ТрансКонтейнер» на Октябрьской железной дороге к месту работы и обратно (далее – Услуга).</w:t>
      </w:r>
    </w:p>
    <w:p w:rsidR="00307FBA" w:rsidRDefault="00307FBA" w:rsidP="00C96C97">
      <w:pPr>
        <w:pStyle w:val="normal0"/>
        <w:ind w:firstLine="709"/>
        <w:jc w:val="both"/>
        <w:rPr>
          <w:rStyle w:val="FontStyle27"/>
          <w:sz w:val="28"/>
          <w:szCs w:val="28"/>
        </w:rPr>
      </w:pPr>
      <w:r>
        <w:rPr>
          <w:sz w:val="28"/>
          <w:szCs w:val="28"/>
        </w:rPr>
        <w:t xml:space="preserve">4.1.2. </w:t>
      </w:r>
      <w:r>
        <w:rPr>
          <w:rStyle w:val="FontStyle27"/>
          <w:sz w:val="28"/>
          <w:szCs w:val="28"/>
        </w:rPr>
        <w:t>Услуги по перевозке работников Филиала к месту работы и обратно по маршруту: «Станция метро «</w:t>
      </w:r>
      <w:proofErr w:type="spellStart"/>
      <w:r>
        <w:rPr>
          <w:rStyle w:val="FontStyle27"/>
          <w:sz w:val="28"/>
          <w:szCs w:val="28"/>
        </w:rPr>
        <w:t>Купчино</w:t>
      </w:r>
      <w:proofErr w:type="spellEnd"/>
      <w:r>
        <w:rPr>
          <w:rStyle w:val="FontStyle27"/>
          <w:sz w:val="28"/>
          <w:szCs w:val="28"/>
        </w:rPr>
        <w:t>» - Московское шоссе, д. 54, литер</w:t>
      </w:r>
      <w:proofErr w:type="gramStart"/>
      <w:r>
        <w:rPr>
          <w:rStyle w:val="FontStyle27"/>
          <w:sz w:val="28"/>
          <w:szCs w:val="28"/>
        </w:rPr>
        <w:t xml:space="preserve"> А</w:t>
      </w:r>
      <w:proofErr w:type="gramEnd"/>
      <w:r>
        <w:rPr>
          <w:rStyle w:val="FontStyle27"/>
          <w:sz w:val="28"/>
          <w:szCs w:val="28"/>
        </w:rPr>
        <w:t>»,  «Московское шоссе, д. 54, литер А - станция метро «</w:t>
      </w:r>
      <w:proofErr w:type="spellStart"/>
      <w:r>
        <w:rPr>
          <w:rStyle w:val="FontStyle27"/>
          <w:sz w:val="28"/>
          <w:szCs w:val="28"/>
        </w:rPr>
        <w:t>Купчино</w:t>
      </w:r>
      <w:proofErr w:type="spellEnd"/>
      <w:r>
        <w:rPr>
          <w:rStyle w:val="FontStyle27"/>
          <w:sz w:val="28"/>
          <w:szCs w:val="28"/>
        </w:rPr>
        <w:t xml:space="preserve">», должны быть оказаны транспортными средствами, находящимися у Исполнителя на праве собственности, аренды или ином законном праве. </w:t>
      </w:r>
    </w:p>
    <w:p w:rsidR="00307FBA" w:rsidRDefault="00307FBA" w:rsidP="00C96C97">
      <w:pPr>
        <w:pStyle w:val="normal0"/>
        <w:ind w:firstLine="709"/>
        <w:jc w:val="both"/>
        <w:rPr>
          <w:sz w:val="28"/>
          <w:szCs w:val="28"/>
        </w:rPr>
      </w:pPr>
      <w:r>
        <w:rPr>
          <w:rStyle w:val="FontStyle27"/>
          <w:sz w:val="28"/>
          <w:szCs w:val="28"/>
        </w:rPr>
        <w:t xml:space="preserve">4.1.3. Исполнитель должен осуществлять оказание Услуг в строгом соответствии с требованиями Федерального закона от 10.12.1995 № 196-ФЗ </w:t>
      </w:r>
      <w:r>
        <w:rPr>
          <w:rStyle w:val="FontStyle27"/>
          <w:sz w:val="28"/>
          <w:szCs w:val="28"/>
        </w:rPr>
        <w:br/>
        <w:t>«О безопасности дорожного движения».</w:t>
      </w:r>
    </w:p>
    <w:p w:rsidR="00307FBA" w:rsidRDefault="00307FBA" w:rsidP="00C96C97">
      <w:pPr>
        <w:pStyle w:val="normal0"/>
        <w:ind w:firstLine="709"/>
        <w:jc w:val="both"/>
        <w:rPr>
          <w:sz w:val="28"/>
          <w:szCs w:val="28"/>
        </w:rPr>
      </w:pPr>
      <w:r>
        <w:rPr>
          <w:sz w:val="28"/>
          <w:szCs w:val="28"/>
        </w:rPr>
        <w:lastRenderedPageBreak/>
        <w:t>4.1.4.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07FBA" w:rsidRDefault="00307FBA" w:rsidP="00C96C97">
      <w:pPr>
        <w:ind w:firstLine="709"/>
        <w:jc w:val="both"/>
        <w:rPr>
          <w:sz w:val="28"/>
          <w:szCs w:val="28"/>
        </w:rPr>
      </w:pPr>
    </w:p>
    <w:p w:rsidR="00307FBA" w:rsidRDefault="00307FBA" w:rsidP="00307FBA">
      <w:pPr>
        <w:numPr>
          <w:ilvl w:val="2"/>
          <w:numId w:val="44"/>
        </w:numPr>
        <w:suppressAutoHyphens w:val="0"/>
        <w:ind w:left="0" w:firstLine="709"/>
        <w:jc w:val="both"/>
        <w:rPr>
          <w:rFonts w:eastAsia="MS Mincho"/>
          <w:b/>
          <w:bCs/>
          <w:sz w:val="28"/>
          <w:szCs w:val="28"/>
        </w:rPr>
      </w:pPr>
      <w:r>
        <w:rPr>
          <w:rFonts w:eastAsia="MS Mincho"/>
          <w:b/>
          <w:bCs/>
          <w:sz w:val="28"/>
          <w:szCs w:val="28"/>
        </w:rPr>
        <w:t>Требования к качеству и безопасности Услуг.</w:t>
      </w:r>
    </w:p>
    <w:p w:rsidR="00307FBA" w:rsidRDefault="00307FBA" w:rsidP="00C96C97">
      <w:pPr>
        <w:suppressAutoHyphens w:val="0"/>
        <w:ind w:firstLine="709"/>
        <w:jc w:val="both"/>
        <w:rPr>
          <w:sz w:val="28"/>
          <w:szCs w:val="28"/>
        </w:rPr>
      </w:pPr>
      <w:r>
        <w:rPr>
          <w:rFonts w:eastAsia="MS Mincho"/>
          <w:bCs/>
          <w:sz w:val="28"/>
          <w:szCs w:val="28"/>
        </w:rPr>
        <w:t>4.2.1.</w:t>
      </w:r>
      <w:r>
        <w:rPr>
          <w:sz w:val="28"/>
          <w:szCs w:val="28"/>
        </w:rPr>
        <w:t xml:space="preserve"> При оказании Услуг Исполнитель должен соблюдать требования следующих Федеральных законов и нормативных актов Российской Федерации:</w:t>
      </w:r>
    </w:p>
    <w:p w:rsidR="00307FBA" w:rsidRPr="00FB1973" w:rsidRDefault="00307FBA" w:rsidP="00C96C97">
      <w:pPr>
        <w:suppressAutoHyphens w:val="0"/>
        <w:ind w:firstLine="709"/>
        <w:jc w:val="both"/>
        <w:rPr>
          <w:sz w:val="28"/>
          <w:szCs w:val="28"/>
        </w:rPr>
      </w:pPr>
      <w:r>
        <w:rPr>
          <w:sz w:val="28"/>
          <w:szCs w:val="28"/>
        </w:rPr>
        <w:t>1) Федерального закона от 10.12.1995 № 196-ФЗ «О безопасности дорожного движения»;</w:t>
      </w:r>
    </w:p>
    <w:p w:rsidR="00307FBA" w:rsidRPr="00FB1973" w:rsidRDefault="00307FBA" w:rsidP="00C96C97">
      <w:pPr>
        <w:pStyle w:val="1"/>
        <w:shd w:val="clear" w:color="auto" w:fill="FFFFFF"/>
        <w:spacing w:before="0" w:after="0"/>
        <w:ind w:firstLine="709"/>
        <w:jc w:val="both"/>
        <w:rPr>
          <w:b w:val="0"/>
          <w:sz w:val="28"/>
          <w:szCs w:val="28"/>
        </w:rPr>
      </w:pPr>
      <w:proofErr w:type="gramStart"/>
      <w:r>
        <w:rPr>
          <w:b w:val="0"/>
          <w:sz w:val="28"/>
          <w:szCs w:val="28"/>
        </w:rPr>
        <w:t xml:space="preserve">2)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roofErr w:type="gramEnd"/>
    </w:p>
    <w:p w:rsidR="00307FBA" w:rsidRPr="00FB1973" w:rsidRDefault="00307FBA" w:rsidP="00C96C97">
      <w:pPr>
        <w:suppressAutoHyphens w:val="0"/>
        <w:ind w:firstLine="709"/>
        <w:jc w:val="both"/>
        <w:rPr>
          <w:sz w:val="28"/>
          <w:szCs w:val="28"/>
        </w:rPr>
      </w:pPr>
      <w:r>
        <w:rPr>
          <w:sz w:val="28"/>
          <w:szCs w:val="28"/>
        </w:rPr>
        <w:t xml:space="preserve">3) Приказа </w:t>
      </w:r>
      <w:hyperlink r:id="rId17" w:history="1">
        <w:r>
          <w:rPr>
            <w:bCs/>
            <w:sz w:val="28"/>
            <w:szCs w:val="28"/>
            <w:lang w:eastAsia="ru-RU"/>
          </w:rPr>
          <w:t xml:space="preserve">Минтранса России от 20.08.2004 N 15 </w:t>
        </w:r>
      </w:hyperlink>
      <w:r>
        <w:rPr>
          <w:sz w:val="28"/>
          <w:szCs w:val="28"/>
        </w:rPr>
        <w:t>«Об утверждении положения об особенностях режима рабочего времени и времени отдыха водителей автомобилей»;</w:t>
      </w:r>
    </w:p>
    <w:p w:rsidR="00307FBA" w:rsidRDefault="00307FBA" w:rsidP="00C96C97">
      <w:pPr>
        <w:suppressAutoHyphens w:val="0"/>
        <w:ind w:firstLine="709"/>
        <w:jc w:val="both"/>
        <w:rPr>
          <w:sz w:val="28"/>
          <w:szCs w:val="28"/>
        </w:rPr>
      </w:pPr>
      <w:r>
        <w:rPr>
          <w:sz w:val="28"/>
          <w:szCs w:val="28"/>
        </w:rPr>
        <w:t xml:space="preserve">4) Федерального закона от 25.04.2002 № 40 «Об обязательном страховании гражданской ответственности владельцев транспортных средств»; </w:t>
      </w:r>
    </w:p>
    <w:p w:rsidR="00307FBA" w:rsidRDefault="00307FBA" w:rsidP="00C96C97">
      <w:pPr>
        <w:suppressAutoHyphens w:val="0"/>
        <w:ind w:firstLine="709"/>
        <w:jc w:val="both"/>
        <w:rPr>
          <w:sz w:val="28"/>
          <w:szCs w:val="28"/>
        </w:rPr>
      </w:pPr>
      <w:r>
        <w:rPr>
          <w:sz w:val="28"/>
          <w:szCs w:val="28"/>
        </w:rPr>
        <w:t>5) Приказа Минтруда России от 06.02.2018 № 59н «Об утверждении правил по охране труда на автомобильном транспорте».</w:t>
      </w:r>
    </w:p>
    <w:p w:rsidR="00307FBA" w:rsidRDefault="00307FBA" w:rsidP="00C96C97">
      <w:pPr>
        <w:suppressAutoHyphens w:val="0"/>
        <w:ind w:firstLine="709"/>
        <w:jc w:val="both"/>
        <w:rPr>
          <w:sz w:val="28"/>
          <w:szCs w:val="28"/>
        </w:rPr>
      </w:pPr>
      <w:r>
        <w:rPr>
          <w:sz w:val="28"/>
          <w:szCs w:val="28"/>
        </w:rPr>
        <w:t xml:space="preserve">4.2.2. Исполнитель должен предоставлять требуемые транспортные средства к месту расположения Заказчика и к месту доставки работников Филиала согласно </w:t>
      </w:r>
      <w:proofErr w:type="gramStart"/>
      <w:r>
        <w:rPr>
          <w:sz w:val="28"/>
          <w:szCs w:val="28"/>
        </w:rPr>
        <w:t>утвержденным</w:t>
      </w:r>
      <w:proofErr w:type="gramEnd"/>
      <w:r>
        <w:rPr>
          <w:sz w:val="28"/>
          <w:szCs w:val="28"/>
        </w:rPr>
        <w:t xml:space="preserve"> маршруту следования и времени отправления.</w:t>
      </w:r>
    </w:p>
    <w:p w:rsidR="00307FBA" w:rsidRDefault="00307FBA" w:rsidP="00C96C97">
      <w:pPr>
        <w:suppressAutoHyphens w:val="0"/>
        <w:ind w:firstLine="709"/>
        <w:jc w:val="both"/>
        <w:rPr>
          <w:sz w:val="28"/>
          <w:szCs w:val="28"/>
        </w:rPr>
      </w:pPr>
      <w:r>
        <w:rPr>
          <w:sz w:val="28"/>
          <w:szCs w:val="28"/>
        </w:rPr>
        <w:t xml:space="preserve">4.2.3. Предоставляемые для оказания Услуг транспортные средства должны быть зарегистрированы в территориальных органах ГИБДД Российской Федерации и должны находиться в исправном техническом состоянии и соответствовать требованиям технического регламента  Таможенного союза «О безопасности колесных транспортных средств» </w:t>
      </w:r>
      <w:r>
        <w:rPr>
          <w:sz w:val="28"/>
          <w:szCs w:val="28"/>
        </w:rPr>
        <w:br/>
      </w:r>
      <w:proofErr w:type="gramStart"/>
      <w:r>
        <w:rPr>
          <w:sz w:val="28"/>
          <w:szCs w:val="28"/>
        </w:rPr>
        <w:t>ТР</w:t>
      </w:r>
      <w:proofErr w:type="gramEnd"/>
      <w:r>
        <w:rPr>
          <w:sz w:val="28"/>
          <w:szCs w:val="28"/>
        </w:rPr>
        <w:t xml:space="preserve"> ТС 018/2011, принятым Решением Комиссии Таможенного союза от 09.12.2011 № 877.</w:t>
      </w:r>
    </w:p>
    <w:p w:rsidR="00307FBA" w:rsidRDefault="00307FBA" w:rsidP="00C96C97">
      <w:pPr>
        <w:suppressAutoHyphens w:val="0"/>
        <w:ind w:firstLine="709"/>
        <w:jc w:val="both"/>
        <w:rPr>
          <w:sz w:val="28"/>
          <w:szCs w:val="28"/>
        </w:rPr>
      </w:pPr>
      <w:r>
        <w:rPr>
          <w:sz w:val="28"/>
          <w:szCs w:val="28"/>
        </w:rPr>
        <w:t>4.2.4. Транспортные средства, подлежащие обязательному страхованию, должны иметь полисы обязательного страхования гражданской ответственности владельцев транспортных средств (ОСАГО).</w:t>
      </w:r>
    </w:p>
    <w:p w:rsidR="00307FBA" w:rsidRDefault="00307FBA" w:rsidP="00C96C97">
      <w:pPr>
        <w:ind w:firstLine="709"/>
        <w:jc w:val="both"/>
        <w:rPr>
          <w:sz w:val="28"/>
          <w:szCs w:val="28"/>
          <w:lang w:eastAsia="ru-RU"/>
        </w:rPr>
      </w:pPr>
      <w:r>
        <w:rPr>
          <w:sz w:val="28"/>
          <w:szCs w:val="28"/>
        </w:rPr>
        <w:t xml:space="preserve">4.2.5. Силами Исполнителя должно обеспечиваться ежедневное проведение </w:t>
      </w:r>
      <w:proofErr w:type="spellStart"/>
      <w:r>
        <w:rPr>
          <w:sz w:val="28"/>
          <w:szCs w:val="28"/>
        </w:rPr>
        <w:t>предрейсовых</w:t>
      </w:r>
      <w:proofErr w:type="spellEnd"/>
      <w:r>
        <w:rPr>
          <w:sz w:val="28"/>
          <w:szCs w:val="28"/>
        </w:rPr>
        <w:t xml:space="preserve"> и </w:t>
      </w:r>
      <w:proofErr w:type="spellStart"/>
      <w:r>
        <w:rPr>
          <w:sz w:val="28"/>
          <w:szCs w:val="28"/>
        </w:rPr>
        <w:t>послерейсовых</w:t>
      </w:r>
      <w:proofErr w:type="spellEnd"/>
      <w:r>
        <w:rPr>
          <w:sz w:val="28"/>
          <w:szCs w:val="28"/>
        </w:rPr>
        <w:t xml:space="preserve"> медицинских</w:t>
      </w:r>
      <w:r>
        <w:rPr>
          <w:lang w:eastAsia="ru-RU"/>
        </w:rPr>
        <w:t xml:space="preserve"> </w:t>
      </w:r>
      <w:r>
        <w:rPr>
          <w:sz w:val="28"/>
          <w:szCs w:val="28"/>
          <w:lang w:eastAsia="ru-RU"/>
        </w:rPr>
        <w:t>осмотров водителей транспортных сре</w:t>
      </w:r>
      <w:proofErr w:type="gramStart"/>
      <w:r>
        <w:rPr>
          <w:sz w:val="28"/>
          <w:szCs w:val="28"/>
          <w:lang w:eastAsia="ru-RU"/>
        </w:rPr>
        <w:t>дств в с</w:t>
      </w:r>
      <w:proofErr w:type="gramEnd"/>
      <w:r>
        <w:rPr>
          <w:sz w:val="28"/>
          <w:szCs w:val="28"/>
          <w:lang w:eastAsia="ru-RU"/>
        </w:rPr>
        <w:t xml:space="preserve">оответствии с требованиями приказа Министерства здравоохранения Российской Федерации от 15.12.2014 № 835н </w:t>
      </w:r>
      <w:r>
        <w:rPr>
          <w:sz w:val="28"/>
          <w:szCs w:val="28"/>
          <w:lang w:eastAsia="ru-RU"/>
        </w:rPr>
        <w:br/>
      </w:r>
      <w:r>
        <w:rPr>
          <w:sz w:val="28"/>
          <w:szCs w:val="28"/>
          <w:lang w:eastAsia="ru-RU"/>
        </w:rPr>
        <w:lastRenderedPageBreak/>
        <w:t xml:space="preserve">«Об утверждении Порядка проведения </w:t>
      </w:r>
      <w:proofErr w:type="spellStart"/>
      <w:r>
        <w:rPr>
          <w:sz w:val="28"/>
          <w:szCs w:val="28"/>
          <w:lang w:eastAsia="ru-RU"/>
        </w:rPr>
        <w:t>предсменных</w:t>
      </w:r>
      <w:proofErr w:type="spellEnd"/>
      <w:r>
        <w:rPr>
          <w:sz w:val="28"/>
          <w:szCs w:val="28"/>
          <w:lang w:eastAsia="ru-RU"/>
        </w:rPr>
        <w:t xml:space="preserve">, </w:t>
      </w:r>
      <w:proofErr w:type="spellStart"/>
      <w:r>
        <w:rPr>
          <w:sz w:val="28"/>
          <w:szCs w:val="28"/>
          <w:lang w:eastAsia="ru-RU"/>
        </w:rPr>
        <w:t>предрейсовых</w:t>
      </w:r>
      <w:proofErr w:type="spellEnd"/>
      <w:r>
        <w:rPr>
          <w:sz w:val="28"/>
          <w:szCs w:val="28"/>
          <w:lang w:eastAsia="ru-RU"/>
        </w:rPr>
        <w:t xml:space="preserve"> и </w:t>
      </w:r>
      <w:proofErr w:type="spellStart"/>
      <w:r>
        <w:rPr>
          <w:sz w:val="28"/>
          <w:szCs w:val="28"/>
          <w:lang w:eastAsia="ru-RU"/>
        </w:rPr>
        <w:t>послесменных</w:t>
      </w:r>
      <w:proofErr w:type="spellEnd"/>
      <w:r>
        <w:rPr>
          <w:sz w:val="28"/>
          <w:szCs w:val="28"/>
          <w:lang w:eastAsia="ru-RU"/>
        </w:rPr>
        <w:t xml:space="preserve">, </w:t>
      </w:r>
      <w:proofErr w:type="spellStart"/>
      <w:r>
        <w:rPr>
          <w:sz w:val="28"/>
          <w:szCs w:val="28"/>
          <w:lang w:eastAsia="ru-RU"/>
        </w:rPr>
        <w:t>послерейсовых</w:t>
      </w:r>
      <w:proofErr w:type="spellEnd"/>
      <w:r>
        <w:rPr>
          <w:sz w:val="28"/>
          <w:szCs w:val="28"/>
          <w:lang w:eastAsia="ru-RU"/>
        </w:rPr>
        <w:t xml:space="preserve"> медицинских осмотров».</w:t>
      </w:r>
    </w:p>
    <w:p w:rsidR="00307FBA" w:rsidRDefault="00307FBA" w:rsidP="00C96C97">
      <w:pPr>
        <w:ind w:firstLine="709"/>
        <w:jc w:val="both"/>
        <w:rPr>
          <w:sz w:val="28"/>
          <w:szCs w:val="28"/>
          <w:lang w:eastAsia="ru-RU"/>
        </w:rPr>
      </w:pPr>
      <w:r>
        <w:rPr>
          <w:sz w:val="28"/>
          <w:szCs w:val="28"/>
          <w:lang w:eastAsia="ru-RU"/>
        </w:rPr>
        <w:t xml:space="preserve">4.2.6. </w:t>
      </w:r>
      <w:proofErr w:type="gramStart"/>
      <w:r>
        <w:rPr>
          <w:sz w:val="28"/>
          <w:szCs w:val="28"/>
          <w:lang w:eastAsia="ru-RU"/>
        </w:rPr>
        <w:t>Исполнитель Услуг должен иметь лицензию на осуществление деятельности по перевозкам пассажиров автомобильным транспортом, оборудованным для перевозки более 8-ми человек в соответствии с требованием Постановления Правительства РФ от 02.04.2012 № 280 «Об утверждении Положения о лицензировании перевозок пассажиров автомобильным транспортом, оборудованным для перевозок более 8-ми человек (за исключением случая, если указанная деятельность осуществляется по заказам либо для собственных нужд юридического лица или</w:t>
      </w:r>
      <w:proofErr w:type="gramEnd"/>
      <w:r>
        <w:rPr>
          <w:sz w:val="28"/>
          <w:szCs w:val="28"/>
          <w:lang w:eastAsia="ru-RU"/>
        </w:rPr>
        <w:t xml:space="preserve"> индивидуального предпринимателя)».</w:t>
      </w:r>
    </w:p>
    <w:p w:rsidR="00307FBA" w:rsidRPr="0049267C" w:rsidRDefault="00307FBA" w:rsidP="00C96C97">
      <w:pPr>
        <w:suppressAutoHyphens w:val="0"/>
        <w:ind w:firstLine="709"/>
        <w:jc w:val="both"/>
        <w:rPr>
          <w:sz w:val="28"/>
          <w:szCs w:val="28"/>
        </w:rPr>
      </w:pPr>
      <w:r>
        <w:rPr>
          <w:sz w:val="28"/>
          <w:szCs w:val="28"/>
        </w:rPr>
        <w:t xml:space="preserve">4.2.7. </w:t>
      </w:r>
      <w:proofErr w:type="gramStart"/>
      <w:r>
        <w:rPr>
          <w:sz w:val="28"/>
          <w:szCs w:val="28"/>
        </w:rPr>
        <w:t xml:space="preserve">Исполнитель должен иметь действующий полис обязательного страхования гражданской ответственности перевозчика </w:t>
      </w:r>
      <w:r>
        <w:rPr>
          <w:bCs/>
          <w:sz w:val="28"/>
          <w:szCs w:val="28"/>
        </w:rPr>
        <w:t>за причинение вреда жизни, здоровью и имуществу пассажиров</w:t>
      </w:r>
      <w:r>
        <w:rPr>
          <w:sz w:val="28"/>
          <w:szCs w:val="28"/>
        </w:rPr>
        <w:t xml:space="preserve"> в соответствии с Федеральным законом от 14.06.2012 г. № 67-ФЗ </w:t>
      </w:r>
      <w:hyperlink r:id="rId18" w:tgtFrame="_blank" w:history="1">
        <w:r w:rsidRPr="00BF4F23">
          <w:rPr>
            <w:rStyle w:val="a7"/>
            <w:bCs/>
            <w:color w:val="auto"/>
            <w:sz w:val="28"/>
            <w:szCs w:val="28"/>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hyperlink>
      <w:r w:rsidRPr="00BF4F23">
        <w:rPr>
          <w:sz w:val="28"/>
          <w:szCs w:val="28"/>
        </w:rPr>
        <w:t>.</w:t>
      </w:r>
      <w:proofErr w:type="gramEnd"/>
    </w:p>
    <w:p w:rsidR="00307FBA" w:rsidRPr="00C7094E" w:rsidRDefault="00307FBA" w:rsidP="00C96C97">
      <w:pPr>
        <w:suppressAutoHyphens w:val="0"/>
        <w:ind w:firstLine="709"/>
        <w:jc w:val="both"/>
        <w:rPr>
          <w:rFonts w:eastAsia="MS Mincho"/>
          <w:bCs/>
          <w:sz w:val="28"/>
          <w:szCs w:val="28"/>
        </w:rPr>
      </w:pPr>
      <w:r>
        <w:rPr>
          <w:sz w:val="28"/>
          <w:szCs w:val="28"/>
        </w:rPr>
        <w:t xml:space="preserve">4.2.8. Исполнитель своими силами и средствами должен осуществлять прохождение технического обслуживания и ремонт транспортных средств. В </w:t>
      </w:r>
      <w:proofErr w:type="gramStart"/>
      <w:r>
        <w:rPr>
          <w:sz w:val="28"/>
          <w:szCs w:val="28"/>
        </w:rPr>
        <w:t>случае</w:t>
      </w:r>
      <w:proofErr w:type="gramEnd"/>
      <w:r>
        <w:rPr>
          <w:sz w:val="28"/>
          <w:szCs w:val="28"/>
        </w:rPr>
        <w:t xml:space="preserve"> технической неисправности транспортного средства или проведения планового технического обслуживания (ремонта) Исполнитель обязан предоставить другое транспортное средство, соответствующее требованиям технического задания.</w:t>
      </w:r>
    </w:p>
    <w:p w:rsidR="00307FBA" w:rsidRPr="008F3875" w:rsidRDefault="00307FBA" w:rsidP="00C96C97">
      <w:pPr>
        <w:ind w:firstLine="709"/>
        <w:jc w:val="both"/>
        <w:rPr>
          <w:rStyle w:val="FontStyle27"/>
          <w:sz w:val="4"/>
          <w:szCs w:val="4"/>
        </w:rPr>
      </w:pPr>
    </w:p>
    <w:p w:rsidR="00307FBA" w:rsidRPr="009B6B35" w:rsidRDefault="00307FBA" w:rsidP="00C96C97">
      <w:pPr>
        <w:jc w:val="right"/>
        <w:rPr>
          <w:sz w:val="8"/>
          <w:szCs w:val="8"/>
          <w:highlight w:val="green"/>
        </w:rPr>
      </w:pPr>
    </w:p>
    <w:p w:rsidR="00307FBA" w:rsidRDefault="00307FBA" w:rsidP="00C96C97">
      <w:pPr>
        <w:suppressAutoHyphens w:val="0"/>
        <w:ind w:firstLine="709"/>
        <w:jc w:val="both"/>
        <w:rPr>
          <w:rFonts w:eastAsia="MS Mincho"/>
          <w:b/>
          <w:bCs/>
          <w:sz w:val="28"/>
          <w:szCs w:val="28"/>
        </w:rPr>
      </w:pPr>
    </w:p>
    <w:p w:rsidR="00307FBA" w:rsidRPr="00620EB1" w:rsidRDefault="00307FBA" w:rsidP="00C96C97">
      <w:pPr>
        <w:suppressAutoHyphens w:val="0"/>
        <w:ind w:firstLine="709"/>
        <w:jc w:val="both"/>
        <w:rPr>
          <w:rFonts w:eastAsia="MS Mincho"/>
          <w:b/>
          <w:bCs/>
          <w:sz w:val="28"/>
          <w:szCs w:val="28"/>
        </w:rPr>
      </w:pPr>
      <w:r>
        <w:rPr>
          <w:rFonts w:eastAsia="MS Mincho"/>
          <w:b/>
          <w:bCs/>
          <w:sz w:val="28"/>
          <w:szCs w:val="28"/>
        </w:rPr>
        <w:t>4.3. Требования, предъявляемые к водителям Исполнителя.</w:t>
      </w:r>
    </w:p>
    <w:p w:rsidR="00307FBA" w:rsidRDefault="00307FBA">
      <w:pPr>
        <w:suppressAutoHyphens w:val="0"/>
        <w:autoSpaceDE w:val="0"/>
        <w:autoSpaceDN w:val="0"/>
        <w:adjustRightInd w:val="0"/>
        <w:ind w:firstLine="708"/>
        <w:jc w:val="both"/>
        <w:rPr>
          <w:rFonts w:eastAsiaTheme="minorHAnsi"/>
          <w:sz w:val="28"/>
          <w:szCs w:val="28"/>
          <w:lang w:eastAsia="en-US"/>
        </w:rPr>
      </w:pPr>
      <w:r>
        <w:rPr>
          <w:spacing w:val="-4"/>
          <w:sz w:val="28"/>
          <w:szCs w:val="28"/>
        </w:rPr>
        <w:t>4.3.1. Водители, осуществляющие управление транспортными средствами должны:</w:t>
      </w:r>
    </w:p>
    <w:p w:rsidR="00307FBA" w:rsidRDefault="00307FBA" w:rsidP="00C96C97">
      <w:pPr>
        <w:pStyle w:val="aff6"/>
        <w:tabs>
          <w:tab w:val="left" w:pos="0"/>
        </w:tabs>
        <w:ind w:left="0" w:firstLine="709"/>
        <w:jc w:val="both"/>
        <w:rPr>
          <w:spacing w:val="-4"/>
          <w:sz w:val="28"/>
          <w:szCs w:val="28"/>
        </w:rPr>
      </w:pPr>
      <w:r>
        <w:rPr>
          <w:spacing w:val="-4"/>
          <w:sz w:val="28"/>
          <w:szCs w:val="28"/>
        </w:rPr>
        <w:t>1) иметь российское национальное водительское удостоверение соответствующей категории;</w:t>
      </w:r>
    </w:p>
    <w:p w:rsidR="00307FBA" w:rsidRDefault="00307FBA" w:rsidP="00C96C97">
      <w:pPr>
        <w:pStyle w:val="aff6"/>
        <w:tabs>
          <w:tab w:val="left" w:pos="0"/>
        </w:tabs>
        <w:ind w:left="0" w:firstLine="709"/>
        <w:jc w:val="both"/>
        <w:rPr>
          <w:spacing w:val="-4"/>
          <w:sz w:val="28"/>
          <w:szCs w:val="28"/>
        </w:rPr>
      </w:pPr>
      <w:r>
        <w:rPr>
          <w:spacing w:val="-4"/>
          <w:sz w:val="28"/>
          <w:szCs w:val="28"/>
        </w:rPr>
        <w:t>2) иметь опрятный внешний вид, обеспечивать высокую культуру обслуживания пассажиров;</w:t>
      </w:r>
    </w:p>
    <w:p w:rsidR="00307FBA" w:rsidRDefault="00307FBA" w:rsidP="00C96C97">
      <w:pPr>
        <w:pStyle w:val="aff6"/>
        <w:tabs>
          <w:tab w:val="left" w:pos="0"/>
        </w:tabs>
        <w:ind w:left="0" w:firstLine="709"/>
        <w:jc w:val="both"/>
        <w:rPr>
          <w:spacing w:val="-4"/>
          <w:sz w:val="28"/>
          <w:szCs w:val="28"/>
        </w:rPr>
      </w:pPr>
      <w:r>
        <w:rPr>
          <w:spacing w:val="-4"/>
          <w:sz w:val="28"/>
          <w:szCs w:val="28"/>
        </w:rPr>
        <w:t>3) строго соблюдать требования ПДД РФ;</w:t>
      </w:r>
    </w:p>
    <w:p w:rsidR="00307FBA" w:rsidRDefault="00307FBA" w:rsidP="00C96C97">
      <w:pPr>
        <w:pStyle w:val="aff6"/>
        <w:tabs>
          <w:tab w:val="left" w:pos="0"/>
        </w:tabs>
        <w:ind w:left="0" w:firstLine="709"/>
        <w:jc w:val="both"/>
        <w:rPr>
          <w:spacing w:val="-4"/>
          <w:sz w:val="28"/>
          <w:szCs w:val="28"/>
        </w:rPr>
      </w:pPr>
      <w:r>
        <w:rPr>
          <w:spacing w:val="-4"/>
          <w:sz w:val="28"/>
          <w:szCs w:val="28"/>
        </w:rPr>
        <w:t>4) поддерживать в чистоте и порядке салон транспортного средства;</w:t>
      </w:r>
    </w:p>
    <w:p w:rsidR="00307FBA" w:rsidRDefault="00307FBA" w:rsidP="00C96C97">
      <w:pPr>
        <w:pStyle w:val="aff6"/>
        <w:tabs>
          <w:tab w:val="left" w:pos="0"/>
        </w:tabs>
        <w:ind w:left="0" w:firstLine="709"/>
        <w:jc w:val="both"/>
        <w:rPr>
          <w:spacing w:val="-4"/>
          <w:sz w:val="28"/>
          <w:szCs w:val="28"/>
        </w:rPr>
      </w:pPr>
      <w:r>
        <w:rPr>
          <w:spacing w:val="-4"/>
          <w:sz w:val="28"/>
          <w:szCs w:val="28"/>
        </w:rPr>
        <w:t xml:space="preserve">5) ежедневно проходить </w:t>
      </w:r>
      <w:proofErr w:type="spellStart"/>
      <w:r>
        <w:rPr>
          <w:spacing w:val="-4"/>
          <w:sz w:val="28"/>
          <w:szCs w:val="28"/>
        </w:rPr>
        <w:t>предрейсовый</w:t>
      </w:r>
      <w:proofErr w:type="spellEnd"/>
      <w:r>
        <w:rPr>
          <w:spacing w:val="-4"/>
          <w:sz w:val="28"/>
          <w:szCs w:val="28"/>
        </w:rPr>
        <w:t xml:space="preserve"> медицинский осмотр перед выездом к Заказчику;</w:t>
      </w:r>
    </w:p>
    <w:p w:rsidR="00307FBA" w:rsidRDefault="00307FBA" w:rsidP="00C96C97">
      <w:pPr>
        <w:pStyle w:val="aff6"/>
        <w:tabs>
          <w:tab w:val="left" w:pos="0"/>
        </w:tabs>
        <w:ind w:left="0" w:firstLine="709"/>
        <w:jc w:val="both"/>
        <w:rPr>
          <w:spacing w:val="-4"/>
          <w:sz w:val="28"/>
          <w:szCs w:val="28"/>
        </w:rPr>
      </w:pPr>
      <w:r>
        <w:rPr>
          <w:spacing w:val="-4"/>
          <w:sz w:val="28"/>
          <w:szCs w:val="28"/>
        </w:rPr>
        <w:t>6) уметь проверять техническое состояние технического средства перед выездом и после возвращения из поездки;</w:t>
      </w:r>
    </w:p>
    <w:p w:rsidR="00307FBA" w:rsidRDefault="00307FBA" w:rsidP="00C96C97">
      <w:pPr>
        <w:pStyle w:val="aff6"/>
        <w:tabs>
          <w:tab w:val="left" w:pos="0"/>
        </w:tabs>
        <w:ind w:left="0" w:firstLine="709"/>
        <w:jc w:val="both"/>
        <w:rPr>
          <w:spacing w:val="-4"/>
          <w:sz w:val="28"/>
          <w:szCs w:val="28"/>
        </w:rPr>
      </w:pPr>
      <w:r>
        <w:rPr>
          <w:spacing w:val="-4"/>
          <w:sz w:val="28"/>
          <w:szCs w:val="28"/>
        </w:rPr>
        <w:t>7) иметь общий водительский стаж не менее 3-х лет,</w:t>
      </w:r>
    </w:p>
    <w:p w:rsidR="00307FBA" w:rsidRPr="00166BCF" w:rsidRDefault="00307FBA" w:rsidP="00C96C97">
      <w:pPr>
        <w:pStyle w:val="aff6"/>
        <w:tabs>
          <w:tab w:val="left" w:pos="0"/>
        </w:tabs>
        <w:ind w:left="0" w:firstLine="709"/>
        <w:jc w:val="both"/>
        <w:rPr>
          <w:spacing w:val="-4"/>
          <w:sz w:val="28"/>
          <w:szCs w:val="28"/>
        </w:rPr>
      </w:pPr>
      <w:r>
        <w:rPr>
          <w:spacing w:val="-4"/>
          <w:sz w:val="28"/>
          <w:szCs w:val="28"/>
        </w:rPr>
        <w:t xml:space="preserve">8) соответствовать иным требованиям, определенным </w:t>
      </w:r>
      <w:r>
        <w:rPr>
          <w:rFonts w:eastAsiaTheme="minorHAnsi"/>
          <w:sz w:val="28"/>
          <w:szCs w:val="28"/>
          <w:lang w:eastAsia="en-US"/>
        </w:rPr>
        <w:t xml:space="preserve">Приказом Минтранса России от 28.09.2015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w:t>
      </w:r>
      <w:r>
        <w:rPr>
          <w:rFonts w:eastAsiaTheme="minorHAnsi"/>
          <w:sz w:val="28"/>
          <w:szCs w:val="28"/>
          <w:lang w:eastAsia="en-US"/>
        </w:rPr>
        <w:lastRenderedPageBreak/>
        <w:t>автомобильным транспортом и городским наземным электрическим транспортом».</w:t>
      </w:r>
    </w:p>
    <w:p w:rsidR="00307FBA" w:rsidRDefault="00307FBA" w:rsidP="00C96C97">
      <w:pPr>
        <w:pStyle w:val="aff6"/>
        <w:tabs>
          <w:tab w:val="left" w:pos="0"/>
        </w:tabs>
        <w:ind w:left="0" w:firstLine="709"/>
        <w:jc w:val="both"/>
        <w:rPr>
          <w:spacing w:val="-4"/>
          <w:sz w:val="28"/>
          <w:szCs w:val="28"/>
        </w:rPr>
      </w:pPr>
    </w:p>
    <w:p w:rsidR="00307FBA" w:rsidRDefault="00307FBA" w:rsidP="00C96C97">
      <w:pPr>
        <w:suppressAutoHyphens w:val="0"/>
        <w:ind w:firstLine="709"/>
        <w:jc w:val="both"/>
        <w:rPr>
          <w:rFonts w:eastAsia="MS Mincho"/>
          <w:b/>
          <w:bCs/>
          <w:sz w:val="28"/>
          <w:szCs w:val="28"/>
        </w:rPr>
      </w:pPr>
      <w:r>
        <w:rPr>
          <w:rFonts w:eastAsia="MS Mincho"/>
          <w:b/>
          <w:bCs/>
          <w:sz w:val="28"/>
          <w:szCs w:val="28"/>
        </w:rPr>
        <w:t>4.4. Требования к техническим, функциональным и качественным характеристикам транспортных средств.</w:t>
      </w:r>
    </w:p>
    <w:p w:rsidR="00307FBA" w:rsidRDefault="00307FBA" w:rsidP="00C96C97">
      <w:pPr>
        <w:suppressAutoHyphens w:val="0"/>
        <w:ind w:firstLine="709"/>
        <w:jc w:val="both"/>
        <w:rPr>
          <w:rFonts w:eastAsia="MS Mincho"/>
          <w:bCs/>
          <w:sz w:val="28"/>
          <w:szCs w:val="28"/>
        </w:rPr>
      </w:pPr>
      <w:r>
        <w:rPr>
          <w:rFonts w:eastAsia="MS Mincho"/>
          <w:bCs/>
          <w:sz w:val="28"/>
          <w:szCs w:val="28"/>
        </w:rPr>
        <w:t>4.4.1. Исполнитель должен предоставить Заказчику 3 вида транспортных средств категорий М</w:t>
      </w:r>
      <w:proofErr w:type="gramStart"/>
      <w:r>
        <w:rPr>
          <w:rFonts w:eastAsia="MS Mincho"/>
          <w:bCs/>
          <w:sz w:val="28"/>
          <w:szCs w:val="28"/>
        </w:rPr>
        <w:t>1</w:t>
      </w:r>
      <w:proofErr w:type="gramEnd"/>
      <w:r>
        <w:rPr>
          <w:rFonts w:eastAsia="MS Mincho"/>
          <w:bCs/>
          <w:sz w:val="28"/>
          <w:szCs w:val="28"/>
        </w:rPr>
        <w:t>, М2, М3 вместимостью:</w:t>
      </w:r>
    </w:p>
    <w:p w:rsidR="00307FBA" w:rsidRDefault="00307FBA" w:rsidP="00C96C97">
      <w:pPr>
        <w:suppressAutoHyphens w:val="0"/>
        <w:ind w:firstLine="709"/>
        <w:jc w:val="both"/>
        <w:rPr>
          <w:rFonts w:eastAsia="MS Mincho"/>
          <w:bCs/>
          <w:sz w:val="28"/>
          <w:szCs w:val="28"/>
        </w:rPr>
      </w:pPr>
      <w:r>
        <w:rPr>
          <w:rFonts w:eastAsia="MS Mincho"/>
          <w:bCs/>
          <w:sz w:val="28"/>
          <w:szCs w:val="28"/>
        </w:rPr>
        <w:t>- не менее 50 сидячих мест;</w:t>
      </w:r>
    </w:p>
    <w:p w:rsidR="00307FBA" w:rsidRDefault="00307FBA" w:rsidP="00C96C97">
      <w:pPr>
        <w:suppressAutoHyphens w:val="0"/>
        <w:ind w:firstLine="709"/>
        <w:jc w:val="both"/>
        <w:rPr>
          <w:rFonts w:eastAsia="MS Mincho"/>
          <w:bCs/>
          <w:sz w:val="28"/>
          <w:szCs w:val="28"/>
        </w:rPr>
      </w:pPr>
      <w:r>
        <w:rPr>
          <w:rFonts w:eastAsia="MS Mincho"/>
          <w:bCs/>
          <w:sz w:val="28"/>
          <w:szCs w:val="28"/>
        </w:rPr>
        <w:t>-  не менее 24 сидячих мест;</w:t>
      </w:r>
    </w:p>
    <w:p w:rsidR="00307FBA" w:rsidRPr="00D46778" w:rsidRDefault="00307FBA" w:rsidP="00C96C97">
      <w:pPr>
        <w:suppressAutoHyphens w:val="0"/>
        <w:ind w:firstLine="709"/>
        <w:jc w:val="both"/>
        <w:rPr>
          <w:rFonts w:eastAsia="MS Mincho"/>
          <w:bCs/>
          <w:sz w:val="28"/>
          <w:szCs w:val="28"/>
        </w:rPr>
      </w:pPr>
      <w:r>
        <w:rPr>
          <w:rFonts w:eastAsia="MS Mincho"/>
          <w:bCs/>
          <w:sz w:val="28"/>
          <w:szCs w:val="28"/>
        </w:rPr>
        <w:t>- не менее 3-х сидячих мест.</w:t>
      </w:r>
    </w:p>
    <w:p w:rsidR="00307FBA" w:rsidRPr="0049267C" w:rsidRDefault="00307FBA" w:rsidP="00C96C97">
      <w:pPr>
        <w:suppressAutoHyphens w:val="0"/>
        <w:ind w:firstLine="709"/>
        <w:jc w:val="both"/>
        <w:rPr>
          <w:rFonts w:eastAsia="MS Mincho"/>
          <w:bCs/>
          <w:sz w:val="28"/>
          <w:szCs w:val="28"/>
        </w:rPr>
      </w:pPr>
      <w:r>
        <w:rPr>
          <w:rFonts w:eastAsia="MS Mincho"/>
          <w:bCs/>
          <w:sz w:val="28"/>
          <w:szCs w:val="28"/>
        </w:rPr>
        <w:t xml:space="preserve">4.4.2. Услуги должны оказываться транспортными средствами, с года выпуска которых прошло не более 10-ти лет, в технически исправном состоянии, заправленные топливом, соответствующие по назначению и </w:t>
      </w:r>
      <w:proofErr w:type="gramStart"/>
      <w:r>
        <w:rPr>
          <w:rFonts w:eastAsia="MS Mincho"/>
          <w:bCs/>
          <w:sz w:val="28"/>
          <w:szCs w:val="28"/>
        </w:rPr>
        <w:t>конструкции</w:t>
      </w:r>
      <w:proofErr w:type="gramEnd"/>
      <w:r>
        <w:rPr>
          <w:rFonts w:eastAsia="MS Mincho"/>
          <w:bCs/>
          <w:sz w:val="28"/>
          <w:szCs w:val="28"/>
        </w:rPr>
        <w:t xml:space="preserve"> техническим требованиям к перевозкам пассажиров. В </w:t>
      </w:r>
      <w:proofErr w:type="gramStart"/>
      <w:r>
        <w:rPr>
          <w:rFonts w:eastAsia="MS Mincho"/>
          <w:bCs/>
          <w:sz w:val="28"/>
          <w:szCs w:val="28"/>
        </w:rPr>
        <w:t>случае</w:t>
      </w:r>
      <w:proofErr w:type="gramEnd"/>
      <w:r>
        <w:rPr>
          <w:rFonts w:eastAsia="MS Mincho"/>
          <w:bCs/>
          <w:sz w:val="28"/>
          <w:szCs w:val="28"/>
        </w:rPr>
        <w:t xml:space="preserve"> выявления неисправности транспортного средства, вследствие которой эксплуатация транспортного средства запрещена, либо иной причине, независящей от Заказчика, Исполнитель обязан произвести замену транспортного средства в течение 1 (одного) часа.</w:t>
      </w:r>
    </w:p>
    <w:p w:rsidR="00307FBA" w:rsidRPr="0049267C" w:rsidRDefault="00307FBA" w:rsidP="00C96C97">
      <w:pPr>
        <w:suppressAutoHyphens w:val="0"/>
        <w:ind w:firstLine="709"/>
        <w:jc w:val="both"/>
        <w:rPr>
          <w:rFonts w:eastAsia="MS Mincho"/>
          <w:bCs/>
          <w:sz w:val="28"/>
          <w:szCs w:val="28"/>
        </w:rPr>
      </w:pPr>
      <w:r>
        <w:rPr>
          <w:rFonts w:eastAsia="MS Mincho"/>
          <w:bCs/>
          <w:sz w:val="28"/>
          <w:szCs w:val="28"/>
        </w:rPr>
        <w:t xml:space="preserve">4.4.3. Транспортные средства должны быть оснащены: </w:t>
      </w:r>
      <w:proofErr w:type="spellStart"/>
      <w:r>
        <w:rPr>
          <w:rFonts w:eastAsia="MS Mincho"/>
          <w:bCs/>
          <w:sz w:val="28"/>
          <w:szCs w:val="28"/>
        </w:rPr>
        <w:t>тахографами</w:t>
      </w:r>
      <w:proofErr w:type="spellEnd"/>
      <w:r>
        <w:rPr>
          <w:rFonts w:eastAsia="MS Mincho"/>
          <w:bCs/>
          <w:sz w:val="28"/>
          <w:szCs w:val="28"/>
        </w:rPr>
        <w:t xml:space="preserve"> (для автотранспортных средств категорий М</w:t>
      </w:r>
      <w:proofErr w:type="gramStart"/>
      <w:r>
        <w:rPr>
          <w:rFonts w:eastAsia="MS Mincho"/>
          <w:bCs/>
          <w:sz w:val="28"/>
          <w:szCs w:val="28"/>
        </w:rPr>
        <w:t>2</w:t>
      </w:r>
      <w:proofErr w:type="gramEnd"/>
      <w:r>
        <w:rPr>
          <w:rFonts w:eastAsia="MS Mincho"/>
          <w:bCs/>
          <w:sz w:val="28"/>
          <w:szCs w:val="28"/>
        </w:rPr>
        <w:t>, М3), шинами по сезону, исправной системой отопления/кондиционирования, двухточечными ремнями безопасности, без посторонних запахов (табачный дым, ГСМ и т.д.), стекла должны быть тонированы и соответствовать требованиям ГОСТ 32565-2013 «Стекло безопасное для наземного транспорта. Общие технические условия».</w:t>
      </w:r>
    </w:p>
    <w:p w:rsidR="00307FBA" w:rsidRDefault="00307FBA" w:rsidP="00C96C97">
      <w:pPr>
        <w:suppressAutoHyphens w:val="0"/>
        <w:ind w:firstLine="709"/>
        <w:jc w:val="both"/>
        <w:rPr>
          <w:rFonts w:eastAsia="MS Mincho"/>
          <w:bCs/>
          <w:sz w:val="28"/>
          <w:szCs w:val="28"/>
        </w:rPr>
      </w:pPr>
      <w:r>
        <w:rPr>
          <w:rFonts w:eastAsia="MS Mincho"/>
          <w:bCs/>
          <w:sz w:val="28"/>
          <w:szCs w:val="28"/>
        </w:rPr>
        <w:t xml:space="preserve">Транспортные средства должны быть чистыми как внутри, так и снаружи, обивка салона, сидений должна быть чистая (не засаленная) в целях </w:t>
      </w:r>
      <w:proofErr w:type="gramStart"/>
      <w:r>
        <w:rPr>
          <w:rFonts w:eastAsia="MS Mincho"/>
          <w:bCs/>
          <w:sz w:val="28"/>
          <w:szCs w:val="28"/>
        </w:rPr>
        <w:t>исключения порчи корпоративной одежды работников Заказчика</w:t>
      </w:r>
      <w:proofErr w:type="gramEnd"/>
      <w:r>
        <w:rPr>
          <w:rFonts w:eastAsia="MS Mincho"/>
          <w:bCs/>
          <w:sz w:val="28"/>
          <w:szCs w:val="28"/>
        </w:rPr>
        <w:t>.</w:t>
      </w:r>
    </w:p>
    <w:p w:rsidR="00307FBA" w:rsidRDefault="00307FBA" w:rsidP="00C96C97">
      <w:pPr>
        <w:suppressAutoHyphens w:val="0"/>
        <w:ind w:firstLine="709"/>
        <w:jc w:val="both"/>
        <w:rPr>
          <w:rFonts w:eastAsia="MS Mincho"/>
          <w:bCs/>
          <w:sz w:val="28"/>
          <w:szCs w:val="28"/>
        </w:rPr>
      </w:pPr>
      <w:r>
        <w:rPr>
          <w:rFonts w:eastAsia="MS Mincho"/>
          <w:bCs/>
          <w:sz w:val="28"/>
          <w:szCs w:val="28"/>
        </w:rPr>
        <w:t>4.4.5. Транспортные средства, предоставляемые для перевозки пассажиров должны быть:</w:t>
      </w:r>
    </w:p>
    <w:p w:rsidR="00307FBA" w:rsidRDefault="00307FBA" w:rsidP="00C96C97">
      <w:pPr>
        <w:suppressAutoHyphens w:val="0"/>
        <w:ind w:firstLine="709"/>
        <w:jc w:val="both"/>
        <w:rPr>
          <w:rFonts w:eastAsia="MS Mincho"/>
          <w:bCs/>
          <w:sz w:val="28"/>
          <w:szCs w:val="28"/>
        </w:rPr>
      </w:pPr>
      <w:r>
        <w:rPr>
          <w:rFonts w:eastAsia="MS Mincho"/>
          <w:bCs/>
          <w:sz w:val="28"/>
          <w:szCs w:val="28"/>
        </w:rPr>
        <w:t xml:space="preserve">4.4.5.1. </w:t>
      </w:r>
      <w:proofErr w:type="gramStart"/>
      <w:r>
        <w:rPr>
          <w:rFonts w:eastAsia="MS Mincho"/>
          <w:bCs/>
          <w:sz w:val="28"/>
          <w:szCs w:val="28"/>
        </w:rPr>
        <w:t>Оформлены табличками с надписью «ЗАКАЗНОЙ» размещаемыми над лобовым стеклом транспортного средства и (или) в верхней части лобового стекла, на правой стороне кузова по ходу транспортного средства (п. 95 Постановления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w:t>
      </w:r>
      <w:proofErr w:type="gramEnd"/>
    </w:p>
    <w:p w:rsidR="00307FBA" w:rsidRPr="0049267C" w:rsidRDefault="00307FBA" w:rsidP="00C96C97">
      <w:pPr>
        <w:suppressAutoHyphens w:val="0"/>
        <w:ind w:firstLine="709"/>
        <w:jc w:val="both"/>
        <w:rPr>
          <w:sz w:val="28"/>
          <w:szCs w:val="28"/>
          <w:lang w:eastAsia="ru-RU"/>
        </w:rPr>
      </w:pPr>
      <w:r>
        <w:rPr>
          <w:sz w:val="28"/>
          <w:szCs w:val="28"/>
          <w:lang w:eastAsia="ru-RU"/>
        </w:rPr>
        <w:t>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 Надпись «ЗАКАЗНОЙ» должна быть выполнена в черном цвете, распечатана на материале «Пластик ПВХ».</w:t>
      </w:r>
    </w:p>
    <w:p w:rsidR="00307FBA" w:rsidRPr="009256AD" w:rsidRDefault="00307FBA" w:rsidP="00C96C97">
      <w:pPr>
        <w:suppressAutoHyphens w:val="0"/>
        <w:ind w:firstLine="709"/>
        <w:jc w:val="both"/>
        <w:rPr>
          <w:rFonts w:ascii="Verdana" w:hAnsi="Verdana"/>
          <w:sz w:val="28"/>
          <w:szCs w:val="28"/>
          <w:highlight w:val="yellow"/>
          <w:lang w:eastAsia="ru-RU"/>
        </w:rPr>
      </w:pPr>
      <w:r>
        <w:rPr>
          <w:sz w:val="28"/>
          <w:szCs w:val="28"/>
          <w:lang w:eastAsia="ru-RU"/>
        </w:rPr>
        <w:t xml:space="preserve">4.5.2. </w:t>
      </w:r>
      <w:r>
        <w:rPr>
          <w:rFonts w:eastAsia="MS Mincho"/>
          <w:bCs/>
          <w:sz w:val="28"/>
          <w:szCs w:val="28"/>
        </w:rPr>
        <w:t>Над лобовым стеклом и (или) на правой стороне кузова по ходу транспортного средства должно быть указано наименование Исполнителя.</w:t>
      </w:r>
    </w:p>
    <w:p w:rsidR="00307FBA" w:rsidRDefault="00307FBA" w:rsidP="00C96C97">
      <w:pPr>
        <w:suppressAutoHyphens w:val="0"/>
        <w:ind w:firstLine="709"/>
        <w:jc w:val="both"/>
        <w:rPr>
          <w:sz w:val="28"/>
          <w:szCs w:val="28"/>
          <w:lang w:eastAsia="ru-RU"/>
        </w:rPr>
      </w:pPr>
      <w:r>
        <w:rPr>
          <w:sz w:val="28"/>
          <w:szCs w:val="28"/>
          <w:lang w:eastAsia="ru-RU"/>
        </w:rPr>
        <w:lastRenderedPageBreak/>
        <w:t xml:space="preserve">4.4.5.2. </w:t>
      </w:r>
      <w:proofErr w:type="gramStart"/>
      <w:r>
        <w:rPr>
          <w:sz w:val="28"/>
          <w:szCs w:val="28"/>
          <w:lang w:eastAsia="ru-RU"/>
        </w:rPr>
        <w:t>Укомплектованы аптечками, огнетушителями, знаками аварийной остановки.</w:t>
      </w:r>
      <w:proofErr w:type="gramEnd"/>
    </w:p>
    <w:p w:rsidR="00307FBA" w:rsidRDefault="00307FBA" w:rsidP="00C96C97">
      <w:pPr>
        <w:suppressAutoHyphens w:val="0"/>
        <w:ind w:firstLine="709"/>
        <w:jc w:val="both"/>
        <w:rPr>
          <w:sz w:val="28"/>
          <w:szCs w:val="28"/>
          <w:lang w:eastAsia="ru-RU"/>
        </w:rPr>
      </w:pPr>
    </w:p>
    <w:p w:rsidR="00307FBA" w:rsidRDefault="00307FBA" w:rsidP="00C96C97">
      <w:pPr>
        <w:ind w:firstLine="709"/>
        <w:jc w:val="both"/>
        <w:rPr>
          <w:bCs/>
          <w:sz w:val="28"/>
          <w:szCs w:val="28"/>
        </w:rPr>
      </w:pPr>
      <w:r>
        <w:rPr>
          <w:b/>
          <w:sz w:val="28"/>
          <w:szCs w:val="28"/>
        </w:rPr>
        <w:t>4.5. Место, условия, количество и сроки оказания услуг.</w:t>
      </w:r>
      <w:r>
        <w:rPr>
          <w:bCs/>
          <w:sz w:val="28"/>
          <w:szCs w:val="28"/>
        </w:rPr>
        <w:t xml:space="preserve"> </w:t>
      </w:r>
    </w:p>
    <w:p w:rsidR="00307FBA" w:rsidRDefault="00307FBA" w:rsidP="00C96C97">
      <w:pPr>
        <w:ind w:firstLine="709"/>
        <w:jc w:val="both"/>
        <w:rPr>
          <w:bCs/>
          <w:sz w:val="28"/>
          <w:szCs w:val="28"/>
        </w:rPr>
      </w:pPr>
      <w:r>
        <w:rPr>
          <w:bCs/>
          <w:sz w:val="28"/>
          <w:szCs w:val="28"/>
        </w:rPr>
        <w:t>4.5.1. Содержание и объем услуг:</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417"/>
        <w:gridCol w:w="1701"/>
        <w:gridCol w:w="851"/>
        <w:gridCol w:w="1559"/>
        <w:gridCol w:w="2693"/>
        <w:gridCol w:w="992"/>
      </w:tblGrid>
      <w:tr w:rsidR="00307FBA" w:rsidRPr="00F14BA7" w:rsidTr="00C96C97">
        <w:trPr>
          <w:trHeight w:val="1074"/>
        </w:trPr>
        <w:tc>
          <w:tcPr>
            <w:tcW w:w="568" w:type="dxa"/>
            <w:vAlign w:val="center"/>
          </w:tcPr>
          <w:p w:rsidR="00307FBA" w:rsidRPr="00F14BA7" w:rsidRDefault="00307FBA" w:rsidP="00C96C97">
            <w:pPr>
              <w:widowControl w:val="0"/>
              <w:jc w:val="center"/>
              <w:rPr>
                <w:sz w:val="16"/>
                <w:szCs w:val="16"/>
              </w:rPr>
            </w:pPr>
            <w:r>
              <w:rPr>
                <w:sz w:val="16"/>
                <w:szCs w:val="16"/>
              </w:rPr>
              <w:t>№ п/п</w:t>
            </w:r>
          </w:p>
        </w:tc>
        <w:tc>
          <w:tcPr>
            <w:tcW w:w="1417" w:type="dxa"/>
            <w:vAlign w:val="center"/>
          </w:tcPr>
          <w:p w:rsidR="00307FBA" w:rsidRPr="00F14BA7" w:rsidRDefault="00307FBA" w:rsidP="00C96C97">
            <w:pPr>
              <w:pStyle w:val="23"/>
              <w:spacing w:after="0" w:line="240" w:lineRule="auto"/>
              <w:ind w:left="0"/>
              <w:jc w:val="center"/>
              <w:rPr>
                <w:sz w:val="16"/>
                <w:szCs w:val="16"/>
              </w:rPr>
            </w:pPr>
            <w:r>
              <w:rPr>
                <w:sz w:val="16"/>
                <w:szCs w:val="16"/>
              </w:rPr>
              <w:t>Транспортное средство (вместимость: сидячих мест/общее кол-во мест)</w:t>
            </w:r>
          </w:p>
        </w:tc>
        <w:tc>
          <w:tcPr>
            <w:tcW w:w="1701" w:type="dxa"/>
            <w:vAlign w:val="center"/>
          </w:tcPr>
          <w:p w:rsidR="00307FBA" w:rsidRPr="00F14BA7" w:rsidRDefault="00307FBA" w:rsidP="00C96C97">
            <w:pPr>
              <w:pStyle w:val="23"/>
              <w:spacing w:after="0" w:line="240" w:lineRule="auto"/>
              <w:ind w:left="0"/>
              <w:jc w:val="center"/>
              <w:rPr>
                <w:sz w:val="16"/>
                <w:szCs w:val="16"/>
              </w:rPr>
            </w:pPr>
            <w:r>
              <w:rPr>
                <w:sz w:val="16"/>
                <w:szCs w:val="16"/>
              </w:rPr>
              <w:t>Маршрут</w:t>
            </w:r>
          </w:p>
        </w:tc>
        <w:tc>
          <w:tcPr>
            <w:tcW w:w="851" w:type="dxa"/>
            <w:vAlign w:val="center"/>
          </w:tcPr>
          <w:p w:rsidR="00307FBA" w:rsidRPr="00F14BA7" w:rsidRDefault="00307FBA" w:rsidP="00C96C97">
            <w:pPr>
              <w:pStyle w:val="23"/>
              <w:spacing w:after="0" w:line="240" w:lineRule="auto"/>
              <w:ind w:left="0"/>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1559" w:type="dxa"/>
            <w:vAlign w:val="center"/>
          </w:tcPr>
          <w:p w:rsidR="00307FBA" w:rsidRPr="00F14BA7" w:rsidRDefault="00307FBA" w:rsidP="00C96C97">
            <w:pPr>
              <w:pStyle w:val="23"/>
              <w:spacing w:after="0" w:line="240" w:lineRule="auto"/>
              <w:ind w:left="0"/>
              <w:jc w:val="center"/>
              <w:rPr>
                <w:sz w:val="16"/>
                <w:szCs w:val="16"/>
              </w:rPr>
            </w:pPr>
            <w:r>
              <w:rPr>
                <w:sz w:val="16"/>
                <w:szCs w:val="16"/>
              </w:rPr>
              <w:t>Время подачи/ время отправления</w:t>
            </w:r>
          </w:p>
        </w:tc>
        <w:tc>
          <w:tcPr>
            <w:tcW w:w="2693" w:type="dxa"/>
            <w:vAlign w:val="center"/>
          </w:tcPr>
          <w:p w:rsidR="00307FBA" w:rsidRPr="00F14BA7" w:rsidRDefault="00307FBA" w:rsidP="00C96C97">
            <w:pPr>
              <w:pStyle w:val="23"/>
              <w:spacing w:after="0" w:line="240" w:lineRule="auto"/>
              <w:ind w:left="0"/>
              <w:jc w:val="center"/>
              <w:rPr>
                <w:sz w:val="16"/>
                <w:szCs w:val="16"/>
              </w:rPr>
            </w:pPr>
            <w:r>
              <w:rPr>
                <w:sz w:val="16"/>
                <w:szCs w:val="16"/>
              </w:rPr>
              <w:t>Периодичность</w:t>
            </w:r>
          </w:p>
        </w:tc>
        <w:tc>
          <w:tcPr>
            <w:tcW w:w="992" w:type="dxa"/>
            <w:vAlign w:val="center"/>
          </w:tcPr>
          <w:p w:rsidR="00307FBA" w:rsidRPr="00F14BA7" w:rsidRDefault="00307FBA" w:rsidP="00C96C97">
            <w:pPr>
              <w:pStyle w:val="23"/>
              <w:spacing w:after="0" w:line="240" w:lineRule="auto"/>
              <w:ind w:left="0"/>
              <w:jc w:val="center"/>
              <w:rPr>
                <w:sz w:val="16"/>
                <w:szCs w:val="16"/>
              </w:rPr>
            </w:pPr>
            <w:r>
              <w:rPr>
                <w:sz w:val="16"/>
                <w:szCs w:val="16"/>
              </w:rPr>
              <w:t>Ориентировочное кол-во рейсов</w:t>
            </w:r>
          </w:p>
        </w:tc>
      </w:tr>
      <w:tr w:rsidR="00307FBA" w:rsidRPr="00F14BA7" w:rsidTr="00C96C97">
        <w:trPr>
          <w:trHeight w:val="557"/>
        </w:trPr>
        <w:tc>
          <w:tcPr>
            <w:tcW w:w="568" w:type="dxa"/>
            <w:vAlign w:val="center"/>
          </w:tcPr>
          <w:p w:rsidR="00307FBA" w:rsidRPr="00F14BA7" w:rsidRDefault="00307FBA" w:rsidP="00C96C97">
            <w:pPr>
              <w:pStyle w:val="23"/>
              <w:spacing w:after="0" w:line="240" w:lineRule="auto"/>
              <w:ind w:left="0"/>
              <w:jc w:val="center"/>
              <w:rPr>
                <w:sz w:val="16"/>
                <w:szCs w:val="16"/>
              </w:rPr>
            </w:pPr>
            <w:r>
              <w:rPr>
                <w:sz w:val="16"/>
                <w:szCs w:val="16"/>
              </w:rPr>
              <w:t>1</w:t>
            </w:r>
          </w:p>
        </w:tc>
        <w:tc>
          <w:tcPr>
            <w:tcW w:w="1417" w:type="dxa"/>
            <w:vAlign w:val="center"/>
          </w:tcPr>
          <w:p w:rsidR="00307FBA" w:rsidRPr="00F14BA7" w:rsidRDefault="00307FBA" w:rsidP="00C96C97">
            <w:pPr>
              <w:pStyle w:val="23"/>
              <w:spacing w:after="0" w:line="240" w:lineRule="auto"/>
              <w:ind w:left="0"/>
              <w:jc w:val="center"/>
              <w:rPr>
                <w:sz w:val="16"/>
                <w:szCs w:val="16"/>
              </w:rPr>
            </w:pPr>
            <w:r>
              <w:rPr>
                <w:sz w:val="16"/>
                <w:szCs w:val="16"/>
              </w:rPr>
              <w:t xml:space="preserve"> не менее 50 сидячих мест</w:t>
            </w:r>
          </w:p>
        </w:tc>
        <w:tc>
          <w:tcPr>
            <w:tcW w:w="1701" w:type="dxa"/>
            <w:vAlign w:val="center"/>
          </w:tcPr>
          <w:p w:rsidR="00307FBA" w:rsidRPr="00FA0280" w:rsidRDefault="00307FBA" w:rsidP="00C96C97">
            <w:pPr>
              <w:pStyle w:val="23"/>
              <w:spacing w:after="0" w:line="240" w:lineRule="auto"/>
              <w:ind w:left="0"/>
              <w:jc w:val="center"/>
              <w:rPr>
                <w:sz w:val="16"/>
                <w:szCs w:val="16"/>
              </w:rPr>
            </w:pPr>
            <w:r>
              <w:rPr>
                <w:sz w:val="16"/>
                <w:szCs w:val="16"/>
                <w:u w:val="single"/>
              </w:rPr>
              <w:t>От ст. м. «</w:t>
            </w:r>
            <w:proofErr w:type="spellStart"/>
            <w:r>
              <w:rPr>
                <w:sz w:val="16"/>
                <w:szCs w:val="16"/>
                <w:u w:val="single"/>
              </w:rPr>
              <w:t>Купчино</w:t>
            </w:r>
            <w:proofErr w:type="spellEnd"/>
            <w:r>
              <w:rPr>
                <w:sz w:val="16"/>
                <w:szCs w:val="16"/>
                <w:u w:val="single"/>
              </w:rPr>
              <w:t>»</w:t>
            </w:r>
            <w:r>
              <w:rPr>
                <w:sz w:val="16"/>
                <w:szCs w:val="16"/>
              </w:rPr>
              <w:br/>
              <w:t xml:space="preserve"> до Московское </w:t>
            </w:r>
            <w:proofErr w:type="spellStart"/>
            <w:r>
              <w:rPr>
                <w:sz w:val="16"/>
                <w:szCs w:val="16"/>
              </w:rPr>
              <w:t>ш</w:t>
            </w:r>
            <w:proofErr w:type="spellEnd"/>
            <w:r>
              <w:rPr>
                <w:sz w:val="16"/>
                <w:szCs w:val="16"/>
              </w:rPr>
              <w:t>. д.54</w:t>
            </w:r>
            <w:proofErr w:type="gramStart"/>
            <w:r>
              <w:rPr>
                <w:sz w:val="16"/>
                <w:szCs w:val="16"/>
              </w:rPr>
              <w:t xml:space="preserve"> А</w:t>
            </w:r>
            <w:proofErr w:type="gramEnd"/>
          </w:p>
        </w:tc>
        <w:tc>
          <w:tcPr>
            <w:tcW w:w="851" w:type="dxa"/>
            <w:vAlign w:val="center"/>
          </w:tcPr>
          <w:p w:rsidR="00307FBA" w:rsidRPr="00F14BA7" w:rsidRDefault="00307FBA" w:rsidP="00C96C97">
            <w:pPr>
              <w:pStyle w:val="23"/>
              <w:spacing w:after="0" w:line="240" w:lineRule="auto"/>
              <w:ind w:left="0"/>
              <w:jc w:val="center"/>
              <w:rPr>
                <w:sz w:val="16"/>
                <w:szCs w:val="16"/>
              </w:rPr>
            </w:pPr>
            <w:r>
              <w:rPr>
                <w:sz w:val="16"/>
                <w:szCs w:val="16"/>
              </w:rPr>
              <w:t>рейс</w:t>
            </w:r>
          </w:p>
        </w:tc>
        <w:tc>
          <w:tcPr>
            <w:tcW w:w="1559" w:type="dxa"/>
            <w:vAlign w:val="center"/>
          </w:tcPr>
          <w:p w:rsidR="00307FBA" w:rsidRDefault="00307FBA" w:rsidP="00C96C97">
            <w:pPr>
              <w:jc w:val="center"/>
              <w:rPr>
                <w:sz w:val="16"/>
                <w:szCs w:val="16"/>
              </w:rPr>
            </w:pPr>
            <w:r>
              <w:rPr>
                <w:sz w:val="16"/>
                <w:szCs w:val="16"/>
              </w:rPr>
              <w:t>8ч. 00 мин./</w:t>
            </w:r>
          </w:p>
          <w:p w:rsidR="00307FBA" w:rsidRPr="00F14BA7" w:rsidRDefault="00307FBA" w:rsidP="00C96C97">
            <w:pPr>
              <w:jc w:val="center"/>
              <w:rPr>
                <w:sz w:val="16"/>
                <w:szCs w:val="16"/>
              </w:rPr>
            </w:pPr>
            <w:r>
              <w:rPr>
                <w:sz w:val="16"/>
                <w:szCs w:val="16"/>
              </w:rPr>
              <w:t>8ч. 05 мин.</w:t>
            </w:r>
          </w:p>
        </w:tc>
        <w:tc>
          <w:tcPr>
            <w:tcW w:w="2693" w:type="dxa"/>
            <w:vAlign w:val="center"/>
          </w:tcPr>
          <w:p w:rsidR="00307FBA" w:rsidRPr="00F14BA7" w:rsidRDefault="00307FBA" w:rsidP="00C96C97">
            <w:pPr>
              <w:pStyle w:val="23"/>
              <w:spacing w:after="0" w:line="240" w:lineRule="auto"/>
              <w:ind w:left="0"/>
              <w:jc w:val="center"/>
              <w:rPr>
                <w:sz w:val="16"/>
                <w:szCs w:val="16"/>
              </w:rPr>
            </w:pPr>
            <w:r>
              <w:rPr>
                <w:sz w:val="16"/>
                <w:szCs w:val="16"/>
              </w:rPr>
              <w:t xml:space="preserve">По рабочим дням (понедельник - </w:t>
            </w:r>
            <w:r>
              <w:rPr>
                <w:b/>
                <w:sz w:val="16"/>
                <w:szCs w:val="16"/>
              </w:rPr>
              <w:t>пятница</w:t>
            </w:r>
            <w:r>
              <w:rPr>
                <w:sz w:val="16"/>
                <w:szCs w:val="16"/>
              </w:rPr>
              <w:t>)</w:t>
            </w:r>
          </w:p>
        </w:tc>
        <w:tc>
          <w:tcPr>
            <w:tcW w:w="992" w:type="dxa"/>
            <w:vAlign w:val="center"/>
          </w:tcPr>
          <w:p w:rsidR="00307FBA" w:rsidRPr="00F14BA7" w:rsidRDefault="00307FBA" w:rsidP="00C96C97">
            <w:pPr>
              <w:pStyle w:val="23"/>
              <w:spacing w:after="0" w:line="240" w:lineRule="auto"/>
              <w:ind w:left="0"/>
              <w:jc w:val="center"/>
              <w:rPr>
                <w:sz w:val="16"/>
                <w:szCs w:val="16"/>
              </w:rPr>
            </w:pPr>
            <w:r>
              <w:rPr>
                <w:sz w:val="16"/>
                <w:szCs w:val="16"/>
              </w:rPr>
              <w:t>190</w:t>
            </w:r>
          </w:p>
        </w:tc>
      </w:tr>
      <w:tr w:rsidR="00307FBA" w:rsidRPr="00F14BA7" w:rsidTr="00C96C97">
        <w:trPr>
          <w:trHeight w:val="557"/>
        </w:trPr>
        <w:tc>
          <w:tcPr>
            <w:tcW w:w="568" w:type="dxa"/>
            <w:vAlign w:val="center"/>
          </w:tcPr>
          <w:p w:rsidR="00307FBA" w:rsidRPr="00F14BA7" w:rsidRDefault="00307FBA" w:rsidP="00C96C97">
            <w:pPr>
              <w:pStyle w:val="23"/>
              <w:spacing w:after="0" w:line="240" w:lineRule="auto"/>
              <w:ind w:left="0"/>
              <w:jc w:val="center"/>
              <w:rPr>
                <w:sz w:val="16"/>
                <w:szCs w:val="16"/>
              </w:rPr>
            </w:pPr>
            <w:r>
              <w:rPr>
                <w:sz w:val="16"/>
                <w:szCs w:val="16"/>
              </w:rPr>
              <w:t>2</w:t>
            </w:r>
          </w:p>
        </w:tc>
        <w:tc>
          <w:tcPr>
            <w:tcW w:w="1417" w:type="dxa"/>
            <w:vAlign w:val="center"/>
          </w:tcPr>
          <w:p w:rsidR="00307FBA" w:rsidRPr="00F14BA7" w:rsidRDefault="00307FBA" w:rsidP="00C96C97">
            <w:pPr>
              <w:pStyle w:val="23"/>
              <w:spacing w:after="0" w:line="240" w:lineRule="auto"/>
              <w:ind w:left="0"/>
              <w:jc w:val="center"/>
              <w:rPr>
                <w:sz w:val="16"/>
                <w:szCs w:val="16"/>
              </w:rPr>
            </w:pPr>
            <w:r>
              <w:rPr>
                <w:sz w:val="16"/>
                <w:szCs w:val="16"/>
              </w:rPr>
              <w:t>не менее 50 сидячих мест</w:t>
            </w:r>
          </w:p>
        </w:tc>
        <w:tc>
          <w:tcPr>
            <w:tcW w:w="1701" w:type="dxa"/>
            <w:vAlign w:val="center"/>
          </w:tcPr>
          <w:p w:rsidR="00307FBA" w:rsidRPr="00AD5DFE" w:rsidRDefault="00307FBA" w:rsidP="00C96C97">
            <w:pPr>
              <w:jc w:val="center"/>
              <w:rPr>
                <w:sz w:val="16"/>
                <w:szCs w:val="16"/>
                <w:u w:val="single"/>
              </w:rPr>
            </w:pPr>
            <w:r>
              <w:rPr>
                <w:sz w:val="16"/>
                <w:szCs w:val="16"/>
                <w:u w:val="single"/>
              </w:rPr>
              <w:t xml:space="preserve">От Московское </w:t>
            </w:r>
            <w:proofErr w:type="spellStart"/>
            <w:r>
              <w:rPr>
                <w:sz w:val="16"/>
                <w:szCs w:val="16"/>
                <w:u w:val="single"/>
              </w:rPr>
              <w:t>ш</w:t>
            </w:r>
            <w:proofErr w:type="spellEnd"/>
            <w:r>
              <w:rPr>
                <w:sz w:val="16"/>
                <w:szCs w:val="16"/>
                <w:u w:val="single"/>
              </w:rPr>
              <w:t>. д.54</w:t>
            </w:r>
            <w:proofErr w:type="gramStart"/>
            <w:r>
              <w:rPr>
                <w:sz w:val="16"/>
                <w:szCs w:val="16"/>
                <w:u w:val="single"/>
              </w:rPr>
              <w:t xml:space="preserve"> А</w:t>
            </w:r>
            <w:proofErr w:type="gramEnd"/>
          </w:p>
          <w:p w:rsidR="00307FBA" w:rsidRPr="00AD5DFE" w:rsidRDefault="00307FBA" w:rsidP="00C96C97">
            <w:pPr>
              <w:pStyle w:val="23"/>
              <w:spacing w:after="0" w:line="240" w:lineRule="auto"/>
              <w:ind w:left="0"/>
              <w:jc w:val="center"/>
              <w:rPr>
                <w:sz w:val="16"/>
                <w:szCs w:val="16"/>
              </w:rPr>
            </w:pPr>
            <w:r>
              <w:rPr>
                <w:sz w:val="16"/>
                <w:szCs w:val="16"/>
              </w:rPr>
              <w:t>до ст.м. «</w:t>
            </w:r>
            <w:proofErr w:type="spellStart"/>
            <w:r>
              <w:rPr>
                <w:sz w:val="16"/>
                <w:szCs w:val="16"/>
              </w:rPr>
              <w:t>Купчино</w:t>
            </w:r>
            <w:proofErr w:type="spellEnd"/>
            <w:r>
              <w:rPr>
                <w:sz w:val="16"/>
                <w:szCs w:val="16"/>
              </w:rPr>
              <w:t>»</w:t>
            </w:r>
          </w:p>
        </w:tc>
        <w:tc>
          <w:tcPr>
            <w:tcW w:w="851" w:type="dxa"/>
            <w:vAlign w:val="center"/>
          </w:tcPr>
          <w:p w:rsidR="00307FBA" w:rsidRPr="00F14BA7" w:rsidRDefault="00307FBA" w:rsidP="00C96C97">
            <w:pPr>
              <w:pStyle w:val="23"/>
              <w:spacing w:after="0" w:line="240" w:lineRule="auto"/>
              <w:ind w:left="0"/>
              <w:jc w:val="center"/>
              <w:rPr>
                <w:sz w:val="16"/>
                <w:szCs w:val="16"/>
              </w:rPr>
            </w:pPr>
            <w:r>
              <w:rPr>
                <w:sz w:val="16"/>
                <w:szCs w:val="16"/>
              </w:rPr>
              <w:t>рейс</w:t>
            </w:r>
          </w:p>
        </w:tc>
        <w:tc>
          <w:tcPr>
            <w:tcW w:w="1559" w:type="dxa"/>
            <w:vAlign w:val="center"/>
          </w:tcPr>
          <w:p w:rsidR="00307FBA" w:rsidRDefault="00307FBA" w:rsidP="00C96C97">
            <w:pPr>
              <w:pStyle w:val="23"/>
              <w:spacing w:after="0" w:line="240" w:lineRule="auto"/>
              <w:ind w:left="0"/>
              <w:jc w:val="center"/>
              <w:rPr>
                <w:sz w:val="16"/>
                <w:szCs w:val="16"/>
              </w:rPr>
            </w:pPr>
            <w:r>
              <w:rPr>
                <w:sz w:val="16"/>
                <w:szCs w:val="16"/>
              </w:rPr>
              <w:t>17ч. 0</w:t>
            </w:r>
            <w:r w:rsidR="004D61CF">
              <w:rPr>
                <w:sz w:val="16"/>
                <w:szCs w:val="16"/>
              </w:rPr>
              <w:t>0</w:t>
            </w:r>
            <w:r>
              <w:rPr>
                <w:sz w:val="16"/>
                <w:szCs w:val="16"/>
              </w:rPr>
              <w:t xml:space="preserve"> мин./</w:t>
            </w:r>
          </w:p>
          <w:p w:rsidR="00307FBA" w:rsidRPr="00F239B9" w:rsidRDefault="004D61CF" w:rsidP="00C96C97">
            <w:pPr>
              <w:pStyle w:val="23"/>
              <w:spacing w:after="0" w:line="240" w:lineRule="auto"/>
              <w:ind w:left="0"/>
              <w:jc w:val="center"/>
              <w:rPr>
                <w:sz w:val="16"/>
                <w:szCs w:val="16"/>
              </w:rPr>
            </w:pPr>
            <w:r>
              <w:rPr>
                <w:sz w:val="16"/>
                <w:szCs w:val="16"/>
              </w:rPr>
              <w:t>17ч.05</w:t>
            </w:r>
            <w:r w:rsidR="00307FBA">
              <w:rPr>
                <w:sz w:val="16"/>
                <w:szCs w:val="16"/>
              </w:rPr>
              <w:t xml:space="preserve"> мин.</w:t>
            </w:r>
          </w:p>
        </w:tc>
        <w:tc>
          <w:tcPr>
            <w:tcW w:w="2693" w:type="dxa"/>
            <w:vAlign w:val="center"/>
          </w:tcPr>
          <w:p w:rsidR="00307FBA" w:rsidRPr="00F14BA7" w:rsidRDefault="00307FBA" w:rsidP="00C96C97">
            <w:pPr>
              <w:pStyle w:val="23"/>
              <w:spacing w:after="0" w:line="240" w:lineRule="auto"/>
              <w:ind w:left="0"/>
              <w:jc w:val="center"/>
              <w:rPr>
                <w:sz w:val="16"/>
                <w:szCs w:val="16"/>
              </w:rPr>
            </w:pPr>
            <w:r>
              <w:rPr>
                <w:sz w:val="16"/>
                <w:szCs w:val="16"/>
              </w:rPr>
              <w:t xml:space="preserve">По рабочим дням (понедельник - </w:t>
            </w:r>
            <w:r>
              <w:rPr>
                <w:b/>
                <w:sz w:val="16"/>
                <w:szCs w:val="16"/>
              </w:rPr>
              <w:t>четверг</w:t>
            </w:r>
            <w:r>
              <w:rPr>
                <w:sz w:val="16"/>
                <w:szCs w:val="16"/>
              </w:rPr>
              <w:t>)</w:t>
            </w:r>
          </w:p>
        </w:tc>
        <w:tc>
          <w:tcPr>
            <w:tcW w:w="992" w:type="dxa"/>
            <w:vAlign w:val="center"/>
          </w:tcPr>
          <w:p w:rsidR="00307FBA" w:rsidRPr="00F14BA7" w:rsidRDefault="00307FBA" w:rsidP="00C96C97">
            <w:pPr>
              <w:pStyle w:val="23"/>
              <w:spacing w:after="0" w:line="240" w:lineRule="auto"/>
              <w:ind w:left="0"/>
              <w:jc w:val="center"/>
              <w:rPr>
                <w:sz w:val="16"/>
                <w:szCs w:val="16"/>
              </w:rPr>
            </w:pPr>
            <w:r>
              <w:rPr>
                <w:sz w:val="16"/>
                <w:szCs w:val="16"/>
              </w:rPr>
              <w:t>149</w:t>
            </w:r>
          </w:p>
        </w:tc>
      </w:tr>
      <w:tr w:rsidR="00307FBA" w:rsidRPr="00F14BA7" w:rsidTr="00C96C97">
        <w:trPr>
          <w:trHeight w:val="1889"/>
        </w:trPr>
        <w:tc>
          <w:tcPr>
            <w:tcW w:w="568" w:type="dxa"/>
            <w:vAlign w:val="center"/>
          </w:tcPr>
          <w:p w:rsidR="00307FBA" w:rsidRPr="00F14BA7" w:rsidRDefault="00307FBA" w:rsidP="00C96C97">
            <w:pPr>
              <w:pStyle w:val="23"/>
              <w:spacing w:after="0" w:line="240" w:lineRule="auto"/>
              <w:ind w:left="0"/>
              <w:jc w:val="center"/>
              <w:rPr>
                <w:sz w:val="16"/>
                <w:szCs w:val="16"/>
              </w:rPr>
            </w:pPr>
            <w:r>
              <w:rPr>
                <w:sz w:val="16"/>
                <w:szCs w:val="16"/>
              </w:rPr>
              <w:t>3</w:t>
            </w:r>
          </w:p>
        </w:tc>
        <w:tc>
          <w:tcPr>
            <w:tcW w:w="1417" w:type="dxa"/>
            <w:vAlign w:val="center"/>
          </w:tcPr>
          <w:p w:rsidR="00307FBA" w:rsidRPr="00F14BA7" w:rsidRDefault="00307FBA" w:rsidP="00C96C97">
            <w:pPr>
              <w:pStyle w:val="23"/>
              <w:spacing w:after="0" w:line="240" w:lineRule="auto"/>
              <w:ind w:left="0"/>
              <w:jc w:val="center"/>
              <w:rPr>
                <w:sz w:val="16"/>
                <w:szCs w:val="16"/>
              </w:rPr>
            </w:pPr>
            <w:r>
              <w:rPr>
                <w:sz w:val="16"/>
                <w:szCs w:val="16"/>
              </w:rPr>
              <w:t>не менее 50 сидячих мест</w:t>
            </w:r>
          </w:p>
        </w:tc>
        <w:tc>
          <w:tcPr>
            <w:tcW w:w="1701" w:type="dxa"/>
            <w:vAlign w:val="center"/>
          </w:tcPr>
          <w:p w:rsidR="00307FBA" w:rsidRPr="00AD5DFE" w:rsidRDefault="00307FBA" w:rsidP="00C96C97">
            <w:pPr>
              <w:jc w:val="center"/>
              <w:rPr>
                <w:sz w:val="16"/>
                <w:szCs w:val="16"/>
                <w:u w:val="single"/>
              </w:rPr>
            </w:pPr>
            <w:r>
              <w:rPr>
                <w:sz w:val="16"/>
                <w:szCs w:val="16"/>
                <w:u w:val="single"/>
              </w:rPr>
              <w:t xml:space="preserve">От Московское </w:t>
            </w:r>
            <w:proofErr w:type="spellStart"/>
            <w:r>
              <w:rPr>
                <w:sz w:val="16"/>
                <w:szCs w:val="16"/>
                <w:u w:val="single"/>
              </w:rPr>
              <w:t>ш</w:t>
            </w:r>
            <w:proofErr w:type="spellEnd"/>
            <w:r>
              <w:rPr>
                <w:sz w:val="16"/>
                <w:szCs w:val="16"/>
                <w:u w:val="single"/>
              </w:rPr>
              <w:t>. д.54</w:t>
            </w:r>
            <w:proofErr w:type="gramStart"/>
            <w:r>
              <w:rPr>
                <w:sz w:val="16"/>
                <w:szCs w:val="16"/>
                <w:u w:val="single"/>
              </w:rPr>
              <w:t xml:space="preserve"> А</w:t>
            </w:r>
            <w:proofErr w:type="gramEnd"/>
          </w:p>
          <w:p w:rsidR="00307FBA" w:rsidRPr="00FA0280" w:rsidRDefault="00307FBA" w:rsidP="00C96C97">
            <w:pPr>
              <w:pStyle w:val="23"/>
              <w:spacing w:after="0" w:line="240" w:lineRule="auto"/>
              <w:ind w:left="0"/>
              <w:jc w:val="center"/>
              <w:rPr>
                <w:sz w:val="16"/>
                <w:szCs w:val="16"/>
              </w:rPr>
            </w:pPr>
            <w:r>
              <w:rPr>
                <w:sz w:val="16"/>
                <w:szCs w:val="16"/>
              </w:rPr>
              <w:t>до ст.м. «</w:t>
            </w:r>
            <w:proofErr w:type="spellStart"/>
            <w:r>
              <w:rPr>
                <w:sz w:val="16"/>
                <w:szCs w:val="16"/>
              </w:rPr>
              <w:t>Купчино</w:t>
            </w:r>
            <w:proofErr w:type="spellEnd"/>
            <w:r>
              <w:rPr>
                <w:sz w:val="16"/>
                <w:szCs w:val="16"/>
              </w:rPr>
              <w:t>»</w:t>
            </w:r>
          </w:p>
        </w:tc>
        <w:tc>
          <w:tcPr>
            <w:tcW w:w="851" w:type="dxa"/>
            <w:vAlign w:val="center"/>
          </w:tcPr>
          <w:p w:rsidR="00307FBA" w:rsidRPr="00F14BA7" w:rsidRDefault="00307FBA" w:rsidP="00C96C97">
            <w:pPr>
              <w:pStyle w:val="23"/>
              <w:spacing w:after="0" w:line="240" w:lineRule="auto"/>
              <w:ind w:left="0"/>
              <w:jc w:val="center"/>
              <w:rPr>
                <w:sz w:val="16"/>
                <w:szCs w:val="16"/>
              </w:rPr>
            </w:pPr>
            <w:r>
              <w:rPr>
                <w:sz w:val="16"/>
                <w:szCs w:val="16"/>
              </w:rPr>
              <w:t>рейс</w:t>
            </w:r>
          </w:p>
        </w:tc>
        <w:tc>
          <w:tcPr>
            <w:tcW w:w="1559" w:type="dxa"/>
            <w:vAlign w:val="center"/>
          </w:tcPr>
          <w:p w:rsidR="00307FBA" w:rsidRDefault="004D61CF" w:rsidP="00C96C97">
            <w:pPr>
              <w:pStyle w:val="23"/>
              <w:spacing w:after="0" w:line="240" w:lineRule="auto"/>
              <w:ind w:left="0"/>
              <w:jc w:val="center"/>
              <w:rPr>
                <w:sz w:val="16"/>
                <w:szCs w:val="16"/>
              </w:rPr>
            </w:pPr>
            <w:r>
              <w:rPr>
                <w:sz w:val="16"/>
                <w:szCs w:val="16"/>
              </w:rPr>
              <w:t>16ч. 00</w:t>
            </w:r>
            <w:r w:rsidR="00307FBA">
              <w:rPr>
                <w:sz w:val="16"/>
                <w:szCs w:val="16"/>
              </w:rPr>
              <w:t xml:space="preserve"> мин./</w:t>
            </w:r>
          </w:p>
          <w:p w:rsidR="00307FBA" w:rsidRDefault="004D61CF" w:rsidP="00C96C97">
            <w:pPr>
              <w:pStyle w:val="23"/>
              <w:spacing w:after="0" w:line="240" w:lineRule="auto"/>
              <w:ind w:left="0"/>
              <w:jc w:val="center"/>
              <w:rPr>
                <w:sz w:val="16"/>
                <w:szCs w:val="16"/>
              </w:rPr>
            </w:pPr>
            <w:r>
              <w:rPr>
                <w:sz w:val="16"/>
                <w:szCs w:val="16"/>
              </w:rPr>
              <w:t>16ч.05</w:t>
            </w:r>
            <w:r w:rsidR="00307FBA">
              <w:rPr>
                <w:sz w:val="16"/>
                <w:szCs w:val="16"/>
              </w:rPr>
              <w:t xml:space="preserve"> мин., </w:t>
            </w:r>
          </w:p>
          <w:p w:rsidR="00307FBA" w:rsidRDefault="00307FBA" w:rsidP="00C96C97">
            <w:pPr>
              <w:pStyle w:val="23"/>
              <w:spacing w:after="0" w:line="240" w:lineRule="auto"/>
              <w:ind w:left="0"/>
              <w:jc w:val="center"/>
              <w:rPr>
                <w:sz w:val="16"/>
                <w:szCs w:val="16"/>
              </w:rPr>
            </w:pPr>
          </w:p>
          <w:p w:rsidR="00307FBA" w:rsidRPr="00CB3B56" w:rsidRDefault="00307FBA" w:rsidP="00C96C97">
            <w:pPr>
              <w:pStyle w:val="23"/>
              <w:spacing w:after="0" w:line="240" w:lineRule="auto"/>
              <w:ind w:left="0"/>
              <w:jc w:val="center"/>
              <w:rPr>
                <w:b/>
                <w:sz w:val="16"/>
                <w:szCs w:val="16"/>
              </w:rPr>
            </w:pPr>
            <w:r>
              <w:rPr>
                <w:b/>
                <w:sz w:val="16"/>
                <w:szCs w:val="16"/>
              </w:rPr>
              <w:t xml:space="preserve">либо </w:t>
            </w:r>
          </w:p>
          <w:p w:rsidR="00307FBA" w:rsidRPr="00F14BA7" w:rsidRDefault="00307FBA" w:rsidP="00C96C97">
            <w:pPr>
              <w:pStyle w:val="23"/>
              <w:spacing w:after="0" w:line="240" w:lineRule="auto"/>
              <w:ind w:left="0"/>
              <w:jc w:val="center"/>
              <w:rPr>
                <w:sz w:val="16"/>
                <w:szCs w:val="16"/>
              </w:rPr>
            </w:pPr>
          </w:p>
          <w:p w:rsidR="00307FBA" w:rsidRDefault="004D61CF" w:rsidP="00C96C97">
            <w:pPr>
              <w:pStyle w:val="23"/>
              <w:spacing w:after="0" w:line="240" w:lineRule="auto"/>
              <w:ind w:left="0"/>
              <w:jc w:val="center"/>
              <w:rPr>
                <w:sz w:val="16"/>
                <w:szCs w:val="16"/>
              </w:rPr>
            </w:pPr>
            <w:r>
              <w:rPr>
                <w:sz w:val="16"/>
                <w:szCs w:val="16"/>
              </w:rPr>
              <w:t>15ч. 00</w:t>
            </w:r>
            <w:r w:rsidR="00307FBA">
              <w:rPr>
                <w:sz w:val="16"/>
                <w:szCs w:val="16"/>
              </w:rPr>
              <w:t xml:space="preserve"> мин./</w:t>
            </w:r>
          </w:p>
          <w:p w:rsidR="00307FBA" w:rsidRPr="00F14BA7" w:rsidRDefault="004D61CF" w:rsidP="00C96C97">
            <w:pPr>
              <w:pStyle w:val="23"/>
              <w:spacing w:after="0" w:line="240" w:lineRule="auto"/>
              <w:ind w:left="0"/>
              <w:jc w:val="center"/>
              <w:rPr>
                <w:sz w:val="16"/>
                <w:szCs w:val="16"/>
              </w:rPr>
            </w:pPr>
            <w:r>
              <w:rPr>
                <w:sz w:val="16"/>
                <w:szCs w:val="16"/>
              </w:rPr>
              <w:t>15ч.05</w:t>
            </w:r>
            <w:r w:rsidR="00307FBA">
              <w:rPr>
                <w:sz w:val="16"/>
                <w:szCs w:val="16"/>
              </w:rPr>
              <w:t xml:space="preserve"> мин.</w:t>
            </w:r>
          </w:p>
        </w:tc>
        <w:tc>
          <w:tcPr>
            <w:tcW w:w="2693" w:type="dxa"/>
            <w:vAlign w:val="center"/>
          </w:tcPr>
          <w:p w:rsidR="00307FBA" w:rsidRDefault="00307FBA" w:rsidP="00C96C97">
            <w:pPr>
              <w:pStyle w:val="23"/>
              <w:spacing w:after="0" w:line="240" w:lineRule="auto"/>
              <w:ind w:left="0"/>
              <w:jc w:val="center"/>
              <w:rPr>
                <w:sz w:val="16"/>
                <w:szCs w:val="16"/>
              </w:rPr>
            </w:pPr>
            <w:r>
              <w:rPr>
                <w:b/>
                <w:sz w:val="16"/>
                <w:szCs w:val="16"/>
              </w:rPr>
              <w:t>По пятницам</w:t>
            </w:r>
            <w:r>
              <w:rPr>
                <w:sz w:val="16"/>
                <w:szCs w:val="16"/>
              </w:rPr>
              <w:t xml:space="preserve">, в предпраздничные дни (если праздничный день приходится на рабочий день), </w:t>
            </w:r>
          </w:p>
          <w:p w:rsidR="00307FBA" w:rsidRDefault="00307FBA" w:rsidP="00C96C97">
            <w:pPr>
              <w:pStyle w:val="23"/>
              <w:spacing w:after="0" w:line="240" w:lineRule="auto"/>
              <w:ind w:left="0"/>
              <w:jc w:val="center"/>
              <w:rPr>
                <w:sz w:val="16"/>
                <w:szCs w:val="16"/>
              </w:rPr>
            </w:pPr>
          </w:p>
          <w:p w:rsidR="00307FBA" w:rsidRPr="00F239B9" w:rsidRDefault="00307FBA" w:rsidP="00C96C97">
            <w:pPr>
              <w:pStyle w:val="23"/>
              <w:spacing w:after="0" w:line="240" w:lineRule="auto"/>
              <w:ind w:left="0"/>
              <w:jc w:val="center"/>
              <w:rPr>
                <w:b/>
                <w:sz w:val="16"/>
                <w:szCs w:val="16"/>
              </w:rPr>
            </w:pPr>
            <w:r>
              <w:rPr>
                <w:b/>
                <w:sz w:val="16"/>
                <w:szCs w:val="16"/>
              </w:rPr>
              <w:t>либо</w:t>
            </w:r>
          </w:p>
          <w:p w:rsidR="00307FBA" w:rsidRPr="00F14BA7" w:rsidRDefault="00307FBA" w:rsidP="00C96C97">
            <w:pPr>
              <w:pStyle w:val="23"/>
              <w:spacing w:after="0" w:line="240" w:lineRule="auto"/>
              <w:ind w:left="0"/>
              <w:jc w:val="center"/>
              <w:rPr>
                <w:sz w:val="16"/>
                <w:szCs w:val="16"/>
              </w:rPr>
            </w:pPr>
          </w:p>
          <w:p w:rsidR="00307FBA" w:rsidRPr="00F14BA7" w:rsidRDefault="00307FBA" w:rsidP="00C96C97">
            <w:pPr>
              <w:pStyle w:val="23"/>
              <w:spacing w:after="0" w:line="240" w:lineRule="auto"/>
              <w:ind w:left="0"/>
              <w:jc w:val="center"/>
              <w:rPr>
                <w:sz w:val="16"/>
                <w:szCs w:val="16"/>
              </w:rPr>
            </w:pPr>
            <w:r>
              <w:rPr>
                <w:b/>
                <w:sz w:val="16"/>
                <w:szCs w:val="16"/>
              </w:rPr>
              <w:t>по пятницам</w:t>
            </w:r>
            <w:r>
              <w:rPr>
                <w:sz w:val="16"/>
                <w:szCs w:val="16"/>
              </w:rPr>
              <w:t>, в случае, если следующий день суббота  - праздничный</w:t>
            </w:r>
          </w:p>
        </w:tc>
        <w:tc>
          <w:tcPr>
            <w:tcW w:w="992" w:type="dxa"/>
            <w:vAlign w:val="center"/>
          </w:tcPr>
          <w:p w:rsidR="00307FBA" w:rsidRPr="00F14BA7" w:rsidRDefault="00307FBA" w:rsidP="00C96C97">
            <w:pPr>
              <w:pStyle w:val="23"/>
              <w:spacing w:after="0" w:line="240" w:lineRule="auto"/>
              <w:ind w:left="0"/>
              <w:jc w:val="center"/>
              <w:rPr>
                <w:sz w:val="16"/>
                <w:szCs w:val="16"/>
              </w:rPr>
            </w:pPr>
            <w:r>
              <w:rPr>
                <w:sz w:val="16"/>
                <w:szCs w:val="16"/>
              </w:rPr>
              <w:t>41</w:t>
            </w:r>
          </w:p>
        </w:tc>
      </w:tr>
      <w:tr w:rsidR="00307FBA" w:rsidRPr="00F14BA7" w:rsidTr="00C96C97">
        <w:trPr>
          <w:trHeight w:val="720"/>
        </w:trPr>
        <w:tc>
          <w:tcPr>
            <w:tcW w:w="568" w:type="dxa"/>
            <w:vAlign w:val="center"/>
          </w:tcPr>
          <w:p w:rsidR="00307FBA" w:rsidRPr="00F14BA7" w:rsidRDefault="00307FBA" w:rsidP="00C96C97">
            <w:pPr>
              <w:pStyle w:val="23"/>
              <w:spacing w:after="0" w:line="240" w:lineRule="auto"/>
              <w:ind w:left="0"/>
              <w:jc w:val="center"/>
              <w:rPr>
                <w:sz w:val="16"/>
                <w:szCs w:val="16"/>
              </w:rPr>
            </w:pPr>
            <w:r>
              <w:rPr>
                <w:sz w:val="16"/>
                <w:szCs w:val="16"/>
              </w:rPr>
              <w:t>4</w:t>
            </w:r>
          </w:p>
        </w:tc>
        <w:tc>
          <w:tcPr>
            <w:tcW w:w="1417" w:type="dxa"/>
            <w:vAlign w:val="center"/>
          </w:tcPr>
          <w:p w:rsidR="00307FBA" w:rsidRPr="00F14BA7" w:rsidRDefault="00307FBA" w:rsidP="00C96C97">
            <w:pPr>
              <w:pStyle w:val="23"/>
              <w:spacing w:after="0" w:line="240" w:lineRule="auto"/>
              <w:ind w:left="0"/>
              <w:jc w:val="center"/>
              <w:rPr>
                <w:sz w:val="16"/>
                <w:szCs w:val="16"/>
              </w:rPr>
            </w:pPr>
            <w:r>
              <w:rPr>
                <w:sz w:val="16"/>
                <w:szCs w:val="16"/>
              </w:rPr>
              <w:t>не менее 25 сидячих мест</w:t>
            </w:r>
          </w:p>
        </w:tc>
        <w:tc>
          <w:tcPr>
            <w:tcW w:w="1701" w:type="dxa"/>
            <w:vAlign w:val="center"/>
          </w:tcPr>
          <w:p w:rsidR="00307FBA" w:rsidRPr="00E80834" w:rsidRDefault="00307FBA" w:rsidP="00C96C97">
            <w:pPr>
              <w:jc w:val="center"/>
              <w:rPr>
                <w:sz w:val="16"/>
                <w:szCs w:val="16"/>
                <w:u w:val="single"/>
              </w:rPr>
            </w:pPr>
            <w:r>
              <w:rPr>
                <w:sz w:val="16"/>
                <w:szCs w:val="16"/>
                <w:u w:val="single"/>
              </w:rPr>
              <w:t xml:space="preserve">От Московское </w:t>
            </w:r>
            <w:proofErr w:type="spellStart"/>
            <w:r>
              <w:rPr>
                <w:sz w:val="16"/>
                <w:szCs w:val="16"/>
                <w:u w:val="single"/>
              </w:rPr>
              <w:t>ш</w:t>
            </w:r>
            <w:proofErr w:type="spellEnd"/>
            <w:r>
              <w:rPr>
                <w:sz w:val="16"/>
                <w:szCs w:val="16"/>
                <w:u w:val="single"/>
              </w:rPr>
              <w:t>. д.54</w:t>
            </w:r>
            <w:proofErr w:type="gramStart"/>
            <w:r>
              <w:rPr>
                <w:sz w:val="16"/>
                <w:szCs w:val="16"/>
                <w:u w:val="single"/>
              </w:rPr>
              <w:t xml:space="preserve"> А</w:t>
            </w:r>
            <w:proofErr w:type="gramEnd"/>
          </w:p>
          <w:p w:rsidR="00307FBA" w:rsidRPr="00FA0280" w:rsidRDefault="00307FBA" w:rsidP="00C96C97">
            <w:pPr>
              <w:pStyle w:val="23"/>
              <w:spacing w:after="0" w:line="240" w:lineRule="auto"/>
              <w:ind w:left="0"/>
              <w:jc w:val="center"/>
              <w:rPr>
                <w:sz w:val="16"/>
                <w:szCs w:val="16"/>
              </w:rPr>
            </w:pPr>
            <w:r>
              <w:rPr>
                <w:sz w:val="16"/>
                <w:szCs w:val="16"/>
              </w:rPr>
              <w:t>до ст.м. «</w:t>
            </w:r>
            <w:proofErr w:type="spellStart"/>
            <w:r>
              <w:rPr>
                <w:sz w:val="16"/>
                <w:szCs w:val="16"/>
              </w:rPr>
              <w:t>Купчино</w:t>
            </w:r>
            <w:proofErr w:type="spellEnd"/>
            <w:r>
              <w:rPr>
                <w:sz w:val="16"/>
                <w:szCs w:val="16"/>
              </w:rPr>
              <w:t>»</w:t>
            </w:r>
          </w:p>
        </w:tc>
        <w:tc>
          <w:tcPr>
            <w:tcW w:w="851" w:type="dxa"/>
            <w:vAlign w:val="center"/>
          </w:tcPr>
          <w:p w:rsidR="00307FBA" w:rsidRPr="00F14BA7" w:rsidRDefault="00307FBA" w:rsidP="00C96C97">
            <w:pPr>
              <w:pStyle w:val="23"/>
              <w:spacing w:after="0" w:line="240" w:lineRule="auto"/>
              <w:ind w:left="0"/>
              <w:jc w:val="center"/>
              <w:rPr>
                <w:sz w:val="16"/>
                <w:szCs w:val="16"/>
              </w:rPr>
            </w:pPr>
            <w:r>
              <w:rPr>
                <w:sz w:val="16"/>
                <w:szCs w:val="16"/>
              </w:rPr>
              <w:t>рейс</w:t>
            </w:r>
          </w:p>
        </w:tc>
        <w:tc>
          <w:tcPr>
            <w:tcW w:w="1559" w:type="dxa"/>
            <w:vAlign w:val="center"/>
          </w:tcPr>
          <w:p w:rsidR="00307FBA" w:rsidRDefault="004D61CF" w:rsidP="00C96C97">
            <w:pPr>
              <w:pStyle w:val="23"/>
              <w:spacing w:after="0" w:line="240" w:lineRule="auto"/>
              <w:ind w:left="0"/>
              <w:jc w:val="center"/>
              <w:rPr>
                <w:sz w:val="16"/>
                <w:szCs w:val="16"/>
              </w:rPr>
            </w:pPr>
            <w:r>
              <w:rPr>
                <w:sz w:val="16"/>
                <w:szCs w:val="16"/>
              </w:rPr>
              <w:t xml:space="preserve">20ч.00 </w:t>
            </w:r>
            <w:r w:rsidR="00307FBA">
              <w:rPr>
                <w:sz w:val="16"/>
                <w:szCs w:val="16"/>
              </w:rPr>
              <w:t>мин./</w:t>
            </w:r>
          </w:p>
          <w:p w:rsidR="00307FBA" w:rsidRPr="00F14BA7" w:rsidRDefault="004D61CF" w:rsidP="00C96C97">
            <w:pPr>
              <w:pStyle w:val="23"/>
              <w:spacing w:after="0" w:line="240" w:lineRule="auto"/>
              <w:ind w:left="0"/>
              <w:jc w:val="center"/>
              <w:rPr>
                <w:sz w:val="16"/>
                <w:szCs w:val="16"/>
              </w:rPr>
            </w:pPr>
            <w:r>
              <w:rPr>
                <w:sz w:val="16"/>
                <w:szCs w:val="16"/>
              </w:rPr>
              <w:t xml:space="preserve">20ч.05 </w:t>
            </w:r>
            <w:r w:rsidR="00307FBA">
              <w:rPr>
                <w:sz w:val="16"/>
                <w:szCs w:val="16"/>
              </w:rPr>
              <w:t>мин.</w:t>
            </w:r>
          </w:p>
        </w:tc>
        <w:tc>
          <w:tcPr>
            <w:tcW w:w="2693" w:type="dxa"/>
            <w:vAlign w:val="center"/>
          </w:tcPr>
          <w:p w:rsidR="00307FBA" w:rsidRPr="00F14BA7" w:rsidRDefault="00307FBA" w:rsidP="00C96C97">
            <w:pPr>
              <w:pStyle w:val="23"/>
              <w:spacing w:after="0" w:line="240" w:lineRule="auto"/>
              <w:ind w:left="0"/>
              <w:jc w:val="center"/>
              <w:rPr>
                <w:sz w:val="16"/>
                <w:szCs w:val="16"/>
              </w:rPr>
            </w:pPr>
            <w:r>
              <w:rPr>
                <w:b/>
                <w:sz w:val="16"/>
                <w:szCs w:val="16"/>
              </w:rPr>
              <w:t>Ежедневно (понедельник - воскресенье)</w:t>
            </w:r>
          </w:p>
        </w:tc>
        <w:tc>
          <w:tcPr>
            <w:tcW w:w="992" w:type="dxa"/>
            <w:vAlign w:val="center"/>
          </w:tcPr>
          <w:p w:rsidR="00307FBA" w:rsidRPr="00F14BA7" w:rsidRDefault="00307FBA" w:rsidP="00C96C97">
            <w:pPr>
              <w:pStyle w:val="23"/>
              <w:spacing w:after="0" w:line="240" w:lineRule="auto"/>
              <w:ind w:left="0"/>
              <w:jc w:val="center"/>
              <w:rPr>
                <w:sz w:val="16"/>
                <w:szCs w:val="16"/>
              </w:rPr>
            </w:pPr>
            <w:r>
              <w:rPr>
                <w:sz w:val="16"/>
                <w:szCs w:val="16"/>
              </w:rPr>
              <w:t>275</w:t>
            </w:r>
          </w:p>
        </w:tc>
      </w:tr>
      <w:tr w:rsidR="00307FBA" w:rsidRPr="00F14BA7" w:rsidTr="00C96C97">
        <w:trPr>
          <w:trHeight w:val="707"/>
        </w:trPr>
        <w:tc>
          <w:tcPr>
            <w:tcW w:w="568" w:type="dxa"/>
            <w:vAlign w:val="center"/>
          </w:tcPr>
          <w:p w:rsidR="00307FBA" w:rsidRPr="00F14BA7" w:rsidRDefault="00307FBA" w:rsidP="00C96C97">
            <w:pPr>
              <w:pStyle w:val="23"/>
              <w:spacing w:after="0" w:line="240" w:lineRule="auto"/>
              <w:ind w:left="0"/>
              <w:jc w:val="center"/>
              <w:rPr>
                <w:sz w:val="16"/>
                <w:szCs w:val="16"/>
              </w:rPr>
            </w:pPr>
            <w:r>
              <w:rPr>
                <w:sz w:val="16"/>
                <w:szCs w:val="16"/>
              </w:rPr>
              <w:t>5</w:t>
            </w:r>
          </w:p>
        </w:tc>
        <w:tc>
          <w:tcPr>
            <w:tcW w:w="1417" w:type="dxa"/>
            <w:vAlign w:val="center"/>
          </w:tcPr>
          <w:p w:rsidR="00307FBA" w:rsidRPr="00F14BA7" w:rsidRDefault="00307FBA" w:rsidP="00C96C97">
            <w:pPr>
              <w:pStyle w:val="23"/>
              <w:spacing w:after="0" w:line="240" w:lineRule="auto"/>
              <w:ind w:left="0"/>
              <w:jc w:val="center"/>
              <w:rPr>
                <w:sz w:val="16"/>
                <w:szCs w:val="16"/>
              </w:rPr>
            </w:pPr>
            <w:r>
              <w:rPr>
                <w:sz w:val="16"/>
                <w:szCs w:val="16"/>
              </w:rPr>
              <w:t xml:space="preserve"> не менее  25 сидячих мест</w:t>
            </w:r>
          </w:p>
        </w:tc>
        <w:tc>
          <w:tcPr>
            <w:tcW w:w="1701" w:type="dxa"/>
            <w:vAlign w:val="center"/>
          </w:tcPr>
          <w:p w:rsidR="00307FBA" w:rsidRPr="00E80834" w:rsidRDefault="00307FBA" w:rsidP="00C96C97">
            <w:pPr>
              <w:jc w:val="center"/>
              <w:rPr>
                <w:sz w:val="16"/>
                <w:szCs w:val="16"/>
              </w:rPr>
            </w:pPr>
            <w:r>
              <w:rPr>
                <w:sz w:val="16"/>
                <w:szCs w:val="16"/>
                <w:u w:val="single"/>
              </w:rPr>
              <w:t>От ст. м. «</w:t>
            </w:r>
            <w:proofErr w:type="spellStart"/>
            <w:r>
              <w:rPr>
                <w:sz w:val="16"/>
                <w:szCs w:val="16"/>
                <w:u w:val="single"/>
              </w:rPr>
              <w:t>Купчино</w:t>
            </w:r>
            <w:proofErr w:type="spellEnd"/>
            <w:r>
              <w:rPr>
                <w:sz w:val="16"/>
                <w:szCs w:val="16"/>
                <w:u w:val="single"/>
              </w:rPr>
              <w:t>»</w:t>
            </w:r>
            <w:r>
              <w:rPr>
                <w:sz w:val="16"/>
                <w:szCs w:val="16"/>
              </w:rPr>
              <w:br/>
              <w:t xml:space="preserve"> до Московское </w:t>
            </w:r>
            <w:proofErr w:type="spellStart"/>
            <w:r>
              <w:rPr>
                <w:sz w:val="16"/>
                <w:szCs w:val="16"/>
              </w:rPr>
              <w:t>ш</w:t>
            </w:r>
            <w:proofErr w:type="spellEnd"/>
            <w:r>
              <w:rPr>
                <w:sz w:val="16"/>
                <w:szCs w:val="16"/>
              </w:rPr>
              <w:t>. д.54</w:t>
            </w:r>
            <w:proofErr w:type="gramStart"/>
            <w:r>
              <w:rPr>
                <w:sz w:val="16"/>
                <w:szCs w:val="16"/>
              </w:rPr>
              <w:t xml:space="preserve"> А</w:t>
            </w:r>
            <w:proofErr w:type="gramEnd"/>
            <w:r>
              <w:rPr>
                <w:sz w:val="16"/>
                <w:szCs w:val="16"/>
                <w:u w:val="single"/>
              </w:rPr>
              <w:t xml:space="preserve"> </w:t>
            </w:r>
          </w:p>
        </w:tc>
        <w:tc>
          <w:tcPr>
            <w:tcW w:w="851" w:type="dxa"/>
            <w:vAlign w:val="center"/>
          </w:tcPr>
          <w:p w:rsidR="00307FBA" w:rsidRPr="00F14BA7" w:rsidRDefault="00307FBA" w:rsidP="00C96C97">
            <w:pPr>
              <w:pStyle w:val="23"/>
              <w:spacing w:after="0" w:line="240" w:lineRule="auto"/>
              <w:ind w:left="0"/>
              <w:jc w:val="center"/>
              <w:rPr>
                <w:sz w:val="16"/>
                <w:szCs w:val="16"/>
              </w:rPr>
            </w:pPr>
            <w:r>
              <w:rPr>
                <w:sz w:val="16"/>
                <w:szCs w:val="16"/>
              </w:rPr>
              <w:t>рейс</w:t>
            </w:r>
          </w:p>
        </w:tc>
        <w:tc>
          <w:tcPr>
            <w:tcW w:w="1559" w:type="dxa"/>
            <w:vAlign w:val="center"/>
          </w:tcPr>
          <w:p w:rsidR="00307FBA" w:rsidRDefault="00307FBA" w:rsidP="00C96C97">
            <w:pPr>
              <w:pStyle w:val="23"/>
              <w:spacing w:after="0" w:line="240" w:lineRule="auto"/>
              <w:ind w:left="0"/>
              <w:jc w:val="center"/>
              <w:rPr>
                <w:sz w:val="16"/>
                <w:szCs w:val="16"/>
              </w:rPr>
            </w:pPr>
            <w:r>
              <w:rPr>
                <w:sz w:val="16"/>
                <w:szCs w:val="16"/>
              </w:rPr>
              <w:t>8ч. 00 мин./</w:t>
            </w:r>
          </w:p>
          <w:p w:rsidR="00307FBA" w:rsidRPr="00F14BA7" w:rsidRDefault="00307FBA" w:rsidP="00C96C97">
            <w:pPr>
              <w:pStyle w:val="23"/>
              <w:spacing w:after="0" w:line="240" w:lineRule="auto"/>
              <w:ind w:left="0"/>
              <w:jc w:val="center"/>
              <w:rPr>
                <w:sz w:val="16"/>
                <w:szCs w:val="16"/>
              </w:rPr>
            </w:pPr>
            <w:r>
              <w:rPr>
                <w:sz w:val="16"/>
                <w:szCs w:val="16"/>
              </w:rPr>
              <w:t>8ч. 05 мин.</w:t>
            </w:r>
          </w:p>
        </w:tc>
        <w:tc>
          <w:tcPr>
            <w:tcW w:w="2693" w:type="dxa"/>
            <w:vAlign w:val="center"/>
          </w:tcPr>
          <w:p w:rsidR="00307FBA" w:rsidRPr="00F14BA7" w:rsidRDefault="00307FBA" w:rsidP="00C96C97">
            <w:pPr>
              <w:pStyle w:val="23"/>
              <w:spacing w:after="0" w:line="240" w:lineRule="auto"/>
              <w:ind w:left="0"/>
              <w:jc w:val="center"/>
              <w:rPr>
                <w:sz w:val="16"/>
                <w:szCs w:val="16"/>
              </w:rPr>
            </w:pPr>
            <w:r>
              <w:rPr>
                <w:b/>
                <w:sz w:val="16"/>
                <w:szCs w:val="16"/>
              </w:rPr>
              <w:t>Суббота, воскресенье</w:t>
            </w:r>
          </w:p>
        </w:tc>
        <w:tc>
          <w:tcPr>
            <w:tcW w:w="992" w:type="dxa"/>
            <w:vAlign w:val="center"/>
          </w:tcPr>
          <w:p w:rsidR="00307FBA" w:rsidRPr="00F14BA7" w:rsidRDefault="00307FBA" w:rsidP="00C96C97">
            <w:pPr>
              <w:pStyle w:val="23"/>
              <w:spacing w:after="0" w:line="240" w:lineRule="auto"/>
              <w:ind w:left="0"/>
              <w:jc w:val="center"/>
              <w:rPr>
                <w:sz w:val="16"/>
                <w:szCs w:val="16"/>
              </w:rPr>
            </w:pPr>
            <w:r>
              <w:rPr>
                <w:sz w:val="16"/>
                <w:szCs w:val="16"/>
              </w:rPr>
              <w:t>78</w:t>
            </w:r>
          </w:p>
        </w:tc>
      </w:tr>
      <w:tr w:rsidR="00307FBA" w:rsidRPr="00F14BA7" w:rsidTr="00C96C97">
        <w:trPr>
          <w:trHeight w:val="720"/>
        </w:trPr>
        <w:tc>
          <w:tcPr>
            <w:tcW w:w="568" w:type="dxa"/>
            <w:vAlign w:val="center"/>
          </w:tcPr>
          <w:p w:rsidR="00307FBA" w:rsidRPr="00F14BA7" w:rsidRDefault="00307FBA" w:rsidP="00C96C97">
            <w:pPr>
              <w:pStyle w:val="23"/>
              <w:spacing w:after="0" w:line="240" w:lineRule="auto"/>
              <w:ind w:left="0"/>
              <w:jc w:val="center"/>
              <w:rPr>
                <w:sz w:val="16"/>
                <w:szCs w:val="16"/>
              </w:rPr>
            </w:pPr>
            <w:r>
              <w:rPr>
                <w:sz w:val="16"/>
                <w:szCs w:val="16"/>
              </w:rPr>
              <w:t>6</w:t>
            </w:r>
          </w:p>
        </w:tc>
        <w:tc>
          <w:tcPr>
            <w:tcW w:w="1417" w:type="dxa"/>
            <w:vAlign w:val="center"/>
          </w:tcPr>
          <w:p w:rsidR="00307FBA" w:rsidRPr="007E74AA" w:rsidRDefault="00307FBA" w:rsidP="00C96C97">
            <w:pPr>
              <w:pStyle w:val="23"/>
              <w:spacing w:after="0" w:line="240" w:lineRule="auto"/>
              <w:ind w:left="0"/>
              <w:jc w:val="center"/>
              <w:rPr>
                <w:sz w:val="16"/>
                <w:szCs w:val="16"/>
              </w:rPr>
            </w:pPr>
            <w:r>
              <w:rPr>
                <w:sz w:val="16"/>
                <w:szCs w:val="16"/>
              </w:rPr>
              <w:t>Легковой автомобиль (3/3)</w:t>
            </w:r>
          </w:p>
        </w:tc>
        <w:tc>
          <w:tcPr>
            <w:tcW w:w="1701" w:type="dxa"/>
            <w:vAlign w:val="center"/>
          </w:tcPr>
          <w:p w:rsidR="00307FBA" w:rsidRPr="00CB3B56" w:rsidRDefault="00307FBA" w:rsidP="00C96C97">
            <w:pPr>
              <w:jc w:val="center"/>
              <w:rPr>
                <w:sz w:val="16"/>
                <w:szCs w:val="16"/>
                <w:u w:val="single"/>
              </w:rPr>
            </w:pPr>
            <w:r>
              <w:rPr>
                <w:sz w:val="16"/>
                <w:szCs w:val="16"/>
                <w:u w:val="single"/>
              </w:rPr>
              <w:t xml:space="preserve">От Московское </w:t>
            </w:r>
            <w:proofErr w:type="spellStart"/>
            <w:r>
              <w:rPr>
                <w:sz w:val="16"/>
                <w:szCs w:val="16"/>
                <w:u w:val="single"/>
              </w:rPr>
              <w:t>ш</w:t>
            </w:r>
            <w:proofErr w:type="spellEnd"/>
            <w:r>
              <w:rPr>
                <w:sz w:val="16"/>
                <w:szCs w:val="16"/>
                <w:u w:val="single"/>
              </w:rPr>
              <w:t>. д.54</w:t>
            </w:r>
            <w:proofErr w:type="gramStart"/>
            <w:r>
              <w:rPr>
                <w:sz w:val="16"/>
                <w:szCs w:val="16"/>
                <w:u w:val="single"/>
              </w:rPr>
              <w:t xml:space="preserve"> А</w:t>
            </w:r>
            <w:proofErr w:type="gramEnd"/>
          </w:p>
          <w:p w:rsidR="00307FBA" w:rsidRPr="00CB3B56" w:rsidRDefault="00307FBA" w:rsidP="00C96C97">
            <w:pPr>
              <w:pStyle w:val="23"/>
              <w:spacing w:after="0" w:line="240" w:lineRule="auto"/>
              <w:ind w:left="0"/>
              <w:jc w:val="center"/>
              <w:rPr>
                <w:sz w:val="16"/>
                <w:szCs w:val="16"/>
              </w:rPr>
            </w:pPr>
            <w:r>
              <w:rPr>
                <w:sz w:val="16"/>
                <w:szCs w:val="16"/>
              </w:rPr>
              <w:t>до ст.м. «</w:t>
            </w:r>
            <w:proofErr w:type="spellStart"/>
            <w:r>
              <w:rPr>
                <w:sz w:val="16"/>
                <w:szCs w:val="16"/>
              </w:rPr>
              <w:t>Купчино</w:t>
            </w:r>
            <w:proofErr w:type="spellEnd"/>
            <w:r>
              <w:rPr>
                <w:sz w:val="16"/>
                <w:szCs w:val="16"/>
              </w:rPr>
              <w:t>»</w:t>
            </w:r>
          </w:p>
        </w:tc>
        <w:tc>
          <w:tcPr>
            <w:tcW w:w="851" w:type="dxa"/>
            <w:vAlign w:val="center"/>
          </w:tcPr>
          <w:p w:rsidR="00307FBA" w:rsidRPr="00F14BA7" w:rsidRDefault="00307FBA" w:rsidP="00C96C97">
            <w:pPr>
              <w:pStyle w:val="23"/>
              <w:spacing w:after="0" w:line="240" w:lineRule="auto"/>
              <w:ind w:left="0"/>
              <w:jc w:val="center"/>
              <w:rPr>
                <w:sz w:val="16"/>
                <w:szCs w:val="16"/>
              </w:rPr>
            </w:pPr>
            <w:r>
              <w:rPr>
                <w:sz w:val="16"/>
                <w:szCs w:val="16"/>
              </w:rPr>
              <w:t>рейс</w:t>
            </w:r>
          </w:p>
        </w:tc>
        <w:tc>
          <w:tcPr>
            <w:tcW w:w="4252" w:type="dxa"/>
            <w:gridSpan w:val="2"/>
            <w:vAlign w:val="center"/>
          </w:tcPr>
          <w:p w:rsidR="00307FBA" w:rsidRPr="00F14BA7" w:rsidRDefault="00307FBA" w:rsidP="00C96C97">
            <w:pPr>
              <w:pStyle w:val="23"/>
              <w:spacing w:after="0" w:line="240" w:lineRule="auto"/>
              <w:ind w:left="0"/>
              <w:jc w:val="center"/>
              <w:rPr>
                <w:sz w:val="16"/>
                <w:szCs w:val="16"/>
              </w:rPr>
            </w:pPr>
            <w:r>
              <w:rPr>
                <w:sz w:val="16"/>
                <w:szCs w:val="16"/>
              </w:rPr>
              <w:t>По заявке</w:t>
            </w:r>
          </w:p>
        </w:tc>
        <w:tc>
          <w:tcPr>
            <w:tcW w:w="992" w:type="dxa"/>
            <w:vAlign w:val="center"/>
          </w:tcPr>
          <w:p w:rsidR="00307FBA" w:rsidRPr="00F14BA7" w:rsidRDefault="00307FBA" w:rsidP="00C96C97">
            <w:pPr>
              <w:pStyle w:val="23"/>
              <w:spacing w:after="0" w:line="240" w:lineRule="auto"/>
              <w:ind w:left="0"/>
              <w:jc w:val="center"/>
              <w:rPr>
                <w:sz w:val="16"/>
                <w:szCs w:val="16"/>
              </w:rPr>
            </w:pPr>
            <w:r>
              <w:rPr>
                <w:sz w:val="16"/>
                <w:szCs w:val="16"/>
              </w:rPr>
              <w:t>115</w:t>
            </w:r>
          </w:p>
        </w:tc>
      </w:tr>
    </w:tbl>
    <w:p w:rsidR="00307FBA" w:rsidRDefault="00307FBA" w:rsidP="00C96C97">
      <w:pPr>
        <w:ind w:firstLine="709"/>
        <w:jc w:val="both"/>
        <w:rPr>
          <w:bCs/>
          <w:sz w:val="28"/>
          <w:szCs w:val="28"/>
        </w:rPr>
      </w:pPr>
      <w:r>
        <w:rPr>
          <w:bCs/>
          <w:sz w:val="28"/>
          <w:szCs w:val="28"/>
        </w:rPr>
        <w:t>Фактический объем Услуг определяется в соответствии с потребностями Заказчика.</w:t>
      </w:r>
    </w:p>
    <w:p w:rsidR="00307FBA" w:rsidRDefault="00307FBA" w:rsidP="00C96C97">
      <w:pPr>
        <w:ind w:firstLine="709"/>
        <w:jc w:val="both"/>
        <w:rPr>
          <w:bCs/>
          <w:sz w:val="28"/>
          <w:szCs w:val="28"/>
        </w:rPr>
      </w:pPr>
      <w:r>
        <w:rPr>
          <w:bCs/>
          <w:sz w:val="28"/>
          <w:szCs w:val="28"/>
        </w:rPr>
        <w:t xml:space="preserve">4.5.2. Срок оказания услуг - </w:t>
      </w:r>
      <w:proofErr w:type="gramStart"/>
      <w:r>
        <w:rPr>
          <w:bCs/>
          <w:sz w:val="28"/>
          <w:szCs w:val="28"/>
        </w:rPr>
        <w:t>с даты подписания</w:t>
      </w:r>
      <w:proofErr w:type="gramEnd"/>
      <w:r>
        <w:rPr>
          <w:bCs/>
          <w:sz w:val="28"/>
          <w:szCs w:val="28"/>
        </w:rPr>
        <w:t xml:space="preserve"> договора по 31.12.2019 (включительно).</w:t>
      </w:r>
    </w:p>
    <w:p w:rsidR="00307FBA" w:rsidRDefault="00307FBA" w:rsidP="00C96C97">
      <w:pPr>
        <w:suppressAutoHyphens w:val="0"/>
        <w:ind w:firstLine="709"/>
        <w:jc w:val="both"/>
        <w:rPr>
          <w:b/>
          <w:sz w:val="28"/>
          <w:szCs w:val="28"/>
        </w:rPr>
      </w:pPr>
      <w:r>
        <w:rPr>
          <w:sz w:val="28"/>
          <w:szCs w:val="28"/>
          <w:lang w:eastAsia="ru-RU"/>
        </w:rPr>
        <w:t xml:space="preserve">4.5.3. Место оказания Услуг: </w:t>
      </w:r>
      <w:proofErr w:type="gramStart"/>
      <w:r>
        <w:rPr>
          <w:sz w:val="28"/>
          <w:szCs w:val="28"/>
          <w:lang w:eastAsia="ru-RU"/>
        </w:rPr>
        <w:t>г</w:t>
      </w:r>
      <w:proofErr w:type="gramEnd"/>
      <w:r>
        <w:rPr>
          <w:sz w:val="28"/>
          <w:szCs w:val="28"/>
          <w:lang w:eastAsia="ru-RU"/>
        </w:rPr>
        <w:t>. Санкт-Петербург.</w:t>
      </w:r>
    </w:p>
    <w:p w:rsidR="00307FBA" w:rsidRDefault="00307FBA" w:rsidP="00C96C97">
      <w:pPr>
        <w:suppressAutoHyphens w:val="0"/>
        <w:ind w:firstLine="709"/>
        <w:jc w:val="both"/>
        <w:rPr>
          <w:sz w:val="28"/>
          <w:szCs w:val="28"/>
          <w:lang w:eastAsia="ru-RU"/>
        </w:rPr>
      </w:pPr>
    </w:p>
    <w:p w:rsidR="00307FBA" w:rsidRPr="0016658C" w:rsidRDefault="00307FBA" w:rsidP="00C96C97">
      <w:pPr>
        <w:suppressAutoHyphens w:val="0"/>
        <w:autoSpaceDE w:val="0"/>
        <w:autoSpaceDN w:val="0"/>
        <w:adjustRightInd w:val="0"/>
        <w:ind w:firstLine="709"/>
        <w:jc w:val="both"/>
        <w:rPr>
          <w:b/>
          <w:bCs/>
          <w:color w:val="000000"/>
          <w:sz w:val="28"/>
          <w:szCs w:val="28"/>
          <w:lang w:eastAsia="ru-RU"/>
        </w:rPr>
      </w:pPr>
      <w:r>
        <w:rPr>
          <w:b/>
          <w:bCs/>
          <w:color w:val="000000"/>
          <w:sz w:val="28"/>
          <w:szCs w:val="28"/>
          <w:lang w:eastAsia="ru-RU"/>
        </w:rPr>
        <w:t>4.6. Начальная (максимальная) цена договора.</w:t>
      </w:r>
    </w:p>
    <w:p w:rsidR="00307FBA" w:rsidRDefault="00307FBA">
      <w:pPr>
        <w:ind w:firstLine="709"/>
        <w:jc w:val="both"/>
        <w:rPr>
          <w:sz w:val="28"/>
          <w:szCs w:val="28"/>
        </w:rPr>
      </w:pPr>
      <w:r>
        <w:rPr>
          <w:sz w:val="28"/>
          <w:szCs w:val="28"/>
        </w:rPr>
        <w:t>4.6.1. Начальная (максимальная) цена договора составляет 2 292 866 (два миллиона двести девяносто две тысячи восемь</w:t>
      </w:r>
      <w:r w:rsidR="00FF0909">
        <w:rPr>
          <w:sz w:val="28"/>
          <w:szCs w:val="28"/>
        </w:rPr>
        <w:t>сот шестьдесят шесть) рублей 66 </w:t>
      </w:r>
      <w:r>
        <w:rPr>
          <w:sz w:val="28"/>
          <w:szCs w:val="28"/>
        </w:rPr>
        <w:t>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без учета НДС.</w:t>
      </w:r>
    </w:p>
    <w:p w:rsidR="00307FBA" w:rsidRDefault="00307FBA" w:rsidP="00C96C97">
      <w:pPr>
        <w:pStyle w:val="normal0"/>
        <w:ind w:firstLine="709"/>
        <w:jc w:val="both"/>
        <w:rPr>
          <w:sz w:val="28"/>
          <w:szCs w:val="28"/>
        </w:rPr>
      </w:pPr>
      <w:r>
        <w:rPr>
          <w:sz w:val="28"/>
          <w:szCs w:val="28"/>
        </w:rPr>
        <w:lastRenderedPageBreak/>
        <w:t>Сумма НДС и условия начисления определяются в соответствии с законодательством Российской Федерации.</w:t>
      </w:r>
    </w:p>
    <w:p w:rsidR="00307FBA" w:rsidRDefault="00307FBA" w:rsidP="00C96C97">
      <w:pPr>
        <w:pStyle w:val="normal0"/>
        <w:ind w:firstLine="709"/>
        <w:jc w:val="both"/>
        <w:rPr>
          <w:sz w:val="28"/>
          <w:szCs w:val="28"/>
        </w:rPr>
      </w:pPr>
      <w:r>
        <w:rPr>
          <w:sz w:val="28"/>
          <w:szCs w:val="28"/>
        </w:rPr>
        <w:t>4.6.2. Единичные расценки на Услуги:</w:t>
      </w:r>
    </w:p>
    <w:tbl>
      <w:tblPr>
        <w:tblStyle w:val="afff1"/>
        <w:tblW w:w="0" w:type="auto"/>
        <w:tblLook w:val="04A0"/>
      </w:tblPr>
      <w:tblGrid>
        <w:gridCol w:w="570"/>
        <w:gridCol w:w="1536"/>
        <w:gridCol w:w="2989"/>
        <w:gridCol w:w="2160"/>
        <w:gridCol w:w="2599"/>
      </w:tblGrid>
      <w:tr w:rsidR="00307FBA" w:rsidTr="004845AB">
        <w:trPr>
          <w:trHeight w:val="1352"/>
        </w:trPr>
        <w:tc>
          <w:tcPr>
            <w:tcW w:w="580" w:type="dxa"/>
            <w:vAlign w:val="center"/>
          </w:tcPr>
          <w:p w:rsidR="00307FBA" w:rsidRPr="00162B10" w:rsidRDefault="00307FBA" w:rsidP="00C96C97">
            <w:pPr>
              <w:jc w:val="center"/>
              <w:rPr>
                <w:b/>
                <w:sz w:val="20"/>
                <w:szCs w:val="20"/>
              </w:rPr>
            </w:pPr>
            <w:r>
              <w:rPr>
                <w:b/>
                <w:sz w:val="20"/>
                <w:szCs w:val="20"/>
              </w:rPr>
              <w:t>№ п/п</w:t>
            </w:r>
          </w:p>
        </w:tc>
        <w:tc>
          <w:tcPr>
            <w:tcW w:w="1539" w:type="dxa"/>
            <w:vAlign w:val="center"/>
          </w:tcPr>
          <w:p w:rsidR="00307FBA" w:rsidRPr="00162B10" w:rsidRDefault="00307FBA" w:rsidP="00C96C97">
            <w:pPr>
              <w:jc w:val="center"/>
              <w:rPr>
                <w:b/>
                <w:sz w:val="20"/>
                <w:szCs w:val="20"/>
              </w:rPr>
            </w:pPr>
            <w:r>
              <w:rPr>
                <w:b/>
                <w:sz w:val="20"/>
                <w:szCs w:val="20"/>
              </w:rPr>
              <w:t>ТС (вместимость: сидячих мест/общее кол-во мест)</w:t>
            </w:r>
          </w:p>
        </w:tc>
        <w:tc>
          <w:tcPr>
            <w:tcW w:w="3234" w:type="dxa"/>
            <w:vAlign w:val="center"/>
          </w:tcPr>
          <w:p w:rsidR="00307FBA" w:rsidRPr="00162B10" w:rsidRDefault="00307FBA" w:rsidP="00C96C97">
            <w:pPr>
              <w:jc w:val="center"/>
              <w:rPr>
                <w:b/>
                <w:sz w:val="20"/>
                <w:szCs w:val="20"/>
              </w:rPr>
            </w:pPr>
            <w:r>
              <w:rPr>
                <w:b/>
                <w:sz w:val="20"/>
                <w:szCs w:val="20"/>
              </w:rPr>
              <w:t>Маршрут</w:t>
            </w:r>
          </w:p>
        </w:tc>
        <w:tc>
          <w:tcPr>
            <w:tcW w:w="2268" w:type="dxa"/>
            <w:vAlign w:val="center"/>
          </w:tcPr>
          <w:p w:rsidR="00F46C7C" w:rsidRDefault="00307FBA" w:rsidP="00C96C97">
            <w:pPr>
              <w:jc w:val="center"/>
              <w:rPr>
                <w:rFonts w:eastAsia="MS Mincho"/>
                <w:b/>
                <w:sz w:val="20"/>
                <w:szCs w:val="20"/>
              </w:rPr>
            </w:pPr>
            <w:r>
              <w:rPr>
                <w:rFonts w:eastAsia="MS Mincho"/>
                <w:b/>
                <w:sz w:val="20"/>
                <w:szCs w:val="20"/>
              </w:rPr>
              <w:t>Время подачи</w:t>
            </w:r>
            <w:r w:rsidR="00E35718">
              <w:rPr>
                <w:rFonts w:eastAsia="MS Mincho"/>
                <w:b/>
                <w:sz w:val="20"/>
                <w:szCs w:val="20"/>
              </w:rPr>
              <w:t>/</w:t>
            </w:r>
          </w:p>
          <w:p w:rsidR="00307FBA" w:rsidRPr="00162B10" w:rsidRDefault="00E35718" w:rsidP="00C96C97">
            <w:pPr>
              <w:jc w:val="center"/>
              <w:rPr>
                <w:rFonts w:eastAsia="MS Mincho"/>
                <w:b/>
                <w:sz w:val="20"/>
                <w:szCs w:val="20"/>
              </w:rPr>
            </w:pPr>
            <w:r w:rsidRPr="00E35718">
              <w:rPr>
                <w:rFonts w:eastAsia="MS Mincho"/>
                <w:b/>
                <w:sz w:val="20"/>
                <w:szCs w:val="20"/>
              </w:rPr>
              <w:t>время отправления</w:t>
            </w:r>
          </w:p>
        </w:tc>
        <w:tc>
          <w:tcPr>
            <w:tcW w:w="2835" w:type="dxa"/>
            <w:vAlign w:val="center"/>
          </w:tcPr>
          <w:p w:rsidR="00307FBA" w:rsidRPr="00162B10" w:rsidRDefault="00307FBA" w:rsidP="00C96C97">
            <w:pPr>
              <w:jc w:val="center"/>
              <w:rPr>
                <w:rFonts w:eastAsia="MS Mincho"/>
                <w:b/>
                <w:sz w:val="20"/>
                <w:szCs w:val="20"/>
              </w:rPr>
            </w:pPr>
            <w:r>
              <w:rPr>
                <w:rFonts w:eastAsia="MS Mincho"/>
                <w:b/>
                <w:sz w:val="20"/>
                <w:szCs w:val="20"/>
              </w:rPr>
              <w:t>Цена за 1 рейс, руб.</w:t>
            </w:r>
          </w:p>
          <w:p w:rsidR="00307FBA" w:rsidRPr="00162B10" w:rsidRDefault="00307FBA" w:rsidP="004845AB">
            <w:pPr>
              <w:jc w:val="center"/>
              <w:rPr>
                <w:b/>
                <w:sz w:val="20"/>
                <w:szCs w:val="20"/>
              </w:rPr>
            </w:pPr>
            <w:r>
              <w:rPr>
                <w:rFonts w:eastAsia="MS Mincho"/>
                <w:b/>
                <w:sz w:val="20"/>
                <w:szCs w:val="20"/>
              </w:rPr>
              <w:t>без учета НДС</w:t>
            </w:r>
          </w:p>
        </w:tc>
      </w:tr>
      <w:tr w:rsidR="00307FBA" w:rsidTr="00C96C97">
        <w:tc>
          <w:tcPr>
            <w:tcW w:w="580" w:type="dxa"/>
            <w:vAlign w:val="center"/>
          </w:tcPr>
          <w:p w:rsidR="00307FBA" w:rsidRPr="0051462B" w:rsidRDefault="00307FBA" w:rsidP="00C96C97">
            <w:pPr>
              <w:jc w:val="center"/>
              <w:rPr>
                <w:sz w:val="20"/>
                <w:szCs w:val="20"/>
              </w:rPr>
            </w:pPr>
            <w:r>
              <w:rPr>
                <w:sz w:val="20"/>
                <w:szCs w:val="20"/>
              </w:rPr>
              <w:t>1</w:t>
            </w:r>
          </w:p>
        </w:tc>
        <w:tc>
          <w:tcPr>
            <w:tcW w:w="1539" w:type="dxa"/>
            <w:vAlign w:val="center"/>
          </w:tcPr>
          <w:p w:rsidR="00307FBA" w:rsidRPr="0051462B" w:rsidRDefault="00307FBA" w:rsidP="00C96C97">
            <w:pPr>
              <w:jc w:val="center"/>
              <w:rPr>
                <w:sz w:val="20"/>
                <w:szCs w:val="20"/>
              </w:rPr>
            </w:pPr>
            <w:r>
              <w:rPr>
                <w:sz w:val="20"/>
                <w:szCs w:val="20"/>
              </w:rPr>
              <w:t>не менее 50 сидячих мест</w:t>
            </w:r>
          </w:p>
        </w:tc>
        <w:tc>
          <w:tcPr>
            <w:tcW w:w="3234" w:type="dxa"/>
            <w:vAlign w:val="center"/>
          </w:tcPr>
          <w:p w:rsidR="00307FBA" w:rsidRPr="0051462B" w:rsidRDefault="00307FBA" w:rsidP="00C96C97">
            <w:pPr>
              <w:rPr>
                <w:sz w:val="20"/>
                <w:szCs w:val="20"/>
              </w:rPr>
            </w:pPr>
            <w:r>
              <w:rPr>
                <w:sz w:val="20"/>
                <w:szCs w:val="20"/>
              </w:rPr>
              <w:t>От ст. м. «</w:t>
            </w:r>
            <w:proofErr w:type="spellStart"/>
            <w:r>
              <w:rPr>
                <w:sz w:val="20"/>
                <w:szCs w:val="20"/>
              </w:rPr>
              <w:t>Купчино</w:t>
            </w:r>
            <w:proofErr w:type="spellEnd"/>
            <w:r>
              <w:rPr>
                <w:sz w:val="20"/>
                <w:szCs w:val="20"/>
              </w:rPr>
              <w:t xml:space="preserve">» до Московское </w:t>
            </w:r>
            <w:proofErr w:type="spellStart"/>
            <w:r>
              <w:rPr>
                <w:sz w:val="20"/>
                <w:szCs w:val="20"/>
              </w:rPr>
              <w:t>ш</w:t>
            </w:r>
            <w:proofErr w:type="spellEnd"/>
            <w:r>
              <w:rPr>
                <w:sz w:val="20"/>
                <w:szCs w:val="20"/>
              </w:rPr>
              <w:t>., 54А</w:t>
            </w:r>
          </w:p>
        </w:tc>
        <w:tc>
          <w:tcPr>
            <w:tcW w:w="2268" w:type="dxa"/>
            <w:vAlign w:val="center"/>
          </w:tcPr>
          <w:p w:rsidR="00307FBA" w:rsidRDefault="00307FBA" w:rsidP="00C96C97">
            <w:pPr>
              <w:jc w:val="center"/>
              <w:rPr>
                <w:sz w:val="20"/>
                <w:szCs w:val="20"/>
              </w:rPr>
            </w:pPr>
            <w:r>
              <w:rPr>
                <w:sz w:val="20"/>
                <w:szCs w:val="20"/>
              </w:rPr>
              <w:t>08ч. 00 мин./</w:t>
            </w:r>
          </w:p>
          <w:p w:rsidR="00307FBA" w:rsidRDefault="00307FBA" w:rsidP="00C96C97">
            <w:pPr>
              <w:jc w:val="center"/>
              <w:rPr>
                <w:sz w:val="20"/>
                <w:szCs w:val="20"/>
              </w:rPr>
            </w:pPr>
            <w:r>
              <w:rPr>
                <w:sz w:val="20"/>
                <w:szCs w:val="20"/>
              </w:rPr>
              <w:t>08ч. 05 мин.</w:t>
            </w:r>
          </w:p>
        </w:tc>
        <w:tc>
          <w:tcPr>
            <w:tcW w:w="2835" w:type="dxa"/>
            <w:vAlign w:val="center"/>
          </w:tcPr>
          <w:p w:rsidR="00307FBA" w:rsidRPr="0051462B" w:rsidRDefault="00307FBA" w:rsidP="00C96C97">
            <w:pPr>
              <w:jc w:val="center"/>
              <w:rPr>
                <w:sz w:val="20"/>
                <w:szCs w:val="20"/>
              </w:rPr>
            </w:pPr>
            <w:r>
              <w:rPr>
                <w:sz w:val="20"/>
                <w:szCs w:val="20"/>
              </w:rPr>
              <w:t>не более 3 533,33</w:t>
            </w:r>
          </w:p>
        </w:tc>
      </w:tr>
      <w:tr w:rsidR="00307FBA" w:rsidTr="00C96C97">
        <w:tc>
          <w:tcPr>
            <w:tcW w:w="580" w:type="dxa"/>
            <w:vAlign w:val="center"/>
          </w:tcPr>
          <w:p w:rsidR="00307FBA" w:rsidRPr="0051462B" w:rsidRDefault="00307FBA" w:rsidP="00C96C97">
            <w:pPr>
              <w:jc w:val="center"/>
              <w:rPr>
                <w:sz w:val="20"/>
                <w:szCs w:val="20"/>
              </w:rPr>
            </w:pPr>
            <w:r>
              <w:rPr>
                <w:sz w:val="20"/>
                <w:szCs w:val="20"/>
              </w:rPr>
              <w:t>2</w:t>
            </w:r>
          </w:p>
        </w:tc>
        <w:tc>
          <w:tcPr>
            <w:tcW w:w="1539" w:type="dxa"/>
            <w:vAlign w:val="center"/>
          </w:tcPr>
          <w:p w:rsidR="00307FBA" w:rsidRPr="0051462B" w:rsidRDefault="00307FBA" w:rsidP="00C96C97">
            <w:pPr>
              <w:jc w:val="center"/>
              <w:rPr>
                <w:sz w:val="20"/>
                <w:szCs w:val="20"/>
              </w:rPr>
            </w:pPr>
            <w:r>
              <w:rPr>
                <w:sz w:val="20"/>
                <w:szCs w:val="20"/>
              </w:rPr>
              <w:t>не менее 50 сидячих мест</w:t>
            </w:r>
          </w:p>
        </w:tc>
        <w:tc>
          <w:tcPr>
            <w:tcW w:w="3234" w:type="dxa"/>
            <w:vAlign w:val="center"/>
          </w:tcPr>
          <w:p w:rsidR="00307FBA" w:rsidRPr="0051462B" w:rsidRDefault="00307FBA" w:rsidP="00C96C97">
            <w:pPr>
              <w:rPr>
                <w:sz w:val="20"/>
                <w:szCs w:val="20"/>
              </w:rPr>
            </w:pPr>
            <w:r>
              <w:rPr>
                <w:sz w:val="20"/>
                <w:szCs w:val="20"/>
              </w:rPr>
              <w:t xml:space="preserve">От Московское </w:t>
            </w:r>
            <w:proofErr w:type="spellStart"/>
            <w:r>
              <w:rPr>
                <w:sz w:val="20"/>
                <w:szCs w:val="20"/>
              </w:rPr>
              <w:t>ш</w:t>
            </w:r>
            <w:proofErr w:type="spellEnd"/>
            <w:r>
              <w:rPr>
                <w:sz w:val="20"/>
                <w:szCs w:val="20"/>
              </w:rPr>
              <w:t>., 54А до ст. м. «</w:t>
            </w:r>
            <w:proofErr w:type="spellStart"/>
            <w:r>
              <w:rPr>
                <w:sz w:val="20"/>
                <w:szCs w:val="20"/>
              </w:rPr>
              <w:t>Купчино</w:t>
            </w:r>
            <w:proofErr w:type="spellEnd"/>
            <w:r>
              <w:rPr>
                <w:sz w:val="20"/>
                <w:szCs w:val="20"/>
              </w:rPr>
              <w:t>»</w:t>
            </w:r>
          </w:p>
        </w:tc>
        <w:tc>
          <w:tcPr>
            <w:tcW w:w="2268" w:type="dxa"/>
            <w:vAlign w:val="center"/>
          </w:tcPr>
          <w:p w:rsidR="00307FBA" w:rsidRDefault="00307FBA" w:rsidP="00C96C97">
            <w:pPr>
              <w:jc w:val="center"/>
              <w:rPr>
                <w:sz w:val="20"/>
                <w:szCs w:val="20"/>
              </w:rPr>
            </w:pPr>
            <w:r>
              <w:rPr>
                <w:sz w:val="20"/>
                <w:szCs w:val="20"/>
              </w:rPr>
              <w:t>17ч.00 мин./</w:t>
            </w:r>
          </w:p>
          <w:p w:rsidR="00307FBA" w:rsidRDefault="00307FBA" w:rsidP="00C96C97">
            <w:pPr>
              <w:jc w:val="center"/>
              <w:rPr>
                <w:sz w:val="20"/>
                <w:szCs w:val="20"/>
              </w:rPr>
            </w:pPr>
            <w:r>
              <w:rPr>
                <w:sz w:val="20"/>
                <w:szCs w:val="20"/>
              </w:rPr>
              <w:t>17ч. 05 мин.</w:t>
            </w:r>
          </w:p>
        </w:tc>
        <w:tc>
          <w:tcPr>
            <w:tcW w:w="2835" w:type="dxa"/>
            <w:vAlign w:val="center"/>
          </w:tcPr>
          <w:p w:rsidR="00307FBA" w:rsidRPr="0051462B" w:rsidRDefault="00307FBA" w:rsidP="00C96C97">
            <w:pPr>
              <w:jc w:val="center"/>
              <w:rPr>
                <w:sz w:val="20"/>
                <w:szCs w:val="20"/>
              </w:rPr>
            </w:pPr>
            <w:r>
              <w:rPr>
                <w:sz w:val="20"/>
                <w:szCs w:val="20"/>
              </w:rPr>
              <w:t>не более 3 566,67</w:t>
            </w:r>
          </w:p>
        </w:tc>
      </w:tr>
      <w:tr w:rsidR="00307FBA" w:rsidTr="00C96C97">
        <w:tc>
          <w:tcPr>
            <w:tcW w:w="580" w:type="dxa"/>
            <w:vAlign w:val="center"/>
          </w:tcPr>
          <w:p w:rsidR="00307FBA" w:rsidRDefault="00307FBA" w:rsidP="00C96C97">
            <w:pPr>
              <w:jc w:val="center"/>
              <w:rPr>
                <w:sz w:val="20"/>
                <w:szCs w:val="20"/>
              </w:rPr>
            </w:pPr>
            <w:r>
              <w:rPr>
                <w:sz w:val="20"/>
                <w:szCs w:val="20"/>
              </w:rPr>
              <w:t>3</w:t>
            </w:r>
          </w:p>
        </w:tc>
        <w:tc>
          <w:tcPr>
            <w:tcW w:w="1539" w:type="dxa"/>
            <w:vAlign w:val="center"/>
          </w:tcPr>
          <w:p w:rsidR="00307FBA" w:rsidRPr="0051462B" w:rsidRDefault="00307FBA" w:rsidP="00C96C97">
            <w:pPr>
              <w:jc w:val="center"/>
              <w:rPr>
                <w:sz w:val="20"/>
                <w:szCs w:val="20"/>
              </w:rPr>
            </w:pPr>
            <w:r>
              <w:rPr>
                <w:sz w:val="20"/>
                <w:szCs w:val="20"/>
              </w:rPr>
              <w:t xml:space="preserve"> не менее 50 сидячих мест</w:t>
            </w:r>
          </w:p>
        </w:tc>
        <w:tc>
          <w:tcPr>
            <w:tcW w:w="3234" w:type="dxa"/>
            <w:vAlign w:val="center"/>
          </w:tcPr>
          <w:p w:rsidR="00307FBA" w:rsidRPr="0051462B" w:rsidRDefault="00307FBA" w:rsidP="00C96C97">
            <w:pPr>
              <w:rPr>
                <w:sz w:val="20"/>
                <w:szCs w:val="20"/>
              </w:rPr>
            </w:pPr>
            <w:r>
              <w:rPr>
                <w:sz w:val="20"/>
                <w:szCs w:val="20"/>
              </w:rPr>
              <w:t xml:space="preserve">От Московское </w:t>
            </w:r>
            <w:proofErr w:type="spellStart"/>
            <w:r>
              <w:rPr>
                <w:sz w:val="20"/>
                <w:szCs w:val="20"/>
              </w:rPr>
              <w:t>ш</w:t>
            </w:r>
            <w:proofErr w:type="spellEnd"/>
            <w:r>
              <w:rPr>
                <w:sz w:val="20"/>
                <w:szCs w:val="20"/>
              </w:rPr>
              <w:t>., 54А до ст. м. «</w:t>
            </w:r>
            <w:proofErr w:type="spellStart"/>
            <w:r>
              <w:rPr>
                <w:sz w:val="20"/>
                <w:szCs w:val="20"/>
              </w:rPr>
              <w:t>Купчино</w:t>
            </w:r>
            <w:proofErr w:type="spellEnd"/>
            <w:r>
              <w:rPr>
                <w:sz w:val="20"/>
                <w:szCs w:val="20"/>
              </w:rPr>
              <w:t>»</w:t>
            </w:r>
          </w:p>
        </w:tc>
        <w:tc>
          <w:tcPr>
            <w:tcW w:w="2268" w:type="dxa"/>
            <w:vAlign w:val="center"/>
          </w:tcPr>
          <w:p w:rsidR="00935742" w:rsidRDefault="00307FBA" w:rsidP="00935742">
            <w:pPr>
              <w:jc w:val="center"/>
              <w:rPr>
                <w:sz w:val="20"/>
                <w:szCs w:val="20"/>
              </w:rPr>
            </w:pPr>
            <w:r>
              <w:rPr>
                <w:sz w:val="20"/>
                <w:szCs w:val="20"/>
              </w:rPr>
              <w:t xml:space="preserve">16ч. 00 мин./ </w:t>
            </w:r>
          </w:p>
          <w:p w:rsidR="00935742" w:rsidRDefault="00307FBA" w:rsidP="00935742">
            <w:pPr>
              <w:jc w:val="center"/>
            </w:pPr>
            <w:r>
              <w:rPr>
                <w:sz w:val="20"/>
                <w:szCs w:val="20"/>
              </w:rPr>
              <w:t>16ч. 05 мин.</w:t>
            </w:r>
            <w:r w:rsidR="00935742">
              <w:t xml:space="preserve"> </w:t>
            </w:r>
          </w:p>
          <w:p w:rsidR="00935742" w:rsidRPr="00935742" w:rsidRDefault="00935742" w:rsidP="00935742">
            <w:pPr>
              <w:jc w:val="center"/>
              <w:rPr>
                <w:sz w:val="20"/>
                <w:szCs w:val="20"/>
              </w:rPr>
            </w:pPr>
            <w:r w:rsidRPr="00935742">
              <w:rPr>
                <w:sz w:val="20"/>
                <w:szCs w:val="20"/>
              </w:rPr>
              <w:t>либо</w:t>
            </w:r>
          </w:p>
          <w:p w:rsidR="00935742" w:rsidRPr="00935742" w:rsidRDefault="00837533" w:rsidP="00935742">
            <w:pPr>
              <w:jc w:val="center"/>
              <w:rPr>
                <w:sz w:val="20"/>
                <w:szCs w:val="20"/>
              </w:rPr>
            </w:pPr>
            <w:r>
              <w:rPr>
                <w:sz w:val="20"/>
                <w:szCs w:val="20"/>
              </w:rPr>
              <w:t>15ч. 00</w:t>
            </w:r>
            <w:r w:rsidR="00935742" w:rsidRPr="00935742">
              <w:rPr>
                <w:sz w:val="20"/>
                <w:szCs w:val="20"/>
              </w:rPr>
              <w:t xml:space="preserve"> мин./</w:t>
            </w:r>
          </w:p>
          <w:p w:rsidR="00307FBA" w:rsidRDefault="00837533" w:rsidP="00935742">
            <w:pPr>
              <w:jc w:val="center"/>
              <w:rPr>
                <w:sz w:val="20"/>
                <w:szCs w:val="20"/>
              </w:rPr>
            </w:pPr>
            <w:r>
              <w:rPr>
                <w:sz w:val="20"/>
                <w:szCs w:val="20"/>
              </w:rPr>
              <w:t>15ч.05</w:t>
            </w:r>
            <w:r w:rsidR="00935742" w:rsidRPr="00935742">
              <w:rPr>
                <w:sz w:val="20"/>
                <w:szCs w:val="20"/>
              </w:rPr>
              <w:t xml:space="preserve"> мин.</w:t>
            </w:r>
          </w:p>
        </w:tc>
        <w:tc>
          <w:tcPr>
            <w:tcW w:w="2835" w:type="dxa"/>
            <w:vAlign w:val="center"/>
          </w:tcPr>
          <w:p w:rsidR="00307FBA" w:rsidRPr="00FF7FED" w:rsidRDefault="00307FBA" w:rsidP="00C96C97">
            <w:pPr>
              <w:jc w:val="center"/>
              <w:rPr>
                <w:sz w:val="20"/>
                <w:szCs w:val="20"/>
              </w:rPr>
            </w:pPr>
            <w:r>
              <w:rPr>
                <w:sz w:val="20"/>
                <w:szCs w:val="20"/>
              </w:rPr>
              <w:t>не более 3 566,67</w:t>
            </w:r>
          </w:p>
        </w:tc>
      </w:tr>
      <w:tr w:rsidR="00307FBA" w:rsidTr="00C96C97">
        <w:tc>
          <w:tcPr>
            <w:tcW w:w="580" w:type="dxa"/>
            <w:vAlign w:val="center"/>
          </w:tcPr>
          <w:p w:rsidR="00307FBA" w:rsidRDefault="00307FBA" w:rsidP="00C96C97">
            <w:pPr>
              <w:jc w:val="center"/>
              <w:rPr>
                <w:sz w:val="20"/>
                <w:szCs w:val="20"/>
              </w:rPr>
            </w:pPr>
            <w:r>
              <w:rPr>
                <w:sz w:val="20"/>
                <w:szCs w:val="20"/>
              </w:rPr>
              <w:t>4</w:t>
            </w:r>
          </w:p>
        </w:tc>
        <w:tc>
          <w:tcPr>
            <w:tcW w:w="1539" w:type="dxa"/>
            <w:vAlign w:val="center"/>
          </w:tcPr>
          <w:p w:rsidR="00307FBA" w:rsidRDefault="00307FBA" w:rsidP="00C96C97">
            <w:pPr>
              <w:jc w:val="center"/>
              <w:rPr>
                <w:sz w:val="20"/>
                <w:szCs w:val="20"/>
              </w:rPr>
            </w:pPr>
            <w:r>
              <w:rPr>
                <w:sz w:val="20"/>
                <w:szCs w:val="20"/>
              </w:rPr>
              <w:t>не менее 25 сидячих мест</w:t>
            </w:r>
          </w:p>
        </w:tc>
        <w:tc>
          <w:tcPr>
            <w:tcW w:w="3234" w:type="dxa"/>
            <w:vAlign w:val="center"/>
          </w:tcPr>
          <w:p w:rsidR="00307FBA" w:rsidRPr="0051462B" w:rsidRDefault="00307FBA" w:rsidP="00C96C97">
            <w:pPr>
              <w:rPr>
                <w:sz w:val="20"/>
                <w:szCs w:val="20"/>
              </w:rPr>
            </w:pPr>
            <w:r>
              <w:rPr>
                <w:sz w:val="20"/>
                <w:szCs w:val="20"/>
              </w:rPr>
              <w:t xml:space="preserve">От Московское </w:t>
            </w:r>
            <w:proofErr w:type="spellStart"/>
            <w:r>
              <w:rPr>
                <w:sz w:val="20"/>
                <w:szCs w:val="20"/>
              </w:rPr>
              <w:t>ш</w:t>
            </w:r>
            <w:proofErr w:type="spellEnd"/>
            <w:r>
              <w:rPr>
                <w:sz w:val="20"/>
                <w:szCs w:val="20"/>
              </w:rPr>
              <w:t>., 54А до ст. м. «</w:t>
            </w:r>
            <w:proofErr w:type="spellStart"/>
            <w:r>
              <w:rPr>
                <w:sz w:val="20"/>
                <w:szCs w:val="20"/>
              </w:rPr>
              <w:t>Купчино</w:t>
            </w:r>
            <w:proofErr w:type="spellEnd"/>
            <w:r>
              <w:rPr>
                <w:sz w:val="20"/>
                <w:szCs w:val="20"/>
              </w:rPr>
              <w:t>»</w:t>
            </w:r>
          </w:p>
        </w:tc>
        <w:tc>
          <w:tcPr>
            <w:tcW w:w="2268" w:type="dxa"/>
            <w:vAlign w:val="center"/>
          </w:tcPr>
          <w:p w:rsidR="00307FBA" w:rsidRDefault="00307FBA" w:rsidP="00C96C97">
            <w:pPr>
              <w:jc w:val="center"/>
              <w:rPr>
                <w:sz w:val="20"/>
                <w:szCs w:val="20"/>
              </w:rPr>
            </w:pPr>
            <w:r>
              <w:rPr>
                <w:sz w:val="20"/>
                <w:szCs w:val="20"/>
              </w:rPr>
              <w:t>20ч. 00мин./</w:t>
            </w:r>
          </w:p>
          <w:p w:rsidR="00307FBA" w:rsidRDefault="00307FBA" w:rsidP="00C96C97">
            <w:pPr>
              <w:jc w:val="center"/>
              <w:rPr>
                <w:sz w:val="20"/>
                <w:szCs w:val="20"/>
              </w:rPr>
            </w:pPr>
            <w:r>
              <w:rPr>
                <w:sz w:val="20"/>
                <w:szCs w:val="20"/>
              </w:rPr>
              <w:t>20ч. 05 мин.</w:t>
            </w:r>
          </w:p>
        </w:tc>
        <w:tc>
          <w:tcPr>
            <w:tcW w:w="2835" w:type="dxa"/>
            <w:vAlign w:val="center"/>
          </w:tcPr>
          <w:p w:rsidR="00307FBA" w:rsidRPr="00FF7FED" w:rsidRDefault="00307FBA" w:rsidP="00C96C97">
            <w:pPr>
              <w:jc w:val="center"/>
              <w:rPr>
                <w:sz w:val="20"/>
                <w:szCs w:val="20"/>
              </w:rPr>
            </w:pPr>
            <w:r>
              <w:rPr>
                <w:sz w:val="20"/>
                <w:szCs w:val="20"/>
              </w:rPr>
              <w:t>не более 2 333,33</w:t>
            </w:r>
          </w:p>
        </w:tc>
      </w:tr>
      <w:tr w:rsidR="00307FBA" w:rsidTr="00C96C97">
        <w:tc>
          <w:tcPr>
            <w:tcW w:w="580" w:type="dxa"/>
            <w:vAlign w:val="center"/>
          </w:tcPr>
          <w:p w:rsidR="00307FBA" w:rsidRDefault="00307FBA" w:rsidP="00C96C97">
            <w:pPr>
              <w:jc w:val="center"/>
              <w:rPr>
                <w:sz w:val="20"/>
                <w:szCs w:val="20"/>
              </w:rPr>
            </w:pPr>
            <w:r>
              <w:rPr>
                <w:sz w:val="20"/>
                <w:szCs w:val="20"/>
              </w:rPr>
              <w:t>5</w:t>
            </w:r>
          </w:p>
        </w:tc>
        <w:tc>
          <w:tcPr>
            <w:tcW w:w="1539" w:type="dxa"/>
            <w:vAlign w:val="center"/>
          </w:tcPr>
          <w:p w:rsidR="00307FBA" w:rsidRDefault="00307FBA" w:rsidP="00C96C97">
            <w:pPr>
              <w:jc w:val="center"/>
              <w:rPr>
                <w:sz w:val="20"/>
                <w:szCs w:val="20"/>
              </w:rPr>
            </w:pPr>
            <w:r>
              <w:rPr>
                <w:sz w:val="20"/>
                <w:szCs w:val="20"/>
              </w:rPr>
              <w:t>не менее 25 сидячих мест</w:t>
            </w:r>
          </w:p>
        </w:tc>
        <w:tc>
          <w:tcPr>
            <w:tcW w:w="3234" w:type="dxa"/>
            <w:vAlign w:val="center"/>
          </w:tcPr>
          <w:p w:rsidR="00307FBA" w:rsidRPr="0051462B" w:rsidRDefault="00307FBA" w:rsidP="00C96C97">
            <w:pPr>
              <w:rPr>
                <w:sz w:val="20"/>
                <w:szCs w:val="20"/>
              </w:rPr>
            </w:pPr>
            <w:r>
              <w:rPr>
                <w:sz w:val="20"/>
                <w:szCs w:val="20"/>
              </w:rPr>
              <w:t>От ст. м. «</w:t>
            </w:r>
            <w:proofErr w:type="spellStart"/>
            <w:r>
              <w:rPr>
                <w:sz w:val="20"/>
                <w:szCs w:val="20"/>
              </w:rPr>
              <w:t>Купчино</w:t>
            </w:r>
            <w:proofErr w:type="spellEnd"/>
            <w:r>
              <w:rPr>
                <w:sz w:val="20"/>
                <w:szCs w:val="20"/>
              </w:rPr>
              <w:t xml:space="preserve">» до Московское </w:t>
            </w:r>
            <w:proofErr w:type="spellStart"/>
            <w:r>
              <w:rPr>
                <w:sz w:val="20"/>
                <w:szCs w:val="20"/>
              </w:rPr>
              <w:t>ш</w:t>
            </w:r>
            <w:proofErr w:type="spellEnd"/>
            <w:r>
              <w:rPr>
                <w:sz w:val="20"/>
                <w:szCs w:val="20"/>
              </w:rPr>
              <w:t>., 54А</w:t>
            </w:r>
          </w:p>
        </w:tc>
        <w:tc>
          <w:tcPr>
            <w:tcW w:w="2268" w:type="dxa"/>
            <w:vAlign w:val="center"/>
          </w:tcPr>
          <w:p w:rsidR="00307FBA" w:rsidRDefault="00307FBA" w:rsidP="00C96C97">
            <w:pPr>
              <w:jc w:val="center"/>
              <w:rPr>
                <w:sz w:val="20"/>
                <w:szCs w:val="20"/>
              </w:rPr>
            </w:pPr>
            <w:r>
              <w:rPr>
                <w:sz w:val="20"/>
                <w:szCs w:val="20"/>
              </w:rPr>
              <w:t>08 ч. 00мин./</w:t>
            </w:r>
          </w:p>
          <w:p w:rsidR="00307FBA" w:rsidRDefault="00307FBA" w:rsidP="00C96C97">
            <w:pPr>
              <w:jc w:val="center"/>
              <w:rPr>
                <w:sz w:val="20"/>
                <w:szCs w:val="20"/>
              </w:rPr>
            </w:pPr>
            <w:r>
              <w:rPr>
                <w:sz w:val="20"/>
                <w:szCs w:val="20"/>
              </w:rPr>
              <w:t>08ч. 05 мин.</w:t>
            </w:r>
          </w:p>
          <w:p w:rsidR="00307FBA" w:rsidRDefault="0044195B" w:rsidP="00C96C97">
            <w:pPr>
              <w:jc w:val="center"/>
              <w:rPr>
                <w:sz w:val="20"/>
                <w:szCs w:val="20"/>
              </w:rPr>
            </w:pPr>
            <w:proofErr w:type="spellStart"/>
            <w:proofErr w:type="gramStart"/>
            <w:r>
              <w:rPr>
                <w:sz w:val="20"/>
                <w:szCs w:val="20"/>
              </w:rPr>
              <w:t>с</w:t>
            </w:r>
            <w:r w:rsidR="00307FBA">
              <w:rPr>
                <w:sz w:val="20"/>
                <w:szCs w:val="20"/>
              </w:rPr>
              <w:t>б</w:t>
            </w:r>
            <w:proofErr w:type="spellEnd"/>
            <w:proofErr w:type="gramEnd"/>
            <w:r w:rsidR="00307FBA">
              <w:rPr>
                <w:sz w:val="20"/>
                <w:szCs w:val="20"/>
              </w:rPr>
              <w:t xml:space="preserve">, </w:t>
            </w:r>
            <w:proofErr w:type="spellStart"/>
            <w:r w:rsidR="00307FBA">
              <w:rPr>
                <w:sz w:val="20"/>
                <w:szCs w:val="20"/>
              </w:rPr>
              <w:t>вс</w:t>
            </w:r>
            <w:proofErr w:type="spellEnd"/>
          </w:p>
        </w:tc>
        <w:tc>
          <w:tcPr>
            <w:tcW w:w="2835" w:type="dxa"/>
            <w:vAlign w:val="center"/>
          </w:tcPr>
          <w:p w:rsidR="00307FBA" w:rsidRPr="00FF7FED" w:rsidRDefault="00307FBA" w:rsidP="00C96C97">
            <w:pPr>
              <w:jc w:val="center"/>
              <w:rPr>
                <w:sz w:val="20"/>
                <w:szCs w:val="20"/>
              </w:rPr>
            </w:pPr>
            <w:r>
              <w:rPr>
                <w:sz w:val="20"/>
                <w:szCs w:val="20"/>
              </w:rPr>
              <w:t>не более 2 400,00</w:t>
            </w:r>
          </w:p>
        </w:tc>
      </w:tr>
      <w:tr w:rsidR="00307FBA" w:rsidTr="00C96C97">
        <w:tc>
          <w:tcPr>
            <w:tcW w:w="580" w:type="dxa"/>
            <w:vAlign w:val="center"/>
          </w:tcPr>
          <w:p w:rsidR="00307FBA" w:rsidRDefault="00307FBA" w:rsidP="00C96C97">
            <w:pPr>
              <w:jc w:val="center"/>
              <w:rPr>
                <w:sz w:val="20"/>
                <w:szCs w:val="20"/>
              </w:rPr>
            </w:pPr>
            <w:r>
              <w:rPr>
                <w:sz w:val="20"/>
                <w:szCs w:val="20"/>
              </w:rPr>
              <w:t>6</w:t>
            </w:r>
          </w:p>
        </w:tc>
        <w:tc>
          <w:tcPr>
            <w:tcW w:w="1539" w:type="dxa"/>
            <w:vAlign w:val="center"/>
          </w:tcPr>
          <w:p w:rsidR="00307FBA" w:rsidRDefault="00307FBA" w:rsidP="00C96C97">
            <w:pPr>
              <w:jc w:val="center"/>
              <w:rPr>
                <w:sz w:val="20"/>
                <w:szCs w:val="20"/>
              </w:rPr>
            </w:pPr>
            <w:r>
              <w:rPr>
                <w:sz w:val="20"/>
                <w:szCs w:val="20"/>
              </w:rPr>
              <w:t>Не менее 3-х сидячих мест</w:t>
            </w:r>
          </w:p>
        </w:tc>
        <w:tc>
          <w:tcPr>
            <w:tcW w:w="5502" w:type="dxa"/>
            <w:gridSpan w:val="2"/>
            <w:vAlign w:val="center"/>
          </w:tcPr>
          <w:p w:rsidR="00307FBA" w:rsidRDefault="00307FBA" w:rsidP="00C96C97">
            <w:pPr>
              <w:jc w:val="center"/>
              <w:rPr>
                <w:sz w:val="20"/>
                <w:szCs w:val="20"/>
              </w:rPr>
            </w:pPr>
            <w:r>
              <w:rPr>
                <w:sz w:val="20"/>
                <w:szCs w:val="20"/>
              </w:rPr>
              <w:t>по заявке</w:t>
            </w:r>
          </w:p>
        </w:tc>
        <w:tc>
          <w:tcPr>
            <w:tcW w:w="2835" w:type="dxa"/>
            <w:vAlign w:val="center"/>
          </w:tcPr>
          <w:p w:rsidR="00307FBA" w:rsidRPr="00FF7FED" w:rsidRDefault="00307FBA" w:rsidP="00C96C97">
            <w:pPr>
              <w:jc w:val="center"/>
              <w:rPr>
                <w:sz w:val="20"/>
                <w:szCs w:val="20"/>
              </w:rPr>
            </w:pPr>
            <w:r>
              <w:rPr>
                <w:sz w:val="20"/>
                <w:szCs w:val="20"/>
              </w:rPr>
              <w:t>не более 1</w:t>
            </w:r>
            <w:r w:rsidR="0037738F">
              <w:rPr>
                <w:sz w:val="20"/>
                <w:szCs w:val="20"/>
              </w:rPr>
              <w:t> </w:t>
            </w:r>
            <w:r>
              <w:rPr>
                <w:sz w:val="20"/>
                <w:szCs w:val="20"/>
              </w:rPr>
              <w:t>000,00</w:t>
            </w:r>
          </w:p>
        </w:tc>
      </w:tr>
    </w:tbl>
    <w:p w:rsidR="00307FBA" w:rsidRDefault="00307FBA" w:rsidP="00C96C97">
      <w:pPr>
        <w:ind w:firstLine="709"/>
        <w:jc w:val="both"/>
        <w:rPr>
          <w:bCs/>
          <w:sz w:val="28"/>
          <w:szCs w:val="28"/>
        </w:rPr>
      </w:pPr>
    </w:p>
    <w:p w:rsidR="00307FBA" w:rsidRPr="00AF70DF" w:rsidRDefault="00307FBA" w:rsidP="00C96C97">
      <w:pPr>
        <w:suppressAutoHyphens w:val="0"/>
        <w:autoSpaceDE w:val="0"/>
        <w:autoSpaceDN w:val="0"/>
        <w:adjustRightInd w:val="0"/>
        <w:ind w:firstLine="709"/>
        <w:jc w:val="both"/>
        <w:rPr>
          <w:color w:val="000000"/>
          <w:sz w:val="28"/>
          <w:szCs w:val="28"/>
          <w:lang w:eastAsia="ru-RU"/>
        </w:rPr>
      </w:pPr>
      <w:r>
        <w:rPr>
          <w:b/>
          <w:bCs/>
          <w:color w:val="000000"/>
          <w:sz w:val="28"/>
          <w:szCs w:val="28"/>
          <w:lang w:eastAsia="ru-RU"/>
        </w:rPr>
        <w:t xml:space="preserve">4.7. Срок действия договора </w:t>
      </w:r>
    </w:p>
    <w:p w:rsidR="00307FBA" w:rsidRDefault="00307FBA" w:rsidP="00C96C97">
      <w:pPr>
        <w:ind w:firstLine="709"/>
        <w:jc w:val="both"/>
        <w:rPr>
          <w:color w:val="000000"/>
          <w:sz w:val="28"/>
          <w:szCs w:val="28"/>
          <w:lang w:eastAsia="ru-RU"/>
        </w:rPr>
      </w:pPr>
      <w:r>
        <w:rPr>
          <w:color w:val="000000"/>
          <w:sz w:val="28"/>
          <w:szCs w:val="28"/>
          <w:lang w:eastAsia="ru-RU"/>
        </w:rPr>
        <w:t xml:space="preserve">Договор вступает в силу </w:t>
      </w:r>
      <w:proofErr w:type="gramStart"/>
      <w:r>
        <w:rPr>
          <w:color w:val="000000"/>
          <w:sz w:val="28"/>
          <w:szCs w:val="28"/>
          <w:lang w:eastAsia="ru-RU"/>
        </w:rPr>
        <w:t>с даты</w:t>
      </w:r>
      <w:proofErr w:type="gramEnd"/>
      <w:r>
        <w:rPr>
          <w:color w:val="000000"/>
          <w:sz w:val="28"/>
          <w:szCs w:val="28"/>
          <w:lang w:eastAsia="ru-RU"/>
        </w:rPr>
        <w:t xml:space="preserve"> его подписания сторонами и действует до 31.12.2019 включительно, а в части взаиморасчетов - до полного исполнения сторонами своих обязательств.</w:t>
      </w:r>
    </w:p>
    <w:p w:rsidR="00307FBA" w:rsidRDefault="00307FBA" w:rsidP="00C96C97">
      <w:pPr>
        <w:ind w:firstLine="709"/>
        <w:jc w:val="both"/>
        <w:rPr>
          <w:color w:val="000000"/>
          <w:sz w:val="28"/>
          <w:szCs w:val="28"/>
          <w:lang w:eastAsia="ru-RU"/>
        </w:rPr>
      </w:pPr>
    </w:p>
    <w:p w:rsidR="00307FBA" w:rsidRDefault="00307FBA" w:rsidP="00C96C97">
      <w:pPr>
        <w:ind w:firstLine="709"/>
        <w:jc w:val="both"/>
        <w:rPr>
          <w:b/>
          <w:color w:val="000000"/>
          <w:sz w:val="28"/>
          <w:szCs w:val="28"/>
          <w:lang w:eastAsia="ru-RU"/>
        </w:rPr>
      </w:pPr>
      <w:r>
        <w:rPr>
          <w:b/>
          <w:color w:val="000000"/>
          <w:sz w:val="28"/>
          <w:szCs w:val="28"/>
          <w:lang w:eastAsia="ru-RU"/>
        </w:rPr>
        <w:t>4.8. Форма, срок и порядок оплаты Услуг.</w:t>
      </w:r>
    </w:p>
    <w:p w:rsidR="00307FBA" w:rsidRPr="003D16AC" w:rsidRDefault="00307FBA" w:rsidP="00C96C97">
      <w:pPr>
        <w:pStyle w:val="afc"/>
        <w:ind w:firstLine="709"/>
        <w:jc w:val="both"/>
        <w:rPr>
          <w:color w:val="000000"/>
          <w:szCs w:val="28"/>
        </w:rPr>
      </w:pPr>
      <w:r>
        <w:rPr>
          <w:szCs w:val="28"/>
        </w:rPr>
        <w:t xml:space="preserve">Оплата Услуг производится ежемесячно </w:t>
      </w:r>
      <w:r>
        <w:rPr>
          <w:color w:val="000000"/>
          <w:szCs w:val="28"/>
        </w:rPr>
        <w:t xml:space="preserve">в </w:t>
      </w:r>
      <w:r>
        <w:rPr>
          <w:szCs w:val="28"/>
        </w:rPr>
        <w:t xml:space="preserve">течение 30 (тридцати) календарных дней </w:t>
      </w:r>
      <w:proofErr w:type="gramStart"/>
      <w:r>
        <w:rPr>
          <w:szCs w:val="28"/>
        </w:rPr>
        <w:t>с даты подписания</w:t>
      </w:r>
      <w:proofErr w:type="gramEnd"/>
      <w:r>
        <w:rPr>
          <w:szCs w:val="28"/>
        </w:rPr>
        <w:t xml:space="preserve"> обеими сторонами акта сдачи–приемки оказанных услуг на основании счета, счета-фактуры Исполнителя</w:t>
      </w:r>
      <w:r>
        <w:rPr>
          <w:color w:val="000000"/>
          <w:szCs w:val="28"/>
        </w:rPr>
        <w:t xml:space="preserve">. Авансирование не предусмотрено. </w:t>
      </w:r>
    </w:p>
    <w:p w:rsidR="003671F1" w:rsidRDefault="003671F1">
      <w:pPr>
        <w:suppressAutoHyphens w:val="0"/>
        <w:rPr>
          <w:sz w:val="28"/>
          <w:szCs w:val="28"/>
          <w:highlight w:val="cyan"/>
        </w:rPr>
      </w:pPr>
      <w:r>
        <w:rPr>
          <w:sz w:val="28"/>
          <w:szCs w:val="28"/>
          <w:highlight w:val="cyan"/>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307FBA" w:rsidRDefault="00C96C97">
            <w:pPr>
              <w:pStyle w:val="19"/>
              <w:ind w:firstLine="0"/>
              <w:rPr>
                <w:sz w:val="24"/>
                <w:szCs w:val="24"/>
              </w:rPr>
            </w:pPr>
            <w:r>
              <w:rPr>
                <w:sz w:val="24"/>
                <w:szCs w:val="24"/>
              </w:rPr>
              <w:t>Открытый конкурс № ОК-НКПО</w:t>
            </w:r>
            <w:r w:rsidR="000B6D6E">
              <w:rPr>
                <w:sz w:val="24"/>
                <w:szCs w:val="24"/>
              </w:rPr>
              <w:t>КТ-19-0003 по предмету закупки «</w:t>
            </w:r>
            <w:r>
              <w:rPr>
                <w:sz w:val="24"/>
                <w:szCs w:val="24"/>
              </w:rPr>
              <w:t>Оказание транспортных услуг по доставке работников филиала ПАО «ТрансКонтейнер» на Октябрьской железной дороге до места работы и обратно</w:t>
            </w:r>
            <w:r w:rsidR="000B6D6E">
              <w:rPr>
                <w:sz w:val="24"/>
                <w:szCs w:val="24"/>
              </w:rPr>
              <w:t>».</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307FBA" w:rsidRDefault="00C96C97" w:rsidP="000B6D6E">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07FBA" w:rsidRDefault="00C96C97" w:rsidP="000B6D6E">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307FBA" w:rsidRDefault="00C96C97" w:rsidP="000B6D6E">
            <w:pPr>
              <w:pStyle w:val="19"/>
              <w:ind w:firstLine="0"/>
              <w:rPr>
                <w:sz w:val="24"/>
                <w:szCs w:val="24"/>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А.</w:t>
            </w:r>
          </w:p>
          <w:p w:rsidR="000B6D6E" w:rsidRPr="000B6D6E" w:rsidRDefault="000B6D6E" w:rsidP="000B6D6E">
            <w:pPr>
              <w:jc w:val="both"/>
            </w:pPr>
            <w:r>
              <w:t>Контактное лицо</w:t>
            </w:r>
            <w:r w:rsidR="00C96C97">
              <w:t xml:space="preserve"> Заказчика: </w:t>
            </w:r>
            <w:r>
              <w:t xml:space="preserve">Федоров Алексей Николаевич, </w:t>
            </w:r>
            <w:r>
              <w:br/>
              <w:t xml:space="preserve">тел. +7(812) 458-91-15, </w:t>
            </w:r>
            <w:proofErr w:type="spellStart"/>
            <w:r>
              <w:t>доб</w:t>
            </w:r>
            <w:proofErr w:type="spellEnd"/>
            <w:r>
              <w:t xml:space="preserve">. 3050, электронный адрес: </w:t>
            </w:r>
            <w:proofErr w:type="spellStart"/>
            <w:r>
              <w:rPr>
                <w:lang w:val="en-US"/>
              </w:rPr>
              <w:t>fedorovan</w:t>
            </w:r>
            <w:proofErr w:type="spellEnd"/>
            <w:r>
              <w:t>@</w:t>
            </w:r>
            <w:proofErr w:type="spellStart"/>
            <w:r>
              <w:t>trcont.ru</w:t>
            </w:r>
            <w:proofErr w:type="spellEnd"/>
          </w:p>
          <w:p w:rsidR="00307FBA" w:rsidRPr="000B6D6E" w:rsidRDefault="000B6D6E" w:rsidP="000B6D6E">
            <w:pPr>
              <w:jc w:val="both"/>
              <w:rPr>
                <w:rFonts w:ascii="Calibri" w:hAnsi="Calibri" w:cs="Calibri"/>
                <w:color w:val="000000"/>
                <w:sz w:val="22"/>
                <w:szCs w:val="22"/>
                <w:lang w:eastAsia="ru-RU"/>
              </w:rPr>
            </w:pPr>
            <w:r>
              <w:t xml:space="preserve">Контактное лицо Организатора: </w:t>
            </w:r>
            <w:r w:rsidR="00C96C97">
              <w:t xml:space="preserve">Медведева Мария Павловна, тел. +7(812)4589115(3064), электронный адрес </w:t>
            </w:r>
            <w:proofErr w:type="spellStart"/>
            <w:r w:rsidR="00C96C97">
              <w:t>medvedevamp@trcont.ru</w:t>
            </w:r>
            <w:proofErr w:type="spellEnd"/>
            <w:r w:rsidR="00C96C97">
              <w:t>.</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307FBA" w:rsidRDefault="00C96C97">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«19» марта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 xml:space="preserve">В случае возникновения технических и иных неполадок при </w:t>
            </w:r>
            <w:r>
              <w:rPr>
                <w:sz w:val="24"/>
                <w:szCs w:val="24"/>
              </w:rPr>
              <w:lastRenderedPageBreak/>
              <w:t>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307FBA" w:rsidRDefault="00C96C97" w:rsidP="00176EFB">
            <w:pPr>
              <w:pStyle w:val="19"/>
              <w:ind w:firstLine="0"/>
              <w:rPr>
                <w:sz w:val="24"/>
                <w:szCs w:val="24"/>
              </w:rPr>
            </w:pPr>
            <w:r>
              <w:rPr>
                <w:sz w:val="24"/>
                <w:szCs w:val="24"/>
              </w:rPr>
              <w:t xml:space="preserve">Начальная (максимальная) цена договора составляет </w:t>
            </w:r>
            <w:r w:rsidR="00176EFB">
              <w:rPr>
                <w:sz w:val="24"/>
                <w:szCs w:val="24"/>
              </w:rPr>
              <w:br/>
            </w:r>
            <w:r>
              <w:rPr>
                <w:sz w:val="24"/>
                <w:szCs w:val="24"/>
              </w:rPr>
              <w:t>2</w:t>
            </w:r>
            <w:r w:rsidR="00176EFB">
              <w:rPr>
                <w:sz w:val="24"/>
                <w:szCs w:val="24"/>
              </w:rPr>
              <w:t> </w:t>
            </w:r>
            <w:r>
              <w:rPr>
                <w:sz w:val="24"/>
                <w:szCs w:val="24"/>
              </w:rPr>
              <w:t>292</w:t>
            </w:r>
            <w:r w:rsidR="00176EFB">
              <w:rPr>
                <w:sz w:val="24"/>
                <w:szCs w:val="24"/>
              </w:rPr>
              <w:t> </w:t>
            </w:r>
            <w:r>
              <w:rPr>
                <w:sz w:val="24"/>
                <w:szCs w:val="24"/>
              </w:rPr>
              <w:t>866 (два миллиона двести девяносто две тысячи восемьсот шестьдесят шесть) рублей 66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без учета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307FBA" w:rsidRDefault="00C96C97" w:rsidP="00621631">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«04» апреля 2019 г. 17 час. 00 мин. по адресу, указанному</w:t>
            </w:r>
            <w:proofErr w:type="gramEnd"/>
            <w:r>
              <w:rPr>
                <w:sz w:val="24"/>
                <w:szCs w:val="24"/>
              </w:rPr>
              <w:t xml:space="preserve">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307FBA" w:rsidRDefault="00C96C97">
            <w:pPr>
              <w:pStyle w:val="19"/>
              <w:ind w:firstLine="0"/>
              <w:rPr>
                <w:sz w:val="24"/>
                <w:szCs w:val="24"/>
              </w:rPr>
            </w:pPr>
            <w:r>
              <w:rPr>
                <w:sz w:val="24"/>
                <w:szCs w:val="24"/>
              </w:rPr>
              <w:t xml:space="preserve">Вскрытие Заявок состоится </w:t>
            </w:r>
            <w:bookmarkStart w:id="34" w:name="OLE_LINK77"/>
            <w:bookmarkStart w:id="35" w:name="OLE_LINK78"/>
            <w:bookmarkStart w:id="36" w:name="OLE_LINK91"/>
            <w:r>
              <w:rPr>
                <w:sz w:val="24"/>
                <w:szCs w:val="24"/>
              </w:rPr>
              <w:t>«05» апреля 2019 г. 10 час. 00 мин.</w:t>
            </w:r>
            <w:bookmarkEnd w:id="34"/>
            <w:bookmarkEnd w:id="35"/>
            <w:bookmarkEnd w:id="36"/>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307FBA" w:rsidRDefault="00C96C97">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«05» апреля 2019 г. 11 час. 00 мин. местного времени по адресу, указанному в пункте 2 Информационной карты.</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307FBA" w:rsidRDefault="00C96C97">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307FBA" w:rsidRDefault="00C96C97">
            <w:pPr>
              <w:pStyle w:val="19"/>
              <w:ind w:firstLine="0"/>
              <w:rPr>
                <w:sz w:val="24"/>
                <w:szCs w:val="24"/>
                <w:highlight w:val="cyan"/>
              </w:rPr>
            </w:pPr>
            <w:r>
              <w:rPr>
                <w:sz w:val="24"/>
                <w:szCs w:val="24"/>
              </w:rPr>
              <w:t xml:space="preserve">Адрес: Российская Федерация, </w:t>
            </w:r>
            <w:r w:rsidR="00621631">
              <w:rPr>
                <w:sz w:val="24"/>
                <w:szCs w:val="24"/>
              </w:rPr>
              <w:t xml:space="preserve">196626, г. Санкт-Петербург, поселок </w:t>
            </w:r>
            <w:proofErr w:type="spellStart"/>
            <w:r w:rsidR="00621631">
              <w:rPr>
                <w:sz w:val="24"/>
                <w:szCs w:val="24"/>
              </w:rPr>
              <w:t>Шушары</w:t>
            </w:r>
            <w:proofErr w:type="spellEnd"/>
            <w:r w:rsidR="00621631">
              <w:rPr>
                <w:sz w:val="24"/>
                <w:szCs w:val="24"/>
              </w:rPr>
              <w:t>, Московское шоссе, дом 54, лит. А.</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307FBA" w:rsidRDefault="00C96C97">
            <w:pPr>
              <w:pStyle w:val="19"/>
              <w:ind w:firstLine="0"/>
              <w:rPr>
                <w:sz w:val="24"/>
                <w:szCs w:val="24"/>
                <w:highlight w:val="cyan"/>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4"/>
              </w:rPr>
              <w:t xml:space="preserve">«05» апреля 2019 г. </w:t>
            </w:r>
            <w:r w:rsidR="00281AF0">
              <w:rPr>
                <w:sz w:val="24"/>
                <w:szCs w:val="24"/>
              </w:rPr>
              <w:br/>
            </w:r>
            <w:r>
              <w:rPr>
                <w:sz w:val="24"/>
                <w:szCs w:val="24"/>
              </w:rPr>
              <w:t>13 час. 00 мин.</w:t>
            </w:r>
            <w:bookmarkEnd w:id="37"/>
            <w:bookmarkEnd w:id="38"/>
            <w:bookmarkEnd w:id="39"/>
            <w:r>
              <w:rPr>
                <w:sz w:val="24"/>
                <w:szCs w:val="24"/>
              </w:rPr>
              <w:t xml:space="preserve"> местного времени по адресу, указанному в пункте 9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 xml:space="preserve">Форма, сроки и порядок оплаты за поставку товаров, </w:t>
            </w:r>
            <w:r>
              <w:rPr>
                <w:b/>
                <w:color w:val="auto"/>
              </w:rPr>
              <w:lastRenderedPageBreak/>
              <w:t>выполнения работ, оказания услуг</w:t>
            </w:r>
          </w:p>
        </w:tc>
        <w:tc>
          <w:tcPr>
            <w:tcW w:w="7371" w:type="dxa"/>
          </w:tcPr>
          <w:p w:rsidR="00307FBA" w:rsidRDefault="00C96C97">
            <w:pPr>
              <w:pStyle w:val="19"/>
              <w:ind w:firstLine="0"/>
              <w:rPr>
                <w:sz w:val="24"/>
                <w:szCs w:val="24"/>
              </w:rPr>
            </w:pPr>
            <w:r>
              <w:rPr>
                <w:sz w:val="24"/>
                <w:szCs w:val="24"/>
              </w:rPr>
              <w:lastRenderedPageBreak/>
              <w:t xml:space="preserve">Оплата Услуг производится ежемесячно в течение 30 (тридцати) календарных дней </w:t>
            </w:r>
            <w:proofErr w:type="gramStart"/>
            <w:r>
              <w:rPr>
                <w:sz w:val="24"/>
                <w:szCs w:val="24"/>
              </w:rPr>
              <w:t>с даты подписания</w:t>
            </w:r>
            <w:proofErr w:type="gramEnd"/>
            <w:r>
              <w:rPr>
                <w:sz w:val="24"/>
                <w:szCs w:val="24"/>
              </w:rPr>
              <w:t xml:space="preserve"> обеими сторонами акта сдачи–приемки оказанных услуг на основании счета, счета-фактуры Исполнителя. Авансирование не предусмотрено.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lastRenderedPageBreak/>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307FBA" w:rsidRDefault="00AF25BD">
            <w:pPr>
              <w:pStyle w:val="19"/>
              <w:ind w:firstLine="0"/>
              <w:rPr>
                <w:b/>
                <w:sz w:val="24"/>
                <w:szCs w:val="24"/>
                <w:lang w:val="en-US"/>
              </w:rPr>
            </w:pPr>
            <w:r>
              <w:rPr>
                <w:sz w:val="24"/>
                <w:szCs w:val="24"/>
              </w:rPr>
              <w:t>О</w:t>
            </w:r>
            <w:proofErr w:type="spellStart"/>
            <w:r w:rsidR="00C96C97">
              <w:rPr>
                <w:sz w:val="24"/>
                <w:szCs w:val="24"/>
                <w:lang w:val="en-US"/>
              </w:rPr>
              <w:t>дин</w:t>
            </w:r>
            <w:proofErr w:type="spellEnd"/>
            <w:r w:rsidR="00C96C97">
              <w:rPr>
                <w:sz w:val="24"/>
                <w:szCs w:val="24"/>
                <w:lang w:val="en-US"/>
              </w:rPr>
              <w:t xml:space="preserve"> </w:t>
            </w:r>
            <w:proofErr w:type="spellStart"/>
            <w:r w:rsidR="00C96C97">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307FBA" w:rsidRDefault="00C96C9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по 31.12.2019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307FBA" w:rsidRDefault="00C96C97">
            <w:pPr>
              <w:pStyle w:val="19"/>
              <w:ind w:firstLine="0"/>
              <w:rPr>
                <w:sz w:val="24"/>
                <w:szCs w:val="24"/>
              </w:rPr>
            </w:pPr>
            <w:proofErr w:type="gramStart"/>
            <w:r>
              <w:rPr>
                <w:sz w:val="24"/>
                <w:szCs w:val="24"/>
              </w:rPr>
              <w:t>г</w:t>
            </w:r>
            <w:proofErr w:type="gramEnd"/>
            <w:r>
              <w:rPr>
                <w:sz w:val="24"/>
                <w:szCs w:val="24"/>
              </w:rPr>
              <w:t xml:space="preserve"> Санкт-Петербург</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307FBA" w:rsidRDefault="00C96C97" w:rsidP="006453AD">
            <w:pPr>
              <w:pStyle w:val="19"/>
              <w:ind w:firstLine="0"/>
              <w:rPr>
                <w:sz w:val="24"/>
                <w:szCs w:val="24"/>
              </w:rPr>
            </w:pPr>
            <w:r>
              <w:rPr>
                <w:sz w:val="24"/>
                <w:szCs w:val="24"/>
              </w:rPr>
              <w:t>Состав услуг определен в п. 4.</w:t>
            </w:r>
            <w:r w:rsidR="006453AD">
              <w:rPr>
                <w:sz w:val="24"/>
                <w:szCs w:val="24"/>
              </w:rPr>
              <w:t>5</w:t>
            </w:r>
            <w:r>
              <w:rPr>
                <w:sz w:val="24"/>
                <w:szCs w:val="24"/>
              </w:rPr>
              <w:t xml:space="preserve"> Раздела 4 «Техническое задание». </w:t>
            </w:r>
            <w:r w:rsidR="006453AD" w:rsidRPr="006453AD">
              <w:rPr>
                <w:bCs/>
                <w:sz w:val="24"/>
                <w:szCs w:val="24"/>
              </w:rPr>
              <w:t>Фактический объем Услуг определяется в соответствии с потребностями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307FBA" w:rsidRPr="00A36CB8" w:rsidRDefault="00C96C97">
            <w:pPr>
              <w:pStyle w:val="afe"/>
              <w:jc w:val="both"/>
              <w:rPr>
                <w:sz w:val="24"/>
                <w:szCs w:val="24"/>
              </w:rPr>
            </w:pPr>
            <w:r w:rsidRPr="00A36CB8">
              <w:rPr>
                <w:sz w:val="24"/>
                <w:szCs w:val="24"/>
              </w:rPr>
              <w:t>Русский язык.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Открытого конкурса </w:t>
            </w:r>
          </w:p>
        </w:tc>
        <w:tc>
          <w:tcPr>
            <w:tcW w:w="7371" w:type="dxa"/>
          </w:tcPr>
          <w:p w:rsidR="00307FBA" w:rsidRPr="009643FE" w:rsidRDefault="00C96C9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r w:rsidR="009643FE">
              <w:rPr>
                <w:sz w:val="24"/>
                <w:szCs w:val="24"/>
              </w:rPr>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Pr>
          <w:p w:rsidR="006D2B87" w:rsidRPr="002165FF" w:rsidRDefault="006D2B87" w:rsidP="002165FF">
            <w:pPr>
              <w:pStyle w:val="aff6"/>
              <w:numPr>
                <w:ilvl w:val="0"/>
                <w:numId w:val="26"/>
              </w:numPr>
              <w:ind w:left="0" w:firstLine="397"/>
              <w:jc w:val="both"/>
              <w:rPr>
                <w:b/>
              </w:rPr>
            </w:pPr>
            <w:r w:rsidRPr="002165FF">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307FBA" w:rsidRPr="00A36CB8" w:rsidRDefault="00C96C97" w:rsidP="002165FF">
            <w:pPr>
              <w:pStyle w:val="aff6"/>
              <w:numPr>
                <w:ilvl w:val="1"/>
                <w:numId w:val="26"/>
              </w:numPr>
              <w:ind w:left="0" w:firstLine="397"/>
              <w:jc w:val="both"/>
            </w:pPr>
            <w:r w:rsidRPr="00A36CB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07FBA" w:rsidRPr="00A36CB8" w:rsidRDefault="00C96C97" w:rsidP="002165FF">
            <w:pPr>
              <w:pStyle w:val="aff6"/>
              <w:numPr>
                <w:ilvl w:val="1"/>
                <w:numId w:val="26"/>
              </w:numPr>
              <w:ind w:left="0" w:firstLine="397"/>
              <w:jc w:val="both"/>
            </w:pPr>
            <w:r w:rsidRPr="00A36CB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07FBA" w:rsidRPr="00A36CB8" w:rsidRDefault="00C96C97" w:rsidP="002165FF">
            <w:pPr>
              <w:pStyle w:val="aff6"/>
              <w:numPr>
                <w:ilvl w:val="1"/>
                <w:numId w:val="26"/>
              </w:numPr>
              <w:ind w:left="0" w:firstLine="397"/>
              <w:jc w:val="both"/>
            </w:pPr>
            <w:r w:rsidRPr="00A36CB8">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транспортных услуг по перевозке пассажиров), с суммарной стоимостью договор</w:t>
            </w:r>
            <w:proofErr w:type="gramStart"/>
            <w:r w:rsidRPr="00A36CB8">
              <w:t>а(</w:t>
            </w:r>
            <w:proofErr w:type="gramEnd"/>
            <w:r w:rsidRPr="00A36CB8">
              <w:t>-</w:t>
            </w:r>
            <w:proofErr w:type="spellStart"/>
            <w:r w:rsidRPr="00A36CB8">
              <w:t>ов</w:t>
            </w:r>
            <w:proofErr w:type="spellEnd"/>
            <w:r w:rsidRPr="00A36CB8">
              <w:t>) не менее 20 % от начальной (максимальной) цены договора;</w:t>
            </w:r>
          </w:p>
          <w:p w:rsidR="00307FBA" w:rsidRPr="00A36CB8" w:rsidRDefault="00C96C97" w:rsidP="002165FF">
            <w:pPr>
              <w:pStyle w:val="aff6"/>
              <w:numPr>
                <w:ilvl w:val="1"/>
                <w:numId w:val="26"/>
              </w:numPr>
              <w:ind w:left="0" w:firstLine="397"/>
              <w:jc w:val="both"/>
            </w:pPr>
            <w:proofErr w:type="gramStart"/>
            <w:r w:rsidRPr="00A36CB8">
              <w:t>наличие на момент подачи заявки на участие в Открытом конкурсе действующей лицензии на осуществление деятельности по перевозкам пассажиров автомобильным транспортом, оборудованным для перевозки более 8-ми человек в соответствии с требованием Постановления Правительства РФ от 02.04.2012 № 280 «Об утверждении Положения о лицензировании перевозок пассажиров автомобильным транспортом, оборудованным для перевозок более 8-ми человек (за исключением случая, если указанная деятельность осуществляется по заказам</w:t>
            </w:r>
            <w:proofErr w:type="gramEnd"/>
            <w:r w:rsidRPr="00A36CB8">
              <w:t xml:space="preserve"> либо для собственных нужд юридического лица или индивидуального предпринимателя);</w:t>
            </w:r>
          </w:p>
          <w:p w:rsidR="00307FBA" w:rsidRPr="00A36CB8" w:rsidRDefault="00C96C97" w:rsidP="002165FF">
            <w:pPr>
              <w:pStyle w:val="aff6"/>
              <w:numPr>
                <w:ilvl w:val="1"/>
                <w:numId w:val="26"/>
              </w:numPr>
              <w:ind w:left="0" w:firstLine="397"/>
              <w:jc w:val="both"/>
            </w:pPr>
            <w:r w:rsidRPr="00A36CB8">
              <w:t xml:space="preserve">наличие у претендента на праве собственности, аренды </w:t>
            </w:r>
            <w:r w:rsidRPr="00A36CB8">
              <w:lastRenderedPageBreak/>
              <w:t>или ином законном праве автотранспорта, отвечающего требованиям и целям использования, указан</w:t>
            </w:r>
            <w:r w:rsidR="001F3360">
              <w:t>ным в разделе 4 </w:t>
            </w:r>
            <w:r w:rsidRPr="00A36CB8">
              <w:t>«Техническое задание» документации о закупке в количестве не менее 5 (пяти) единиц не старше 10 (десяти) лет;</w:t>
            </w:r>
          </w:p>
          <w:p w:rsidR="00307FBA" w:rsidRPr="00A36CB8" w:rsidRDefault="00C96C97" w:rsidP="002165FF">
            <w:pPr>
              <w:pStyle w:val="aff6"/>
              <w:numPr>
                <w:ilvl w:val="1"/>
                <w:numId w:val="26"/>
              </w:numPr>
              <w:ind w:left="0" w:firstLine="397"/>
              <w:jc w:val="both"/>
            </w:pPr>
            <w:r w:rsidRPr="00A36CB8">
              <w:t>наличие у претендента квалифицированного персонала в количестве не менее 6 (шести) водителей, осуществляющих управление транспортными средствами с общим водительским стажем не менее 3-х лет;</w:t>
            </w:r>
          </w:p>
          <w:p w:rsidR="00307FBA" w:rsidRPr="00A36CB8" w:rsidRDefault="00C96C97" w:rsidP="002165FF">
            <w:pPr>
              <w:pStyle w:val="aff6"/>
              <w:numPr>
                <w:ilvl w:val="1"/>
                <w:numId w:val="26"/>
              </w:numPr>
              <w:ind w:left="0" w:firstLine="397"/>
              <w:jc w:val="both"/>
            </w:pPr>
            <w:r w:rsidRPr="00A36CB8">
              <w:t>наличие действующего полиса обязательного страхования гражданской ответственности перевозчика за причинение вреда жизни, здоровью и имуществу пассажиров в соотве</w:t>
            </w:r>
            <w:r w:rsidR="001F3360">
              <w:t>т</w:t>
            </w:r>
            <w:r w:rsidRPr="00A36CB8">
              <w:t>ствии с Федеральным законом от 14.06.2012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6D2B87" w:rsidRPr="00DD613A" w:rsidRDefault="006D2B87" w:rsidP="002165FF">
            <w:pPr>
              <w:pStyle w:val="aff6"/>
              <w:numPr>
                <w:ilvl w:val="0"/>
                <w:numId w:val="26"/>
              </w:numPr>
              <w:ind w:left="0" w:firstLine="397"/>
              <w:jc w:val="both"/>
              <w:rPr>
                <w:b/>
              </w:rPr>
            </w:pPr>
            <w:r w:rsidRPr="00DD613A">
              <w:rPr>
                <w:b/>
              </w:rPr>
              <w:t xml:space="preserve">Претендент, помимо документов, указанных в пункте 2.3 настоящей документации о закупке, в составе Заявки должен </w:t>
            </w:r>
            <w:proofErr w:type="gramStart"/>
            <w:r w:rsidRPr="00DD613A">
              <w:rPr>
                <w:b/>
              </w:rPr>
              <w:t>предоставить следующие документы</w:t>
            </w:r>
            <w:proofErr w:type="gramEnd"/>
            <w:r w:rsidRPr="00DD613A">
              <w:rPr>
                <w:b/>
              </w:rPr>
              <w:t>:</w:t>
            </w:r>
          </w:p>
          <w:p w:rsidR="00307FBA" w:rsidRPr="00A36CB8" w:rsidRDefault="00C96C97" w:rsidP="002165FF">
            <w:pPr>
              <w:pStyle w:val="aff6"/>
              <w:numPr>
                <w:ilvl w:val="1"/>
                <w:numId w:val="26"/>
              </w:numPr>
              <w:ind w:left="0" w:firstLine="397"/>
              <w:jc w:val="both"/>
            </w:pPr>
            <w:r w:rsidRPr="00A36CB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07FBA" w:rsidRPr="00A36CB8" w:rsidRDefault="00C96C97" w:rsidP="002165FF">
            <w:pPr>
              <w:pStyle w:val="aff6"/>
              <w:numPr>
                <w:ilvl w:val="1"/>
                <w:numId w:val="26"/>
              </w:numPr>
              <w:ind w:left="0" w:firstLine="397"/>
              <w:jc w:val="both"/>
            </w:pPr>
            <w:proofErr w:type="gramStart"/>
            <w:r w:rsidRPr="00A36CB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36CB8">
              <w:t>://</w:t>
            </w:r>
            <w:r>
              <w:rPr>
                <w:lang w:val="en-US"/>
              </w:rPr>
              <w:t>service</w:t>
            </w:r>
            <w:r w:rsidRPr="00A36CB8">
              <w:t>.</w:t>
            </w:r>
            <w:proofErr w:type="spellStart"/>
            <w:r>
              <w:rPr>
                <w:lang w:val="en-US"/>
              </w:rPr>
              <w:t>nalog</w:t>
            </w:r>
            <w:proofErr w:type="spellEnd"/>
            <w:r w:rsidRPr="00A36CB8">
              <w:t>.</w:t>
            </w:r>
            <w:proofErr w:type="spellStart"/>
            <w:r>
              <w:rPr>
                <w:lang w:val="en-US"/>
              </w:rPr>
              <w:t>ru</w:t>
            </w:r>
            <w:proofErr w:type="spellEnd"/>
            <w:r w:rsidRPr="00A36CB8">
              <w:t>/</w:t>
            </w:r>
            <w:proofErr w:type="spellStart"/>
            <w:r>
              <w:rPr>
                <w:lang w:val="en-US"/>
              </w:rPr>
              <w:t>zd</w:t>
            </w:r>
            <w:proofErr w:type="spellEnd"/>
            <w:r w:rsidRPr="00A36CB8">
              <w:t>.</w:t>
            </w:r>
            <w:r>
              <w:rPr>
                <w:lang w:val="en-US"/>
              </w:rPr>
              <w:t>do</w:t>
            </w:r>
            <w:r w:rsidRPr="00A36CB8">
              <w:t>).</w:t>
            </w:r>
            <w:proofErr w:type="gramEnd"/>
            <w:r w:rsidRPr="00A36CB8">
              <w:t xml:space="preserve"> </w:t>
            </w:r>
            <w:proofErr w:type="gramStart"/>
            <w:r w:rsidRPr="00A36CB8">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A36CB8">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36CB8">
              <w:t>://</w:t>
            </w:r>
            <w:r>
              <w:rPr>
                <w:lang w:val="en-US"/>
              </w:rPr>
              <w:t>service</w:t>
            </w:r>
            <w:r w:rsidRPr="00A36CB8">
              <w:t>.</w:t>
            </w:r>
            <w:proofErr w:type="spellStart"/>
            <w:r>
              <w:rPr>
                <w:lang w:val="en-US"/>
              </w:rPr>
              <w:t>nalog</w:t>
            </w:r>
            <w:proofErr w:type="spellEnd"/>
            <w:r w:rsidRPr="00A36CB8">
              <w:t>.</w:t>
            </w:r>
            <w:proofErr w:type="spellStart"/>
            <w:r>
              <w:rPr>
                <w:lang w:val="en-US"/>
              </w:rPr>
              <w:t>ru</w:t>
            </w:r>
            <w:proofErr w:type="spellEnd"/>
            <w:r w:rsidRPr="00A36CB8">
              <w:t>/</w:t>
            </w:r>
            <w:proofErr w:type="spellStart"/>
            <w:r>
              <w:rPr>
                <w:lang w:val="en-US"/>
              </w:rPr>
              <w:t>zd</w:t>
            </w:r>
            <w:proofErr w:type="spellEnd"/>
            <w:r w:rsidRPr="00A36CB8">
              <w:t>.</w:t>
            </w:r>
            <w:r>
              <w:rPr>
                <w:lang w:val="en-US"/>
              </w:rPr>
              <w:t>do</w:t>
            </w:r>
            <w:r w:rsidRPr="00A36CB8">
              <w:t>);</w:t>
            </w:r>
          </w:p>
          <w:p w:rsidR="00307FBA" w:rsidRPr="00A36CB8" w:rsidRDefault="00C96C97" w:rsidP="002165FF">
            <w:pPr>
              <w:pStyle w:val="aff6"/>
              <w:numPr>
                <w:ilvl w:val="1"/>
                <w:numId w:val="26"/>
              </w:numPr>
              <w:ind w:left="0" w:firstLine="397"/>
              <w:jc w:val="both"/>
            </w:pPr>
            <w:proofErr w:type="gramStart"/>
            <w:r w:rsidRPr="00A36CB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36CB8">
              <w:t>неприостановлении</w:t>
            </w:r>
            <w:proofErr w:type="spellEnd"/>
            <w:r w:rsidRPr="00A36CB8">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A36CB8">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36CB8">
              <w:t>://</w:t>
            </w:r>
            <w:proofErr w:type="spellStart"/>
            <w:r>
              <w:rPr>
                <w:lang w:val="en-US"/>
              </w:rPr>
              <w:t>fssprus</w:t>
            </w:r>
            <w:proofErr w:type="spellEnd"/>
            <w:r w:rsidRPr="00A36CB8">
              <w:t>.</w:t>
            </w:r>
            <w:proofErr w:type="spellStart"/>
            <w:r>
              <w:rPr>
                <w:lang w:val="en-US"/>
              </w:rPr>
              <w:t>ru</w:t>
            </w:r>
            <w:proofErr w:type="spellEnd"/>
            <w:r w:rsidRPr="00A36CB8">
              <w:t>/</w:t>
            </w:r>
            <w:proofErr w:type="spellStart"/>
            <w:r>
              <w:rPr>
                <w:lang w:val="en-US"/>
              </w:rPr>
              <w:t>iss</w:t>
            </w:r>
            <w:proofErr w:type="spellEnd"/>
            <w:r w:rsidRPr="00A36CB8">
              <w:t>/</w:t>
            </w:r>
            <w:proofErr w:type="spellStart"/>
            <w:r>
              <w:rPr>
                <w:lang w:val="en-US"/>
              </w:rPr>
              <w:t>ip</w:t>
            </w:r>
            <w:proofErr w:type="spellEnd"/>
            <w:r w:rsidRPr="00A36CB8">
              <w:t>), а также информации в едином</w:t>
            </w:r>
            <w:proofErr w:type="gramEnd"/>
            <w:r w:rsidRPr="00A36CB8">
              <w:t xml:space="preserve"> Федеральном </w:t>
            </w:r>
            <w:proofErr w:type="gramStart"/>
            <w:r w:rsidRPr="00A36CB8">
              <w:t>реестре</w:t>
            </w:r>
            <w:proofErr w:type="gramEnd"/>
            <w:r w:rsidRPr="00A36CB8">
              <w:t xml:space="preserve"> сведений о фактах деятельности юридических лиц </w:t>
            </w:r>
            <w:r>
              <w:rPr>
                <w:lang w:val="en-US"/>
              </w:rPr>
              <w:t>http</w:t>
            </w:r>
            <w:r w:rsidRPr="00A36CB8">
              <w:t>://</w:t>
            </w:r>
            <w:r>
              <w:rPr>
                <w:lang w:val="en-US"/>
              </w:rPr>
              <w:t>www</w:t>
            </w:r>
            <w:r w:rsidRPr="00A36CB8">
              <w:t>.</w:t>
            </w:r>
            <w:proofErr w:type="spellStart"/>
            <w:r>
              <w:rPr>
                <w:lang w:val="en-US"/>
              </w:rPr>
              <w:t>fedresurs</w:t>
            </w:r>
            <w:proofErr w:type="spellEnd"/>
            <w:r w:rsidRPr="00A36CB8">
              <w:t>.</w:t>
            </w:r>
            <w:proofErr w:type="spellStart"/>
            <w:r>
              <w:rPr>
                <w:lang w:val="en-US"/>
              </w:rPr>
              <w:t>ru</w:t>
            </w:r>
            <w:proofErr w:type="spellEnd"/>
            <w:r w:rsidRPr="00A36CB8">
              <w:t>/</w:t>
            </w:r>
            <w:r>
              <w:rPr>
                <w:lang w:val="en-US"/>
              </w:rPr>
              <w:t>companies</w:t>
            </w:r>
            <w:r w:rsidRPr="00A36CB8">
              <w:t>/</w:t>
            </w:r>
            <w:proofErr w:type="spellStart"/>
            <w:r>
              <w:rPr>
                <w:lang w:val="en-US"/>
              </w:rPr>
              <w:t>IsSearching</w:t>
            </w:r>
            <w:proofErr w:type="spellEnd"/>
            <w:r w:rsidRPr="00A36CB8">
              <w:t xml:space="preserve">. </w:t>
            </w:r>
            <w:proofErr w:type="gramStart"/>
            <w:r w:rsidRPr="00A36CB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A36CB8">
              <w:t xml:space="preserve"> Организатором на день рассмотрения Заявок проверяется информация о наличии исполнительных производств и/или </w:t>
            </w:r>
            <w:proofErr w:type="spellStart"/>
            <w:r w:rsidRPr="00A36CB8">
              <w:t>неприостановлении</w:t>
            </w:r>
            <w:proofErr w:type="spellEnd"/>
            <w:r w:rsidRPr="00A36CB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07FBA" w:rsidRPr="00A36CB8" w:rsidRDefault="00C96C97" w:rsidP="002165FF">
            <w:pPr>
              <w:pStyle w:val="aff6"/>
              <w:numPr>
                <w:ilvl w:val="1"/>
                <w:numId w:val="26"/>
              </w:numPr>
              <w:ind w:left="0" w:firstLine="397"/>
              <w:jc w:val="both"/>
            </w:pPr>
            <w:r w:rsidRPr="00A36CB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42A0B" w:rsidRDefault="00C96C97" w:rsidP="002165FF">
            <w:pPr>
              <w:pStyle w:val="aff6"/>
              <w:numPr>
                <w:ilvl w:val="1"/>
                <w:numId w:val="26"/>
              </w:numPr>
              <w:ind w:left="0" w:firstLine="397"/>
              <w:jc w:val="both"/>
            </w:pPr>
            <w:r w:rsidRPr="00A36CB8">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(предоставляются на усмотрение претендента заверенные копии), а именно: </w:t>
            </w:r>
          </w:p>
          <w:p w:rsidR="00307FBA" w:rsidRPr="00A36CB8" w:rsidRDefault="00C96C97" w:rsidP="00542A0B">
            <w:pPr>
              <w:ind w:firstLine="397"/>
              <w:jc w:val="both"/>
            </w:pPr>
            <w:proofErr w:type="gramStart"/>
            <w:r w:rsidRPr="00A36CB8">
              <w:t>- копия действующей лицензии на осуществление деятельности по перевозкам пассажиров автомобильным транспортом, оборудованным для перевозки более 8-ми человек в соответствии с требованием Постановления Правительства РФ от 02.04.2012 № 280 «Об утверждении Положения о лицензировании перевозок пассажиров автомобильным транспортом, оборудованным для перевозок более 8-ми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roofErr w:type="gramEnd"/>
          </w:p>
          <w:p w:rsidR="00307FBA" w:rsidRPr="00A36CB8" w:rsidRDefault="00C96C97" w:rsidP="002165FF">
            <w:pPr>
              <w:pStyle w:val="aff6"/>
              <w:numPr>
                <w:ilvl w:val="1"/>
                <w:numId w:val="26"/>
              </w:numPr>
              <w:ind w:left="0" w:firstLine="397"/>
              <w:jc w:val="both"/>
            </w:pPr>
            <w:r w:rsidRPr="00A36CB8">
              <w:t xml:space="preserve">документ по форме приложения № 4 к документации о </w:t>
            </w:r>
            <w:proofErr w:type="gramStart"/>
            <w:r w:rsidRPr="00A36CB8">
              <w:t>закупке</w:t>
            </w:r>
            <w:proofErr w:type="gramEnd"/>
            <w:r w:rsidRPr="00A36CB8">
              <w:t xml:space="preserve"> о наличии опыта выполнения работ, оказания услуг, указанного в подпункте 1.3 части 1 пункта 17 Информационной карты;</w:t>
            </w:r>
          </w:p>
          <w:p w:rsidR="00307FBA" w:rsidRPr="00A36CB8" w:rsidRDefault="00C96C97" w:rsidP="002165FF">
            <w:pPr>
              <w:pStyle w:val="aff6"/>
              <w:numPr>
                <w:ilvl w:val="1"/>
                <w:numId w:val="26"/>
              </w:numPr>
              <w:ind w:left="0" w:firstLine="397"/>
              <w:jc w:val="both"/>
            </w:pPr>
            <w:r w:rsidRPr="00A36CB8">
              <w:t xml:space="preserve">копии договоров, указанных в документе по форме </w:t>
            </w:r>
            <w:r w:rsidRPr="00A36CB8">
              <w:lastRenderedPageBreak/>
              <w:t xml:space="preserve">приложения № 4 к документации о </w:t>
            </w:r>
            <w:proofErr w:type="gramStart"/>
            <w:r w:rsidRPr="00A36CB8">
              <w:t>закупке</w:t>
            </w:r>
            <w:proofErr w:type="gramEnd"/>
            <w:r w:rsidRPr="00A36CB8">
              <w:t xml:space="preserve"> о наличии опыта выполнения работ, оказания услуг;</w:t>
            </w:r>
          </w:p>
          <w:p w:rsidR="00307FBA" w:rsidRDefault="00542A0B" w:rsidP="002165FF">
            <w:pPr>
              <w:pStyle w:val="aff6"/>
              <w:numPr>
                <w:ilvl w:val="1"/>
                <w:numId w:val="26"/>
              </w:numPr>
              <w:ind w:left="0" w:firstLine="397"/>
              <w:jc w:val="both"/>
              <w:rPr>
                <w:lang w:val="en-US"/>
              </w:rPr>
            </w:pPr>
            <w:r>
              <w:t xml:space="preserve">копии </w:t>
            </w:r>
            <w:r w:rsidR="00C96C97" w:rsidRPr="00A36CB8">
              <w:t xml:space="preserve">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00C96C97">
              <w:rPr>
                <w:lang w:val="en-US"/>
              </w:rPr>
              <w:t>Письмо</w:t>
            </w:r>
            <w:proofErr w:type="spellEnd"/>
            <w:r w:rsidR="00C96C97">
              <w:rPr>
                <w:lang w:val="en-US"/>
              </w:rPr>
              <w:t xml:space="preserve"> </w:t>
            </w:r>
            <w:proofErr w:type="spellStart"/>
            <w:r w:rsidR="00C96C97">
              <w:rPr>
                <w:lang w:val="en-US"/>
              </w:rPr>
              <w:t>должно</w:t>
            </w:r>
            <w:proofErr w:type="spellEnd"/>
            <w:r w:rsidR="00C96C97">
              <w:rPr>
                <w:lang w:val="en-US"/>
              </w:rPr>
              <w:t xml:space="preserve"> </w:t>
            </w:r>
            <w:proofErr w:type="spellStart"/>
            <w:r w:rsidR="00C96C97">
              <w:rPr>
                <w:lang w:val="en-US"/>
              </w:rPr>
              <w:t>содержать</w:t>
            </w:r>
            <w:proofErr w:type="spellEnd"/>
            <w:r w:rsidR="00C96C97">
              <w:rPr>
                <w:lang w:val="en-US"/>
              </w:rPr>
              <w:t xml:space="preserve"> </w:t>
            </w:r>
            <w:proofErr w:type="spellStart"/>
            <w:r w:rsidR="00C96C97">
              <w:rPr>
                <w:lang w:val="en-US"/>
              </w:rPr>
              <w:t>контактную</w:t>
            </w:r>
            <w:proofErr w:type="spellEnd"/>
            <w:r w:rsidR="00C96C97">
              <w:rPr>
                <w:lang w:val="en-US"/>
              </w:rPr>
              <w:t xml:space="preserve"> </w:t>
            </w:r>
            <w:proofErr w:type="spellStart"/>
            <w:r w:rsidR="00C96C97">
              <w:rPr>
                <w:lang w:val="en-US"/>
              </w:rPr>
              <w:t>информацию</w:t>
            </w:r>
            <w:proofErr w:type="spellEnd"/>
            <w:r w:rsidR="00C96C97">
              <w:rPr>
                <w:lang w:val="en-US"/>
              </w:rPr>
              <w:t xml:space="preserve"> </w:t>
            </w:r>
            <w:proofErr w:type="spellStart"/>
            <w:r w:rsidR="00C96C97">
              <w:rPr>
                <w:lang w:val="en-US"/>
              </w:rPr>
              <w:t>контрагента</w:t>
            </w:r>
            <w:proofErr w:type="spellEnd"/>
            <w:r w:rsidR="00C96C97">
              <w:rPr>
                <w:lang w:val="en-US"/>
              </w:rPr>
              <w:t xml:space="preserve"> </w:t>
            </w:r>
            <w:proofErr w:type="spellStart"/>
            <w:r w:rsidR="00C96C97">
              <w:rPr>
                <w:lang w:val="en-US"/>
              </w:rPr>
              <w:t>претендента</w:t>
            </w:r>
            <w:proofErr w:type="spellEnd"/>
            <w:r w:rsidR="00C96C97">
              <w:rPr>
                <w:lang w:val="en-US"/>
              </w:rPr>
              <w:t>;</w:t>
            </w:r>
          </w:p>
          <w:p w:rsidR="00307FBA" w:rsidRPr="00A36CB8" w:rsidRDefault="00C96C97" w:rsidP="002165FF">
            <w:pPr>
              <w:pStyle w:val="aff6"/>
              <w:numPr>
                <w:ilvl w:val="1"/>
                <w:numId w:val="26"/>
              </w:numPr>
              <w:ind w:left="0" w:firstLine="397"/>
              <w:jc w:val="both"/>
            </w:pPr>
            <w:r w:rsidRPr="00A36CB8">
              <w:t>сведения о производственном персонале по форме приложения № 6 к документации о закупке с указанием серий и номеров удостоверений водителей транспортных средств (не менее 6 штук)</w:t>
            </w:r>
            <w:r w:rsidR="00542A0B">
              <w:t>, с категориями и датами выдачи</w:t>
            </w:r>
            <w:r w:rsidRPr="00A36CB8">
              <w:t>;</w:t>
            </w:r>
          </w:p>
          <w:p w:rsidR="00307FBA" w:rsidRPr="00A36CB8" w:rsidRDefault="00C96C97" w:rsidP="002165FF">
            <w:pPr>
              <w:pStyle w:val="aff6"/>
              <w:numPr>
                <w:ilvl w:val="1"/>
                <w:numId w:val="26"/>
              </w:numPr>
              <w:ind w:left="0" w:firstLine="397"/>
              <w:jc w:val="both"/>
            </w:pPr>
            <w:r w:rsidRPr="00A36CB8">
              <w:t>копия действующего полиса обязательного страхования гражданской ответственности перевозчика за причинение вреда жизни, здоровью и имуществу пассажиров;</w:t>
            </w:r>
          </w:p>
          <w:p w:rsidR="00307FBA" w:rsidRPr="00A36CB8" w:rsidRDefault="00C96C97" w:rsidP="002165FF">
            <w:pPr>
              <w:pStyle w:val="aff6"/>
              <w:numPr>
                <w:ilvl w:val="1"/>
                <w:numId w:val="26"/>
              </w:numPr>
              <w:ind w:left="0" w:firstLine="397"/>
              <w:jc w:val="both"/>
            </w:pPr>
            <w:r w:rsidRPr="00A36CB8">
              <w:t>перечень транспортных средств (не менее 5 штук) по форме Приложения № 8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A36CB8">
              <w:t>дств пр</w:t>
            </w:r>
            <w:proofErr w:type="gramEnd"/>
            <w:r w:rsidRPr="00A36CB8">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307FBA" w:rsidRDefault="00C96C97">
            <w:pPr>
              <w:pStyle w:val="af9"/>
              <w:ind w:firstLine="0"/>
              <w:rPr>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982FC5">
              <w:tc>
                <w:tcPr>
                  <w:tcW w:w="4423" w:type="dxa"/>
                </w:tcPr>
                <w:p w:rsidR="00982FC5" w:rsidRPr="00982FC5" w:rsidRDefault="00C96C97">
                  <w:pPr>
                    <w:pStyle w:val="af9"/>
                    <w:ind w:firstLine="0"/>
                    <w:rPr>
                      <w:b/>
                      <w:sz w:val="24"/>
                    </w:rPr>
                  </w:pPr>
                  <w:r w:rsidRPr="00982FC5">
                    <w:rPr>
                      <w:b/>
                      <w:sz w:val="24"/>
                    </w:rPr>
                    <w:t>1. Стоимость услуг в</w:t>
                  </w:r>
                  <w:r w:rsidR="00982FC5" w:rsidRPr="00982FC5">
                    <w:rPr>
                      <w:b/>
                      <w:sz w:val="24"/>
                    </w:rPr>
                    <w:t xml:space="preserve"> руб. за 1 рейс без учета НДС:</w:t>
                  </w:r>
                </w:p>
                <w:p w:rsidR="00307FBA" w:rsidRDefault="00C96C97">
                  <w:pPr>
                    <w:pStyle w:val="af9"/>
                    <w:ind w:firstLine="0"/>
                    <w:rPr>
                      <w:sz w:val="24"/>
                    </w:rPr>
                  </w:pPr>
                  <w:r>
                    <w:rPr>
                      <w:sz w:val="24"/>
                    </w:rPr>
                    <w:t>1.1. Маршрут от ст. м. «</w:t>
                  </w:r>
                  <w:proofErr w:type="spellStart"/>
                  <w:r>
                    <w:rPr>
                      <w:sz w:val="24"/>
                    </w:rPr>
                    <w:t>Купчино</w:t>
                  </w:r>
                  <w:proofErr w:type="spellEnd"/>
                  <w:r>
                    <w:rPr>
                      <w:sz w:val="24"/>
                    </w:rPr>
                    <w:t xml:space="preserve">» до </w:t>
                  </w:r>
                  <w:proofErr w:type="gramStart"/>
                  <w:r>
                    <w:rPr>
                      <w:sz w:val="24"/>
                    </w:rPr>
                    <w:t>Московское</w:t>
                  </w:r>
                  <w:proofErr w:type="gramEnd"/>
                  <w:r>
                    <w:rPr>
                      <w:sz w:val="24"/>
                    </w:rPr>
                    <w:t xml:space="preserve"> </w:t>
                  </w:r>
                  <w:proofErr w:type="spellStart"/>
                  <w:r>
                    <w:rPr>
                      <w:sz w:val="24"/>
                    </w:rPr>
                    <w:t>ш</w:t>
                  </w:r>
                  <w:proofErr w:type="spellEnd"/>
                  <w:r>
                    <w:rPr>
                      <w:sz w:val="24"/>
                    </w:rPr>
                    <w:t xml:space="preserve">., д. 54А (08ч. 00 мин./08ч. 05 мин. по рабочим дням с </w:t>
                  </w:r>
                  <w:proofErr w:type="spellStart"/>
                  <w:r>
                    <w:rPr>
                      <w:sz w:val="24"/>
                    </w:rPr>
                    <w:t>пн-пт</w:t>
                  </w:r>
                  <w:proofErr w:type="spellEnd"/>
                  <w:r>
                    <w:rPr>
                      <w:sz w:val="24"/>
                    </w:rPr>
                    <w:t xml:space="preserve">) </w:t>
                  </w:r>
                </w:p>
              </w:tc>
              <w:tc>
                <w:tcPr>
                  <w:tcW w:w="2114" w:type="dxa"/>
                  <w:vAlign w:val="center"/>
                </w:tcPr>
                <w:p w:rsidR="00982FC5" w:rsidRDefault="00982FC5" w:rsidP="00982FC5">
                  <w:pPr>
                    <w:pStyle w:val="af9"/>
                    <w:ind w:firstLine="0"/>
                    <w:jc w:val="center"/>
                    <w:rPr>
                      <w:sz w:val="24"/>
                    </w:rPr>
                  </w:pPr>
                </w:p>
                <w:p w:rsidR="00307FBA" w:rsidRDefault="00C96C97" w:rsidP="00982FC5">
                  <w:pPr>
                    <w:pStyle w:val="af9"/>
                    <w:ind w:firstLine="0"/>
                    <w:jc w:val="center"/>
                    <w:rPr>
                      <w:sz w:val="24"/>
                      <w:lang w:val="en-US"/>
                    </w:rPr>
                  </w:pPr>
                  <w:r>
                    <w:rPr>
                      <w:sz w:val="24"/>
                      <w:lang w:val="en-US"/>
                    </w:rPr>
                    <w:t>0,16</w:t>
                  </w:r>
                </w:p>
              </w:tc>
            </w:tr>
            <w:tr w:rsidR="006D2B87" w:rsidRPr="00514332" w:rsidTr="00982FC5">
              <w:tc>
                <w:tcPr>
                  <w:tcW w:w="4423" w:type="dxa"/>
                </w:tcPr>
                <w:p w:rsidR="00307FBA" w:rsidRDefault="00C96C97">
                  <w:pPr>
                    <w:pStyle w:val="af9"/>
                    <w:ind w:firstLine="0"/>
                    <w:rPr>
                      <w:sz w:val="24"/>
                    </w:rPr>
                  </w:pPr>
                  <w:r>
                    <w:rPr>
                      <w:sz w:val="24"/>
                    </w:rPr>
                    <w:t xml:space="preserve">1.2. Маршрут от </w:t>
                  </w:r>
                  <w:proofErr w:type="gramStart"/>
                  <w:r>
                    <w:rPr>
                      <w:sz w:val="24"/>
                    </w:rPr>
                    <w:t>Московское</w:t>
                  </w:r>
                  <w:proofErr w:type="gramEnd"/>
                  <w:r>
                    <w:rPr>
                      <w:sz w:val="24"/>
                    </w:rPr>
                    <w:t xml:space="preserve"> </w:t>
                  </w:r>
                  <w:proofErr w:type="spellStart"/>
                  <w:r>
                    <w:rPr>
                      <w:sz w:val="24"/>
                    </w:rPr>
                    <w:t>ш</w:t>
                  </w:r>
                  <w:proofErr w:type="spellEnd"/>
                  <w:r>
                    <w:rPr>
                      <w:sz w:val="24"/>
                    </w:rPr>
                    <w:t>., д. 54А до ст. м. «</w:t>
                  </w:r>
                  <w:proofErr w:type="spellStart"/>
                  <w:r>
                    <w:rPr>
                      <w:sz w:val="24"/>
                    </w:rPr>
                    <w:t>Купчино</w:t>
                  </w:r>
                  <w:proofErr w:type="spellEnd"/>
                  <w:r>
                    <w:rPr>
                      <w:sz w:val="24"/>
                    </w:rPr>
                    <w:t xml:space="preserve">» (17ч. 00 мин./17ч. 05 мин. по рабочим дням с </w:t>
                  </w:r>
                  <w:proofErr w:type="spellStart"/>
                  <w:r>
                    <w:rPr>
                      <w:sz w:val="24"/>
                    </w:rPr>
                    <w:t>пн-пт</w:t>
                  </w:r>
                  <w:proofErr w:type="spellEnd"/>
                  <w:r>
                    <w:rPr>
                      <w:sz w:val="24"/>
                    </w:rPr>
                    <w:t xml:space="preserve">) </w:t>
                  </w:r>
                </w:p>
              </w:tc>
              <w:tc>
                <w:tcPr>
                  <w:tcW w:w="2114" w:type="dxa"/>
                  <w:vAlign w:val="center"/>
                </w:tcPr>
                <w:p w:rsidR="00307FBA" w:rsidRDefault="00C96C97" w:rsidP="00982FC5">
                  <w:pPr>
                    <w:pStyle w:val="af9"/>
                    <w:ind w:firstLine="0"/>
                    <w:jc w:val="center"/>
                    <w:rPr>
                      <w:sz w:val="24"/>
                      <w:lang w:val="en-US"/>
                    </w:rPr>
                  </w:pPr>
                  <w:r>
                    <w:rPr>
                      <w:sz w:val="24"/>
                      <w:lang w:val="en-US"/>
                    </w:rPr>
                    <w:t>0,16</w:t>
                  </w:r>
                </w:p>
              </w:tc>
            </w:tr>
            <w:tr w:rsidR="006D2B87" w:rsidRPr="00514332" w:rsidTr="00982FC5">
              <w:tc>
                <w:tcPr>
                  <w:tcW w:w="4423" w:type="dxa"/>
                </w:tcPr>
                <w:p w:rsidR="00307FBA" w:rsidRDefault="00C96C97">
                  <w:pPr>
                    <w:pStyle w:val="af9"/>
                    <w:ind w:firstLine="0"/>
                    <w:rPr>
                      <w:sz w:val="24"/>
                    </w:rPr>
                  </w:pPr>
                  <w:r>
                    <w:rPr>
                      <w:sz w:val="24"/>
                    </w:rPr>
                    <w:t xml:space="preserve">1.3. Маршрут от Московское </w:t>
                  </w:r>
                  <w:proofErr w:type="spellStart"/>
                  <w:r>
                    <w:rPr>
                      <w:sz w:val="24"/>
                    </w:rPr>
                    <w:t>ш</w:t>
                  </w:r>
                  <w:proofErr w:type="spellEnd"/>
                  <w:r>
                    <w:rPr>
                      <w:sz w:val="24"/>
                    </w:rPr>
                    <w:t>., д. 54А до ст. м. «</w:t>
                  </w:r>
                  <w:proofErr w:type="spellStart"/>
                  <w:r>
                    <w:rPr>
                      <w:sz w:val="24"/>
                    </w:rPr>
                    <w:t>Купчино</w:t>
                  </w:r>
                  <w:proofErr w:type="spellEnd"/>
                  <w:r>
                    <w:rPr>
                      <w:sz w:val="24"/>
                    </w:rPr>
                    <w:t>» (16ч. 00 мин./16ч. 0</w:t>
                  </w:r>
                  <w:r w:rsidR="00A01A93">
                    <w:rPr>
                      <w:sz w:val="24"/>
                    </w:rPr>
                    <w:t>5 мин., либо 15ч. 00мин./15ч. 05</w:t>
                  </w:r>
                  <w:r>
                    <w:rPr>
                      <w:sz w:val="24"/>
                    </w:rPr>
                    <w:t xml:space="preserve"> мин. по </w:t>
                  </w:r>
                  <w:proofErr w:type="spellStart"/>
                  <w:proofErr w:type="gramStart"/>
                  <w:r>
                    <w:rPr>
                      <w:sz w:val="24"/>
                    </w:rPr>
                    <w:t>пт</w:t>
                  </w:r>
                  <w:proofErr w:type="spellEnd"/>
                  <w:proofErr w:type="gramEnd"/>
                  <w:r>
                    <w:rPr>
                      <w:sz w:val="24"/>
                    </w:rPr>
                    <w:t xml:space="preserve">, в предпраздничные дни (если </w:t>
                  </w:r>
                  <w:proofErr w:type="spellStart"/>
                  <w:r>
                    <w:rPr>
                      <w:sz w:val="24"/>
                    </w:rPr>
                    <w:t>праздн</w:t>
                  </w:r>
                  <w:proofErr w:type="spellEnd"/>
                  <w:r>
                    <w:rPr>
                      <w:sz w:val="24"/>
                    </w:rPr>
                    <w:t xml:space="preserve">. день приходится на рабочий день), либо по пт., в случае, если след. день </w:t>
                  </w:r>
                  <w:proofErr w:type="spellStart"/>
                  <w:r>
                    <w:rPr>
                      <w:sz w:val="24"/>
                    </w:rPr>
                    <w:t>сб</w:t>
                  </w:r>
                  <w:proofErr w:type="spellEnd"/>
                  <w:r>
                    <w:rPr>
                      <w:sz w:val="24"/>
                    </w:rPr>
                    <w:t xml:space="preserve"> - праздничный) </w:t>
                  </w:r>
                </w:p>
              </w:tc>
              <w:tc>
                <w:tcPr>
                  <w:tcW w:w="2114" w:type="dxa"/>
                  <w:vAlign w:val="center"/>
                </w:tcPr>
                <w:p w:rsidR="00307FBA" w:rsidRDefault="00C96C97" w:rsidP="00982FC5">
                  <w:pPr>
                    <w:pStyle w:val="af9"/>
                    <w:ind w:firstLine="0"/>
                    <w:jc w:val="center"/>
                    <w:rPr>
                      <w:sz w:val="24"/>
                      <w:lang w:val="en-US"/>
                    </w:rPr>
                  </w:pPr>
                  <w:r>
                    <w:rPr>
                      <w:sz w:val="24"/>
                      <w:lang w:val="en-US"/>
                    </w:rPr>
                    <w:t>0,16</w:t>
                  </w:r>
                </w:p>
              </w:tc>
            </w:tr>
            <w:tr w:rsidR="006D2B87" w:rsidRPr="00514332" w:rsidTr="00982FC5">
              <w:tc>
                <w:tcPr>
                  <w:tcW w:w="4423" w:type="dxa"/>
                </w:tcPr>
                <w:p w:rsidR="00307FBA" w:rsidRDefault="00C96C97">
                  <w:pPr>
                    <w:pStyle w:val="af9"/>
                    <w:ind w:firstLine="0"/>
                    <w:rPr>
                      <w:sz w:val="24"/>
                    </w:rPr>
                  </w:pPr>
                  <w:r>
                    <w:rPr>
                      <w:sz w:val="24"/>
                    </w:rPr>
                    <w:t xml:space="preserve">1.4. Маршрут от </w:t>
                  </w:r>
                  <w:proofErr w:type="gramStart"/>
                  <w:r>
                    <w:rPr>
                      <w:sz w:val="24"/>
                    </w:rPr>
                    <w:t>Московское</w:t>
                  </w:r>
                  <w:proofErr w:type="gramEnd"/>
                  <w:r>
                    <w:rPr>
                      <w:sz w:val="24"/>
                    </w:rPr>
                    <w:t xml:space="preserve"> </w:t>
                  </w:r>
                  <w:proofErr w:type="spellStart"/>
                  <w:r>
                    <w:rPr>
                      <w:sz w:val="24"/>
                    </w:rPr>
                    <w:t>ш</w:t>
                  </w:r>
                  <w:proofErr w:type="spellEnd"/>
                  <w:r>
                    <w:rPr>
                      <w:sz w:val="24"/>
                    </w:rPr>
                    <w:t>., д. 54А до ст. м. «</w:t>
                  </w:r>
                  <w:proofErr w:type="spellStart"/>
                  <w:r>
                    <w:rPr>
                      <w:sz w:val="24"/>
                    </w:rPr>
                    <w:t>Купчино</w:t>
                  </w:r>
                  <w:proofErr w:type="spellEnd"/>
                  <w:r>
                    <w:rPr>
                      <w:sz w:val="24"/>
                    </w:rPr>
                    <w:t xml:space="preserve">» (20ч. 00 мин./20ч. </w:t>
                  </w:r>
                  <w:r>
                    <w:rPr>
                      <w:sz w:val="24"/>
                    </w:rPr>
                    <w:lastRenderedPageBreak/>
                    <w:t xml:space="preserve">05 мин. ежедневно </w:t>
                  </w:r>
                  <w:proofErr w:type="spellStart"/>
                  <w:r>
                    <w:rPr>
                      <w:sz w:val="24"/>
                    </w:rPr>
                    <w:t>пн-вс</w:t>
                  </w:r>
                  <w:proofErr w:type="spellEnd"/>
                  <w:r>
                    <w:rPr>
                      <w:sz w:val="24"/>
                    </w:rPr>
                    <w:t xml:space="preserve">) </w:t>
                  </w:r>
                </w:p>
              </w:tc>
              <w:tc>
                <w:tcPr>
                  <w:tcW w:w="2114" w:type="dxa"/>
                  <w:vAlign w:val="center"/>
                </w:tcPr>
                <w:p w:rsidR="00307FBA" w:rsidRDefault="00C96C97" w:rsidP="00982FC5">
                  <w:pPr>
                    <w:pStyle w:val="af9"/>
                    <w:ind w:firstLine="0"/>
                    <w:jc w:val="center"/>
                    <w:rPr>
                      <w:sz w:val="24"/>
                      <w:lang w:val="en-US"/>
                    </w:rPr>
                  </w:pPr>
                  <w:r>
                    <w:rPr>
                      <w:sz w:val="24"/>
                      <w:lang w:val="en-US"/>
                    </w:rPr>
                    <w:lastRenderedPageBreak/>
                    <w:t>0,16</w:t>
                  </w:r>
                </w:p>
              </w:tc>
            </w:tr>
            <w:tr w:rsidR="006D2B87" w:rsidRPr="00514332" w:rsidTr="00982FC5">
              <w:tc>
                <w:tcPr>
                  <w:tcW w:w="4423" w:type="dxa"/>
                </w:tcPr>
                <w:p w:rsidR="00307FBA" w:rsidRDefault="00C96C97">
                  <w:pPr>
                    <w:pStyle w:val="af9"/>
                    <w:ind w:firstLine="0"/>
                    <w:rPr>
                      <w:sz w:val="24"/>
                    </w:rPr>
                  </w:pPr>
                  <w:r>
                    <w:rPr>
                      <w:sz w:val="24"/>
                    </w:rPr>
                    <w:lastRenderedPageBreak/>
                    <w:t>1.5. Маршрут от ст. м. «</w:t>
                  </w:r>
                  <w:proofErr w:type="spellStart"/>
                  <w:r>
                    <w:rPr>
                      <w:sz w:val="24"/>
                    </w:rPr>
                    <w:t>Купчино</w:t>
                  </w:r>
                  <w:proofErr w:type="spellEnd"/>
                  <w:r>
                    <w:rPr>
                      <w:sz w:val="24"/>
                    </w:rPr>
                    <w:t xml:space="preserve">» до Московское </w:t>
                  </w:r>
                  <w:proofErr w:type="spellStart"/>
                  <w:r>
                    <w:rPr>
                      <w:sz w:val="24"/>
                    </w:rPr>
                    <w:t>ш</w:t>
                  </w:r>
                  <w:proofErr w:type="spellEnd"/>
                  <w:r>
                    <w:rPr>
                      <w:sz w:val="24"/>
                    </w:rPr>
                    <w:t xml:space="preserve">., д. 54А (08ч. 00 мин./08ч. 05 мин. по </w:t>
                  </w:r>
                  <w:proofErr w:type="spellStart"/>
                  <w:proofErr w:type="gramStart"/>
                  <w:r>
                    <w:rPr>
                      <w:sz w:val="24"/>
                    </w:rPr>
                    <w:t>сб</w:t>
                  </w:r>
                  <w:proofErr w:type="spellEnd"/>
                  <w:proofErr w:type="gramEnd"/>
                  <w:r>
                    <w:rPr>
                      <w:sz w:val="24"/>
                    </w:rPr>
                    <w:t xml:space="preserve">, </w:t>
                  </w:r>
                  <w:proofErr w:type="spellStart"/>
                  <w:r>
                    <w:rPr>
                      <w:sz w:val="24"/>
                    </w:rPr>
                    <w:t>вс</w:t>
                  </w:r>
                  <w:proofErr w:type="spellEnd"/>
                  <w:r>
                    <w:rPr>
                      <w:sz w:val="24"/>
                    </w:rPr>
                    <w:t xml:space="preserve">) </w:t>
                  </w:r>
                </w:p>
              </w:tc>
              <w:tc>
                <w:tcPr>
                  <w:tcW w:w="2114" w:type="dxa"/>
                  <w:vAlign w:val="center"/>
                </w:tcPr>
                <w:p w:rsidR="00307FBA" w:rsidRDefault="00C96C97" w:rsidP="00982FC5">
                  <w:pPr>
                    <w:pStyle w:val="af9"/>
                    <w:ind w:firstLine="0"/>
                    <w:jc w:val="center"/>
                    <w:rPr>
                      <w:sz w:val="24"/>
                      <w:lang w:val="en-US"/>
                    </w:rPr>
                  </w:pPr>
                  <w:r>
                    <w:rPr>
                      <w:sz w:val="24"/>
                      <w:lang w:val="en-US"/>
                    </w:rPr>
                    <w:t>0,16</w:t>
                  </w:r>
                </w:p>
              </w:tc>
            </w:tr>
            <w:tr w:rsidR="006D2B87" w:rsidRPr="00514332" w:rsidTr="00982FC5">
              <w:tc>
                <w:tcPr>
                  <w:tcW w:w="4423" w:type="dxa"/>
                </w:tcPr>
                <w:p w:rsidR="00307FBA" w:rsidRDefault="00C96C97">
                  <w:pPr>
                    <w:pStyle w:val="af9"/>
                    <w:ind w:firstLine="0"/>
                    <w:rPr>
                      <w:sz w:val="24"/>
                    </w:rPr>
                  </w:pPr>
                  <w:r>
                    <w:rPr>
                      <w:sz w:val="24"/>
                    </w:rPr>
                    <w:t xml:space="preserve">1.6. Легковой автомобиль (по заявке) </w:t>
                  </w:r>
                </w:p>
              </w:tc>
              <w:tc>
                <w:tcPr>
                  <w:tcW w:w="2114" w:type="dxa"/>
                  <w:vAlign w:val="center"/>
                </w:tcPr>
                <w:p w:rsidR="00307FBA" w:rsidRDefault="00C96C97" w:rsidP="00982FC5">
                  <w:pPr>
                    <w:pStyle w:val="af9"/>
                    <w:ind w:firstLine="0"/>
                    <w:jc w:val="center"/>
                    <w:rPr>
                      <w:sz w:val="24"/>
                      <w:lang w:val="en-US"/>
                    </w:rPr>
                  </w:pPr>
                  <w:r>
                    <w:rPr>
                      <w:sz w:val="24"/>
                      <w:lang w:val="en-US"/>
                    </w:rPr>
                    <w:t>0,10</w:t>
                  </w:r>
                </w:p>
              </w:tc>
            </w:tr>
            <w:tr w:rsidR="006D2B87" w:rsidRPr="00514332" w:rsidTr="00982FC5">
              <w:tc>
                <w:tcPr>
                  <w:tcW w:w="4423" w:type="dxa"/>
                </w:tcPr>
                <w:p w:rsidR="00307FBA" w:rsidRDefault="00E84DE9">
                  <w:pPr>
                    <w:pStyle w:val="af9"/>
                    <w:ind w:firstLine="0"/>
                    <w:rPr>
                      <w:sz w:val="24"/>
                    </w:rPr>
                  </w:pPr>
                  <w:r w:rsidRPr="00E84DE9">
                    <w:rPr>
                      <w:b/>
                      <w:sz w:val="24"/>
                    </w:rPr>
                    <w:t xml:space="preserve">2. Опыт участника: </w:t>
                  </w:r>
                  <w:r>
                    <w:rPr>
                      <w:sz w:val="24"/>
                    </w:rPr>
                    <w:t>с</w:t>
                  </w:r>
                  <w:r w:rsidR="00C96C97">
                    <w:rPr>
                      <w:sz w:val="24"/>
                    </w:rPr>
                    <w:t xml:space="preserve">умма исполненных обязательств по договорам с предметом оказание транспортных услуг по доставке работников Заказчика до места работы и обратно. (При сумме равной или превышающей НМЦ, указанной в п.5 настоящей Информационной карты, присваивается максимальный балл). </w:t>
                  </w:r>
                </w:p>
              </w:tc>
              <w:tc>
                <w:tcPr>
                  <w:tcW w:w="2114" w:type="dxa"/>
                  <w:vAlign w:val="center"/>
                </w:tcPr>
                <w:p w:rsidR="00307FBA" w:rsidRDefault="00C96C97" w:rsidP="00982FC5">
                  <w:pPr>
                    <w:pStyle w:val="af9"/>
                    <w:ind w:firstLine="0"/>
                    <w:jc w:val="center"/>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307FBA" w:rsidRDefault="00C96C97">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07FBA" w:rsidRDefault="00C96C97" w:rsidP="00E06E7B">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307FBA" w:rsidRDefault="00C96C97">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307FBA" w:rsidRDefault="00C96C9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307FBA" w:rsidRDefault="00C96C97" w:rsidP="000255F2">
            <w:pPr>
              <w:pStyle w:val="19"/>
              <w:ind w:firstLine="0"/>
              <w:rPr>
                <w:sz w:val="24"/>
                <w:szCs w:val="24"/>
              </w:rPr>
            </w:pPr>
            <w:r>
              <w:rPr>
                <w:sz w:val="24"/>
                <w:szCs w:val="24"/>
              </w:rPr>
              <w:t>Не предусмотрено.</w:t>
            </w: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307FBA" w:rsidRDefault="00C96C97">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w:t>
            </w:r>
            <w:r>
              <w:rPr>
                <w:sz w:val="24"/>
                <w:szCs w:val="24"/>
              </w:rPr>
              <w:lastRenderedPageBreak/>
              <w:t>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307FBA" w:rsidRDefault="005E5FDC">
            <w:pPr>
              <w:pStyle w:val="19"/>
              <w:ind w:firstLine="0"/>
              <w:rPr>
                <w:sz w:val="24"/>
                <w:szCs w:val="24"/>
              </w:rPr>
            </w:pPr>
            <w:proofErr w:type="gramStart"/>
            <w:r>
              <w:rPr>
                <w:sz w:val="24"/>
                <w:szCs w:val="24"/>
              </w:rPr>
              <w:t>С</w:t>
            </w:r>
            <w:r w:rsidRPr="005E5FDC">
              <w:rPr>
                <w:sz w:val="24"/>
                <w:szCs w:val="24"/>
              </w:rPr>
              <w:t xml:space="preserve"> даты подписания</w:t>
            </w:r>
            <w:proofErr w:type="gramEnd"/>
            <w:r w:rsidRPr="005E5FDC">
              <w:rPr>
                <w:sz w:val="24"/>
                <w:szCs w:val="24"/>
              </w:rPr>
              <w:t xml:space="preserve"> до 31.12.2019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307FBA" w:rsidRDefault="00C96C9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w:t>
      </w:r>
      <w:r w:rsidR="00E74C06">
        <w:rPr>
          <w:b/>
          <w:sz w:val="28"/>
        </w:rPr>
        <w:t>НКПОКТ-19-0003</w:t>
      </w:r>
    </w:p>
    <w:p w:rsidR="000954FB" w:rsidRPr="007415F9" w:rsidRDefault="000954FB" w:rsidP="000954FB"/>
    <w:p w:rsidR="000954FB" w:rsidRPr="00452C78"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w:t>
      </w:r>
      <w:r w:rsidR="00E74C06">
        <w:rPr>
          <w:szCs w:val="28"/>
        </w:rPr>
        <w:br/>
      </w:r>
      <w:r>
        <w:rPr>
          <w:szCs w:val="28"/>
        </w:rPr>
        <w:t>№ ОК</w:t>
      </w:r>
      <w:r>
        <w:rPr>
          <w:b/>
          <w:szCs w:val="28"/>
        </w:rPr>
        <w:t>-</w:t>
      </w:r>
      <w:r w:rsidR="00E74C06" w:rsidRPr="00E74C06">
        <w:rPr>
          <w:szCs w:val="28"/>
        </w:rPr>
        <w:t>НКПОКТ-19-0003</w:t>
      </w:r>
      <w:r>
        <w:rPr>
          <w:szCs w:val="28"/>
        </w:rPr>
        <w:t xml:space="preserve"> (далее – Открытый конкурс) на </w:t>
      </w:r>
      <w:r w:rsidR="00452C78" w:rsidRPr="00452C78">
        <w:rPr>
          <w:szCs w:val="28"/>
        </w:rPr>
        <w:t>оказание транспортных услуг по доставке работников филиала ПАО «ТрансКонтейнер» на Октябрьской железной дороге до места работы и обратно</w:t>
      </w:r>
      <w:r w:rsidR="00452C78">
        <w:rPr>
          <w:szCs w:val="28"/>
        </w:rP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07FBA" w:rsidRDefault="00C96C9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Pr="00982C0E" w:rsidRDefault="00110975" w:rsidP="00AF0EE4">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07FBA" w:rsidRDefault="00C96C9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07FBA" w:rsidRPr="008A1E74" w:rsidRDefault="00307FBA" w:rsidP="00C96C97">
      <w:pPr>
        <w:keepNext/>
        <w:spacing w:after="60"/>
        <w:ind w:right="140"/>
        <w:jc w:val="center"/>
        <w:outlineLvl w:val="1"/>
        <w:rPr>
          <w:b/>
          <w:i/>
          <w:sz w:val="28"/>
          <w:szCs w:val="28"/>
        </w:rPr>
      </w:pPr>
      <w:r>
        <w:rPr>
          <w:b/>
          <w:i/>
          <w:iCs/>
          <w:sz w:val="28"/>
          <w:szCs w:val="28"/>
        </w:rPr>
        <w:t>Финансово-коммерческое предложение</w:t>
      </w:r>
    </w:p>
    <w:p w:rsidR="00307FBA" w:rsidRDefault="00307FBA" w:rsidP="00C96C97">
      <w:pPr>
        <w:rPr>
          <w:bCs/>
          <w:sz w:val="28"/>
          <w:szCs w:val="28"/>
        </w:rPr>
      </w:pPr>
      <w:r>
        <w:rPr>
          <w:bCs/>
          <w:sz w:val="28"/>
          <w:szCs w:val="28"/>
        </w:rPr>
        <w:t>«____» ____________ 201_ г        Открытый конкурс № ОК-НКПОКТ-19-0003</w:t>
      </w:r>
    </w:p>
    <w:p w:rsidR="00307FBA" w:rsidRPr="008A1E74" w:rsidRDefault="00307FBA" w:rsidP="00C96C97">
      <w:pPr>
        <w:rPr>
          <w:bCs/>
          <w:sz w:val="28"/>
          <w:szCs w:val="28"/>
        </w:rPr>
      </w:pPr>
      <w:r>
        <w:rPr>
          <w:bCs/>
          <w:sz w:val="28"/>
          <w:szCs w:val="28"/>
        </w:rPr>
        <w:t>____________________________________________________________________</w:t>
      </w:r>
    </w:p>
    <w:p w:rsidR="00307FBA" w:rsidRDefault="00307FBA" w:rsidP="00C96C97">
      <w:pPr>
        <w:ind w:firstLine="3"/>
        <w:jc w:val="center"/>
        <w:rPr>
          <w:i/>
          <w:sz w:val="28"/>
          <w:szCs w:val="28"/>
        </w:rPr>
      </w:pPr>
      <w:r>
        <w:rPr>
          <w:i/>
          <w:sz w:val="28"/>
          <w:szCs w:val="28"/>
        </w:rPr>
        <w:t>(Полное наименование п</w:t>
      </w:r>
      <w:r>
        <w:rPr>
          <w:bCs/>
          <w:i/>
          <w:sz w:val="28"/>
          <w:szCs w:val="28"/>
        </w:rPr>
        <w:t>ретендента</w:t>
      </w:r>
      <w:r>
        <w:rPr>
          <w:i/>
          <w:sz w:val="28"/>
          <w:szCs w:val="28"/>
        </w:rPr>
        <w:t>)</w:t>
      </w:r>
    </w:p>
    <w:p w:rsidR="00307FBA" w:rsidRPr="00C6024C" w:rsidRDefault="00307FBA" w:rsidP="00C96C97">
      <w:pPr>
        <w:jc w:val="right"/>
        <w:rPr>
          <w:i/>
        </w:rPr>
      </w:pPr>
      <w:r>
        <w:rPr>
          <w:i/>
        </w:rPr>
        <w:t>Таблица № 1</w:t>
      </w:r>
    </w:p>
    <w:tbl>
      <w:tblPr>
        <w:tblpPr w:leftFromText="180" w:rightFromText="180" w:vertAnchor="page" w:horzAnchor="margin" w:tblpY="38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
        <w:gridCol w:w="1216"/>
        <w:gridCol w:w="1146"/>
        <w:gridCol w:w="524"/>
        <w:gridCol w:w="1133"/>
        <w:gridCol w:w="1555"/>
        <w:gridCol w:w="781"/>
        <w:gridCol w:w="1017"/>
        <w:gridCol w:w="1013"/>
        <w:gridCol w:w="1036"/>
      </w:tblGrid>
      <w:tr w:rsidR="00307FBA" w:rsidRPr="00F14BA7" w:rsidTr="00693FA8">
        <w:tc>
          <w:tcPr>
            <w:tcW w:w="432" w:type="dxa"/>
            <w:vAlign w:val="center"/>
          </w:tcPr>
          <w:p w:rsidR="00307FBA" w:rsidRPr="00F14BA7" w:rsidRDefault="00307FBA" w:rsidP="00693FA8">
            <w:pPr>
              <w:widowControl w:val="0"/>
              <w:jc w:val="center"/>
              <w:rPr>
                <w:sz w:val="16"/>
                <w:szCs w:val="16"/>
              </w:rPr>
            </w:pPr>
            <w:r>
              <w:rPr>
                <w:sz w:val="16"/>
                <w:szCs w:val="16"/>
              </w:rPr>
              <w:t>№ п/п</w:t>
            </w:r>
          </w:p>
        </w:tc>
        <w:tc>
          <w:tcPr>
            <w:tcW w:w="1216" w:type="dxa"/>
            <w:vAlign w:val="center"/>
          </w:tcPr>
          <w:p w:rsidR="00307FBA" w:rsidRPr="00F14BA7" w:rsidRDefault="00307FBA" w:rsidP="00693FA8">
            <w:pPr>
              <w:pStyle w:val="23"/>
              <w:spacing w:after="0" w:line="240" w:lineRule="auto"/>
              <w:ind w:left="0"/>
              <w:jc w:val="center"/>
              <w:rPr>
                <w:sz w:val="16"/>
                <w:szCs w:val="16"/>
              </w:rPr>
            </w:pPr>
            <w:r>
              <w:rPr>
                <w:sz w:val="16"/>
                <w:szCs w:val="16"/>
              </w:rPr>
              <w:t>Транспортное средство (Марка, вместимость: сидячих мест/общее кол-во мест)</w:t>
            </w:r>
          </w:p>
        </w:tc>
        <w:tc>
          <w:tcPr>
            <w:tcW w:w="1146" w:type="dxa"/>
            <w:vAlign w:val="center"/>
          </w:tcPr>
          <w:p w:rsidR="00307FBA" w:rsidRPr="00F14BA7" w:rsidRDefault="00307FBA" w:rsidP="00693FA8">
            <w:pPr>
              <w:pStyle w:val="23"/>
              <w:spacing w:after="0" w:line="240" w:lineRule="auto"/>
              <w:ind w:left="0"/>
              <w:jc w:val="center"/>
              <w:rPr>
                <w:sz w:val="16"/>
                <w:szCs w:val="16"/>
              </w:rPr>
            </w:pPr>
            <w:r>
              <w:rPr>
                <w:sz w:val="16"/>
                <w:szCs w:val="16"/>
              </w:rPr>
              <w:t>Маршрут</w:t>
            </w:r>
          </w:p>
        </w:tc>
        <w:tc>
          <w:tcPr>
            <w:tcW w:w="524" w:type="dxa"/>
            <w:vAlign w:val="center"/>
          </w:tcPr>
          <w:p w:rsidR="00307FBA" w:rsidRPr="00F14BA7" w:rsidRDefault="00307FBA" w:rsidP="00693FA8">
            <w:pPr>
              <w:pStyle w:val="23"/>
              <w:spacing w:after="0" w:line="240" w:lineRule="auto"/>
              <w:ind w:left="0"/>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1133" w:type="dxa"/>
            <w:vAlign w:val="center"/>
          </w:tcPr>
          <w:p w:rsidR="00307FBA" w:rsidRPr="00F14BA7" w:rsidRDefault="00307FBA" w:rsidP="00693FA8">
            <w:pPr>
              <w:pStyle w:val="23"/>
              <w:spacing w:after="0" w:line="240" w:lineRule="auto"/>
              <w:ind w:left="0"/>
              <w:jc w:val="center"/>
              <w:rPr>
                <w:sz w:val="16"/>
                <w:szCs w:val="16"/>
              </w:rPr>
            </w:pPr>
            <w:r>
              <w:rPr>
                <w:sz w:val="16"/>
                <w:szCs w:val="16"/>
              </w:rPr>
              <w:t>Время подачи/ время отправления</w:t>
            </w:r>
          </w:p>
        </w:tc>
        <w:tc>
          <w:tcPr>
            <w:tcW w:w="1555" w:type="dxa"/>
            <w:vAlign w:val="center"/>
          </w:tcPr>
          <w:p w:rsidR="00307FBA" w:rsidRPr="00F14BA7" w:rsidRDefault="00307FBA" w:rsidP="00693FA8">
            <w:pPr>
              <w:pStyle w:val="23"/>
              <w:spacing w:after="0" w:line="240" w:lineRule="auto"/>
              <w:ind w:left="0"/>
              <w:jc w:val="center"/>
              <w:rPr>
                <w:sz w:val="16"/>
                <w:szCs w:val="16"/>
              </w:rPr>
            </w:pPr>
            <w:r>
              <w:rPr>
                <w:sz w:val="16"/>
                <w:szCs w:val="16"/>
              </w:rPr>
              <w:t>Периодичность</w:t>
            </w:r>
          </w:p>
        </w:tc>
        <w:tc>
          <w:tcPr>
            <w:tcW w:w="781" w:type="dxa"/>
            <w:vAlign w:val="center"/>
          </w:tcPr>
          <w:p w:rsidR="00307FBA" w:rsidRPr="00F14BA7" w:rsidRDefault="00307FBA" w:rsidP="00693FA8">
            <w:pPr>
              <w:pStyle w:val="23"/>
              <w:spacing w:after="0" w:line="240" w:lineRule="auto"/>
              <w:ind w:left="0"/>
              <w:jc w:val="center"/>
              <w:rPr>
                <w:sz w:val="16"/>
                <w:szCs w:val="16"/>
              </w:rPr>
            </w:pPr>
            <w:r>
              <w:rPr>
                <w:sz w:val="16"/>
                <w:szCs w:val="16"/>
              </w:rPr>
              <w:t>Кол-во рейсов</w:t>
            </w:r>
          </w:p>
        </w:tc>
        <w:tc>
          <w:tcPr>
            <w:tcW w:w="1017" w:type="dxa"/>
            <w:vAlign w:val="center"/>
          </w:tcPr>
          <w:p w:rsidR="00307FBA" w:rsidRPr="00F14BA7" w:rsidRDefault="00307FBA" w:rsidP="00693FA8">
            <w:pPr>
              <w:pStyle w:val="23"/>
              <w:spacing w:after="0" w:line="240" w:lineRule="auto"/>
              <w:ind w:left="0"/>
              <w:jc w:val="center"/>
              <w:rPr>
                <w:sz w:val="16"/>
                <w:szCs w:val="16"/>
              </w:rPr>
            </w:pPr>
            <w:r>
              <w:rPr>
                <w:sz w:val="16"/>
                <w:szCs w:val="16"/>
              </w:rPr>
              <w:t>Кол-во человек к перевозке</w:t>
            </w:r>
          </w:p>
        </w:tc>
        <w:tc>
          <w:tcPr>
            <w:tcW w:w="1013" w:type="dxa"/>
            <w:vAlign w:val="center"/>
          </w:tcPr>
          <w:p w:rsidR="00307FBA" w:rsidRDefault="00307FBA" w:rsidP="00693FA8">
            <w:pPr>
              <w:pStyle w:val="23"/>
              <w:spacing w:after="0" w:line="240" w:lineRule="auto"/>
              <w:ind w:left="0"/>
              <w:jc w:val="center"/>
              <w:rPr>
                <w:sz w:val="16"/>
                <w:szCs w:val="16"/>
              </w:rPr>
            </w:pPr>
            <w:r>
              <w:rPr>
                <w:sz w:val="16"/>
                <w:szCs w:val="16"/>
              </w:rPr>
              <w:t>Стоимость</w:t>
            </w:r>
          </w:p>
          <w:p w:rsidR="00307FBA" w:rsidRDefault="00307FBA" w:rsidP="00693FA8">
            <w:pPr>
              <w:pStyle w:val="23"/>
              <w:spacing w:after="0" w:line="240" w:lineRule="auto"/>
              <w:ind w:left="0"/>
              <w:jc w:val="center"/>
              <w:rPr>
                <w:sz w:val="16"/>
                <w:szCs w:val="16"/>
              </w:rPr>
            </w:pPr>
            <w:r>
              <w:rPr>
                <w:sz w:val="16"/>
                <w:szCs w:val="16"/>
              </w:rPr>
              <w:t>за 1 рейс,</w:t>
            </w:r>
          </w:p>
          <w:p w:rsidR="00307FBA" w:rsidRPr="00F14BA7" w:rsidRDefault="00307FBA" w:rsidP="00693FA8">
            <w:pPr>
              <w:pStyle w:val="23"/>
              <w:spacing w:after="0" w:line="240" w:lineRule="auto"/>
              <w:ind w:left="0"/>
              <w:jc w:val="center"/>
              <w:rPr>
                <w:sz w:val="16"/>
                <w:szCs w:val="16"/>
              </w:rPr>
            </w:pPr>
            <w:r>
              <w:rPr>
                <w:sz w:val="16"/>
                <w:szCs w:val="16"/>
              </w:rPr>
              <w:t xml:space="preserve">руб. без учета НДС </w:t>
            </w:r>
          </w:p>
        </w:tc>
        <w:tc>
          <w:tcPr>
            <w:tcW w:w="1036" w:type="dxa"/>
            <w:vAlign w:val="center"/>
          </w:tcPr>
          <w:p w:rsidR="00307FBA" w:rsidRDefault="00307FBA" w:rsidP="00693FA8">
            <w:pPr>
              <w:pStyle w:val="23"/>
              <w:spacing w:after="0" w:line="240" w:lineRule="auto"/>
              <w:ind w:left="0"/>
              <w:jc w:val="center"/>
              <w:rPr>
                <w:sz w:val="16"/>
                <w:szCs w:val="16"/>
              </w:rPr>
            </w:pPr>
            <w:r>
              <w:rPr>
                <w:sz w:val="16"/>
                <w:szCs w:val="16"/>
              </w:rPr>
              <w:t>Стоимость</w:t>
            </w:r>
          </w:p>
          <w:p w:rsidR="00307FBA" w:rsidRDefault="00307FBA" w:rsidP="00693FA8">
            <w:pPr>
              <w:pStyle w:val="23"/>
              <w:spacing w:after="0" w:line="240" w:lineRule="auto"/>
              <w:ind w:left="0"/>
              <w:jc w:val="center"/>
              <w:rPr>
                <w:sz w:val="16"/>
                <w:szCs w:val="16"/>
              </w:rPr>
            </w:pPr>
            <w:r>
              <w:rPr>
                <w:sz w:val="16"/>
                <w:szCs w:val="16"/>
              </w:rPr>
              <w:t>всего,</w:t>
            </w:r>
          </w:p>
          <w:p w:rsidR="00307FBA" w:rsidRPr="00F14BA7" w:rsidRDefault="00307FBA" w:rsidP="00693FA8">
            <w:pPr>
              <w:pStyle w:val="23"/>
              <w:spacing w:after="0" w:line="240" w:lineRule="auto"/>
              <w:ind w:left="0"/>
              <w:jc w:val="center"/>
              <w:rPr>
                <w:sz w:val="16"/>
                <w:szCs w:val="16"/>
              </w:rPr>
            </w:pPr>
            <w:r>
              <w:rPr>
                <w:sz w:val="16"/>
                <w:szCs w:val="16"/>
              </w:rPr>
              <w:t xml:space="preserve">руб. без учета НДС </w:t>
            </w:r>
          </w:p>
        </w:tc>
      </w:tr>
      <w:tr w:rsidR="00307FBA" w:rsidRPr="00F14BA7" w:rsidTr="00693FA8">
        <w:tc>
          <w:tcPr>
            <w:tcW w:w="432" w:type="dxa"/>
            <w:vAlign w:val="center"/>
          </w:tcPr>
          <w:p w:rsidR="00307FBA" w:rsidRPr="00F14BA7" w:rsidRDefault="00307FBA" w:rsidP="00693FA8">
            <w:pPr>
              <w:widowControl w:val="0"/>
              <w:jc w:val="center"/>
              <w:rPr>
                <w:sz w:val="16"/>
                <w:szCs w:val="16"/>
              </w:rPr>
            </w:pPr>
            <w:r>
              <w:rPr>
                <w:sz w:val="16"/>
                <w:szCs w:val="16"/>
              </w:rPr>
              <w:t>1</w:t>
            </w:r>
          </w:p>
        </w:tc>
        <w:tc>
          <w:tcPr>
            <w:tcW w:w="1216" w:type="dxa"/>
            <w:vAlign w:val="center"/>
          </w:tcPr>
          <w:p w:rsidR="00307FBA" w:rsidRPr="00F14BA7" w:rsidRDefault="00307FBA" w:rsidP="00693FA8">
            <w:pPr>
              <w:pStyle w:val="23"/>
              <w:spacing w:after="0" w:line="240" w:lineRule="auto"/>
              <w:ind w:left="0"/>
              <w:jc w:val="center"/>
              <w:rPr>
                <w:sz w:val="16"/>
                <w:szCs w:val="16"/>
              </w:rPr>
            </w:pPr>
            <w:r>
              <w:rPr>
                <w:sz w:val="16"/>
                <w:szCs w:val="16"/>
              </w:rPr>
              <w:t>2</w:t>
            </w:r>
          </w:p>
        </w:tc>
        <w:tc>
          <w:tcPr>
            <w:tcW w:w="1146" w:type="dxa"/>
            <w:vAlign w:val="center"/>
          </w:tcPr>
          <w:p w:rsidR="00307FBA" w:rsidRPr="00F14BA7" w:rsidRDefault="00307FBA" w:rsidP="00693FA8">
            <w:pPr>
              <w:pStyle w:val="23"/>
              <w:spacing w:after="0" w:line="240" w:lineRule="auto"/>
              <w:ind w:left="0"/>
              <w:jc w:val="center"/>
              <w:rPr>
                <w:sz w:val="16"/>
                <w:szCs w:val="16"/>
              </w:rPr>
            </w:pPr>
            <w:r>
              <w:rPr>
                <w:sz w:val="16"/>
                <w:szCs w:val="16"/>
              </w:rPr>
              <w:t>3</w:t>
            </w:r>
          </w:p>
        </w:tc>
        <w:tc>
          <w:tcPr>
            <w:tcW w:w="524" w:type="dxa"/>
            <w:vAlign w:val="center"/>
          </w:tcPr>
          <w:p w:rsidR="00307FBA" w:rsidRPr="00F14BA7" w:rsidRDefault="00307FBA" w:rsidP="00693FA8">
            <w:pPr>
              <w:pStyle w:val="23"/>
              <w:spacing w:after="0" w:line="240" w:lineRule="auto"/>
              <w:ind w:left="0"/>
              <w:jc w:val="center"/>
              <w:rPr>
                <w:sz w:val="16"/>
                <w:szCs w:val="16"/>
              </w:rPr>
            </w:pPr>
            <w:r>
              <w:rPr>
                <w:sz w:val="16"/>
                <w:szCs w:val="16"/>
              </w:rPr>
              <w:t>4</w:t>
            </w:r>
          </w:p>
        </w:tc>
        <w:tc>
          <w:tcPr>
            <w:tcW w:w="1133" w:type="dxa"/>
            <w:vAlign w:val="center"/>
          </w:tcPr>
          <w:p w:rsidR="00307FBA" w:rsidRPr="00F14BA7" w:rsidRDefault="00307FBA" w:rsidP="00693FA8">
            <w:pPr>
              <w:pStyle w:val="23"/>
              <w:spacing w:after="0" w:line="240" w:lineRule="auto"/>
              <w:ind w:left="0"/>
              <w:jc w:val="center"/>
              <w:rPr>
                <w:sz w:val="16"/>
                <w:szCs w:val="16"/>
              </w:rPr>
            </w:pPr>
            <w:r>
              <w:rPr>
                <w:sz w:val="16"/>
                <w:szCs w:val="16"/>
              </w:rPr>
              <w:t>5</w:t>
            </w:r>
          </w:p>
        </w:tc>
        <w:tc>
          <w:tcPr>
            <w:tcW w:w="1555" w:type="dxa"/>
            <w:vAlign w:val="center"/>
          </w:tcPr>
          <w:p w:rsidR="00307FBA" w:rsidRPr="00F14BA7" w:rsidRDefault="00307FBA" w:rsidP="00693FA8">
            <w:pPr>
              <w:pStyle w:val="23"/>
              <w:spacing w:after="0" w:line="240" w:lineRule="auto"/>
              <w:ind w:left="0"/>
              <w:jc w:val="center"/>
              <w:rPr>
                <w:sz w:val="16"/>
                <w:szCs w:val="16"/>
              </w:rPr>
            </w:pPr>
            <w:r>
              <w:rPr>
                <w:sz w:val="16"/>
                <w:szCs w:val="16"/>
              </w:rPr>
              <w:t>6</w:t>
            </w:r>
          </w:p>
        </w:tc>
        <w:tc>
          <w:tcPr>
            <w:tcW w:w="781" w:type="dxa"/>
            <w:vAlign w:val="center"/>
          </w:tcPr>
          <w:p w:rsidR="00307FBA" w:rsidRPr="00F14BA7" w:rsidRDefault="00307FBA" w:rsidP="00693FA8">
            <w:pPr>
              <w:pStyle w:val="23"/>
              <w:spacing w:after="0" w:line="240" w:lineRule="auto"/>
              <w:ind w:left="0"/>
              <w:jc w:val="center"/>
              <w:rPr>
                <w:sz w:val="16"/>
                <w:szCs w:val="16"/>
              </w:rPr>
            </w:pPr>
            <w:r>
              <w:rPr>
                <w:sz w:val="16"/>
                <w:szCs w:val="16"/>
              </w:rPr>
              <w:t>7</w:t>
            </w:r>
          </w:p>
        </w:tc>
        <w:tc>
          <w:tcPr>
            <w:tcW w:w="1017" w:type="dxa"/>
            <w:vAlign w:val="center"/>
          </w:tcPr>
          <w:p w:rsidR="00307FBA" w:rsidRDefault="00307FBA" w:rsidP="00693FA8">
            <w:pPr>
              <w:pStyle w:val="23"/>
              <w:spacing w:after="0" w:line="240" w:lineRule="auto"/>
              <w:ind w:left="0"/>
              <w:jc w:val="center"/>
              <w:rPr>
                <w:sz w:val="16"/>
                <w:szCs w:val="16"/>
              </w:rPr>
            </w:pPr>
            <w:r>
              <w:rPr>
                <w:sz w:val="16"/>
                <w:szCs w:val="16"/>
              </w:rPr>
              <w:t>8</w:t>
            </w:r>
          </w:p>
        </w:tc>
        <w:tc>
          <w:tcPr>
            <w:tcW w:w="1013" w:type="dxa"/>
            <w:vAlign w:val="center"/>
          </w:tcPr>
          <w:p w:rsidR="00307FBA" w:rsidRPr="00F14BA7" w:rsidRDefault="00307FBA" w:rsidP="00693FA8">
            <w:pPr>
              <w:pStyle w:val="23"/>
              <w:spacing w:after="0" w:line="240" w:lineRule="auto"/>
              <w:ind w:left="0"/>
              <w:jc w:val="center"/>
              <w:rPr>
                <w:sz w:val="16"/>
                <w:szCs w:val="16"/>
              </w:rPr>
            </w:pPr>
            <w:r>
              <w:rPr>
                <w:sz w:val="16"/>
                <w:szCs w:val="16"/>
              </w:rPr>
              <w:t>9</w:t>
            </w:r>
          </w:p>
        </w:tc>
        <w:tc>
          <w:tcPr>
            <w:tcW w:w="1036" w:type="dxa"/>
            <w:vAlign w:val="center"/>
          </w:tcPr>
          <w:p w:rsidR="00307FBA" w:rsidRPr="00F14BA7" w:rsidRDefault="00307FBA" w:rsidP="00693FA8">
            <w:pPr>
              <w:pStyle w:val="23"/>
              <w:spacing w:after="0" w:line="240" w:lineRule="auto"/>
              <w:ind w:left="0"/>
              <w:jc w:val="center"/>
              <w:rPr>
                <w:sz w:val="16"/>
                <w:szCs w:val="16"/>
              </w:rPr>
            </w:pPr>
            <w:r>
              <w:rPr>
                <w:sz w:val="16"/>
                <w:szCs w:val="16"/>
              </w:rPr>
              <w:t>10</w:t>
            </w:r>
          </w:p>
        </w:tc>
      </w:tr>
      <w:tr w:rsidR="00307FBA" w:rsidRPr="00F14BA7" w:rsidTr="00693FA8">
        <w:trPr>
          <w:trHeight w:val="572"/>
        </w:trPr>
        <w:tc>
          <w:tcPr>
            <w:tcW w:w="432" w:type="dxa"/>
            <w:vAlign w:val="center"/>
          </w:tcPr>
          <w:p w:rsidR="00307FBA" w:rsidRPr="00F14BA7" w:rsidRDefault="00307FBA" w:rsidP="00693FA8">
            <w:pPr>
              <w:pStyle w:val="23"/>
              <w:spacing w:after="0" w:line="240" w:lineRule="auto"/>
              <w:ind w:left="0"/>
              <w:jc w:val="center"/>
              <w:rPr>
                <w:sz w:val="16"/>
                <w:szCs w:val="16"/>
              </w:rPr>
            </w:pPr>
            <w:r>
              <w:rPr>
                <w:sz w:val="16"/>
                <w:szCs w:val="16"/>
              </w:rPr>
              <w:t>1</w:t>
            </w:r>
          </w:p>
        </w:tc>
        <w:tc>
          <w:tcPr>
            <w:tcW w:w="1216" w:type="dxa"/>
            <w:vAlign w:val="center"/>
          </w:tcPr>
          <w:p w:rsidR="00307FBA" w:rsidRPr="00F14BA7" w:rsidRDefault="00307FBA" w:rsidP="00693FA8">
            <w:pPr>
              <w:pStyle w:val="23"/>
              <w:spacing w:after="0" w:line="240" w:lineRule="auto"/>
              <w:ind w:left="0"/>
              <w:jc w:val="center"/>
              <w:rPr>
                <w:sz w:val="16"/>
                <w:szCs w:val="16"/>
              </w:rPr>
            </w:pPr>
          </w:p>
        </w:tc>
        <w:tc>
          <w:tcPr>
            <w:tcW w:w="1146" w:type="dxa"/>
            <w:vAlign w:val="center"/>
          </w:tcPr>
          <w:p w:rsidR="00307FBA" w:rsidRPr="00FA0280" w:rsidRDefault="00307FBA" w:rsidP="00693FA8">
            <w:pPr>
              <w:pStyle w:val="23"/>
              <w:spacing w:after="0" w:line="240" w:lineRule="auto"/>
              <w:ind w:left="0"/>
              <w:jc w:val="center"/>
              <w:rPr>
                <w:sz w:val="16"/>
                <w:szCs w:val="16"/>
              </w:rPr>
            </w:pPr>
            <w:r>
              <w:rPr>
                <w:sz w:val="16"/>
                <w:szCs w:val="16"/>
                <w:u w:val="single"/>
              </w:rPr>
              <w:t>От ст. м. «</w:t>
            </w:r>
            <w:proofErr w:type="spellStart"/>
            <w:r>
              <w:rPr>
                <w:sz w:val="16"/>
                <w:szCs w:val="16"/>
                <w:u w:val="single"/>
              </w:rPr>
              <w:t>Купчино</w:t>
            </w:r>
            <w:proofErr w:type="spellEnd"/>
            <w:r>
              <w:rPr>
                <w:sz w:val="16"/>
                <w:szCs w:val="16"/>
                <w:u w:val="single"/>
              </w:rPr>
              <w:t>»</w:t>
            </w:r>
            <w:r>
              <w:rPr>
                <w:sz w:val="16"/>
                <w:szCs w:val="16"/>
              </w:rPr>
              <w:br/>
              <w:t xml:space="preserve"> до Московское </w:t>
            </w:r>
            <w:proofErr w:type="spellStart"/>
            <w:r>
              <w:rPr>
                <w:sz w:val="16"/>
                <w:szCs w:val="16"/>
              </w:rPr>
              <w:t>ш</w:t>
            </w:r>
            <w:proofErr w:type="spellEnd"/>
            <w:r>
              <w:rPr>
                <w:sz w:val="16"/>
                <w:szCs w:val="16"/>
              </w:rPr>
              <w:t>. д.54</w:t>
            </w:r>
            <w:proofErr w:type="gramStart"/>
            <w:r>
              <w:rPr>
                <w:sz w:val="16"/>
                <w:szCs w:val="16"/>
              </w:rPr>
              <w:t xml:space="preserve"> А</w:t>
            </w:r>
            <w:proofErr w:type="gramEnd"/>
          </w:p>
        </w:tc>
        <w:tc>
          <w:tcPr>
            <w:tcW w:w="524" w:type="dxa"/>
            <w:vAlign w:val="center"/>
          </w:tcPr>
          <w:p w:rsidR="00307FBA" w:rsidRPr="00F14BA7" w:rsidRDefault="00307FBA" w:rsidP="00693FA8">
            <w:pPr>
              <w:pStyle w:val="23"/>
              <w:spacing w:after="0" w:line="240" w:lineRule="auto"/>
              <w:ind w:left="0"/>
              <w:jc w:val="center"/>
              <w:rPr>
                <w:sz w:val="16"/>
                <w:szCs w:val="16"/>
              </w:rPr>
            </w:pPr>
            <w:r>
              <w:rPr>
                <w:sz w:val="16"/>
                <w:szCs w:val="16"/>
              </w:rPr>
              <w:t>рейс</w:t>
            </w:r>
          </w:p>
        </w:tc>
        <w:tc>
          <w:tcPr>
            <w:tcW w:w="1133" w:type="dxa"/>
            <w:vAlign w:val="center"/>
          </w:tcPr>
          <w:p w:rsidR="00307FBA" w:rsidRDefault="00307FBA" w:rsidP="00693FA8">
            <w:pPr>
              <w:jc w:val="center"/>
              <w:rPr>
                <w:sz w:val="16"/>
                <w:szCs w:val="16"/>
              </w:rPr>
            </w:pPr>
            <w:r>
              <w:rPr>
                <w:sz w:val="16"/>
                <w:szCs w:val="16"/>
              </w:rPr>
              <w:t>8ч. 00 мин./</w:t>
            </w:r>
          </w:p>
          <w:p w:rsidR="00307FBA" w:rsidRPr="00F14BA7" w:rsidRDefault="00307FBA" w:rsidP="00693FA8">
            <w:pPr>
              <w:jc w:val="center"/>
              <w:rPr>
                <w:sz w:val="16"/>
                <w:szCs w:val="16"/>
              </w:rPr>
            </w:pPr>
            <w:r>
              <w:rPr>
                <w:sz w:val="16"/>
                <w:szCs w:val="16"/>
              </w:rPr>
              <w:t>8ч. 05 мин.</w:t>
            </w:r>
          </w:p>
        </w:tc>
        <w:tc>
          <w:tcPr>
            <w:tcW w:w="1555" w:type="dxa"/>
            <w:vAlign w:val="center"/>
          </w:tcPr>
          <w:p w:rsidR="00307FBA" w:rsidRPr="00F14BA7" w:rsidRDefault="00307FBA" w:rsidP="00693FA8">
            <w:pPr>
              <w:pStyle w:val="23"/>
              <w:spacing w:after="0" w:line="240" w:lineRule="auto"/>
              <w:ind w:left="0"/>
              <w:jc w:val="center"/>
              <w:rPr>
                <w:sz w:val="16"/>
                <w:szCs w:val="16"/>
              </w:rPr>
            </w:pPr>
            <w:r>
              <w:rPr>
                <w:sz w:val="16"/>
                <w:szCs w:val="16"/>
              </w:rPr>
              <w:t xml:space="preserve">По рабочим дням (понедельник - </w:t>
            </w:r>
            <w:r>
              <w:rPr>
                <w:b/>
                <w:sz w:val="16"/>
                <w:szCs w:val="16"/>
              </w:rPr>
              <w:t>пятница</w:t>
            </w:r>
            <w:r>
              <w:rPr>
                <w:sz w:val="16"/>
                <w:szCs w:val="16"/>
              </w:rPr>
              <w:t>)</w:t>
            </w:r>
          </w:p>
        </w:tc>
        <w:tc>
          <w:tcPr>
            <w:tcW w:w="781" w:type="dxa"/>
            <w:vAlign w:val="center"/>
          </w:tcPr>
          <w:p w:rsidR="00307FBA" w:rsidRPr="00F14BA7" w:rsidRDefault="00307FBA" w:rsidP="00693FA8">
            <w:pPr>
              <w:pStyle w:val="23"/>
              <w:spacing w:after="0" w:line="240" w:lineRule="auto"/>
              <w:ind w:left="0"/>
              <w:jc w:val="center"/>
              <w:rPr>
                <w:sz w:val="16"/>
                <w:szCs w:val="16"/>
              </w:rPr>
            </w:pPr>
            <w:r>
              <w:rPr>
                <w:sz w:val="16"/>
                <w:szCs w:val="16"/>
              </w:rPr>
              <w:t>190</w:t>
            </w:r>
          </w:p>
        </w:tc>
        <w:tc>
          <w:tcPr>
            <w:tcW w:w="1017" w:type="dxa"/>
            <w:vAlign w:val="center"/>
          </w:tcPr>
          <w:p w:rsidR="00307FBA" w:rsidRPr="00F14BA7" w:rsidRDefault="00307FBA" w:rsidP="00693FA8">
            <w:pPr>
              <w:pStyle w:val="23"/>
              <w:spacing w:after="0" w:line="240" w:lineRule="auto"/>
              <w:ind w:left="0"/>
              <w:jc w:val="center"/>
              <w:rPr>
                <w:sz w:val="16"/>
                <w:szCs w:val="16"/>
              </w:rPr>
            </w:pPr>
            <w:r>
              <w:rPr>
                <w:sz w:val="16"/>
                <w:szCs w:val="16"/>
              </w:rPr>
              <w:t>50</w:t>
            </w:r>
          </w:p>
        </w:tc>
        <w:tc>
          <w:tcPr>
            <w:tcW w:w="1013" w:type="dxa"/>
            <w:vAlign w:val="center"/>
          </w:tcPr>
          <w:p w:rsidR="00307FBA" w:rsidRPr="00F14BA7" w:rsidRDefault="00307FBA" w:rsidP="00693FA8">
            <w:pPr>
              <w:pStyle w:val="23"/>
              <w:spacing w:after="0" w:line="240" w:lineRule="auto"/>
              <w:ind w:left="0"/>
              <w:jc w:val="center"/>
              <w:rPr>
                <w:sz w:val="16"/>
                <w:szCs w:val="16"/>
              </w:rPr>
            </w:pPr>
          </w:p>
        </w:tc>
        <w:tc>
          <w:tcPr>
            <w:tcW w:w="1036" w:type="dxa"/>
            <w:vAlign w:val="center"/>
          </w:tcPr>
          <w:p w:rsidR="00307FBA" w:rsidRPr="00F14BA7" w:rsidRDefault="00307FBA" w:rsidP="00693FA8">
            <w:pPr>
              <w:pStyle w:val="23"/>
              <w:spacing w:after="0" w:line="240" w:lineRule="auto"/>
              <w:ind w:left="0"/>
              <w:jc w:val="center"/>
              <w:rPr>
                <w:sz w:val="16"/>
                <w:szCs w:val="16"/>
              </w:rPr>
            </w:pPr>
          </w:p>
        </w:tc>
      </w:tr>
      <w:tr w:rsidR="00307FBA" w:rsidRPr="00F14BA7" w:rsidTr="00693FA8">
        <w:trPr>
          <w:trHeight w:val="572"/>
        </w:trPr>
        <w:tc>
          <w:tcPr>
            <w:tcW w:w="432" w:type="dxa"/>
            <w:vAlign w:val="center"/>
          </w:tcPr>
          <w:p w:rsidR="00307FBA" w:rsidRPr="00F14BA7" w:rsidRDefault="00307FBA" w:rsidP="00693FA8">
            <w:pPr>
              <w:pStyle w:val="23"/>
              <w:spacing w:after="0" w:line="240" w:lineRule="auto"/>
              <w:ind w:left="0"/>
              <w:jc w:val="center"/>
              <w:rPr>
                <w:sz w:val="16"/>
                <w:szCs w:val="16"/>
              </w:rPr>
            </w:pPr>
            <w:r>
              <w:rPr>
                <w:sz w:val="16"/>
                <w:szCs w:val="16"/>
              </w:rPr>
              <w:t>2</w:t>
            </w:r>
          </w:p>
        </w:tc>
        <w:tc>
          <w:tcPr>
            <w:tcW w:w="1216" w:type="dxa"/>
            <w:vAlign w:val="center"/>
          </w:tcPr>
          <w:p w:rsidR="00307FBA" w:rsidRPr="00F14BA7" w:rsidRDefault="00307FBA" w:rsidP="00693FA8">
            <w:pPr>
              <w:pStyle w:val="23"/>
              <w:spacing w:after="0" w:line="240" w:lineRule="auto"/>
              <w:ind w:left="0"/>
              <w:jc w:val="center"/>
              <w:rPr>
                <w:sz w:val="16"/>
                <w:szCs w:val="16"/>
              </w:rPr>
            </w:pPr>
          </w:p>
        </w:tc>
        <w:tc>
          <w:tcPr>
            <w:tcW w:w="1146" w:type="dxa"/>
            <w:vAlign w:val="center"/>
          </w:tcPr>
          <w:p w:rsidR="00307FBA" w:rsidRPr="00AD5DFE" w:rsidRDefault="00307FBA" w:rsidP="00693FA8">
            <w:pPr>
              <w:jc w:val="center"/>
              <w:rPr>
                <w:sz w:val="16"/>
                <w:szCs w:val="16"/>
                <w:u w:val="single"/>
              </w:rPr>
            </w:pPr>
            <w:r>
              <w:rPr>
                <w:sz w:val="16"/>
                <w:szCs w:val="16"/>
                <w:u w:val="single"/>
              </w:rPr>
              <w:t xml:space="preserve">От Московское </w:t>
            </w:r>
            <w:proofErr w:type="spellStart"/>
            <w:r>
              <w:rPr>
                <w:sz w:val="16"/>
                <w:szCs w:val="16"/>
                <w:u w:val="single"/>
              </w:rPr>
              <w:t>ш</w:t>
            </w:r>
            <w:proofErr w:type="spellEnd"/>
            <w:r>
              <w:rPr>
                <w:sz w:val="16"/>
                <w:szCs w:val="16"/>
                <w:u w:val="single"/>
              </w:rPr>
              <w:t>. д.54</w:t>
            </w:r>
            <w:proofErr w:type="gramStart"/>
            <w:r>
              <w:rPr>
                <w:sz w:val="16"/>
                <w:szCs w:val="16"/>
                <w:u w:val="single"/>
              </w:rPr>
              <w:t xml:space="preserve"> А</w:t>
            </w:r>
            <w:proofErr w:type="gramEnd"/>
          </w:p>
          <w:p w:rsidR="00307FBA" w:rsidRPr="00AD5DFE" w:rsidRDefault="00307FBA" w:rsidP="00693FA8">
            <w:pPr>
              <w:pStyle w:val="23"/>
              <w:spacing w:after="0" w:line="240" w:lineRule="auto"/>
              <w:ind w:left="0"/>
              <w:jc w:val="center"/>
              <w:rPr>
                <w:sz w:val="16"/>
                <w:szCs w:val="16"/>
              </w:rPr>
            </w:pPr>
            <w:r>
              <w:rPr>
                <w:sz w:val="16"/>
                <w:szCs w:val="16"/>
              </w:rPr>
              <w:t>до ст.м. «</w:t>
            </w:r>
            <w:proofErr w:type="spellStart"/>
            <w:r>
              <w:rPr>
                <w:sz w:val="16"/>
                <w:szCs w:val="16"/>
              </w:rPr>
              <w:t>Купчино</w:t>
            </w:r>
            <w:proofErr w:type="spellEnd"/>
            <w:r>
              <w:rPr>
                <w:sz w:val="16"/>
                <w:szCs w:val="16"/>
              </w:rPr>
              <w:t>»</w:t>
            </w:r>
          </w:p>
        </w:tc>
        <w:tc>
          <w:tcPr>
            <w:tcW w:w="524" w:type="dxa"/>
            <w:vAlign w:val="center"/>
          </w:tcPr>
          <w:p w:rsidR="00307FBA" w:rsidRPr="00F14BA7" w:rsidRDefault="00307FBA" w:rsidP="00693FA8">
            <w:pPr>
              <w:pStyle w:val="23"/>
              <w:spacing w:after="0" w:line="240" w:lineRule="auto"/>
              <w:ind w:left="0"/>
              <w:jc w:val="center"/>
              <w:rPr>
                <w:sz w:val="16"/>
                <w:szCs w:val="16"/>
              </w:rPr>
            </w:pPr>
            <w:r>
              <w:rPr>
                <w:sz w:val="16"/>
                <w:szCs w:val="16"/>
              </w:rPr>
              <w:t>рейс</w:t>
            </w:r>
          </w:p>
        </w:tc>
        <w:tc>
          <w:tcPr>
            <w:tcW w:w="1133" w:type="dxa"/>
            <w:vAlign w:val="center"/>
          </w:tcPr>
          <w:p w:rsidR="00307FBA" w:rsidRDefault="00307FBA" w:rsidP="00693FA8">
            <w:pPr>
              <w:pStyle w:val="23"/>
              <w:spacing w:after="0" w:line="240" w:lineRule="auto"/>
              <w:ind w:left="0"/>
              <w:jc w:val="center"/>
              <w:rPr>
                <w:sz w:val="16"/>
                <w:szCs w:val="16"/>
              </w:rPr>
            </w:pPr>
            <w:r>
              <w:rPr>
                <w:sz w:val="16"/>
                <w:szCs w:val="16"/>
              </w:rPr>
              <w:t xml:space="preserve">17ч. </w:t>
            </w:r>
            <w:r w:rsidR="009629A2">
              <w:rPr>
                <w:sz w:val="16"/>
                <w:szCs w:val="16"/>
              </w:rPr>
              <w:t>00</w:t>
            </w:r>
            <w:r>
              <w:rPr>
                <w:sz w:val="16"/>
                <w:szCs w:val="16"/>
              </w:rPr>
              <w:t xml:space="preserve"> мин./</w:t>
            </w:r>
          </w:p>
          <w:p w:rsidR="00307FBA" w:rsidRPr="00F239B9" w:rsidRDefault="009629A2" w:rsidP="00693FA8">
            <w:pPr>
              <w:pStyle w:val="23"/>
              <w:spacing w:after="0" w:line="240" w:lineRule="auto"/>
              <w:ind w:left="0"/>
              <w:jc w:val="center"/>
              <w:rPr>
                <w:sz w:val="16"/>
                <w:szCs w:val="16"/>
              </w:rPr>
            </w:pPr>
            <w:r>
              <w:rPr>
                <w:sz w:val="16"/>
                <w:szCs w:val="16"/>
              </w:rPr>
              <w:t>17ч.05</w:t>
            </w:r>
            <w:r w:rsidR="00307FBA">
              <w:rPr>
                <w:sz w:val="16"/>
                <w:szCs w:val="16"/>
              </w:rPr>
              <w:t xml:space="preserve"> мин.</w:t>
            </w:r>
          </w:p>
        </w:tc>
        <w:tc>
          <w:tcPr>
            <w:tcW w:w="1555" w:type="dxa"/>
            <w:vAlign w:val="center"/>
          </w:tcPr>
          <w:p w:rsidR="00307FBA" w:rsidRPr="00F14BA7" w:rsidRDefault="00307FBA" w:rsidP="00693FA8">
            <w:pPr>
              <w:pStyle w:val="23"/>
              <w:spacing w:after="0" w:line="240" w:lineRule="auto"/>
              <w:ind w:left="0"/>
              <w:jc w:val="center"/>
              <w:rPr>
                <w:sz w:val="16"/>
                <w:szCs w:val="16"/>
              </w:rPr>
            </w:pPr>
            <w:r>
              <w:rPr>
                <w:sz w:val="16"/>
                <w:szCs w:val="16"/>
              </w:rPr>
              <w:t xml:space="preserve">По рабочим дням (понедельник - </w:t>
            </w:r>
            <w:r>
              <w:rPr>
                <w:b/>
                <w:sz w:val="16"/>
                <w:szCs w:val="16"/>
              </w:rPr>
              <w:t>четверг</w:t>
            </w:r>
            <w:r>
              <w:rPr>
                <w:sz w:val="16"/>
                <w:szCs w:val="16"/>
              </w:rPr>
              <w:t>)</w:t>
            </w:r>
          </w:p>
        </w:tc>
        <w:tc>
          <w:tcPr>
            <w:tcW w:w="781" w:type="dxa"/>
            <w:vAlign w:val="center"/>
          </w:tcPr>
          <w:p w:rsidR="00307FBA" w:rsidRPr="00F14BA7" w:rsidRDefault="00307FBA" w:rsidP="00693FA8">
            <w:pPr>
              <w:pStyle w:val="23"/>
              <w:spacing w:after="0" w:line="240" w:lineRule="auto"/>
              <w:ind w:left="0"/>
              <w:jc w:val="center"/>
              <w:rPr>
                <w:sz w:val="16"/>
                <w:szCs w:val="16"/>
              </w:rPr>
            </w:pPr>
            <w:r>
              <w:rPr>
                <w:sz w:val="16"/>
                <w:szCs w:val="16"/>
              </w:rPr>
              <w:t>149</w:t>
            </w:r>
          </w:p>
        </w:tc>
        <w:tc>
          <w:tcPr>
            <w:tcW w:w="1017" w:type="dxa"/>
            <w:vAlign w:val="center"/>
          </w:tcPr>
          <w:p w:rsidR="00307FBA" w:rsidRPr="00F14BA7" w:rsidRDefault="00307FBA" w:rsidP="00693FA8">
            <w:pPr>
              <w:pStyle w:val="23"/>
              <w:spacing w:after="0" w:line="240" w:lineRule="auto"/>
              <w:ind w:left="0"/>
              <w:jc w:val="center"/>
              <w:rPr>
                <w:sz w:val="16"/>
                <w:szCs w:val="16"/>
              </w:rPr>
            </w:pPr>
            <w:r>
              <w:rPr>
                <w:sz w:val="16"/>
                <w:szCs w:val="16"/>
              </w:rPr>
              <w:t>50</w:t>
            </w:r>
          </w:p>
        </w:tc>
        <w:tc>
          <w:tcPr>
            <w:tcW w:w="1013" w:type="dxa"/>
            <w:vAlign w:val="center"/>
          </w:tcPr>
          <w:p w:rsidR="00307FBA" w:rsidRPr="00F14BA7" w:rsidRDefault="00307FBA" w:rsidP="00693FA8">
            <w:pPr>
              <w:pStyle w:val="23"/>
              <w:spacing w:after="0" w:line="240" w:lineRule="auto"/>
              <w:ind w:left="0"/>
              <w:jc w:val="center"/>
              <w:rPr>
                <w:sz w:val="16"/>
                <w:szCs w:val="16"/>
              </w:rPr>
            </w:pPr>
          </w:p>
        </w:tc>
        <w:tc>
          <w:tcPr>
            <w:tcW w:w="1036" w:type="dxa"/>
            <w:vAlign w:val="center"/>
          </w:tcPr>
          <w:p w:rsidR="00307FBA" w:rsidRPr="00F14BA7" w:rsidRDefault="00307FBA" w:rsidP="00693FA8">
            <w:pPr>
              <w:pStyle w:val="23"/>
              <w:spacing w:after="0" w:line="240" w:lineRule="auto"/>
              <w:ind w:left="0"/>
              <w:jc w:val="center"/>
              <w:rPr>
                <w:sz w:val="16"/>
                <w:szCs w:val="16"/>
              </w:rPr>
            </w:pPr>
          </w:p>
        </w:tc>
      </w:tr>
      <w:tr w:rsidR="00307FBA" w:rsidRPr="00F14BA7" w:rsidTr="00693FA8">
        <w:trPr>
          <w:trHeight w:val="1939"/>
        </w:trPr>
        <w:tc>
          <w:tcPr>
            <w:tcW w:w="432" w:type="dxa"/>
            <w:vAlign w:val="center"/>
          </w:tcPr>
          <w:p w:rsidR="00307FBA" w:rsidRPr="00F14BA7" w:rsidRDefault="00307FBA" w:rsidP="00693FA8">
            <w:pPr>
              <w:pStyle w:val="23"/>
              <w:spacing w:after="0" w:line="240" w:lineRule="auto"/>
              <w:ind w:left="0"/>
              <w:jc w:val="center"/>
              <w:rPr>
                <w:sz w:val="16"/>
                <w:szCs w:val="16"/>
              </w:rPr>
            </w:pPr>
            <w:r>
              <w:rPr>
                <w:sz w:val="16"/>
                <w:szCs w:val="16"/>
              </w:rPr>
              <w:t>3</w:t>
            </w:r>
          </w:p>
        </w:tc>
        <w:tc>
          <w:tcPr>
            <w:tcW w:w="1216" w:type="dxa"/>
            <w:vAlign w:val="center"/>
          </w:tcPr>
          <w:p w:rsidR="00307FBA" w:rsidRPr="00F14BA7" w:rsidRDefault="00307FBA" w:rsidP="00693FA8">
            <w:pPr>
              <w:pStyle w:val="23"/>
              <w:spacing w:after="0" w:line="240" w:lineRule="auto"/>
              <w:ind w:left="0"/>
              <w:jc w:val="center"/>
              <w:rPr>
                <w:sz w:val="16"/>
                <w:szCs w:val="16"/>
              </w:rPr>
            </w:pPr>
          </w:p>
        </w:tc>
        <w:tc>
          <w:tcPr>
            <w:tcW w:w="1146" w:type="dxa"/>
            <w:vAlign w:val="center"/>
          </w:tcPr>
          <w:p w:rsidR="00307FBA" w:rsidRPr="00AD5DFE" w:rsidRDefault="00307FBA" w:rsidP="00693FA8">
            <w:pPr>
              <w:jc w:val="center"/>
              <w:rPr>
                <w:sz w:val="16"/>
                <w:szCs w:val="16"/>
                <w:u w:val="single"/>
              </w:rPr>
            </w:pPr>
            <w:r>
              <w:rPr>
                <w:sz w:val="16"/>
                <w:szCs w:val="16"/>
                <w:u w:val="single"/>
              </w:rPr>
              <w:t xml:space="preserve">От Московское </w:t>
            </w:r>
            <w:proofErr w:type="spellStart"/>
            <w:r>
              <w:rPr>
                <w:sz w:val="16"/>
                <w:szCs w:val="16"/>
                <w:u w:val="single"/>
              </w:rPr>
              <w:t>ш</w:t>
            </w:r>
            <w:proofErr w:type="spellEnd"/>
            <w:r>
              <w:rPr>
                <w:sz w:val="16"/>
                <w:szCs w:val="16"/>
                <w:u w:val="single"/>
              </w:rPr>
              <w:t>. д.54</w:t>
            </w:r>
            <w:proofErr w:type="gramStart"/>
            <w:r>
              <w:rPr>
                <w:sz w:val="16"/>
                <w:szCs w:val="16"/>
                <w:u w:val="single"/>
              </w:rPr>
              <w:t xml:space="preserve"> А</w:t>
            </w:r>
            <w:proofErr w:type="gramEnd"/>
          </w:p>
          <w:p w:rsidR="00307FBA" w:rsidRPr="00FA0280" w:rsidRDefault="00307FBA" w:rsidP="00693FA8">
            <w:pPr>
              <w:pStyle w:val="23"/>
              <w:spacing w:after="0" w:line="240" w:lineRule="auto"/>
              <w:ind w:left="0"/>
              <w:jc w:val="center"/>
              <w:rPr>
                <w:sz w:val="16"/>
                <w:szCs w:val="16"/>
              </w:rPr>
            </w:pPr>
            <w:r>
              <w:rPr>
                <w:sz w:val="16"/>
                <w:szCs w:val="16"/>
              </w:rPr>
              <w:t>до ст.м. «</w:t>
            </w:r>
            <w:proofErr w:type="spellStart"/>
            <w:r>
              <w:rPr>
                <w:sz w:val="16"/>
                <w:szCs w:val="16"/>
              </w:rPr>
              <w:t>Купчино</w:t>
            </w:r>
            <w:proofErr w:type="spellEnd"/>
            <w:r>
              <w:rPr>
                <w:sz w:val="16"/>
                <w:szCs w:val="16"/>
              </w:rPr>
              <w:t>»</w:t>
            </w:r>
          </w:p>
        </w:tc>
        <w:tc>
          <w:tcPr>
            <w:tcW w:w="524" w:type="dxa"/>
            <w:vAlign w:val="center"/>
          </w:tcPr>
          <w:p w:rsidR="00307FBA" w:rsidRPr="00F14BA7" w:rsidRDefault="00307FBA" w:rsidP="00693FA8">
            <w:pPr>
              <w:pStyle w:val="23"/>
              <w:spacing w:after="0" w:line="240" w:lineRule="auto"/>
              <w:ind w:left="0"/>
              <w:jc w:val="center"/>
              <w:rPr>
                <w:sz w:val="16"/>
                <w:szCs w:val="16"/>
              </w:rPr>
            </w:pPr>
            <w:r>
              <w:rPr>
                <w:sz w:val="16"/>
                <w:szCs w:val="16"/>
              </w:rPr>
              <w:t>рейс</w:t>
            </w:r>
          </w:p>
        </w:tc>
        <w:tc>
          <w:tcPr>
            <w:tcW w:w="1133" w:type="dxa"/>
            <w:vAlign w:val="center"/>
          </w:tcPr>
          <w:p w:rsidR="00307FBA" w:rsidRDefault="009629A2" w:rsidP="00693FA8">
            <w:pPr>
              <w:pStyle w:val="23"/>
              <w:spacing w:after="0" w:line="240" w:lineRule="auto"/>
              <w:ind w:left="0"/>
              <w:jc w:val="center"/>
              <w:rPr>
                <w:sz w:val="16"/>
                <w:szCs w:val="16"/>
              </w:rPr>
            </w:pPr>
            <w:r>
              <w:rPr>
                <w:sz w:val="16"/>
                <w:szCs w:val="16"/>
              </w:rPr>
              <w:t>16ч. 00</w:t>
            </w:r>
            <w:r w:rsidR="00307FBA">
              <w:rPr>
                <w:sz w:val="16"/>
                <w:szCs w:val="16"/>
              </w:rPr>
              <w:t xml:space="preserve"> мин./</w:t>
            </w:r>
          </w:p>
          <w:p w:rsidR="00307FBA" w:rsidRDefault="009629A2" w:rsidP="00693FA8">
            <w:pPr>
              <w:pStyle w:val="23"/>
              <w:spacing w:after="0" w:line="240" w:lineRule="auto"/>
              <w:ind w:left="0"/>
              <w:jc w:val="center"/>
              <w:rPr>
                <w:sz w:val="16"/>
                <w:szCs w:val="16"/>
              </w:rPr>
            </w:pPr>
            <w:r>
              <w:rPr>
                <w:sz w:val="16"/>
                <w:szCs w:val="16"/>
              </w:rPr>
              <w:t>16ч.05</w:t>
            </w:r>
            <w:r w:rsidR="00307FBA">
              <w:rPr>
                <w:sz w:val="16"/>
                <w:szCs w:val="16"/>
              </w:rPr>
              <w:t xml:space="preserve"> мин., </w:t>
            </w:r>
          </w:p>
          <w:p w:rsidR="00307FBA" w:rsidRDefault="00307FBA" w:rsidP="00693FA8">
            <w:pPr>
              <w:pStyle w:val="23"/>
              <w:spacing w:after="0" w:line="240" w:lineRule="auto"/>
              <w:ind w:left="0"/>
              <w:jc w:val="center"/>
              <w:rPr>
                <w:sz w:val="16"/>
                <w:szCs w:val="16"/>
              </w:rPr>
            </w:pPr>
          </w:p>
          <w:p w:rsidR="00307FBA" w:rsidRPr="00CB3B56" w:rsidRDefault="00307FBA" w:rsidP="00693FA8">
            <w:pPr>
              <w:pStyle w:val="23"/>
              <w:spacing w:after="0" w:line="240" w:lineRule="auto"/>
              <w:ind w:left="0"/>
              <w:jc w:val="center"/>
              <w:rPr>
                <w:b/>
                <w:sz w:val="16"/>
                <w:szCs w:val="16"/>
              </w:rPr>
            </w:pPr>
            <w:r>
              <w:rPr>
                <w:b/>
                <w:sz w:val="16"/>
                <w:szCs w:val="16"/>
              </w:rPr>
              <w:t xml:space="preserve">либо </w:t>
            </w:r>
          </w:p>
          <w:p w:rsidR="00307FBA" w:rsidRPr="00F14BA7" w:rsidRDefault="00307FBA" w:rsidP="00693FA8">
            <w:pPr>
              <w:pStyle w:val="23"/>
              <w:spacing w:after="0" w:line="240" w:lineRule="auto"/>
              <w:ind w:left="0"/>
              <w:jc w:val="center"/>
              <w:rPr>
                <w:sz w:val="16"/>
                <w:szCs w:val="16"/>
              </w:rPr>
            </w:pPr>
          </w:p>
          <w:p w:rsidR="00307FBA" w:rsidRDefault="009629A2" w:rsidP="00693FA8">
            <w:pPr>
              <w:pStyle w:val="23"/>
              <w:spacing w:after="0" w:line="240" w:lineRule="auto"/>
              <w:ind w:left="0"/>
              <w:jc w:val="center"/>
              <w:rPr>
                <w:sz w:val="16"/>
                <w:szCs w:val="16"/>
              </w:rPr>
            </w:pPr>
            <w:r>
              <w:rPr>
                <w:sz w:val="16"/>
                <w:szCs w:val="16"/>
              </w:rPr>
              <w:t>15ч. 00</w:t>
            </w:r>
            <w:r w:rsidR="00307FBA">
              <w:rPr>
                <w:sz w:val="16"/>
                <w:szCs w:val="16"/>
              </w:rPr>
              <w:t xml:space="preserve"> мин./</w:t>
            </w:r>
          </w:p>
          <w:p w:rsidR="00307FBA" w:rsidRPr="00F14BA7" w:rsidRDefault="009629A2" w:rsidP="00693FA8">
            <w:pPr>
              <w:pStyle w:val="23"/>
              <w:spacing w:after="0" w:line="240" w:lineRule="auto"/>
              <w:ind w:left="0"/>
              <w:jc w:val="center"/>
              <w:rPr>
                <w:sz w:val="16"/>
                <w:szCs w:val="16"/>
              </w:rPr>
            </w:pPr>
            <w:r>
              <w:rPr>
                <w:sz w:val="16"/>
                <w:szCs w:val="16"/>
              </w:rPr>
              <w:t>15ч.05</w:t>
            </w:r>
            <w:r w:rsidR="00307FBA">
              <w:rPr>
                <w:sz w:val="16"/>
                <w:szCs w:val="16"/>
              </w:rPr>
              <w:t xml:space="preserve"> мин.</w:t>
            </w:r>
          </w:p>
        </w:tc>
        <w:tc>
          <w:tcPr>
            <w:tcW w:w="1555" w:type="dxa"/>
            <w:vAlign w:val="center"/>
          </w:tcPr>
          <w:p w:rsidR="00307FBA" w:rsidRDefault="00307FBA" w:rsidP="00693FA8">
            <w:pPr>
              <w:pStyle w:val="23"/>
              <w:spacing w:after="0" w:line="240" w:lineRule="auto"/>
              <w:ind w:left="0"/>
              <w:jc w:val="center"/>
              <w:rPr>
                <w:sz w:val="16"/>
                <w:szCs w:val="16"/>
              </w:rPr>
            </w:pPr>
            <w:r>
              <w:rPr>
                <w:b/>
                <w:sz w:val="16"/>
                <w:szCs w:val="16"/>
              </w:rPr>
              <w:t>По пятницам</w:t>
            </w:r>
            <w:r>
              <w:rPr>
                <w:sz w:val="16"/>
                <w:szCs w:val="16"/>
              </w:rPr>
              <w:t xml:space="preserve">, в предпраздничные дни (если праздничный день приходится на рабочий день), </w:t>
            </w:r>
          </w:p>
          <w:p w:rsidR="00307FBA" w:rsidRDefault="00307FBA" w:rsidP="00693FA8">
            <w:pPr>
              <w:pStyle w:val="23"/>
              <w:spacing w:after="0" w:line="240" w:lineRule="auto"/>
              <w:ind w:left="0"/>
              <w:jc w:val="center"/>
              <w:rPr>
                <w:sz w:val="16"/>
                <w:szCs w:val="16"/>
              </w:rPr>
            </w:pPr>
          </w:p>
          <w:p w:rsidR="00307FBA" w:rsidRPr="00F239B9" w:rsidRDefault="00307FBA" w:rsidP="00693FA8">
            <w:pPr>
              <w:pStyle w:val="23"/>
              <w:spacing w:after="0" w:line="240" w:lineRule="auto"/>
              <w:ind w:left="0"/>
              <w:jc w:val="center"/>
              <w:rPr>
                <w:b/>
                <w:sz w:val="16"/>
                <w:szCs w:val="16"/>
              </w:rPr>
            </w:pPr>
            <w:r>
              <w:rPr>
                <w:b/>
                <w:sz w:val="16"/>
                <w:szCs w:val="16"/>
              </w:rPr>
              <w:t>либо</w:t>
            </w:r>
          </w:p>
          <w:p w:rsidR="00307FBA" w:rsidRPr="00F14BA7" w:rsidRDefault="00307FBA" w:rsidP="00693FA8">
            <w:pPr>
              <w:pStyle w:val="23"/>
              <w:spacing w:after="0" w:line="240" w:lineRule="auto"/>
              <w:ind w:left="0"/>
              <w:jc w:val="center"/>
              <w:rPr>
                <w:sz w:val="16"/>
                <w:szCs w:val="16"/>
              </w:rPr>
            </w:pPr>
          </w:p>
          <w:p w:rsidR="00307FBA" w:rsidRPr="00F14BA7" w:rsidRDefault="00307FBA" w:rsidP="00693FA8">
            <w:pPr>
              <w:pStyle w:val="23"/>
              <w:spacing w:after="0" w:line="240" w:lineRule="auto"/>
              <w:ind w:left="0"/>
              <w:jc w:val="center"/>
              <w:rPr>
                <w:sz w:val="16"/>
                <w:szCs w:val="16"/>
              </w:rPr>
            </w:pPr>
            <w:r>
              <w:rPr>
                <w:b/>
                <w:sz w:val="16"/>
                <w:szCs w:val="16"/>
              </w:rPr>
              <w:t>по пятницам</w:t>
            </w:r>
            <w:r>
              <w:rPr>
                <w:sz w:val="16"/>
                <w:szCs w:val="16"/>
              </w:rPr>
              <w:t>, в случае, если следующий день суббота  - праздничный</w:t>
            </w:r>
          </w:p>
        </w:tc>
        <w:tc>
          <w:tcPr>
            <w:tcW w:w="781" w:type="dxa"/>
            <w:vAlign w:val="center"/>
          </w:tcPr>
          <w:p w:rsidR="00307FBA" w:rsidRPr="00F14BA7" w:rsidRDefault="00307FBA" w:rsidP="00693FA8">
            <w:pPr>
              <w:pStyle w:val="23"/>
              <w:spacing w:after="0" w:line="240" w:lineRule="auto"/>
              <w:ind w:left="0"/>
              <w:jc w:val="center"/>
              <w:rPr>
                <w:sz w:val="16"/>
                <w:szCs w:val="16"/>
              </w:rPr>
            </w:pPr>
            <w:r>
              <w:rPr>
                <w:sz w:val="16"/>
                <w:szCs w:val="16"/>
              </w:rPr>
              <w:t>41</w:t>
            </w:r>
          </w:p>
        </w:tc>
        <w:tc>
          <w:tcPr>
            <w:tcW w:w="1017" w:type="dxa"/>
            <w:vAlign w:val="center"/>
          </w:tcPr>
          <w:p w:rsidR="00307FBA" w:rsidRPr="00F14BA7" w:rsidRDefault="00307FBA" w:rsidP="00693FA8">
            <w:pPr>
              <w:pStyle w:val="23"/>
              <w:spacing w:after="0" w:line="240" w:lineRule="auto"/>
              <w:ind w:left="0"/>
              <w:jc w:val="center"/>
              <w:rPr>
                <w:sz w:val="16"/>
                <w:szCs w:val="16"/>
              </w:rPr>
            </w:pPr>
            <w:r>
              <w:rPr>
                <w:sz w:val="16"/>
                <w:szCs w:val="16"/>
              </w:rPr>
              <w:t>50</w:t>
            </w:r>
          </w:p>
        </w:tc>
        <w:tc>
          <w:tcPr>
            <w:tcW w:w="1013" w:type="dxa"/>
            <w:vAlign w:val="center"/>
          </w:tcPr>
          <w:p w:rsidR="00307FBA" w:rsidRPr="00F14BA7" w:rsidRDefault="00307FBA" w:rsidP="00693FA8">
            <w:pPr>
              <w:pStyle w:val="23"/>
              <w:spacing w:after="0" w:line="240" w:lineRule="auto"/>
              <w:ind w:left="0"/>
              <w:jc w:val="center"/>
              <w:rPr>
                <w:sz w:val="16"/>
                <w:szCs w:val="16"/>
              </w:rPr>
            </w:pPr>
          </w:p>
        </w:tc>
        <w:tc>
          <w:tcPr>
            <w:tcW w:w="1036" w:type="dxa"/>
            <w:vAlign w:val="center"/>
          </w:tcPr>
          <w:p w:rsidR="00307FBA" w:rsidRPr="00F14BA7" w:rsidRDefault="00307FBA" w:rsidP="00693FA8">
            <w:pPr>
              <w:pStyle w:val="23"/>
              <w:spacing w:after="0" w:line="240" w:lineRule="auto"/>
              <w:ind w:left="0"/>
              <w:jc w:val="center"/>
              <w:rPr>
                <w:sz w:val="16"/>
                <w:szCs w:val="16"/>
              </w:rPr>
            </w:pPr>
          </w:p>
        </w:tc>
      </w:tr>
      <w:tr w:rsidR="00307FBA" w:rsidRPr="00F14BA7" w:rsidTr="00693FA8">
        <w:tc>
          <w:tcPr>
            <w:tcW w:w="432" w:type="dxa"/>
            <w:vAlign w:val="center"/>
          </w:tcPr>
          <w:p w:rsidR="00307FBA" w:rsidRPr="00F14BA7" w:rsidRDefault="00307FBA" w:rsidP="00693FA8">
            <w:pPr>
              <w:pStyle w:val="23"/>
              <w:spacing w:after="0" w:line="240" w:lineRule="auto"/>
              <w:ind w:left="0"/>
              <w:jc w:val="center"/>
              <w:rPr>
                <w:sz w:val="16"/>
                <w:szCs w:val="16"/>
              </w:rPr>
            </w:pPr>
            <w:r>
              <w:rPr>
                <w:sz w:val="16"/>
                <w:szCs w:val="16"/>
              </w:rPr>
              <w:t>4</w:t>
            </w:r>
          </w:p>
        </w:tc>
        <w:tc>
          <w:tcPr>
            <w:tcW w:w="1216" w:type="dxa"/>
            <w:vAlign w:val="center"/>
          </w:tcPr>
          <w:p w:rsidR="00307FBA" w:rsidRPr="00F14BA7" w:rsidRDefault="00307FBA" w:rsidP="00693FA8">
            <w:pPr>
              <w:pStyle w:val="23"/>
              <w:spacing w:after="0" w:line="240" w:lineRule="auto"/>
              <w:ind w:left="0"/>
              <w:jc w:val="center"/>
              <w:rPr>
                <w:sz w:val="16"/>
                <w:szCs w:val="16"/>
              </w:rPr>
            </w:pPr>
          </w:p>
        </w:tc>
        <w:tc>
          <w:tcPr>
            <w:tcW w:w="1146" w:type="dxa"/>
            <w:vAlign w:val="center"/>
          </w:tcPr>
          <w:p w:rsidR="00307FBA" w:rsidRPr="00E80834" w:rsidRDefault="00307FBA" w:rsidP="00693FA8">
            <w:pPr>
              <w:jc w:val="center"/>
              <w:rPr>
                <w:sz w:val="16"/>
                <w:szCs w:val="16"/>
                <w:u w:val="single"/>
              </w:rPr>
            </w:pPr>
            <w:r>
              <w:rPr>
                <w:sz w:val="16"/>
                <w:szCs w:val="16"/>
                <w:u w:val="single"/>
              </w:rPr>
              <w:t xml:space="preserve">От Московское </w:t>
            </w:r>
            <w:proofErr w:type="spellStart"/>
            <w:r>
              <w:rPr>
                <w:sz w:val="16"/>
                <w:szCs w:val="16"/>
                <w:u w:val="single"/>
              </w:rPr>
              <w:t>ш</w:t>
            </w:r>
            <w:proofErr w:type="spellEnd"/>
            <w:r>
              <w:rPr>
                <w:sz w:val="16"/>
                <w:szCs w:val="16"/>
                <w:u w:val="single"/>
              </w:rPr>
              <w:t>. д.54</w:t>
            </w:r>
            <w:proofErr w:type="gramStart"/>
            <w:r>
              <w:rPr>
                <w:sz w:val="16"/>
                <w:szCs w:val="16"/>
                <w:u w:val="single"/>
              </w:rPr>
              <w:t xml:space="preserve"> А</w:t>
            </w:r>
            <w:proofErr w:type="gramEnd"/>
          </w:p>
          <w:p w:rsidR="00307FBA" w:rsidRPr="00FA0280" w:rsidRDefault="00307FBA" w:rsidP="00693FA8">
            <w:pPr>
              <w:pStyle w:val="23"/>
              <w:spacing w:after="0" w:line="240" w:lineRule="auto"/>
              <w:ind w:left="0"/>
              <w:jc w:val="center"/>
              <w:rPr>
                <w:sz w:val="16"/>
                <w:szCs w:val="16"/>
              </w:rPr>
            </w:pPr>
            <w:r>
              <w:rPr>
                <w:sz w:val="16"/>
                <w:szCs w:val="16"/>
              </w:rPr>
              <w:t>до ст.м. «</w:t>
            </w:r>
            <w:proofErr w:type="spellStart"/>
            <w:r>
              <w:rPr>
                <w:sz w:val="16"/>
                <w:szCs w:val="16"/>
              </w:rPr>
              <w:t>Купчино</w:t>
            </w:r>
            <w:proofErr w:type="spellEnd"/>
            <w:r>
              <w:rPr>
                <w:sz w:val="16"/>
                <w:szCs w:val="16"/>
              </w:rPr>
              <w:t>»</w:t>
            </w:r>
          </w:p>
        </w:tc>
        <w:tc>
          <w:tcPr>
            <w:tcW w:w="524" w:type="dxa"/>
            <w:vAlign w:val="center"/>
          </w:tcPr>
          <w:p w:rsidR="00307FBA" w:rsidRPr="00F14BA7" w:rsidRDefault="00307FBA" w:rsidP="00693FA8">
            <w:pPr>
              <w:pStyle w:val="23"/>
              <w:spacing w:after="0" w:line="240" w:lineRule="auto"/>
              <w:ind w:left="0"/>
              <w:jc w:val="center"/>
              <w:rPr>
                <w:sz w:val="16"/>
                <w:szCs w:val="16"/>
              </w:rPr>
            </w:pPr>
            <w:r>
              <w:rPr>
                <w:sz w:val="16"/>
                <w:szCs w:val="16"/>
              </w:rPr>
              <w:t>рейс</w:t>
            </w:r>
          </w:p>
        </w:tc>
        <w:tc>
          <w:tcPr>
            <w:tcW w:w="1133" w:type="dxa"/>
            <w:vAlign w:val="center"/>
          </w:tcPr>
          <w:p w:rsidR="00307FBA" w:rsidRDefault="009629A2" w:rsidP="00693FA8">
            <w:pPr>
              <w:pStyle w:val="23"/>
              <w:spacing w:after="0" w:line="240" w:lineRule="auto"/>
              <w:ind w:left="0"/>
              <w:jc w:val="center"/>
              <w:rPr>
                <w:sz w:val="16"/>
                <w:szCs w:val="16"/>
              </w:rPr>
            </w:pPr>
            <w:r>
              <w:rPr>
                <w:sz w:val="16"/>
                <w:szCs w:val="16"/>
              </w:rPr>
              <w:t xml:space="preserve">20ч.00 </w:t>
            </w:r>
            <w:r w:rsidR="00307FBA">
              <w:rPr>
                <w:sz w:val="16"/>
                <w:szCs w:val="16"/>
              </w:rPr>
              <w:t>мин./</w:t>
            </w:r>
          </w:p>
          <w:p w:rsidR="00307FBA" w:rsidRPr="00F14BA7" w:rsidRDefault="009629A2" w:rsidP="00693FA8">
            <w:pPr>
              <w:pStyle w:val="23"/>
              <w:spacing w:after="0" w:line="240" w:lineRule="auto"/>
              <w:ind w:left="0"/>
              <w:jc w:val="center"/>
              <w:rPr>
                <w:sz w:val="16"/>
                <w:szCs w:val="16"/>
              </w:rPr>
            </w:pPr>
            <w:r>
              <w:rPr>
                <w:sz w:val="16"/>
                <w:szCs w:val="16"/>
              </w:rPr>
              <w:t xml:space="preserve">20ч.05 </w:t>
            </w:r>
            <w:r w:rsidR="00307FBA">
              <w:rPr>
                <w:sz w:val="16"/>
                <w:szCs w:val="16"/>
              </w:rPr>
              <w:t>мин.</w:t>
            </w:r>
          </w:p>
        </w:tc>
        <w:tc>
          <w:tcPr>
            <w:tcW w:w="1555" w:type="dxa"/>
            <w:vAlign w:val="center"/>
          </w:tcPr>
          <w:p w:rsidR="00307FBA" w:rsidRPr="00F14BA7" w:rsidRDefault="00307FBA" w:rsidP="00693FA8">
            <w:pPr>
              <w:pStyle w:val="23"/>
              <w:spacing w:after="0" w:line="240" w:lineRule="auto"/>
              <w:ind w:left="0"/>
              <w:jc w:val="center"/>
              <w:rPr>
                <w:sz w:val="16"/>
                <w:szCs w:val="16"/>
              </w:rPr>
            </w:pPr>
            <w:r>
              <w:rPr>
                <w:b/>
                <w:sz w:val="16"/>
                <w:szCs w:val="16"/>
              </w:rPr>
              <w:t>Ежедневно (понедельник - воскресенье)</w:t>
            </w:r>
          </w:p>
        </w:tc>
        <w:tc>
          <w:tcPr>
            <w:tcW w:w="781" w:type="dxa"/>
            <w:vAlign w:val="center"/>
          </w:tcPr>
          <w:p w:rsidR="00307FBA" w:rsidRPr="00F14BA7" w:rsidRDefault="00307FBA" w:rsidP="00693FA8">
            <w:pPr>
              <w:pStyle w:val="23"/>
              <w:spacing w:after="0" w:line="240" w:lineRule="auto"/>
              <w:ind w:left="0"/>
              <w:jc w:val="center"/>
              <w:rPr>
                <w:sz w:val="16"/>
                <w:szCs w:val="16"/>
              </w:rPr>
            </w:pPr>
            <w:r>
              <w:rPr>
                <w:sz w:val="16"/>
                <w:szCs w:val="16"/>
              </w:rPr>
              <w:t>275</w:t>
            </w:r>
          </w:p>
        </w:tc>
        <w:tc>
          <w:tcPr>
            <w:tcW w:w="1017" w:type="dxa"/>
            <w:vAlign w:val="center"/>
          </w:tcPr>
          <w:p w:rsidR="00307FBA" w:rsidRPr="00F14BA7" w:rsidRDefault="00307FBA" w:rsidP="00693FA8">
            <w:pPr>
              <w:pStyle w:val="23"/>
              <w:spacing w:after="0" w:line="240" w:lineRule="auto"/>
              <w:ind w:left="0"/>
              <w:jc w:val="center"/>
              <w:rPr>
                <w:sz w:val="16"/>
                <w:szCs w:val="16"/>
              </w:rPr>
            </w:pPr>
            <w:r>
              <w:rPr>
                <w:sz w:val="16"/>
                <w:szCs w:val="16"/>
              </w:rPr>
              <w:t>15</w:t>
            </w:r>
          </w:p>
        </w:tc>
        <w:tc>
          <w:tcPr>
            <w:tcW w:w="1013" w:type="dxa"/>
            <w:vAlign w:val="center"/>
          </w:tcPr>
          <w:p w:rsidR="00307FBA" w:rsidRPr="00F14BA7" w:rsidRDefault="00307FBA" w:rsidP="00693FA8">
            <w:pPr>
              <w:pStyle w:val="23"/>
              <w:spacing w:after="0" w:line="240" w:lineRule="auto"/>
              <w:ind w:left="0"/>
              <w:jc w:val="center"/>
              <w:rPr>
                <w:sz w:val="16"/>
                <w:szCs w:val="16"/>
              </w:rPr>
            </w:pPr>
          </w:p>
        </w:tc>
        <w:tc>
          <w:tcPr>
            <w:tcW w:w="1036" w:type="dxa"/>
            <w:vAlign w:val="center"/>
          </w:tcPr>
          <w:p w:rsidR="00307FBA" w:rsidRPr="00F14BA7" w:rsidRDefault="00307FBA" w:rsidP="00693FA8">
            <w:pPr>
              <w:pStyle w:val="23"/>
              <w:spacing w:after="0" w:line="240" w:lineRule="auto"/>
              <w:ind w:left="0"/>
              <w:jc w:val="center"/>
              <w:rPr>
                <w:sz w:val="16"/>
                <w:szCs w:val="16"/>
              </w:rPr>
            </w:pPr>
          </w:p>
        </w:tc>
      </w:tr>
      <w:tr w:rsidR="00307FBA" w:rsidRPr="00F14BA7" w:rsidTr="00693FA8">
        <w:tc>
          <w:tcPr>
            <w:tcW w:w="432" w:type="dxa"/>
            <w:vAlign w:val="center"/>
          </w:tcPr>
          <w:p w:rsidR="00307FBA" w:rsidRPr="00F14BA7" w:rsidRDefault="00307FBA" w:rsidP="00693FA8">
            <w:pPr>
              <w:pStyle w:val="23"/>
              <w:spacing w:after="0" w:line="240" w:lineRule="auto"/>
              <w:ind w:left="0"/>
              <w:jc w:val="center"/>
              <w:rPr>
                <w:sz w:val="16"/>
                <w:szCs w:val="16"/>
              </w:rPr>
            </w:pPr>
            <w:r>
              <w:rPr>
                <w:sz w:val="16"/>
                <w:szCs w:val="16"/>
              </w:rPr>
              <w:t>5</w:t>
            </w:r>
          </w:p>
        </w:tc>
        <w:tc>
          <w:tcPr>
            <w:tcW w:w="1216" w:type="dxa"/>
            <w:vAlign w:val="center"/>
          </w:tcPr>
          <w:p w:rsidR="00307FBA" w:rsidRPr="00F14BA7" w:rsidRDefault="00307FBA" w:rsidP="00693FA8">
            <w:pPr>
              <w:pStyle w:val="23"/>
              <w:spacing w:after="0" w:line="240" w:lineRule="auto"/>
              <w:ind w:left="0"/>
              <w:jc w:val="center"/>
              <w:rPr>
                <w:sz w:val="16"/>
                <w:szCs w:val="16"/>
              </w:rPr>
            </w:pPr>
          </w:p>
        </w:tc>
        <w:tc>
          <w:tcPr>
            <w:tcW w:w="1146" w:type="dxa"/>
            <w:vAlign w:val="center"/>
          </w:tcPr>
          <w:p w:rsidR="00307FBA" w:rsidRPr="00E80834" w:rsidRDefault="00307FBA" w:rsidP="00693FA8">
            <w:pPr>
              <w:jc w:val="center"/>
              <w:rPr>
                <w:sz w:val="16"/>
                <w:szCs w:val="16"/>
              </w:rPr>
            </w:pPr>
            <w:r>
              <w:rPr>
                <w:sz w:val="16"/>
                <w:szCs w:val="16"/>
                <w:u w:val="single"/>
              </w:rPr>
              <w:t>От ст. м. «</w:t>
            </w:r>
            <w:proofErr w:type="spellStart"/>
            <w:r>
              <w:rPr>
                <w:sz w:val="16"/>
                <w:szCs w:val="16"/>
                <w:u w:val="single"/>
              </w:rPr>
              <w:t>Купчино</w:t>
            </w:r>
            <w:proofErr w:type="spellEnd"/>
            <w:r>
              <w:rPr>
                <w:sz w:val="16"/>
                <w:szCs w:val="16"/>
                <w:u w:val="single"/>
              </w:rPr>
              <w:t>»</w:t>
            </w:r>
            <w:r>
              <w:rPr>
                <w:sz w:val="16"/>
                <w:szCs w:val="16"/>
              </w:rPr>
              <w:br/>
              <w:t xml:space="preserve"> до Московское </w:t>
            </w:r>
            <w:proofErr w:type="spellStart"/>
            <w:r>
              <w:rPr>
                <w:sz w:val="16"/>
                <w:szCs w:val="16"/>
              </w:rPr>
              <w:t>ш</w:t>
            </w:r>
            <w:proofErr w:type="spellEnd"/>
            <w:r>
              <w:rPr>
                <w:sz w:val="16"/>
                <w:szCs w:val="16"/>
              </w:rPr>
              <w:t>. д.54</w:t>
            </w:r>
            <w:proofErr w:type="gramStart"/>
            <w:r>
              <w:rPr>
                <w:sz w:val="16"/>
                <w:szCs w:val="16"/>
              </w:rPr>
              <w:t xml:space="preserve"> А</w:t>
            </w:r>
            <w:proofErr w:type="gramEnd"/>
            <w:r>
              <w:rPr>
                <w:sz w:val="16"/>
                <w:szCs w:val="16"/>
                <w:u w:val="single"/>
              </w:rPr>
              <w:t xml:space="preserve"> </w:t>
            </w:r>
          </w:p>
        </w:tc>
        <w:tc>
          <w:tcPr>
            <w:tcW w:w="524" w:type="dxa"/>
            <w:vAlign w:val="center"/>
          </w:tcPr>
          <w:p w:rsidR="00307FBA" w:rsidRPr="00F14BA7" w:rsidRDefault="00307FBA" w:rsidP="00693FA8">
            <w:pPr>
              <w:pStyle w:val="23"/>
              <w:spacing w:after="0" w:line="240" w:lineRule="auto"/>
              <w:ind w:left="0"/>
              <w:jc w:val="center"/>
              <w:rPr>
                <w:sz w:val="16"/>
                <w:szCs w:val="16"/>
              </w:rPr>
            </w:pPr>
            <w:r>
              <w:rPr>
                <w:sz w:val="16"/>
                <w:szCs w:val="16"/>
              </w:rPr>
              <w:t>рейс</w:t>
            </w:r>
          </w:p>
        </w:tc>
        <w:tc>
          <w:tcPr>
            <w:tcW w:w="1133" w:type="dxa"/>
            <w:vAlign w:val="center"/>
          </w:tcPr>
          <w:p w:rsidR="00307FBA" w:rsidRDefault="00307FBA" w:rsidP="00693FA8">
            <w:pPr>
              <w:pStyle w:val="23"/>
              <w:spacing w:after="0" w:line="240" w:lineRule="auto"/>
              <w:ind w:left="0"/>
              <w:jc w:val="center"/>
              <w:rPr>
                <w:sz w:val="16"/>
                <w:szCs w:val="16"/>
              </w:rPr>
            </w:pPr>
            <w:r>
              <w:rPr>
                <w:sz w:val="16"/>
                <w:szCs w:val="16"/>
              </w:rPr>
              <w:t>8ч. 00 мин./</w:t>
            </w:r>
          </w:p>
          <w:p w:rsidR="00307FBA" w:rsidRPr="00F14BA7" w:rsidRDefault="00307FBA" w:rsidP="00693FA8">
            <w:pPr>
              <w:pStyle w:val="23"/>
              <w:spacing w:after="0" w:line="240" w:lineRule="auto"/>
              <w:ind w:left="0"/>
              <w:jc w:val="center"/>
              <w:rPr>
                <w:sz w:val="16"/>
                <w:szCs w:val="16"/>
              </w:rPr>
            </w:pPr>
            <w:r>
              <w:rPr>
                <w:sz w:val="16"/>
                <w:szCs w:val="16"/>
              </w:rPr>
              <w:t>8ч. 05 мин.</w:t>
            </w:r>
          </w:p>
        </w:tc>
        <w:tc>
          <w:tcPr>
            <w:tcW w:w="1555" w:type="dxa"/>
            <w:vAlign w:val="center"/>
          </w:tcPr>
          <w:p w:rsidR="00307FBA" w:rsidRPr="00F14BA7" w:rsidRDefault="00307FBA" w:rsidP="00693FA8">
            <w:pPr>
              <w:pStyle w:val="23"/>
              <w:spacing w:after="0" w:line="240" w:lineRule="auto"/>
              <w:ind w:left="0"/>
              <w:jc w:val="center"/>
              <w:rPr>
                <w:sz w:val="16"/>
                <w:szCs w:val="16"/>
              </w:rPr>
            </w:pPr>
            <w:r>
              <w:rPr>
                <w:b/>
                <w:sz w:val="16"/>
                <w:szCs w:val="16"/>
              </w:rPr>
              <w:t>Суббота, воскресенье</w:t>
            </w:r>
          </w:p>
        </w:tc>
        <w:tc>
          <w:tcPr>
            <w:tcW w:w="781" w:type="dxa"/>
            <w:vAlign w:val="center"/>
          </w:tcPr>
          <w:p w:rsidR="00307FBA" w:rsidRPr="00F14BA7" w:rsidRDefault="00307FBA" w:rsidP="00693FA8">
            <w:pPr>
              <w:pStyle w:val="23"/>
              <w:spacing w:after="0" w:line="240" w:lineRule="auto"/>
              <w:ind w:left="0"/>
              <w:jc w:val="center"/>
              <w:rPr>
                <w:sz w:val="16"/>
                <w:szCs w:val="16"/>
              </w:rPr>
            </w:pPr>
            <w:r>
              <w:rPr>
                <w:sz w:val="16"/>
                <w:szCs w:val="16"/>
              </w:rPr>
              <w:t>78</w:t>
            </w:r>
          </w:p>
        </w:tc>
        <w:tc>
          <w:tcPr>
            <w:tcW w:w="1017" w:type="dxa"/>
            <w:vAlign w:val="center"/>
          </w:tcPr>
          <w:p w:rsidR="00307FBA" w:rsidRPr="00F14BA7" w:rsidRDefault="00307FBA" w:rsidP="00693FA8">
            <w:pPr>
              <w:pStyle w:val="23"/>
              <w:spacing w:after="0" w:line="240" w:lineRule="auto"/>
              <w:ind w:left="0"/>
              <w:jc w:val="center"/>
              <w:rPr>
                <w:sz w:val="16"/>
                <w:szCs w:val="16"/>
              </w:rPr>
            </w:pPr>
            <w:r>
              <w:rPr>
                <w:sz w:val="16"/>
                <w:szCs w:val="16"/>
              </w:rPr>
              <w:t>15</w:t>
            </w:r>
          </w:p>
        </w:tc>
        <w:tc>
          <w:tcPr>
            <w:tcW w:w="1013" w:type="dxa"/>
            <w:vAlign w:val="center"/>
          </w:tcPr>
          <w:p w:rsidR="00307FBA" w:rsidRPr="00F14BA7" w:rsidRDefault="00307FBA" w:rsidP="00693FA8">
            <w:pPr>
              <w:pStyle w:val="23"/>
              <w:spacing w:after="0" w:line="240" w:lineRule="auto"/>
              <w:ind w:left="0"/>
              <w:jc w:val="center"/>
              <w:rPr>
                <w:sz w:val="16"/>
                <w:szCs w:val="16"/>
              </w:rPr>
            </w:pPr>
          </w:p>
        </w:tc>
        <w:tc>
          <w:tcPr>
            <w:tcW w:w="1036" w:type="dxa"/>
            <w:vAlign w:val="center"/>
          </w:tcPr>
          <w:p w:rsidR="00307FBA" w:rsidRPr="00F14BA7" w:rsidRDefault="00307FBA" w:rsidP="00693FA8">
            <w:pPr>
              <w:pStyle w:val="23"/>
              <w:spacing w:after="0" w:line="240" w:lineRule="auto"/>
              <w:ind w:left="0"/>
              <w:jc w:val="center"/>
              <w:rPr>
                <w:sz w:val="16"/>
                <w:szCs w:val="16"/>
              </w:rPr>
            </w:pPr>
          </w:p>
        </w:tc>
      </w:tr>
      <w:tr w:rsidR="00307FBA" w:rsidRPr="00F14BA7" w:rsidTr="00693FA8">
        <w:tc>
          <w:tcPr>
            <w:tcW w:w="432" w:type="dxa"/>
            <w:vAlign w:val="center"/>
          </w:tcPr>
          <w:p w:rsidR="00307FBA" w:rsidRPr="00F14BA7" w:rsidRDefault="00307FBA" w:rsidP="00693FA8">
            <w:pPr>
              <w:pStyle w:val="23"/>
              <w:spacing w:after="0" w:line="240" w:lineRule="auto"/>
              <w:ind w:left="0"/>
              <w:jc w:val="center"/>
              <w:rPr>
                <w:sz w:val="16"/>
                <w:szCs w:val="16"/>
              </w:rPr>
            </w:pPr>
            <w:r>
              <w:rPr>
                <w:sz w:val="16"/>
                <w:szCs w:val="16"/>
              </w:rPr>
              <w:t>6</w:t>
            </w:r>
          </w:p>
        </w:tc>
        <w:tc>
          <w:tcPr>
            <w:tcW w:w="1216" w:type="dxa"/>
            <w:vAlign w:val="center"/>
          </w:tcPr>
          <w:p w:rsidR="00307FBA" w:rsidRPr="00F14BA7" w:rsidRDefault="00307FBA" w:rsidP="00693FA8">
            <w:pPr>
              <w:pStyle w:val="23"/>
              <w:spacing w:after="0" w:line="240" w:lineRule="auto"/>
              <w:ind w:left="0"/>
              <w:jc w:val="center"/>
              <w:rPr>
                <w:sz w:val="16"/>
                <w:szCs w:val="16"/>
              </w:rPr>
            </w:pPr>
            <w:r>
              <w:rPr>
                <w:b/>
                <w:sz w:val="16"/>
                <w:szCs w:val="16"/>
              </w:rPr>
              <w:t>Легковой автомобиль (3/3)</w:t>
            </w:r>
          </w:p>
        </w:tc>
        <w:tc>
          <w:tcPr>
            <w:tcW w:w="1146" w:type="dxa"/>
            <w:vAlign w:val="center"/>
          </w:tcPr>
          <w:p w:rsidR="00307FBA" w:rsidRPr="00CB3B56" w:rsidRDefault="00307FBA" w:rsidP="00693FA8">
            <w:pPr>
              <w:jc w:val="center"/>
              <w:rPr>
                <w:sz w:val="16"/>
                <w:szCs w:val="16"/>
                <w:u w:val="single"/>
              </w:rPr>
            </w:pPr>
            <w:r>
              <w:rPr>
                <w:sz w:val="16"/>
                <w:szCs w:val="16"/>
                <w:u w:val="single"/>
              </w:rPr>
              <w:t xml:space="preserve">От Московское </w:t>
            </w:r>
            <w:proofErr w:type="spellStart"/>
            <w:r>
              <w:rPr>
                <w:sz w:val="16"/>
                <w:szCs w:val="16"/>
                <w:u w:val="single"/>
              </w:rPr>
              <w:t>ш</w:t>
            </w:r>
            <w:proofErr w:type="spellEnd"/>
            <w:r>
              <w:rPr>
                <w:sz w:val="16"/>
                <w:szCs w:val="16"/>
                <w:u w:val="single"/>
              </w:rPr>
              <w:t>. д.54</w:t>
            </w:r>
            <w:proofErr w:type="gramStart"/>
            <w:r>
              <w:rPr>
                <w:sz w:val="16"/>
                <w:szCs w:val="16"/>
                <w:u w:val="single"/>
              </w:rPr>
              <w:t xml:space="preserve"> А</w:t>
            </w:r>
            <w:proofErr w:type="gramEnd"/>
          </w:p>
          <w:p w:rsidR="00307FBA" w:rsidRPr="00CB3B56" w:rsidRDefault="00307FBA" w:rsidP="00693FA8">
            <w:pPr>
              <w:pStyle w:val="23"/>
              <w:spacing w:after="0" w:line="240" w:lineRule="auto"/>
              <w:ind w:left="0"/>
              <w:jc w:val="center"/>
              <w:rPr>
                <w:sz w:val="16"/>
                <w:szCs w:val="16"/>
              </w:rPr>
            </w:pPr>
            <w:r>
              <w:rPr>
                <w:sz w:val="16"/>
                <w:szCs w:val="16"/>
              </w:rPr>
              <w:t>до ст.м. «</w:t>
            </w:r>
            <w:proofErr w:type="spellStart"/>
            <w:r>
              <w:rPr>
                <w:sz w:val="16"/>
                <w:szCs w:val="16"/>
              </w:rPr>
              <w:t>Купчино</w:t>
            </w:r>
            <w:proofErr w:type="spellEnd"/>
            <w:r>
              <w:rPr>
                <w:sz w:val="16"/>
                <w:szCs w:val="16"/>
              </w:rPr>
              <w:t>»</w:t>
            </w:r>
          </w:p>
        </w:tc>
        <w:tc>
          <w:tcPr>
            <w:tcW w:w="524" w:type="dxa"/>
            <w:vAlign w:val="center"/>
          </w:tcPr>
          <w:p w:rsidR="00307FBA" w:rsidRPr="00F14BA7" w:rsidRDefault="00307FBA" w:rsidP="00693FA8">
            <w:pPr>
              <w:pStyle w:val="23"/>
              <w:spacing w:after="0" w:line="240" w:lineRule="auto"/>
              <w:ind w:left="0"/>
              <w:jc w:val="center"/>
              <w:rPr>
                <w:sz w:val="16"/>
                <w:szCs w:val="16"/>
              </w:rPr>
            </w:pPr>
            <w:r>
              <w:rPr>
                <w:sz w:val="16"/>
                <w:szCs w:val="16"/>
              </w:rPr>
              <w:t>рейс</w:t>
            </w:r>
          </w:p>
        </w:tc>
        <w:tc>
          <w:tcPr>
            <w:tcW w:w="2688" w:type="dxa"/>
            <w:gridSpan w:val="2"/>
            <w:vAlign w:val="center"/>
          </w:tcPr>
          <w:p w:rsidR="00307FBA" w:rsidRPr="00F14BA7" w:rsidRDefault="00307FBA" w:rsidP="00693FA8">
            <w:pPr>
              <w:pStyle w:val="23"/>
              <w:spacing w:after="0" w:line="240" w:lineRule="auto"/>
              <w:ind w:left="0"/>
              <w:jc w:val="center"/>
              <w:rPr>
                <w:sz w:val="16"/>
                <w:szCs w:val="16"/>
              </w:rPr>
            </w:pPr>
            <w:r>
              <w:rPr>
                <w:sz w:val="16"/>
                <w:szCs w:val="16"/>
              </w:rPr>
              <w:t>По заявкам</w:t>
            </w:r>
          </w:p>
        </w:tc>
        <w:tc>
          <w:tcPr>
            <w:tcW w:w="781" w:type="dxa"/>
            <w:vAlign w:val="center"/>
          </w:tcPr>
          <w:p w:rsidR="00307FBA" w:rsidRPr="00F14BA7" w:rsidRDefault="00307FBA" w:rsidP="00693FA8">
            <w:pPr>
              <w:pStyle w:val="23"/>
              <w:spacing w:after="0" w:line="240" w:lineRule="auto"/>
              <w:ind w:left="0"/>
              <w:jc w:val="center"/>
              <w:rPr>
                <w:sz w:val="16"/>
                <w:szCs w:val="16"/>
              </w:rPr>
            </w:pPr>
            <w:r>
              <w:rPr>
                <w:sz w:val="16"/>
                <w:szCs w:val="16"/>
              </w:rPr>
              <w:t>115</w:t>
            </w:r>
          </w:p>
        </w:tc>
        <w:tc>
          <w:tcPr>
            <w:tcW w:w="1017" w:type="dxa"/>
            <w:vAlign w:val="center"/>
          </w:tcPr>
          <w:p w:rsidR="00307FBA" w:rsidRPr="00F14BA7" w:rsidRDefault="00307FBA" w:rsidP="00693FA8">
            <w:pPr>
              <w:pStyle w:val="23"/>
              <w:spacing w:after="0" w:line="240" w:lineRule="auto"/>
              <w:ind w:left="0"/>
              <w:jc w:val="center"/>
              <w:rPr>
                <w:sz w:val="16"/>
                <w:szCs w:val="16"/>
              </w:rPr>
            </w:pPr>
            <w:r>
              <w:rPr>
                <w:sz w:val="16"/>
                <w:szCs w:val="16"/>
              </w:rPr>
              <w:t>3</w:t>
            </w:r>
          </w:p>
        </w:tc>
        <w:tc>
          <w:tcPr>
            <w:tcW w:w="1013" w:type="dxa"/>
            <w:vAlign w:val="center"/>
          </w:tcPr>
          <w:p w:rsidR="00307FBA" w:rsidRPr="00F14BA7" w:rsidRDefault="00307FBA" w:rsidP="00693FA8">
            <w:pPr>
              <w:pStyle w:val="23"/>
              <w:spacing w:after="0" w:line="240" w:lineRule="auto"/>
              <w:ind w:left="0"/>
              <w:jc w:val="center"/>
              <w:rPr>
                <w:sz w:val="16"/>
                <w:szCs w:val="16"/>
              </w:rPr>
            </w:pPr>
          </w:p>
        </w:tc>
        <w:tc>
          <w:tcPr>
            <w:tcW w:w="1036" w:type="dxa"/>
            <w:vAlign w:val="center"/>
          </w:tcPr>
          <w:p w:rsidR="00307FBA" w:rsidRPr="00F14BA7" w:rsidRDefault="00307FBA" w:rsidP="00693FA8">
            <w:pPr>
              <w:pStyle w:val="23"/>
              <w:spacing w:after="0" w:line="240" w:lineRule="auto"/>
              <w:ind w:left="0"/>
              <w:jc w:val="center"/>
              <w:rPr>
                <w:sz w:val="16"/>
                <w:szCs w:val="16"/>
              </w:rPr>
            </w:pPr>
          </w:p>
        </w:tc>
      </w:tr>
      <w:tr w:rsidR="00307FBA" w:rsidRPr="00F14BA7" w:rsidTr="00693FA8">
        <w:tc>
          <w:tcPr>
            <w:tcW w:w="8817" w:type="dxa"/>
            <w:gridSpan w:val="9"/>
            <w:vAlign w:val="center"/>
          </w:tcPr>
          <w:p w:rsidR="00307FBA" w:rsidRPr="006D2B03" w:rsidRDefault="00307FBA" w:rsidP="00693FA8">
            <w:pPr>
              <w:pStyle w:val="23"/>
              <w:spacing w:after="0" w:line="240" w:lineRule="auto"/>
              <w:ind w:left="0"/>
              <w:jc w:val="right"/>
              <w:rPr>
                <w:b/>
              </w:rPr>
            </w:pPr>
            <w:r>
              <w:rPr>
                <w:b/>
              </w:rPr>
              <w:t>ИТОГО:</w:t>
            </w:r>
          </w:p>
        </w:tc>
        <w:tc>
          <w:tcPr>
            <w:tcW w:w="1036" w:type="dxa"/>
            <w:vAlign w:val="center"/>
          </w:tcPr>
          <w:p w:rsidR="00307FBA" w:rsidRPr="00F14BA7" w:rsidRDefault="00307FBA" w:rsidP="00693FA8">
            <w:pPr>
              <w:pStyle w:val="23"/>
              <w:spacing w:after="0" w:line="240" w:lineRule="auto"/>
              <w:ind w:left="0"/>
              <w:jc w:val="center"/>
              <w:rPr>
                <w:sz w:val="16"/>
                <w:szCs w:val="16"/>
              </w:rPr>
            </w:pPr>
          </w:p>
        </w:tc>
      </w:tr>
    </w:tbl>
    <w:p w:rsidR="00307FBA" w:rsidRDefault="00307FBA">
      <w:pPr>
        <w:jc w:val="right"/>
        <w:rPr>
          <w:i/>
          <w:sz w:val="28"/>
          <w:szCs w:val="28"/>
        </w:rPr>
      </w:pPr>
    </w:p>
    <w:p w:rsidR="00307FBA" w:rsidRPr="00C6024C" w:rsidRDefault="00307FBA">
      <w:pPr>
        <w:jc w:val="right"/>
        <w:rPr>
          <w:i/>
        </w:rPr>
      </w:pPr>
      <w:r>
        <w:rPr>
          <w:i/>
        </w:rPr>
        <w:t>Таблица № 2</w:t>
      </w:r>
    </w:p>
    <w:tbl>
      <w:tblPr>
        <w:tblStyle w:val="afff1"/>
        <w:tblW w:w="0" w:type="auto"/>
        <w:tblLook w:val="04A0"/>
      </w:tblPr>
      <w:tblGrid>
        <w:gridCol w:w="2518"/>
        <w:gridCol w:w="7335"/>
      </w:tblGrid>
      <w:tr w:rsidR="00307FBA" w:rsidTr="00380119">
        <w:tc>
          <w:tcPr>
            <w:tcW w:w="2518" w:type="dxa"/>
          </w:tcPr>
          <w:p w:rsidR="00307FBA" w:rsidRPr="00C6024C" w:rsidRDefault="00307FBA" w:rsidP="00C96C97">
            <w:pPr>
              <w:jc w:val="center"/>
            </w:pPr>
            <w:r>
              <w:t>Форма, срок и порядок оплаты Услуг</w:t>
            </w:r>
          </w:p>
        </w:tc>
        <w:tc>
          <w:tcPr>
            <w:tcW w:w="7335" w:type="dxa"/>
          </w:tcPr>
          <w:p w:rsidR="00307FBA" w:rsidRPr="00380119" w:rsidRDefault="00307FBA" w:rsidP="009008E3">
            <w:pPr>
              <w:pStyle w:val="afc"/>
              <w:ind w:firstLine="709"/>
              <w:jc w:val="both"/>
              <w:rPr>
                <w:color w:val="000000"/>
                <w:sz w:val="24"/>
                <w:szCs w:val="24"/>
              </w:rPr>
            </w:pPr>
            <w:r w:rsidRPr="00380119">
              <w:rPr>
                <w:sz w:val="24"/>
                <w:szCs w:val="24"/>
              </w:rPr>
              <w:t xml:space="preserve">Оплата Услуг производится ежемесячно </w:t>
            </w:r>
            <w:r w:rsidRPr="00380119">
              <w:rPr>
                <w:color w:val="000000"/>
                <w:sz w:val="24"/>
                <w:szCs w:val="24"/>
              </w:rPr>
              <w:t xml:space="preserve">в </w:t>
            </w:r>
            <w:r w:rsidRPr="00380119">
              <w:rPr>
                <w:sz w:val="24"/>
                <w:szCs w:val="24"/>
              </w:rPr>
              <w:t>течение</w:t>
            </w:r>
            <w:proofErr w:type="gramStart"/>
            <w:r w:rsidRPr="00380119">
              <w:rPr>
                <w:sz w:val="24"/>
                <w:szCs w:val="24"/>
              </w:rPr>
              <w:t xml:space="preserve"> ___ (__________)</w:t>
            </w:r>
            <w:r w:rsidRPr="00380119">
              <w:rPr>
                <w:rStyle w:val="af6"/>
                <w:sz w:val="24"/>
                <w:szCs w:val="24"/>
              </w:rPr>
              <w:footnoteReference w:id="2"/>
            </w:r>
            <w:r w:rsidRPr="00380119">
              <w:rPr>
                <w:sz w:val="24"/>
                <w:szCs w:val="24"/>
              </w:rPr>
              <w:t xml:space="preserve"> </w:t>
            </w:r>
            <w:proofErr w:type="gramEnd"/>
            <w:r w:rsidRPr="00380119">
              <w:rPr>
                <w:sz w:val="24"/>
                <w:szCs w:val="24"/>
              </w:rPr>
              <w:t>календарных дней с даты подписания обеими сторонами акта сдачи–приемки оказанных услуг на основании счета, счета-фактуры Исполнителя</w:t>
            </w:r>
            <w:r w:rsidRPr="00380119">
              <w:rPr>
                <w:color w:val="000000"/>
                <w:sz w:val="24"/>
                <w:szCs w:val="24"/>
              </w:rPr>
              <w:t xml:space="preserve">. Авансирование не предусмотрено. </w:t>
            </w:r>
          </w:p>
        </w:tc>
      </w:tr>
    </w:tbl>
    <w:p w:rsidR="00307FBA" w:rsidRDefault="00307FBA" w:rsidP="00C96C97">
      <w:pPr>
        <w:pStyle w:val="normal0"/>
        <w:ind w:left="709"/>
        <w:jc w:val="both"/>
        <w:rPr>
          <w:sz w:val="28"/>
          <w:szCs w:val="28"/>
        </w:rPr>
      </w:pPr>
    </w:p>
    <w:p w:rsidR="00307FBA" w:rsidRPr="00441143" w:rsidRDefault="00307FBA" w:rsidP="00307FBA">
      <w:pPr>
        <w:pStyle w:val="normal0"/>
        <w:numPr>
          <w:ilvl w:val="0"/>
          <w:numId w:val="45"/>
        </w:numPr>
        <w:ind w:left="0" w:firstLine="709"/>
        <w:jc w:val="both"/>
        <w:rPr>
          <w:sz w:val="28"/>
          <w:szCs w:val="28"/>
        </w:rPr>
      </w:pPr>
      <w:proofErr w:type="gramStart"/>
      <w:r>
        <w:rPr>
          <w:sz w:val="28"/>
          <w:szCs w:val="28"/>
        </w:rPr>
        <w:lastRenderedPageBreak/>
        <w:t>Цена договора составляет __________ (_____________________) рублей ______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w:t>
      </w:r>
      <w:proofErr w:type="gramEnd"/>
      <w:r>
        <w:rPr>
          <w:sz w:val="28"/>
          <w:szCs w:val="28"/>
        </w:rPr>
        <w:t xml:space="preserve"> на мойку автотранспортных средств, чистку салона; оплату труда водителей, а так же иных расходов, связанных с исполнением договора</w:t>
      </w:r>
    </w:p>
    <w:p w:rsidR="00307FBA" w:rsidRPr="000C1440" w:rsidRDefault="00307FBA" w:rsidP="00C96C97">
      <w:pPr>
        <w:pStyle w:val="afc"/>
        <w:ind w:firstLine="709"/>
        <w:jc w:val="both"/>
        <w:rPr>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307FBA" w:rsidRPr="000C1440" w:rsidRDefault="00307FBA" w:rsidP="00C96C97">
      <w:pPr>
        <w:pStyle w:val="afc"/>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307FBA" w:rsidRPr="000C1440" w:rsidRDefault="00307FBA" w:rsidP="00C96C97">
      <w:pPr>
        <w:pStyle w:val="afc"/>
        <w:ind w:firstLine="709"/>
        <w:jc w:val="center"/>
        <w:rPr>
          <w:i/>
          <w:szCs w:val="28"/>
        </w:rPr>
      </w:pPr>
      <w:r>
        <w:rPr>
          <w:i/>
          <w:szCs w:val="28"/>
        </w:rPr>
        <w:t>(заполняется претендентом при необходимости).</w:t>
      </w:r>
    </w:p>
    <w:p w:rsidR="00307FBA" w:rsidRPr="000C1440" w:rsidRDefault="00307FBA" w:rsidP="00C96C97">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r>
        <w:rPr>
          <w:i/>
          <w:szCs w:val="28"/>
        </w:rPr>
        <w:t>.</w:t>
      </w:r>
    </w:p>
    <w:p w:rsidR="00307FBA" w:rsidRPr="000C1440" w:rsidRDefault="00307FBA" w:rsidP="00C96C97">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307FBA" w:rsidRPr="000C1440" w:rsidRDefault="00307FBA" w:rsidP="00C96C97">
      <w:pPr>
        <w:pStyle w:val="afc"/>
        <w:ind w:firstLine="709"/>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307FBA" w:rsidRPr="000C1440" w:rsidRDefault="00307FBA" w:rsidP="00C96C97">
      <w:pPr>
        <w:pStyle w:val="afc"/>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309-310 Положения о закупках, победителем будет признан другой участник.</w:t>
      </w:r>
      <w:proofErr w:type="gramEnd"/>
    </w:p>
    <w:p w:rsidR="00307FBA" w:rsidRPr="000C1440" w:rsidRDefault="00307FBA" w:rsidP="00C96C97">
      <w:pPr>
        <w:pStyle w:val="afc"/>
        <w:ind w:firstLine="709"/>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07FBA" w:rsidRPr="000C1440" w:rsidRDefault="00307FBA" w:rsidP="00C96C97">
      <w:pPr>
        <w:pStyle w:val="3"/>
        <w:numPr>
          <w:ilvl w:val="2"/>
          <w:numId w:val="0"/>
        </w:numPr>
        <w:tabs>
          <w:tab w:val="num" w:pos="720"/>
        </w:tabs>
        <w:spacing w:before="0"/>
        <w:ind w:firstLine="709"/>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w:t>
      </w:r>
    </w:p>
    <w:p w:rsidR="00307FBA" w:rsidRPr="000C1440" w:rsidRDefault="00307FBA" w:rsidP="00C96C97">
      <w:pPr>
        <w:tabs>
          <w:tab w:val="left" w:pos="8640"/>
        </w:tabs>
        <w:ind w:firstLine="709"/>
        <w:jc w:val="center"/>
        <w:rPr>
          <w:i/>
          <w:sz w:val="28"/>
          <w:szCs w:val="28"/>
        </w:rPr>
      </w:pPr>
      <w:r>
        <w:rPr>
          <w:i/>
          <w:sz w:val="28"/>
          <w:szCs w:val="28"/>
        </w:rPr>
        <w:t>(наименование претендента)</w:t>
      </w:r>
    </w:p>
    <w:p w:rsidR="00307FBA" w:rsidRPr="000C1440" w:rsidRDefault="00307FBA" w:rsidP="00C96C97">
      <w:pPr>
        <w:pStyle w:val="32"/>
        <w:suppressAutoHyphens/>
        <w:spacing w:after="0"/>
        <w:rPr>
          <w:sz w:val="28"/>
          <w:szCs w:val="28"/>
        </w:rPr>
      </w:pPr>
      <w:r>
        <w:rPr>
          <w:sz w:val="28"/>
          <w:szCs w:val="28"/>
        </w:rPr>
        <w:t>____________________________________________________________________</w:t>
      </w:r>
    </w:p>
    <w:p w:rsidR="00307FBA" w:rsidRPr="000C1440" w:rsidRDefault="00307FBA" w:rsidP="00C96C97">
      <w:pPr>
        <w:ind w:firstLine="709"/>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6B6573" w:rsidRPr="00D61162" w:rsidRDefault="00307FBA" w:rsidP="00D61162">
      <w:pPr>
        <w:pStyle w:val="32"/>
        <w:suppressAutoHyphens/>
        <w:spacing w:after="0"/>
        <w:ind w:firstLine="709"/>
        <w:rPr>
          <w:sz w:val="28"/>
          <w:szCs w:val="28"/>
        </w:rPr>
      </w:pPr>
      <w:r>
        <w:rPr>
          <w:sz w:val="28"/>
          <w:szCs w:val="28"/>
        </w:rPr>
        <w:t>"____" _________ 201__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07FBA" w:rsidRDefault="00C96C97">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07FBA" w:rsidRPr="0054566D" w:rsidRDefault="00307FBA" w:rsidP="00D7313F">
      <w:pPr>
        <w:jc w:val="center"/>
        <w:outlineLvl w:val="1"/>
        <w:rPr>
          <w:b/>
          <w:bCs/>
          <w:sz w:val="28"/>
          <w:szCs w:val="28"/>
        </w:rPr>
      </w:pPr>
      <w:r>
        <w:rPr>
          <w:b/>
          <w:bCs/>
          <w:sz w:val="28"/>
          <w:szCs w:val="28"/>
        </w:rPr>
        <w:t xml:space="preserve">Сведения об опыте выполнения работ, оказания услуг по предмету Открытого конкурса № </w:t>
      </w:r>
      <w:r w:rsidR="00D7313F">
        <w:rPr>
          <w:b/>
          <w:bCs/>
          <w:sz w:val="28"/>
          <w:szCs w:val="28"/>
        </w:rPr>
        <w:t>ОК-НКПОКТ-19-0003</w:t>
      </w:r>
      <w:r>
        <w:rPr>
          <w:b/>
          <w:bCs/>
          <w:sz w:val="28"/>
          <w:szCs w:val="28"/>
        </w:rPr>
        <w:t>, выполненных, оказанных, поставленных ____________________________________________.</w:t>
      </w:r>
    </w:p>
    <w:p w:rsidR="00307FBA" w:rsidRPr="0054566D" w:rsidRDefault="00307FBA" w:rsidP="00D7313F">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307FBA" w:rsidRPr="0054566D" w:rsidTr="005D2F03">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307FBA" w:rsidRPr="0054566D" w:rsidRDefault="00307FBA" w:rsidP="005D2F03">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307FBA" w:rsidRPr="0054566D" w:rsidRDefault="00307FBA" w:rsidP="005D2F03">
            <w:pPr>
              <w:jc w:val="center"/>
            </w:pPr>
            <w:r>
              <w:t>Дата и номер договора</w:t>
            </w:r>
            <w:r w:rsidR="004D59E1">
              <w:rPr>
                <w:rStyle w:val="af6"/>
              </w:rPr>
              <w:footnoteReference w:id="3"/>
            </w:r>
          </w:p>
        </w:tc>
        <w:tc>
          <w:tcPr>
            <w:tcW w:w="1369" w:type="pct"/>
            <w:tcBorders>
              <w:top w:val="single" w:sz="4" w:space="0" w:color="auto"/>
              <w:left w:val="single" w:sz="4" w:space="0" w:color="auto"/>
              <w:bottom w:val="single" w:sz="4" w:space="0" w:color="auto"/>
              <w:right w:val="single" w:sz="4" w:space="0" w:color="auto"/>
            </w:tcBorders>
            <w:vAlign w:val="center"/>
          </w:tcPr>
          <w:p w:rsidR="00307FBA" w:rsidRPr="0054566D" w:rsidRDefault="00307FBA" w:rsidP="005D2F03">
            <w:pPr>
              <w:jc w:val="center"/>
            </w:pPr>
            <w:r>
              <w:t>Предмет договора (указываются только договоры по предмету Открытого конкурса в соответствии с по</w:t>
            </w:r>
            <w:r w:rsidR="00E670FA">
              <w:t xml:space="preserve">дпунктом 1.3 части 1 пункта 17 </w:t>
            </w:r>
            <w:r>
              <w:t>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307FBA" w:rsidRPr="0054566D" w:rsidRDefault="00307FBA" w:rsidP="005D2F03">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307FBA" w:rsidRPr="0054566D" w:rsidRDefault="00307FBA" w:rsidP="005D2F03">
            <w:pPr>
              <w:jc w:val="center"/>
            </w:pPr>
            <w:r>
              <w:t>Количество поставляемых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307FBA" w:rsidRPr="0054566D" w:rsidRDefault="00307FBA" w:rsidP="005D2F03">
            <w:pPr>
              <w:jc w:val="center"/>
            </w:pPr>
            <w:r>
              <w:t>Сумма стоимости оказанных услуг по договору, без учета НДС, руб.</w:t>
            </w:r>
          </w:p>
        </w:tc>
      </w:tr>
      <w:tr w:rsidR="00307FBA" w:rsidRPr="0054566D" w:rsidTr="00C96C97">
        <w:trPr>
          <w:trHeight w:val="274"/>
        </w:trPr>
        <w:tc>
          <w:tcPr>
            <w:tcW w:w="342" w:type="pct"/>
            <w:tcBorders>
              <w:top w:val="single" w:sz="4" w:space="0" w:color="auto"/>
              <w:left w:val="single" w:sz="4" w:space="0" w:color="auto"/>
              <w:bottom w:val="single" w:sz="4" w:space="0" w:color="auto"/>
              <w:right w:val="single" w:sz="4" w:space="0" w:color="auto"/>
            </w:tcBorders>
          </w:tcPr>
          <w:p w:rsidR="00307FBA" w:rsidRPr="0054566D" w:rsidRDefault="00307FBA" w:rsidP="00C96C97">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307FBA" w:rsidRPr="0054566D" w:rsidRDefault="00307FBA" w:rsidP="00C96C97">
            <w:pPr>
              <w:jc w:val="both"/>
            </w:pPr>
          </w:p>
        </w:tc>
        <w:tc>
          <w:tcPr>
            <w:tcW w:w="1369" w:type="pct"/>
            <w:tcBorders>
              <w:top w:val="single" w:sz="4" w:space="0" w:color="auto"/>
              <w:left w:val="single" w:sz="4" w:space="0" w:color="auto"/>
              <w:bottom w:val="single" w:sz="4" w:space="0" w:color="auto"/>
              <w:right w:val="single" w:sz="4" w:space="0" w:color="auto"/>
            </w:tcBorders>
          </w:tcPr>
          <w:p w:rsidR="00307FBA" w:rsidRPr="0054566D" w:rsidRDefault="00307FBA" w:rsidP="00C96C97">
            <w:pPr>
              <w:jc w:val="both"/>
            </w:pPr>
          </w:p>
        </w:tc>
        <w:tc>
          <w:tcPr>
            <w:tcW w:w="899" w:type="pct"/>
            <w:tcBorders>
              <w:top w:val="single" w:sz="4" w:space="0" w:color="auto"/>
              <w:left w:val="single" w:sz="4" w:space="0" w:color="auto"/>
              <w:bottom w:val="single" w:sz="4" w:space="0" w:color="auto"/>
              <w:right w:val="single" w:sz="4" w:space="0" w:color="auto"/>
            </w:tcBorders>
          </w:tcPr>
          <w:p w:rsidR="00307FBA" w:rsidRPr="0054566D" w:rsidRDefault="00307FBA" w:rsidP="00C96C97">
            <w:pPr>
              <w:jc w:val="both"/>
            </w:pPr>
          </w:p>
        </w:tc>
        <w:tc>
          <w:tcPr>
            <w:tcW w:w="949" w:type="pct"/>
            <w:tcBorders>
              <w:top w:val="single" w:sz="4" w:space="0" w:color="auto"/>
              <w:left w:val="single" w:sz="4" w:space="0" w:color="auto"/>
              <w:bottom w:val="single" w:sz="4" w:space="0" w:color="auto"/>
              <w:right w:val="single" w:sz="4" w:space="0" w:color="auto"/>
            </w:tcBorders>
          </w:tcPr>
          <w:p w:rsidR="00307FBA" w:rsidRPr="0054566D" w:rsidRDefault="00307FBA" w:rsidP="00C96C97">
            <w:pPr>
              <w:jc w:val="both"/>
            </w:pPr>
          </w:p>
        </w:tc>
        <w:tc>
          <w:tcPr>
            <w:tcW w:w="793" w:type="pct"/>
            <w:tcBorders>
              <w:top w:val="single" w:sz="4" w:space="0" w:color="auto"/>
              <w:left w:val="single" w:sz="4" w:space="0" w:color="auto"/>
              <w:bottom w:val="single" w:sz="4" w:space="0" w:color="auto"/>
              <w:right w:val="single" w:sz="4" w:space="0" w:color="auto"/>
            </w:tcBorders>
          </w:tcPr>
          <w:p w:rsidR="00307FBA" w:rsidRPr="0054566D" w:rsidRDefault="00307FBA" w:rsidP="00C96C97">
            <w:pPr>
              <w:jc w:val="both"/>
            </w:pPr>
          </w:p>
        </w:tc>
      </w:tr>
      <w:tr w:rsidR="00307FBA" w:rsidRPr="0054566D" w:rsidTr="00C96C97">
        <w:trPr>
          <w:trHeight w:val="262"/>
        </w:trPr>
        <w:tc>
          <w:tcPr>
            <w:tcW w:w="342" w:type="pct"/>
            <w:tcBorders>
              <w:top w:val="single" w:sz="4" w:space="0" w:color="auto"/>
              <w:left w:val="single" w:sz="4" w:space="0" w:color="auto"/>
              <w:bottom w:val="single" w:sz="4" w:space="0" w:color="auto"/>
              <w:right w:val="single" w:sz="4" w:space="0" w:color="auto"/>
            </w:tcBorders>
          </w:tcPr>
          <w:p w:rsidR="00307FBA" w:rsidRPr="0054566D" w:rsidRDefault="00307FBA" w:rsidP="00C96C97">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307FBA" w:rsidRPr="0054566D" w:rsidRDefault="00307FBA" w:rsidP="00C96C97">
            <w:pPr>
              <w:jc w:val="both"/>
            </w:pPr>
          </w:p>
        </w:tc>
        <w:tc>
          <w:tcPr>
            <w:tcW w:w="1369" w:type="pct"/>
            <w:tcBorders>
              <w:top w:val="single" w:sz="4" w:space="0" w:color="auto"/>
              <w:left w:val="single" w:sz="4" w:space="0" w:color="auto"/>
              <w:bottom w:val="single" w:sz="4" w:space="0" w:color="auto"/>
              <w:right w:val="single" w:sz="4" w:space="0" w:color="auto"/>
            </w:tcBorders>
          </w:tcPr>
          <w:p w:rsidR="00307FBA" w:rsidRPr="0054566D" w:rsidRDefault="00307FBA" w:rsidP="00C96C97">
            <w:pPr>
              <w:jc w:val="both"/>
            </w:pPr>
          </w:p>
        </w:tc>
        <w:tc>
          <w:tcPr>
            <w:tcW w:w="899" w:type="pct"/>
            <w:tcBorders>
              <w:top w:val="single" w:sz="4" w:space="0" w:color="auto"/>
              <w:left w:val="single" w:sz="4" w:space="0" w:color="auto"/>
              <w:bottom w:val="single" w:sz="4" w:space="0" w:color="auto"/>
              <w:right w:val="single" w:sz="4" w:space="0" w:color="auto"/>
            </w:tcBorders>
          </w:tcPr>
          <w:p w:rsidR="00307FBA" w:rsidRPr="0054566D" w:rsidRDefault="00307FBA" w:rsidP="00C96C97">
            <w:pPr>
              <w:jc w:val="both"/>
            </w:pPr>
          </w:p>
        </w:tc>
        <w:tc>
          <w:tcPr>
            <w:tcW w:w="949" w:type="pct"/>
            <w:tcBorders>
              <w:top w:val="single" w:sz="4" w:space="0" w:color="auto"/>
              <w:left w:val="single" w:sz="4" w:space="0" w:color="auto"/>
              <w:bottom w:val="single" w:sz="4" w:space="0" w:color="auto"/>
              <w:right w:val="single" w:sz="4" w:space="0" w:color="auto"/>
            </w:tcBorders>
          </w:tcPr>
          <w:p w:rsidR="00307FBA" w:rsidRPr="0054566D" w:rsidRDefault="00307FBA" w:rsidP="00C96C97">
            <w:pPr>
              <w:jc w:val="both"/>
            </w:pPr>
          </w:p>
        </w:tc>
        <w:tc>
          <w:tcPr>
            <w:tcW w:w="793" w:type="pct"/>
            <w:tcBorders>
              <w:top w:val="single" w:sz="4" w:space="0" w:color="auto"/>
              <w:left w:val="single" w:sz="4" w:space="0" w:color="auto"/>
              <w:bottom w:val="single" w:sz="4" w:space="0" w:color="auto"/>
              <w:right w:val="single" w:sz="4" w:space="0" w:color="auto"/>
            </w:tcBorders>
          </w:tcPr>
          <w:p w:rsidR="00307FBA" w:rsidRPr="0054566D" w:rsidRDefault="00307FBA" w:rsidP="00C96C97">
            <w:pPr>
              <w:jc w:val="both"/>
            </w:pPr>
          </w:p>
        </w:tc>
      </w:tr>
      <w:tr w:rsidR="00307FBA" w:rsidRPr="0054566D" w:rsidTr="00C96C97">
        <w:trPr>
          <w:trHeight w:val="207"/>
        </w:trPr>
        <w:tc>
          <w:tcPr>
            <w:tcW w:w="342" w:type="pct"/>
            <w:tcBorders>
              <w:top w:val="single" w:sz="4" w:space="0" w:color="auto"/>
              <w:left w:val="single" w:sz="4" w:space="0" w:color="auto"/>
              <w:bottom w:val="single" w:sz="4" w:space="0" w:color="auto"/>
              <w:right w:val="single" w:sz="4" w:space="0" w:color="auto"/>
            </w:tcBorders>
          </w:tcPr>
          <w:p w:rsidR="00307FBA" w:rsidRPr="0054566D" w:rsidRDefault="00307FBA" w:rsidP="00C96C97">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307FBA" w:rsidRPr="0054566D" w:rsidRDefault="00307FBA" w:rsidP="00C96C97">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307FBA" w:rsidRPr="0054566D" w:rsidRDefault="00307FBA" w:rsidP="00C96C97">
            <w:pPr>
              <w:jc w:val="both"/>
            </w:pPr>
          </w:p>
        </w:tc>
        <w:tc>
          <w:tcPr>
            <w:tcW w:w="793" w:type="pct"/>
            <w:tcBorders>
              <w:top w:val="single" w:sz="4" w:space="0" w:color="auto"/>
              <w:left w:val="single" w:sz="4" w:space="0" w:color="auto"/>
              <w:bottom w:val="single" w:sz="4" w:space="0" w:color="auto"/>
              <w:right w:val="single" w:sz="4" w:space="0" w:color="auto"/>
            </w:tcBorders>
          </w:tcPr>
          <w:p w:rsidR="00307FBA" w:rsidRPr="0054566D" w:rsidRDefault="00307FBA" w:rsidP="00C96C97">
            <w:pPr>
              <w:jc w:val="both"/>
            </w:pPr>
          </w:p>
        </w:tc>
      </w:tr>
    </w:tbl>
    <w:p w:rsidR="00307FBA" w:rsidRPr="0054566D" w:rsidRDefault="00307FBA" w:rsidP="00C96C97">
      <w:pPr>
        <w:jc w:val="both"/>
      </w:pPr>
    </w:p>
    <w:p w:rsidR="00307FBA" w:rsidRPr="0054566D" w:rsidRDefault="00307FBA" w:rsidP="00C96C97">
      <w:pPr>
        <w:jc w:val="both"/>
      </w:pPr>
      <w:r>
        <w:t>Приложение: 1. копия договора на ____ листах.</w:t>
      </w:r>
    </w:p>
    <w:p w:rsidR="00307FBA" w:rsidRDefault="00307FBA" w:rsidP="00C96C97">
      <w:pPr>
        <w:jc w:val="both"/>
      </w:pPr>
      <w:r>
        <w:tab/>
      </w:r>
      <w:r>
        <w:tab/>
      </w:r>
      <w:r>
        <w:tab/>
        <w:t xml:space="preserve">    2. копия акта на </w:t>
      </w:r>
      <w:r>
        <w:tab/>
        <w:t>____ листах.</w:t>
      </w:r>
    </w:p>
    <w:p w:rsidR="00307FBA" w:rsidRPr="0054566D" w:rsidRDefault="00307FBA" w:rsidP="00C96C97">
      <w:pPr>
        <w:jc w:val="both"/>
      </w:pPr>
      <w:r>
        <w:tab/>
      </w:r>
      <w:r>
        <w:tab/>
      </w:r>
      <w:r>
        <w:tab/>
        <w:t xml:space="preserve">    3. копии иных документов на ____ листах.</w:t>
      </w:r>
    </w:p>
    <w:p w:rsidR="00307FBA" w:rsidRPr="0054566D" w:rsidRDefault="00307FBA" w:rsidP="00C96C97">
      <w:pPr>
        <w:jc w:val="both"/>
        <w:rPr>
          <w:b/>
          <w:szCs w:val="28"/>
        </w:rPr>
      </w:pPr>
    </w:p>
    <w:p w:rsidR="00307FBA" w:rsidRPr="0054566D" w:rsidRDefault="00307FBA" w:rsidP="00C96C97">
      <w:pPr>
        <w:jc w:val="both"/>
      </w:pPr>
    </w:p>
    <w:p w:rsidR="00307FBA" w:rsidRPr="0054566D" w:rsidRDefault="00307FBA" w:rsidP="00C96C97">
      <w:pPr>
        <w:jc w:val="both"/>
      </w:pPr>
    </w:p>
    <w:p w:rsidR="00307FBA" w:rsidRPr="00221467" w:rsidRDefault="00307FBA" w:rsidP="00C96C97">
      <w:pPr>
        <w:pStyle w:val="19"/>
        <w:ind w:firstLine="0"/>
        <w:rPr>
          <w:b/>
        </w:rPr>
      </w:pPr>
      <w:r>
        <w:rPr>
          <w:b/>
        </w:rPr>
        <w:t>Представитель, имеющий полномочия подписать заявку на участие в Открытом конкурсе от имени _________________________________________</w:t>
      </w:r>
    </w:p>
    <w:p w:rsidR="00307FBA" w:rsidRPr="007415F9" w:rsidRDefault="00307FBA" w:rsidP="00C96C97">
      <w:pPr>
        <w:tabs>
          <w:tab w:val="left" w:pos="8640"/>
        </w:tabs>
        <w:rPr>
          <w:i/>
        </w:rPr>
      </w:pPr>
      <w:r>
        <w:rPr>
          <w:i/>
        </w:rPr>
        <w:t xml:space="preserve">                                                      (наименование претендента)</w:t>
      </w:r>
    </w:p>
    <w:p w:rsidR="00307FBA" w:rsidRPr="005A3ACE" w:rsidRDefault="00307FBA" w:rsidP="00C96C97">
      <w:pPr>
        <w:pStyle w:val="32"/>
        <w:suppressAutoHyphens/>
        <w:spacing w:after="0"/>
        <w:jc w:val="both"/>
        <w:rPr>
          <w:sz w:val="28"/>
          <w:szCs w:val="28"/>
        </w:rPr>
      </w:pPr>
      <w:r>
        <w:rPr>
          <w:sz w:val="28"/>
          <w:szCs w:val="28"/>
        </w:rPr>
        <w:t>____________________________________________________________________</w:t>
      </w:r>
    </w:p>
    <w:p w:rsidR="00307FBA" w:rsidRPr="007415F9" w:rsidRDefault="00307FBA" w:rsidP="00C96C97">
      <w:pPr>
        <w:jc w:val="both"/>
        <w:rPr>
          <w:i/>
        </w:rPr>
      </w:pPr>
      <w:r>
        <w:rPr>
          <w:i/>
        </w:rPr>
        <w:t>Печать</w:t>
      </w:r>
      <w:r>
        <w:rPr>
          <w:i/>
        </w:rPr>
        <w:tab/>
      </w:r>
      <w:r>
        <w:rPr>
          <w:i/>
        </w:rPr>
        <w:tab/>
      </w:r>
      <w:r>
        <w:rPr>
          <w:i/>
        </w:rPr>
        <w:tab/>
        <w:t>(должность, подпись, ФИО)</w:t>
      </w:r>
    </w:p>
    <w:p w:rsidR="00307FBA" w:rsidRPr="005A3ACE" w:rsidRDefault="00307FBA" w:rsidP="00C96C97">
      <w:pPr>
        <w:pStyle w:val="32"/>
        <w:suppressAutoHyphens/>
        <w:spacing w:after="0"/>
        <w:rPr>
          <w:sz w:val="28"/>
          <w:szCs w:val="28"/>
        </w:rPr>
      </w:pPr>
      <w:r>
        <w:rPr>
          <w:sz w:val="28"/>
          <w:szCs w:val="28"/>
        </w:rPr>
        <w:t>"____" _________ 201__ г.</w:t>
      </w:r>
    </w:p>
    <w:p w:rsidR="00307FBA" w:rsidRDefault="00307FBA">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07FBA" w:rsidRDefault="00C96C97">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07FBA" w:rsidRDefault="00307FBA">
      <w:pPr>
        <w:widowControl w:val="0"/>
        <w:tabs>
          <w:tab w:val="left" w:pos="3030"/>
        </w:tabs>
        <w:ind w:firstLine="709"/>
        <w:jc w:val="center"/>
        <w:rPr>
          <w:b/>
          <w:bCs/>
          <w:lang w:eastAsia="ru-RU"/>
        </w:rPr>
      </w:pPr>
      <w:r>
        <w:rPr>
          <w:b/>
          <w:bCs/>
          <w:lang w:eastAsia="ru-RU"/>
        </w:rPr>
        <w:t>Договор №______/_______/________</w:t>
      </w:r>
    </w:p>
    <w:p w:rsidR="00307FBA" w:rsidRDefault="00307FBA">
      <w:pPr>
        <w:widowControl w:val="0"/>
        <w:tabs>
          <w:tab w:val="left" w:pos="3030"/>
        </w:tabs>
        <w:ind w:firstLine="709"/>
        <w:jc w:val="center"/>
        <w:rPr>
          <w:b/>
          <w:bCs/>
          <w:lang w:eastAsia="ru-RU"/>
        </w:rPr>
      </w:pPr>
      <w:r>
        <w:rPr>
          <w:b/>
          <w:bCs/>
          <w:lang w:eastAsia="ru-RU"/>
        </w:rPr>
        <w:t>на оказание услуг</w:t>
      </w:r>
    </w:p>
    <w:p w:rsidR="00307FBA" w:rsidRDefault="00307FBA">
      <w:pPr>
        <w:widowControl w:val="0"/>
        <w:spacing w:after="120"/>
        <w:ind w:firstLine="709"/>
        <w:rPr>
          <w:lang w:eastAsia="ru-RU"/>
        </w:rPr>
      </w:pPr>
      <w:r>
        <w:rPr>
          <w:lang w:eastAsia="ru-RU"/>
        </w:rPr>
        <w:t xml:space="preserve"> </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07FBA" w:rsidTr="00C96C97">
        <w:tc>
          <w:tcPr>
            <w:tcW w:w="4785" w:type="dxa"/>
          </w:tcPr>
          <w:p w:rsidR="00307FBA" w:rsidRDefault="00307FBA">
            <w:pPr>
              <w:spacing w:after="120"/>
              <w:jc w:val="both"/>
              <w:rPr>
                <w:lang w:eastAsia="ru-RU"/>
              </w:rPr>
            </w:pPr>
            <w:r>
              <w:rPr>
                <w:lang w:eastAsia="ru-RU"/>
              </w:rPr>
              <w:t>Санкт-Петербург</w:t>
            </w:r>
          </w:p>
        </w:tc>
        <w:tc>
          <w:tcPr>
            <w:tcW w:w="4785" w:type="dxa"/>
          </w:tcPr>
          <w:p w:rsidR="00307FBA" w:rsidRDefault="00307FBA">
            <w:pPr>
              <w:spacing w:after="120"/>
              <w:ind w:firstLine="709"/>
              <w:jc w:val="right"/>
              <w:rPr>
                <w:lang w:eastAsia="ru-RU"/>
              </w:rPr>
            </w:pPr>
            <w:r>
              <w:rPr>
                <w:lang w:eastAsia="ru-RU"/>
              </w:rPr>
              <w:t>«____» _________ 2019 г.</w:t>
            </w:r>
          </w:p>
          <w:p w:rsidR="00307FBA" w:rsidRDefault="00307FBA">
            <w:pPr>
              <w:spacing w:after="120"/>
              <w:ind w:firstLine="709"/>
              <w:jc w:val="right"/>
              <w:rPr>
                <w:lang w:eastAsia="ru-RU"/>
              </w:rPr>
            </w:pPr>
          </w:p>
        </w:tc>
      </w:tr>
    </w:tbl>
    <w:p w:rsidR="00307FBA" w:rsidRDefault="00307FBA">
      <w:pPr>
        <w:spacing w:after="120"/>
        <w:ind w:firstLine="709"/>
        <w:jc w:val="both"/>
        <w:rPr>
          <w:lang w:eastAsia="ru-RU"/>
        </w:rPr>
      </w:pPr>
      <w:r>
        <w:rPr>
          <w:b/>
          <w:lang w:eastAsia="ru-RU"/>
        </w:rPr>
        <w:t>Публичное акционерное общество «</w:t>
      </w:r>
      <w:r>
        <w:rPr>
          <w:b/>
        </w:rPr>
        <w:t xml:space="preserve">Центр по перевозке грузов в контейнерах </w:t>
      </w:r>
      <w:r>
        <w:rPr>
          <w:b/>
          <w:lang w:eastAsia="ru-RU"/>
        </w:rPr>
        <w:t>«ТрансКонтейнер» (ПАО «ТрансКонтейнер»)</w:t>
      </w:r>
      <w:r>
        <w:rPr>
          <w:lang w:eastAsia="ru-RU"/>
        </w:rPr>
        <w:t>,</w:t>
      </w:r>
      <w:r>
        <w:rPr>
          <w:b/>
          <w:lang w:eastAsia="ru-RU"/>
        </w:rPr>
        <w:t xml:space="preserve"> </w:t>
      </w:r>
      <w:r>
        <w:rPr>
          <w:lang w:eastAsia="ru-RU"/>
        </w:rPr>
        <w:t>именуемое в дальнейшем «Заказчик», в лице директора</w:t>
      </w:r>
      <w:r>
        <w:t xml:space="preserve"> филиала </w:t>
      </w:r>
      <w:r>
        <w:rPr>
          <w:lang w:eastAsia="ru-RU"/>
        </w:rPr>
        <w:t>ПАО «ТрансКонтейнер» на Октябрьской железной дороге Мельничука Дмитрия Ивановича, действующего на основании ______________________, с одной стороны, и</w:t>
      </w:r>
    </w:p>
    <w:p w:rsidR="00307FBA" w:rsidRDefault="00307FBA">
      <w:pPr>
        <w:spacing w:after="120"/>
        <w:ind w:firstLine="709"/>
        <w:jc w:val="both"/>
        <w:rPr>
          <w:lang w:eastAsia="ru-RU"/>
        </w:rPr>
      </w:pPr>
      <w:proofErr w:type="gramStart"/>
      <w:r>
        <w:rPr>
          <w:lang w:eastAsia="ru-RU"/>
        </w:rPr>
        <w:t xml:space="preserve">___________________, именуемое в дальнейшем «Исполнитель», в лице _____________, действующего на основании _________________, с другой стороны, именуемые в дальнейшем «Стороны», </w:t>
      </w:r>
      <w:proofErr w:type="gramEnd"/>
    </w:p>
    <w:p w:rsidR="00307FBA" w:rsidRDefault="00307FBA">
      <w:pPr>
        <w:spacing w:after="120"/>
        <w:ind w:firstLine="709"/>
        <w:jc w:val="both"/>
        <w:rPr>
          <w:lang w:eastAsia="ru-RU"/>
        </w:rPr>
      </w:pPr>
      <w:r>
        <w:rPr>
          <w:lang w:eastAsia="ru-RU"/>
        </w:rPr>
        <w:t xml:space="preserve">в соответствии с Протоколом №_________ заседания конкурсной комиссии филиала ПАО «ТрансКонтейнер» на Октябрьской железной дороге, состоявшегося ____________, заключили настоящий договор </w:t>
      </w:r>
      <w:r>
        <w:rPr>
          <w:bCs/>
          <w:lang w:eastAsia="ru-RU"/>
        </w:rPr>
        <w:t>на оказание услуг (далее - «Договор»)</w:t>
      </w:r>
      <w:r>
        <w:rPr>
          <w:lang w:eastAsia="ru-RU"/>
        </w:rPr>
        <w:t xml:space="preserve"> о нижеследующем:</w:t>
      </w:r>
    </w:p>
    <w:p w:rsidR="00307FBA" w:rsidRDefault="00307FBA">
      <w:pPr>
        <w:spacing w:after="120"/>
        <w:ind w:firstLine="709"/>
        <w:jc w:val="both"/>
        <w:rPr>
          <w:lang w:eastAsia="ru-RU"/>
        </w:rPr>
      </w:pPr>
    </w:p>
    <w:p w:rsidR="00307FBA" w:rsidRDefault="00307FBA" w:rsidP="00307FBA">
      <w:pPr>
        <w:numPr>
          <w:ilvl w:val="0"/>
          <w:numId w:val="47"/>
        </w:numPr>
        <w:suppressAutoHyphens w:val="0"/>
        <w:overflowPunct w:val="0"/>
        <w:autoSpaceDE w:val="0"/>
        <w:autoSpaceDN w:val="0"/>
        <w:adjustRightInd w:val="0"/>
        <w:spacing w:after="120"/>
        <w:ind w:left="0" w:firstLine="709"/>
        <w:jc w:val="center"/>
        <w:textAlignment w:val="baseline"/>
        <w:rPr>
          <w:b/>
          <w:lang w:eastAsia="ru-RU"/>
        </w:rPr>
      </w:pPr>
      <w:r>
        <w:rPr>
          <w:b/>
          <w:lang w:eastAsia="ru-RU"/>
        </w:rPr>
        <w:t>Предмет договора</w:t>
      </w:r>
    </w:p>
    <w:p w:rsidR="00307FBA" w:rsidRDefault="00307FBA" w:rsidP="00307FBA">
      <w:pPr>
        <w:numPr>
          <w:ilvl w:val="1"/>
          <w:numId w:val="48"/>
        </w:numPr>
        <w:tabs>
          <w:tab w:val="clear" w:pos="0"/>
          <w:tab w:val="num" w:pos="142"/>
        </w:tabs>
        <w:spacing w:after="120"/>
        <w:ind w:left="0" w:firstLine="709"/>
        <w:jc w:val="both"/>
        <w:rPr>
          <w:i/>
        </w:rPr>
      </w:pPr>
      <w:r>
        <w:t xml:space="preserve">Заказчик поручает и обязуется оплатить, а Исполнитель принимает на себя обязательства </w:t>
      </w:r>
      <w:r>
        <w:rPr>
          <w:b/>
        </w:rPr>
        <w:t xml:space="preserve">по оказанию транспортных услуг по доставке работников филиала ПАО «ТрансКонтейнер» на Октябрьской железной дороге </w:t>
      </w:r>
      <w:r>
        <w:t xml:space="preserve"> </w:t>
      </w:r>
      <w:r>
        <w:rPr>
          <w:b/>
        </w:rPr>
        <w:t>к месту работы и</w:t>
      </w:r>
      <w:r>
        <w:t xml:space="preserve"> </w:t>
      </w:r>
      <w:r>
        <w:rPr>
          <w:b/>
        </w:rPr>
        <w:t>обратно</w:t>
      </w:r>
      <w:r>
        <w:t xml:space="preserve"> (далее </w:t>
      </w:r>
      <w:r>
        <w:noBreakHyphen/>
        <w:t> «Услуги»).</w:t>
      </w:r>
    </w:p>
    <w:p w:rsidR="00307FBA" w:rsidRDefault="00307FBA" w:rsidP="00307FBA">
      <w:pPr>
        <w:numPr>
          <w:ilvl w:val="1"/>
          <w:numId w:val="48"/>
        </w:numPr>
        <w:tabs>
          <w:tab w:val="clear" w:pos="0"/>
          <w:tab w:val="num" w:pos="142"/>
        </w:tabs>
        <w:spacing w:after="120"/>
        <w:ind w:left="0" w:firstLine="709"/>
        <w:jc w:val="both"/>
        <w:rPr>
          <w:i/>
        </w:rPr>
      </w:pPr>
      <w:r>
        <w:t xml:space="preserve">Содержание, требования и объем Услуг изложены в Техническом задании (приложение № 1), являющемся неотъемлемой частью настоящего Договора. </w:t>
      </w:r>
    </w:p>
    <w:p w:rsidR="00307FBA" w:rsidRDefault="00307FBA">
      <w:pPr>
        <w:spacing w:after="120"/>
        <w:ind w:firstLine="709"/>
        <w:jc w:val="both"/>
        <w:rPr>
          <w:i/>
        </w:rPr>
      </w:pPr>
      <w:r>
        <w:t xml:space="preserve">Фактический объем Услуг определяется в соответствии с потребностями Заказчика. </w:t>
      </w:r>
    </w:p>
    <w:p w:rsidR="00307FBA" w:rsidRDefault="00307FBA" w:rsidP="00307FBA">
      <w:pPr>
        <w:numPr>
          <w:ilvl w:val="1"/>
          <w:numId w:val="48"/>
        </w:numPr>
        <w:tabs>
          <w:tab w:val="clear" w:pos="0"/>
          <w:tab w:val="num" w:pos="142"/>
        </w:tabs>
        <w:spacing w:after="120"/>
        <w:ind w:left="0" w:firstLine="709"/>
        <w:jc w:val="both"/>
        <w:rPr>
          <w:i/>
        </w:rPr>
      </w:pPr>
      <w:r>
        <w:t xml:space="preserve">Срок начала оказания Услуг по настоящему Договору - </w:t>
      </w:r>
      <w:proofErr w:type="gramStart"/>
      <w:r>
        <w:t>с даты подписания</w:t>
      </w:r>
      <w:proofErr w:type="gramEnd"/>
      <w:r>
        <w:t xml:space="preserve"> договора.</w:t>
      </w:r>
    </w:p>
    <w:p w:rsidR="00307FBA" w:rsidRDefault="00307FBA">
      <w:pPr>
        <w:pStyle w:val="afc"/>
        <w:ind w:firstLine="709"/>
        <w:jc w:val="both"/>
        <w:rPr>
          <w:sz w:val="24"/>
          <w:szCs w:val="24"/>
        </w:rPr>
      </w:pPr>
      <w:r>
        <w:rPr>
          <w:sz w:val="24"/>
          <w:szCs w:val="24"/>
        </w:rPr>
        <w:t>Срок окончания оказания Услуг по настоящему Договору - 31.12.2019 (включительно).</w:t>
      </w:r>
    </w:p>
    <w:p w:rsidR="00307FBA" w:rsidRDefault="00307FBA" w:rsidP="00307FBA">
      <w:pPr>
        <w:pStyle w:val="afc"/>
        <w:numPr>
          <w:ilvl w:val="1"/>
          <w:numId w:val="48"/>
        </w:numPr>
        <w:tabs>
          <w:tab w:val="clear" w:pos="0"/>
          <w:tab w:val="num" w:pos="142"/>
        </w:tabs>
        <w:suppressAutoHyphens w:val="0"/>
        <w:spacing w:after="120"/>
        <w:ind w:left="0" w:firstLine="709"/>
        <w:jc w:val="both"/>
        <w:rPr>
          <w:sz w:val="24"/>
          <w:szCs w:val="24"/>
        </w:rPr>
      </w:pPr>
      <w:r>
        <w:rPr>
          <w:sz w:val="24"/>
          <w:szCs w:val="24"/>
        </w:rPr>
        <w:t>Услуги по предоставлению легкового автомобиля, указанные в п. 6 таблицы № 1 Технического задания, оказываются на основании Заявок по форме приложения № 2 к настоящему Договору.</w:t>
      </w:r>
    </w:p>
    <w:p w:rsidR="00307FBA" w:rsidRDefault="00307FBA" w:rsidP="00307FBA">
      <w:pPr>
        <w:pStyle w:val="afc"/>
        <w:numPr>
          <w:ilvl w:val="1"/>
          <w:numId w:val="48"/>
        </w:numPr>
        <w:tabs>
          <w:tab w:val="clear" w:pos="0"/>
          <w:tab w:val="num" w:pos="142"/>
        </w:tabs>
        <w:spacing w:after="120"/>
        <w:ind w:left="0" w:firstLine="709"/>
        <w:jc w:val="both"/>
        <w:rPr>
          <w:b/>
          <w:sz w:val="24"/>
          <w:szCs w:val="24"/>
          <w:lang w:eastAsia="ru-RU"/>
        </w:rPr>
      </w:pPr>
      <w:r>
        <w:rPr>
          <w:sz w:val="24"/>
          <w:szCs w:val="24"/>
        </w:rPr>
        <w:t xml:space="preserve">Место оказания Услуг - </w:t>
      </w:r>
      <w:proofErr w:type="gramStart"/>
      <w:r>
        <w:rPr>
          <w:sz w:val="24"/>
          <w:szCs w:val="24"/>
        </w:rPr>
        <w:t>г</w:t>
      </w:r>
      <w:proofErr w:type="gramEnd"/>
      <w:r>
        <w:rPr>
          <w:sz w:val="24"/>
          <w:szCs w:val="24"/>
        </w:rPr>
        <w:t>. Санкт-Петербург.</w:t>
      </w:r>
    </w:p>
    <w:p w:rsidR="00307FBA" w:rsidRDefault="00307FBA">
      <w:pPr>
        <w:spacing w:after="120"/>
        <w:ind w:firstLine="709"/>
      </w:pPr>
    </w:p>
    <w:p w:rsidR="00307FBA" w:rsidRDefault="00307FBA" w:rsidP="00307FBA">
      <w:pPr>
        <w:numPr>
          <w:ilvl w:val="0"/>
          <w:numId w:val="46"/>
        </w:numPr>
        <w:spacing w:after="120"/>
        <w:ind w:left="0" w:firstLine="709"/>
        <w:jc w:val="center"/>
        <w:rPr>
          <w:b/>
        </w:rPr>
      </w:pPr>
      <w:r>
        <w:rPr>
          <w:b/>
        </w:rPr>
        <w:t>Цена Договора, стоимость Услуг и порядок оплаты</w:t>
      </w:r>
    </w:p>
    <w:p w:rsidR="00307FBA" w:rsidRDefault="00307FBA">
      <w:pPr>
        <w:spacing w:after="120"/>
        <w:ind w:firstLine="709"/>
        <w:jc w:val="both"/>
      </w:pPr>
      <w:r>
        <w:t xml:space="preserve">2.1. </w:t>
      </w:r>
      <w:proofErr w:type="gramStart"/>
      <w:r>
        <w:t xml:space="preserve">Максимальная цена за оказанные по настоящему Договору Услуги, в соответствии с Протоколом согласования договорной цены (Приложение № 3), являющимся неотъемлемой частью настоящего Договора, </w:t>
      </w:r>
      <w:r>
        <w:rPr>
          <w:b/>
        </w:rPr>
        <w:t xml:space="preserve">составляет _____ (______) руб. </w:t>
      </w:r>
      <w:r>
        <w:rPr>
          <w:b/>
        </w:rPr>
        <w:lastRenderedPageBreak/>
        <w:t>____ коп., в том числе НДС 20 % в сумме ______ (__________) руб. ____ копеек,</w:t>
      </w:r>
      <w:r>
        <w:t xml:space="preserve">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w:t>
      </w:r>
      <w:proofErr w:type="gramEnd"/>
      <w:r>
        <w:t xml:space="preserve">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настоящего Договора. </w:t>
      </w:r>
    </w:p>
    <w:p w:rsidR="00307FBA" w:rsidRDefault="00307FBA">
      <w:pPr>
        <w:pStyle w:val="ConsPlusNormal"/>
        <w:widowControl/>
        <w:spacing w:after="120"/>
        <w:ind w:firstLine="709"/>
        <w:jc w:val="both"/>
        <w:rPr>
          <w:rFonts w:ascii="Times New Roman" w:hAnsi="Times New Roman"/>
          <w:bCs/>
          <w:sz w:val="24"/>
          <w:szCs w:val="24"/>
        </w:rPr>
      </w:pPr>
      <w:r>
        <w:rPr>
          <w:rFonts w:ascii="Times New Roman" w:hAnsi="Times New Roman"/>
          <w:sz w:val="24"/>
          <w:szCs w:val="24"/>
        </w:rPr>
        <w:t xml:space="preserve">Стоимость оказанных Услуг определяется на основании </w:t>
      </w:r>
      <w:r>
        <w:rPr>
          <w:rFonts w:ascii="Times New Roman" w:hAnsi="Times New Roman"/>
          <w:iCs/>
          <w:sz w:val="24"/>
          <w:szCs w:val="24"/>
        </w:rPr>
        <w:t xml:space="preserve">Единичных расценок </w:t>
      </w:r>
      <w:r>
        <w:rPr>
          <w:rFonts w:ascii="Times New Roman" w:hAnsi="Times New Roman"/>
          <w:sz w:val="24"/>
          <w:szCs w:val="24"/>
        </w:rPr>
        <w:t>(Приложение № 4), являющихся неотъемлемой частью настоящего Договора.</w:t>
      </w:r>
      <w:r>
        <w:rPr>
          <w:rFonts w:ascii="Times New Roman" w:hAnsi="Times New Roman"/>
          <w:bCs/>
          <w:sz w:val="24"/>
          <w:szCs w:val="24"/>
        </w:rPr>
        <w:t xml:space="preserve"> </w:t>
      </w:r>
    </w:p>
    <w:p w:rsidR="00307FBA" w:rsidRDefault="00307FBA">
      <w:pPr>
        <w:spacing w:after="120"/>
        <w:ind w:firstLine="709"/>
        <w:jc w:val="both"/>
      </w:pPr>
      <w:r>
        <w:t>2.2. Авансирование не предусмотрено. Оплата Услуг производится Заказчиком ежемесячно в течение</w:t>
      </w:r>
      <w:proofErr w:type="gramStart"/>
      <w:r>
        <w:t xml:space="preserve"> ____ (_______) </w:t>
      </w:r>
      <w:proofErr w:type="gramEnd"/>
      <w:r>
        <w:t xml:space="preserve">календарных дней с даты подписания обеими Сторонами акта </w:t>
      </w:r>
      <w:proofErr w:type="spellStart"/>
      <w:r>
        <w:t>сдачи</w:t>
      </w:r>
      <w:r>
        <w:noBreakHyphen/>
        <w:t>приемки</w:t>
      </w:r>
      <w:proofErr w:type="spellEnd"/>
      <w:r>
        <w:t xml:space="preserve"> оказанных услуг, на основании счета, счета-фактуры Исполнителя.</w:t>
      </w:r>
    </w:p>
    <w:p w:rsidR="00307FBA" w:rsidRDefault="00307FBA">
      <w:pPr>
        <w:widowControl w:val="0"/>
        <w:spacing w:after="120"/>
        <w:ind w:firstLine="709"/>
        <w:jc w:val="both"/>
        <w:rPr>
          <w:lang w:eastAsia="ru-RU"/>
        </w:rPr>
      </w:pPr>
    </w:p>
    <w:p w:rsidR="00307FBA" w:rsidRDefault="00307FBA">
      <w:pPr>
        <w:pStyle w:val="afc"/>
        <w:ind w:firstLine="709"/>
        <w:jc w:val="center"/>
        <w:rPr>
          <w:b/>
          <w:sz w:val="24"/>
          <w:szCs w:val="24"/>
        </w:rPr>
      </w:pPr>
      <w:r>
        <w:rPr>
          <w:b/>
          <w:sz w:val="24"/>
          <w:szCs w:val="24"/>
        </w:rPr>
        <w:t>3. Порядок сдачи и приемки Услуг</w:t>
      </w:r>
    </w:p>
    <w:p w:rsidR="00307FBA" w:rsidRDefault="00307FBA">
      <w:pPr>
        <w:spacing w:after="120"/>
        <w:ind w:firstLine="709"/>
        <w:jc w:val="both"/>
      </w:pPr>
      <w:r>
        <w:t>3.1. По завершении оказания Услуг</w:t>
      </w:r>
      <w:r>
        <w:rPr>
          <w:i/>
          <w:iCs/>
        </w:rPr>
        <w:t xml:space="preserve"> </w:t>
      </w:r>
      <w:r>
        <w:t xml:space="preserve">Исполнитель в срок до 5 (пятого) числа календарного месяца, следующего </w:t>
      </w:r>
      <w:proofErr w:type="gramStart"/>
      <w:r>
        <w:t>за</w:t>
      </w:r>
      <w:proofErr w:type="gramEnd"/>
      <w:r>
        <w:t xml:space="preserve"> </w:t>
      </w:r>
      <w:proofErr w:type="gramStart"/>
      <w:r>
        <w:t>отчетным</w:t>
      </w:r>
      <w:proofErr w:type="gramEnd"/>
      <w:r>
        <w:t xml:space="preserve"> (в котором были оказаны Услуги), представляет Заказчику счет, счет-фактуру и акт сдачи-приемки оказанных Услуг в 2 (двух) экземплярах по форме Приложения № 5 к настоящему Договору.</w:t>
      </w:r>
    </w:p>
    <w:p w:rsidR="00307FBA" w:rsidRDefault="00307FBA">
      <w:pPr>
        <w:pStyle w:val="211"/>
        <w:spacing w:line="240" w:lineRule="auto"/>
        <w:ind w:left="0" w:firstLine="709"/>
        <w:jc w:val="both"/>
      </w:pPr>
      <w:r>
        <w:t xml:space="preserve">3.2. Заказчик в течение 5 (пяти) рабочих дней </w:t>
      </w:r>
      <w:proofErr w:type="gramStart"/>
      <w:r>
        <w:t>с даты получения</w:t>
      </w:r>
      <w:proofErr w:type="gramEnd"/>
      <w:r>
        <w:t xml:space="preserve"> акта </w:t>
      </w:r>
      <w:proofErr w:type="spellStart"/>
      <w:r>
        <w:t>сдачи</w:t>
      </w:r>
      <w:r>
        <w:noBreakHyphen/>
        <w:t>приемки</w:t>
      </w:r>
      <w:proofErr w:type="spellEnd"/>
      <w:r>
        <w:t xml:space="preserve"> оказанных Услуг направляет Исполнителю подписанный акт </w:t>
      </w:r>
      <w:proofErr w:type="spellStart"/>
      <w:r>
        <w:t>сдачи</w:t>
      </w:r>
      <w:r>
        <w:noBreakHyphen/>
        <w:t>приемки</w:t>
      </w:r>
      <w:proofErr w:type="spellEnd"/>
      <w:r>
        <w:t xml:space="preserve">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307FBA" w:rsidRDefault="00307FBA">
      <w:pPr>
        <w:pStyle w:val="211"/>
        <w:spacing w:line="240" w:lineRule="auto"/>
        <w:ind w:left="0" w:firstLine="709"/>
        <w:jc w:val="both"/>
      </w:pPr>
      <w:r>
        <w:t xml:space="preserve">3.3. В </w:t>
      </w:r>
      <w:proofErr w:type="gramStart"/>
      <w:r>
        <w:t>случае</w:t>
      </w:r>
      <w:proofErr w:type="gramEnd"/>
      <w: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307FBA" w:rsidRDefault="00307FBA">
      <w:pPr>
        <w:spacing w:after="120"/>
        <w:ind w:firstLine="709"/>
        <w:jc w:val="both"/>
      </w:pPr>
    </w:p>
    <w:p w:rsidR="00307FBA" w:rsidRDefault="00307FBA">
      <w:pPr>
        <w:pStyle w:val="afc"/>
        <w:ind w:firstLine="709"/>
        <w:jc w:val="center"/>
        <w:rPr>
          <w:sz w:val="24"/>
          <w:szCs w:val="24"/>
        </w:rPr>
      </w:pPr>
      <w:r>
        <w:rPr>
          <w:b/>
          <w:sz w:val="24"/>
          <w:szCs w:val="24"/>
        </w:rPr>
        <w:t>4. Обязанности Сторон</w:t>
      </w:r>
    </w:p>
    <w:p w:rsidR="00307FBA" w:rsidRDefault="00307FBA">
      <w:pPr>
        <w:pStyle w:val="afc"/>
        <w:ind w:firstLine="709"/>
        <w:jc w:val="both"/>
        <w:rPr>
          <w:sz w:val="24"/>
          <w:szCs w:val="24"/>
        </w:rPr>
      </w:pPr>
      <w:r>
        <w:rPr>
          <w:sz w:val="24"/>
          <w:szCs w:val="24"/>
        </w:rPr>
        <w:t>4.1. Исполнитель обязан:</w:t>
      </w:r>
    </w:p>
    <w:p w:rsidR="00307FBA" w:rsidRDefault="00307FBA">
      <w:pPr>
        <w:pStyle w:val="afc"/>
        <w:ind w:firstLine="709"/>
        <w:jc w:val="both"/>
        <w:rPr>
          <w:sz w:val="24"/>
          <w:szCs w:val="24"/>
        </w:rPr>
      </w:pPr>
      <w:r>
        <w:rPr>
          <w:sz w:val="24"/>
          <w:szCs w:val="24"/>
        </w:rPr>
        <w:t xml:space="preserve">4.1.1. Оказать Услуги в соответствии с требованиями настоящего Договора. </w:t>
      </w:r>
    </w:p>
    <w:p w:rsidR="00307FBA" w:rsidRDefault="00307FBA">
      <w:pPr>
        <w:pStyle w:val="afc"/>
        <w:ind w:firstLine="709"/>
        <w:jc w:val="both"/>
        <w:rPr>
          <w:sz w:val="24"/>
          <w:szCs w:val="24"/>
        </w:rPr>
      </w:pPr>
      <w:r>
        <w:rPr>
          <w:sz w:val="24"/>
          <w:szCs w:val="24"/>
        </w:rPr>
        <w:t>Услуги должны отвечать требованиям законодательства Российской Федерации, требованиям, установленным:</w:t>
      </w:r>
    </w:p>
    <w:p w:rsidR="00307FBA" w:rsidRDefault="00307FBA">
      <w:pPr>
        <w:pStyle w:val="afc"/>
        <w:ind w:firstLine="709"/>
        <w:jc w:val="both"/>
        <w:rPr>
          <w:sz w:val="24"/>
          <w:szCs w:val="24"/>
        </w:rPr>
      </w:pPr>
      <w:r>
        <w:rPr>
          <w:sz w:val="24"/>
          <w:szCs w:val="24"/>
        </w:rPr>
        <w:t>- Федеральным законом от 10.12.1995 № 196-ФЗ «О безопасности дорожного движения»;</w:t>
      </w:r>
    </w:p>
    <w:p w:rsidR="00307FBA" w:rsidRDefault="00307FBA">
      <w:pPr>
        <w:pStyle w:val="afc"/>
        <w:ind w:firstLine="709"/>
        <w:jc w:val="both"/>
        <w:rPr>
          <w:bCs/>
          <w:sz w:val="24"/>
          <w:szCs w:val="24"/>
        </w:rPr>
      </w:pPr>
      <w:proofErr w:type="gramStart"/>
      <w:r>
        <w:rPr>
          <w:bCs/>
          <w:sz w:val="24"/>
          <w:szCs w:val="24"/>
        </w:rPr>
        <w:t xml:space="preserve">- Приказом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roofErr w:type="gramEnd"/>
    </w:p>
    <w:p w:rsidR="00307FBA" w:rsidRDefault="00307FBA">
      <w:pPr>
        <w:pStyle w:val="afc"/>
        <w:ind w:firstLine="709"/>
        <w:jc w:val="both"/>
        <w:rPr>
          <w:sz w:val="24"/>
          <w:szCs w:val="24"/>
        </w:rPr>
      </w:pPr>
      <w:r>
        <w:rPr>
          <w:sz w:val="24"/>
          <w:szCs w:val="24"/>
        </w:rPr>
        <w:t xml:space="preserve">- Приказом </w:t>
      </w:r>
      <w:hyperlink r:id="rId24" w:history="1">
        <w:r w:rsidRPr="00AE74BB">
          <w:rPr>
            <w:rStyle w:val="a7"/>
            <w:bCs/>
            <w:color w:val="auto"/>
            <w:sz w:val="24"/>
            <w:szCs w:val="24"/>
            <w:u w:val="none"/>
          </w:rPr>
          <w:t xml:space="preserve">Минтранса России от 20.08.2004 N 15 </w:t>
        </w:r>
      </w:hyperlink>
      <w:r>
        <w:rPr>
          <w:sz w:val="24"/>
          <w:szCs w:val="24"/>
        </w:rPr>
        <w:t>«Об утверждении положения об особенностях режима рабочего времени и времени отдыха водителей автомобилей»;</w:t>
      </w:r>
    </w:p>
    <w:p w:rsidR="00307FBA" w:rsidRDefault="00307FBA">
      <w:pPr>
        <w:pStyle w:val="afc"/>
        <w:ind w:firstLine="709"/>
        <w:jc w:val="both"/>
        <w:rPr>
          <w:sz w:val="24"/>
          <w:szCs w:val="24"/>
        </w:rPr>
      </w:pPr>
      <w:r>
        <w:rPr>
          <w:sz w:val="24"/>
          <w:szCs w:val="24"/>
        </w:rPr>
        <w:lastRenderedPageBreak/>
        <w:t xml:space="preserve">- Федеральным законом от 25.04.2002 № 40 «Об обязательном страховании гражданской ответственности владельцев транспортных средств»; </w:t>
      </w:r>
    </w:p>
    <w:p w:rsidR="00307FBA" w:rsidRDefault="00307FBA">
      <w:pPr>
        <w:pStyle w:val="afc"/>
        <w:ind w:firstLine="709"/>
        <w:jc w:val="both"/>
        <w:rPr>
          <w:sz w:val="24"/>
          <w:szCs w:val="24"/>
        </w:rPr>
      </w:pPr>
      <w:r>
        <w:rPr>
          <w:sz w:val="24"/>
          <w:szCs w:val="24"/>
        </w:rPr>
        <w:t>- Приказом Минтруда России от 06.02.2018 № 59н «Об утверждении правил по охране труда на автомобильном транспорте».</w:t>
      </w:r>
    </w:p>
    <w:p w:rsidR="00307FBA" w:rsidRDefault="00307FBA">
      <w:pPr>
        <w:pStyle w:val="afc"/>
        <w:ind w:firstLine="709"/>
        <w:jc w:val="both"/>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w:t>
      </w:r>
    </w:p>
    <w:p w:rsidR="00307FBA" w:rsidRDefault="00307FBA">
      <w:pPr>
        <w:pStyle w:val="afc"/>
        <w:ind w:firstLine="709"/>
        <w:jc w:val="both"/>
        <w:rPr>
          <w:sz w:val="24"/>
          <w:szCs w:val="24"/>
        </w:rPr>
      </w:pPr>
      <w:r>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307FBA" w:rsidRDefault="00307FBA">
      <w:pPr>
        <w:pStyle w:val="afc"/>
        <w:ind w:firstLine="709"/>
        <w:jc w:val="both"/>
        <w:rPr>
          <w:sz w:val="24"/>
          <w:szCs w:val="24"/>
        </w:rPr>
      </w:pPr>
      <w:r>
        <w:rPr>
          <w:sz w:val="24"/>
          <w:szCs w:val="24"/>
        </w:rPr>
        <w:t xml:space="preserve">4.1.4. Обеспечивать ежедневное проведение </w:t>
      </w:r>
      <w:proofErr w:type="spellStart"/>
      <w:r>
        <w:rPr>
          <w:sz w:val="24"/>
          <w:szCs w:val="24"/>
        </w:rPr>
        <w:t>предрейсовых</w:t>
      </w:r>
      <w:proofErr w:type="spellEnd"/>
      <w:r>
        <w:rPr>
          <w:sz w:val="24"/>
          <w:szCs w:val="24"/>
        </w:rPr>
        <w:t xml:space="preserve"> и </w:t>
      </w:r>
      <w:proofErr w:type="spellStart"/>
      <w:r>
        <w:rPr>
          <w:sz w:val="24"/>
          <w:szCs w:val="24"/>
        </w:rPr>
        <w:t>послерейсовых</w:t>
      </w:r>
      <w:proofErr w:type="spellEnd"/>
      <w:r>
        <w:rPr>
          <w:sz w:val="24"/>
          <w:szCs w:val="24"/>
        </w:rPr>
        <w:t xml:space="preserve"> медицинских осмотров водителей транспортных сре</w:t>
      </w:r>
      <w:proofErr w:type="gramStart"/>
      <w:r>
        <w:rPr>
          <w:sz w:val="24"/>
          <w:szCs w:val="24"/>
        </w:rPr>
        <w:t>дств в с</w:t>
      </w:r>
      <w:proofErr w:type="gramEnd"/>
      <w:r>
        <w:rPr>
          <w:sz w:val="24"/>
          <w:szCs w:val="24"/>
        </w:rPr>
        <w:t xml:space="preserve">оответствии с требованиями приказа Министерства здравоохранения Российской Федерации от 15.12.2014 № 835н </w:t>
      </w:r>
      <w:r>
        <w:rPr>
          <w:sz w:val="24"/>
          <w:szCs w:val="24"/>
        </w:rPr>
        <w:br/>
        <w:t xml:space="preserve">«Об утверждении Порядка проведения </w:t>
      </w:r>
      <w:proofErr w:type="spellStart"/>
      <w:r>
        <w:rPr>
          <w:sz w:val="24"/>
          <w:szCs w:val="24"/>
        </w:rPr>
        <w:t>предсменных</w:t>
      </w:r>
      <w:proofErr w:type="spellEnd"/>
      <w:r>
        <w:rPr>
          <w:sz w:val="24"/>
          <w:szCs w:val="24"/>
        </w:rPr>
        <w:t xml:space="preserve">, </w:t>
      </w:r>
      <w:proofErr w:type="spellStart"/>
      <w:r>
        <w:rPr>
          <w:sz w:val="24"/>
          <w:szCs w:val="24"/>
        </w:rPr>
        <w:t>предрейсовых</w:t>
      </w:r>
      <w:proofErr w:type="spellEnd"/>
      <w:r>
        <w:rPr>
          <w:sz w:val="24"/>
          <w:szCs w:val="24"/>
        </w:rPr>
        <w:t xml:space="preserve"> и </w:t>
      </w:r>
      <w:proofErr w:type="spellStart"/>
      <w:r>
        <w:rPr>
          <w:sz w:val="24"/>
          <w:szCs w:val="24"/>
        </w:rPr>
        <w:t>послесменных</w:t>
      </w:r>
      <w:proofErr w:type="spellEnd"/>
      <w:r>
        <w:rPr>
          <w:sz w:val="24"/>
          <w:szCs w:val="24"/>
        </w:rPr>
        <w:t xml:space="preserve">, </w:t>
      </w:r>
      <w:proofErr w:type="spellStart"/>
      <w:r>
        <w:rPr>
          <w:sz w:val="24"/>
          <w:szCs w:val="24"/>
        </w:rPr>
        <w:t>послерейсовых</w:t>
      </w:r>
      <w:proofErr w:type="spellEnd"/>
      <w:r>
        <w:rPr>
          <w:sz w:val="24"/>
          <w:szCs w:val="24"/>
        </w:rPr>
        <w:t xml:space="preserve"> медицинских осмотров».</w:t>
      </w:r>
    </w:p>
    <w:p w:rsidR="00307FBA" w:rsidRDefault="00307FBA">
      <w:pPr>
        <w:pStyle w:val="afc"/>
        <w:ind w:firstLine="709"/>
        <w:jc w:val="both"/>
        <w:rPr>
          <w:sz w:val="24"/>
          <w:szCs w:val="24"/>
        </w:rPr>
      </w:pPr>
      <w:r>
        <w:rPr>
          <w:sz w:val="24"/>
          <w:szCs w:val="24"/>
        </w:rPr>
        <w:t xml:space="preserve">4.1.5. </w:t>
      </w:r>
      <w:proofErr w:type="gramStart"/>
      <w:r>
        <w:rPr>
          <w:sz w:val="24"/>
          <w:szCs w:val="24"/>
        </w:rPr>
        <w:t>Иметь лицензию на осуществление деятельности по перевозкам пассажиров автомобильным транспортом, оборудованным для перевозки более 8-ми человек в соответствии с требованием Постановления Правительства РФ от 02.04.2012 № 280 «Об утверждении Положения о лицензировании перевозок пассажиров автомобильным транспортом, оборудованным для перевозок более 8-ми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roofErr w:type="gramEnd"/>
    </w:p>
    <w:p w:rsidR="00307FBA" w:rsidRPr="00AC06B8" w:rsidRDefault="00307FBA">
      <w:pPr>
        <w:pStyle w:val="afc"/>
        <w:ind w:firstLine="709"/>
        <w:jc w:val="both"/>
        <w:rPr>
          <w:sz w:val="24"/>
          <w:szCs w:val="24"/>
        </w:rPr>
      </w:pPr>
      <w:r>
        <w:rPr>
          <w:sz w:val="24"/>
          <w:szCs w:val="24"/>
        </w:rPr>
        <w:t>4.1.6. Иметь полис страхования гражданской ответственности перевозчика</w:t>
      </w:r>
      <w:r>
        <w:rPr>
          <w:bCs/>
          <w:szCs w:val="28"/>
        </w:rPr>
        <w:t xml:space="preserve"> </w:t>
      </w:r>
      <w:r>
        <w:rPr>
          <w:bCs/>
          <w:sz w:val="24"/>
          <w:szCs w:val="24"/>
        </w:rPr>
        <w:t>за причинение вреда жизни, здоровью и имуществу пассажиров</w:t>
      </w:r>
      <w:r>
        <w:rPr>
          <w:sz w:val="24"/>
          <w:szCs w:val="24"/>
        </w:rPr>
        <w:t xml:space="preserve"> в соответствии с Федеральным законом от 14.06.2012 г. № 67-ФЗ </w:t>
      </w:r>
      <w:hyperlink r:id="rId25" w:tgtFrame="_blank" w:history="1">
        <w:r w:rsidRPr="00AC06B8">
          <w:rPr>
            <w:rStyle w:val="a7"/>
            <w:bCs/>
            <w:color w:val="auto"/>
            <w:sz w:val="24"/>
            <w:szCs w:val="24"/>
            <w:u w:val="none"/>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hyperlink>
      <w:r w:rsidRPr="00AC06B8">
        <w:rPr>
          <w:sz w:val="24"/>
          <w:szCs w:val="24"/>
        </w:rPr>
        <w:t>.</w:t>
      </w:r>
    </w:p>
    <w:p w:rsidR="00307FBA" w:rsidRDefault="00307FBA">
      <w:pPr>
        <w:pStyle w:val="afc"/>
        <w:ind w:firstLine="709"/>
        <w:jc w:val="both"/>
        <w:rPr>
          <w:bCs/>
          <w:sz w:val="24"/>
          <w:szCs w:val="24"/>
        </w:rPr>
      </w:pPr>
      <w:r>
        <w:rPr>
          <w:sz w:val="24"/>
          <w:szCs w:val="24"/>
        </w:rPr>
        <w:t xml:space="preserve">4.1.7. Осуществлять прохождение технического обслуживания и ремонт транспортных средств. </w:t>
      </w:r>
      <w:proofErr w:type="gramStart"/>
      <w:r>
        <w:rPr>
          <w:sz w:val="24"/>
          <w:szCs w:val="24"/>
        </w:rPr>
        <w:t xml:space="preserve">В случае технической неисправности транспортного средства или проведения планового технического обслуживания (ремонта) Исполнитель обязан предоставить другое транспортное средство, соответствующее требованиям Технического задания или </w:t>
      </w:r>
      <w:r>
        <w:rPr>
          <w:rFonts w:eastAsia="MS Mincho"/>
          <w:bCs/>
          <w:sz w:val="24"/>
          <w:szCs w:val="24"/>
        </w:rPr>
        <w:t>произвести замену транспортного средства в течение 1 (одного) часа.</w:t>
      </w:r>
      <w:proofErr w:type="gramEnd"/>
    </w:p>
    <w:p w:rsidR="00307FBA" w:rsidRDefault="00307FBA">
      <w:pPr>
        <w:pStyle w:val="afc"/>
        <w:ind w:firstLine="709"/>
        <w:jc w:val="both"/>
        <w:rPr>
          <w:sz w:val="24"/>
          <w:szCs w:val="24"/>
        </w:rPr>
      </w:pPr>
      <w:r>
        <w:rPr>
          <w:sz w:val="24"/>
          <w:szCs w:val="24"/>
        </w:rPr>
        <w:t xml:space="preserve">4.1.8. Предоставлять требуемые транспортные средства к месту расположения Заказчика и к месту доставки работников согласно </w:t>
      </w:r>
      <w:proofErr w:type="gramStart"/>
      <w:r>
        <w:rPr>
          <w:sz w:val="24"/>
          <w:szCs w:val="24"/>
        </w:rPr>
        <w:t>утвержденным</w:t>
      </w:r>
      <w:proofErr w:type="gramEnd"/>
      <w:r>
        <w:rPr>
          <w:sz w:val="24"/>
          <w:szCs w:val="24"/>
        </w:rPr>
        <w:t xml:space="preserve"> маршруту следования и времени отправления, указанным в Техническом задании.</w:t>
      </w:r>
    </w:p>
    <w:p w:rsidR="00307FBA" w:rsidRDefault="00307FBA">
      <w:pPr>
        <w:pStyle w:val="afc"/>
        <w:ind w:firstLine="709"/>
        <w:jc w:val="both"/>
        <w:rPr>
          <w:sz w:val="24"/>
          <w:szCs w:val="24"/>
        </w:rPr>
      </w:pPr>
      <w:r>
        <w:rPr>
          <w:sz w:val="24"/>
          <w:szCs w:val="24"/>
        </w:rPr>
        <w:t>4.1.9. Иметь круглосуточную диспетчерскую службу.</w:t>
      </w:r>
    </w:p>
    <w:p w:rsidR="00307FBA" w:rsidRPr="00676A3B" w:rsidRDefault="00307FBA">
      <w:pPr>
        <w:pStyle w:val="afc"/>
        <w:ind w:firstLine="709"/>
        <w:jc w:val="both"/>
        <w:rPr>
          <w:sz w:val="24"/>
          <w:szCs w:val="24"/>
        </w:rPr>
      </w:pPr>
      <w:r>
        <w:rPr>
          <w:sz w:val="24"/>
          <w:szCs w:val="24"/>
        </w:rPr>
        <w:t>4.1.10. Предоставить Заказчику информацию о составе владельцев Исполнителя по форме Приложения № 6 к настоящему Договору.</w:t>
      </w:r>
    </w:p>
    <w:p w:rsidR="00307FBA" w:rsidRDefault="00307FBA">
      <w:pPr>
        <w:pStyle w:val="afc"/>
        <w:ind w:firstLine="709"/>
        <w:jc w:val="both"/>
        <w:rPr>
          <w:sz w:val="24"/>
          <w:szCs w:val="24"/>
        </w:rPr>
      </w:pPr>
      <w:r>
        <w:rPr>
          <w:sz w:val="24"/>
          <w:szCs w:val="24"/>
        </w:rPr>
        <w:t>4.1.12.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6 к настоящему Договору.</w:t>
      </w:r>
    </w:p>
    <w:p w:rsidR="00307FBA" w:rsidRDefault="00307FBA">
      <w:pPr>
        <w:pStyle w:val="afc"/>
        <w:ind w:firstLine="709"/>
        <w:jc w:val="both"/>
        <w:rPr>
          <w:sz w:val="24"/>
          <w:szCs w:val="24"/>
        </w:rPr>
      </w:pPr>
      <w:r>
        <w:rPr>
          <w:sz w:val="24"/>
          <w:szCs w:val="24"/>
        </w:rPr>
        <w:t xml:space="preserve">4.1.13. В </w:t>
      </w:r>
      <w:proofErr w:type="gramStart"/>
      <w:r>
        <w:rPr>
          <w:sz w:val="24"/>
          <w:szCs w:val="24"/>
        </w:rPr>
        <w:t>случае</w:t>
      </w:r>
      <w:proofErr w:type="gramEnd"/>
      <w:r>
        <w:rPr>
          <w:sz w:val="24"/>
          <w:szCs w:val="24"/>
        </w:rPr>
        <w:t xml:space="preserve"> непредставления Исполнителем указанной в п.п. 4.1.10. и 4.1.12.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акта.4.2. Заказчик обязан:</w:t>
      </w:r>
    </w:p>
    <w:p w:rsidR="00307FBA" w:rsidRDefault="00307FBA">
      <w:pPr>
        <w:pStyle w:val="afc"/>
        <w:ind w:firstLine="709"/>
        <w:jc w:val="both"/>
        <w:rPr>
          <w:sz w:val="24"/>
          <w:szCs w:val="24"/>
        </w:rPr>
      </w:pPr>
      <w:r>
        <w:rPr>
          <w:sz w:val="24"/>
          <w:szCs w:val="24"/>
        </w:rPr>
        <w:t>4.2.1. Передавать Исполнителю необходимую для оказания Услуг информацию и документацию.</w:t>
      </w:r>
    </w:p>
    <w:p w:rsidR="00307FBA" w:rsidRDefault="00307FBA">
      <w:pPr>
        <w:pStyle w:val="afc"/>
        <w:ind w:firstLine="709"/>
        <w:jc w:val="both"/>
        <w:rPr>
          <w:sz w:val="24"/>
          <w:szCs w:val="24"/>
        </w:rPr>
      </w:pPr>
      <w:r>
        <w:rPr>
          <w:sz w:val="24"/>
          <w:szCs w:val="24"/>
        </w:rPr>
        <w:t>4.2.2. Оплатить Услуги в установленный срок в соответствии с условиями настоящего Договора.</w:t>
      </w:r>
    </w:p>
    <w:p w:rsidR="00307FBA" w:rsidRDefault="00307FBA">
      <w:pPr>
        <w:pStyle w:val="50"/>
        <w:spacing w:after="120"/>
        <w:ind w:firstLine="709"/>
        <w:jc w:val="both"/>
        <w:rPr>
          <w:sz w:val="24"/>
          <w:szCs w:val="24"/>
        </w:rPr>
      </w:pPr>
      <w:r>
        <w:rPr>
          <w:sz w:val="24"/>
          <w:szCs w:val="24"/>
        </w:rPr>
        <w:lastRenderedPageBreak/>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307FBA" w:rsidRDefault="00307FBA">
      <w:pPr>
        <w:pStyle w:val="50"/>
        <w:spacing w:after="120"/>
        <w:ind w:firstLine="709"/>
        <w:jc w:val="both"/>
        <w:rPr>
          <w:sz w:val="24"/>
          <w:szCs w:val="24"/>
        </w:rPr>
      </w:pPr>
      <w:r>
        <w:rPr>
          <w:sz w:val="24"/>
          <w:szCs w:val="24"/>
        </w:rPr>
        <w:t>4.3. Заказчик вправе:</w:t>
      </w:r>
    </w:p>
    <w:p w:rsidR="00307FBA" w:rsidRDefault="00307FBA">
      <w:pPr>
        <w:pStyle w:val="211"/>
        <w:spacing w:line="240" w:lineRule="auto"/>
        <w:ind w:left="0" w:firstLine="709"/>
        <w:jc w:val="both"/>
      </w:pPr>
      <w:r>
        <w:t>4.3.1. 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Техническому заданию.</w:t>
      </w:r>
    </w:p>
    <w:p w:rsidR="00307FBA" w:rsidRDefault="00307FBA">
      <w:pPr>
        <w:pStyle w:val="211"/>
        <w:spacing w:line="240" w:lineRule="auto"/>
        <w:ind w:left="0" w:firstLine="709"/>
        <w:jc w:val="both"/>
      </w:pPr>
      <w:r>
        <w:t>4.3.2. Заказчик вправе отменить тот или иной рейс, предусмотренный расписанием, предупредив Исполнителя не менее чем за 10 часов при отсутствии потребности в перевозке.</w:t>
      </w:r>
    </w:p>
    <w:p w:rsidR="00307FBA" w:rsidRDefault="00307FBA">
      <w:pPr>
        <w:spacing w:after="120"/>
        <w:ind w:firstLine="709"/>
        <w:jc w:val="both"/>
        <w:rPr>
          <w:lang w:eastAsia="ru-RU"/>
        </w:rPr>
      </w:pPr>
    </w:p>
    <w:p w:rsidR="00307FBA" w:rsidRDefault="00307FBA">
      <w:pPr>
        <w:spacing w:after="120"/>
        <w:ind w:firstLine="709"/>
        <w:jc w:val="center"/>
      </w:pPr>
      <w:r>
        <w:rPr>
          <w:b/>
        </w:rPr>
        <w:t>5. Ответственность Сторон</w:t>
      </w:r>
    </w:p>
    <w:p w:rsidR="00307FBA" w:rsidRDefault="00307FBA">
      <w:pPr>
        <w:pStyle w:val="ConsNormal"/>
        <w:autoSpaceDE/>
        <w:snapToGrid w:val="0"/>
        <w:spacing w:after="120"/>
        <w:ind w:firstLine="709"/>
        <w:jc w:val="both"/>
        <w:rPr>
          <w:rFonts w:ascii="Times New Roman" w:hAnsi="Times New Roman" w:cs="Times New Roman"/>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07FBA" w:rsidRDefault="00307FBA">
      <w:pPr>
        <w:spacing w:after="120"/>
        <w:ind w:firstLine="709"/>
        <w:jc w:val="both"/>
      </w:pPr>
      <w:r>
        <w:t xml:space="preserve">5.2. В </w:t>
      </w:r>
      <w:proofErr w:type="gramStart"/>
      <w:r>
        <w:t>случае</w:t>
      </w:r>
      <w:proofErr w:type="gramEnd"/>
      <w:r>
        <w:t xml:space="preserve"> нарушения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пени в размере 0,1 (одна десятая) % от стоимости просроченных/невыполненных/</w:t>
      </w:r>
      <w:proofErr w:type="spellStart"/>
      <w:r>
        <w:t>ненадлежаще</w:t>
      </w:r>
      <w:proofErr w:type="spellEnd"/>
      <w:r>
        <w:t xml:space="preserve"> выполненных Исполнителем Услуг за каждый день просрочки, в течение 10 (десяти) календарных дней с даты предъявления Заказчиком требования.</w:t>
      </w:r>
    </w:p>
    <w:p w:rsidR="00307FBA" w:rsidRDefault="00307FBA">
      <w:pPr>
        <w:widowControl w:val="0"/>
        <w:autoSpaceDE w:val="0"/>
        <w:spacing w:after="120"/>
        <w:ind w:firstLine="709"/>
        <w:jc w:val="both"/>
      </w:pPr>
      <w:r>
        <w:t xml:space="preserve">5.3.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максимальной цены настоящего Договора.</w:t>
      </w:r>
    </w:p>
    <w:p w:rsidR="00307FBA" w:rsidRDefault="00307FBA">
      <w:pPr>
        <w:widowControl w:val="0"/>
        <w:autoSpaceDE w:val="0"/>
        <w:spacing w:after="120"/>
        <w:ind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307FBA" w:rsidRDefault="00307FBA">
      <w:pPr>
        <w:pStyle w:val="aff3"/>
        <w:spacing w:after="120"/>
        <w:ind w:firstLine="709"/>
        <w:jc w:val="both"/>
        <w:rPr>
          <w:b/>
          <w:sz w:val="24"/>
          <w:szCs w:val="24"/>
        </w:rPr>
      </w:pPr>
      <w:r>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07FBA" w:rsidRDefault="00307FBA">
      <w:pPr>
        <w:pStyle w:val="ConsNormal"/>
        <w:spacing w:after="120"/>
        <w:ind w:firstLine="709"/>
        <w:rPr>
          <w:rFonts w:ascii="Times New Roman" w:hAnsi="Times New Roman" w:cs="Times New Roman"/>
          <w:b/>
          <w:sz w:val="24"/>
          <w:szCs w:val="24"/>
        </w:rPr>
      </w:pPr>
    </w:p>
    <w:p w:rsidR="00307FBA" w:rsidRDefault="00307FBA">
      <w:pPr>
        <w:pStyle w:val="ConsNormal"/>
        <w:autoSpaceDE/>
        <w:snapToGrid w:val="0"/>
        <w:spacing w:after="120"/>
        <w:ind w:firstLine="709"/>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307FBA" w:rsidRDefault="00307FBA">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07FBA" w:rsidRDefault="00307FBA">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6.2. Свидетельство, выданное торгово-промышленной палатой или иным </w:t>
      </w:r>
      <w:r>
        <w:rPr>
          <w:rFonts w:ascii="Times New Roman" w:hAnsi="Times New Roman" w:cs="Times New Roman"/>
          <w:sz w:val="24"/>
          <w:szCs w:val="24"/>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307FBA" w:rsidRDefault="00307FBA">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07FBA" w:rsidRDefault="00307FBA">
      <w:pPr>
        <w:pStyle w:val="ConsNormal"/>
        <w:autoSpaceDE/>
        <w:snapToGrid w:val="0"/>
        <w:spacing w:after="120"/>
        <w:ind w:firstLine="709"/>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307FBA" w:rsidRDefault="00307FBA">
      <w:pPr>
        <w:pStyle w:val="ConsNormal"/>
        <w:spacing w:after="120"/>
        <w:ind w:firstLine="709"/>
        <w:rPr>
          <w:rFonts w:ascii="Times New Roman" w:hAnsi="Times New Roman" w:cs="Times New Roman"/>
          <w:i/>
          <w:iCs/>
          <w:sz w:val="24"/>
          <w:szCs w:val="24"/>
        </w:rPr>
      </w:pPr>
    </w:p>
    <w:p w:rsidR="00307FBA" w:rsidRDefault="00307FBA">
      <w:pPr>
        <w:pStyle w:val="ConsNormal"/>
        <w:autoSpaceDE/>
        <w:snapToGrid w:val="0"/>
        <w:spacing w:after="120"/>
        <w:ind w:firstLine="709"/>
        <w:rPr>
          <w:rFonts w:ascii="Times New Roman" w:hAnsi="Times New Roman" w:cs="Times New Roman"/>
          <w:sz w:val="24"/>
          <w:szCs w:val="24"/>
        </w:rPr>
      </w:pPr>
      <w:r>
        <w:rPr>
          <w:rFonts w:ascii="Times New Roman" w:hAnsi="Times New Roman" w:cs="Times New Roman"/>
          <w:b/>
          <w:sz w:val="24"/>
          <w:szCs w:val="24"/>
        </w:rPr>
        <w:t>7. Разрешение споров</w:t>
      </w:r>
    </w:p>
    <w:p w:rsidR="00307FBA" w:rsidRDefault="00307FBA">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07FBA" w:rsidRDefault="00307FBA">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(тридцати)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307FBA" w:rsidRDefault="00307FBA">
      <w:pPr>
        <w:pStyle w:val="ConsNormal"/>
        <w:autoSpaceDE/>
        <w:snapToGrid w:val="0"/>
        <w:spacing w:after="120"/>
        <w:ind w:firstLine="709"/>
        <w:jc w:val="both"/>
        <w:rPr>
          <w:rFonts w:ascii="Times New Roman" w:hAnsi="Times New Roman" w:cs="Times New Roman"/>
          <w:b/>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Санкт-Петербурга и Ленинградской области.</w:t>
      </w:r>
    </w:p>
    <w:p w:rsidR="00307FBA" w:rsidRDefault="00307FBA">
      <w:pPr>
        <w:pStyle w:val="ConsNormal"/>
        <w:spacing w:after="120"/>
        <w:ind w:firstLine="709"/>
        <w:jc w:val="both"/>
        <w:rPr>
          <w:rFonts w:ascii="Times New Roman" w:hAnsi="Times New Roman" w:cs="Times New Roman"/>
          <w:b/>
          <w:sz w:val="24"/>
          <w:szCs w:val="24"/>
        </w:rPr>
      </w:pPr>
    </w:p>
    <w:p w:rsidR="00307FBA" w:rsidRDefault="00307FBA">
      <w:pPr>
        <w:pStyle w:val="ConsNormal"/>
        <w:autoSpaceDE/>
        <w:snapToGrid w:val="0"/>
        <w:ind w:firstLine="709"/>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307FBA" w:rsidRDefault="00307FBA">
      <w:pPr>
        <w:pStyle w:val="ConsNormal"/>
        <w:spacing w:after="120"/>
        <w:ind w:firstLine="709"/>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307FBA" w:rsidRDefault="00307FBA">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07FBA" w:rsidRDefault="00307FBA">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307FBA" w:rsidRDefault="00307FBA">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07FBA" w:rsidRDefault="00307FBA">
      <w:pPr>
        <w:pStyle w:val="ConsNormal"/>
        <w:spacing w:after="120"/>
        <w:ind w:firstLine="709"/>
        <w:jc w:val="both"/>
        <w:rPr>
          <w:rFonts w:ascii="Times New Roman" w:hAnsi="Times New Roman" w:cs="Times New Roman"/>
          <w:b/>
          <w:sz w:val="24"/>
          <w:szCs w:val="24"/>
        </w:rPr>
      </w:pPr>
    </w:p>
    <w:p w:rsidR="00307FBA" w:rsidRDefault="00307FBA">
      <w:pPr>
        <w:pStyle w:val="ConsNormal"/>
        <w:tabs>
          <w:tab w:val="num" w:pos="450"/>
        </w:tabs>
        <w:autoSpaceDE/>
        <w:snapToGrid w:val="0"/>
        <w:spacing w:after="120"/>
        <w:ind w:firstLine="709"/>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307FBA" w:rsidRDefault="00307FBA">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 даты его подписания Сторонами и действует по</w:t>
      </w:r>
      <w:r>
        <w:rPr>
          <w:rFonts w:ascii="Times New Roman" w:hAnsi="Times New Roman" w:cs="Times New Roman"/>
          <w:b/>
          <w:sz w:val="24"/>
          <w:szCs w:val="24"/>
        </w:rPr>
        <w:t xml:space="preserve"> 31.12.2019 включительно</w:t>
      </w:r>
      <w:r>
        <w:rPr>
          <w:rFonts w:ascii="Times New Roman" w:hAnsi="Times New Roman" w:cs="Times New Roman"/>
          <w:sz w:val="24"/>
          <w:szCs w:val="24"/>
        </w:rPr>
        <w:t>, а в части оплат - до полного исполнения Сторонами своих обязательств по настоящему Договору.</w:t>
      </w:r>
    </w:p>
    <w:p w:rsidR="00307FBA" w:rsidRDefault="00307FBA">
      <w:pPr>
        <w:autoSpaceDE w:val="0"/>
        <w:autoSpaceDN w:val="0"/>
        <w:spacing w:after="120"/>
        <w:ind w:firstLine="709"/>
        <w:rPr>
          <w:b/>
        </w:rPr>
      </w:pPr>
    </w:p>
    <w:p w:rsidR="00307FBA" w:rsidRDefault="00307FBA">
      <w:pPr>
        <w:tabs>
          <w:tab w:val="num" w:pos="450"/>
        </w:tabs>
        <w:autoSpaceDE w:val="0"/>
        <w:autoSpaceDN w:val="0"/>
        <w:spacing w:after="120"/>
        <w:ind w:firstLine="709"/>
        <w:jc w:val="center"/>
        <w:rPr>
          <w:b/>
        </w:rPr>
      </w:pPr>
      <w:r>
        <w:rPr>
          <w:b/>
        </w:rPr>
        <w:t xml:space="preserve">10. </w:t>
      </w:r>
      <w:proofErr w:type="spellStart"/>
      <w:r>
        <w:rPr>
          <w:b/>
        </w:rPr>
        <w:t>Антикоррупционная</w:t>
      </w:r>
      <w:proofErr w:type="spellEnd"/>
      <w:r>
        <w:rPr>
          <w:b/>
        </w:rPr>
        <w:t xml:space="preserve"> оговорка</w:t>
      </w:r>
    </w:p>
    <w:p w:rsidR="00307FBA" w:rsidRDefault="00307FBA">
      <w:pPr>
        <w:tabs>
          <w:tab w:val="num" w:pos="1418"/>
        </w:tabs>
        <w:autoSpaceDE w:val="0"/>
        <w:autoSpaceDN w:val="0"/>
        <w:spacing w:after="120"/>
        <w:ind w:firstLine="709"/>
        <w:jc w:val="both"/>
      </w:pPr>
      <w:r>
        <w:lastRenderedPageBreak/>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07FBA" w:rsidRDefault="00307FBA">
      <w:pPr>
        <w:tabs>
          <w:tab w:val="num" w:pos="1418"/>
        </w:tabs>
        <w:autoSpaceDE w:val="0"/>
        <w:autoSpaceDN w:val="0"/>
        <w:spacing w:after="12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07FBA" w:rsidRDefault="00307FBA">
      <w:pPr>
        <w:tabs>
          <w:tab w:val="num" w:pos="1418"/>
        </w:tabs>
        <w:autoSpaceDE w:val="0"/>
        <w:autoSpaceDN w:val="0"/>
        <w:spacing w:after="12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07FBA" w:rsidRDefault="00307FBA">
      <w:pPr>
        <w:tabs>
          <w:tab w:val="num" w:pos="1418"/>
        </w:tabs>
        <w:autoSpaceDE w:val="0"/>
        <w:autoSpaceDN w:val="0"/>
        <w:spacing w:after="120"/>
        <w:ind w:firstLine="709"/>
        <w:jc w:val="both"/>
      </w:pPr>
      <w:r>
        <w:t>Каналы уведомления Исполнителя о нарушениях каких-либо положений пункта 10.1 настоящего Договора: тел. _______, официальный сайт ______.</w:t>
      </w:r>
    </w:p>
    <w:p w:rsidR="00307FBA" w:rsidRDefault="00307FBA">
      <w:pPr>
        <w:tabs>
          <w:tab w:val="num" w:pos="1418"/>
        </w:tabs>
        <w:autoSpaceDE w:val="0"/>
        <w:autoSpaceDN w:val="0"/>
        <w:spacing w:after="120"/>
        <w:ind w:firstLine="709"/>
        <w:jc w:val="both"/>
      </w:pPr>
      <w:r>
        <w:t>Каналы уведомления Заказчика о нарушениях каких-либо положений пункта 10.1 настоящего Договора: тел. 8 (495) 788-17-17, официальный сайт www.trcont.com.</w:t>
      </w:r>
    </w:p>
    <w:p w:rsidR="00307FBA" w:rsidRDefault="00307FBA">
      <w:pPr>
        <w:tabs>
          <w:tab w:val="num" w:pos="1418"/>
        </w:tabs>
        <w:autoSpaceDE w:val="0"/>
        <w:autoSpaceDN w:val="0"/>
        <w:spacing w:after="12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07FBA" w:rsidRDefault="00307FBA">
      <w:pPr>
        <w:tabs>
          <w:tab w:val="num" w:pos="1418"/>
        </w:tabs>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07FBA" w:rsidRDefault="00307FBA">
      <w:pPr>
        <w:tabs>
          <w:tab w:val="num" w:pos="1418"/>
        </w:tabs>
        <w:autoSpaceDE w:val="0"/>
        <w:autoSpaceDN w:val="0"/>
        <w:spacing w:after="12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307FBA" w:rsidRDefault="00307FBA">
      <w:pPr>
        <w:tabs>
          <w:tab w:val="num" w:pos="1418"/>
        </w:tabs>
        <w:autoSpaceDE w:val="0"/>
        <w:autoSpaceDN w:val="0"/>
        <w:spacing w:after="120"/>
        <w:ind w:firstLine="709"/>
        <w:jc w:val="both"/>
      </w:pPr>
    </w:p>
    <w:p w:rsidR="00307FBA" w:rsidRDefault="00307FBA">
      <w:pPr>
        <w:tabs>
          <w:tab w:val="num" w:pos="450"/>
          <w:tab w:val="num" w:pos="1418"/>
        </w:tabs>
        <w:autoSpaceDE w:val="0"/>
        <w:autoSpaceDN w:val="0"/>
        <w:spacing w:after="120"/>
        <w:ind w:firstLine="709"/>
        <w:jc w:val="center"/>
        <w:rPr>
          <w:b/>
        </w:rPr>
      </w:pPr>
      <w:r>
        <w:rPr>
          <w:b/>
        </w:rPr>
        <w:t>11. Гарантии и заверения Исполнителя</w:t>
      </w:r>
    </w:p>
    <w:p w:rsidR="00307FBA" w:rsidRDefault="00307FBA">
      <w:pPr>
        <w:tabs>
          <w:tab w:val="num" w:pos="1418"/>
        </w:tabs>
        <w:spacing w:after="120"/>
        <w:ind w:firstLine="709"/>
        <w:jc w:val="both"/>
      </w:pPr>
      <w:r>
        <w:t>11.1. Исполнитель настоящим заверяет Заказчика и гарантирует, что на дату заключения настоящего Договора:</w:t>
      </w:r>
    </w:p>
    <w:p w:rsidR="00307FBA" w:rsidRDefault="00307FBA">
      <w:pPr>
        <w:tabs>
          <w:tab w:val="num" w:pos="1418"/>
        </w:tabs>
        <w:spacing w:after="120"/>
        <w:ind w:firstLine="709"/>
        <w:jc w:val="both"/>
      </w:pPr>
      <w:r>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07FBA" w:rsidRDefault="00307FBA">
      <w:pPr>
        <w:tabs>
          <w:tab w:val="num" w:pos="1418"/>
        </w:tabs>
        <w:spacing w:after="120"/>
        <w:ind w:firstLine="709"/>
        <w:jc w:val="both"/>
      </w:pPr>
      <w:r>
        <w:lastRenderedPageBreak/>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07FBA" w:rsidRDefault="00307FBA">
      <w:pPr>
        <w:tabs>
          <w:tab w:val="num" w:pos="1418"/>
        </w:tabs>
        <w:spacing w:after="120"/>
        <w:ind w:firstLine="709"/>
        <w:jc w:val="both"/>
      </w:pPr>
      <w:r>
        <w:t>11.1.3. Настоящий Договор от имени Исполнителя подписан лицом, которое надлежащим образом уполномочено совершать такие действия;</w:t>
      </w:r>
    </w:p>
    <w:p w:rsidR="00307FBA" w:rsidRDefault="00307FBA">
      <w:pPr>
        <w:tabs>
          <w:tab w:val="num" w:pos="1418"/>
        </w:tabs>
        <w:spacing w:after="120"/>
        <w:ind w:firstLine="709"/>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07FBA" w:rsidRDefault="00307FBA">
      <w:pPr>
        <w:tabs>
          <w:tab w:val="num" w:pos="1418"/>
        </w:tabs>
        <w:spacing w:after="120"/>
        <w:ind w:firstLine="709"/>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rsidR="00307FBA" w:rsidRDefault="00307FBA">
      <w:pPr>
        <w:pStyle w:val="ConsNormal"/>
        <w:tabs>
          <w:tab w:val="num" w:pos="1276"/>
        </w:tabs>
        <w:spacing w:after="120"/>
        <w:ind w:firstLine="709"/>
        <w:rPr>
          <w:rFonts w:ascii="Times New Roman" w:hAnsi="Times New Roman" w:cs="Times New Roman"/>
          <w:b/>
          <w:bCs/>
          <w:sz w:val="24"/>
          <w:szCs w:val="24"/>
        </w:rPr>
      </w:pPr>
    </w:p>
    <w:p w:rsidR="00307FBA" w:rsidRDefault="00307FBA">
      <w:pPr>
        <w:pStyle w:val="ConsNormal"/>
        <w:autoSpaceDE/>
        <w:snapToGrid w:val="0"/>
        <w:spacing w:after="120"/>
        <w:ind w:firstLine="709"/>
        <w:rPr>
          <w:rFonts w:ascii="Times New Roman" w:hAnsi="Times New Roman" w:cs="Times New Roman"/>
          <w:sz w:val="24"/>
          <w:szCs w:val="24"/>
        </w:rPr>
      </w:pPr>
      <w:r>
        <w:rPr>
          <w:rFonts w:ascii="Times New Roman" w:hAnsi="Times New Roman" w:cs="Times New Roman"/>
          <w:b/>
          <w:bCs/>
          <w:sz w:val="24"/>
          <w:szCs w:val="24"/>
        </w:rPr>
        <w:t>12. Прочие условия</w:t>
      </w:r>
    </w:p>
    <w:p w:rsidR="00307FBA" w:rsidRDefault="00307FBA">
      <w:pPr>
        <w:pStyle w:val="50"/>
        <w:spacing w:after="120"/>
        <w:ind w:firstLine="709"/>
        <w:jc w:val="both"/>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07FBA" w:rsidRDefault="00307FBA">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являются его неотъемлемыми частями.</w:t>
      </w:r>
    </w:p>
    <w:p w:rsidR="00307FBA" w:rsidRDefault="00307FBA">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307FBA" w:rsidRDefault="00307FBA">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307FBA" w:rsidRDefault="00307FBA">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307FBA" w:rsidRDefault="00307FBA">
      <w:pPr>
        <w:spacing w:after="120"/>
        <w:ind w:firstLine="709"/>
        <w:jc w:val="both"/>
      </w:pPr>
      <w:r>
        <w:t>12.6. К настоящему Договору прилагаются:</w:t>
      </w:r>
    </w:p>
    <w:p w:rsidR="00307FBA" w:rsidRDefault="00307FBA">
      <w:pPr>
        <w:spacing w:after="120"/>
        <w:ind w:firstLine="709"/>
        <w:jc w:val="both"/>
      </w:pPr>
      <w:r>
        <w:t>12.6.1. Техническое задание (приложение № 1);</w:t>
      </w:r>
    </w:p>
    <w:p w:rsidR="00307FBA" w:rsidRDefault="00307FBA">
      <w:pPr>
        <w:spacing w:after="120"/>
        <w:ind w:firstLine="709"/>
        <w:jc w:val="both"/>
      </w:pPr>
      <w:r>
        <w:t>12.6.2. Форма Заявки (приложение № 2)</w:t>
      </w:r>
    </w:p>
    <w:p w:rsidR="00307FBA" w:rsidRDefault="00307FBA">
      <w:pPr>
        <w:spacing w:after="120"/>
        <w:ind w:firstLine="709"/>
        <w:jc w:val="both"/>
      </w:pPr>
      <w:r>
        <w:t>12.6.3. Протокол согласования договорной цены (приложение № 3);</w:t>
      </w:r>
    </w:p>
    <w:p w:rsidR="00307FBA" w:rsidRDefault="00307FBA">
      <w:pPr>
        <w:spacing w:after="120"/>
        <w:ind w:firstLine="709"/>
        <w:jc w:val="both"/>
      </w:pPr>
      <w:r>
        <w:t>12.6.4. Единичные расценки (приложение № 4);</w:t>
      </w:r>
    </w:p>
    <w:p w:rsidR="00307FBA" w:rsidRDefault="00307FBA">
      <w:pPr>
        <w:spacing w:after="120"/>
        <w:ind w:firstLine="709"/>
        <w:jc w:val="both"/>
      </w:pPr>
      <w:r>
        <w:t>12.6.5. Форма Акта сдачи-приемки оказанных услуг (приложение № 5);</w:t>
      </w:r>
    </w:p>
    <w:p w:rsidR="00307FBA" w:rsidRDefault="00307FBA">
      <w:pPr>
        <w:spacing w:after="120"/>
        <w:ind w:firstLine="709"/>
        <w:jc w:val="both"/>
      </w:pPr>
      <w:r>
        <w:t>12.6.6. Сведения о цепочке собственников (включая бенефициаров, в т.ч. конечных) (приложение № 6).</w:t>
      </w:r>
    </w:p>
    <w:p w:rsidR="00307FBA" w:rsidRPr="00973773" w:rsidRDefault="00307FBA" w:rsidP="00C96C97">
      <w:pPr>
        <w:spacing w:after="120"/>
        <w:ind w:left="709"/>
        <w:jc w:val="both"/>
      </w:pPr>
    </w:p>
    <w:p w:rsidR="00307FBA" w:rsidRPr="00CF1AF5" w:rsidRDefault="00307FBA" w:rsidP="00C96C97">
      <w:pPr>
        <w:jc w:val="center"/>
        <w:rPr>
          <w:b/>
        </w:rPr>
      </w:pPr>
      <w:r>
        <w:rPr>
          <w:b/>
        </w:rPr>
        <w:t>13. Юридические адреса и платежные реквизиты Сторон</w:t>
      </w:r>
    </w:p>
    <w:p w:rsidR="00307FBA" w:rsidRPr="00CF1AF5" w:rsidRDefault="00307FBA" w:rsidP="00C96C97">
      <w:pPr>
        <w:ind w:left="709"/>
        <w:jc w:val="both"/>
        <w:rPr>
          <w:b/>
        </w:rPr>
      </w:pPr>
    </w:p>
    <w:tbl>
      <w:tblPr>
        <w:tblW w:w="9327" w:type="dxa"/>
        <w:tblInd w:w="137" w:type="dxa"/>
        <w:tblLayout w:type="fixed"/>
        <w:tblLook w:val="0000"/>
      </w:tblPr>
      <w:tblGrid>
        <w:gridCol w:w="5216"/>
        <w:gridCol w:w="4111"/>
      </w:tblGrid>
      <w:tr w:rsidR="00307FBA" w:rsidRPr="00CF1AF5" w:rsidTr="00C96C97">
        <w:trPr>
          <w:trHeight w:val="1392"/>
        </w:trPr>
        <w:tc>
          <w:tcPr>
            <w:tcW w:w="5216" w:type="dxa"/>
          </w:tcPr>
          <w:p w:rsidR="00307FBA" w:rsidRDefault="00307FBA" w:rsidP="00C96C97">
            <w:pPr>
              <w:pStyle w:val="28"/>
              <w:spacing w:after="0"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307FBA" w:rsidRPr="00CF1AF5" w:rsidRDefault="00307FBA" w:rsidP="00C96C97">
            <w:pPr>
              <w:pStyle w:val="28"/>
              <w:spacing w:after="0" w:line="240" w:lineRule="auto"/>
              <w:rPr>
                <w:rFonts w:ascii="Times New Roman" w:hAnsi="Times New Roman" w:cs="Times New Roman"/>
                <w:b/>
                <w:sz w:val="24"/>
                <w:szCs w:val="24"/>
              </w:rPr>
            </w:pPr>
            <w:r>
              <w:rPr>
                <w:rFonts w:ascii="Times New Roman" w:hAnsi="Times New Roman" w:cs="Times New Roman"/>
                <w:b/>
                <w:sz w:val="24"/>
                <w:szCs w:val="24"/>
              </w:rPr>
              <w:t>Публичное акционерное общество «Центр по перевозке грузов в контейнерах «ТрансКонтейнер» (ПАО «ТрансКонтейнер»)</w:t>
            </w:r>
          </w:p>
          <w:p w:rsidR="00307FBA" w:rsidRPr="00CF1AF5" w:rsidRDefault="00307FBA" w:rsidP="00C96C97">
            <w:pPr>
              <w:pStyle w:val="28"/>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нахождения: 125047, Москва, </w:t>
            </w:r>
            <w:proofErr w:type="gramStart"/>
            <w:r>
              <w:rPr>
                <w:rFonts w:ascii="Times New Roman" w:hAnsi="Times New Roman" w:cs="Times New Roman"/>
                <w:sz w:val="24"/>
                <w:szCs w:val="24"/>
              </w:rPr>
              <w:t>Оружейный</w:t>
            </w:r>
            <w:proofErr w:type="gramEnd"/>
            <w:r>
              <w:rPr>
                <w:rFonts w:ascii="Times New Roman" w:hAnsi="Times New Roman" w:cs="Times New Roman"/>
                <w:sz w:val="24"/>
                <w:szCs w:val="24"/>
              </w:rPr>
              <w:t xml:space="preserve"> пер., д.19</w:t>
            </w:r>
          </w:p>
          <w:p w:rsidR="00307FBA" w:rsidRPr="00CF1AF5" w:rsidRDefault="00307FBA" w:rsidP="00C96C97">
            <w:r>
              <w:t>ОГРН 1067746341024, ИНН 7708591995, КПП 997650001</w:t>
            </w:r>
          </w:p>
          <w:p w:rsidR="00307FBA" w:rsidRPr="00CF1AF5" w:rsidRDefault="00307FBA" w:rsidP="00C96C97">
            <w:pPr>
              <w:pStyle w:val="28"/>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Филиал ПАО «ТрансКонтейнер» на Октябрьской железной дороге:</w:t>
            </w:r>
          </w:p>
          <w:p w:rsidR="00307FBA" w:rsidRPr="00CF1AF5" w:rsidRDefault="00307FBA" w:rsidP="00C96C97">
            <w:pPr>
              <w:pStyle w:val="28"/>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 192007, Санкт-Петербург, Лиговский пр., д. 240, лит. А</w:t>
            </w:r>
          </w:p>
          <w:p w:rsidR="00307FBA" w:rsidRPr="00CF1AF5" w:rsidRDefault="00307FBA" w:rsidP="00C96C97">
            <w:pPr>
              <w:pStyle w:val="28"/>
              <w:spacing w:after="0" w:line="240" w:lineRule="auto"/>
              <w:rPr>
                <w:rFonts w:ascii="Times New Roman" w:hAnsi="Times New Roman" w:cs="Times New Roman"/>
                <w:sz w:val="24"/>
                <w:szCs w:val="24"/>
              </w:rPr>
            </w:pPr>
            <w:r>
              <w:rPr>
                <w:rFonts w:ascii="Times New Roman" w:hAnsi="Times New Roman" w:cs="Times New Roman"/>
                <w:sz w:val="24"/>
                <w:szCs w:val="24"/>
              </w:rPr>
              <w:t>ИНН 7708591995, КПП 781643001,</w:t>
            </w:r>
          </w:p>
          <w:p w:rsidR="00307FBA" w:rsidRPr="00CF1AF5" w:rsidRDefault="00307FBA" w:rsidP="00C96C97">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307FBA" w:rsidRPr="00CF1AF5" w:rsidRDefault="00307FBA" w:rsidP="00C96C97">
            <w:pPr>
              <w:rPr>
                <w:b/>
              </w:rPr>
            </w:pPr>
            <w:r>
              <w:rPr>
                <w:b/>
              </w:rPr>
              <w:t>к/с 30101810200000000704, БИК 044030704</w:t>
            </w:r>
          </w:p>
          <w:p w:rsidR="00307FBA" w:rsidRPr="00CF1AF5" w:rsidRDefault="00307FBA" w:rsidP="00C96C97">
            <w:r>
              <w:t>ОКПО 15201081, ОКВЭД 52.29</w:t>
            </w:r>
          </w:p>
          <w:p w:rsidR="00307FBA" w:rsidRPr="00CF1AF5" w:rsidRDefault="00307FBA" w:rsidP="00C96C97">
            <w:pPr>
              <w:pStyle w:val="28"/>
              <w:spacing w:after="0" w:line="240" w:lineRule="auto"/>
              <w:rPr>
                <w:rFonts w:ascii="Times New Roman" w:hAnsi="Times New Roman" w:cs="Times New Roman"/>
                <w:sz w:val="24"/>
                <w:szCs w:val="24"/>
              </w:rPr>
            </w:pPr>
            <w:r>
              <w:rPr>
                <w:rFonts w:ascii="Times New Roman" w:hAnsi="Times New Roman" w:cs="Times New Roman"/>
                <w:sz w:val="24"/>
                <w:szCs w:val="24"/>
              </w:rPr>
              <w:t>Тел. (812) 458-68-00</w:t>
            </w:r>
          </w:p>
        </w:tc>
        <w:tc>
          <w:tcPr>
            <w:tcW w:w="4111" w:type="dxa"/>
          </w:tcPr>
          <w:p w:rsidR="00307FBA" w:rsidRPr="00CF1AF5" w:rsidRDefault="00307FBA" w:rsidP="00B51E20">
            <w:pPr>
              <w:pStyle w:val="afc"/>
              <w:ind w:firstLine="0"/>
              <w:jc w:val="both"/>
              <w:rPr>
                <w:sz w:val="24"/>
                <w:szCs w:val="24"/>
              </w:rPr>
            </w:pPr>
            <w:r>
              <w:rPr>
                <w:b/>
                <w:sz w:val="24"/>
                <w:szCs w:val="24"/>
              </w:rPr>
              <w:lastRenderedPageBreak/>
              <w:t>Исполнитель: ___________________________</w:t>
            </w:r>
          </w:p>
          <w:p w:rsidR="00307FBA" w:rsidRPr="00CF1AF5" w:rsidRDefault="00307FBA" w:rsidP="00B51E20">
            <w:pPr>
              <w:pStyle w:val="afc"/>
              <w:ind w:firstLine="0"/>
              <w:jc w:val="both"/>
              <w:rPr>
                <w:sz w:val="24"/>
                <w:szCs w:val="24"/>
              </w:rPr>
            </w:pPr>
            <w:r>
              <w:rPr>
                <w:color w:val="000000"/>
                <w:spacing w:val="5"/>
                <w:sz w:val="24"/>
                <w:szCs w:val="24"/>
              </w:rPr>
              <w:t>Место нахождения:</w:t>
            </w:r>
            <w:r>
              <w:rPr>
                <w:b/>
                <w:sz w:val="24"/>
                <w:szCs w:val="24"/>
              </w:rPr>
              <w:t>______________</w:t>
            </w:r>
          </w:p>
          <w:p w:rsidR="00307FBA" w:rsidRPr="00CF1AF5" w:rsidRDefault="00307FBA" w:rsidP="00B51E20">
            <w:pPr>
              <w:pStyle w:val="afc"/>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w:t>
            </w:r>
          </w:p>
          <w:p w:rsidR="00307FBA" w:rsidRPr="00CF1AF5" w:rsidRDefault="00307FBA" w:rsidP="00B51E20">
            <w:pPr>
              <w:pStyle w:val="afc"/>
              <w:ind w:firstLine="0"/>
              <w:jc w:val="both"/>
              <w:rPr>
                <w:sz w:val="24"/>
                <w:szCs w:val="24"/>
              </w:rPr>
            </w:pPr>
            <w:r>
              <w:rPr>
                <w:sz w:val="24"/>
                <w:szCs w:val="24"/>
              </w:rPr>
              <w:t>ОГРН_______________</w:t>
            </w:r>
          </w:p>
          <w:p w:rsidR="00307FBA" w:rsidRPr="00CF1AF5" w:rsidRDefault="00307FBA" w:rsidP="00B51E20">
            <w:pPr>
              <w:pStyle w:val="afc"/>
              <w:ind w:firstLine="0"/>
              <w:jc w:val="both"/>
              <w:rPr>
                <w:sz w:val="24"/>
                <w:szCs w:val="24"/>
              </w:rPr>
            </w:pPr>
            <w:r>
              <w:rPr>
                <w:sz w:val="24"/>
                <w:szCs w:val="24"/>
              </w:rPr>
              <w:t xml:space="preserve">ИНН __________, </w:t>
            </w:r>
          </w:p>
          <w:p w:rsidR="00307FBA" w:rsidRPr="00CF1AF5" w:rsidRDefault="00307FBA" w:rsidP="00B51E20">
            <w:pPr>
              <w:pStyle w:val="afc"/>
              <w:ind w:firstLine="0"/>
              <w:jc w:val="both"/>
              <w:rPr>
                <w:sz w:val="24"/>
                <w:szCs w:val="24"/>
              </w:rPr>
            </w:pPr>
            <w:r>
              <w:rPr>
                <w:sz w:val="24"/>
                <w:szCs w:val="24"/>
              </w:rPr>
              <w:t xml:space="preserve">ОКПО ______________, </w:t>
            </w:r>
          </w:p>
          <w:p w:rsidR="00307FBA" w:rsidRPr="00CF1AF5" w:rsidRDefault="00307FBA" w:rsidP="00B51E20">
            <w:pPr>
              <w:pStyle w:val="afc"/>
              <w:ind w:firstLine="0"/>
              <w:jc w:val="both"/>
              <w:rPr>
                <w:i/>
                <w:sz w:val="24"/>
                <w:szCs w:val="24"/>
              </w:rPr>
            </w:pPr>
            <w:r>
              <w:rPr>
                <w:sz w:val="24"/>
                <w:szCs w:val="24"/>
              </w:rPr>
              <w:lastRenderedPageBreak/>
              <w:t>КПП ______________</w:t>
            </w:r>
            <w:proofErr w:type="gramStart"/>
            <w:r>
              <w:rPr>
                <w:sz w:val="24"/>
                <w:szCs w:val="24"/>
              </w:rPr>
              <w:t xml:space="preserve"> ,</w:t>
            </w:r>
            <w:proofErr w:type="gramEnd"/>
            <w:r>
              <w:rPr>
                <w:sz w:val="24"/>
                <w:szCs w:val="24"/>
              </w:rPr>
              <w:t xml:space="preserve"> </w:t>
            </w:r>
          </w:p>
          <w:p w:rsidR="0080292B" w:rsidRDefault="00307FBA" w:rsidP="00B51E20">
            <w:pPr>
              <w:pStyle w:val="af9"/>
              <w:ind w:firstLine="0"/>
              <w:rPr>
                <w:iCs/>
                <w:sz w:val="24"/>
              </w:rPr>
            </w:pPr>
            <w:r>
              <w:rPr>
                <w:iCs/>
                <w:sz w:val="24"/>
              </w:rPr>
              <w:t>р/счет ___________________</w:t>
            </w:r>
          </w:p>
          <w:p w:rsidR="00307FBA" w:rsidRPr="00CF1AF5" w:rsidRDefault="00307FBA" w:rsidP="00B51E20">
            <w:pPr>
              <w:pStyle w:val="af9"/>
              <w:ind w:firstLine="0"/>
              <w:rPr>
                <w:iCs/>
                <w:sz w:val="24"/>
              </w:rPr>
            </w:pPr>
            <w:r>
              <w:rPr>
                <w:iCs/>
                <w:sz w:val="24"/>
              </w:rPr>
              <w:t xml:space="preserve">в ____________________, </w:t>
            </w:r>
          </w:p>
          <w:p w:rsidR="0080292B" w:rsidRDefault="00307FBA" w:rsidP="00B51E20">
            <w:pPr>
              <w:pStyle w:val="af9"/>
              <w:ind w:firstLine="0"/>
              <w:rPr>
                <w:i/>
                <w:iCs/>
                <w:sz w:val="24"/>
              </w:rPr>
            </w:pPr>
            <w:proofErr w:type="gramStart"/>
            <w:r>
              <w:rPr>
                <w:iCs/>
                <w:sz w:val="24"/>
              </w:rPr>
              <w:t>к</w:t>
            </w:r>
            <w:proofErr w:type="gramEnd"/>
            <w:r>
              <w:rPr>
                <w:iCs/>
                <w:sz w:val="24"/>
              </w:rPr>
              <w:t>/счет</w:t>
            </w:r>
            <w:r>
              <w:rPr>
                <w:i/>
                <w:iCs/>
                <w:sz w:val="24"/>
              </w:rPr>
              <w:t xml:space="preserve"> ____________________ </w:t>
            </w:r>
          </w:p>
          <w:p w:rsidR="00307FBA" w:rsidRDefault="00307FBA" w:rsidP="00B51E20">
            <w:pPr>
              <w:pStyle w:val="af9"/>
              <w:ind w:firstLine="0"/>
              <w:rPr>
                <w:i/>
                <w:iCs/>
                <w:sz w:val="24"/>
              </w:rPr>
            </w:pPr>
            <w:r w:rsidRPr="0080292B">
              <w:rPr>
                <w:iCs/>
                <w:sz w:val="24"/>
              </w:rPr>
              <w:t xml:space="preserve">в </w:t>
            </w:r>
            <w:r>
              <w:rPr>
                <w:i/>
                <w:iCs/>
                <w:sz w:val="24"/>
              </w:rPr>
              <w:t xml:space="preserve">___________________________, </w:t>
            </w:r>
          </w:p>
          <w:p w:rsidR="00307FBA" w:rsidRPr="00CF1AF5" w:rsidRDefault="00307FBA" w:rsidP="00B51E20">
            <w:pPr>
              <w:pStyle w:val="af9"/>
              <w:ind w:firstLine="0"/>
              <w:rPr>
                <w:i/>
                <w:iCs/>
                <w:sz w:val="24"/>
              </w:rPr>
            </w:pPr>
            <w:r>
              <w:rPr>
                <w:iCs/>
                <w:sz w:val="24"/>
              </w:rPr>
              <w:t>БИК _</w:t>
            </w:r>
            <w:r>
              <w:rPr>
                <w:i/>
                <w:iCs/>
                <w:sz w:val="24"/>
              </w:rPr>
              <w:t xml:space="preserve">______________, </w:t>
            </w:r>
          </w:p>
          <w:p w:rsidR="00307FBA" w:rsidRPr="00CF1AF5" w:rsidRDefault="00307FBA" w:rsidP="00B51E20">
            <w:pPr>
              <w:pStyle w:val="afc"/>
              <w:ind w:firstLine="0"/>
              <w:jc w:val="both"/>
              <w:rPr>
                <w:sz w:val="24"/>
                <w:szCs w:val="24"/>
              </w:rPr>
            </w:pPr>
            <w:r>
              <w:rPr>
                <w:iCs/>
                <w:sz w:val="24"/>
                <w:szCs w:val="24"/>
              </w:rPr>
              <w:t>тел.</w:t>
            </w:r>
            <w:r>
              <w:rPr>
                <w:i/>
                <w:sz w:val="24"/>
                <w:szCs w:val="24"/>
              </w:rPr>
              <w:t xml:space="preserve"> ________</w:t>
            </w:r>
            <w:r>
              <w:rPr>
                <w:sz w:val="24"/>
                <w:szCs w:val="24"/>
              </w:rPr>
              <w:t xml:space="preserve">, </w:t>
            </w:r>
          </w:p>
          <w:p w:rsidR="00307FBA" w:rsidRPr="00CF1AF5" w:rsidRDefault="00307FBA" w:rsidP="00B51E20">
            <w:pPr>
              <w:pStyle w:val="afc"/>
              <w:ind w:firstLine="0"/>
              <w:jc w:val="both"/>
              <w:rPr>
                <w:sz w:val="24"/>
                <w:szCs w:val="24"/>
              </w:rPr>
            </w:pPr>
            <w:r>
              <w:rPr>
                <w:sz w:val="24"/>
                <w:szCs w:val="24"/>
              </w:rPr>
              <w:t>факс _____________,</w:t>
            </w:r>
          </w:p>
          <w:p w:rsidR="00307FBA" w:rsidRPr="00CF1AF5" w:rsidRDefault="00307FBA" w:rsidP="00B51E20">
            <w:pPr>
              <w:pStyle w:val="afc"/>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307FBA" w:rsidRPr="00CF1AF5" w:rsidRDefault="00307FBA" w:rsidP="00C96C97">
            <w:pPr>
              <w:rPr>
                <w:vertAlign w:val="superscript"/>
              </w:rPr>
            </w:pPr>
          </w:p>
          <w:p w:rsidR="00307FBA" w:rsidRPr="00CF1AF5" w:rsidRDefault="00307FBA" w:rsidP="00C96C97"/>
        </w:tc>
      </w:tr>
    </w:tbl>
    <w:p w:rsidR="00307FBA" w:rsidRPr="00CF1AF5" w:rsidRDefault="00307FBA" w:rsidP="00C96C97">
      <w:pPr>
        <w:ind w:left="709"/>
        <w:jc w:val="both"/>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07FBA" w:rsidRPr="00A26A2B" w:rsidTr="00C96C97">
        <w:trPr>
          <w:trHeight w:val="70"/>
        </w:trPr>
        <w:tc>
          <w:tcPr>
            <w:tcW w:w="4705" w:type="dxa"/>
            <w:tcBorders>
              <w:top w:val="nil"/>
              <w:left w:val="nil"/>
              <w:bottom w:val="nil"/>
              <w:right w:val="nil"/>
            </w:tcBorders>
          </w:tcPr>
          <w:p w:rsidR="00307FBA" w:rsidRPr="00A26A2B" w:rsidRDefault="00307FBA" w:rsidP="00C96C97">
            <w:pPr>
              <w:jc w:val="both"/>
            </w:pPr>
          </w:p>
          <w:p w:rsidR="00307FBA" w:rsidRPr="00A26A2B" w:rsidRDefault="00307FBA" w:rsidP="00C96C97">
            <w:pPr>
              <w:jc w:val="both"/>
              <w:rPr>
                <w:b/>
              </w:rPr>
            </w:pPr>
            <w:r>
              <w:rPr>
                <w:b/>
              </w:rPr>
              <w:t>Заказчик:</w:t>
            </w:r>
          </w:p>
          <w:p w:rsidR="00307FBA" w:rsidRPr="00A26A2B" w:rsidRDefault="00307FBA" w:rsidP="00C96C97">
            <w:pPr>
              <w:jc w:val="both"/>
            </w:pPr>
            <w:r>
              <w:t>Директор филиала</w:t>
            </w:r>
          </w:p>
          <w:p w:rsidR="00307FBA" w:rsidRPr="00A26A2B" w:rsidRDefault="00307FBA" w:rsidP="00C96C97">
            <w:pPr>
              <w:jc w:val="both"/>
            </w:pPr>
            <w:r>
              <w:t>ПАО «ТрансКонтейнер»</w:t>
            </w:r>
          </w:p>
          <w:p w:rsidR="00307FBA" w:rsidRPr="00A26A2B" w:rsidRDefault="00307FBA" w:rsidP="00C96C97">
            <w:pPr>
              <w:jc w:val="both"/>
            </w:pPr>
            <w:r>
              <w:t>на Октябрьской железной дороге</w:t>
            </w:r>
          </w:p>
          <w:p w:rsidR="00307FBA" w:rsidRPr="00A26A2B" w:rsidRDefault="00307FBA" w:rsidP="00C96C97">
            <w:pPr>
              <w:jc w:val="both"/>
            </w:pPr>
          </w:p>
          <w:p w:rsidR="00307FBA" w:rsidRPr="00A26A2B" w:rsidRDefault="00307FBA" w:rsidP="00C96C97">
            <w:pPr>
              <w:jc w:val="both"/>
            </w:pPr>
          </w:p>
          <w:p w:rsidR="00307FBA" w:rsidRPr="00A26A2B" w:rsidRDefault="00307FBA" w:rsidP="00C96C97">
            <w:pPr>
              <w:jc w:val="both"/>
            </w:pPr>
            <w:r>
              <w:t>___________ Мельничук Д.И.</w:t>
            </w:r>
          </w:p>
          <w:p w:rsidR="00307FBA" w:rsidRPr="00A26A2B" w:rsidRDefault="00307FBA" w:rsidP="00C96C97">
            <w:pPr>
              <w:jc w:val="both"/>
              <w:rPr>
                <w:vertAlign w:val="superscript"/>
              </w:rPr>
            </w:pPr>
          </w:p>
        </w:tc>
        <w:tc>
          <w:tcPr>
            <w:tcW w:w="4139" w:type="dxa"/>
            <w:tcBorders>
              <w:top w:val="nil"/>
              <w:left w:val="nil"/>
              <w:bottom w:val="nil"/>
              <w:right w:val="nil"/>
            </w:tcBorders>
          </w:tcPr>
          <w:p w:rsidR="00307FBA" w:rsidRPr="00A26A2B" w:rsidRDefault="00307FBA" w:rsidP="00C96C97">
            <w:pPr>
              <w:jc w:val="both"/>
            </w:pPr>
          </w:p>
          <w:p w:rsidR="00307FBA" w:rsidRPr="00A26A2B" w:rsidRDefault="00307FBA" w:rsidP="00C96C97">
            <w:pPr>
              <w:jc w:val="both"/>
              <w:rPr>
                <w:b/>
              </w:rPr>
            </w:pPr>
            <w:r>
              <w:rPr>
                <w:b/>
              </w:rPr>
              <w:t>Исполнитель:</w:t>
            </w:r>
          </w:p>
          <w:p w:rsidR="00307FBA" w:rsidRPr="00A26A2B" w:rsidRDefault="00307FBA" w:rsidP="00C96C97">
            <w:pPr>
              <w:jc w:val="both"/>
            </w:pPr>
          </w:p>
          <w:p w:rsidR="00307FBA" w:rsidRPr="00A26A2B" w:rsidRDefault="00307FBA" w:rsidP="00C96C97">
            <w:pPr>
              <w:jc w:val="both"/>
            </w:pPr>
          </w:p>
          <w:p w:rsidR="00307FBA" w:rsidRPr="00A26A2B" w:rsidRDefault="00307FBA" w:rsidP="00C96C97">
            <w:pPr>
              <w:jc w:val="both"/>
            </w:pPr>
          </w:p>
          <w:p w:rsidR="00307FBA" w:rsidRPr="00A26A2B" w:rsidRDefault="00307FBA" w:rsidP="00C96C97">
            <w:pPr>
              <w:jc w:val="both"/>
            </w:pPr>
          </w:p>
          <w:p w:rsidR="00307FBA" w:rsidRPr="00A26A2B" w:rsidRDefault="00307FBA" w:rsidP="00C96C97">
            <w:pPr>
              <w:jc w:val="both"/>
            </w:pPr>
          </w:p>
          <w:p w:rsidR="00307FBA" w:rsidRPr="00A26A2B" w:rsidRDefault="00307FBA" w:rsidP="00C96C97">
            <w:pPr>
              <w:jc w:val="both"/>
            </w:pPr>
            <w:r>
              <w:t>____________ __________</w:t>
            </w:r>
          </w:p>
        </w:tc>
      </w:tr>
    </w:tbl>
    <w:p w:rsidR="00307FBA" w:rsidRPr="00CF1AF5" w:rsidRDefault="00307FBA" w:rsidP="00C96C97">
      <w:pPr>
        <w:pStyle w:val="afc"/>
        <w:jc w:val="both"/>
      </w:pPr>
    </w:p>
    <w:p w:rsidR="00307FBA" w:rsidRDefault="00307FBA">
      <w:pPr>
        <w:rPr>
          <w:b/>
          <w:lang w:eastAsia="ru-RU"/>
        </w:rPr>
      </w:pPr>
      <w:r>
        <w:rPr>
          <w:b/>
          <w:lang w:eastAsia="ru-RU"/>
        </w:rPr>
        <w:br w:type="page"/>
      </w:r>
    </w:p>
    <w:p w:rsidR="00307FBA" w:rsidRPr="00E44021" w:rsidRDefault="00307FBA" w:rsidP="00C96C97">
      <w:pPr>
        <w:jc w:val="right"/>
        <w:rPr>
          <w:b/>
          <w:lang w:eastAsia="ru-RU"/>
        </w:rPr>
      </w:pPr>
      <w:r>
        <w:rPr>
          <w:b/>
          <w:lang w:eastAsia="ru-RU"/>
        </w:rPr>
        <w:lastRenderedPageBreak/>
        <w:t>Приложение № 1</w:t>
      </w:r>
    </w:p>
    <w:p w:rsidR="00307FBA" w:rsidRPr="00E44021" w:rsidRDefault="00307FBA" w:rsidP="00C96C97">
      <w:pPr>
        <w:jc w:val="right"/>
        <w:outlineLvl w:val="0"/>
        <w:rPr>
          <w:lang w:eastAsia="ru-RU"/>
        </w:rPr>
      </w:pPr>
      <w:r>
        <w:rPr>
          <w:bCs/>
          <w:lang w:eastAsia="ru-RU"/>
        </w:rPr>
        <w:t>к Договору на оказание услуг</w:t>
      </w:r>
    </w:p>
    <w:p w:rsidR="00307FBA" w:rsidRPr="00E44021" w:rsidRDefault="00307FBA" w:rsidP="00C96C97">
      <w:pPr>
        <w:jc w:val="right"/>
        <w:outlineLvl w:val="0"/>
        <w:rPr>
          <w:lang w:eastAsia="ru-RU"/>
        </w:rPr>
      </w:pPr>
      <w:r>
        <w:rPr>
          <w:bCs/>
          <w:lang w:eastAsia="ru-RU"/>
        </w:rPr>
        <w:t>№</w:t>
      </w:r>
      <w:r>
        <w:rPr>
          <w:lang w:eastAsia="ru-RU"/>
        </w:rPr>
        <w:t>_____/___/___/______ от «      »__________2019г.</w:t>
      </w:r>
    </w:p>
    <w:p w:rsidR="00307FBA" w:rsidRDefault="00307FBA">
      <w:pPr>
        <w:jc w:val="center"/>
        <w:rPr>
          <w:b/>
          <w:lang w:eastAsia="ru-RU"/>
        </w:rPr>
      </w:pPr>
    </w:p>
    <w:p w:rsidR="00307FBA" w:rsidRDefault="00307FBA">
      <w:pPr>
        <w:jc w:val="center"/>
        <w:rPr>
          <w:b/>
          <w:lang w:eastAsia="ru-RU"/>
        </w:rPr>
      </w:pPr>
      <w:r>
        <w:rPr>
          <w:b/>
          <w:lang w:eastAsia="ru-RU"/>
        </w:rPr>
        <w:t>Техническое задание</w:t>
      </w:r>
    </w:p>
    <w:p w:rsidR="00307FBA" w:rsidRDefault="00307FBA" w:rsidP="00C96C97">
      <w:pPr>
        <w:jc w:val="right"/>
        <w:outlineLvl w:val="0"/>
        <w:rPr>
          <w:lang w:eastAsia="ru-RU"/>
        </w:rPr>
      </w:pPr>
    </w:p>
    <w:p w:rsidR="00307FBA" w:rsidRPr="00A26A2B" w:rsidRDefault="00307FBA" w:rsidP="00C96C97">
      <w:pPr>
        <w:ind w:firstLine="709"/>
        <w:jc w:val="both"/>
        <w:rPr>
          <w:rFonts w:eastAsia="MS Mincho"/>
          <w:bCs/>
        </w:rPr>
      </w:pPr>
      <w:r>
        <w:rPr>
          <w:rFonts w:eastAsia="MS Mincho"/>
          <w:b/>
          <w:bCs/>
        </w:rPr>
        <w:t>1. Общие положения</w:t>
      </w:r>
    </w:p>
    <w:p w:rsidR="00307FBA" w:rsidRPr="00A26A2B" w:rsidRDefault="00307FBA" w:rsidP="00C96C97">
      <w:pPr>
        <w:pStyle w:val="normal0"/>
        <w:ind w:firstLine="709"/>
        <w:jc w:val="both"/>
        <w:rPr>
          <w:rStyle w:val="FontStyle27"/>
        </w:rPr>
      </w:pPr>
      <w:r>
        <w:t xml:space="preserve">1.1. </w:t>
      </w:r>
      <w:r>
        <w:rPr>
          <w:rStyle w:val="FontStyle27"/>
        </w:rPr>
        <w:t xml:space="preserve">Услуги по перевозке работников к месту работы и обратно должны быть оказаны транспортными средствами, находящимися у Исполнителя на праве собственности, аренды или ином законном праве. </w:t>
      </w:r>
    </w:p>
    <w:p w:rsidR="00307FBA" w:rsidRDefault="00307FBA" w:rsidP="00C96C97">
      <w:pPr>
        <w:pStyle w:val="normal0"/>
        <w:ind w:firstLine="709"/>
        <w:jc w:val="both"/>
        <w:rPr>
          <w:rStyle w:val="FontStyle27"/>
        </w:rPr>
      </w:pPr>
      <w:r>
        <w:rPr>
          <w:rStyle w:val="FontStyle27"/>
        </w:rPr>
        <w:t>1.2. Исполнитель должен осуществлять оказание Услуг в строгом соответствии с требованиями Федерального закона от 10.12.1995 № 196-ФЗ «О безопасности дорожного движения».</w:t>
      </w:r>
    </w:p>
    <w:p w:rsidR="00307FBA" w:rsidRPr="00A26A2B" w:rsidRDefault="00307FBA" w:rsidP="00C96C97">
      <w:pPr>
        <w:pStyle w:val="normal0"/>
        <w:ind w:firstLine="709"/>
        <w:jc w:val="both"/>
      </w:pPr>
    </w:p>
    <w:p w:rsidR="00307FBA" w:rsidRPr="00A26A2B" w:rsidRDefault="00307FBA" w:rsidP="00C96C97">
      <w:pPr>
        <w:ind w:firstLine="709"/>
        <w:jc w:val="both"/>
        <w:rPr>
          <w:rFonts w:eastAsia="MS Mincho"/>
          <w:b/>
          <w:bCs/>
        </w:rPr>
      </w:pPr>
      <w:r>
        <w:rPr>
          <w:rFonts w:eastAsia="MS Mincho"/>
          <w:b/>
          <w:bCs/>
        </w:rPr>
        <w:t>2. Требования к качеству и безопасности Услуг.</w:t>
      </w:r>
    </w:p>
    <w:p w:rsidR="00307FBA" w:rsidRPr="00A26A2B" w:rsidRDefault="00307FBA" w:rsidP="00C96C97">
      <w:pPr>
        <w:ind w:firstLine="709"/>
        <w:jc w:val="both"/>
      </w:pPr>
      <w:r>
        <w:t>2.1. Предоставляемые для оказания Услуг транспортные средства должны быть зарегистрированы в территориальных органах ГИБДД Российской Федерации и должны находиться в исправном техническом состоянии и соответствовать требованиям технического регламента  Таможенного союза «О безопасности колесных транспортных сре</w:t>
      </w:r>
      <w:r w:rsidR="00D84CAB">
        <w:t xml:space="preserve">дств» </w:t>
      </w:r>
      <w:proofErr w:type="gramStart"/>
      <w:r w:rsidR="00D84CAB">
        <w:t>ТР</w:t>
      </w:r>
      <w:proofErr w:type="gramEnd"/>
      <w:r w:rsidR="00D84CAB">
        <w:t xml:space="preserve"> ТС 018/2011, принятым </w:t>
      </w:r>
      <w:r>
        <w:t>Решением Комиссии Таможенного союза от 09.12.2011 № 877.</w:t>
      </w:r>
    </w:p>
    <w:p w:rsidR="00307FBA" w:rsidRPr="00A26A2B" w:rsidRDefault="00307FBA" w:rsidP="00C96C97">
      <w:pPr>
        <w:ind w:firstLine="709"/>
        <w:jc w:val="both"/>
      </w:pPr>
      <w:r>
        <w:t>2.2. Транспортные средства, подлежащие обязательному страхованию, должны иметь полисы обязательного страхования гражданской ответственности владельцев транспортных средств (ОСАГО).</w:t>
      </w:r>
    </w:p>
    <w:p w:rsidR="00307FBA" w:rsidRDefault="00307FBA" w:rsidP="00C96C97">
      <w:pPr>
        <w:ind w:firstLine="709"/>
        <w:jc w:val="both"/>
      </w:pPr>
    </w:p>
    <w:p w:rsidR="00307FBA" w:rsidRPr="00A26A2B" w:rsidRDefault="00307FBA" w:rsidP="00C96C97">
      <w:pPr>
        <w:ind w:firstLine="709"/>
        <w:jc w:val="both"/>
        <w:rPr>
          <w:rFonts w:eastAsia="MS Mincho"/>
          <w:b/>
          <w:bCs/>
        </w:rPr>
      </w:pPr>
      <w:r>
        <w:rPr>
          <w:rFonts w:eastAsia="MS Mincho"/>
          <w:b/>
          <w:bCs/>
        </w:rPr>
        <w:t>3. Требования, предъявляемые к водителям Исполнителя.</w:t>
      </w:r>
    </w:p>
    <w:p w:rsidR="00307FBA" w:rsidRPr="00A26A2B" w:rsidRDefault="00307FBA" w:rsidP="00C96C97">
      <w:pPr>
        <w:pStyle w:val="aff6"/>
        <w:tabs>
          <w:tab w:val="left" w:pos="0"/>
        </w:tabs>
        <w:ind w:left="0" w:firstLine="709"/>
        <w:jc w:val="both"/>
        <w:rPr>
          <w:spacing w:val="-4"/>
        </w:rPr>
      </w:pPr>
      <w:r>
        <w:rPr>
          <w:spacing w:val="-4"/>
        </w:rPr>
        <w:t>Водители, осуществляющие управление транспортными средствами должны:</w:t>
      </w:r>
    </w:p>
    <w:p w:rsidR="00307FBA" w:rsidRPr="00A26A2B" w:rsidRDefault="00307FBA" w:rsidP="00C96C97">
      <w:pPr>
        <w:pStyle w:val="aff6"/>
        <w:tabs>
          <w:tab w:val="left" w:pos="0"/>
        </w:tabs>
        <w:ind w:left="0" w:firstLine="709"/>
        <w:jc w:val="both"/>
        <w:rPr>
          <w:spacing w:val="-4"/>
        </w:rPr>
      </w:pPr>
      <w:r>
        <w:rPr>
          <w:spacing w:val="-4"/>
        </w:rPr>
        <w:t>1) иметь российское национальное водительское удостоверение соответствующей категории;</w:t>
      </w:r>
    </w:p>
    <w:p w:rsidR="00307FBA" w:rsidRPr="00A26A2B" w:rsidRDefault="00307FBA" w:rsidP="00C96C97">
      <w:pPr>
        <w:pStyle w:val="aff6"/>
        <w:tabs>
          <w:tab w:val="left" w:pos="0"/>
        </w:tabs>
        <w:ind w:left="0" w:firstLine="709"/>
        <w:jc w:val="both"/>
        <w:rPr>
          <w:spacing w:val="-4"/>
        </w:rPr>
      </w:pPr>
      <w:r>
        <w:rPr>
          <w:spacing w:val="-4"/>
        </w:rPr>
        <w:t>2) иметь опрятный внешний вид, обеспечивать высокую культуру обслуживания пассажиров;</w:t>
      </w:r>
    </w:p>
    <w:p w:rsidR="00307FBA" w:rsidRPr="00A26A2B" w:rsidRDefault="00307FBA" w:rsidP="00C96C97">
      <w:pPr>
        <w:pStyle w:val="aff6"/>
        <w:tabs>
          <w:tab w:val="left" w:pos="0"/>
        </w:tabs>
        <w:ind w:left="0" w:firstLine="709"/>
        <w:jc w:val="both"/>
        <w:rPr>
          <w:spacing w:val="-4"/>
        </w:rPr>
      </w:pPr>
      <w:r>
        <w:rPr>
          <w:spacing w:val="-4"/>
        </w:rPr>
        <w:t>3) строго соблюдать требования ПДД РФ;</w:t>
      </w:r>
    </w:p>
    <w:p w:rsidR="00307FBA" w:rsidRPr="00A26A2B" w:rsidRDefault="00307FBA" w:rsidP="00C96C97">
      <w:pPr>
        <w:pStyle w:val="aff6"/>
        <w:tabs>
          <w:tab w:val="left" w:pos="0"/>
        </w:tabs>
        <w:ind w:left="0" w:firstLine="709"/>
        <w:jc w:val="both"/>
        <w:rPr>
          <w:spacing w:val="-4"/>
        </w:rPr>
      </w:pPr>
      <w:r>
        <w:rPr>
          <w:spacing w:val="-4"/>
        </w:rPr>
        <w:t>4) поддерживать в чистоте и порядке салон транспортного средства;</w:t>
      </w:r>
    </w:p>
    <w:p w:rsidR="00307FBA" w:rsidRPr="00A26A2B" w:rsidRDefault="00307FBA" w:rsidP="00C96C97">
      <w:pPr>
        <w:pStyle w:val="aff6"/>
        <w:tabs>
          <w:tab w:val="left" w:pos="0"/>
        </w:tabs>
        <w:ind w:left="0" w:firstLine="709"/>
        <w:jc w:val="both"/>
        <w:rPr>
          <w:spacing w:val="-4"/>
        </w:rPr>
      </w:pPr>
      <w:r>
        <w:rPr>
          <w:spacing w:val="-4"/>
        </w:rPr>
        <w:t xml:space="preserve">5) ежедневно проходить </w:t>
      </w:r>
      <w:proofErr w:type="spellStart"/>
      <w:r>
        <w:rPr>
          <w:spacing w:val="-4"/>
        </w:rPr>
        <w:t>предрейсовый</w:t>
      </w:r>
      <w:proofErr w:type="spellEnd"/>
      <w:r>
        <w:rPr>
          <w:spacing w:val="-4"/>
        </w:rPr>
        <w:t xml:space="preserve"> медицинский осмотр перед выездом к Заказчику;</w:t>
      </w:r>
    </w:p>
    <w:p w:rsidR="00307FBA" w:rsidRPr="00A26A2B" w:rsidRDefault="00307FBA" w:rsidP="00C96C97">
      <w:pPr>
        <w:pStyle w:val="aff6"/>
        <w:tabs>
          <w:tab w:val="left" w:pos="0"/>
        </w:tabs>
        <w:ind w:left="0" w:firstLine="709"/>
        <w:jc w:val="both"/>
        <w:rPr>
          <w:spacing w:val="-4"/>
        </w:rPr>
      </w:pPr>
      <w:r>
        <w:rPr>
          <w:spacing w:val="-4"/>
        </w:rPr>
        <w:t>6) уметь проверять техническое состояние технического средства перед выездом и после возвращения из поездки;</w:t>
      </w:r>
    </w:p>
    <w:p w:rsidR="00307FBA" w:rsidRDefault="00307FBA" w:rsidP="00C96C97">
      <w:pPr>
        <w:pStyle w:val="aff6"/>
        <w:tabs>
          <w:tab w:val="left" w:pos="0"/>
        </w:tabs>
        <w:ind w:left="0" w:firstLine="709"/>
        <w:jc w:val="both"/>
        <w:rPr>
          <w:spacing w:val="-4"/>
        </w:rPr>
      </w:pPr>
      <w:r>
        <w:rPr>
          <w:spacing w:val="-4"/>
        </w:rPr>
        <w:t>7) иметь общий водительский стаж не менее 3-х лет;</w:t>
      </w:r>
    </w:p>
    <w:p w:rsidR="00307FBA" w:rsidRDefault="00307FBA" w:rsidP="00C96C97">
      <w:pPr>
        <w:pStyle w:val="aff6"/>
        <w:tabs>
          <w:tab w:val="left" w:pos="0"/>
        </w:tabs>
        <w:ind w:left="0" w:firstLine="709"/>
        <w:jc w:val="both"/>
      </w:pPr>
      <w:r>
        <w:rPr>
          <w:spacing w:val="-4"/>
        </w:rPr>
        <w:t>8) соответствовать иным требованиям, определенным Приказом Минтранса</w:t>
      </w:r>
      <w:r>
        <w:t xml:space="preserve"> от 28.09.2015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307FBA" w:rsidRPr="00A26A2B" w:rsidRDefault="00307FBA" w:rsidP="00C96C97">
      <w:pPr>
        <w:ind w:firstLine="709"/>
        <w:jc w:val="both"/>
        <w:rPr>
          <w:rFonts w:eastAsia="MS Mincho"/>
          <w:b/>
          <w:bCs/>
        </w:rPr>
      </w:pPr>
      <w:r>
        <w:rPr>
          <w:rFonts w:eastAsia="MS Mincho"/>
          <w:b/>
          <w:bCs/>
        </w:rPr>
        <w:t>4. Требования к техническим, функциональным и качественным характеристикам транспортных средств.</w:t>
      </w:r>
    </w:p>
    <w:p w:rsidR="00307FBA" w:rsidRPr="00A26A2B" w:rsidRDefault="00307FBA" w:rsidP="00C96C97">
      <w:pPr>
        <w:ind w:firstLine="709"/>
        <w:jc w:val="both"/>
        <w:rPr>
          <w:rFonts w:eastAsia="MS Mincho"/>
          <w:bCs/>
        </w:rPr>
      </w:pPr>
      <w:r>
        <w:rPr>
          <w:rFonts w:eastAsia="MS Mincho"/>
          <w:bCs/>
        </w:rPr>
        <w:t>4.1. Исполнитель должен предоставить Заказчику 3 вида транспортных средств категорий М</w:t>
      </w:r>
      <w:proofErr w:type="gramStart"/>
      <w:r>
        <w:rPr>
          <w:rFonts w:eastAsia="MS Mincho"/>
          <w:bCs/>
        </w:rPr>
        <w:t>1</w:t>
      </w:r>
      <w:proofErr w:type="gramEnd"/>
      <w:r>
        <w:rPr>
          <w:rFonts w:eastAsia="MS Mincho"/>
          <w:bCs/>
        </w:rPr>
        <w:t>, М2, М3 вместимостью:</w:t>
      </w:r>
    </w:p>
    <w:p w:rsidR="00307FBA" w:rsidRPr="00A26A2B" w:rsidRDefault="00307FBA" w:rsidP="00C96C97">
      <w:pPr>
        <w:ind w:firstLine="709"/>
        <w:jc w:val="both"/>
        <w:rPr>
          <w:rFonts w:eastAsia="MS Mincho"/>
          <w:bCs/>
        </w:rPr>
      </w:pPr>
      <w:r>
        <w:rPr>
          <w:rFonts w:eastAsia="MS Mincho"/>
          <w:bCs/>
        </w:rPr>
        <w:t>- не менее 50 сидячих мест;</w:t>
      </w:r>
    </w:p>
    <w:p w:rsidR="00307FBA" w:rsidRPr="00A26A2B" w:rsidRDefault="00307FBA" w:rsidP="00C96C97">
      <w:pPr>
        <w:ind w:firstLine="709"/>
        <w:jc w:val="both"/>
        <w:rPr>
          <w:rFonts w:eastAsia="MS Mincho"/>
          <w:bCs/>
        </w:rPr>
      </w:pPr>
      <w:r>
        <w:rPr>
          <w:rFonts w:eastAsia="MS Mincho"/>
          <w:bCs/>
        </w:rPr>
        <w:t>- не менее 24 сидячих мест;</w:t>
      </w:r>
    </w:p>
    <w:p w:rsidR="00307FBA" w:rsidRPr="00A26A2B" w:rsidRDefault="00307FBA" w:rsidP="00C96C97">
      <w:pPr>
        <w:ind w:firstLine="709"/>
        <w:jc w:val="both"/>
        <w:rPr>
          <w:rFonts w:eastAsia="MS Mincho"/>
          <w:bCs/>
        </w:rPr>
      </w:pPr>
      <w:r>
        <w:rPr>
          <w:rFonts w:eastAsia="MS Mincho"/>
          <w:bCs/>
        </w:rPr>
        <w:t>- не менее 3-х сидячих мест.</w:t>
      </w:r>
    </w:p>
    <w:p w:rsidR="00307FBA" w:rsidRDefault="00307FBA" w:rsidP="00C96C97">
      <w:pPr>
        <w:ind w:firstLine="709"/>
        <w:jc w:val="both"/>
        <w:rPr>
          <w:rFonts w:eastAsia="MS Mincho"/>
          <w:bCs/>
        </w:rPr>
      </w:pPr>
      <w:r>
        <w:rPr>
          <w:rFonts w:eastAsia="MS Mincho"/>
          <w:bCs/>
        </w:rPr>
        <w:lastRenderedPageBreak/>
        <w:t xml:space="preserve">4.2. Услуги должны оказываться транспортными средствами, с года выпуска которых прошло не более 10-ти лет, в технически исправном состоянии, заправленные топливом, соответствующие по назначению и </w:t>
      </w:r>
      <w:proofErr w:type="gramStart"/>
      <w:r>
        <w:rPr>
          <w:rFonts w:eastAsia="MS Mincho"/>
          <w:bCs/>
        </w:rPr>
        <w:t>конструкции</w:t>
      </w:r>
      <w:proofErr w:type="gramEnd"/>
      <w:r>
        <w:rPr>
          <w:rFonts w:eastAsia="MS Mincho"/>
          <w:bCs/>
        </w:rPr>
        <w:t xml:space="preserve"> техническим требованиям к перевозкам пассажиров. В </w:t>
      </w:r>
      <w:proofErr w:type="gramStart"/>
      <w:r>
        <w:rPr>
          <w:rFonts w:eastAsia="MS Mincho"/>
          <w:bCs/>
        </w:rPr>
        <w:t>случае</w:t>
      </w:r>
      <w:proofErr w:type="gramEnd"/>
      <w:r>
        <w:rPr>
          <w:rFonts w:eastAsia="MS Mincho"/>
          <w:bCs/>
        </w:rPr>
        <w:t xml:space="preserve"> выявления неисправности транспортного средства, вследствие которой эксплуатация транспортного средства запрещена, либо иной причине, независящей от Заказчика, Исполнитель обязан произвести замену транспортного средства в течение 1 (одного) часа.</w:t>
      </w:r>
    </w:p>
    <w:p w:rsidR="00307FBA" w:rsidRDefault="00307FBA" w:rsidP="00C96C97">
      <w:pPr>
        <w:ind w:firstLine="709"/>
        <w:jc w:val="both"/>
        <w:rPr>
          <w:rFonts w:eastAsia="MS Mincho"/>
          <w:bCs/>
        </w:rPr>
      </w:pPr>
      <w:r>
        <w:rPr>
          <w:rFonts w:eastAsia="MS Mincho"/>
          <w:bCs/>
        </w:rPr>
        <w:t xml:space="preserve">4.3. Транспортные средства должны быть оснащены: </w:t>
      </w:r>
      <w:proofErr w:type="spellStart"/>
      <w:r>
        <w:rPr>
          <w:rFonts w:eastAsia="MS Mincho"/>
          <w:bCs/>
        </w:rPr>
        <w:t>тахографами</w:t>
      </w:r>
      <w:proofErr w:type="spellEnd"/>
      <w:r>
        <w:rPr>
          <w:rFonts w:eastAsia="MS Mincho"/>
          <w:bCs/>
        </w:rPr>
        <w:t xml:space="preserve"> (для автотранспортных средств категорий М</w:t>
      </w:r>
      <w:proofErr w:type="gramStart"/>
      <w:r>
        <w:rPr>
          <w:rFonts w:eastAsia="MS Mincho"/>
          <w:bCs/>
        </w:rPr>
        <w:t>2</w:t>
      </w:r>
      <w:proofErr w:type="gramEnd"/>
      <w:r>
        <w:rPr>
          <w:rFonts w:eastAsia="MS Mincho"/>
          <w:bCs/>
        </w:rPr>
        <w:t>, М3), шинами по сезону, исправной системой отопления/кондиционирования, двухточечными ремнями безопасности, без посторонних запахов (табачный дым, ГСМ и т.д.), стекла должны быть тонированы и соответствовать требованиям ГОСТ 32565-2013 «Стекло безопасное для наземного транспорта. Общие технические условия».</w:t>
      </w:r>
    </w:p>
    <w:p w:rsidR="00307FBA" w:rsidRDefault="00307FBA" w:rsidP="00C96C97">
      <w:pPr>
        <w:ind w:firstLine="709"/>
        <w:jc w:val="both"/>
        <w:rPr>
          <w:rFonts w:eastAsia="MS Mincho"/>
          <w:bCs/>
        </w:rPr>
      </w:pPr>
      <w:r>
        <w:rPr>
          <w:rFonts w:eastAsia="MS Mincho"/>
          <w:bCs/>
        </w:rPr>
        <w:t xml:space="preserve">- Транспортные средства должны быть чистыми как внутри, так и снаружи, обивка салона, сидений должна быть чистая (не засаленная) в целях </w:t>
      </w:r>
      <w:proofErr w:type="gramStart"/>
      <w:r>
        <w:rPr>
          <w:rFonts w:eastAsia="MS Mincho"/>
          <w:bCs/>
        </w:rPr>
        <w:t>исключения порчи корпоративной одежды работников Заказчика</w:t>
      </w:r>
      <w:proofErr w:type="gramEnd"/>
      <w:r>
        <w:rPr>
          <w:rFonts w:eastAsia="MS Mincho"/>
          <w:bCs/>
        </w:rPr>
        <w:t>.</w:t>
      </w:r>
    </w:p>
    <w:p w:rsidR="00307FBA" w:rsidRPr="00A26A2B" w:rsidRDefault="00307FBA" w:rsidP="00C96C97">
      <w:pPr>
        <w:ind w:firstLine="709"/>
        <w:jc w:val="both"/>
        <w:rPr>
          <w:rFonts w:eastAsia="MS Mincho"/>
          <w:bCs/>
        </w:rPr>
      </w:pPr>
      <w:r>
        <w:rPr>
          <w:rFonts w:eastAsia="MS Mincho"/>
          <w:bCs/>
        </w:rPr>
        <w:t>4.5. Транспортные средства, предоставляемые для перевозки пассажиров должны быть:</w:t>
      </w:r>
    </w:p>
    <w:p w:rsidR="00307FBA" w:rsidRPr="00A26A2B" w:rsidRDefault="00307FBA" w:rsidP="00C96C97">
      <w:pPr>
        <w:ind w:firstLine="709"/>
        <w:jc w:val="both"/>
        <w:rPr>
          <w:rFonts w:eastAsia="MS Mincho"/>
          <w:bCs/>
        </w:rPr>
      </w:pPr>
      <w:r>
        <w:rPr>
          <w:rFonts w:eastAsia="MS Mincho"/>
          <w:bCs/>
        </w:rPr>
        <w:t xml:space="preserve">4.5.1. </w:t>
      </w:r>
      <w:proofErr w:type="gramStart"/>
      <w:r>
        <w:rPr>
          <w:rFonts w:eastAsia="MS Mincho"/>
          <w:bCs/>
        </w:rPr>
        <w:t>Оформлены табличками с надписью «ЗАКАЗНОЙ», размещаемыми над лобовым стеклом транспортного средства и (или) в верхней части лобового стекла, на правой стороне кузова по ходу транспортного средства (п. 95 Постановления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w:t>
      </w:r>
      <w:proofErr w:type="gramEnd"/>
    </w:p>
    <w:p w:rsidR="00307FBA" w:rsidRPr="000C7575" w:rsidRDefault="00307FBA" w:rsidP="00C96C97">
      <w:pPr>
        <w:ind w:firstLine="709"/>
        <w:jc w:val="both"/>
        <w:rPr>
          <w:lang w:eastAsia="ru-RU"/>
        </w:rPr>
      </w:pPr>
      <w:r>
        <w:rPr>
          <w:lang w:eastAsia="ru-RU"/>
        </w:rPr>
        <w:t>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 Надпись «ЗАКАЗНОЙ» должна быть выполнена в черном цвете, распечатана на материале «Пластик ПВХ».</w:t>
      </w:r>
    </w:p>
    <w:p w:rsidR="00307FBA" w:rsidRDefault="00307FBA">
      <w:pPr>
        <w:ind w:firstLine="709"/>
        <w:jc w:val="both"/>
        <w:rPr>
          <w:lang w:eastAsia="ru-RU"/>
        </w:rPr>
      </w:pPr>
      <w:r>
        <w:rPr>
          <w:lang w:eastAsia="ru-RU"/>
        </w:rPr>
        <w:t xml:space="preserve">4.5.2. </w:t>
      </w:r>
      <w:proofErr w:type="gramStart"/>
      <w:r>
        <w:rPr>
          <w:lang w:eastAsia="ru-RU"/>
        </w:rPr>
        <w:t>Укомплектованы аптечками, огнетушителями, знаками аварийной остановки.</w:t>
      </w:r>
      <w:proofErr w:type="gramEnd"/>
    </w:p>
    <w:p w:rsidR="00307FBA" w:rsidRPr="00835DFD" w:rsidRDefault="00307FBA">
      <w:pPr>
        <w:ind w:firstLine="709"/>
        <w:jc w:val="both"/>
        <w:rPr>
          <w:lang w:eastAsia="ru-RU"/>
        </w:rPr>
      </w:pPr>
    </w:p>
    <w:p w:rsidR="00307FBA" w:rsidRPr="00105C59" w:rsidRDefault="00307FBA">
      <w:pPr>
        <w:ind w:firstLine="709"/>
        <w:jc w:val="both"/>
        <w:rPr>
          <w:bCs/>
        </w:rPr>
      </w:pPr>
      <w:r>
        <w:rPr>
          <w:b/>
        </w:rPr>
        <w:t>5. Условия, количество и сроки оказания Услуг:</w:t>
      </w:r>
      <w:r w:rsidR="00105C59">
        <w:rPr>
          <w:b/>
        </w:rPr>
        <w:t xml:space="preserve"> </w:t>
      </w:r>
      <w:r w:rsidR="00105C59">
        <w:t>в соответствии с Таблицей № 1</w:t>
      </w: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pPr>
    </w:p>
    <w:p w:rsidR="00307FBA" w:rsidRDefault="00307FBA">
      <w:pPr>
        <w:ind w:firstLine="709"/>
        <w:jc w:val="right"/>
        <w:rPr>
          <w:bCs/>
        </w:rPr>
        <w:sectPr w:rsidR="00307FBA" w:rsidSect="00C96C97">
          <w:pgSz w:w="11906" w:h="16838"/>
          <w:pgMar w:top="1134" w:right="850" w:bottom="1134" w:left="1701" w:header="708" w:footer="708" w:gutter="0"/>
          <w:cols w:space="708"/>
          <w:docGrid w:linePitch="360"/>
        </w:sectPr>
      </w:pPr>
    </w:p>
    <w:p w:rsidR="00307FBA" w:rsidRDefault="00307FBA">
      <w:pPr>
        <w:ind w:firstLine="709"/>
        <w:jc w:val="right"/>
        <w:rPr>
          <w:bCs/>
        </w:rPr>
      </w:pPr>
      <w:r>
        <w:rPr>
          <w:bCs/>
        </w:rPr>
        <w:lastRenderedPageBreak/>
        <w:t>Таблица № 1</w:t>
      </w:r>
    </w:p>
    <w:tbl>
      <w:tblPr>
        <w:tblW w:w="14624" w:type="dxa"/>
        <w:jc w:val="center"/>
        <w:tblInd w:w="-1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
        <w:gridCol w:w="1329"/>
        <w:gridCol w:w="1879"/>
        <w:gridCol w:w="2943"/>
        <w:gridCol w:w="804"/>
        <w:gridCol w:w="1205"/>
        <w:gridCol w:w="487"/>
        <w:gridCol w:w="3774"/>
        <w:gridCol w:w="1551"/>
        <w:gridCol w:w="6"/>
      </w:tblGrid>
      <w:tr w:rsidR="00307FBA" w:rsidRPr="00C70DA7" w:rsidTr="00925FF2">
        <w:trPr>
          <w:jc w:val="center"/>
        </w:trPr>
        <w:tc>
          <w:tcPr>
            <w:tcW w:w="646"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 п/п</w:t>
            </w:r>
          </w:p>
        </w:tc>
        <w:tc>
          <w:tcPr>
            <w:tcW w:w="3208"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Транспортное средство (вместимость: сидячих мест/общее кол-во мест)</w:t>
            </w:r>
          </w:p>
        </w:tc>
        <w:tc>
          <w:tcPr>
            <w:tcW w:w="2943"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Маршрут</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 xml:space="preserve">Ед. </w:t>
            </w:r>
            <w:proofErr w:type="spellStart"/>
            <w:r>
              <w:t>изм</w:t>
            </w:r>
            <w:proofErr w:type="spellEnd"/>
            <w:r>
              <w:t>.</w:t>
            </w:r>
          </w:p>
        </w:tc>
        <w:tc>
          <w:tcPr>
            <w:tcW w:w="1692"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Время подачи/ время отправления</w:t>
            </w:r>
          </w:p>
        </w:tc>
        <w:tc>
          <w:tcPr>
            <w:tcW w:w="3774"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Периодичность</w:t>
            </w:r>
          </w:p>
        </w:tc>
        <w:tc>
          <w:tcPr>
            <w:tcW w:w="1557"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Ориентировочное кол-во рейсов</w:t>
            </w:r>
          </w:p>
        </w:tc>
      </w:tr>
      <w:tr w:rsidR="00307FBA" w:rsidRPr="00C70DA7" w:rsidTr="00925FF2">
        <w:trPr>
          <w:trHeight w:val="572"/>
          <w:jc w:val="center"/>
        </w:trPr>
        <w:tc>
          <w:tcPr>
            <w:tcW w:w="646"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1</w:t>
            </w:r>
          </w:p>
        </w:tc>
        <w:tc>
          <w:tcPr>
            <w:tcW w:w="3208"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не менее 50 сидячих мест</w:t>
            </w:r>
          </w:p>
        </w:tc>
        <w:tc>
          <w:tcPr>
            <w:tcW w:w="2943" w:type="dxa"/>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от ст. м. «</w:t>
            </w:r>
            <w:proofErr w:type="spellStart"/>
            <w:r>
              <w:t>Купчино</w:t>
            </w:r>
            <w:proofErr w:type="spellEnd"/>
            <w:r>
              <w:t>»</w:t>
            </w:r>
            <w:r>
              <w:br/>
              <w:t xml:space="preserve"> до Московское </w:t>
            </w:r>
            <w:proofErr w:type="spellStart"/>
            <w:r>
              <w:t>ш</w:t>
            </w:r>
            <w:proofErr w:type="spellEnd"/>
            <w:r>
              <w:t>. д.54</w:t>
            </w:r>
            <w:proofErr w:type="gramStart"/>
            <w:r>
              <w:t xml:space="preserve"> А</w:t>
            </w:r>
            <w:proofErr w:type="gramEnd"/>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рейс</w:t>
            </w:r>
          </w:p>
        </w:tc>
        <w:tc>
          <w:tcPr>
            <w:tcW w:w="1692"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8ч. 00 мин./</w:t>
            </w:r>
          </w:p>
          <w:p w:rsidR="00307FBA" w:rsidRPr="00C70DA7" w:rsidRDefault="00307FBA" w:rsidP="00C96C97">
            <w:pPr>
              <w:jc w:val="center"/>
            </w:pPr>
            <w:r>
              <w:t>8ч. 05 мин.</w:t>
            </w:r>
          </w:p>
        </w:tc>
        <w:tc>
          <w:tcPr>
            <w:tcW w:w="3774" w:type="dxa"/>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По рабочим дням (понедельник - пятница)</w:t>
            </w:r>
          </w:p>
        </w:tc>
        <w:tc>
          <w:tcPr>
            <w:tcW w:w="1557"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190</w:t>
            </w:r>
          </w:p>
        </w:tc>
      </w:tr>
      <w:tr w:rsidR="00307FBA" w:rsidRPr="00C70DA7" w:rsidTr="00925FF2">
        <w:trPr>
          <w:trHeight w:val="572"/>
          <w:jc w:val="center"/>
        </w:trPr>
        <w:tc>
          <w:tcPr>
            <w:tcW w:w="646"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2</w:t>
            </w:r>
          </w:p>
        </w:tc>
        <w:tc>
          <w:tcPr>
            <w:tcW w:w="3208"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не менее 50 сидячих мест</w:t>
            </w:r>
          </w:p>
        </w:tc>
        <w:tc>
          <w:tcPr>
            <w:tcW w:w="2943" w:type="dxa"/>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 xml:space="preserve">от Московское </w:t>
            </w:r>
            <w:proofErr w:type="spellStart"/>
            <w:r>
              <w:t>ш</w:t>
            </w:r>
            <w:proofErr w:type="spellEnd"/>
            <w:r>
              <w:t>. д.54</w:t>
            </w:r>
            <w:proofErr w:type="gramStart"/>
            <w:r>
              <w:t xml:space="preserve"> А</w:t>
            </w:r>
            <w:proofErr w:type="gramEnd"/>
          </w:p>
          <w:p w:rsidR="00307FBA" w:rsidRPr="001C78C0" w:rsidRDefault="00307FBA" w:rsidP="00C96C97">
            <w:pPr>
              <w:jc w:val="center"/>
            </w:pPr>
            <w:r>
              <w:t>до ст.м. «</w:t>
            </w:r>
            <w:proofErr w:type="spellStart"/>
            <w:r>
              <w:t>Купчино</w:t>
            </w:r>
            <w:proofErr w:type="spellEnd"/>
            <w:r>
              <w:t>»</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рейс</w:t>
            </w:r>
          </w:p>
        </w:tc>
        <w:tc>
          <w:tcPr>
            <w:tcW w:w="1692"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430956" w:rsidP="00C96C97">
            <w:pPr>
              <w:jc w:val="center"/>
            </w:pPr>
            <w:r>
              <w:t>17ч. 00</w:t>
            </w:r>
            <w:r w:rsidR="00307FBA">
              <w:t xml:space="preserve"> мин./</w:t>
            </w:r>
          </w:p>
          <w:p w:rsidR="00307FBA" w:rsidRPr="00C70DA7" w:rsidRDefault="00430956" w:rsidP="00C96C97">
            <w:pPr>
              <w:jc w:val="center"/>
            </w:pPr>
            <w:r>
              <w:t>17ч.05</w:t>
            </w:r>
            <w:r w:rsidR="00307FBA">
              <w:t xml:space="preserve"> мин.</w:t>
            </w:r>
          </w:p>
        </w:tc>
        <w:tc>
          <w:tcPr>
            <w:tcW w:w="3774" w:type="dxa"/>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По рабочим дням (понедельник - четверг)</w:t>
            </w:r>
          </w:p>
        </w:tc>
        <w:tc>
          <w:tcPr>
            <w:tcW w:w="1557"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149</w:t>
            </w:r>
          </w:p>
        </w:tc>
      </w:tr>
      <w:tr w:rsidR="00307FBA" w:rsidRPr="00C70DA7" w:rsidTr="00925FF2">
        <w:trPr>
          <w:trHeight w:val="1939"/>
          <w:jc w:val="center"/>
        </w:trPr>
        <w:tc>
          <w:tcPr>
            <w:tcW w:w="646"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3</w:t>
            </w:r>
          </w:p>
        </w:tc>
        <w:tc>
          <w:tcPr>
            <w:tcW w:w="3208"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не менее 50 сидячих мест</w:t>
            </w:r>
          </w:p>
        </w:tc>
        <w:tc>
          <w:tcPr>
            <w:tcW w:w="2943" w:type="dxa"/>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 xml:space="preserve">от Московское </w:t>
            </w:r>
            <w:proofErr w:type="spellStart"/>
            <w:r>
              <w:t>ш</w:t>
            </w:r>
            <w:proofErr w:type="spellEnd"/>
            <w:r>
              <w:t>. д.54</w:t>
            </w:r>
            <w:proofErr w:type="gramStart"/>
            <w:r>
              <w:t xml:space="preserve"> А</w:t>
            </w:r>
            <w:proofErr w:type="gramEnd"/>
          </w:p>
          <w:p w:rsidR="00307FBA" w:rsidRPr="001C78C0" w:rsidRDefault="00307FBA" w:rsidP="00C96C97">
            <w:pPr>
              <w:jc w:val="center"/>
            </w:pPr>
            <w:r>
              <w:t>до ст.м. «</w:t>
            </w:r>
            <w:proofErr w:type="spellStart"/>
            <w:r>
              <w:t>Купчино</w:t>
            </w:r>
            <w:proofErr w:type="spellEnd"/>
            <w:r>
              <w:t>»</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рейс</w:t>
            </w:r>
          </w:p>
        </w:tc>
        <w:tc>
          <w:tcPr>
            <w:tcW w:w="1692" w:type="dxa"/>
            <w:gridSpan w:val="2"/>
            <w:tcBorders>
              <w:top w:val="single" w:sz="4" w:space="0" w:color="000000"/>
              <w:left w:val="single" w:sz="4" w:space="0" w:color="000000"/>
              <w:bottom w:val="single" w:sz="4" w:space="0" w:color="000000"/>
              <w:right w:val="single" w:sz="4" w:space="0" w:color="000000"/>
            </w:tcBorders>
            <w:vAlign w:val="center"/>
          </w:tcPr>
          <w:p w:rsidR="00307FBA" w:rsidRPr="00C70DA7" w:rsidRDefault="00430956" w:rsidP="00C96C97">
            <w:pPr>
              <w:jc w:val="center"/>
            </w:pPr>
            <w:r>
              <w:t>16ч. 00</w:t>
            </w:r>
            <w:r w:rsidR="00307FBA">
              <w:t xml:space="preserve"> мин./</w:t>
            </w:r>
          </w:p>
          <w:p w:rsidR="00307FBA" w:rsidRPr="00C70DA7" w:rsidRDefault="00430956" w:rsidP="00C96C97">
            <w:pPr>
              <w:jc w:val="center"/>
            </w:pPr>
            <w:r>
              <w:t>16ч.05</w:t>
            </w:r>
            <w:r w:rsidR="00307FBA">
              <w:t xml:space="preserve"> мин.,</w:t>
            </w:r>
          </w:p>
          <w:p w:rsidR="00307FBA" w:rsidRPr="00C70DA7" w:rsidRDefault="00307FBA" w:rsidP="00C96C97">
            <w:pPr>
              <w:jc w:val="center"/>
            </w:pPr>
            <w:r>
              <w:t>либо</w:t>
            </w:r>
          </w:p>
          <w:p w:rsidR="00307FBA" w:rsidRPr="00C70DA7" w:rsidRDefault="00430956" w:rsidP="00C96C97">
            <w:pPr>
              <w:jc w:val="center"/>
            </w:pPr>
            <w:r>
              <w:t>15ч. 00</w:t>
            </w:r>
            <w:r w:rsidR="00307FBA">
              <w:t xml:space="preserve"> мин./</w:t>
            </w:r>
          </w:p>
          <w:p w:rsidR="00307FBA" w:rsidRPr="00C70DA7" w:rsidRDefault="00430956" w:rsidP="00C96C97">
            <w:pPr>
              <w:jc w:val="center"/>
            </w:pPr>
            <w:r>
              <w:t>15ч.05</w:t>
            </w:r>
            <w:r w:rsidR="00307FBA">
              <w:t xml:space="preserve"> мин.</w:t>
            </w:r>
          </w:p>
        </w:tc>
        <w:tc>
          <w:tcPr>
            <w:tcW w:w="3774" w:type="dxa"/>
            <w:tcBorders>
              <w:top w:val="single" w:sz="4" w:space="0" w:color="000000"/>
              <w:left w:val="single" w:sz="4" w:space="0" w:color="000000"/>
              <w:bottom w:val="single" w:sz="4" w:space="0" w:color="000000"/>
              <w:right w:val="single" w:sz="4" w:space="0" w:color="000000"/>
            </w:tcBorders>
            <w:vAlign w:val="center"/>
          </w:tcPr>
          <w:p w:rsidR="00307FBA" w:rsidRPr="001C78C0" w:rsidRDefault="00307FBA" w:rsidP="00C96C97">
            <w:pPr>
              <w:jc w:val="center"/>
            </w:pPr>
            <w:r>
              <w:t>По пятницам, в предпраздничные дни (если праздничный день приходится на рабочий день),</w:t>
            </w:r>
          </w:p>
          <w:p w:rsidR="00307FBA" w:rsidRPr="001C78C0" w:rsidRDefault="00307FBA" w:rsidP="00C96C97">
            <w:pPr>
              <w:jc w:val="center"/>
            </w:pPr>
            <w:r>
              <w:t>либо</w:t>
            </w:r>
          </w:p>
          <w:p w:rsidR="00307FBA" w:rsidRPr="001C78C0" w:rsidRDefault="00307FBA" w:rsidP="00C96C97">
            <w:pPr>
              <w:jc w:val="center"/>
            </w:pPr>
            <w:r>
              <w:t>по пятницам, в случае, если следующий день суббота  - праздничный</w:t>
            </w:r>
          </w:p>
        </w:tc>
        <w:tc>
          <w:tcPr>
            <w:tcW w:w="1557"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41</w:t>
            </w:r>
          </w:p>
        </w:tc>
      </w:tr>
      <w:tr w:rsidR="00307FBA" w:rsidRPr="00C70DA7" w:rsidTr="00925FF2">
        <w:trPr>
          <w:jc w:val="center"/>
        </w:trPr>
        <w:tc>
          <w:tcPr>
            <w:tcW w:w="646"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4</w:t>
            </w:r>
          </w:p>
        </w:tc>
        <w:tc>
          <w:tcPr>
            <w:tcW w:w="3208"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не менее 25 сидячих мест</w:t>
            </w:r>
          </w:p>
        </w:tc>
        <w:tc>
          <w:tcPr>
            <w:tcW w:w="2943" w:type="dxa"/>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 xml:space="preserve">от Московское </w:t>
            </w:r>
            <w:proofErr w:type="spellStart"/>
            <w:r>
              <w:t>ш</w:t>
            </w:r>
            <w:proofErr w:type="spellEnd"/>
            <w:r>
              <w:t>. д.54</w:t>
            </w:r>
            <w:proofErr w:type="gramStart"/>
            <w:r>
              <w:t xml:space="preserve"> А</w:t>
            </w:r>
            <w:proofErr w:type="gramEnd"/>
          </w:p>
          <w:p w:rsidR="00307FBA" w:rsidRPr="001C78C0" w:rsidRDefault="00307FBA" w:rsidP="00C96C97">
            <w:pPr>
              <w:jc w:val="center"/>
            </w:pPr>
            <w:r>
              <w:t>до ст.м. «</w:t>
            </w:r>
            <w:proofErr w:type="spellStart"/>
            <w:r>
              <w:t>Купчино</w:t>
            </w:r>
            <w:proofErr w:type="spellEnd"/>
            <w:r>
              <w:t>»</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рейс</w:t>
            </w:r>
          </w:p>
        </w:tc>
        <w:tc>
          <w:tcPr>
            <w:tcW w:w="1692"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430956" w:rsidP="00C96C97">
            <w:pPr>
              <w:jc w:val="center"/>
            </w:pPr>
            <w:r>
              <w:t xml:space="preserve">20ч.00 </w:t>
            </w:r>
            <w:r w:rsidR="00307FBA">
              <w:t>мин./</w:t>
            </w:r>
          </w:p>
          <w:p w:rsidR="00307FBA" w:rsidRPr="00C70DA7" w:rsidRDefault="00430956" w:rsidP="00C96C97">
            <w:pPr>
              <w:jc w:val="center"/>
            </w:pPr>
            <w:r>
              <w:t xml:space="preserve">20ч.05 </w:t>
            </w:r>
            <w:r w:rsidR="00307FBA">
              <w:t>мин.</w:t>
            </w:r>
          </w:p>
        </w:tc>
        <w:tc>
          <w:tcPr>
            <w:tcW w:w="3774" w:type="dxa"/>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Ежедневно (понедельник - воскресенье)</w:t>
            </w:r>
          </w:p>
        </w:tc>
        <w:tc>
          <w:tcPr>
            <w:tcW w:w="1557"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275</w:t>
            </w:r>
          </w:p>
        </w:tc>
      </w:tr>
      <w:tr w:rsidR="00307FBA" w:rsidRPr="00C70DA7" w:rsidTr="00925FF2">
        <w:trPr>
          <w:jc w:val="center"/>
        </w:trPr>
        <w:tc>
          <w:tcPr>
            <w:tcW w:w="646"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5</w:t>
            </w:r>
          </w:p>
        </w:tc>
        <w:tc>
          <w:tcPr>
            <w:tcW w:w="3208"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925FF2" w:rsidP="00C96C97">
            <w:pPr>
              <w:jc w:val="center"/>
            </w:pPr>
            <w:r>
              <w:t xml:space="preserve">не менее </w:t>
            </w:r>
            <w:r w:rsidR="00307FBA">
              <w:t>25 сидячих мест</w:t>
            </w:r>
          </w:p>
        </w:tc>
        <w:tc>
          <w:tcPr>
            <w:tcW w:w="2943" w:type="dxa"/>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от ст. м. «</w:t>
            </w:r>
            <w:proofErr w:type="spellStart"/>
            <w:r>
              <w:t>Купчино</w:t>
            </w:r>
            <w:proofErr w:type="spellEnd"/>
            <w:r>
              <w:t>»</w:t>
            </w:r>
            <w:r>
              <w:br/>
              <w:t xml:space="preserve"> до Московское </w:t>
            </w:r>
            <w:proofErr w:type="spellStart"/>
            <w:r>
              <w:t>ш</w:t>
            </w:r>
            <w:proofErr w:type="spellEnd"/>
            <w:r>
              <w:t>. д.54</w:t>
            </w:r>
            <w:proofErr w:type="gramStart"/>
            <w:r>
              <w:t xml:space="preserve"> А</w:t>
            </w:r>
            <w:proofErr w:type="gramEnd"/>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рейс</w:t>
            </w:r>
          </w:p>
        </w:tc>
        <w:tc>
          <w:tcPr>
            <w:tcW w:w="1692"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8ч. 00 мин./</w:t>
            </w:r>
          </w:p>
          <w:p w:rsidR="00307FBA" w:rsidRPr="00C70DA7" w:rsidRDefault="00307FBA" w:rsidP="00C96C97">
            <w:pPr>
              <w:jc w:val="center"/>
            </w:pPr>
            <w:r>
              <w:t>8ч. 05 мин.</w:t>
            </w:r>
          </w:p>
        </w:tc>
        <w:tc>
          <w:tcPr>
            <w:tcW w:w="3774" w:type="dxa"/>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Суббота, воскресенье</w:t>
            </w:r>
          </w:p>
        </w:tc>
        <w:tc>
          <w:tcPr>
            <w:tcW w:w="1557"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78</w:t>
            </w:r>
          </w:p>
        </w:tc>
      </w:tr>
      <w:tr w:rsidR="00307FBA" w:rsidRPr="00C70DA7" w:rsidTr="00925FF2">
        <w:trPr>
          <w:jc w:val="center"/>
        </w:trPr>
        <w:tc>
          <w:tcPr>
            <w:tcW w:w="646"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6</w:t>
            </w:r>
          </w:p>
        </w:tc>
        <w:tc>
          <w:tcPr>
            <w:tcW w:w="3208"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Легковой автомобиль (3/3)</w:t>
            </w:r>
          </w:p>
        </w:tc>
        <w:tc>
          <w:tcPr>
            <w:tcW w:w="2943" w:type="dxa"/>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pPr>
            <w:r>
              <w:t xml:space="preserve">от Московское </w:t>
            </w:r>
            <w:proofErr w:type="spellStart"/>
            <w:r>
              <w:t>ш</w:t>
            </w:r>
            <w:proofErr w:type="spellEnd"/>
            <w:r>
              <w:t>. д.54</w:t>
            </w:r>
            <w:proofErr w:type="gramStart"/>
            <w:r>
              <w:t xml:space="preserve"> А</w:t>
            </w:r>
            <w:proofErr w:type="gramEnd"/>
          </w:p>
          <w:p w:rsidR="00307FBA" w:rsidRPr="001C78C0" w:rsidRDefault="00307FBA" w:rsidP="00C96C97">
            <w:pPr>
              <w:jc w:val="center"/>
            </w:pPr>
            <w:r>
              <w:t>до ст.м. «</w:t>
            </w:r>
            <w:proofErr w:type="spellStart"/>
            <w:r>
              <w:t>Купчино</w:t>
            </w:r>
            <w:proofErr w:type="spellEnd"/>
            <w:r>
              <w:t>»</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рейс</w:t>
            </w:r>
          </w:p>
        </w:tc>
        <w:tc>
          <w:tcPr>
            <w:tcW w:w="5466" w:type="dxa"/>
            <w:gridSpan w:val="3"/>
            <w:tcBorders>
              <w:top w:val="single" w:sz="4" w:space="0" w:color="000000"/>
              <w:left w:val="single" w:sz="4" w:space="0" w:color="000000"/>
              <w:bottom w:val="single" w:sz="4" w:space="0" w:color="000000"/>
              <w:right w:val="single" w:sz="4" w:space="0" w:color="000000"/>
            </w:tcBorders>
            <w:vAlign w:val="center"/>
            <w:hideMark/>
          </w:tcPr>
          <w:p w:rsidR="00307FBA" w:rsidRPr="001C78C0" w:rsidRDefault="00307FBA" w:rsidP="00C96C97">
            <w:pPr>
              <w:jc w:val="center"/>
              <w:rPr>
                <w:b/>
                <w:bCs/>
              </w:rPr>
            </w:pPr>
            <w:r>
              <w:t>по заявкам</w:t>
            </w:r>
          </w:p>
        </w:tc>
        <w:tc>
          <w:tcPr>
            <w:tcW w:w="1557" w:type="dxa"/>
            <w:gridSpan w:val="2"/>
            <w:tcBorders>
              <w:top w:val="single" w:sz="4" w:space="0" w:color="000000"/>
              <w:left w:val="single" w:sz="4" w:space="0" w:color="000000"/>
              <w:bottom w:val="single" w:sz="4" w:space="0" w:color="000000"/>
              <w:right w:val="single" w:sz="4" w:space="0" w:color="000000"/>
            </w:tcBorders>
            <w:vAlign w:val="center"/>
            <w:hideMark/>
          </w:tcPr>
          <w:p w:rsidR="00307FBA" w:rsidRPr="00C70DA7" w:rsidRDefault="00307FBA" w:rsidP="00C96C97">
            <w:pPr>
              <w:jc w:val="center"/>
            </w:pPr>
            <w:r>
              <w:t>115</w:t>
            </w:r>
          </w:p>
        </w:tc>
      </w:tr>
      <w:tr w:rsidR="00307FBA" w:rsidRPr="00227C52" w:rsidTr="003376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975" w:type="dxa"/>
          <w:wAfter w:w="6" w:type="dxa"/>
          <w:trHeight w:val="2074"/>
        </w:trPr>
        <w:tc>
          <w:tcPr>
            <w:tcW w:w="6831" w:type="dxa"/>
            <w:gridSpan w:val="4"/>
          </w:tcPr>
          <w:p w:rsidR="00307FBA" w:rsidRPr="00433CEB" w:rsidRDefault="00307FBA" w:rsidP="00C96C97">
            <w:r>
              <w:t>Заказчик:</w:t>
            </w:r>
          </w:p>
          <w:p w:rsidR="00307FBA" w:rsidRPr="00227C52" w:rsidRDefault="00307FBA" w:rsidP="00C96C97">
            <w:pPr>
              <w:rPr>
                <w:vertAlign w:val="superscript"/>
              </w:rPr>
            </w:pPr>
            <w:r>
              <w:t>________    ______________</w:t>
            </w:r>
          </w:p>
          <w:p w:rsidR="00307FBA" w:rsidRPr="00227C52" w:rsidRDefault="00307FBA" w:rsidP="00C96C97">
            <w:r>
              <w:rPr>
                <w:vertAlign w:val="superscript"/>
              </w:rPr>
              <w:t xml:space="preserve">(подпись)                        (Ф.И.О.)                                     </w:t>
            </w:r>
          </w:p>
        </w:tc>
        <w:tc>
          <w:tcPr>
            <w:tcW w:w="5812" w:type="dxa"/>
            <w:gridSpan w:val="3"/>
          </w:tcPr>
          <w:p w:rsidR="00307FBA" w:rsidRPr="00227C52" w:rsidRDefault="00307FBA" w:rsidP="00C96C97">
            <w:r>
              <w:t>Исполнитель:</w:t>
            </w:r>
          </w:p>
          <w:p w:rsidR="00307FBA" w:rsidRPr="00227C52" w:rsidRDefault="00307FBA" w:rsidP="00C96C97">
            <w:pPr>
              <w:rPr>
                <w:vertAlign w:val="superscript"/>
              </w:rPr>
            </w:pPr>
            <w:r>
              <w:t>________    ______________</w:t>
            </w:r>
          </w:p>
          <w:p w:rsidR="00307FBA" w:rsidRPr="00227C52" w:rsidRDefault="00307FBA" w:rsidP="00C96C97">
            <w:r>
              <w:rPr>
                <w:vertAlign w:val="superscript"/>
              </w:rPr>
              <w:t xml:space="preserve">(подпись)                        (Ф.И.О.)                                     </w:t>
            </w:r>
          </w:p>
        </w:tc>
      </w:tr>
    </w:tbl>
    <w:p w:rsidR="00307FBA" w:rsidRDefault="00307FBA" w:rsidP="00C96C97">
      <w:pPr>
        <w:jc w:val="right"/>
        <w:outlineLvl w:val="0"/>
        <w:rPr>
          <w:b/>
          <w:lang w:eastAsia="ru-RU"/>
        </w:rPr>
        <w:sectPr w:rsidR="00307FBA" w:rsidSect="00C96C97">
          <w:footerReference w:type="default" r:id="rId26"/>
          <w:pgSz w:w="16840" w:h="11907" w:orient="landscape"/>
          <w:pgMar w:top="1418" w:right="1134" w:bottom="851" w:left="1134" w:header="709" w:footer="709" w:gutter="0"/>
          <w:cols w:space="708"/>
          <w:docGrid w:linePitch="360"/>
        </w:sectPr>
      </w:pPr>
    </w:p>
    <w:p w:rsidR="00307FBA" w:rsidRPr="00E44021" w:rsidRDefault="00307FBA" w:rsidP="00C96C97">
      <w:pPr>
        <w:jc w:val="right"/>
        <w:outlineLvl w:val="0"/>
        <w:rPr>
          <w:b/>
          <w:lang w:eastAsia="ru-RU"/>
        </w:rPr>
      </w:pPr>
      <w:r>
        <w:rPr>
          <w:b/>
          <w:lang w:eastAsia="ru-RU"/>
        </w:rPr>
        <w:lastRenderedPageBreak/>
        <w:t>Приложение № 2</w:t>
      </w:r>
    </w:p>
    <w:p w:rsidR="00307FBA" w:rsidRPr="00E44021" w:rsidRDefault="00307FBA" w:rsidP="00C96C97">
      <w:pPr>
        <w:jc w:val="right"/>
        <w:outlineLvl w:val="0"/>
        <w:rPr>
          <w:lang w:eastAsia="ru-RU"/>
        </w:rPr>
      </w:pPr>
      <w:r>
        <w:rPr>
          <w:bCs/>
          <w:lang w:eastAsia="ru-RU"/>
        </w:rPr>
        <w:t>к Договору на оказание услуг</w:t>
      </w:r>
    </w:p>
    <w:p w:rsidR="00307FBA" w:rsidRPr="00E44021" w:rsidRDefault="00307FBA" w:rsidP="00C96C97">
      <w:pPr>
        <w:jc w:val="right"/>
        <w:outlineLvl w:val="0"/>
        <w:rPr>
          <w:lang w:eastAsia="ru-RU"/>
        </w:rPr>
      </w:pPr>
      <w:r>
        <w:rPr>
          <w:bCs/>
          <w:lang w:eastAsia="ru-RU"/>
        </w:rPr>
        <w:t>№</w:t>
      </w:r>
      <w:r>
        <w:rPr>
          <w:lang w:eastAsia="ru-RU"/>
        </w:rPr>
        <w:t>_____/___/___/______ от «      »__________2019г.</w:t>
      </w:r>
    </w:p>
    <w:p w:rsidR="00307FBA" w:rsidRDefault="00307FBA" w:rsidP="00C96C97">
      <w:pPr>
        <w:pStyle w:val="af9"/>
        <w:rPr>
          <w:b/>
          <w:sz w:val="24"/>
          <w:u w:val="single"/>
        </w:rPr>
      </w:pPr>
      <w:r>
        <w:rPr>
          <w:b/>
          <w:sz w:val="24"/>
          <w:u w:val="single"/>
        </w:rPr>
        <w:t>Форма документа:</w:t>
      </w:r>
    </w:p>
    <w:p w:rsidR="00307FBA" w:rsidRDefault="00307FBA" w:rsidP="00C96C97">
      <w:pPr>
        <w:pStyle w:val="ConsNormal"/>
        <w:widowControl/>
        <w:ind w:firstLine="0"/>
        <w:rPr>
          <w:rFonts w:ascii="Times New Roman" w:hAnsi="Times New Roman" w:cs="Times New Roman"/>
          <w:sz w:val="24"/>
          <w:szCs w:val="24"/>
        </w:rPr>
      </w:pPr>
    </w:p>
    <w:p w:rsidR="00307FBA" w:rsidRDefault="00307FBA" w:rsidP="00C96C97">
      <w:pPr>
        <w:pStyle w:val="ConsNormal"/>
        <w:widowControl/>
        <w:ind w:firstLine="0"/>
        <w:rPr>
          <w:rFonts w:ascii="Times New Roman" w:hAnsi="Times New Roman" w:cs="Times New Roman"/>
          <w:sz w:val="24"/>
          <w:szCs w:val="24"/>
        </w:rPr>
      </w:pPr>
    </w:p>
    <w:p w:rsidR="00307FBA" w:rsidRDefault="00307FBA" w:rsidP="00C96C97">
      <w:pPr>
        <w:pStyle w:val="ConsNormal"/>
        <w:rPr>
          <w:rFonts w:ascii="Times New Roman" w:hAnsi="Times New Roman" w:cs="Times New Roman"/>
          <w:b/>
          <w:sz w:val="24"/>
          <w:szCs w:val="24"/>
        </w:rPr>
      </w:pPr>
      <w:r>
        <w:rPr>
          <w:rFonts w:ascii="Times New Roman" w:hAnsi="Times New Roman" w:cs="Times New Roman"/>
          <w:b/>
          <w:sz w:val="24"/>
          <w:szCs w:val="24"/>
        </w:rPr>
        <w:t>ЗАЯВКА № _</w:t>
      </w:r>
    </w:p>
    <w:p w:rsidR="00307FBA" w:rsidRDefault="00307FBA">
      <w:pPr>
        <w:pStyle w:val="ConsNormal"/>
        <w:jc w:val="right"/>
        <w:rPr>
          <w:rFonts w:ascii="Times New Roman" w:hAnsi="Times New Roman" w:cs="Times New Roman"/>
          <w:b/>
          <w:sz w:val="24"/>
          <w:szCs w:val="24"/>
        </w:rPr>
      </w:pPr>
      <w:r>
        <w:rPr>
          <w:rFonts w:ascii="Times New Roman" w:hAnsi="Times New Roman" w:cs="Times New Roman"/>
          <w:b/>
          <w:sz w:val="24"/>
          <w:szCs w:val="24"/>
        </w:rPr>
        <w:t xml:space="preserve"> от «___» _________ 20__ г.</w:t>
      </w:r>
    </w:p>
    <w:p w:rsidR="00307FBA" w:rsidRDefault="00307FBA">
      <w:pPr>
        <w:pStyle w:val="ConsNormal"/>
        <w:jc w:val="right"/>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394"/>
      </w:tblGrid>
      <w:tr w:rsidR="00307FBA" w:rsidRPr="005213E9" w:rsidTr="00C1509D">
        <w:trPr>
          <w:trHeight w:val="813"/>
        </w:trPr>
        <w:tc>
          <w:tcPr>
            <w:tcW w:w="5103" w:type="dxa"/>
            <w:vAlign w:val="center"/>
          </w:tcPr>
          <w:p w:rsidR="00307FBA" w:rsidRDefault="00307FB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Адрес отправления</w:t>
            </w:r>
          </w:p>
        </w:tc>
        <w:tc>
          <w:tcPr>
            <w:tcW w:w="4394" w:type="dxa"/>
            <w:vAlign w:val="center"/>
          </w:tcPr>
          <w:p w:rsidR="00307FBA" w:rsidRPr="005213E9" w:rsidRDefault="00307FBA" w:rsidP="00C96C97">
            <w:pPr>
              <w:pStyle w:val="ConsNormal"/>
              <w:rPr>
                <w:rFonts w:ascii="Times New Roman" w:hAnsi="Times New Roman" w:cs="Times New Roman"/>
                <w:bCs/>
                <w:iCs/>
                <w:sz w:val="24"/>
                <w:szCs w:val="24"/>
              </w:rPr>
            </w:pPr>
          </w:p>
        </w:tc>
      </w:tr>
      <w:tr w:rsidR="00307FBA" w:rsidRPr="005213E9" w:rsidTr="00C1509D">
        <w:trPr>
          <w:trHeight w:val="786"/>
        </w:trPr>
        <w:tc>
          <w:tcPr>
            <w:tcW w:w="5103" w:type="dxa"/>
            <w:vAlign w:val="center"/>
          </w:tcPr>
          <w:p w:rsidR="00307FBA" w:rsidRDefault="00307FB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Адрес назначения:</w:t>
            </w:r>
          </w:p>
        </w:tc>
        <w:tc>
          <w:tcPr>
            <w:tcW w:w="4394" w:type="dxa"/>
            <w:vAlign w:val="center"/>
          </w:tcPr>
          <w:p w:rsidR="00307FBA" w:rsidRPr="005213E9" w:rsidRDefault="00307FBA" w:rsidP="00C96C97">
            <w:pPr>
              <w:pStyle w:val="ConsNormal"/>
              <w:rPr>
                <w:rFonts w:ascii="Times New Roman" w:hAnsi="Times New Roman" w:cs="Times New Roman"/>
                <w:b/>
                <w:bCs/>
                <w:iCs/>
                <w:sz w:val="24"/>
                <w:szCs w:val="24"/>
              </w:rPr>
            </w:pPr>
          </w:p>
        </w:tc>
      </w:tr>
      <w:tr w:rsidR="00307FBA" w:rsidRPr="005213E9" w:rsidTr="00C1509D">
        <w:trPr>
          <w:trHeight w:val="288"/>
        </w:trPr>
        <w:tc>
          <w:tcPr>
            <w:tcW w:w="5103" w:type="dxa"/>
            <w:vAlign w:val="center"/>
          </w:tcPr>
          <w:p w:rsidR="00307FBA" w:rsidRDefault="00307FBA">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Количество человек к перевозке</w:t>
            </w:r>
          </w:p>
        </w:tc>
        <w:tc>
          <w:tcPr>
            <w:tcW w:w="4394" w:type="dxa"/>
            <w:vAlign w:val="center"/>
          </w:tcPr>
          <w:p w:rsidR="00307FBA" w:rsidRPr="005213E9" w:rsidRDefault="00307FBA" w:rsidP="00C96C97">
            <w:pPr>
              <w:pStyle w:val="ConsNormal"/>
              <w:rPr>
                <w:rFonts w:ascii="Times New Roman" w:hAnsi="Times New Roman" w:cs="Times New Roman"/>
                <w:b/>
                <w:bCs/>
                <w:iCs/>
                <w:sz w:val="24"/>
                <w:szCs w:val="24"/>
              </w:rPr>
            </w:pPr>
          </w:p>
        </w:tc>
      </w:tr>
      <w:tr w:rsidR="00307FBA" w:rsidRPr="005213E9" w:rsidTr="00C1509D">
        <w:trPr>
          <w:trHeight w:val="1078"/>
        </w:trPr>
        <w:tc>
          <w:tcPr>
            <w:tcW w:w="5103" w:type="dxa"/>
            <w:vAlign w:val="center"/>
          </w:tcPr>
          <w:p w:rsidR="00307FBA" w:rsidRDefault="00307FBA">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Контактное лицо Заказчика: </w:t>
            </w:r>
          </w:p>
          <w:p w:rsidR="00307FBA" w:rsidRDefault="00307FBA">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ФИО</w:t>
            </w:r>
          </w:p>
          <w:p w:rsidR="00307FBA" w:rsidRDefault="00307FBA">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Контактный телефон:</w:t>
            </w:r>
          </w:p>
        </w:tc>
        <w:tc>
          <w:tcPr>
            <w:tcW w:w="4394" w:type="dxa"/>
            <w:vAlign w:val="center"/>
          </w:tcPr>
          <w:p w:rsidR="00307FBA" w:rsidRPr="005213E9" w:rsidRDefault="00307FBA" w:rsidP="00C96C97">
            <w:pPr>
              <w:pStyle w:val="ConsNormal"/>
              <w:rPr>
                <w:rFonts w:ascii="Times New Roman" w:hAnsi="Times New Roman" w:cs="Times New Roman"/>
                <w:b/>
                <w:bCs/>
                <w:iCs/>
                <w:sz w:val="24"/>
                <w:szCs w:val="24"/>
              </w:rPr>
            </w:pPr>
          </w:p>
        </w:tc>
      </w:tr>
      <w:tr w:rsidR="00307FBA" w:rsidRPr="005213E9" w:rsidTr="00C1509D">
        <w:trPr>
          <w:trHeight w:val="591"/>
        </w:trPr>
        <w:tc>
          <w:tcPr>
            <w:tcW w:w="5103" w:type="dxa"/>
            <w:vAlign w:val="center"/>
          </w:tcPr>
          <w:p w:rsidR="00307FBA" w:rsidRDefault="00307FBA">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Количество рейсов</w:t>
            </w:r>
          </w:p>
        </w:tc>
        <w:tc>
          <w:tcPr>
            <w:tcW w:w="4394" w:type="dxa"/>
            <w:vAlign w:val="center"/>
          </w:tcPr>
          <w:p w:rsidR="00307FBA" w:rsidRPr="005213E9" w:rsidRDefault="00307FBA" w:rsidP="00C96C97">
            <w:pPr>
              <w:pStyle w:val="ConsNormal"/>
              <w:rPr>
                <w:rFonts w:ascii="Times New Roman" w:hAnsi="Times New Roman" w:cs="Times New Roman"/>
                <w:b/>
                <w:bCs/>
                <w:iCs/>
                <w:sz w:val="24"/>
                <w:szCs w:val="24"/>
              </w:rPr>
            </w:pPr>
          </w:p>
        </w:tc>
      </w:tr>
    </w:tbl>
    <w:p w:rsidR="00307FBA" w:rsidRDefault="00307FBA">
      <w:pPr>
        <w:pStyle w:val="ConsNormal"/>
        <w:jc w:val="both"/>
        <w:rPr>
          <w:rFonts w:ascii="Times New Roman" w:hAnsi="Times New Roman" w:cs="Times New Roman"/>
          <w:b/>
          <w:bCs/>
          <w:iCs/>
          <w:sz w:val="24"/>
          <w:szCs w:val="24"/>
        </w:rPr>
      </w:pPr>
    </w:p>
    <w:p w:rsidR="00307FBA" w:rsidRDefault="00307FBA">
      <w:pPr>
        <w:pStyle w:val="ConsNormal"/>
        <w:ind w:firstLine="709"/>
        <w:jc w:val="both"/>
        <w:rPr>
          <w:rFonts w:ascii="Times New Roman" w:hAnsi="Times New Roman" w:cs="Times New Roman"/>
          <w:b/>
          <w:bCs/>
          <w:iCs/>
          <w:sz w:val="24"/>
          <w:szCs w:val="24"/>
        </w:rPr>
      </w:pPr>
      <w:r>
        <w:rPr>
          <w:rFonts w:ascii="Times New Roman" w:hAnsi="Times New Roman" w:cs="Times New Roman"/>
          <w:b/>
          <w:bCs/>
          <w:iCs/>
          <w:sz w:val="24"/>
          <w:szCs w:val="24"/>
        </w:rPr>
        <w:t>*</w:t>
      </w:r>
      <w:r>
        <w:rPr>
          <w:rFonts w:ascii="Times New Roman" w:hAnsi="Times New Roman" w:cs="Times New Roman"/>
          <w:bCs/>
          <w:iCs/>
          <w:sz w:val="24"/>
          <w:szCs w:val="24"/>
        </w:rPr>
        <w:t>Сумма НДС и порядок начисления устанавливаются действующим законодательством Российской Федерации.</w:t>
      </w:r>
    </w:p>
    <w:p w:rsidR="00307FBA" w:rsidRDefault="00307FBA">
      <w:pPr>
        <w:pStyle w:val="ConsNormal"/>
        <w:jc w:val="both"/>
        <w:rPr>
          <w:rFonts w:ascii="Times New Roman" w:hAnsi="Times New Roman" w:cs="Times New Roman"/>
          <w:b/>
          <w:bCs/>
          <w:iCs/>
          <w:sz w:val="24"/>
          <w:szCs w:val="24"/>
        </w:rPr>
      </w:pPr>
    </w:p>
    <w:p w:rsidR="00307FBA" w:rsidRDefault="00307FBA">
      <w:pPr>
        <w:pStyle w:val="ConsNormal"/>
        <w:ind w:firstLine="709"/>
        <w:jc w:val="both"/>
        <w:rPr>
          <w:rFonts w:ascii="Times New Roman" w:hAnsi="Times New Roman" w:cs="Times New Roman"/>
          <w:b/>
          <w:bCs/>
          <w:iCs/>
          <w:sz w:val="24"/>
          <w:szCs w:val="24"/>
        </w:rPr>
      </w:pPr>
      <w:r>
        <w:rPr>
          <w:rFonts w:ascii="Times New Roman" w:hAnsi="Times New Roman" w:cs="Times New Roman"/>
          <w:b/>
          <w:bCs/>
          <w:iCs/>
          <w:sz w:val="24"/>
          <w:szCs w:val="24"/>
        </w:rPr>
        <w:t>Заявку оформил:                                                  Заявку принял</w:t>
      </w:r>
    </w:p>
    <w:p w:rsidR="00307FBA" w:rsidRDefault="00307FBA">
      <w:pPr>
        <w:pStyle w:val="ConsNormal"/>
        <w:ind w:firstLine="709"/>
        <w:jc w:val="both"/>
        <w:rPr>
          <w:rFonts w:ascii="Times New Roman" w:hAnsi="Times New Roman" w:cs="Times New Roman"/>
          <w:bCs/>
          <w:iCs/>
          <w:sz w:val="24"/>
          <w:szCs w:val="24"/>
        </w:rPr>
      </w:pPr>
      <w:r>
        <w:rPr>
          <w:rFonts w:ascii="Times New Roman" w:hAnsi="Times New Roman" w:cs="Times New Roman"/>
          <w:bCs/>
          <w:iCs/>
          <w:sz w:val="24"/>
          <w:szCs w:val="24"/>
        </w:rPr>
        <w:t>ФИО  ________________________________</w:t>
      </w:r>
      <w:proofErr w:type="gramStart"/>
      <w:r>
        <w:rPr>
          <w:rFonts w:ascii="Times New Roman" w:hAnsi="Times New Roman" w:cs="Times New Roman"/>
          <w:bCs/>
          <w:iCs/>
          <w:sz w:val="24"/>
          <w:szCs w:val="24"/>
        </w:rPr>
        <w:t>ФИО</w:t>
      </w:r>
      <w:proofErr w:type="gramEnd"/>
      <w:r>
        <w:rPr>
          <w:rFonts w:ascii="Times New Roman" w:hAnsi="Times New Roman" w:cs="Times New Roman"/>
          <w:bCs/>
          <w:iCs/>
          <w:sz w:val="24"/>
          <w:szCs w:val="24"/>
        </w:rPr>
        <w:t xml:space="preserve"> ______________________________</w:t>
      </w:r>
    </w:p>
    <w:p w:rsidR="00307FBA" w:rsidRDefault="00307FBA">
      <w:pPr>
        <w:pStyle w:val="ConsNormal"/>
        <w:ind w:firstLine="709"/>
        <w:jc w:val="both"/>
        <w:rPr>
          <w:rFonts w:ascii="Times New Roman" w:hAnsi="Times New Roman" w:cs="Times New Roman"/>
          <w:bCs/>
          <w:iCs/>
          <w:sz w:val="24"/>
          <w:szCs w:val="24"/>
        </w:rPr>
      </w:pPr>
      <w:r>
        <w:rPr>
          <w:rFonts w:ascii="Times New Roman" w:hAnsi="Times New Roman" w:cs="Times New Roman"/>
          <w:bCs/>
          <w:iCs/>
          <w:sz w:val="24"/>
          <w:szCs w:val="24"/>
        </w:rPr>
        <w:t>Должность:</w:t>
      </w:r>
      <w:r>
        <w:rPr>
          <w:rFonts w:ascii="Times New Roman" w:hAnsi="Times New Roman" w:cs="Times New Roman"/>
          <w:b/>
          <w:bCs/>
          <w:iCs/>
          <w:sz w:val="24"/>
          <w:szCs w:val="24"/>
        </w:rPr>
        <w:t xml:space="preserve"> __________________________ </w:t>
      </w:r>
      <w:r>
        <w:rPr>
          <w:rFonts w:ascii="Times New Roman" w:hAnsi="Times New Roman" w:cs="Times New Roman"/>
          <w:bCs/>
          <w:iCs/>
          <w:sz w:val="24"/>
          <w:szCs w:val="24"/>
        </w:rPr>
        <w:t>Должность:</w:t>
      </w:r>
      <w:r>
        <w:rPr>
          <w:rFonts w:ascii="Times New Roman" w:hAnsi="Times New Roman" w:cs="Times New Roman"/>
          <w:b/>
          <w:bCs/>
          <w:iCs/>
          <w:sz w:val="24"/>
          <w:szCs w:val="24"/>
        </w:rPr>
        <w:t xml:space="preserve"> ________________________</w:t>
      </w:r>
    </w:p>
    <w:p w:rsidR="00307FBA" w:rsidRDefault="00307FBA">
      <w:pPr>
        <w:pStyle w:val="ConsNormal"/>
        <w:ind w:firstLine="709"/>
        <w:jc w:val="both"/>
        <w:rPr>
          <w:rFonts w:ascii="Times New Roman" w:hAnsi="Times New Roman" w:cs="Times New Roman"/>
          <w:bCs/>
          <w:iCs/>
          <w:sz w:val="24"/>
          <w:szCs w:val="24"/>
        </w:rPr>
      </w:pPr>
    </w:p>
    <w:p w:rsidR="00307FBA" w:rsidRDefault="00307FBA">
      <w:pPr>
        <w:pStyle w:val="ConsNormal"/>
        <w:ind w:firstLine="709"/>
        <w:jc w:val="both"/>
        <w:rPr>
          <w:rFonts w:ascii="Times New Roman" w:hAnsi="Times New Roman" w:cs="Times New Roman"/>
          <w:bCs/>
          <w:iCs/>
          <w:sz w:val="24"/>
          <w:szCs w:val="24"/>
        </w:rPr>
      </w:pPr>
    </w:p>
    <w:p w:rsidR="00307FBA" w:rsidRDefault="00307FBA">
      <w:pPr>
        <w:pStyle w:val="ConsNormal"/>
        <w:ind w:firstLine="709"/>
        <w:jc w:val="both"/>
        <w:rPr>
          <w:rFonts w:ascii="Times New Roman" w:hAnsi="Times New Roman" w:cs="Times New Roman"/>
          <w:bCs/>
          <w:iCs/>
          <w:sz w:val="24"/>
          <w:szCs w:val="24"/>
        </w:rPr>
      </w:pPr>
    </w:p>
    <w:tbl>
      <w:tblPr>
        <w:tblW w:w="0" w:type="auto"/>
        <w:tblInd w:w="223" w:type="dxa"/>
        <w:tblLayout w:type="fixed"/>
        <w:tblLook w:val="04A0"/>
      </w:tblPr>
      <w:tblGrid>
        <w:gridCol w:w="4705"/>
        <w:gridCol w:w="4394"/>
      </w:tblGrid>
      <w:tr w:rsidR="00307FBA" w:rsidRPr="00227C52" w:rsidTr="00C96C97">
        <w:trPr>
          <w:trHeight w:val="2074"/>
        </w:trPr>
        <w:tc>
          <w:tcPr>
            <w:tcW w:w="4705" w:type="dxa"/>
          </w:tcPr>
          <w:p w:rsidR="00307FBA" w:rsidRPr="00227C52" w:rsidRDefault="00307FBA" w:rsidP="00C96C97">
            <w:r>
              <w:t>Заказчик:</w:t>
            </w:r>
          </w:p>
          <w:p w:rsidR="00307FBA" w:rsidRPr="00227C52" w:rsidRDefault="00307FBA" w:rsidP="00C96C97"/>
          <w:p w:rsidR="00307FBA" w:rsidRPr="00227C52" w:rsidRDefault="00307FBA" w:rsidP="00C96C97">
            <w:pPr>
              <w:rPr>
                <w:vertAlign w:val="superscript"/>
              </w:rPr>
            </w:pPr>
            <w:r>
              <w:t>________    ______________</w:t>
            </w:r>
          </w:p>
          <w:p w:rsidR="00307FBA" w:rsidRPr="00227C52" w:rsidRDefault="00307FBA" w:rsidP="00C96C97">
            <w:r>
              <w:rPr>
                <w:vertAlign w:val="superscript"/>
              </w:rPr>
              <w:t xml:space="preserve">(подпись)                        (Ф.И.О.)                                     </w:t>
            </w:r>
          </w:p>
        </w:tc>
        <w:tc>
          <w:tcPr>
            <w:tcW w:w="4394" w:type="dxa"/>
          </w:tcPr>
          <w:p w:rsidR="00307FBA" w:rsidRPr="00227C52" w:rsidRDefault="00307FBA" w:rsidP="00C96C97">
            <w:r>
              <w:t>Исполнитель:</w:t>
            </w:r>
          </w:p>
          <w:p w:rsidR="00307FBA" w:rsidRPr="00227C52" w:rsidRDefault="00307FBA" w:rsidP="00C96C97"/>
          <w:p w:rsidR="00307FBA" w:rsidRPr="00227C52" w:rsidRDefault="00307FBA" w:rsidP="00C96C97">
            <w:pPr>
              <w:rPr>
                <w:vertAlign w:val="superscript"/>
              </w:rPr>
            </w:pPr>
            <w:r>
              <w:t>________    ______________</w:t>
            </w:r>
          </w:p>
          <w:p w:rsidR="00307FBA" w:rsidRPr="00227C52" w:rsidRDefault="00307FBA" w:rsidP="00C96C97">
            <w:r>
              <w:rPr>
                <w:vertAlign w:val="superscript"/>
              </w:rPr>
              <w:t xml:space="preserve">(подпись)                        (Ф.И.О.)                                     </w:t>
            </w:r>
          </w:p>
        </w:tc>
      </w:tr>
    </w:tbl>
    <w:p w:rsidR="00307FBA" w:rsidRDefault="00307FBA">
      <w:pPr>
        <w:pStyle w:val="ConsNormal"/>
        <w:ind w:firstLine="709"/>
        <w:jc w:val="both"/>
        <w:rPr>
          <w:rFonts w:ascii="Times New Roman" w:hAnsi="Times New Roman" w:cs="Times New Roman"/>
          <w:sz w:val="24"/>
          <w:szCs w:val="24"/>
        </w:rPr>
      </w:pPr>
    </w:p>
    <w:p w:rsidR="00307FBA" w:rsidRDefault="00307FBA">
      <w:pPr>
        <w:rPr>
          <w:rFonts w:eastAsia="Arial"/>
          <w:b/>
        </w:rPr>
      </w:pPr>
      <w:r>
        <w:rPr>
          <w:b/>
        </w:rPr>
        <w:br w:type="page"/>
      </w:r>
    </w:p>
    <w:p w:rsidR="00307FBA" w:rsidRPr="00E44021" w:rsidRDefault="00307FBA" w:rsidP="00C96C97">
      <w:pPr>
        <w:jc w:val="right"/>
        <w:outlineLvl w:val="0"/>
        <w:rPr>
          <w:b/>
          <w:lang w:eastAsia="ru-RU"/>
        </w:rPr>
      </w:pPr>
      <w:r>
        <w:rPr>
          <w:b/>
          <w:lang w:eastAsia="ru-RU"/>
        </w:rPr>
        <w:lastRenderedPageBreak/>
        <w:t>Приложение № 3</w:t>
      </w:r>
    </w:p>
    <w:p w:rsidR="00307FBA" w:rsidRPr="00E44021" w:rsidRDefault="00307FBA" w:rsidP="00C96C97">
      <w:pPr>
        <w:jc w:val="right"/>
        <w:outlineLvl w:val="0"/>
        <w:rPr>
          <w:lang w:eastAsia="ru-RU"/>
        </w:rPr>
      </w:pPr>
      <w:r>
        <w:rPr>
          <w:bCs/>
          <w:lang w:eastAsia="ru-RU"/>
        </w:rPr>
        <w:t>к Договору на оказание услуг</w:t>
      </w:r>
    </w:p>
    <w:p w:rsidR="00307FBA" w:rsidRPr="00E44021" w:rsidRDefault="00307FBA" w:rsidP="00C96C97">
      <w:pPr>
        <w:jc w:val="right"/>
        <w:outlineLvl w:val="0"/>
        <w:rPr>
          <w:lang w:eastAsia="ru-RU"/>
        </w:rPr>
      </w:pPr>
      <w:r>
        <w:rPr>
          <w:bCs/>
          <w:lang w:eastAsia="ru-RU"/>
        </w:rPr>
        <w:t>№</w:t>
      </w:r>
      <w:r>
        <w:rPr>
          <w:lang w:eastAsia="ru-RU"/>
        </w:rPr>
        <w:t>_____/___/___/______ от «      »__________2019г.</w:t>
      </w:r>
    </w:p>
    <w:p w:rsidR="00307FBA" w:rsidRDefault="00307FBA">
      <w:pPr>
        <w:pStyle w:val="ConsNormal"/>
        <w:widowControl/>
        <w:ind w:firstLine="0"/>
        <w:jc w:val="both"/>
        <w:rPr>
          <w:rFonts w:ascii="Times New Roman" w:hAnsi="Times New Roman" w:cs="Times New Roman"/>
          <w:sz w:val="24"/>
          <w:szCs w:val="24"/>
        </w:rPr>
      </w:pPr>
    </w:p>
    <w:p w:rsidR="00307FBA" w:rsidRDefault="00307FBA">
      <w:pPr>
        <w:pStyle w:val="ConsNormal"/>
        <w:widowControl/>
        <w:ind w:firstLine="0"/>
        <w:jc w:val="both"/>
        <w:rPr>
          <w:rFonts w:ascii="Times New Roman" w:hAnsi="Times New Roman" w:cs="Times New Roman"/>
          <w:sz w:val="24"/>
          <w:szCs w:val="24"/>
        </w:rPr>
      </w:pPr>
    </w:p>
    <w:p w:rsidR="00307FBA" w:rsidRPr="00DA2B11" w:rsidRDefault="00307FBA" w:rsidP="00C96C97">
      <w:pPr>
        <w:pStyle w:val="ConsNormal"/>
        <w:widowControl/>
        <w:ind w:firstLine="0"/>
        <w:rPr>
          <w:rFonts w:ascii="Times New Roman" w:hAnsi="Times New Roman" w:cs="Times New Roman"/>
          <w:b/>
          <w:sz w:val="24"/>
          <w:szCs w:val="24"/>
        </w:rPr>
      </w:pPr>
    </w:p>
    <w:p w:rsidR="00307FBA" w:rsidRPr="00DA2B11" w:rsidRDefault="00307FBA" w:rsidP="00FA4154">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307FBA" w:rsidRPr="00DA2B11" w:rsidRDefault="00307FBA" w:rsidP="00FA4154">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307FBA" w:rsidRDefault="00307FBA" w:rsidP="00C96C97">
      <w:pPr>
        <w:pStyle w:val="ConsNonformat"/>
        <w:widowControl/>
        <w:rPr>
          <w:rFonts w:ascii="Times New Roman" w:hAnsi="Times New Roman" w:cs="Times New Roman"/>
          <w:sz w:val="24"/>
          <w:szCs w:val="24"/>
        </w:rPr>
      </w:pPr>
    </w:p>
    <w:p w:rsidR="00307FBA" w:rsidRDefault="00307FBA" w:rsidP="00C96C97">
      <w:pPr>
        <w:pStyle w:val="ConsNonformat"/>
        <w:widowControl/>
        <w:rPr>
          <w:rFonts w:ascii="Times New Roman" w:hAnsi="Times New Roman" w:cs="Times New Roman"/>
          <w:sz w:val="24"/>
          <w:szCs w:val="24"/>
        </w:rPr>
      </w:pPr>
    </w:p>
    <w:p w:rsidR="00307FBA" w:rsidRDefault="00307FBA" w:rsidP="00C96C97">
      <w:pPr>
        <w:spacing w:after="120"/>
        <w:ind w:firstLine="709"/>
        <w:jc w:val="both"/>
        <w:rPr>
          <w:lang w:eastAsia="ru-RU"/>
        </w:rPr>
      </w:pPr>
      <w:r>
        <w:rPr>
          <w:b/>
          <w:lang w:eastAsia="ru-RU"/>
        </w:rPr>
        <w:t>Публичное акционерное общество «</w:t>
      </w:r>
      <w:r>
        <w:rPr>
          <w:b/>
        </w:rPr>
        <w:t xml:space="preserve">Центр по перевозке грузов в контейнерах </w:t>
      </w:r>
      <w:r>
        <w:rPr>
          <w:b/>
          <w:lang w:eastAsia="ru-RU"/>
        </w:rPr>
        <w:t>«ТрансКонтейнер» (ПАО «ТрансКонтейнер»)</w:t>
      </w:r>
      <w:r>
        <w:rPr>
          <w:lang w:eastAsia="ru-RU"/>
        </w:rPr>
        <w:t>,</w:t>
      </w:r>
      <w:r>
        <w:rPr>
          <w:b/>
          <w:lang w:eastAsia="ru-RU"/>
        </w:rPr>
        <w:t xml:space="preserve"> </w:t>
      </w:r>
      <w:r>
        <w:rPr>
          <w:lang w:eastAsia="ru-RU"/>
        </w:rPr>
        <w:t>именуемое в дальнейшем «Заказчик», в лице директора</w:t>
      </w:r>
      <w:r>
        <w:t xml:space="preserve"> филиала </w:t>
      </w:r>
      <w:r>
        <w:rPr>
          <w:lang w:eastAsia="ru-RU"/>
        </w:rPr>
        <w:t>ПАО «ТрансКонтейнер» на Октябрьской железной дороге Мельничука Дмитрия Ивановича, действующего на основании ______________________, с одной стороны, и</w:t>
      </w:r>
    </w:p>
    <w:p w:rsidR="00307FBA" w:rsidRDefault="00307FBA" w:rsidP="00C96C97">
      <w:pPr>
        <w:spacing w:after="120"/>
        <w:ind w:firstLine="709"/>
        <w:jc w:val="both"/>
        <w:rPr>
          <w:lang w:eastAsia="ru-RU"/>
        </w:rPr>
      </w:pPr>
      <w:proofErr w:type="gramStart"/>
      <w:r>
        <w:rPr>
          <w:lang w:eastAsia="ru-RU"/>
        </w:rPr>
        <w:t xml:space="preserve">___________________, именуемое в дальнейшем «Исполнитель», в лице _____________, действующего на основании _________________, с другой стороны, именуемые в дальнейшем «Стороны», </w:t>
      </w:r>
      <w:proofErr w:type="gramEnd"/>
    </w:p>
    <w:p w:rsidR="00307FBA" w:rsidRPr="001C78C0" w:rsidRDefault="00307FBA" w:rsidP="00C96C97">
      <w:pPr>
        <w:spacing w:after="120"/>
        <w:ind w:firstLine="709"/>
        <w:jc w:val="both"/>
        <w:rPr>
          <w:lang w:eastAsia="ru-RU"/>
        </w:rPr>
      </w:pPr>
      <w:r>
        <w:t>удостоверяют, что Сторонами достигнуто соглашение о величине договорной цены Услуг по настоящему Договору в размере __________________ рублей, в</w:t>
      </w:r>
      <w:r>
        <w:rPr>
          <w:b/>
        </w:rPr>
        <w:t xml:space="preserve"> </w:t>
      </w:r>
      <w:r>
        <w:t>том числе НДС 20 % в сумме</w:t>
      </w:r>
      <w:proofErr w:type="gramStart"/>
      <w:r>
        <w:t xml:space="preserve"> ______ (__________) </w:t>
      </w:r>
      <w:proofErr w:type="gramEnd"/>
      <w:r>
        <w:t>руб. ____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настоящего Договора.</w:t>
      </w:r>
    </w:p>
    <w:p w:rsidR="00307FBA" w:rsidRPr="00227C52" w:rsidRDefault="00307FBA" w:rsidP="00C96C97">
      <w:pPr>
        <w:pStyle w:val="ConsNonformat"/>
        <w:widowControl/>
        <w:rPr>
          <w:rFonts w:ascii="Times New Roman" w:hAnsi="Times New Roman" w:cs="Times New Roman"/>
          <w:sz w:val="24"/>
          <w:szCs w:val="24"/>
        </w:rPr>
      </w:pPr>
    </w:p>
    <w:p w:rsidR="00307FBA" w:rsidRPr="00227C52" w:rsidRDefault="00307FBA" w:rsidP="00C96C97">
      <w:pPr>
        <w:pStyle w:val="ConsNonformat"/>
        <w:widowControl/>
        <w:rPr>
          <w:rFonts w:ascii="Times New Roman" w:hAnsi="Times New Roman" w:cs="Times New Roman"/>
          <w:sz w:val="24"/>
          <w:szCs w:val="24"/>
        </w:rPr>
      </w:pPr>
    </w:p>
    <w:tbl>
      <w:tblPr>
        <w:tblW w:w="0" w:type="auto"/>
        <w:tblInd w:w="223" w:type="dxa"/>
        <w:tblLayout w:type="fixed"/>
        <w:tblLook w:val="04A0"/>
      </w:tblPr>
      <w:tblGrid>
        <w:gridCol w:w="4705"/>
        <w:gridCol w:w="4139"/>
      </w:tblGrid>
      <w:tr w:rsidR="00307FBA" w:rsidRPr="00227C52" w:rsidTr="00C96C97">
        <w:trPr>
          <w:trHeight w:val="2074"/>
        </w:trPr>
        <w:tc>
          <w:tcPr>
            <w:tcW w:w="4705" w:type="dxa"/>
          </w:tcPr>
          <w:p w:rsidR="00307FBA" w:rsidRPr="00227C52" w:rsidRDefault="00307FBA">
            <w:r>
              <w:t>Заказчик:</w:t>
            </w:r>
          </w:p>
          <w:p w:rsidR="00307FBA" w:rsidRPr="00227C52" w:rsidRDefault="00307FBA"/>
          <w:p w:rsidR="00307FBA" w:rsidRPr="00227C52" w:rsidRDefault="00307FBA">
            <w:pPr>
              <w:rPr>
                <w:vertAlign w:val="superscript"/>
              </w:rPr>
            </w:pPr>
            <w:r>
              <w:t>________    ______________</w:t>
            </w:r>
          </w:p>
          <w:p w:rsidR="00307FBA" w:rsidRPr="00227C52" w:rsidRDefault="00307FBA">
            <w:r>
              <w:rPr>
                <w:vertAlign w:val="superscript"/>
              </w:rPr>
              <w:t xml:space="preserve">(подпись)                        (Ф.И.О.)                                     </w:t>
            </w:r>
          </w:p>
        </w:tc>
        <w:tc>
          <w:tcPr>
            <w:tcW w:w="4139" w:type="dxa"/>
          </w:tcPr>
          <w:p w:rsidR="00307FBA" w:rsidRPr="00227C52" w:rsidRDefault="00307FBA">
            <w:r>
              <w:t>Исполнитель:</w:t>
            </w:r>
          </w:p>
          <w:p w:rsidR="00307FBA" w:rsidRPr="00227C52" w:rsidRDefault="00307FBA"/>
          <w:p w:rsidR="00307FBA" w:rsidRPr="00227C52" w:rsidRDefault="00307FBA">
            <w:pPr>
              <w:rPr>
                <w:vertAlign w:val="superscript"/>
              </w:rPr>
            </w:pPr>
            <w:r>
              <w:t>________    ______________</w:t>
            </w:r>
          </w:p>
          <w:p w:rsidR="00307FBA" w:rsidRPr="00227C52" w:rsidRDefault="00307FBA">
            <w:r>
              <w:rPr>
                <w:vertAlign w:val="superscript"/>
              </w:rPr>
              <w:t xml:space="preserve">(подпись)                        (Ф.И.О.)                                     </w:t>
            </w:r>
          </w:p>
        </w:tc>
      </w:tr>
    </w:tbl>
    <w:p w:rsidR="00307FBA" w:rsidRDefault="00307FBA" w:rsidP="00C96C97">
      <w:pPr>
        <w:jc w:val="right"/>
        <w:outlineLvl w:val="0"/>
        <w:rPr>
          <w:b/>
          <w:lang w:eastAsia="ru-RU"/>
        </w:rPr>
      </w:pPr>
    </w:p>
    <w:p w:rsidR="00307FBA" w:rsidRDefault="00307FBA">
      <w:pPr>
        <w:rPr>
          <w:b/>
          <w:lang w:eastAsia="ru-RU"/>
        </w:rPr>
      </w:pPr>
      <w:r>
        <w:rPr>
          <w:b/>
          <w:lang w:eastAsia="ru-RU"/>
        </w:rPr>
        <w:br w:type="page"/>
      </w:r>
    </w:p>
    <w:p w:rsidR="00307FBA" w:rsidRPr="00E44021" w:rsidRDefault="00307FBA" w:rsidP="00C96C97">
      <w:pPr>
        <w:jc w:val="right"/>
        <w:outlineLvl w:val="0"/>
        <w:rPr>
          <w:b/>
          <w:lang w:eastAsia="ru-RU"/>
        </w:rPr>
      </w:pPr>
      <w:r>
        <w:rPr>
          <w:b/>
          <w:lang w:eastAsia="ru-RU"/>
        </w:rPr>
        <w:lastRenderedPageBreak/>
        <w:t>Приложение № 4</w:t>
      </w:r>
    </w:p>
    <w:p w:rsidR="00307FBA" w:rsidRPr="00E44021" w:rsidRDefault="00307FBA" w:rsidP="00C96C97">
      <w:pPr>
        <w:jc w:val="right"/>
        <w:outlineLvl w:val="0"/>
        <w:rPr>
          <w:lang w:eastAsia="ru-RU"/>
        </w:rPr>
      </w:pPr>
      <w:r>
        <w:rPr>
          <w:bCs/>
          <w:lang w:eastAsia="ru-RU"/>
        </w:rPr>
        <w:t>к Договору на оказание услуг</w:t>
      </w:r>
    </w:p>
    <w:p w:rsidR="00307FBA" w:rsidRPr="005D051A" w:rsidRDefault="00307FBA" w:rsidP="00C96C97">
      <w:pPr>
        <w:jc w:val="right"/>
        <w:outlineLvl w:val="0"/>
        <w:rPr>
          <w:lang w:eastAsia="ru-RU"/>
        </w:rPr>
      </w:pPr>
      <w:r>
        <w:rPr>
          <w:bCs/>
          <w:lang w:eastAsia="ru-RU"/>
        </w:rPr>
        <w:t>№</w:t>
      </w:r>
      <w:r>
        <w:rPr>
          <w:lang w:eastAsia="ru-RU"/>
        </w:rPr>
        <w:t>_____/___/___/______ от «      »__________2019г.</w:t>
      </w:r>
    </w:p>
    <w:p w:rsidR="00307FBA" w:rsidRPr="00A90B48" w:rsidRDefault="00307FBA" w:rsidP="00C96C97">
      <w:pPr>
        <w:pStyle w:val="aff9"/>
        <w:jc w:val="both"/>
        <w:rPr>
          <w:rFonts w:ascii="Times New Roman" w:hAnsi="Times New Roman"/>
          <w:sz w:val="20"/>
          <w:szCs w:val="20"/>
        </w:rPr>
      </w:pPr>
      <w:r>
        <w:rPr>
          <w:rFonts w:ascii="Times New Roman" w:hAnsi="Times New Roman"/>
          <w:sz w:val="20"/>
          <w:szCs w:val="20"/>
        </w:rPr>
        <w:t>.</w:t>
      </w:r>
    </w:p>
    <w:p w:rsidR="00307FBA" w:rsidRDefault="00307FBA">
      <w:pPr>
        <w:jc w:val="center"/>
        <w:outlineLvl w:val="0"/>
        <w:rPr>
          <w:b/>
          <w:lang w:eastAsia="ru-RU"/>
        </w:rPr>
      </w:pPr>
      <w:r>
        <w:rPr>
          <w:b/>
          <w:lang w:eastAsia="ru-RU"/>
        </w:rPr>
        <w:t>Единичные расценки</w:t>
      </w:r>
    </w:p>
    <w:p w:rsidR="00307FBA" w:rsidRDefault="00307FBA">
      <w:pPr>
        <w:jc w:val="center"/>
        <w:outlineLvl w:val="0"/>
        <w:rPr>
          <w:b/>
          <w:lang w:eastAsia="ru-RU"/>
        </w:rPr>
      </w:pPr>
    </w:p>
    <w:tbl>
      <w:tblPr>
        <w:tblStyle w:val="afff1"/>
        <w:tblW w:w="0" w:type="auto"/>
        <w:tblLook w:val="04A0"/>
      </w:tblPr>
      <w:tblGrid>
        <w:gridCol w:w="575"/>
        <w:gridCol w:w="1667"/>
        <w:gridCol w:w="2982"/>
        <w:gridCol w:w="2087"/>
        <w:gridCol w:w="1402"/>
        <w:gridCol w:w="1141"/>
      </w:tblGrid>
      <w:tr w:rsidR="00307FBA" w:rsidRPr="00492557" w:rsidTr="00C96C97">
        <w:trPr>
          <w:trHeight w:val="1581"/>
        </w:trPr>
        <w:tc>
          <w:tcPr>
            <w:tcW w:w="575" w:type="dxa"/>
            <w:vAlign w:val="center"/>
          </w:tcPr>
          <w:p w:rsidR="00307FBA" w:rsidRPr="00492557" w:rsidRDefault="00307FBA" w:rsidP="00C96C97">
            <w:pPr>
              <w:spacing w:after="200" w:line="276" w:lineRule="auto"/>
              <w:jc w:val="center"/>
              <w:outlineLvl w:val="0"/>
              <w:rPr>
                <w:lang w:eastAsia="ru-RU"/>
              </w:rPr>
            </w:pPr>
            <w:r>
              <w:rPr>
                <w:lang w:eastAsia="ru-RU"/>
              </w:rPr>
              <w:t>№ п/п</w:t>
            </w:r>
          </w:p>
        </w:tc>
        <w:tc>
          <w:tcPr>
            <w:tcW w:w="1667" w:type="dxa"/>
            <w:vAlign w:val="center"/>
          </w:tcPr>
          <w:p w:rsidR="00307FBA" w:rsidRPr="00492557" w:rsidRDefault="00307FBA" w:rsidP="00C96C97">
            <w:pPr>
              <w:spacing w:after="200" w:line="276" w:lineRule="auto"/>
              <w:jc w:val="center"/>
              <w:outlineLvl w:val="0"/>
              <w:rPr>
                <w:lang w:eastAsia="ru-RU"/>
              </w:rPr>
            </w:pPr>
            <w:r>
              <w:rPr>
                <w:lang w:eastAsia="ru-RU"/>
              </w:rPr>
              <w:t>ТС (вместимость: сидячих мест/общее кол-во мест)</w:t>
            </w:r>
          </w:p>
        </w:tc>
        <w:tc>
          <w:tcPr>
            <w:tcW w:w="2982" w:type="dxa"/>
            <w:vAlign w:val="center"/>
          </w:tcPr>
          <w:p w:rsidR="00307FBA" w:rsidRPr="00492557" w:rsidRDefault="00307FBA" w:rsidP="00C96C97">
            <w:pPr>
              <w:spacing w:after="200" w:line="276" w:lineRule="auto"/>
              <w:jc w:val="center"/>
              <w:outlineLvl w:val="0"/>
              <w:rPr>
                <w:lang w:eastAsia="ru-RU"/>
              </w:rPr>
            </w:pPr>
            <w:r>
              <w:rPr>
                <w:lang w:eastAsia="ru-RU"/>
              </w:rPr>
              <w:t>Маршрут</w:t>
            </w:r>
          </w:p>
        </w:tc>
        <w:tc>
          <w:tcPr>
            <w:tcW w:w="2087" w:type="dxa"/>
            <w:vAlign w:val="center"/>
          </w:tcPr>
          <w:p w:rsidR="00307FBA" w:rsidRPr="00492557" w:rsidRDefault="00307FBA" w:rsidP="00C96C97">
            <w:pPr>
              <w:spacing w:after="200" w:line="276" w:lineRule="auto"/>
              <w:jc w:val="center"/>
              <w:outlineLvl w:val="0"/>
              <w:rPr>
                <w:lang w:eastAsia="ru-RU"/>
              </w:rPr>
            </w:pPr>
            <w:r>
              <w:rPr>
                <w:lang w:eastAsia="ru-RU"/>
              </w:rPr>
              <w:t>Время подачи</w:t>
            </w:r>
            <w:r w:rsidR="001A0035">
              <w:rPr>
                <w:lang w:eastAsia="ru-RU"/>
              </w:rPr>
              <w:t>/</w:t>
            </w:r>
            <w:r w:rsidR="001A0035" w:rsidRPr="001A0035">
              <w:rPr>
                <w:sz w:val="16"/>
                <w:szCs w:val="16"/>
              </w:rPr>
              <w:t xml:space="preserve"> </w:t>
            </w:r>
            <w:r w:rsidR="001A0035" w:rsidRPr="001A0035">
              <w:rPr>
                <w:lang w:eastAsia="ru-RU"/>
              </w:rPr>
              <w:t>время отправления</w:t>
            </w:r>
          </w:p>
        </w:tc>
        <w:tc>
          <w:tcPr>
            <w:tcW w:w="1402" w:type="dxa"/>
            <w:vAlign w:val="center"/>
          </w:tcPr>
          <w:p w:rsidR="00307FBA" w:rsidRPr="00492557" w:rsidRDefault="00307FBA" w:rsidP="00BD2A3C">
            <w:pPr>
              <w:spacing w:after="200" w:line="276" w:lineRule="auto"/>
              <w:jc w:val="center"/>
              <w:outlineLvl w:val="0"/>
              <w:rPr>
                <w:lang w:eastAsia="ru-RU"/>
              </w:rPr>
            </w:pPr>
            <w:r>
              <w:rPr>
                <w:lang w:eastAsia="ru-RU"/>
              </w:rPr>
              <w:t>Цена за 1 рейс, руб.</w:t>
            </w:r>
            <w:r w:rsidR="00763E86">
              <w:rPr>
                <w:lang w:eastAsia="ru-RU"/>
              </w:rPr>
              <w:t xml:space="preserve"> </w:t>
            </w:r>
            <w:r>
              <w:rPr>
                <w:lang w:eastAsia="ru-RU"/>
              </w:rPr>
              <w:t>без учета НДС</w:t>
            </w:r>
          </w:p>
        </w:tc>
        <w:tc>
          <w:tcPr>
            <w:tcW w:w="1141" w:type="dxa"/>
            <w:vAlign w:val="center"/>
          </w:tcPr>
          <w:p w:rsidR="00307FBA" w:rsidRPr="00492557" w:rsidRDefault="00307FBA" w:rsidP="00BD2A3C">
            <w:pPr>
              <w:jc w:val="center"/>
              <w:outlineLvl w:val="0"/>
              <w:rPr>
                <w:lang w:eastAsia="ru-RU"/>
              </w:rPr>
            </w:pPr>
            <w:r>
              <w:rPr>
                <w:lang w:eastAsia="ru-RU"/>
              </w:rPr>
              <w:t>Цена за 1 рейс, руб.</w:t>
            </w:r>
            <w:r w:rsidR="00763E86">
              <w:rPr>
                <w:lang w:eastAsia="ru-RU"/>
              </w:rPr>
              <w:t xml:space="preserve"> </w:t>
            </w:r>
            <w:r>
              <w:rPr>
                <w:lang w:eastAsia="ru-RU"/>
              </w:rPr>
              <w:t>с учетом НДС ___%</w:t>
            </w:r>
          </w:p>
        </w:tc>
      </w:tr>
      <w:tr w:rsidR="00307FBA" w:rsidRPr="00492557" w:rsidTr="00C96C97">
        <w:tc>
          <w:tcPr>
            <w:tcW w:w="575" w:type="dxa"/>
            <w:vAlign w:val="center"/>
          </w:tcPr>
          <w:p w:rsidR="00307FBA" w:rsidRPr="00492557" w:rsidRDefault="00307FBA" w:rsidP="00C96C97">
            <w:pPr>
              <w:spacing w:after="200" w:line="276" w:lineRule="auto"/>
              <w:jc w:val="center"/>
              <w:outlineLvl w:val="0"/>
              <w:rPr>
                <w:lang w:eastAsia="ru-RU"/>
              </w:rPr>
            </w:pPr>
            <w:r>
              <w:rPr>
                <w:lang w:eastAsia="ru-RU"/>
              </w:rPr>
              <w:t>1</w:t>
            </w:r>
          </w:p>
        </w:tc>
        <w:tc>
          <w:tcPr>
            <w:tcW w:w="1667" w:type="dxa"/>
            <w:vAlign w:val="center"/>
          </w:tcPr>
          <w:p w:rsidR="00307FBA" w:rsidRPr="00492557" w:rsidRDefault="00307FBA" w:rsidP="00C96C97">
            <w:pPr>
              <w:spacing w:after="200" w:line="276" w:lineRule="auto"/>
              <w:jc w:val="center"/>
              <w:outlineLvl w:val="0"/>
              <w:rPr>
                <w:lang w:eastAsia="ru-RU"/>
              </w:rPr>
            </w:pPr>
            <w:r>
              <w:rPr>
                <w:lang w:eastAsia="ru-RU"/>
              </w:rPr>
              <w:t>не менее 50 сидячих мест</w:t>
            </w:r>
          </w:p>
        </w:tc>
        <w:tc>
          <w:tcPr>
            <w:tcW w:w="2982" w:type="dxa"/>
            <w:vAlign w:val="center"/>
          </w:tcPr>
          <w:p w:rsidR="00307FBA" w:rsidRPr="00492557" w:rsidRDefault="00307FBA" w:rsidP="00C96C97">
            <w:pPr>
              <w:spacing w:after="200" w:line="276" w:lineRule="auto"/>
              <w:jc w:val="center"/>
              <w:outlineLvl w:val="0"/>
              <w:rPr>
                <w:lang w:eastAsia="ru-RU"/>
              </w:rPr>
            </w:pPr>
            <w:r>
              <w:rPr>
                <w:lang w:eastAsia="ru-RU"/>
              </w:rPr>
              <w:t>От ст. м. «</w:t>
            </w:r>
            <w:proofErr w:type="spellStart"/>
            <w:r>
              <w:rPr>
                <w:lang w:eastAsia="ru-RU"/>
              </w:rPr>
              <w:t>Купчино</w:t>
            </w:r>
            <w:proofErr w:type="spellEnd"/>
            <w:r>
              <w:rPr>
                <w:lang w:eastAsia="ru-RU"/>
              </w:rPr>
              <w:t xml:space="preserve">» до Московское </w:t>
            </w:r>
            <w:proofErr w:type="spellStart"/>
            <w:r>
              <w:rPr>
                <w:lang w:eastAsia="ru-RU"/>
              </w:rPr>
              <w:t>ш</w:t>
            </w:r>
            <w:proofErr w:type="spellEnd"/>
            <w:r>
              <w:rPr>
                <w:lang w:eastAsia="ru-RU"/>
              </w:rPr>
              <w:t>., 54А</w:t>
            </w:r>
          </w:p>
        </w:tc>
        <w:tc>
          <w:tcPr>
            <w:tcW w:w="2087" w:type="dxa"/>
            <w:vAlign w:val="center"/>
          </w:tcPr>
          <w:p w:rsidR="00307FBA" w:rsidRPr="00492557" w:rsidRDefault="00307FBA" w:rsidP="00C96C97">
            <w:pPr>
              <w:spacing w:after="200" w:line="276" w:lineRule="auto"/>
              <w:jc w:val="center"/>
              <w:outlineLvl w:val="0"/>
              <w:rPr>
                <w:lang w:eastAsia="ru-RU"/>
              </w:rPr>
            </w:pPr>
            <w:r>
              <w:rPr>
                <w:lang w:eastAsia="ru-RU"/>
              </w:rPr>
              <w:t>08ч. 00 мин./</w:t>
            </w:r>
          </w:p>
          <w:p w:rsidR="00307FBA" w:rsidRPr="00492557" w:rsidRDefault="00307FBA" w:rsidP="00C96C97">
            <w:pPr>
              <w:spacing w:after="200" w:line="276" w:lineRule="auto"/>
              <w:jc w:val="center"/>
              <w:outlineLvl w:val="0"/>
              <w:rPr>
                <w:lang w:eastAsia="ru-RU"/>
              </w:rPr>
            </w:pPr>
            <w:r>
              <w:rPr>
                <w:lang w:eastAsia="ru-RU"/>
              </w:rPr>
              <w:t>08ч. 05 мин.</w:t>
            </w:r>
          </w:p>
        </w:tc>
        <w:tc>
          <w:tcPr>
            <w:tcW w:w="1402" w:type="dxa"/>
            <w:vAlign w:val="center"/>
          </w:tcPr>
          <w:p w:rsidR="00307FBA" w:rsidRPr="00492557" w:rsidRDefault="00307FBA" w:rsidP="00C96C97">
            <w:pPr>
              <w:spacing w:after="200" w:line="276" w:lineRule="auto"/>
              <w:jc w:val="center"/>
              <w:outlineLvl w:val="0"/>
              <w:rPr>
                <w:lang w:eastAsia="ru-RU"/>
              </w:rPr>
            </w:pPr>
          </w:p>
        </w:tc>
        <w:tc>
          <w:tcPr>
            <w:tcW w:w="1141" w:type="dxa"/>
            <w:vAlign w:val="center"/>
          </w:tcPr>
          <w:p w:rsidR="00307FBA" w:rsidRPr="00492557" w:rsidRDefault="00307FBA" w:rsidP="00C96C97">
            <w:pPr>
              <w:jc w:val="center"/>
              <w:outlineLvl w:val="0"/>
              <w:rPr>
                <w:lang w:eastAsia="ru-RU"/>
              </w:rPr>
            </w:pPr>
          </w:p>
        </w:tc>
      </w:tr>
      <w:tr w:rsidR="00307FBA" w:rsidRPr="00492557" w:rsidTr="00C96C97">
        <w:tc>
          <w:tcPr>
            <w:tcW w:w="575" w:type="dxa"/>
            <w:vAlign w:val="center"/>
          </w:tcPr>
          <w:p w:rsidR="00307FBA" w:rsidRPr="00492557" w:rsidRDefault="00307FBA" w:rsidP="00C96C97">
            <w:pPr>
              <w:spacing w:after="200" w:line="276" w:lineRule="auto"/>
              <w:jc w:val="center"/>
              <w:outlineLvl w:val="0"/>
              <w:rPr>
                <w:lang w:eastAsia="ru-RU"/>
              </w:rPr>
            </w:pPr>
            <w:r>
              <w:rPr>
                <w:lang w:eastAsia="ru-RU"/>
              </w:rPr>
              <w:t>2</w:t>
            </w:r>
          </w:p>
        </w:tc>
        <w:tc>
          <w:tcPr>
            <w:tcW w:w="1667" w:type="dxa"/>
            <w:vAlign w:val="center"/>
          </w:tcPr>
          <w:p w:rsidR="00307FBA" w:rsidRPr="00492557" w:rsidRDefault="00307FBA" w:rsidP="00C96C97">
            <w:pPr>
              <w:spacing w:after="200" w:line="276" w:lineRule="auto"/>
              <w:jc w:val="center"/>
              <w:outlineLvl w:val="0"/>
              <w:rPr>
                <w:lang w:eastAsia="ru-RU"/>
              </w:rPr>
            </w:pPr>
            <w:r>
              <w:rPr>
                <w:lang w:eastAsia="ru-RU"/>
              </w:rPr>
              <w:t>не менее 50 сидячих мест</w:t>
            </w:r>
          </w:p>
        </w:tc>
        <w:tc>
          <w:tcPr>
            <w:tcW w:w="2982" w:type="dxa"/>
            <w:vAlign w:val="center"/>
          </w:tcPr>
          <w:p w:rsidR="00307FBA" w:rsidRPr="00492557" w:rsidRDefault="00307FBA" w:rsidP="00C96C97">
            <w:pPr>
              <w:spacing w:after="200" w:line="276" w:lineRule="auto"/>
              <w:jc w:val="center"/>
              <w:outlineLvl w:val="0"/>
              <w:rPr>
                <w:lang w:eastAsia="ru-RU"/>
              </w:rPr>
            </w:pPr>
            <w:r>
              <w:rPr>
                <w:lang w:eastAsia="ru-RU"/>
              </w:rPr>
              <w:t xml:space="preserve">От Московское </w:t>
            </w:r>
            <w:proofErr w:type="spellStart"/>
            <w:r>
              <w:rPr>
                <w:lang w:eastAsia="ru-RU"/>
              </w:rPr>
              <w:t>ш</w:t>
            </w:r>
            <w:proofErr w:type="spellEnd"/>
            <w:r>
              <w:rPr>
                <w:lang w:eastAsia="ru-RU"/>
              </w:rPr>
              <w:t>., 54А до ст. м. «</w:t>
            </w:r>
            <w:proofErr w:type="spellStart"/>
            <w:r>
              <w:rPr>
                <w:lang w:eastAsia="ru-RU"/>
              </w:rPr>
              <w:t>Купчино</w:t>
            </w:r>
            <w:proofErr w:type="spellEnd"/>
            <w:r>
              <w:rPr>
                <w:lang w:eastAsia="ru-RU"/>
              </w:rPr>
              <w:t>»</w:t>
            </w:r>
          </w:p>
        </w:tc>
        <w:tc>
          <w:tcPr>
            <w:tcW w:w="2087" w:type="dxa"/>
            <w:vAlign w:val="center"/>
          </w:tcPr>
          <w:p w:rsidR="00307FBA" w:rsidRPr="00492557" w:rsidRDefault="00307FBA" w:rsidP="00C96C97">
            <w:pPr>
              <w:spacing w:after="200" w:line="276" w:lineRule="auto"/>
              <w:jc w:val="center"/>
              <w:outlineLvl w:val="0"/>
              <w:rPr>
                <w:lang w:eastAsia="ru-RU"/>
              </w:rPr>
            </w:pPr>
            <w:r>
              <w:rPr>
                <w:lang w:eastAsia="ru-RU"/>
              </w:rPr>
              <w:t>17ч.</w:t>
            </w:r>
            <w:r w:rsidR="00AD414A">
              <w:rPr>
                <w:lang w:eastAsia="ru-RU"/>
              </w:rPr>
              <w:t>0</w:t>
            </w:r>
            <w:r w:rsidR="000A33BC">
              <w:rPr>
                <w:lang w:eastAsia="ru-RU"/>
              </w:rPr>
              <w:t>0</w:t>
            </w:r>
            <w:r>
              <w:rPr>
                <w:lang w:eastAsia="ru-RU"/>
              </w:rPr>
              <w:t xml:space="preserve"> мин./</w:t>
            </w:r>
          </w:p>
          <w:p w:rsidR="00307FBA" w:rsidRPr="00492557" w:rsidRDefault="00307FBA" w:rsidP="00AD414A">
            <w:pPr>
              <w:spacing w:after="200" w:line="276" w:lineRule="auto"/>
              <w:jc w:val="center"/>
              <w:outlineLvl w:val="0"/>
              <w:rPr>
                <w:lang w:eastAsia="ru-RU"/>
              </w:rPr>
            </w:pPr>
            <w:r>
              <w:rPr>
                <w:lang w:eastAsia="ru-RU"/>
              </w:rPr>
              <w:t xml:space="preserve">17ч. </w:t>
            </w:r>
            <w:r w:rsidR="000A33BC">
              <w:rPr>
                <w:lang w:eastAsia="ru-RU"/>
              </w:rPr>
              <w:t>05</w:t>
            </w:r>
            <w:r>
              <w:rPr>
                <w:lang w:eastAsia="ru-RU"/>
              </w:rPr>
              <w:t xml:space="preserve"> мин.</w:t>
            </w:r>
          </w:p>
        </w:tc>
        <w:tc>
          <w:tcPr>
            <w:tcW w:w="1402" w:type="dxa"/>
            <w:vAlign w:val="center"/>
          </w:tcPr>
          <w:p w:rsidR="00307FBA" w:rsidRPr="00492557" w:rsidRDefault="00307FBA" w:rsidP="00C96C97">
            <w:pPr>
              <w:spacing w:after="200" w:line="276" w:lineRule="auto"/>
              <w:jc w:val="center"/>
              <w:outlineLvl w:val="0"/>
              <w:rPr>
                <w:lang w:eastAsia="ru-RU"/>
              </w:rPr>
            </w:pPr>
          </w:p>
        </w:tc>
        <w:tc>
          <w:tcPr>
            <w:tcW w:w="1141" w:type="dxa"/>
            <w:vAlign w:val="center"/>
          </w:tcPr>
          <w:p w:rsidR="00307FBA" w:rsidRPr="00492557" w:rsidRDefault="00307FBA" w:rsidP="00C96C97">
            <w:pPr>
              <w:jc w:val="center"/>
              <w:outlineLvl w:val="0"/>
              <w:rPr>
                <w:lang w:eastAsia="ru-RU"/>
              </w:rPr>
            </w:pPr>
          </w:p>
        </w:tc>
      </w:tr>
      <w:tr w:rsidR="00307FBA" w:rsidRPr="00492557" w:rsidTr="00C96C97">
        <w:tc>
          <w:tcPr>
            <w:tcW w:w="575" w:type="dxa"/>
            <w:vAlign w:val="center"/>
          </w:tcPr>
          <w:p w:rsidR="00307FBA" w:rsidRPr="00492557" w:rsidRDefault="00307FBA" w:rsidP="00C96C97">
            <w:pPr>
              <w:spacing w:after="200" w:line="276" w:lineRule="auto"/>
              <w:jc w:val="center"/>
              <w:outlineLvl w:val="0"/>
              <w:rPr>
                <w:lang w:eastAsia="ru-RU"/>
              </w:rPr>
            </w:pPr>
            <w:r>
              <w:rPr>
                <w:lang w:eastAsia="ru-RU"/>
              </w:rPr>
              <w:t>3</w:t>
            </w:r>
          </w:p>
        </w:tc>
        <w:tc>
          <w:tcPr>
            <w:tcW w:w="1667" w:type="dxa"/>
            <w:vAlign w:val="center"/>
          </w:tcPr>
          <w:p w:rsidR="00307FBA" w:rsidRPr="00492557" w:rsidRDefault="00307FBA" w:rsidP="00C96C97">
            <w:pPr>
              <w:spacing w:after="200" w:line="276" w:lineRule="auto"/>
              <w:jc w:val="center"/>
              <w:outlineLvl w:val="0"/>
              <w:rPr>
                <w:lang w:eastAsia="ru-RU"/>
              </w:rPr>
            </w:pPr>
            <w:r>
              <w:rPr>
                <w:lang w:eastAsia="ru-RU"/>
              </w:rPr>
              <w:t>не менее 50 сидячих мест</w:t>
            </w:r>
          </w:p>
        </w:tc>
        <w:tc>
          <w:tcPr>
            <w:tcW w:w="2982" w:type="dxa"/>
            <w:vAlign w:val="center"/>
          </w:tcPr>
          <w:p w:rsidR="00307FBA" w:rsidRPr="00492557" w:rsidRDefault="00307FBA" w:rsidP="00C96C97">
            <w:pPr>
              <w:spacing w:after="200" w:line="276" w:lineRule="auto"/>
              <w:jc w:val="center"/>
              <w:outlineLvl w:val="0"/>
              <w:rPr>
                <w:lang w:eastAsia="ru-RU"/>
              </w:rPr>
            </w:pPr>
            <w:r>
              <w:rPr>
                <w:lang w:eastAsia="ru-RU"/>
              </w:rPr>
              <w:t xml:space="preserve">От Московское </w:t>
            </w:r>
            <w:proofErr w:type="spellStart"/>
            <w:r>
              <w:rPr>
                <w:lang w:eastAsia="ru-RU"/>
              </w:rPr>
              <w:t>ш</w:t>
            </w:r>
            <w:proofErr w:type="spellEnd"/>
            <w:r>
              <w:rPr>
                <w:lang w:eastAsia="ru-RU"/>
              </w:rPr>
              <w:t>., 54А до ст. м. «</w:t>
            </w:r>
            <w:proofErr w:type="spellStart"/>
            <w:r>
              <w:rPr>
                <w:lang w:eastAsia="ru-RU"/>
              </w:rPr>
              <w:t>Купчино</w:t>
            </w:r>
            <w:proofErr w:type="spellEnd"/>
            <w:r>
              <w:rPr>
                <w:lang w:eastAsia="ru-RU"/>
              </w:rPr>
              <w:t>»</w:t>
            </w:r>
          </w:p>
        </w:tc>
        <w:tc>
          <w:tcPr>
            <w:tcW w:w="2087" w:type="dxa"/>
            <w:vAlign w:val="center"/>
          </w:tcPr>
          <w:p w:rsidR="00DB101B" w:rsidRDefault="00307FBA" w:rsidP="00924CD0">
            <w:pPr>
              <w:jc w:val="center"/>
              <w:rPr>
                <w:lang w:eastAsia="ru-RU"/>
              </w:rPr>
            </w:pPr>
            <w:r>
              <w:rPr>
                <w:lang w:eastAsia="ru-RU"/>
              </w:rPr>
              <w:t xml:space="preserve">16ч. </w:t>
            </w:r>
            <w:r w:rsidR="00AD414A">
              <w:rPr>
                <w:lang w:eastAsia="ru-RU"/>
              </w:rPr>
              <w:t>0</w:t>
            </w:r>
            <w:r w:rsidR="000A33BC">
              <w:rPr>
                <w:lang w:eastAsia="ru-RU"/>
              </w:rPr>
              <w:t>0</w:t>
            </w:r>
            <w:r>
              <w:rPr>
                <w:lang w:eastAsia="ru-RU"/>
              </w:rPr>
              <w:t xml:space="preserve"> мин./ </w:t>
            </w:r>
          </w:p>
          <w:p w:rsidR="00924CD0" w:rsidRDefault="00307FBA" w:rsidP="00924CD0">
            <w:pPr>
              <w:jc w:val="center"/>
              <w:rPr>
                <w:lang w:eastAsia="ru-RU"/>
              </w:rPr>
            </w:pPr>
            <w:r>
              <w:rPr>
                <w:lang w:eastAsia="ru-RU"/>
              </w:rPr>
              <w:t xml:space="preserve">16ч. </w:t>
            </w:r>
            <w:r w:rsidR="000A33BC">
              <w:rPr>
                <w:lang w:eastAsia="ru-RU"/>
              </w:rPr>
              <w:t>05</w:t>
            </w:r>
            <w:r>
              <w:rPr>
                <w:lang w:eastAsia="ru-RU"/>
              </w:rPr>
              <w:t xml:space="preserve"> мин.</w:t>
            </w:r>
            <w:r w:rsidR="00924CD0">
              <w:rPr>
                <w:lang w:eastAsia="ru-RU"/>
              </w:rPr>
              <w:t xml:space="preserve"> </w:t>
            </w:r>
          </w:p>
          <w:p w:rsidR="00924CD0" w:rsidRPr="00C70DA7" w:rsidRDefault="00924CD0" w:rsidP="00924CD0">
            <w:pPr>
              <w:jc w:val="center"/>
            </w:pPr>
            <w:r>
              <w:t>либо</w:t>
            </w:r>
          </w:p>
          <w:p w:rsidR="00924CD0" w:rsidRPr="00C70DA7" w:rsidRDefault="000A33BC" w:rsidP="00924CD0">
            <w:pPr>
              <w:jc w:val="center"/>
            </w:pPr>
            <w:r>
              <w:t>15ч. 00</w:t>
            </w:r>
            <w:r w:rsidR="00924CD0">
              <w:t xml:space="preserve"> мин./</w:t>
            </w:r>
          </w:p>
          <w:p w:rsidR="00307FBA" w:rsidRPr="00492557" w:rsidRDefault="000A33BC" w:rsidP="00924CD0">
            <w:pPr>
              <w:spacing w:after="200" w:line="276" w:lineRule="auto"/>
              <w:jc w:val="center"/>
              <w:outlineLvl w:val="0"/>
              <w:rPr>
                <w:lang w:eastAsia="ru-RU"/>
              </w:rPr>
            </w:pPr>
            <w:r>
              <w:t>15ч.05</w:t>
            </w:r>
            <w:r w:rsidR="00924CD0">
              <w:t xml:space="preserve"> мин.</w:t>
            </w:r>
          </w:p>
        </w:tc>
        <w:tc>
          <w:tcPr>
            <w:tcW w:w="1402" w:type="dxa"/>
            <w:vAlign w:val="center"/>
          </w:tcPr>
          <w:p w:rsidR="00307FBA" w:rsidRPr="00492557" w:rsidRDefault="00307FBA" w:rsidP="00C96C97">
            <w:pPr>
              <w:spacing w:after="200" w:line="276" w:lineRule="auto"/>
              <w:jc w:val="center"/>
              <w:outlineLvl w:val="0"/>
              <w:rPr>
                <w:lang w:eastAsia="ru-RU"/>
              </w:rPr>
            </w:pPr>
          </w:p>
        </w:tc>
        <w:tc>
          <w:tcPr>
            <w:tcW w:w="1141" w:type="dxa"/>
            <w:vAlign w:val="center"/>
          </w:tcPr>
          <w:p w:rsidR="00307FBA" w:rsidRPr="00492557" w:rsidRDefault="00307FBA" w:rsidP="00C96C97">
            <w:pPr>
              <w:jc w:val="center"/>
              <w:outlineLvl w:val="0"/>
              <w:rPr>
                <w:lang w:eastAsia="ru-RU"/>
              </w:rPr>
            </w:pPr>
          </w:p>
        </w:tc>
      </w:tr>
      <w:tr w:rsidR="00307FBA" w:rsidRPr="00492557" w:rsidTr="00C96C97">
        <w:tc>
          <w:tcPr>
            <w:tcW w:w="575" w:type="dxa"/>
            <w:vAlign w:val="center"/>
          </w:tcPr>
          <w:p w:rsidR="00307FBA" w:rsidRPr="00492557" w:rsidRDefault="00307FBA" w:rsidP="00C96C97">
            <w:pPr>
              <w:spacing w:after="200" w:line="276" w:lineRule="auto"/>
              <w:jc w:val="center"/>
              <w:outlineLvl w:val="0"/>
              <w:rPr>
                <w:lang w:eastAsia="ru-RU"/>
              </w:rPr>
            </w:pPr>
            <w:r>
              <w:rPr>
                <w:lang w:eastAsia="ru-RU"/>
              </w:rPr>
              <w:t>4</w:t>
            </w:r>
          </w:p>
        </w:tc>
        <w:tc>
          <w:tcPr>
            <w:tcW w:w="1667" w:type="dxa"/>
            <w:vAlign w:val="center"/>
          </w:tcPr>
          <w:p w:rsidR="00307FBA" w:rsidRPr="00492557" w:rsidRDefault="00307FBA" w:rsidP="00C96C97">
            <w:pPr>
              <w:spacing w:after="200" w:line="276" w:lineRule="auto"/>
              <w:jc w:val="center"/>
              <w:outlineLvl w:val="0"/>
              <w:rPr>
                <w:lang w:eastAsia="ru-RU"/>
              </w:rPr>
            </w:pPr>
            <w:r>
              <w:rPr>
                <w:lang w:eastAsia="ru-RU"/>
              </w:rPr>
              <w:t>не менее 25 сидячих мест</w:t>
            </w:r>
          </w:p>
        </w:tc>
        <w:tc>
          <w:tcPr>
            <w:tcW w:w="2982" w:type="dxa"/>
            <w:vAlign w:val="center"/>
          </w:tcPr>
          <w:p w:rsidR="00307FBA" w:rsidRPr="00492557" w:rsidRDefault="00307FBA" w:rsidP="00C96C97">
            <w:pPr>
              <w:spacing w:after="200" w:line="276" w:lineRule="auto"/>
              <w:jc w:val="center"/>
              <w:outlineLvl w:val="0"/>
              <w:rPr>
                <w:lang w:eastAsia="ru-RU"/>
              </w:rPr>
            </w:pPr>
            <w:r>
              <w:rPr>
                <w:lang w:eastAsia="ru-RU"/>
              </w:rPr>
              <w:t xml:space="preserve">От Московское </w:t>
            </w:r>
            <w:proofErr w:type="spellStart"/>
            <w:r>
              <w:rPr>
                <w:lang w:eastAsia="ru-RU"/>
              </w:rPr>
              <w:t>ш</w:t>
            </w:r>
            <w:proofErr w:type="spellEnd"/>
            <w:r>
              <w:rPr>
                <w:lang w:eastAsia="ru-RU"/>
              </w:rPr>
              <w:t>., 54А до ст. м. «</w:t>
            </w:r>
            <w:proofErr w:type="spellStart"/>
            <w:r>
              <w:rPr>
                <w:lang w:eastAsia="ru-RU"/>
              </w:rPr>
              <w:t>Купчино</w:t>
            </w:r>
            <w:proofErr w:type="spellEnd"/>
            <w:r>
              <w:rPr>
                <w:lang w:eastAsia="ru-RU"/>
              </w:rPr>
              <w:t>»</w:t>
            </w:r>
          </w:p>
        </w:tc>
        <w:tc>
          <w:tcPr>
            <w:tcW w:w="2087" w:type="dxa"/>
            <w:vAlign w:val="center"/>
          </w:tcPr>
          <w:p w:rsidR="00317A04" w:rsidRDefault="00307FBA" w:rsidP="00317A04">
            <w:pPr>
              <w:spacing w:after="200" w:line="276" w:lineRule="auto"/>
              <w:jc w:val="center"/>
              <w:outlineLvl w:val="0"/>
              <w:rPr>
                <w:lang w:eastAsia="ru-RU"/>
              </w:rPr>
            </w:pPr>
            <w:r>
              <w:rPr>
                <w:lang w:eastAsia="ru-RU"/>
              </w:rPr>
              <w:t xml:space="preserve">20ч. </w:t>
            </w:r>
            <w:r w:rsidR="00AD414A">
              <w:rPr>
                <w:lang w:eastAsia="ru-RU"/>
              </w:rPr>
              <w:t>0</w:t>
            </w:r>
            <w:r w:rsidR="000A33BC">
              <w:rPr>
                <w:lang w:eastAsia="ru-RU"/>
              </w:rPr>
              <w:t xml:space="preserve">0 </w:t>
            </w:r>
            <w:r>
              <w:rPr>
                <w:lang w:eastAsia="ru-RU"/>
              </w:rPr>
              <w:t>мин./</w:t>
            </w:r>
          </w:p>
          <w:p w:rsidR="00307FBA" w:rsidRPr="00492557" w:rsidRDefault="00307FBA" w:rsidP="00317A04">
            <w:pPr>
              <w:spacing w:after="200" w:line="276" w:lineRule="auto"/>
              <w:jc w:val="center"/>
              <w:outlineLvl w:val="0"/>
              <w:rPr>
                <w:lang w:eastAsia="ru-RU"/>
              </w:rPr>
            </w:pPr>
            <w:r>
              <w:rPr>
                <w:lang w:eastAsia="ru-RU"/>
              </w:rPr>
              <w:t xml:space="preserve">20ч. </w:t>
            </w:r>
            <w:r w:rsidR="000A33BC">
              <w:rPr>
                <w:lang w:eastAsia="ru-RU"/>
              </w:rPr>
              <w:t>05</w:t>
            </w:r>
            <w:r>
              <w:rPr>
                <w:lang w:eastAsia="ru-RU"/>
              </w:rPr>
              <w:t xml:space="preserve"> мин.</w:t>
            </w:r>
          </w:p>
        </w:tc>
        <w:tc>
          <w:tcPr>
            <w:tcW w:w="1402" w:type="dxa"/>
            <w:vAlign w:val="center"/>
          </w:tcPr>
          <w:p w:rsidR="00307FBA" w:rsidRPr="00492557" w:rsidRDefault="00307FBA" w:rsidP="00C96C97">
            <w:pPr>
              <w:spacing w:after="200" w:line="276" w:lineRule="auto"/>
              <w:jc w:val="center"/>
              <w:outlineLvl w:val="0"/>
              <w:rPr>
                <w:lang w:eastAsia="ru-RU"/>
              </w:rPr>
            </w:pPr>
          </w:p>
        </w:tc>
        <w:tc>
          <w:tcPr>
            <w:tcW w:w="1141" w:type="dxa"/>
            <w:vAlign w:val="center"/>
          </w:tcPr>
          <w:p w:rsidR="00307FBA" w:rsidRPr="00492557" w:rsidRDefault="00307FBA" w:rsidP="00C96C97">
            <w:pPr>
              <w:jc w:val="center"/>
              <w:outlineLvl w:val="0"/>
              <w:rPr>
                <w:lang w:eastAsia="ru-RU"/>
              </w:rPr>
            </w:pPr>
          </w:p>
        </w:tc>
      </w:tr>
      <w:tr w:rsidR="00307FBA" w:rsidRPr="00492557" w:rsidTr="00C96C97">
        <w:tc>
          <w:tcPr>
            <w:tcW w:w="575" w:type="dxa"/>
            <w:vAlign w:val="center"/>
          </w:tcPr>
          <w:p w:rsidR="00307FBA" w:rsidRPr="00492557" w:rsidRDefault="00307FBA" w:rsidP="00C96C97">
            <w:pPr>
              <w:spacing w:after="200" w:line="276" w:lineRule="auto"/>
              <w:jc w:val="center"/>
              <w:outlineLvl w:val="0"/>
              <w:rPr>
                <w:lang w:eastAsia="ru-RU"/>
              </w:rPr>
            </w:pPr>
            <w:r>
              <w:rPr>
                <w:lang w:eastAsia="ru-RU"/>
              </w:rPr>
              <w:t>5</w:t>
            </w:r>
          </w:p>
        </w:tc>
        <w:tc>
          <w:tcPr>
            <w:tcW w:w="1667" w:type="dxa"/>
            <w:vAlign w:val="center"/>
          </w:tcPr>
          <w:p w:rsidR="00307FBA" w:rsidRPr="00492557" w:rsidRDefault="00307FBA" w:rsidP="00C96C97">
            <w:pPr>
              <w:spacing w:after="200" w:line="276" w:lineRule="auto"/>
              <w:jc w:val="center"/>
              <w:outlineLvl w:val="0"/>
              <w:rPr>
                <w:lang w:eastAsia="ru-RU"/>
              </w:rPr>
            </w:pPr>
            <w:r>
              <w:rPr>
                <w:lang w:eastAsia="ru-RU"/>
              </w:rPr>
              <w:t>не менее 25 сидячих мест</w:t>
            </w:r>
          </w:p>
        </w:tc>
        <w:tc>
          <w:tcPr>
            <w:tcW w:w="2982" w:type="dxa"/>
            <w:vAlign w:val="center"/>
          </w:tcPr>
          <w:p w:rsidR="00307FBA" w:rsidRPr="00492557" w:rsidRDefault="00307FBA" w:rsidP="00C96C97">
            <w:pPr>
              <w:spacing w:after="200" w:line="276" w:lineRule="auto"/>
              <w:jc w:val="center"/>
              <w:outlineLvl w:val="0"/>
              <w:rPr>
                <w:lang w:eastAsia="ru-RU"/>
              </w:rPr>
            </w:pPr>
            <w:r>
              <w:rPr>
                <w:lang w:eastAsia="ru-RU"/>
              </w:rPr>
              <w:t>От ст. м. «</w:t>
            </w:r>
            <w:proofErr w:type="spellStart"/>
            <w:r>
              <w:rPr>
                <w:lang w:eastAsia="ru-RU"/>
              </w:rPr>
              <w:t>Купчино</w:t>
            </w:r>
            <w:proofErr w:type="spellEnd"/>
            <w:r>
              <w:rPr>
                <w:lang w:eastAsia="ru-RU"/>
              </w:rPr>
              <w:t xml:space="preserve">» до Московское </w:t>
            </w:r>
            <w:proofErr w:type="spellStart"/>
            <w:r>
              <w:rPr>
                <w:lang w:eastAsia="ru-RU"/>
              </w:rPr>
              <w:t>ш</w:t>
            </w:r>
            <w:proofErr w:type="spellEnd"/>
            <w:r>
              <w:rPr>
                <w:lang w:eastAsia="ru-RU"/>
              </w:rPr>
              <w:t>., 54А</w:t>
            </w:r>
          </w:p>
        </w:tc>
        <w:tc>
          <w:tcPr>
            <w:tcW w:w="2087" w:type="dxa"/>
            <w:vAlign w:val="center"/>
          </w:tcPr>
          <w:p w:rsidR="00307FBA" w:rsidRPr="00492557" w:rsidRDefault="00307FBA" w:rsidP="00C96C97">
            <w:pPr>
              <w:spacing w:after="200" w:line="276" w:lineRule="auto"/>
              <w:jc w:val="center"/>
              <w:outlineLvl w:val="0"/>
              <w:rPr>
                <w:lang w:eastAsia="ru-RU"/>
              </w:rPr>
            </w:pPr>
            <w:r>
              <w:rPr>
                <w:lang w:eastAsia="ru-RU"/>
              </w:rPr>
              <w:t>08 ч. 00мин./</w:t>
            </w:r>
          </w:p>
          <w:p w:rsidR="00307FBA" w:rsidRPr="00492557" w:rsidRDefault="00307FBA" w:rsidP="00C96C97">
            <w:pPr>
              <w:spacing w:after="200" w:line="276" w:lineRule="auto"/>
              <w:jc w:val="center"/>
              <w:outlineLvl w:val="0"/>
              <w:rPr>
                <w:lang w:eastAsia="ru-RU"/>
              </w:rPr>
            </w:pPr>
            <w:r>
              <w:rPr>
                <w:lang w:eastAsia="ru-RU"/>
              </w:rPr>
              <w:t>08ч. 05 мин.</w:t>
            </w:r>
          </w:p>
          <w:p w:rsidR="00307FBA" w:rsidRPr="00492557" w:rsidRDefault="00307FBA" w:rsidP="00C96C97">
            <w:pPr>
              <w:spacing w:after="200" w:line="276" w:lineRule="auto"/>
              <w:jc w:val="center"/>
              <w:outlineLvl w:val="0"/>
              <w:rPr>
                <w:lang w:eastAsia="ru-RU"/>
              </w:rPr>
            </w:pPr>
            <w:proofErr w:type="spellStart"/>
            <w:proofErr w:type="gramStart"/>
            <w:r>
              <w:rPr>
                <w:lang w:eastAsia="ru-RU"/>
              </w:rPr>
              <w:t>Сб</w:t>
            </w:r>
            <w:proofErr w:type="spellEnd"/>
            <w:proofErr w:type="gramEnd"/>
            <w:r>
              <w:rPr>
                <w:lang w:eastAsia="ru-RU"/>
              </w:rPr>
              <w:t xml:space="preserve">, </w:t>
            </w:r>
            <w:proofErr w:type="spellStart"/>
            <w:r>
              <w:rPr>
                <w:lang w:eastAsia="ru-RU"/>
              </w:rPr>
              <w:t>вс</w:t>
            </w:r>
            <w:proofErr w:type="spellEnd"/>
          </w:p>
        </w:tc>
        <w:tc>
          <w:tcPr>
            <w:tcW w:w="1402" w:type="dxa"/>
            <w:vAlign w:val="center"/>
          </w:tcPr>
          <w:p w:rsidR="00307FBA" w:rsidRPr="00492557" w:rsidRDefault="00307FBA" w:rsidP="00C96C97">
            <w:pPr>
              <w:spacing w:after="200" w:line="276" w:lineRule="auto"/>
              <w:jc w:val="center"/>
              <w:outlineLvl w:val="0"/>
              <w:rPr>
                <w:lang w:eastAsia="ru-RU"/>
              </w:rPr>
            </w:pPr>
          </w:p>
        </w:tc>
        <w:tc>
          <w:tcPr>
            <w:tcW w:w="1141" w:type="dxa"/>
            <w:vAlign w:val="center"/>
          </w:tcPr>
          <w:p w:rsidR="00307FBA" w:rsidRPr="00492557" w:rsidRDefault="00307FBA" w:rsidP="00C96C97">
            <w:pPr>
              <w:jc w:val="center"/>
              <w:outlineLvl w:val="0"/>
              <w:rPr>
                <w:lang w:eastAsia="ru-RU"/>
              </w:rPr>
            </w:pPr>
          </w:p>
        </w:tc>
      </w:tr>
      <w:tr w:rsidR="00307FBA" w:rsidRPr="00492557" w:rsidTr="00C96C97">
        <w:tc>
          <w:tcPr>
            <w:tcW w:w="575" w:type="dxa"/>
            <w:vAlign w:val="center"/>
          </w:tcPr>
          <w:p w:rsidR="00307FBA" w:rsidRPr="00492557" w:rsidRDefault="00307FBA" w:rsidP="00C96C97">
            <w:pPr>
              <w:spacing w:after="200" w:line="276" w:lineRule="auto"/>
              <w:jc w:val="center"/>
              <w:outlineLvl w:val="0"/>
              <w:rPr>
                <w:lang w:eastAsia="ru-RU"/>
              </w:rPr>
            </w:pPr>
            <w:r>
              <w:rPr>
                <w:lang w:eastAsia="ru-RU"/>
              </w:rPr>
              <w:t>6</w:t>
            </w:r>
          </w:p>
        </w:tc>
        <w:tc>
          <w:tcPr>
            <w:tcW w:w="1667" w:type="dxa"/>
            <w:vAlign w:val="center"/>
          </w:tcPr>
          <w:p w:rsidR="00307FBA" w:rsidRPr="00492557" w:rsidRDefault="00307FBA" w:rsidP="00C96C97">
            <w:pPr>
              <w:spacing w:after="200" w:line="276" w:lineRule="auto"/>
              <w:jc w:val="center"/>
              <w:outlineLvl w:val="0"/>
              <w:rPr>
                <w:lang w:eastAsia="ru-RU"/>
              </w:rPr>
            </w:pPr>
            <w:r>
              <w:rPr>
                <w:lang w:eastAsia="ru-RU"/>
              </w:rPr>
              <w:t xml:space="preserve">Не менее 3-х </w:t>
            </w:r>
            <w:proofErr w:type="gramStart"/>
            <w:r>
              <w:rPr>
                <w:lang w:eastAsia="ru-RU"/>
              </w:rPr>
              <w:t>сидячих</w:t>
            </w:r>
            <w:proofErr w:type="gramEnd"/>
            <w:r>
              <w:rPr>
                <w:lang w:eastAsia="ru-RU"/>
              </w:rPr>
              <w:t xml:space="preserve"> места</w:t>
            </w:r>
          </w:p>
        </w:tc>
        <w:tc>
          <w:tcPr>
            <w:tcW w:w="5069" w:type="dxa"/>
            <w:gridSpan w:val="2"/>
            <w:vAlign w:val="center"/>
          </w:tcPr>
          <w:p w:rsidR="00307FBA" w:rsidRPr="00492557" w:rsidRDefault="00307FBA" w:rsidP="00C96C97">
            <w:pPr>
              <w:spacing w:after="200" w:line="276" w:lineRule="auto"/>
              <w:jc w:val="center"/>
              <w:outlineLvl w:val="0"/>
              <w:rPr>
                <w:lang w:eastAsia="ru-RU"/>
              </w:rPr>
            </w:pPr>
            <w:r>
              <w:rPr>
                <w:lang w:eastAsia="ru-RU"/>
              </w:rPr>
              <w:t>по заявке</w:t>
            </w:r>
          </w:p>
        </w:tc>
        <w:tc>
          <w:tcPr>
            <w:tcW w:w="1402" w:type="dxa"/>
            <w:vAlign w:val="center"/>
          </w:tcPr>
          <w:p w:rsidR="00307FBA" w:rsidRPr="00492557" w:rsidRDefault="00307FBA" w:rsidP="00C96C97">
            <w:pPr>
              <w:spacing w:after="200" w:line="276" w:lineRule="auto"/>
              <w:jc w:val="center"/>
              <w:outlineLvl w:val="0"/>
              <w:rPr>
                <w:lang w:eastAsia="ru-RU"/>
              </w:rPr>
            </w:pPr>
          </w:p>
        </w:tc>
        <w:tc>
          <w:tcPr>
            <w:tcW w:w="1141" w:type="dxa"/>
            <w:vAlign w:val="center"/>
          </w:tcPr>
          <w:p w:rsidR="00307FBA" w:rsidRPr="00492557" w:rsidRDefault="00307FBA" w:rsidP="00C96C97">
            <w:pPr>
              <w:jc w:val="center"/>
              <w:outlineLvl w:val="0"/>
              <w:rPr>
                <w:lang w:eastAsia="ru-RU"/>
              </w:rPr>
            </w:pPr>
          </w:p>
        </w:tc>
      </w:tr>
    </w:tbl>
    <w:p w:rsidR="00307FBA" w:rsidRDefault="00307FBA">
      <w:pPr>
        <w:jc w:val="center"/>
        <w:outlineLvl w:val="0"/>
        <w:rPr>
          <w:b/>
          <w:lang w:eastAsia="ru-RU"/>
        </w:rPr>
      </w:pPr>
    </w:p>
    <w:p w:rsidR="00307FBA" w:rsidRDefault="00307FBA">
      <w:pPr>
        <w:jc w:val="center"/>
        <w:outlineLvl w:val="0"/>
        <w:rPr>
          <w:b/>
          <w:lang w:eastAsia="ru-RU"/>
        </w:rPr>
      </w:pPr>
    </w:p>
    <w:tbl>
      <w:tblPr>
        <w:tblW w:w="0" w:type="auto"/>
        <w:tblInd w:w="223" w:type="dxa"/>
        <w:tblLayout w:type="fixed"/>
        <w:tblLook w:val="04A0"/>
      </w:tblPr>
      <w:tblGrid>
        <w:gridCol w:w="4705"/>
        <w:gridCol w:w="4536"/>
      </w:tblGrid>
      <w:tr w:rsidR="00307FBA" w:rsidRPr="00227C52" w:rsidTr="00C96C97">
        <w:trPr>
          <w:trHeight w:val="2074"/>
        </w:trPr>
        <w:tc>
          <w:tcPr>
            <w:tcW w:w="4705" w:type="dxa"/>
          </w:tcPr>
          <w:p w:rsidR="00307FBA" w:rsidRPr="00227C52" w:rsidRDefault="00307FBA" w:rsidP="00C96C97">
            <w:r>
              <w:t>Заказчик:</w:t>
            </w:r>
          </w:p>
          <w:p w:rsidR="00307FBA" w:rsidRPr="00227C52" w:rsidRDefault="00307FBA" w:rsidP="00C96C97"/>
          <w:p w:rsidR="00307FBA" w:rsidRPr="00227C52" w:rsidRDefault="00307FBA" w:rsidP="00C96C97">
            <w:pPr>
              <w:rPr>
                <w:vertAlign w:val="superscript"/>
              </w:rPr>
            </w:pPr>
            <w:r>
              <w:t>________    ______________</w:t>
            </w:r>
          </w:p>
          <w:p w:rsidR="00307FBA" w:rsidRPr="00227C52" w:rsidRDefault="00307FBA" w:rsidP="00C96C97">
            <w:r>
              <w:rPr>
                <w:vertAlign w:val="superscript"/>
              </w:rPr>
              <w:t xml:space="preserve">(подпись)                        (Ф.И.О.)                                     </w:t>
            </w:r>
          </w:p>
        </w:tc>
        <w:tc>
          <w:tcPr>
            <w:tcW w:w="4536" w:type="dxa"/>
          </w:tcPr>
          <w:p w:rsidR="00307FBA" w:rsidRPr="00227C52" w:rsidRDefault="00307FBA" w:rsidP="00C96C97">
            <w:r>
              <w:t>Исполнитель:</w:t>
            </w:r>
          </w:p>
          <w:p w:rsidR="00307FBA" w:rsidRPr="00227C52" w:rsidRDefault="00307FBA" w:rsidP="00C96C97"/>
          <w:p w:rsidR="00307FBA" w:rsidRPr="00227C52" w:rsidRDefault="00307FBA" w:rsidP="00C96C97">
            <w:pPr>
              <w:rPr>
                <w:vertAlign w:val="superscript"/>
              </w:rPr>
            </w:pPr>
            <w:r>
              <w:t>________    ______________</w:t>
            </w:r>
          </w:p>
          <w:p w:rsidR="00307FBA" w:rsidRPr="00227C52" w:rsidRDefault="00307FBA" w:rsidP="00C96C97">
            <w:r>
              <w:rPr>
                <w:vertAlign w:val="superscript"/>
              </w:rPr>
              <w:t xml:space="preserve">(подпись)                        (Ф.И.О.)                                     </w:t>
            </w:r>
          </w:p>
        </w:tc>
      </w:tr>
    </w:tbl>
    <w:p w:rsidR="00307FBA" w:rsidRDefault="00307FBA" w:rsidP="00C96C97">
      <w:pPr>
        <w:jc w:val="center"/>
        <w:outlineLvl w:val="0"/>
        <w:rPr>
          <w:b/>
          <w:lang w:eastAsia="ru-RU"/>
        </w:rPr>
      </w:pPr>
    </w:p>
    <w:p w:rsidR="00307FBA" w:rsidRDefault="00307FBA">
      <w:pPr>
        <w:rPr>
          <w:b/>
          <w:lang w:eastAsia="ru-RU"/>
        </w:rPr>
      </w:pPr>
      <w:r>
        <w:rPr>
          <w:b/>
          <w:lang w:eastAsia="ru-RU"/>
        </w:rPr>
        <w:br w:type="page"/>
      </w:r>
    </w:p>
    <w:p w:rsidR="00307FBA" w:rsidRDefault="00307FBA" w:rsidP="00C96C97">
      <w:pPr>
        <w:jc w:val="right"/>
      </w:pPr>
      <w:r>
        <w:lastRenderedPageBreak/>
        <w:t>Приложение № 5</w:t>
      </w:r>
    </w:p>
    <w:p w:rsidR="00307FBA" w:rsidRPr="00B121E0" w:rsidRDefault="00307FBA" w:rsidP="00C96C97">
      <w:pPr>
        <w:jc w:val="right"/>
        <w:rPr>
          <w:rFonts w:eastAsia="Arial"/>
        </w:rPr>
      </w:pPr>
      <w:r>
        <w:t>к Договору на оказание услуг</w:t>
      </w:r>
    </w:p>
    <w:p w:rsidR="00307FBA" w:rsidRPr="00B121E0" w:rsidRDefault="00307FBA" w:rsidP="00C96C9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 от «___»_________201__ г.</w:t>
      </w:r>
    </w:p>
    <w:p w:rsidR="00307FBA" w:rsidRPr="00B121E0" w:rsidRDefault="00307FBA" w:rsidP="00C96C97">
      <w:pPr>
        <w:tabs>
          <w:tab w:val="left" w:pos="1202"/>
        </w:tabs>
        <w:jc w:val="right"/>
      </w:pPr>
    </w:p>
    <w:p w:rsidR="00307FBA" w:rsidRDefault="00307FBA" w:rsidP="00C96C97">
      <w:pPr>
        <w:pStyle w:val="af9"/>
        <w:jc w:val="center"/>
        <w:rPr>
          <w:b/>
          <w:sz w:val="24"/>
          <w:u w:val="single"/>
        </w:rPr>
      </w:pPr>
    </w:p>
    <w:p w:rsidR="00307FBA" w:rsidRDefault="00307FBA">
      <w:pPr>
        <w:pStyle w:val="af9"/>
        <w:rPr>
          <w:b/>
          <w:sz w:val="24"/>
          <w:u w:val="single"/>
        </w:rPr>
      </w:pPr>
      <w:r>
        <w:rPr>
          <w:b/>
          <w:sz w:val="24"/>
          <w:u w:val="single"/>
        </w:rPr>
        <w:t>Форма документа:</w:t>
      </w:r>
    </w:p>
    <w:p w:rsidR="00307FBA" w:rsidRPr="00B121E0" w:rsidRDefault="00307FBA" w:rsidP="00C96C97">
      <w:pPr>
        <w:pStyle w:val="af9"/>
        <w:jc w:val="center"/>
        <w:rPr>
          <w:b/>
          <w:sz w:val="24"/>
          <w:u w:val="single"/>
        </w:rPr>
      </w:pPr>
    </w:p>
    <w:p w:rsidR="00307FBA" w:rsidRPr="00B121E0" w:rsidRDefault="00307FBA" w:rsidP="00C96C97">
      <w:pPr>
        <w:jc w:val="center"/>
        <w:rPr>
          <w:b/>
        </w:rPr>
      </w:pPr>
      <w:r>
        <w:rPr>
          <w:b/>
        </w:rPr>
        <w:t>Акт сдачи-приемки оказанных Услуг № ___</w:t>
      </w:r>
    </w:p>
    <w:p w:rsidR="00307FBA" w:rsidRPr="00B121E0" w:rsidRDefault="00307FBA" w:rsidP="00C96C97">
      <w:pPr>
        <w:jc w:val="center"/>
        <w:rPr>
          <w:b/>
        </w:rPr>
      </w:pPr>
      <w:r>
        <w:t>от «____» _________________ 20__ г.</w:t>
      </w:r>
    </w:p>
    <w:p w:rsidR="00307FBA" w:rsidRPr="00B121E0" w:rsidRDefault="00307FBA" w:rsidP="00C96C97">
      <w:pPr>
        <w:jc w:val="both"/>
      </w:pPr>
      <w:r>
        <w:t>Исполнитель ______________________________________________________________</w:t>
      </w:r>
    </w:p>
    <w:p w:rsidR="00307FBA" w:rsidRPr="00B121E0" w:rsidRDefault="00307FBA" w:rsidP="00C96C97">
      <w:pPr>
        <w:jc w:val="both"/>
      </w:pPr>
      <w:r>
        <w:t>Заказчик _________________________________________________________________</w:t>
      </w:r>
    </w:p>
    <w:p w:rsidR="00307FBA" w:rsidRDefault="00307FBA" w:rsidP="00C96C97">
      <w:pPr>
        <w:jc w:val="both"/>
      </w:pPr>
      <w:r>
        <w:t>Договор № _______________________________________________________________</w:t>
      </w:r>
    </w:p>
    <w:p w:rsidR="00307FBA" w:rsidRDefault="00307FBA" w:rsidP="00C96C97">
      <w:pPr>
        <w:jc w:val="both"/>
      </w:pPr>
    </w:p>
    <w:p w:rsidR="00307FBA" w:rsidRPr="00B121E0" w:rsidRDefault="00307FBA" w:rsidP="00C96C97">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2"/>
        <w:gridCol w:w="4856"/>
        <w:gridCol w:w="788"/>
        <w:gridCol w:w="1211"/>
        <w:gridCol w:w="800"/>
        <w:gridCol w:w="1616"/>
      </w:tblGrid>
      <w:tr w:rsidR="00307FBA" w:rsidRPr="00B121E0" w:rsidTr="00C96C97">
        <w:trPr>
          <w:trHeight w:val="397"/>
        </w:trPr>
        <w:tc>
          <w:tcPr>
            <w:tcW w:w="397" w:type="dxa"/>
            <w:vAlign w:val="center"/>
          </w:tcPr>
          <w:p w:rsidR="00307FBA" w:rsidRPr="00B121E0" w:rsidRDefault="00307FBA" w:rsidP="00C96C97">
            <w:pPr>
              <w:jc w:val="center"/>
            </w:pPr>
            <w:r>
              <w:t>№</w:t>
            </w:r>
          </w:p>
        </w:tc>
        <w:tc>
          <w:tcPr>
            <w:tcW w:w="5471" w:type="dxa"/>
            <w:vAlign w:val="center"/>
          </w:tcPr>
          <w:p w:rsidR="00307FBA" w:rsidRPr="00B121E0" w:rsidRDefault="00307FBA" w:rsidP="00C96C97">
            <w:pPr>
              <w:jc w:val="center"/>
            </w:pPr>
            <w:r>
              <w:t>Наименование услуги</w:t>
            </w:r>
          </w:p>
        </w:tc>
        <w:tc>
          <w:tcPr>
            <w:tcW w:w="851" w:type="dxa"/>
            <w:vAlign w:val="center"/>
          </w:tcPr>
          <w:p w:rsidR="00307FBA" w:rsidRPr="00B121E0" w:rsidRDefault="00307FBA" w:rsidP="00C96C97">
            <w:pPr>
              <w:jc w:val="center"/>
            </w:pPr>
            <w:r>
              <w:t>Ед. изм.</w:t>
            </w:r>
          </w:p>
        </w:tc>
        <w:tc>
          <w:tcPr>
            <w:tcW w:w="1134" w:type="dxa"/>
            <w:vAlign w:val="center"/>
          </w:tcPr>
          <w:p w:rsidR="00307FBA" w:rsidRPr="00B121E0" w:rsidRDefault="00307FBA" w:rsidP="00C96C97">
            <w:pPr>
              <w:jc w:val="center"/>
            </w:pPr>
            <w:r>
              <w:t>Количество</w:t>
            </w:r>
          </w:p>
        </w:tc>
        <w:tc>
          <w:tcPr>
            <w:tcW w:w="851" w:type="dxa"/>
            <w:vAlign w:val="center"/>
          </w:tcPr>
          <w:p w:rsidR="00307FBA" w:rsidRPr="00B121E0" w:rsidRDefault="00307FBA" w:rsidP="00C96C97">
            <w:pPr>
              <w:jc w:val="center"/>
            </w:pPr>
            <w:r>
              <w:t>Цена</w:t>
            </w:r>
          </w:p>
        </w:tc>
        <w:tc>
          <w:tcPr>
            <w:tcW w:w="1784" w:type="dxa"/>
            <w:vAlign w:val="center"/>
          </w:tcPr>
          <w:p w:rsidR="00307FBA" w:rsidRPr="00B121E0" w:rsidRDefault="00307FBA" w:rsidP="00C96C97">
            <w:pPr>
              <w:jc w:val="center"/>
            </w:pPr>
            <w:r>
              <w:t>Сумма</w:t>
            </w:r>
          </w:p>
        </w:tc>
      </w:tr>
      <w:tr w:rsidR="00307FBA" w:rsidRPr="00B121E0" w:rsidTr="00C96C97">
        <w:trPr>
          <w:trHeight w:val="340"/>
        </w:trPr>
        <w:tc>
          <w:tcPr>
            <w:tcW w:w="397" w:type="dxa"/>
            <w:vAlign w:val="center"/>
          </w:tcPr>
          <w:p w:rsidR="00307FBA" w:rsidRPr="00B121E0" w:rsidRDefault="00307FBA" w:rsidP="00C96C97">
            <w:pPr>
              <w:jc w:val="both"/>
            </w:pPr>
          </w:p>
        </w:tc>
        <w:tc>
          <w:tcPr>
            <w:tcW w:w="5471" w:type="dxa"/>
            <w:vAlign w:val="center"/>
          </w:tcPr>
          <w:p w:rsidR="00307FBA" w:rsidRPr="00B121E0" w:rsidRDefault="00307FBA" w:rsidP="00C96C97">
            <w:pPr>
              <w:jc w:val="both"/>
            </w:pPr>
          </w:p>
        </w:tc>
        <w:tc>
          <w:tcPr>
            <w:tcW w:w="851" w:type="dxa"/>
            <w:vAlign w:val="center"/>
          </w:tcPr>
          <w:p w:rsidR="00307FBA" w:rsidRPr="00B121E0" w:rsidRDefault="00307FBA" w:rsidP="00C96C97">
            <w:pPr>
              <w:jc w:val="both"/>
            </w:pPr>
          </w:p>
        </w:tc>
        <w:tc>
          <w:tcPr>
            <w:tcW w:w="1134" w:type="dxa"/>
            <w:vAlign w:val="center"/>
          </w:tcPr>
          <w:p w:rsidR="00307FBA" w:rsidRPr="00B121E0" w:rsidRDefault="00307FBA" w:rsidP="00C96C97">
            <w:pPr>
              <w:jc w:val="both"/>
            </w:pPr>
          </w:p>
        </w:tc>
        <w:tc>
          <w:tcPr>
            <w:tcW w:w="851" w:type="dxa"/>
            <w:vAlign w:val="center"/>
          </w:tcPr>
          <w:p w:rsidR="00307FBA" w:rsidRPr="00B121E0" w:rsidRDefault="00307FBA" w:rsidP="00C96C97">
            <w:pPr>
              <w:jc w:val="both"/>
            </w:pPr>
          </w:p>
        </w:tc>
        <w:tc>
          <w:tcPr>
            <w:tcW w:w="1784" w:type="dxa"/>
            <w:vAlign w:val="center"/>
          </w:tcPr>
          <w:p w:rsidR="00307FBA" w:rsidRPr="00B121E0" w:rsidRDefault="00307FBA" w:rsidP="00C96C97">
            <w:pPr>
              <w:jc w:val="both"/>
            </w:pPr>
          </w:p>
        </w:tc>
      </w:tr>
      <w:tr w:rsidR="00307FBA" w:rsidRPr="00B121E0" w:rsidTr="00C96C97">
        <w:trPr>
          <w:trHeight w:val="340"/>
        </w:trPr>
        <w:tc>
          <w:tcPr>
            <w:tcW w:w="397" w:type="dxa"/>
            <w:vAlign w:val="center"/>
          </w:tcPr>
          <w:p w:rsidR="00307FBA" w:rsidRPr="00B121E0" w:rsidRDefault="00307FBA" w:rsidP="00C96C97">
            <w:pPr>
              <w:jc w:val="both"/>
            </w:pPr>
          </w:p>
        </w:tc>
        <w:tc>
          <w:tcPr>
            <w:tcW w:w="5471" w:type="dxa"/>
            <w:vAlign w:val="center"/>
          </w:tcPr>
          <w:p w:rsidR="00307FBA" w:rsidRPr="00B121E0" w:rsidRDefault="00307FBA" w:rsidP="00C96C97">
            <w:pPr>
              <w:jc w:val="both"/>
            </w:pPr>
          </w:p>
        </w:tc>
        <w:tc>
          <w:tcPr>
            <w:tcW w:w="851" w:type="dxa"/>
            <w:vAlign w:val="center"/>
          </w:tcPr>
          <w:p w:rsidR="00307FBA" w:rsidRPr="00B121E0" w:rsidRDefault="00307FBA" w:rsidP="00C96C97">
            <w:pPr>
              <w:jc w:val="both"/>
            </w:pPr>
          </w:p>
        </w:tc>
        <w:tc>
          <w:tcPr>
            <w:tcW w:w="1134" w:type="dxa"/>
            <w:vAlign w:val="center"/>
          </w:tcPr>
          <w:p w:rsidR="00307FBA" w:rsidRPr="00B121E0" w:rsidRDefault="00307FBA" w:rsidP="00C96C97">
            <w:pPr>
              <w:jc w:val="both"/>
            </w:pPr>
          </w:p>
        </w:tc>
        <w:tc>
          <w:tcPr>
            <w:tcW w:w="851" w:type="dxa"/>
            <w:vAlign w:val="center"/>
          </w:tcPr>
          <w:p w:rsidR="00307FBA" w:rsidRPr="00B121E0" w:rsidRDefault="00307FBA" w:rsidP="00C96C97">
            <w:pPr>
              <w:jc w:val="both"/>
            </w:pPr>
          </w:p>
        </w:tc>
        <w:tc>
          <w:tcPr>
            <w:tcW w:w="1784" w:type="dxa"/>
            <w:vAlign w:val="center"/>
          </w:tcPr>
          <w:p w:rsidR="00307FBA" w:rsidRPr="00B121E0" w:rsidRDefault="00307FBA" w:rsidP="00C96C97">
            <w:pPr>
              <w:jc w:val="both"/>
            </w:pPr>
          </w:p>
        </w:tc>
      </w:tr>
      <w:tr w:rsidR="00307FBA" w:rsidRPr="00B121E0" w:rsidTr="00C96C97">
        <w:trPr>
          <w:trHeight w:val="340"/>
        </w:trPr>
        <w:tc>
          <w:tcPr>
            <w:tcW w:w="397" w:type="dxa"/>
            <w:vAlign w:val="center"/>
          </w:tcPr>
          <w:p w:rsidR="00307FBA" w:rsidRPr="00B121E0" w:rsidRDefault="00307FBA" w:rsidP="00C96C97">
            <w:pPr>
              <w:jc w:val="both"/>
            </w:pPr>
          </w:p>
        </w:tc>
        <w:tc>
          <w:tcPr>
            <w:tcW w:w="5471" w:type="dxa"/>
            <w:vAlign w:val="center"/>
          </w:tcPr>
          <w:p w:rsidR="00307FBA" w:rsidRPr="00B121E0" w:rsidRDefault="00307FBA" w:rsidP="00C96C97">
            <w:pPr>
              <w:jc w:val="both"/>
            </w:pPr>
          </w:p>
        </w:tc>
        <w:tc>
          <w:tcPr>
            <w:tcW w:w="851" w:type="dxa"/>
            <w:vAlign w:val="center"/>
          </w:tcPr>
          <w:p w:rsidR="00307FBA" w:rsidRPr="00B121E0" w:rsidRDefault="00307FBA" w:rsidP="00C96C97">
            <w:pPr>
              <w:jc w:val="both"/>
            </w:pPr>
          </w:p>
        </w:tc>
        <w:tc>
          <w:tcPr>
            <w:tcW w:w="1134" w:type="dxa"/>
            <w:vAlign w:val="center"/>
          </w:tcPr>
          <w:p w:rsidR="00307FBA" w:rsidRPr="00B121E0" w:rsidRDefault="00307FBA" w:rsidP="00C96C97">
            <w:pPr>
              <w:jc w:val="both"/>
            </w:pPr>
          </w:p>
        </w:tc>
        <w:tc>
          <w:tcPr>
            <w:tcW w:w="851" w:type="dxa"/>
            <w:vAlign w:val="center"/>
          </w:tcPr>
          <w:p w:rsidR="00307FBA" w:rsidRPr="00B121E0" w:rsidRDefault="00307FBA" w:rsidP="00C96C97">
            <w:pPr>
              <w:jc w:val="both"/>
            </w:pPr>
          </w:p>
        </w:tc>
        <w:tc>
          <w:tcPr>
            <w:tcW w:w="1784" w:type="dxa"/>
            <w:vAlign w:val="center"/>
          </w:tcPr>
          <w:p w:rsidR="00307FBA" w:rsidRPr="00B121E0" w:rsidRDefault="00307FBA" w:rsidP="00C96C97">
            <w:pPr>
              <w:jc w:val="both"/>
            </w:pPr>
          </w:p>
        </w:tc>
      </w:tr>
      <w:tr w:rsidR="00307FBA" w:rsidRPr="00B121E0" w:rsidTr="00C96C97">
        <w:trPr>
          <w:trHeight w:val="340"/>
        </w:trPr>
        <w:tc>
          <w:tcPr>
            <w:tcW w:w="397" w:type="dxa"/>
            <w:vAlign w:val="center"/>
          </w:tcPr>
          <w:p w:rsidR="00307FBA" w:rsidRPr="00B121E0" w:rsidRDefault="00307FBA" w:rsidP="00C96C97">
            <w:pPr>
              <w:jc w:val="both"/>
            </w:pPr>
          </w:p>
        </w:tc>
        <w:tc>
          <w:tcPr>
            <w:tcW w:w="5471" w:type="dxa"/>
            <w:vAlign w:val="center"/>
          </w:tcPr>
          <w:p w:rsidR="00307FBA" w:rsidRPr="00B121E0" w:rsidRDefault="00307FBA" w:rsidP="00C96C97">
            <w:pPr>
              <w:jc w:val="both"/>
            </w:pPr>
          </w:p>
        </w:tc>
        <w:tc>
          <w:tcPr>
            <w:tcW w:w="851" w:type="dxa"/>
            <w:vAlign w:val="center"/>
          </w:tcPr>
          <w:p w:rsidR="00307FBA" w:rsidRPr="00B121E0" w:rsidRDefault="00307FBA" w:rsidP="00C96C97">
            <w:pPr>
              <w:jc w:val="both"/>
            </w:pPr>
          </w:p>
        </w:tc>
        <w:tc>
          <w:tcPr>
            <w:tcW w:w="1134" w:type="dxa"/>
            <w:vAlign w:val="center"/>
          </w:tcPr>
          <w:p w:rsidR="00307FBA" w:rsidRPr="00B121E0" w:rsidRDefault="00307FBA" w:rsidP="00C96C97">
            <w:pPr>
              <w:jc w:val="both"/>
            </w:pPr>
          </w:p>
        </w:tc>
        <w:tc>
          <w:tcPr>
            <w:tcW w:w="851" w:type="dxa"/>
            <w:vAlign w:val="center"/>
          </w:tcPr>
          <w:p w:rsidR="00307FBA" w:rsidRPr="00B121E0" w:rsidRDefault="00307FBA" w:rsidP="00C96C97">
            <w:pPr>
              <w:jc w:val="both"/>
            </w:pPr>
          </w:p>
        </w:tc>
        <w:tc>
          <w:tcPr>
            <w:tcW w:w="1784" w:type="dxa"/>
            <w:vAlign w:val="center"/>
          </w:tcPr>
          <w:p w:rsidR="00307FBA" w:rsidRPr="00B121E0" w:rsidRDefault="00307FBA" w:rsidP="00C96C97">
            <w:pPr>
              <w:jc w:val="both"/>
            </w:pPr>
          </w:p>
        </w:tc>
      </w:tr>
      <w:tr w:rsidR="00307FBA" w:rsidRPr="00B121E0" w:rsidTr="00C96C97">
        <w:trPr>
          <w:trHeight w:val="340"/>
        </w:trPr>
        <w:tc>
          <w:tcPr>
            <w:tcW w:w="397" w:type="dxa"/>
            <w:vAlign w:val="center"/>
          </w:tcPr>
          <w:p w:rsidR="00307FBA" w:rsidRPr="00B121E0" w:rsidRDefault="00307FBA" w:rsidP="00C96C97">
            <w:pPr>
              <w:jc w:val="both"/>
            </w:pPr>
          </w:p>
        </w:tc>
        <w:tc>
          <w:tcPr>
            <w:tcW w:w="5472" w:type="dxa"/>
            <w:vAlign w:val="center"/>
          </w:tcPr>
          <w:p w:rsidR="00307FBA" w:rsidRPr="00B121E0" w:rsidRDefault="00307FBA" w:rsidP="00C96C97">
            <w:pPr>
              <w:jc w:val="both"/>
            </w:pPr>
          </w:p>
        </w:tc>
        <w:tc>
          <w:tcPr>
            <w:tcW w:w="851" w:type="dxa"/>
            <w:vAlign w:val="center"/>
          </w:tcPr>
          <w:p w:rsidR="00307FBA" w:rsidRPr="00B121E0" w:rsidRDefault="00307FBA" w:rsidP="00C96C97">
            <w:pPr>
              <w:jc w:val="both"/>
            </w:pPr>
          </w:p>
        </w:tc>
        <w:tc>
          <w:tcPr>
            <w:tcW w:w="1134" w:type="dxa"/>
            <w:vAlign w:val="center"/>
          </w:tcPr>
          <w:p w:rsidR="00307FBA" w:rsidRPr="00B121E0" w:rsidRDefault="00307FBA" w:rsidP="00C96C97">
            <w:pPr>
              <w:jc w:val="both"/>
            </w:pPr>
          </w:p>
        </w:tc>
        <w:tc>
          <w:tcPr>
            <w:tcW w:w="851" w:type="dxa"/>
            <w:vAlign w:val="center"/>
          </w:tcPr>
          <w:p w:rsidR="00307FBA" w:rsidRPr="00B121E0" w:rsidRDefault="00307FBA" w:rsidP="00C96C97">
            <w:pPr>
              <w:jc w:val="both"/>
            </w:pPr>
          </w:p>
        </w:tc>
        <w:tc>
          <w:tcPr>
            <w:tcW w:w="1784" w:type="dxa"/>
            <w:vAlign w:val="center"/>
          </w:tcPr>
          <w:p w:rsidR="00307FBA" w:rsidRPr="00B121E0" w:rsidRDefault="00307FBA" w:rsidP="00C96C97">
            <w:pPr>
              <w:jc w:val="both"/>
            </w:pPr>
          </w:p>
        </w:tc>
      </w:tr>
      <w:tr w:rsidR="00307FBA" w:rsidRPr="00B121E0" w:rsidTr="00C96C97">
        <w:trPr>
          <w:trHeight w:val="340"/>
        </w:trPr>
        <w:tc>
          <w:tcPr>
            <w:tcW w:w="8705" w:type="dxa"/>
            <w:gridSpan w:val="5"/>
            <w:tcBorders>
              <w:left w:val="nil"/>
              <w:bottom w:val="nil"/>
            </w:tcBorders>
            <w:vAlign w:val="center"/>
          </w:tcPr>
          <w:p w:rsidR="00307FBA" w:rsidRPr="00B121E0" w:rsidRDefault="00307FBA" w:rsidP="00C96C97">
            <w:pPr>
              <w:jc w:val="both"/>
              <w:rPr>
                <w:b/>
              </w:rPr>
            </w:pPr>
            <w:hyperlink r:id="rId27" w:history="1">
              <w:r w:rsidRPr="00274C80">
                <w:rPr>
                  <w:rStyle w:val="a7"/>
                  <w:b/>
                  <w:color w:val="auto"/>
                </w:rPr>
                <w:t>Итого</w:t>
              </w:r>
            </w:hyperlink>
            <w:r>
              <w:t xml:space="preserve"> без учета НДС</w:t>
            </w:r>
            <w:r>
              <w:rPr>
                <w:b/>
              </w:rPr>
              <w:t>:</w:t>
            </w:r>
          </w:p>
        </w:tc>
        <w:tc>
          <w:tcPr>
            <w:tcW w:w="1784" w:type="dxa"/>
            <w:vAlign w:val="center"/>
          </w:tcPr>
          <w:p w:rsidR="00307FBA" w:rsidRPr="00B121E0" w:rsidRDefault="00307FBA" w:rsidP="00C96C97">
            <w:pPr>
              <w:jc w:val="both"/>
            </w:pPr>
          </w:p>
        </w:tc>
      </w:tr>
      <w:tr w:rsidR="00307FBA" w:rsidRPr="00B121E0" w:rsidTr="00C96C97">
        <w:trPr>
          <w:trHeight w:val="340"/>
        </w:trPr>
        <w:tc>
          <w:tcPr>
            <w:tcW w:w="8705" w:type="dxa"/>
            <w:gridSpan w:val="5"/>
            <w:tcBorders>
              <w:top w:val="nil"/>
              <w:left w:val="nil"/>
              <w:bottom w:val="nil"/>
            </w:tcBorders>
            <w:vAlign w:val="center"/>
          </w:tcPr>
          <w:p w:rsidR="00307FBA" w:rsidRPr="00B121E0" w:rsidRDefault="00307FBA" w:rsidP="00C96C97">
            <w:pPr>
              <w:jc w:val="both"/>
              <w:rPr>
                <w:b/>
              </w:rPr>
            </w:pPr>
            <w:r>
              <w:rPr>
                <w:b/>
              </w:rPr>
              <w:t>Итого НДС ___%</w:t>
            </w:r>
          </w:p>
        </w:tc>
        <w:tc>
          <w:tcPr>
            <w:tcW w:w="1784" w:type="dxa"/>
            <w:vAlign w:val="center"/>
          </w:tcPr>
          <w:p w:rsidR="00307FBA" w:rsidRPr="00B121E0" w:rsidRDefault="00307FBA" w:rsidP="00C96C97">
            <w:pPr>
              <w:jc w:val="both"/>
            </w:pPr>
          </w:p>
        </w:tc>
      </w:tr>
      <w:tr w:rsidR="00307FBA" w:rsidRPr="00B121E0" w:rsidTr="00C96C97">
        <w:trPr>
          <w:trHeight w:val="340"/>
        </w:trPr>
        <w:tc>
          <w:tcPr>
            <w:tcW w:w="8705" w:type="dxa"/>
            <w:gridSpan w:val="5"/>
            <w:tcBorders>
              <w:top w:val="nil"/>
              <w:left w:val="nil"/>
              <w:bottom w:val="nil"/>
            </w:tcBorders>
            <w:vAlign w:val="center"/>
          </w:tcPr>
          <w:p w:rsidR="00307FBA" w:rsidRPr="00B121E0" w:rsidRDefault="00307FBA" w:rsidP="00C96C97">
            <w:pPr>
              <w:jc w:val="both"/>
              <w:rPr>
                <w:b/>
              </w:rPr>
            </w:pPr>
            <w:r>
              <w:rPr>
                <w:b/>
              </w:rPr>
              <w:t>Всего (с учетом НДС)</w:t>
            </w:r>
          </w:p>
        </w:tc>
        <w:tc>
          <w:tcPr>
            <w:tcW w:w="1784" w:type="dxa"/>
            <w:vAlign w:val="center"/>
          </w:tcPr>
          <w:p w:rsidR="00307FBA" w:rsidRPr="00B121E0" w:rsidRDefault="00307FBA" w:rsidP="00C96C97">
            <w:pPr>
              <w:jc w:val="both"/>
            </w:pPr>
          </w:p>
        </w:tc>
      </w:tr>
    </w:tbl>
    <w:p w:rsidR="00307FBA" w:rsidRDefault="00307FBA" w:rsidP="00C96C97">
      <w:pPr>
        <w:jc w:val="both"/>
      </w:pPr>
    </w:p>
    <w:p w:rsidR="00307FBA" w:rsidRPr="00B121E0" w:rsidRDefault="00307FBA" w:rsidP="00C96C97">
      <w:pPr>
        <w:jc w:val="both"/>
      </w:pPr>
    </w:p>
    <w:p w:rsidR="00307FBA" w:rsidRPr="00B121E0" w:rsidRDefault="00307FBA" w:rsidP="00C96C97">
      <w:pPr>
        <w:jc w:val="both"/>
      </w:pPr>
      <w:r>
        <w:t>Всего оказано услуг на сумму:_____ рублей ___ коп</w:t>
      </w:r>
      <w:proofErr w:type="gramStart"/>
      <w:r>
        <w:t xml:space="preserve">., </w:t>
      </w:r>
      <w:proofErr w:type="gramEnd"/>
      <w:r>
        <w:t>в т.ч. НДС 20% ___ рублей___ копеек.</w:t>
      </w:r>
    </w:p>
    <w:p w:rsidR="00307FBA" w:rsidRPr="00B121E0" w:rsidRDefault="00307FBA" w:rsidP="00C96C97">
      <w:pPr>
        <w:jc w:val="both"/>
      </w:pPr>
      <w:r>
        <w:t>Вышеперечисленные услуги оказаны в полном объеме и в срок. Заказчик претензий по объему, качеству и срокам оказания услуг претензий не имеет.</w:t>
      </w:r>
    </w:p>
    <w:p w:rsidR="00307FBA" w:rsidRPr="00B121E0" w:rsidRDefault="00307FBA" w:rsidP="00C96C97">
      <w:pPr>
        <w:tabs>
          <w:tab w:val="left" w:pos="4500"/>
        </w:tabs>
        <w:jc w:val="both"/>
      </w:pPr>
    </w:p>
    <w:p w:rsidR="00307FBA" w:rsidRPr="00B121E0" w:rsidRDefault="00307FBA" w:rsidP="00C96C97">
      <w:pPr>
        <w:tabs>
          <w:tab w:val="left" w:pos="4500"/>
        </w:tabs>
        <w:jc w:val="both"/>
      </w:pPr>
      <w:r>
        <w:t>Исполнитель ______________________</w:t>
      </w:r>
      <w:r>
        <w:tab/>
        <w:t>Заказчик ___________________________</w:t>
      </w:r>
    </w:p>
    <w:p w:rsidR="00307FBA" w:rsidRPr="00B121E0" w:rsidRDefault="00307FBA" w:rsidP="00C96C97">
      <w:pPr>
        <w:tabs>
          <w:tab w:val="left" w:pos="-4140"/>
          <w:tab w:val="left" w:pos="2160"/>
          <w:tab w:val="left" w:pos="6480"/>
        </w:tabs>
        <w:jc w:val="both"/>
      </w:pPr>
    </w:p>
    <w:p w:rsidR="00307FBA" w:rsidRPr="00B121E0" w:rsidRDefault="00307FBA" w:rsidP="00C96C97">
      <w:pPr>
        <w:tabs>
          <w:tab w:val="left" w:pos="-4140"/>
          <w:tab w:val="left" w:pos="2160"/>
          <w:tab w:val="left" w:pos="6480"/>
        </w:tabs>
        <w:jc w:val="both"/>
      </w:pPr>
      <w:r>
        <w:t xml:space="preserve">М.П. </w:t>
      </w:r>
      <w:r>
        <w:tab/>
      </w:r>
      <w:r>
        <w:tab/>
        <w:t>М.П.</w:t>
      </w:r>
    </w:p>
    <w:p w:rsidR="00307FBA" w:rsidRPr="00B121E0" w:rsidRDefault="00307FBA" w:rsidP="00C96C97">
      <w:pPr>
        <w:pStyle w:val="af9"/>
        <w:jc w:val="right"/>
        <w:rPr>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07FBA" w:rsidRPr="00B121E0" w:rsidTr="00C96C97">
        <w:trPr>
          <w:trHeight w:val="70"/>
        </w:trPr>
        <w:tc>
          <w:tcPr>
            <w:tcW w:w="4705" w:type="dxa"/>
            <w:tcBorders>
              <w:top w:val="nil"/>
              <w:left w:val="nil"/>
              <w:bottom w:val="nil"/>
              <w:right w:val="nil"/>
            </w:tcBorders>
          </w:tcPr>
          <w:p w:rsidR="00307FBA" w:rsidRPr="00B121E0" w:rsidRDefault="00307FBA" w:rsidP="00C96C97">
            <w:pPr>
              <w:jc w:val="both"/>
              <w:rPr>
                <w:b/>
                <w:bCs/>
                <w:u w:val="single"/>
              </w:rPr>
            </w:pPr>
            <w:r>
              <w:rPr>
                <w:b/>
                <w:bCs/>
                <w:u w:val="single"/>
              </w:rPr>
              <w:t>Форма документа согласована:</w:t>
            </w:r>
          </w:p>
          <w:p w:rsidR="00307FBA" w:rsidRPr="00B121E0" w:rsidRDefault="00307FBA" w:rsidP="00C96C97">
            <w:pPr>
              <w:jc w:val="both"/>
            </w:pPr>
          </w:p>
          <w:p w:rsidR="00307FBA" w:rsidRPr="00B121E0" w:rsidRDefault="00307FBA" w:rsidP="00C96C97">
            <w:pPr>
              <w:jc w:val="both"/>
              <w:rPr>
                <w:b/>
              </w:rPr>
            </w:pPr>
            <w:r>
              <w:rPr>
                <w:b/>
              </w:rPr>
              <w:t>Заказчик:</w:t>
            </w:r>
          </w:p>
          <w:p w:rsidR="00307FBA" w:rsidRPr="00B121E0" w:rsidRDefault="00307FBA" w:rsidP="00C96C97">
            <w:pPr>
              <w:jc w:val="both"/>
            </w:pPr>
            <w:r>
              <w:t>Директор филиала</w:t>
            </w:r>
          </w:p>
          <w:p w:rsidR="00307FBA" w:rsidRPr="00B121E0" w:rsidRDefault="00307FBA" w:rsidP="00C96C97">
            <w:pPr>
              <w:jc w:val="both"/>
            </w:pPr>
            <w:r>
              <w:t>ПАО «ТрансКонтейнер»</w:t>
            </w:r>
          </w:p>
          <w:p w:rsidR="00307FBA" w:rsidRPr="00B121E0" w:rsidRDefault="00307FBA" w:rsidP="00C96C97">
            <w:pPr>
              <w:jc w:val="both"/>
            </w:pPr>
            <w:r>
              <w:t>на Октябрьской железной дороге</w:t>
            </w:r>
          </w:p>
          <w:p w:rsidR="00307FBA" w:rsidRPr="00B121E0" w:rsidRDefault="00307FBA" w:rsidP="00C96C97">
            <w:pPr>
              <w:jc w:val="both"/>
            </w:pPr>
          </w:p>
          <w:p w:rsidR="00307FBA" w:rsidRPr="00B121E0" w:rsidRDefault="00307FBA" w:rsidP="00C96C97">
            <w:pPr>
              <w:jc w:val="both"/>
            </w:pPr>
          </w:p>
          <w:p w:rsidR="00307FBA" w:rsidRPr="00B121E0" w:rsidRDefault="00307FBA" w:rsidP="00C96C97">
            <w:pPr>
              <w:jc w:val="both"/>
            </w:pPr>
            <w:r>
              <w:t>___________ Мельничук Д.И.</w:t>
            </w:r>
          </w:p>
          <w:p w:rsidR="00307FBA" w:rsidRPr="00B121E0" w:rsidRDefault="00307FBA" w:rsidP="00C96C97">
            <w:pPr>
              <w:jc w:val="both"/>
              <w:rPr>
                <w:vertAlign w:val="superscript"/>
              </w:rPr>
            </w:pPr>
          </w:p>
        </w:tc>
        <w:tc>
          <w:tcPr>
            <w:tcW w:w="4139" w:type="dxa"/>
            <w:tcBorders>
              <w:top w:val="nil"/>
              <w:left w:val="nil"/>
              <w:bottom w:val="nil"/>
              <w:right w:val="nil"/>
            </w:tcBorders>
          </w:tcPr>
          <w:p w:rsidR="00307FBA" w:rsidRPr="00B121E0" w:rsidRDefault="00307FBA" w:rsidP="00C96C97">
            <w:pPr>
              <w:jc w:val="both"/>
            </w:pPr>
          </w:p>
          <w:p w:rsidR="00307FBA" w:rsidRDefault="00307FBA" w:rsidP="00C96C97">
            <w:pPr>
              <w:jc w:val="both"/>
              <w:rPr>
                <w:b/>
              </w:rPr>
            </w:pPr>
          </w:p>
          <w:p w:rsidR="00307FBA" w:rsidRPr="00B121E0" w:rsidRDefault="00307FBA" w:rsidP="00C96C97">
            <w:pPr>
              <w:jc w:val="both"/>
              <w:rPr>
                <w:b/>
              </w:rPr>
            </w:pPr>
            <w:r>
              <w:rPr>
                <w:b/>
              </w:rPr>
              <w:t>Исполнитель:</w:t>
            </w:r>
          </w:p>
          <w:p w:rsidR="00307FBA" w:rsidRPr="00B121E0" w:rsidRDefault="00307FBA" w:rsidP="00C96C97">
            <w:pPr>
              <w:jc w:val="both"/>
            </w:pPr>
          </w:p>
          <w:p w:rsidR="00307FBA" w:rsidRPr="00B121E0" w:rsidRDefault="00307FBA" w:rsidP="00C96C97">
            <w:pPr>
              <w:jc w:val="both"/>
            </w:pPr>
          </w:p>
          <w:p w:rsidR="00307FBA" w:rsidRPr="00B121E0" w:rsidRDefault="00307FBA" w:rsidP="00C96C97">
            <w:pPr>
              <w:jc w:val="both"/>
            </w:pPr>
          </w:p>
          <w:p w:rsidR="00307FBA" w:rsidRPr="00B121E0" w:rsidRDefault="00307FBA" w:rsidP="00C96C97">
            <w:pPr>
              <w:jc w:val="both"/>
            </w:pPr>
          </w:p>
          <w:p w:rsidR="00307FBA" w:rsidRPr="00B121E0" w:rsidRDefault="00307FBA" w:rsidP="00C96C97">
            <w:pPr>
              <w:jc w:val="both"/>
            </w:pPr>
          </w:p>
          <w:p w:rsidR="00307FBA" w:rsidRPr="00B121E0" w:rsidRDefault="00307FBA" w:rsidP="00C96C97">
            <w:pPr>
              <w:jc w:val="both"/>
            </w:pPr>
            <w:r>
              <w:t>____________ _________</w:t>
            </w:r>
          </w:p>
        </w:tc>
      </w:tr>
    </w:tbl>
    <w:p w:rsidR="00EF033F" w:rsidRDefault="00EF033F" w:rsidP="00C96C97">
      <w:pPr>
        <w:pStyle w:val="ConsNormal"/>
        <w:widowControl/>
        <w:ind w:firstLine="0"/>
        <w:jc w:val="right"/>
        <w:rPr>
          <w:rFonts w:ascii="Times New Roman" w:hAnsi="Times New Roman" w:cs="Times New Roman"/>
          <w:sz w:val="24"/>
          <w:szCs w:val="24"/>
        </w:rPr>
      </w:pPr>
    </w:p>
    <w:p w:rsidR="00EF033F" w:rsidRDefault="00EF033F">
      <w:pPr>
        <w:suppressAutoHyphens w:val="0"/>
        <w:rPr>
          <w:rFonts w:eastAsia="Arial"/>
        </w:rPr>
      </w:pPr>
      <w:r>
        <w:br w:type="page"/>
      </w:r>
    </w:p>
    <w:p w:rsidR="00307FBA" w:rsidRDefault="00307FBA" w:rsidP="00C96C9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307FBA" w:rsidRDefault="00307FBA" w:rsidP="00C96C9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07FBA" w:rsidRDefault="00307FBA" w:rsidP="00C96C9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307FBA" w:rsidRDefault="00307FBA" w:rsidP="00C96C97">
      <w:pPr>
        <w:pStyle w:val="ConsNormal"/>
        <w:widowControl/>
        <w:ind w:firstLine="0"/>
        <w:jc w:val="right"/>
        <w:rPr>
          <w:rFonts w:ascii="Times New Roman" w:hAnsi="Times New Roman" w:cs="Times New Roman"/>
          <w:sz w:val="24"/>
          <w:szCs w:val="24"/>
        </w:rPr>
      </w:pPr>
    </w:p>
    <w:p w:rsidR="00307FBA" w:rsidRPr="00AA4646" w:rsidRDefault="00307FBA" w:rsidP="00C96C97">
      <w:pPr>
        <w:ind w:firstLine="709"/>
        <w:jc w:val="center"/>
        <w:rPr>
          <w:b/>
        </w:rPr>
      </w:pPr>
      <w:r>
        <w:rPr>
          <w:b/>
        </w:rPr>
        <w:t>Сведения о цепочке собственников</w:t>
      </w:r>
    </w:p>
    <w:p w:rsidR="00307FBA" w:rsidRPr="00AA4646" w:rsidRDefault="00307FBA" w:rsidP="00C96C97">
      <w:pPr>
        <w:ind w:firstLine="709"/>
        <w:jc w:val="center"/>
        <w:rPr>
          <w:b/>
        </w:rPr>
      </w:pPr>
      <w:r>
        <w:rPr>
          <w:b/>
        </w:rPr>
        <w:t>(включая бенефициаров</w:t>
      </w:r>
      <w:r>
        <w:rPr>
          <w:rStyle w:val="af6"/>
          <w:rFonts w:eastAsia="MS Mincho"/>
        </w:rPr>
        <w:t xml:space="preserve">, </w:t>
      </w:r>
      <w:r>
        <w:rPr>
          <w:b/>
        </w:rPr>
        <w:t>в т.ч. конечных)</w:t>
      </w:r>
    </w:p>
    <w:p w:rsidR="00307FBA" w:rsidRPr="00AA4646" w:rsidRDefault="00307FBA" w:rsidP="00C96C97">
      <w:pPr>
        <w:ind w:firstLine="709"/>
        <w:jc w:val="both"/>
      </w:pPr>
    </w:p>
    <w:p w:rsidR="00307FBA" w:rsidRPr="00AA4646" w:rsidRDefault="00307FBA" w:rsidP="00307FBA">
      <w:pPr>
        <w:pStyle w:val="aff6"/>
        <w:numPr>
          <w:ilvl w:val="0"/>
          <w:numId w:val="49"/>
        </w:numPr>
        <w:suppressAutoHyphens w:val="0"/>
        <w:ind w:left="0" w:firstLine="0"/>
        <w:jc w:val="both"/>
        <w:rPr>
          <w:b/>
        </w:rPr>
      </w:pPr>
      <w:r>
        <w:rPr>
          <w:b/>
        </w:rPr>
        <w:t>«Общая информация о контрагенте»:</w:t>
      </w:r>
    </w:p>
    <w:p w:rsidR="00307FBA" w:rsidRPr="00AA4646" w:rsidRDefault="00307FBA" w:rsidP="00307FBA">
      <w:pPr>
        <w:pStyle w:val="aff6"/>
        <w:numPr>
          <w:ilvl w:val="1"/>
          <w:numId w:val="49"/>
        </w:numPr>
        <w:suppressAutoHyphens w:val="0"/>
        <w:ind w:left="0" w:firstLine="0"/>
        <w:jc w:val="both"/>
      </w:pPr>
      <w:r>
        <w:t>Наименование  (сокращенное):</w:t>
      </w:r>
    </w:p>
    <w:p w:rsidR="00307FBA" w:rsidRPr="00AA4646" w:rsidRDefault="00307FBA" w:rsidP="00307FBA">
      <w:pPr>
        <w:pStyle w:val="aff6"/>
        <w:numPr>
          <w:ilvl w:val="1"/>
          <w:numId w:val="49"/>
        </w:numPr>
        <w:suppressAutoHyphens w:val="0"/>
        <w:ind w:left="0" w:firstLine="0"/>
        <w:jc w:val="both"/>
      </w:pPr>
      <w:r>
        <w:t>ОГРН/ИНН:</w:t>
      </w:r>
    </w:p>
    <w:p w:rsidR="00307FBA" w:rsidRPr="00AA4646" w:rsidRDefault="00307FBA" w:rsidP="00307FBA">
      <w:pPr>
        <w:pStyle w:val="aff6"/>
        <w:numPr>
          <w:ilvl w:val="1"/>
          <w:numId w:val="49"/>
        </w:numPr>
        <w:suppressAutoHyphens w:val="0"/>
        <w:ind w:left="0" w:firstLine="0"/>
        <w:jc w:val="both"/>
      </w:pPr>
      <w:r>
        <w:t>Адрес местонахождения (по ЕГРЮЛ):</w:t>
      </w:r>
    </w:p>
    <w:p w:rsidR="00307FBA" w:rsidRPr="00AA4646" w:rsidRDefault="00307FBA" w:rsidP="00307FBA">
      <w:pPr>
        <w:pStyle w:val="aff6"/>
        <w:numPr>
          <w:ilvl w:val="1"/>
          <w:numId w:val="49"/>
        </w:numPr>
        <w:suppressAutoHyphens w:val="0"/>
        <w:ind w:left="0" w:firstLine="0"/>
        <w:jc w:val="both"/>
      </w:pPr>
      <w:r>
        <w:t>Адрес местонахождения (фактический):</w:t>
      </w:r>
    </w:p>
    <w:p w:rsidR="00307FBA" w:rsidRPr="00AA4646" w:rsidRDefault="00307FBA" w:rsidP="00307FBA">
      <w:pPr>
        <w:pStyle w:val="aff6"/>
        <w:numPr>
          <w:ilvl w:val="1"/>
          <w:numId w:val="49"/>
        </w:numPr>
        <w:suppressAutoHyphens w:val="0"/>
        <w:ind w:left="0" w:firstLine="0"/>
        <w:jc w:val="both"/>
      </w:pPr>
      <w:r>
        <w:t>Должность и ФИО (полностью) руководителя:</w:t>
      </w:r>
    </w:p>
    <w:p w:rsidR="00307FBA" w:rsidRPr="00AA4646" w:rsidRDefault="00307FBA" w:rsidP="00307FBA">
      <w:pPr>
        <w:pStyle w:val="aff6"/>
        <w:numPr>
          <w:ilvl w:val="1"/>
          <w:numId w:val="49"/>
        </w:numPr>
        <w:suppressAutoHyphens w:val="0"/>
        <w:ind w:left="0" w:firstLine="0"/>
        <w:jc w:val="both"/>
      </w:pPr>
      <w:r>
        <w:t>Реквизиты документа (паспорта), удостоверяющего личность руководителя:</w:t>
      </w:r>
    </w:p>
    <w:p w:rsidR="00307FBA" w:rsidRPr="00AA4646" w:rsidRDefault="00307FBA" w:rsidP="00C96C97">
      <w:pPr>
        <w:pStyle w:val="aff6"/>
        <w:ind w:left="0"/>
        <w:jc w:val="both"/>
      </w:pPr>
    </w:p>
    <w:p w:rsidR="00307FBA" w:rsidRPr="00AA4646" w:rsidRDefault="00307FBA" w:rsidP="00307FBA">
      <w:pPr>
        <w:pStyle w:val="aff6"/>
        <w:numPr>
          <w:ilvl w:val="0"/>
          <w:numId w:val="49"/>
        </w:numPr>
        <w:suppressAutoHyphens w:val="0"/>
        <w:ind w:left="0" w:firstLine="0"/>
        <w:jc w:val="both"/>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307FBA" w:rsidRPr="00AA4646" w:rsidRDefault="00307FBA" w:rsidP="00C96C97">
      <w:pPr>
        <w:pStyle w:val="aff6"/>
        <w:ind w:left="0"/>
        <w:jc w:val="both"/>
        <w:rPr>
          <w:b/>
          <w:i/>
          <w:u w:val="single"/>
        </w:rPr>
      </w:pPr>
      <w:r>
        <w:rPr>
          <w:b/>
          <w:i/>
          <w:u w:val="single"/>
        </w:rPr>
        <w:t>Для физических лиц (заполняется на каждого собственника):</w:t>
      </w:r>
    </w:p>
    <w:p w:rsidR="00307FBA" w:rsidRPr="00AA4646" w:rsidRDefault="00307FBA" w:rsidP="00307FBA">
      <w:pPr>
        <w:pStyle w:val="aff6"/>
        <w:numPr>
          <w:ilvl w:val="1"/>
          <w:numId w:val="49"/>
        </w:numPr>
        <w:suppressAutoHyphens w:val="0"/>
        <w:ind w:left="0" w:firstLine="0"/>
        <w:jc w:val="both"/>
      </w:pPr>
      <w:r>
        <w:t>Вид собственника (</w:t>
      </w:r>
      <w:r>
        <w:rPr>
          <w:b/>
          <w:i/>
        </w:rPr>
        <w:t>участник, акционер, бенефициар, иное - указать</w:t>
      </w:r>
      <w:r>
        <w:t>):</w:t>
      </w:r>
    </w:p>
    <w:p w:rsidR="00307FBA" w:rsidRPr="00AA4646" w:rsidRDefault="00307FBA" w:rsidP="00307FBA">
      <w:pPr>
        <w:pStyle w:val="aff6"/>
        <w:numPr>
          <w:ilvl w:val="1"/>
          <w:numId w:val="49"/>
        </w:numPr>
        <w:suppressAutoHyphens w:val="0"/>
        <w:ind w:left="0" w:firstLine="0"/>
        <w:jc w:val="both"/>
      </w:pPr>
      <w:r>
        <w:t>ФИО полностью:</w:t>
      </w:r>
    </w:p>
    <w:p w:rsidR="00307FBA" w:rsidRPr="00AA4646" w:rsidRDefault="00307FBA" w:rsidP="00307FBA">
      <w:pPr>
        <w:pStyle w:val="aff6"/>
        <w:numPr>
          <w:ilvl w:val="1"/>
          <w:numId w:val="49"/>
        </w:numPr>
        <w:suppressAutoHyphens w:val="0"/>
        <w:ind w:left="0" w:firstLine="0"/>
        <w:jc w:val="both"/>
      </w:pPr>
      <w:r>
        <w:t>Реквизиты документа, удостоверяющего личность (наименование документа, серия, номер, кем и когда выдан):</w:t>
      </w:r>
    </w:p>
    <w:p w:rsidR="00307FBA" w:rsidRPr="00AA4646" w:rsidRDefault="00307FBA" w:rsidP="00307FBA">
      <w:pPr>
        <w:pStyle w:val="aff6"/>
        <w:numPr>
          <w:ilvl w:val="1"/>
          <w:numId w:val="49"/>
        </w:numPr>
        <w:suppressAutoHyphens w:val="0"/>
        <w:ind w:left="0" w:firstLine="0"/>
        <w:jc w:val="both"/>
      </w:pPr>
      <w:r>
        <w:t>Адрес регистрации:</w:t>
      </w:r>
    </w:p>
    <w:p w:rsidR="00307FBA" w:rsidRPr="00AA4646" w:rsidRDefault="00307FBA" w:rsidP="00307FBA">
      <w:pPr>
        <w:pStyle w:val="aff6"/>
        <w:numPr>
          <w:ilvl w:val="1"/>
          <w:numId w:val="49"/>
        </w:numPr>
        <w:suppressAutoHyphens w:val="0"/>
        <w:ind w:left="0" w:firstLine="0"/>
        <w:jc w:val="both"/>
      </w:pPr>
      <w:r>
        <w:t>Реквизиты документа, подтверждающего вид собственника (наименование, дата, номер):</w:t>
      </w:r>
    </w:p>
    <w:p w:rsidR="00307FBA" w:rsidRPr="00AA4646" w:rsidRDefault="00307FBA" w:rsidP="00C96C97">
      <w:pPr>
        <w:pStyle w:val="aff6"/>
        <w:ind w:left="0"/>
        <w:jc w:val="both"/>
        <w:rPr>
          <w:b/>
          <w:i/>
          <w:u w:val="single"/>
        </w:rPr>
      </w:pPr>
      <w:r>
        <w:rPr>
          <w:b/>
          <w:i/>
          <w:u w:val="single"/>
        </w:rPr>
        <w:t>Для юридических лиц (заполняется на каждого собственника):</w:t>
      </w:r>
    </w:p>
    <w:p w:rsidR="00307FBA" w:rsidRPr="00AA4646" w:rsidRDefault="00307FBA" w:rsidP="00307FBA">
      <w:pPr>
        <w:pStyle w:val="aff6"/>
        <w:numPr>
          <w:ilvl w:val="1"/>
          <w:numId w:val="50"/>
        </w:numPr>
        <w:suppressAutoHyphens w:val="0"/>
        <w:ind w:left="0" w:firstLine="0"/>
        <w:contextualSpacing/>
        <w:jc w:val="both"/>
      </w:pPr>
      <w:r>
        <w:t>Вид собственника (</w:t>
      </w:r>
      <w:r>
        <w:rPr>
          <w:b/>
          <w:i/>
        </w:rPr>
        <w:t>участник, акционер, бенефициар, иное - указать</w:t>
      </w:r>
      <w:r>
        <w:t>):</w:t>
      </w:r>
    </w:p>
    <w:p w:rsidR="00307FBA" w:rsidRPr="00AA4646" w:rsidRDefault="00307FBA" w:rsidP="00307FBA">
      <w:pPr>
        <w:pStyle w:val="aff6"/>
        <w:numPr>
          <w:ilvl w:val="1"/>
          <w:numId w:val="50"/>
        </w:numPr>
        <w:suppressAutoHyphens w:val="0"/>
        <w:ind w:left="0" w:firstLine="0"/>
        <w:jc w:val="both"/>
      </w:pPr>
      <w:r>
        <w:t>Наименование  (сокращенное):</w:t>
      </w:r>
    </w:p>
    <w:p w:rsidR="00307FBA" w:rsidRPr="00AA4646" w:rsidRDefault="00307FBA" w:rsidP="00307FBA">
      <w:pPr>
        <w:pStyle w:val="aff6"/>
        <w:numPr>
          <w:ilvl w:val="1"/>
          <w:numId w:val="50"/>
        </w:numPr>
        <w:suppressAutoHyphens w:val="0"/>
        <w:ind w:left="0" w:firstLine="0"/>
        <w:jc w:val="both"/>
      </w:pPr>
      <w:r>
        <w:t>ОГРН/ИНН:</w:t>
      </w:r>
    </w:p>
    <w:p w:rsidR="00307FBA" w:rsidRPr="00AA4646" w:rsidRDefault="00307FBA" w:rsidP="00307FBA">
      <w:pPr>
        <w:pStyle w:val="aff6"/>
        <w:numPr>
          <w:ilvl w:val="1"/>
          <w:numId w:val="50"/>
        </w:numPr>
        <w:suppressAutoHyphens w:val="0"/>
        <w:ind w:left="0" w:firstLine="0"/>
        <w:jc w:val="both"/>
      </w:pPr>
      <w:r>
        <w:t>Адрес местонахождения (по ЕГРЮЛ):</w:t>
      </w:r>
    </w:p>
    <w:p w:rsidR="00307FBA" w:rsidRPr="00AA4646" w:rsidRDefault="00307FBA" w:rsidP="00307FBA">
      <w:pPr>
        <w:pStyle w:val="aff6"/>
        <w:numPr>
          <w:ilvl w:val="1"/>
          <w:numId w:val="50"/>
        </w:numPr>
        <w:suppressAutoHyphens w:val="0"/>
        <w:ind w:left="0" w:firstLine="0"/>
        <w:jc w:val="both"/>
      </w:pPr>
      <w:r>
        <w:t>Адрес местонахождения (фактический):</w:t>
      </w:r>
    </w:p>
    <w:p w:rsidR="00307FBA" w:rsidRPr="00AA4646" w:rsidRDefault="00307FBA" w:rsidP="00307FBA">
      <w:pPr>
        <w:pStyle w:val="aff6"/>
        <w:numPr>
          <w:ilvl w:val="1"/>
          <w:numId w:val="50"/>
        </w:numPr>
        <w:suppressAutoHyphens w:val="0"/>
        <w:ind w:left="0" w:firstLine="0"/>
        <w:jc w:val="both"/>
      </w:pPr>
      <w:r>
        <w:t>Должность и ФИО (полностью) руководителя:</w:t>
      </w:r>
    </w:p>
    <w:p w:rsidR="00307FBA" w:rsidRPr="00AA4646" w:rsidRDefault="00307FBA" w:rsidP="00307FBA">
      <w:pPr>
        <w:pStyle w:val="aff6"/>
        <w:numPr>
          <w:ilvl w:val="1"/>
          <w:numId w:val="50"/>
        </w:numPr>
        <w:suppressAutoHyphens w:val="0"/>
        <w:ind w:left="0" w:firstLine="0"/>
        <w:jc w:val="both"/>
      </w:pPr>
      <w:r>
        <w:t>Реквизиты документа, подтверждающего вид собственника (наименование, дата, номер):</w:t>
      </w:r>
    </w:p>
    <w:p w:rsidR="00307FBA" w:rsidRPr="00AA4646" w:rsidRDefault="00307FBA" w:rsidP="00C96C97">
      <w:pPr>
        <w:jc w:val="both"/>
      </w:pPr>
    </w:p>
    <w:p w:rsidR="00307FBA" w:rsidRPr="00AA4646" w:rsidRDefault="00307FBA" w:rsidP="00C96C97">
      <w:pPr>
        <w:jc w:val="both"/>
      </w:pPr>
    </w:p>
    <w:p w:rsidR="00307FBA" w:rsidRPr="00AA4646" w:rsidRDefault="00307FBA" w:rsidP="00C96C97">
      <w:pPr>
        <w:jc w:val="both"/>
        <w:rPr>
          <w:u w:val="single"/>
        </w:rPr>
      </w:pPr>
      <w:r>
        <w:rPr>
          <w:u w:val="single"/>
        </w:rPr>
        <w:t>Примечание:</w:t>
      </w:r>
    </w:p>
    <w:p w:rsidR="00307FBA" w:rsidRPr="00AA4646" w:rsidRDefault="00307FBA" w:rsidP="00C96C97">
      <w:pPr>
        <w:jc w:val="both"/>
        <w:rPr>
          <w:u w:val="single"/>
        </w:rPr>
      </w:pPr>
      <w: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307FBA" w:rsidRDefault="00307FBA" w:rsidP="00C96C97">
      <w:pPr>
        <w:jc w:val="both"/>
      </w:pPr>
    </w:p>
    <w:p w:rsidR="00307FBA" w:rsidRPr="00AA4646" w:rsidRDefault="00307FBA" w:rsidP="00C96C97">
      <w:pPr>
        <w:jc w:val="both"/>
      </w:pPr>
    </w:p>
    <w:p w:rsidR="00307FBA" w:rsidRPr="00AA4646" w:rsidRDefault="00307FBA" w:rsidP="00C96C97">
      <w:pPr>
        <w:jc w:val="both"/>
      </w:pPr>
      <w:r>
        <w:t>Должность руководителя и наименование контрагента:</w:t>
      </w:r>
      <w:r>
        <w:tab/>
        <w:t>____________________</w:t>
      </w:r>
    </w:p>
    <w:p w:rsidR="00307FBA" w:rsidRPr="00AA4646" w:rsidRDefault="00307FBA" w:rsidP="00C96C97">
      <w:pPr>
        <w:jc w:val="both"/>
      </w:pPr>
      <w:r>
        <w:t>ФИО руководителя и его подпись:</w:t>
      </w:r>
      <w:r>
        <w:tab/>
      </w:r>
      <w:r>
        <w:tab/>
      </w:r>
      <w:r>
        <w:tab/>
      </w:r>
      <w:r>
        <w:tab/>
        <w:t>____________________</w:t>
      </w:r>
    </w:p>
    <w:p w:rsidR="00307FBA" w:rsidRPr="00AA4646" w:rsidRDefault="00307FBA" w:rsidP="00C96C97">
      <w:pPr>
        <w:jc w:val="both"/>
      </w:pPr>
      <w:r>
        <w:t>Печать контрагента:</w:t>
      </w:r>
      <w:r>
        <w:tab/>
      </w:r>
      <w:r>
        <w:tab/>
      </w:r>
      <w:r>
        <w:tab/>
      </w:r>
      <w:r>
        <w:tab/>
      </w:r>
      <w:r>
        <w:tab/>
      </w:r>
      <w:r>
        <w:tab/>
        <w:t>м.п.</w:t>
      </w:r>
    </w:p>
    <w:p w:rsidR="00307FBA" w:rsidRPr="00E44021" w:rsidRDefault="00307FBA" w:rsidP="00C96C97">
      <w:pPr>
        <w:pStyle w:val="afff4"/>
        <w:spacing w:line="240" w:lineRule="auto"/>
        <w:ind w:firstLine="0"/>
        <w:jc w:val="cente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307FBA" w:rsidRDefault="00C96C97">
      <w:pPr>
        <w:pStyle w:val="19"/>
        <w:ind w:firstLine="0"/>
        <w:jc w:val="right"/>
        <w:outlineLvl w:val="0"/>
        <w:rPr>
          <w:rFonts w:eastAsia="MS Mincho"/>
          <w:b/>
          <w:sz w:val="60"/>
          <w:szCs w:val="60"/>
          <w:highlight w:val="cyan"/>
        </w:rPr>
      </w:pPr>
      <w:r>
        <w:lastRenderedPageBreak/>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07FBA" w:rsidRPr="00CC4043" w:rsidRDefault="00307FBA" w:rsidP="00C96C97">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307FBA" w:rsidRPr="00CC4043" w:rsidRDefault="00307FBA" w:rsidP="00C96C97">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307FBA" w:rsidRPr="00CC4043" w:rsidRDefault="00307FBA" w:rsidP="00C96C97">
      <w:pPr>
        <w:jc w:val="center"/>
      </w:pPr>
    </w:p>
    <w:p w:rsidR="00307FBA" w:rsidRPr="00CC4043" w:rsidRDefault="00307FBA" w:rsidP="00C96C97">
      <w:pPr>
        <w:tabs>
          <w:tab w:val="left" w:pos="9639"/>
        </w:tabs>
        <w:jc w:val="center"/>
        <w:rPr>
          <w:b/>
          <w:bCs/>
          <w:sz w:val="28"/>
          <w:szCs w:val="28"/>
        </w:rPr>
      </w:pPr>
      <w:r>
        <w:rPr>
          <w:b/>
          <w:bCs/>
          <w:sz w:val="28"/>
          <w:szCs w:val="28"/>
        </w:rPr>
        <w:t xml:space="preserve">Административный персонал </w:t>
      </w:r>
    </w:p>
    <w:p w:rsidR="00307FBA" w:rsidRPr="00CC4043" w:rsidRDefault="00307FBA" w:rsidP="00C96C9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07FBA" w:rsidRPr="00CC4043" w:rsidTr="00C96C97">
        <w:trPr>
          <w:jc w:val="center"/>
        </w:trPr>
        <w:tc>
          <w:tcPr>
            <w:tcW w:w="761" w:type="dxa"/>
            <w:vAlign w:val="center"/>
          </w:tcPr>
          <w:p w:rsidR="00307FBA" w:rsidRPr="00CC4043" w:rsidRDefault="00307FBA" w:rsidP="00C96C97">
            <w:pPr>
              <w:tabs>
                <w:tab w:val="left" w:pos="9639"/>
              </w:tabs>
              <w:jc w:val="center"/>
            </w:pPr>
            <w:r>
              <w:t>№ п/п</w:t>
            </w:r>
          </w:p>
        </w:tc>
        <w:tc>
          <w:tcPr>
            <w:tcW w:w="2299" w:type="dxa"/>
            <w:vAlign w:val="center"/>
          </w:tcPr>
          <w:p w:rsidR="00307FBA" w:rsidRPr="00CC4043" w:rsidRDefault="00307FBA" w:rsidP="00C96C97">
            <w:pPr>
              <w:tabs>
                <w:tab w:val="left" w:pos="9639"/>
              </w:tabs>
              <w:jc w:val="center"/>
            </w:pPr>
            <w:r>
              <w:t>Занимаемая должность</w:t>
            </w:r>
          </w:p>
        </w:tc>
        <w:tc>
          <w:tcPr>
            <w:tcW w:w="2762" w:type="dxa"/>
            <w:vAlign w:val="center"/>
          </w:tcPr>
          <w:p w:rsidR="00307FBA" w:rsidRPr="00CC4043" w:rsidRDefault="00307FBA" w:rsidP="00C96C97">
            <w:pPr>
              <w:tabs>
                <w:tab w:val="left" w:pos="9639"/>
              </w:tabs>
              <w:jc w:val="center"/>
            </w:pPr>
            <w:r>
              <w:t>Ф.И.О.</w:t>
            </w:r>
          </w:p>
        </w:tc>
        <w:tc>
          <w:tcPr>
            <w:tcW w:w="2160" w:type="dxa"/>
            <w:vAlign w:val="center"/>
          </w:tcPr>
          <w:p w:rsidR="00307FBA" w:rsidRPr="00CC4043" w:rsidRDefault="00307FBA" w:rsidP="00C96C97">
            <w:pPr>
              <w:tabs>
                <w:tab w:val="left" w:pos="9639"/>
              </w:tabs>
              <w:jc w:val="center"/>
            </w:pPr>
            <w:r>
              <w:t>Образование и специальность</w:t>
            </w:r>
          </w:p>
        </w:tc>
        <w:tc>
          <w:tcPr>
            <w:tcW w:w="2247" w:type="dxa"/>
            <w:vAlign w:val="center"/>
          </w:tcPr>
          <w:p w:rsidR="00307FBA" w:rsidRPr="00CC4043" w:rsidRDefault="00307FBA" w:rsidP="00C96C97">
            <w:pPr>
              <w:tabs>
                <w:tab w:val="left" w:pos="9639"/>
              </w:tabs>
              <w:jc w:val="center"/>
            </w:pPr>
            <w:r>
              <w:t>Стаж работы по профилю занимаемой должности</w:t>
            </w:r>
          </w:p>
        </w:tc>
      </w:tr>
      <w:tr w:rsidR="00307FBA" w:rsidRPr="00CC4043" w:rsidTr="00C96C97">
        <w:trPr>
          <w:jc w:val="center"/>
        </w:trPr>
        <w:tc>
          <w:tcPr>
            <w:tcW w:w="761" w:type="dxa"/>
            <w:vAlign w:val="center"/>
          </w:tcPr>
          <w:p w:rsidR="00307FBA" w:rsidRPr="00CC4043" w:rsidRDefault="00307FBA" w:rsidP="00C96C97">
            <w:pPr>
              <w:tabs>
                <w:tab w:val="left" w:pos="9639"/>
              </w:tabs>
              <w:jc w:val="center"/>
            </w:pPr>
            <w:r>
              <w:t>1</w:t>
            </w:r>
          </w:p>
        </w:tc>
        <w:tc>
          <w:tcPr>
            <w:tcW w:w="2299" w:type="dxa"/>
            <w:vAlign w:val="center"/>
          </w:tcPr>
          <w:p w:rsidR="00307FBA" w:rsidRPr="00CC4043" w:rsidRDefault="00307FBA" w:rsidP="00C96C97">
            <w:pPr>
              <w:tabs>
                <w:tab w:val="left" w:pos="9639"/>
              </w:tabs>
              <w:jc w:val="center"/>
            </w:pPr>
          </w:p>
        </w:tc>
        <w:tc>
          <w:tcPr>
            <w:tcW w:w="2762" w:type="dxa"/>
          </w:tcPr>
          <w:p w:rsidR="00307FBA" w:rsidRPr="00CC4043" w:rsidRDefault="00307FBA" w:rsidP="00C96C97">
            <w:pPr>
              <w:tabs>
                <w:tab w:val="left" w:pos="9639"/>
              </w:tabs>
              <w:jc w:val="center"/>
            </w:pPr>
          </w:p>
        </w:tc>
        <w:tc>
          <w:tcPr>
            <w:tcW w:w="2160" w:type="dxa"/>
            <w:vAlign w:val="center"/>
          </w:tcPr>
          <w:p w:rsidR="00307FBA" w:rsidRPr="00CC4043" w:rsidRDefault="00307FBA" w:rsidP="00C96C97">
            <w:pPr>
              <w:tabs>
                <w:tab w:val="left" w:pos="9639"/>
              </w:tabs>
              <w:jc w:val="center"/>
            </w:pPr>
          </w:p>
        </w:tc>
        <w:tc>
          <w:tcPr>
            <w:tcW w:w="2247" w:type="dxa"/>
            <w:vAlign w:val="center"/>
          </w:tcPr>
          <w:p w:rsidR="00307FBA" w:rsidRPr="00CC4043" w:rsidRDefault="00307FBA" w:rsidP="00C96C97">
            <w:pPr>
              <w:tabs>
                <w:tab w:val="left" w:pos="9639"/>
              </w:tabs>
              <w:jc w:val="center"/>
            </w:pPr>
          </w:p>
        </w:tc>
      </w:tr>
      <w:tr w:rsidR="00307FBA" w:rsidRPr="00CC4043" w:rsidTr="00C96C97">
        <w:trPr>
          <w:jc w:val="center"/>
        </w:trPr>
        <w:tc>
          <w:tcPr>
            <w:tcW w:w="761" w:type="dxa"/>
            <w:vAlign w:val="center"/>
          </w:tcPr>
          <w:p w:rsidR="00307FBA" w:rsidRPr="00CC4043" w:rsidRDefault="00307FBA" w:rsidP="00C96C97">
            <w:pPr>
              <w:tabs>
                <w:tab w:val="left" w:pos="9639"/>
              </w:tabs>
              <w:jc w:val="center"/>
            </w:pPr>
            <w:r>
              <w:t>2</w:t>
            </w:r>
          </w:p>
        </w:tc>
        <w:tc>
          <w:tcPr>
            <w:tcW w:w="2299" w:type="dxa"/>
            <w:vAlign w:val="center"/>
          </w:tcPr>
          <w:p w:rsidR="00307FBA" w:rsidRPr="00CC4043" w:rsidRDefault="00307FBA" w:rsidP="00C96C97">
            <w:pPr>
              <w:tabs>
                <w:tab w:val="left" w:pos="9639"/>
              </w:tabs>
              <w:jc w:val="center"/>
            </w:pPr>
          </w:p>
        </w:tc>
        <w:tc>
          <w:tcPr>
            <w:tcW w:w="2762" w:type="dxa"/>
          </w:tcPr>
          <w:p w:rsidR="00307FBA" w:rsidRPr="00CC4043" w:rsidRDefault="00307FBA" w:rsidP="00C96C97">
            <w:pPr>
              <w:tabs>
                <w:tab w:val="left" w:pos="9639"/>
              </w:tabs>
              <w:jc w:val="center"/>
            </w:pPr>
          </w:p>
        </w:tc>
        <w:tc>
          <w:tcPr>
            <w:tcW w:w="2160" w:type="dxa"/>
            <w:vAlign w:val="center"/>
          </w:tcPr>
          <w:p w:rsidR="00307FBA" w:rsidRPr="00CC4043" w:rsidRDefault="00307FBA" w:rsidP="00C96C97">
            <w:pPr>
              <w:tabs>
                <w:tab w:val="left" w:pos="9639"/>
              </w:tabs>
              <w:jc w:val="center"/>
            </w:pPr>
          </w:p>
        </w:tc>
        <w:tc>
          <w:tcPr>
            <w:tcW w:w="2247" w:type="dxa"/>
            <w:vAlign w:val="center"/>
          </w:tcPr>
          <w:p w:rsidR="00307FBA" w:rsidRPr="00CC4043" w:rsidRDefault="00307FBA" w:rsidP="00C96C97">
            <w:pPr>
              <w:tabs>
                <w:tab w:val="left" w:pos="9639"/>
              </w:tabs>
              <w:jc w:val="center"/>
            </w:pPr>
          </w:p>
        </w:tc>
      </w:tr>
      <w:tr w:rsidR="00307FBA" w:rsidRPr="00CC4043" w:rsidTr="00C96C97">
        <w:trPr>
          <w:jc w:val="center"/>
        </w:trPr>
        <w:tc>
          <w:tcPr>
            <w:tcW w:w="761" w:type="dxa"/>
            <w:vAlign w:val="center"/>
          </w:tcPr>
          <w:p w:rsidR="00307FBA" w:rsidRPr="00CC4043" w:rsidRDefault="00307FBA" w:rsidP="00C96C97">
            <w:pPr>
              <w:tabs>
                <w:tab w:val="left" w:pos="9639"/>
              </w:tabs>
              <w:jc w:val="center"/>
            </w:pPr>
            <w:r>
              <w:t>…</w:t>
            </w:r>
          </w:p>
        </w:tc>
        <w:tc>
          <w:tcPr>
            <w:tcW w:w="2299" w:type="dxa"/>
            <w:vAlign w:val="center"/>
          </w:tcPr>
          <w:p w:rsidR="00307FBA" w:rsidRPr="00CC4043" w:rsidRDefault="00307FBA" w:rsidP="00C96C97">
            <w:pPr>
              <w:tabs>
                <w:tab w:val="left" w:pos="9639"/>
              </w:tabs>
              <w:jc w:val="center"/>
            </w:pPr>
          </w:p>
        </w:tc>
        <w:tc>
          <w:tcPr>
            <w:tcW w:w="2762" w:type="dxa"/>
          </w:tcPr>
          <w:p w:rsidR="00307FBA" w:rsidRPr="00CC4043" w:rsidRDefault="00307FBA" w:rsidP="00C96C97">
            <w:pPr>
              <w:tabs>
                <w:tab w:val="left" w:pos="9639"/>
              </w:tabs>
              <w:jc w:val="center"/>
            </w:pPr>
          </w:p>
        </w:tc>
        <w:tc>
          <w:tcPr>
            <w:tcW w:w="2160" w:type="dxa"/>
            <w:vAlign w:val="center"/>
          </w:tcPr>
          <w:p w:rsidR="00307FBA" w:rsidRPr="00CC4043" w:rsidRDefault="00307FBA" w:rsidP="00C96C97">
            <w:pPr>
              <w:tabs>
                <w:tab w:val="left" w:pos="9639"/>
              </w:tabs>
              <w:jc w:val="center"/>
            </w:pPr>
          </w:p>
        </w:tc>
        <w:tc>
          <w:tcPr>
            <w:tcW w:w="2247" w:type="dxa"/>
            <w:vAlign w:val="center"/>
          </w:tcPr>
          <w:p w:rsidR="00307FBA" w:rsidRPr="00CC4043" w:rsidRDefault="00307FBA" w:rsidP="00C96C97">
            <w:pPr>
              <w:tabs>
                <w:tab w:val="left" w:pos="9639"/>
              </w:tabs>
              <w:jc w:val="center"/>
            </w:pPr>
          </w:p>
        </w:tc>
      </w:tr>
    </w:tbl>
    <w:p w:rsidR="00307FBA" w:rsidRPr="00CC4043" w:rsidRDefault="00307FBA" w:rsidP="00C96C97">
      <w:pPr>
        <w:tabs>
          <w:tab w:val="left" w:pos="9639"/>
        </w:tabs>
      </w:pPr>
    </w:p>
    <w:p w:rsidR="00307FBA" w:rsidRPr="00CC4043" w:rsidRDefault="00307FBA" w:rsidP="00C96C97">
      <w:pPr>
        <w:tabs>
          <w:tab w:val="left" w:pos="9639"/>
        </w:tabs>
        <w:jc w:val="center"/>
        <w:rPr>
          <w:b/>
          <w:bCs/>
          <w:sz w:val="28"/>
          <w:szCs w:val="28"/>
        </w:rPr>
      </w:pPr>
      <w:r>
        <w:rPr>
          <w:b/>
          <w:bCs/>
          <w:sz w:val="28"/>
          <w:szCs w:val="28"/>
        </w:rPr>
        <w:t>Производственный персонал (водители)*</w:t>
      </w:r>
    </w:p>
    <w:p w:rsidR="00307FBA" w:rsidRPr="00CC4043" w:rsidRDefault="00307FBA" w:rsidP="00C96C97">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2410"/>
        <w:gridCol w:w="2705"/>
        <w:gridCol w:w="2115"/>
        <w:gridCol w:w="2226"/>
      </w:tblGrid>
      <w:tr w:rsidR="00307FBA" w:rsidRPr="00CC4043" w:rsidTr="00C96C97">
        <w:trPr>
          <w:trHeight w:val="1000"/>
          <w:jc w:val="center"/>
        </w:trPr>
        <w:tc>
          <w:tcPr>
            <w:tcW w:w="670" w:type="dxa"/>
            <w:vAlign w:val="center"/>
          </w:tcPr>
          <w:p w:rsidR="00307FBA" w:rsidRPr="00CC4043" w:rsidRDefault="00307FBA" w:rsidP="00C96C97">
            <w:pPr>
              <w:tabs>
                <w:tab w:val="left" w:pos="9639"/>
              </w:tabs>
              <w:jc w:val="center"/>
            </w:pPr>
            <w:r>
              <w:t>№ п/п</w:t>
            </w:r>
          </w:p>
        </w:tc>
        <w:tc>
          <w:tcPr>
            <w:tcW w:w="2410" w:type="dxa"/>
            <w:vAlign w:val="center"/>
          </w:tcPr>
          <w:p w:rsidR="00307FBA" w:rsidRPr="00CC4043" w:rsidRDefault="00307FBA" w:rsidP="00C96C97">
            <w:pPr>
              <w:tabs>
                <w:tab w:val="left" w:pos="9639"/>
              </w:tabs>
              <w:jc w:val="center"/>
            </w:pPr>
            <w:r>
              <w:t>Ф.И.О.</w:t>
            </w:r>
          </w:p>
        </w:tc>
        <w:tc>
          <w:tcPr>
            <w:tcW w:w="2705" w:type="dxa"/>
            <w:vAlign w:val="center"/>
          </w:tcPr>
          <w:p w:rsidR="00307FBA" w:rsidRPr="00CC4043" w:rsidRDefault="00307FBA" w:rsidP="00C96C97">
            <w:pPr>
              <w:tabs>
                <w:tab w:val="left" w:pos="9639"/>
              </w:tabs>
              <w:jc w:val="center"/>
            </w:pPr>
            <w:r>
              <w:t>Серия, номер водительского удостоверения*</w:t>
            </w:r>
          </w:p>
        </w:tc>
        <w:tc>
          <w:tcPr>
            <w:tcW w:w="2115" w:type="dxa"/>
            <w:vAlign w:val="center"/>
          </w:tcPr>
          <w:p w:rsidR="00307FBA" w:rsidRPr="00CC4043" w:rsidRDefault="00307FBA" w:rsidP="00C96C97">
            <w:pPr>
              <w:tabs>
                <w:tab w:val="left" w:pos="9639"/>
              </w:tabs>
              <w:jc w:val="center"/>
            </w:pPr>
            <w:r>
              <w:t xml:space="preserve">Категории </w:t>
            </w:r>
          </w:p>
        </w:tc>
        <w:tc>
          <w:tcPr>
            <w:tcW w:w="2226" w:type="dxa"/>
            <w:vAlign w:val="center"/>
          </w:tcPr>
          <w:p w:rsidR="00307FBA" w:rsidRPr="00CC4043" w:rsidRDefault="00307FBA" w:rsidP="00C96C97">
            <w:pPr>
              <w:tabs>
                <w:tab w:val="left" w:pos="9639"/>
              </w:tabs>
              <w:jc w:val="center"/>
            </w:pPr>
            <w:r>
              <w:t>Стаж работы по специальности</w:t>
            </w:r>
          </w:p>
        </w:tc>
      </w:tr>
      <w:tr w:rsidR="00307FBA" w:rsidRPr="00CC4043" w:rsidTr="00C96C97">
        <w:trPr>
          <w:jc w:val="center"/>
        </w:trPr>
        <w:tc>
          <w:tcPr>
            <w:tcW w:w="670" w:type="dxa"/>
            <w:vAlign w:val="center"/>
          </w:tcPr>
          <w:p w:rsidR="00307FBA" w:rsidRPr="00CC4043" w:rsidRDefault="00307FBA" w:rsidP="00C96C97">
            <w:pPr>
              <w:tabs>
                <w:tab w:val="left" w:pos="9639"/>
              </w:tabs>
              <w:jc w:val="center"/>
            </w:pPr>
            <w:r>
              <w:t>1</w:t>
            </w:r>
          </w:p>
        </w:tc>
        <w:tc>
          <w:tcPr>
            <w:tcW w:w="2410" w:type="dxa"/>
          </w:tcPr>
          <w:p w:rsidR="00307FBA" w:rsidRPr="00CC4043" w:rsidRDefault="00307FBA" w:rsidP="00C96C97">
            <w:pPr>
              <w:tabs>
                <w:tab w:val="left" w:pos="9639"/>
              </w:tabs>
              <w:jc w:val="center"/>
            </w:pPr>
          </w:p>
        </w:tc>
        <w:tc>
          <w:tcPr>
            <w:tcW w:w="2705" w:type="dxa"/>
          </w:tcPr>
          <w:p w:rsidR="00307FBA" w:rsidRPr="00CC4043" w:rsidRDefault="00307FBA" w:rsidP="00C96C97">
            <w:pPr>
              <w:tabs>
                <w:tab w:val="left" w:pos="9639"/>
              </w:tabs>
              <w:jc w:val="center"/>
            </w:pPr>
          </w:p>
        </w:tc>
        <w:tc>
          <w:tcPr>
            <w:tcW w:w="2115" w:type="dxa"/>
          </w:tcPr>
          <w:p w:rsidR="00307FBA" w:rsidRPr="00CC4043" w:rsidRDefault="00307FBA" w:rsidP="00C96C97">
            <w:pPr>
              <w:tabs>
                <w:tab w:val="left" w:pos="9639"/>
              </w:tabs>
              <w:jc w:val="center"/>
            </w:pPr>
          </w:p>
        </w:tc>
        <w:tc>
          <w:tcPr>
            <w:tcW w:w="2226" w:type="dxa"/>
            <w:vAlign w:val="center"/>
          </w:tcPr>
          <w:p w:rsidR="00307FBA" w:rsidRPr="00CC4043" w:rsidRDefault="00307FBA" w:rsidP="00C96C97">
            <w:pPr>
              <w:tabs>
                <w:tab w:val="left" w:pos="9639"/>
              </w:tabs>
              <w:jc w:val="center"/>
            </w:pPr>
          </w:p>
        </w:tc>
      </w:tr>
      <w:tr w:rsidR="00307FBA" w:rsidRPr="00CC4043" w:rsidTr="00C96C97">
        <w:trPr>
          <w:jc w:val="center"/>
        </w:trPr>
        <w:tc>
          <w:tcPr>
            <w:tcW w:w="670" w:type="dxa"/>
            <w:vAlign w:val="center"/>
          </w:tcPr>
          <w:p w:rsidR="00307FBA" w:rsidRPr="00CC4043" w:rsidRDefault="00307FBA" w:rsidP="00C96C97">
            <w:pPr>
              <w:tabs>
                <w:tab w:val="left" w:pos="9639"/>
              </w:tabs>
              <w:jc w:val="center"/>
            </w:pPr>
            <w:r>
              <w:t>2</w:t>
            </w:r>
          </w:p>
        </w:tc>
        <w:tc>
          <w:tcPr>
            <w:tcW w:w="2410" w:type="dxa"/>
          </w:tcPr>
          <w:p w:rsidR="00307FBA" w:rsidRPr="00CC4043" w:rsidRDefault="00307FBA" w:rsidP="00C96C97">
            <w:pPr>
              <w:tabs>
                <w:tab w:val="left" w:pos="9639"/>
              </w:tabs>
              <w:jc w:val="center"/>
            </w:pPr>
          </w:p>
        </w:tc>
        <w:tc>
          <w:tcPr>
            <w:tcW w:w="2705" w:type="dxa"/>
          </w:tcPr>
          <w:p w:rsidR="00307FBA" w:rsidRPr="00CC4043" w:rsidRDefault="00307FBA" w:rsidP="00C96C97">
            <w:pPr>
              <w:tabs>
                <w:tab w:val="left" w:pos="9639"/>
              </w:tabs>
              <w:jc w:val="center"/>
            </w:pPr>
          </w:p>
        </w:tc>
        <w:tc>
          <w:tcPr>
            <w:tcW w:w="2115" w:type="dxa"/>
          </w:tcPr>
          <w:p w:rsidR="00307FBA" w:rsidRPr="00CC4043" w:rsidRDefault="00307FBA" w:rsidP="00C96C97">
            <w:pPr>
              <w:tabs>
                <w:tab w:val="left" w:pos="9639"/>
              </w:tabs>
              <w:jc w:val="center"/>
            </w:pPr>
          </w:p>
        </w:tc>
        <w:tc>
          <w:tcPr>
            <w:tcW w:w="2226" w:type="dxa"/>
            <w:vAlign w:val="center"/>
          </w:tcPr>
          <w:p w:rsidR="00307FBA" w:rsidRPr="00CC4043" w:rsidRDefault="00307FBA" w:rsidP="00C96C97">
            <w:pPr>
              <w:tabs>
                <w:tab w:val="left" w:pos="9639"/>
              </w:tabs>
              <w:jc w:val="center"/>
            </w:pPr>
          </w:p>
        </w:tc>
      </w:tr>
      <w:tr w:rsidR="00307FBA" w:rsidRPr="00CC4043" w:rsidTr="00C96C97">
        <w:trPr>
          <w:jc w:val="center"/>
        </w:trPr>
        <w:tc>
          <w:tcPr>
            <w:tcW w:w="670" w:type="dxa"/>
            <w:vAlign w:val="center"/>
          </w:tcPr>
          <w:p w:rsidR="00307FBA" w:rsidRPr="00CC4043" w:rsidRDefault="00307FBA" w:rsidP="00C96C97">
            <w:pPr>
              <w:tabs>
                <w:tab w:val="left" w:pos="9639"/>
              </w:tabs>
              <w:jc w:val="center"/>
            </w:pPr>
            <w:r>
              <w:t>…</w:t>
            </w:r>
          </w:p>
        </w:tc>
        <w:tc>
          <w:tcPr>
            <w:tcW w:w="2410" w:type="dxa"/>
          </w:tcPr>
          <w:p w:rsidR="00307FBA" w:rsidRPr="00CC4043" w:rsidRDefault="00307FBA" w:rsidP="00C96C97">
            <w:pPr>
              <w:tabs>
                <w:tab w:val="left" w:pos="9639"/>
              </w:tabs>
              <w:jc w:val="center"/>
            </w:pPr>
          </w:p>
        </w:tc>
        <w:tc>
          <w:tcPr>
            <w:tcW w:w="2705" w:type="dxa"/>
          </w:tcPr>
          <w:p w:rsidR="00307FBA" w:rsidRPr="00CC4043" w:rsidRDefault="00307FBA" w:rsidP="00C96C97">
            <w:pPr>
              <w:tabs>
                <w:tab w:val="left" w:pos="9639"/>
              </w:tabs>
              <w:jc w:val="center"/>
            </w:pPr>
          </w:p>
        </w:tc>
        <w:tc>
          <w:tcPr>
            <w:tcW w:w="2115" w:type="dxa"/>
          </w:tcPr>
          <w:p w:rsidR="00307FBA" w:rsidRPr="00CC4043" w:rsidRDefault="00307FBA" w:rsidP="00C96C97">
            <w:pPr>
              <w:tabs>
                <w:tab w:val="left" w:pos="9639"/>
              </w:tabs>
              <w:jc w:val="center"/>
            </w:pPr>
          </w:p>
        </w:tc>
        <w:tc>
          <w:tcPr>
            <w:tcW w:w="2226" w:type="dxa"/>
            <w:vAlign w:val="center"/>
          </w:tcPr>
          <w:p w:rsidR="00307FBA" w:rsidRPr="00CC4043" w:rsidRDefault="00307FBA" w:rsidP="00C96C97">
            <w:pPr>
              <w:tabs>
                <w:tab w:val="left" w:pos="9639"/>
              </w:tabs>
              <w:jc w:val="center"/>
            </w:pPr>
          </w:p>
        </w:tc>
      </w:tr>
    </w:tbl>
    <w:p w:rsidR="00307FBA" w:rsidRPr="00CC4043" w:rsidRDefault="00307FBA" w:rsidP="00C96C97">
      <w:pPr>
        <w:ind w:firstLine="709"/>
        <w:rPr>
          <w:rFonts w:eastAsia="MS Mincho"/>
          <w:b/>
          <w:i/>
          <w:sz w:val="28"/>
          <w:szCs w:val="28"/>
        </w:rPr>
      </w:pPr>
    </w:p>
    <w:p w:rsidR="00307FBA" w:rsidRPr="00CC4043" w:rsidRDefault="00307FBA" w:rsidP="00C96C97">
      <w:r>
        <w:t>* Копии водительских удостоверений на</w:t>
      </w:r>
      <w:proofErr w:type="gramStart"/>
      <w:r>
        <w:t xml:space="preserve"> ____ (_________) </w:t>
      </w:r>
      <w:proofErr w:type="gramEnd"/>
      <w:r>
        <w:t>листах.</w:t>
      </w:r>
    </w:p>
    <w:p w:rsidR="00307FBA" w:rsidRPr="00CC4043" w:rsidRDefault="00307FBA" w:rsidP="00C96C97"/>
    <w:p w:rsidR="00307FBA" w:rsidRPr="00CC4043" w:rsidRDefault="00307FBA" w:rsidP="00C96C97"/>
    <w:p w:rsidR="00307FBA" w:rsidRPr="00CC4043" w:rsidRDefault="00307FBA" w:rsidP="00C96C97"/>
    <w:p w:rsidR="00307FBA" w:rsidRPr="00CC4043" w:rsidRDefault="00307FBA" w:rsidP="00C96C9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____________________________________________________________________</w:t>
      </w:r>
    </w:p>
    <w:p w:rsidR="00307FBA" w:rsidRPr="00CC4043" w:rsidRDefault="00307FBA" w:rsidP="00C96C97">
      <w:pPr>
        <w:tabs>
          <w:tab w:val="left" w:pos="8640"/>
        </w:tabs>
        <w:jc w:val="center"/>
        <w:rPr>
          <w:i/>
        </w:rPr>
      </w:pPr>
      <w:r>
        <w:rPr>
          <w:i/>
        </w:rPr>
        <w:t>(наименование претендента)</w:t>
      </w:r>
    </w:p>
    <w:p w:rsidR="00307FBA" w:rsidRPr="00CC4043" w:rsidRDefault="00307FBA" w:rsidP="00C96C97">
      <w:pPr>
        <w:rPr>
          <w:sz w:val="28"/>
          <w:szCs w:val="28"/>
          <w:lang w:eastAsia="ru-RU"/>
        </w:rPr>
      </w:pPr>
      <w:r>
        <w:rPr>
          <w:sz w:val="28"/>
          <w:szCs w:val="28"/>
          <w:lang w:eastAsia="ru-RU"/>
        </w:rPr>
        <w:t>____________________________________________________________________</w:t>
      </w:r>
    </w:p>
    <w:p w:rsidR="00307FBA" w:rsidRPr="00CC4043" w:rsidRDefault="00307FBA" w:rsidP="00C96C97">
      <w:pPr>
        <w:rPr>
          <w:i/>
        </w:rPr>
      </w:pPr>
      <w:r>
        <w:rPr>
          <w:i/>
        </w:rPr>
        <w:t xml:space="preserve">       М.П.</w:t>
      </w:r>
      <w:r>
        <w:rPr>
          <w:i/>
        </w:rPr>
        <w:tab/>
      </w:r>
      <w:r>
        <w:rPr>
          <w:i/>
        </w:rPr>
        <w:tab/>
      </w:r>
      <w:r>
        <w:rPr>
          <w:i/>
        </w:rPr>
        <w:tab/>
        <w:t>(должность, подпись, ФИО)</w:t>
      </w:r>
    </w:p>
    <w:p w:rsidR="00307FBA" w:rsidRPr="00CC4043" w:rsidRDefault="00307FBA" w:rsidP="00C96C97">
      <w:pPr>
        <w:rPr>
          <w:sz w:val="28"/>
          <w:szCs w:val="28"/>
          <w:lang w:eastAsia="ru-RU"/>
        </w:rPr>
      </w:pPr>
      <w:r>
        <w:rPr>
          <w:sz w:val="28"/>
          <w:szCs w:val="28"/>
          <w:lang w:eastAsia="ru-RU"/>
        </w:rPr>
        <w:t>"____" ____________ 201__ г.</w:t>
      </w:r>
    </w:p>
    <w:p w:rsidR="00307FBA" w:rsidRDefault="00307FBA"/>
    <w:p w:rsidR="00307FBA" w:rsidRDefault="00307FB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307FBA" w:rsidRDefault="00C96C97">
      <w:pPr>
        <w:pStyle w:val="19"/>
        <w:ind w:firstLine="0"/>
        <w:jc w:val="right"/>
        <w:outlineLvl w:val="0"/>
        <w:rPr>
          <w:b/>
          <w:i/>
          <w:iCs/>
        </w:rPr>
      </w:pPr>
      <w:r>
        <w:lastRenderedPageBreak/>
        <w:t>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07FBA" w:rsidRPr="00EF666B" w:rsidRDefault="00307FBA" w:rsidP="00C96C9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307FBA" w:rsidRPr="00EF666B" w:rsidRDefault="00307FBA" w:rsidP="00C96C97">
      <w:pPr>
        <w:tabs>
          <w:tab w:val="left" w:pos="9639"/>
        </w:tabs>
        <w:ind w:firstLine="567"/>
        <w:jc w:val="center"/>
        <w:rPr>
          <w:i/>
        </w:rPr>
      </w:pPr>
      <w:r>
        <w:rPr>
          <w:i/>
        </w:rPr>
        <w:t>(отдельный лист по каждому субподрядчику)</w:t>
      </w:r>
    </w:p>
    <w:p w:rsidR="00307FBA" w:rsidRPr="00EF666B" w:rsidRDefault="00307FBA" w:rsidP="00C96C97">
      <w:pPr>
        <w:tabs>
          <w:tab w:val="left" w:pos="9639"/>
        </w:tabs>
        <w:ind w:firstLine="567"/>
        <w:jc w:val="center"/>
        <w:rPr>
          <w:sz w:val="22"/>
        </w:rPr>
      </w:pPr>
    </w:p>
    <w:p w:rsidR="00307FBA" w:rsidRPr="00EF666B" w:rsidRDefault="00307FBA" w:rsidP="00C96C97">
      <w:pPr>
        <w:tabs>
          <w:tab w:val="left" w:pos="9639"/>
        </w:tabs>
        <w:ind w:firstLine="567"/>
        <w:jc w:val="center"/>
        <w:rPr>
          <w:b/>
          <w:sz w:val="28"/>
          <w:szCs w:val="28"/>
        </w:rPr>
      </w:pPr>
      <w:r>
        <w:rPr>
          <w:b/>
          <w:sz w:val="28"/>
          <w:szCs w:val="28"/>
        </w:rPr>
        <w:t>Наименование организации, фирмы:</w:t>
      </w:r>
    </w:p>
    <w:p w:rsidR="00307FBA" w:rsidRPr="00EF666B" w:rsidRDefault="00307FBA" w:rsidP="00C96C97">
      <w:pPr>
        <w:tabs>
          <w:tab w:val="left" w:pos="9639"/>
        </w:tabs>
        <w:ind w:firstLine="567"/>
        <w:rPr>
          <w:sz w:val="22"/>
        </w:rPr>
      </w:pPr>
      <w:r>
        <w:rPr>
          <w:sz w:val="22"/>
        </w:rPr>
        <w:t>____________________________________________________________________________</w:t>
      </w:r>
    </w:p>
    <w:p w:rsidR="00307FBA" w:rsidRPr="00EF666B" w:rsidRDefault="00307FBA" w:rsidP="00C96C9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07FBA" w:rsidRPr="00EF666B" w:rsidTr="00C96C97">
        <w:tc>
          <w:tcPr>
            <w:tcW w:w="3138" w:type="dxa"/>
            <w:tcBorders>
              <w:top w:val="single" w:sz="4" w:space="0" w:color="auto"/>
              <w:left w:val="single" w:sz="4" w:space="0" w:color="auto"/>
              <w:bottom w:val="single" w:sz="4" w:space="0" w:color="auto"/>
              <w:right w:val="single" w:sz="4" w:space="0" w:color="auto"/>
            </w:tcBorders>
            <w:vAlign w:val="center"/>
            <w:hideMark/>
          </w:tcPr>
          <w:p w:rsidR="00307FBA" w:rsidRPr="00EF666B" w:rsidRDefault="00307FBA" w:rsidP="00C96C97">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07FBA" w:rsidRPr="00EF666B" w:rsidRDefault="00307FBA" w:rsidP="00C96C97">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07FBA" w:rsidRPr="00EF666B" w:rsidRDefault="00307FBA" w:rsidP="00C96C97">
            <w:pPr>
              <w:tabs>
                <w:tab w:val="left" w:pos="9639"/>
              </w:tabs>
              <w:rPr>
                <w:szCs w:val="28"/>
              </w:rPr>
            </w:pPr>
            <w:r>
              <w:rPr>
                <w:szCs w:val="28"/>
              </w:rPr>
              <w:t>Филиалы и дочерние предприятия</w:t>
            </w:r>
          </w:p>
        </w:tc>
      </w:tr>
      <w:tr w:rsidR="00307FBA" w:rsidRPr="00EF666B" w:rsidTr="00C96C97">
        <w:trPr>
          <w:trHeight w:val="227"/>
        </w:trPr>
        <w:tc>
          <w:tcPr>
            <w:tcW w:w="3138" w:type="dxa"/>
            <w:tcBorders>
              <w:top w:val="single" w:sz="4" w:space="0" w:color="auto"/>
              <w:left w:val="single" w:sz="4" w:space="0" w:color="auto"/>
              <w:bottom w:val="single" w:sz="4" w:space="0" w:color="auto"/>
              <w:right w:val="single" w:sz="4" w:space="0" w:color="auto"/>
            </w:tcBorders>
            <w:hideMark/>
          </w:tcPr>
          <w:p w:rsidR="00307FBA" w:rsidRPr="00EF666B" w:rsidRDefault="00307FBA" w:rsidP="00C96C97">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07FBA" w:rsidRPr="00EF666B" w:rsidRDefault="00307FBA" w:rsidP="00C96C97">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07FBA" w:rsidRPr="00EF666B" w:rsidRDefault="00307FBA" w:rsidP="00C96C97">
            <w:pPr>
              <w:tabs>
                <w:tab w:val="left" w:pos="9639"/>
              </w:tabs>
              <w:rPr>
                <w:szCs w:val="28"/>
              </w:rPr>
            </w:pPr>
          </w:p>
        </w:tc>
      </w:tr>
      <w:tr w:rsidR="00307FBA" w:rsidRPr="00EF666B" w:rsidTr="00C96C97">
        <w:trPr>
          <w:trHeight w:val="227"/>
        </w:trPr>
        <w:tc>
          <w:tcPr>
            <w:tcW w:w="3138" w:type="dxa"/>
            <w:tcBorders>
              <w:top w:val="single" w:sz="4" w:space="0" w:color="auto"/>
              <w:left w:val="single" w:sz="4" w:space="0" w:color="auto"/>
              <w:bottom w:val="single" w:sz="4" w:space="0" w:color="auto"/>
              <w:right w:val="single" w:sz="4" w:space="0" w:color="auto"/>
            </w:tcBorders>
            <w:hideMark/>
          </w:tcPr>
          <w:p w:rsidR="00307FBA" w:rsidRPr="00EF666B" w:rsidRDefault="00307FBA" w:rsidP="00C96C97">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07FBA" w:rsidRPr="00EF666B" w:rsidRDefault="00307FBA" w:rsidP="00C96C97">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07FBA" w:rsidRPr="00EF666B" w:rsidRDefault="00307FBA" w:rsidP="00C96C97">
            <w:pPr>
              <w:tabs>
                <w:tab w:val="left" w:pos="9639"/>
              </w:tabs>
              <w:rPr>
                <w:szCs w:val="28"/>
              </w:rPr>
            </w:pPr>
          </w:p>
        </w:tc>
      </w:tr>
      <w:tr w:rsidR="00307FBA" w:rsidRPr="00EF666B" w:rsidTr="00C96C97">
        <w:trPr>
          <w:trHeight w:val="227"/>
        </w:trPr>
        <w:tc>
          <w:tcPr>
            <w:tcW w:w="3138" w:type="dxa"/>
            <w:tcBorders>
              <w:top w:val="single" w:sz="4" w:space="0" w:color="auto"/>
              <w:left w:val="single" w:sz="4" w:space="0" w:color="auto"/>
              <w:bottom w:val="single" w:sz="4" w:space="0" w:color="auto"/>
              <w:right w:val="single" w:sz="4" w:space="0" w:color="auto"/>
            </w:tcBorders>
            <w:hideMark/>
          </w:tcPr>
          <w:p w:rsidR="00307FBA" w:rsidRPr="00EF666B" w:rsidRDefault="00307FBA" w:rsidP="00C96C97">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07FBA" w:rsidRPr="00EF666B" w:rsidRDefault="00307FBA" w:rsidP="00C96C97">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07FBA" w:rsidRPr="00EF666B" w:rsidRDefault="00307FBA" w:rsidP="00C96C97">
            <w:pPr>
              <w:tabs>
                <w:tab w:val="left" w:pos="9639"/>
              </w:tabs>
              <w:rPr>
                <w:szCs w:val="28"/>
              </w:rPr>
            </w:pPr>
          </w:p>
        </w:tc>
      </w:tr>
      <w:tr w:rsidR="00307FBA" w:rsidRPr="00EF666B" w:rsidTr="00C96C97">
        <w:trPr>
          <w:trHeight w:val="227"/>
        </w:trPr>
        <w:tc>
          <w:tcPr>
            <w:tcW w:w="3138" w:type="dxa"/>
            <w:tcBorders>
              <w:top w:val="single" w:sz="4" w:space="0" w:color="auto"/>
              <w:left w:val="single" w:sz="4" w:space="0" w:color="auto"/>
              <w:bottom w:val="single" w:sz="4" w:space="0" w:color="auto"/>
              <w:right w:val="single" w:sz="4" w:space="0" w:color="auto"/>
            </w:tcBorders>
            <w:hideMark/>
          </w:tcPr>
          <w:p w:rsidR="00307FBA" w:rsidRPr="00EF666B" w:rsidRDefault="00307FBA" w:rsidP="00C96C97">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07FBA" w:rsidRPr="00EF666B" w:rsidRDefault="00307FBA" w:rsidP="00C96C97">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07FBA" w:rsidRPr="00EF666B" w:rsidRDefault="00307FBA" w:rsidP="00C96C97">
            <w:pPr>
              <w:tabs>
                <w:tab w:val="left" w:pos="9639"/>
              </w:tabs>
              <w:rPr>
                <w:szCs w:val="28"/>
              </w:rPr>
            </w:pPr>
          </w:p>
        </w:tc>
      </w:tr>
      <w:tr w:rsidR="00307FBA" w:rsidRPr="00EF666B" w:rsidTr="00C96C97">
        <w:tblPrEx>
          <w:tblLook w:val="0000"/>
        </w:tblPrEx>
        <w:trPr>
          <w:trHeight w:val="227"/>
        </w:trPr>
        <w:tc>
          <w:tcPr>
            <w:tcW w:w="3138" w:type="dxa"/>
          </w:tcPr>
          <w:p w:rsidR="00307FBA" w:rsidRPr="00EF666B" w:rsidRDefault="00307FBA" w:rsidP="00C96C97">
            <w:pPr>
              <w:tabs>
                <w:tab w:val="left" w:pos="9639"/>
              </w:tabs>
            </w:pPr>
            <w:r>
              <w:t>Телефон/факс</w:t>
            </w:r>
          </w:p>
        </w:tc>
        <w:tc>
          <w:tcPr>
            <w:tcW w:w="3426" w:type="dxa"/>
            <w:gridSpan w:val="2"/>
          </w:tcPr>
          <w:p w:rsidR="00307FBA" w:rsidRPr="00EF666B" w:rsidRDefault="00307FBA" w:rsidP="00C96C97">
            <w:pPr>
              <w:tabs>
                <w:tab w:val="left" w:pos="9639"/>
              </w:tabs>
              <w:jc w:val="center"/>
            </w:pPr>
          </w:p>
        </w:tc>
        <w:tc>
          <w:tcPr>
            <w:tcW w:w="3156" w:type="dxa"/>
          </w:tcPr>
          <w:p w:rsidR="00307FBA" w:rsidRPr="00EF666B" w:rsidRDefault="00307FBA" w:rsidP="00C96C97">
            <w:pPr>
              <w:tabs>
                <w:tab w:val="left" w:pos="9639"/>
              </w:tabs>
              <w:jc w:val="center"/>
            </w:pPr>
          </w:p>
        </w:tc>
      </w:tr>
      <w:tr w:rsidR="00307FBA" w:rsidRPr="00EF666B" w:rsidTr="00C96C97">
        <w:tblPrEx>
          <w:tblLook w:val="0000"/>
        </w:tblPrEx>
        <w:trPr>
          <w:trHeight w:val="227"/>
        </w:trPr>
        <w:tc>
          <w:tcPr>
            <w:tcW w:w="3138" w:type="dxa"/>
          </w:tcPr>
          <w:p w:rsidR="00307FBA" w:rsidRPr="00EF666B" w:rsidRDefault="00307FBA" w:rsidP="00C96C97">
            <w:pPr>
              <w:tabs>
                <w:tab w:val="left" w:pos="9639"/>
              </w:tabs>
            </w:pPr>
            <w:r>
              <w:t>Ответственное лицо</w:t>
            </w:r>
          </w:p>
        </w:tc>
        <w:tc>
          <w:tcPr>
            <w:tcW w:w="3426" w:type="dxa"/>
            <w:gridSpan w:val="2"/>
          </w:tcPr>
          <w:p w:rsidR="00307FBA" w:rsidRPr="00EF666B" w:rsidRDefault="00307FBA" w:rsidP="00C96C97">
            <w:pPr>
              <w:tabs>
                <w:tab w:val="left" w:pos="9639"/>
              </w:tabs>
              <w:jc w:val="center"/>
            </w:pPr>
          </w:p>
        </w:tc>
        <w:tc>
          <w:tcPr>
            <w:tcW w:w="3156" w:type="dxa"/>
          </w:tcPr>
          <w:p w:rsidR="00307FBA" w:rsidRPr="00EF666B" w:rsidRDefault="00307FBA" w:rsidP="00C96C97">
            <w:pPr>
              <w:tabs>
                <w:tab w:val="left" w:pos="9639"/>
              </w:tabs>
              <w:jc w:val="center"/>
            </w:pPr>
          </w:p>
        </w:tc>
      </w:tr>
      <w:tr w:rsidR="00307FBA" w:rsidRPr="00EF666B" w:rsidTr="00C96C97">
        <w:tblPrEx>
          <w:tblLook w:val="0000"/>
        </w:tblPrEx>
        <w:trPr>
          <w:trHeight w:val="227"/>
        </w:trPr>
        <w:tc>
          <w:tcPr>
            <w:tcW w:w="3138" w:type="dxa"/>
          </w:tcPr>
          <w:p w:rsidR="00307FBA" w:rsidRPr="00EF666B" w:rsidRDefault="00307FBA" w:rsidP="00C96C97">
            <w:pPr>
              <w:tabs>
                <w:tab w:val="left" w:pos="9639"/>
              </w:tabs>
            </w:pPr>
            <w:r>
              <w:t>Форма (ООО, ЗАО и т.д.)</w:t>
            </w:r>
          </w:p>
        </w:tc>
        <w:tc>
          <w:tcPr>
            <w:tcW w:w="3426" w:type="dxa"/>
            <w:gridSpan w:val="2"/>
          </w:tcPr>
          <w:p w:rsidR="00307FBA" w:rsidRPr="00EF666B" w:rsidRDefault="00307FBA" w:rsidP="00C96C97">
            <w:pPr>
              <w:tabs>
                <w:tab w:val="left" w:pos="9639"/>
              </w:tabs>
              <w:jc w:val="center"/>
            </w:pPr>
          </w:p>
        </w:tc>
        <w:tc>
          <w:tcPr>
            <w:tcW w:w="3156" w:type="dxa"/>
          </w:tcPr>
          <w:p w:rsidR="00307FBA" w:rsidRPr="00EF666B" w:rsidRDefault="00307FBA" w:rsidP="00C96C97">
            <w:pPr>
              <w:tabs>
                <w:tab w:val="left" w:pos="9639"/>
              </w:tabs>
              <w:jc w:val="center"/>
            </w:pPr>
          </w:p>
        </w:tc>
      </w:tr>
      <w:tr w:rsidR="00307FBA" w:rsidRPr="00EF666B" w:rsidTr="00C96C97">
        <w:tblPrEx>
          <w:tblLook w:val="0000"/>
        </w:tblPrEx>
        <w:trPr>
          <w:trHeight w:val="227"/>
        </w:trPr>
        <w:tc>
          <w:tcPr>
            <w:tcW w:w="3138" w:type="dxa"/>
          </w:tcPr>
          <w:p w:rsidR="00307FBA" w:rsidRPr="00EF666B" w:rsidRDefault="00307FBA" w:rsidP="00C96C97">
            <w:pPr>
              <w:tabs>
                <w:tab w:val="left" w:pos="9639"/>
              </w:tabs>
            </w:pPr>
            <w:r>
              <w:t>Уставный капитал</w:t>
            </w:r>
          </w:p>
        </w:tc>
        <w:tc>
          <w:tcPr>
            <w:tcW w:w="3426" w:type="dxa"/>
            <w:gridSpan w:val="2"/>
          </w:tcPr>
          <w:p w:rsidR="00307FBA" w:rsidRPr="00EF666B" w:rsidRDefault="00307FBA" w:rsidP="00C96C97">
            <w:pPr>
              <w:tabs>
                <w:tab w:val="left" w:pos="9639"/>
              </w:tabs>
              <w:jc w:val="center"/>
            </w:pPr>
          </w:p>
        </w:tc>
        <w:tc>
          <w:tcPr>
            <w:tcW w:w="3156" w:type="dxa"/>
          </w:tcPr>
          <w:p w:rsidR="00307FBA" w:rsidRPr="00EF666B" w:rsidRDefault="00307FBA" w:rsidP="00C96C97">
            <w:pPr>
              <w:tabs>
                <w:tab w:val="left" w:pos="9639"/>
              </w:tabs>
              <w:jc w:val="center"/>
            </w:pPr>
          </w:p>
        </w:tc>
      </w:tr>
      <w:tr w:rsidR="00307FBA" w:rsidRPr="00EF666B" w:rsidTr="00C96C97">
        <w:tblPrEx>
          <w:tblLook w:val="0000"/>
        </w:tblPrEx>
        <w:trPr>
          <w:trHeight w:val="227"/>
        </w:trPr>
        <w:tc>
          <w:tcPr>
            <w:tcW w:w="3138" w:type="dxa"/>
            <w:tcBorders>
              <w:bottom w:val="nil"/>
            </w:tcBorders>
          </w:tcPr>
          <w:p w:rsidR="00307FBA" w:rsidRPr="00EF666B" w:rsidRDefault="00307FBA" w:rsidP="00C96C97">
            <w:pPr>
              <w:tabs>
                <w:tab w:val="left" w:pos="9639"/>
              </w:tabs>
            </w:pPr>
            <w:r>
              <w:t>Сфера деятельности</w:t>
            </w:r>
          </w:p>
        </w:tc>
        <w:tc>
          <w:tcPr>
            <w:tcW w:w="3426" w:type="dxa"/>
            <w:gridSpan w:val="2"/>
            <w:tcBorders>
              <w:bottom w:val="nil"/>
            </w:tcBorders>
          </w:tcPr>
          <w:p w:rsidR="00307FBA" w:rsidRPr="00EF666B" w:rsidRDefault="00307FBA" w:rsidP="00C96C97">
            <w:pPr>
              <w:tabs>
                <w:tab w:val="left" w:pos="9639"/>
              </w:tabs>
              <w:jc w:val="center"/>
            </w:pPr>
          </w:p>
        </w:tc>
        <w:tc>
          <w:tcPr>
            <w:tcW w:w="3156" w:type="dxa"/>
            <w:tcBorders>
              <w:bottom w:val="nil"/>
            </w:tcBorders>
          </w:tcPr>
          <w:p w:rsidR="00307FBA" w:rsidRPr="00EF666B" w:rsidRDefault="00307FBA" w:rsidP="00C96C97">
            <w:pPr>
              <w:tabs>
                <w:tab w:val="left" w:pos="9639"/>
              </w:tabs>
              <w:jc w:val="center"/>
            </w:pPr>
          </w:p>
        </w:tc>
      </w:tr>
      <w:tr w:rsidR="00307FBA" w:rsidRPr="00EF666B" w:rsidTr="00C96C97">
        <w:tblPrEx>
          <w:tblLook w:val="0000"/>
        </w:tblPrEx>
        <w:tc>
          <w:tcPr>
            <w:tcW w:w="3138" w:type="dxa"/>
            <w:tcBorders>
              <w:right w:val="nil"/>
            </w:tcBorders>
          </w:tcPr>
          <w:p w:rsidR="00307FBA" w:rsidRPr="00EF666B" w:rsidRDefault="00307FBA" w:rsidP="00C96C97">
            <w:pPr>
              <w:tabs>
                <w:tab w:val="left" w:pos="9639"/>
              </w:tabs>
            </w:pPr>
            <w:r>
              <w:t>Руководитель:</w:t>
            </w:r>
          </w:p>
        </w:tc>
        <w:tc>
          <w:tcPr>
            <w:tcW w:w="3426" w:type="dxa"/>
            <w:gridSpan w:val="2"/>
            <w:tcBorders>
              <w:left w:val="nil"/>
              <w:right w:val="nil"/>
            </w:tcBorders>
          </w:tcPr>
          <w:p w:rsidR="00307FBA" w:rsidRPr="00EF666B" w:rsidRDefault="00307FBA" w:rsidP="00C96C97">
            <w:pPr>
              <w:tabs>
                <w:tab w:val="left" w:pos="9639"/>
              </w:tabs>
            </w:pPr>
            <w:r>
              <w:t>Дата:</w:t>
            </w:r>
          </w:p>
        </w:tc>
        <w:tc>
          <w:tcPr>
            <w:tcW w:w="3156" w:type="dxa"/>
            <w:tcBorders>
              <w:left w:val="nil"/>
            </w:tcBorders>
          </w:tcPr>
          <w:p w:rsidR="00307FBA" w:rsidRPr="00EF666B" w:rsidRDefault="00307FBA" w:rsidP="00C96C97">
            <w:pPr>
              <w:tabs>
                <w:tab w:val="left" w:pos="9639"/>
              </w:tabs>
            </w:pPr>
            <w:r>
              <w:t>Печать/подпись (субподрядчика)</w:t>
            </w:r>
          </w:p>
        </w:tc>
      </w:tr>
      <w:tr w:rsidR="00307FBA" w:rsidRPr="00EF666B" w:rsidTr="00C96C97">
        <w:tblPrEx>
          <w:tblLook w:val="0000"/>
        </w:tblPrEx>
        <w:trPr>
          <w:cantSplit/>
        </w:trPr>
        <w:tc>
          <w:tcPr>
            <w:tcW w:w="9720" w:type="dxa"/>
            <w:gridSpan w:val="4"/>
          </w:tcPr>
          <w:p w:rsidR="00307FBA" w:rsidRPr="00EF666B" w:rsidRDefault="00307FBA" w:rsidP="00C96C97">
            <w:pPr>
              <w:tabs>
                <w:tab w:val="left" w:pos="9639"/>
              </w:tabs>
              <w:jc w:val="center"/>
            </w:pPr>
          </w:p>
        </w:tc>
      </w:tr>
      <w:tr w:rsidR="00307FBA" w:rsidRPr="00EF666B" w:rsidTr="00C96C97">
        <w:tblPrEx>
          <w:tblLook w:val="0000"/>
        </w:tblPrEx>
        <w:trPr>
          <w:cantSplit/>
        </w:trPr>
        <w:tc>
          <w:tcPr>
            <w:tcW w:w="4782" w:type="dxa"/>
            <w:gridSpan w:val="2"/>
            <w:vMerge w:val="restart"/>
            <w:vAlign w:val="center"/>
          </w:tcPr>
          <w:p w:rsidR="00307FBA" w:rsidRPr="00EF666B" w:rsidRDefault="00307FBA" w:rsidP="00C96C97">
            <w:pPr>
              <w:tabs>
                <w:tab w:val="left" w:pos="9639"/>
              </w:tabs>
            </w:pPr>
            <w:r>
              <w:t>Виды услуг, передаваемые субподрядчику по предмету Открытого конкурса</w:t>
            </w:r>
          </w:p>
        </w:tc>
        <w:tc>
          <w:tcPr>
            <w:tcW w:w="4938" w:type="dxa"/>
            <w:gridSpan w:val="2"/>
          </w:tcPr>
          <w:p w:rsidR="00307FBA" w:rsidRPr="00EF666B" w:rsidRDefault="00307FBA" w:rsidP="00C96C97">
            <w:pPr>
              <w:tabs>
                <w:tab w:val="left" w:pos="9639"/>
              </w:tabs>
              <w:jc w:val="center"/>
            </w:pPr>
            <w:r>
              <w:t>Передаваемые объемы услуг</w:t>
            </w:r>
          </w:p>
        </w:tc>
      </w:tr>
      <w:tr w:rsidR="00307FBA" w:rsidRPr="00EF666B" w:rsidTr="00C96C97">
        <w:tblPrEx>
          <w:tblLook w:val="0000"/>
        </w:tblPrEx>
        <w:trPr>
          <w:cantSplit/>
        </w:trPr>
        <w:tc>
          <w:tcPr>
            <w:tcW w:w="4782" w:type="dxa"/>
            <w:gridSpan w:val="2"/>
            <w:vMerge/>
          </w:tcPr>
          <w:p w:rsidR="00307FBA" w:rsidRPr="00EF666B" w:rsidRDefault="00307FBA" w:rsidP="00C96C97">
            <w:pPr>
              <w:tabs>
                <w:tab w:val="left" w:pos="9639"/>
              </w:tabs>
            </w:pPr>
          </w:p>
        </w:tc>
        <w:tc>
          <w:tcPr>
            <w:tcW w:w="1782" w:type="dxa"/>
          </w:tcPr>
          <w:p w:rsidR="00307FBA" w:rsidRPr="00EF666B" w:rsidRDefault="00307FBA" w:rsidP="00C96C97">
            <w:pPr>
              <w:tabs>
                <w:tab w:val="left" w:pos="9639"/>
              </w:tabs>
              <w:jc w:val="center"/>
            </w:pPr>
            <w:r>
              <w:t xml:space="preserve">В физических </w:t>
            </w:r>
            <w:proofErr w:type="gramStart"/>
            <w:r>
              <w:t>единицах</w:t>
            </w:r>
            <w:proofErr w:type="gramEnd"/>
          </w:p>
        </w:tc>
        <w:tc>
          <w:tcPr>
            <w:tcW w:w="3156" w:type="dxa"/>
            <w:vAlign w:val="center"/>
          </w:tcPr>
          <w:p w:rsidR="00307FBA" w:rsidRPr="00EF666B" w:rsidRDefault="00307FBA" w:rsidP="00C96C97">
            <w:pPr>
              <w:tabs>
                <w:tab w:val="left" w:pos="9639"/>
              </w:tabs>
              <w:jc w:val="center"/>
            </w:pPr>
            <w:r>
              <w:t xml:space="preserve">В % к общему объему услуг по предмету </w:t>
            </w:r>
            <w:r>
              <w:rPr>
                <w:szCs w:val="28"/>
              </w:rPr>
              <w:t>Открытого конкурса</w:t>
            </w:r>
          </w:p>
        </w:tc>
      </w:tr>
      <w:tr w:rsidR="00307FBA" w:rsidRPr="00EF666B" w:rsidTr="00C96C97">
        <w:tblPrEx>
          <w:tblLook w:val="0000"/>
        </w:tblPrEx>
        <w:tc>
          <w:tcPr>
            <w:tcW w:w="4782" w:type="dxa"/>
            <w:gridSpan w:val="2"/>
          </w:tcPr>
          <w:p w:rsidR="00307FBA" w:rsidRPr="00EF666B" w:rsidRDefault="00307FBA" w:rsidP="00C96C97">
            <w:pPr>
              <w:tabs>
                <w:tab w:val="left" w:pos="9639"/>
              </w:tabs>
            </w:pPr>
          </w:p>
        </w:tc>
        <w:tc>
          <w:tcPr>
            <w:tcW w:w="1782" w:type="dxa"/>
          </w:tcPr>
          <w:p w:rsidR="00307FBA" w:rsidRPr="00EF666B" w:rsidRDefault="00307FBA" w:rsidP="00C96C97">
            <w:pPr>
              <w:tabs>
                <w:tab w:val="left" w:pos="9639"/>
              </w:tabs>
              <w:jc w:val="center"/>
            </w:pPr>
          </w:p>
        </w:tc>
        <w:tc>
          <w:tcPr>
            <w:tcW w:w="3156" w:type="dxa"/>
          </w:tcPr>
          <w:p w:rsidR="00307FBA" w:rsidRPr="00EF666B" w:rsidRDefault="00307FBA" w:rsidP="00C96C97">
            <w:pPr>
              <w:tabs>
                <w:tab w:val="left" w:pos="9639"/>
              </w:tabs>
              <w:jc w:val="center"/>
            </w:pPr>
          </w:p>
        </w:tc>
      </w:tr>
      <w:tr w:rsidR="00307FBA" w:rsidRPr="00EF666B" w:rsidTr="00C96C97">
        <w:tblPrEx>
          <w:tblLook w:val="0000"/>
        </w:tblPrEx>
        <w:tc>
          <w:tcPr>
            <w:tcW w:w="6564" w:type="dxa"/>
            <w:gridSpan w:val="3"/>
          </w:tcPr>
          <w:p w:rsidR="00307FBA" w:rsidRPr="00EF666B" w:rsidRDefault="00307FBA" w:rsidP="00C96C97">
            <w:pPr>
              <w:tabs>
                <w:tab w:val="left" w:pos="9639"/>
              </w:tabs>
            </w:pPr>
            <w:r>
              <w:t xml:space="preserve">Итого % передаваемых субподрядчику объёмов услуг к общему объёму услуг </w:t>
            </w:r>
            <w:proofErr w:type="gramStart"/>
            <w:r>
              <w:t>по</w:t>
            </w:r>
            <w:proofErr w:type="gramEnd"/>
            <w:r>
              <w:t xml:space="preserve"> Открытого конкурса</w:t>
            </w:r>
          </w:p>
        </w:tc>
        <w:tc>
          <w:tcPr>
            <w:tcW w:w="3156" w:type="dxa"/>
          </w:tcPr>
          <w:p w:rsidR="00307FBA" w:rsidRPr="00EF666B" w:rsidRDefault="00307FBA" w:rsidP="00C96C97">
            <w:pPr>
              <w:tabs>
                <w:tab w:val="left" w:pos="9639"/>
              </w:tabs>
              <w:jc w:val="center"/>
            </w:pPr>
          </w:p>
        </w:tc>
      </w:tr>
      <w:tr w:rsidR="00307FBA" w:rsidRPr="00EF666B" w:rsidTr="00C96C97">
        <w:tblPrEx>
          <w:tblLook w:val="0000"/>
        </w:tblPrEx>
        <w:tc>
          <w:tcPr>
            <w:tcW w:w="6564" w:type="dxa"/>
            <w:gridSpan w:val="3"/>
          </w:tcPr>
          <w:p w:rsidR="00307FBA" w:rsidRPr="00EF666B" w:rsidRDefault="00307FBA" w:rsidP="00C96C97">
            <w:pPr>
              <w:tabs>
                <w:tab w:val="left" w:pos="9639"/>
              </w:tabs>
            </w:pPr>
            <w:r>
              <w:t>Количество персонала, привлекаемого субподрядчиком к исполнению договора:</w:t>
            </w:r>
          </w:p>
        </w:tc>
        <w:tc>
          <w:tcPr>
            <w:tcW w:w="3156" w:type="dxa"/>
          </w:tcPr>
          <w:p w:rsidR="00307FBA" w:rsidRPr="00EF666B" w:rsidRDefault="00307FBA" w:rsidP="00C96C97">
            <w:pPr>
              <w:tabs>
                <w:tab w:val="left" w:pos="9639"/>
              </w:tabs>
              <w:jc w:val="center"/>
            </w:pPr>
          </w:p>
        </w:tc>
      </w:tr>
    </w:tbl>
    <w:p w:rsidR="00307FBA" w:rsidRPr="00EF666B" w:rsidRDefault="00307FBA" w:rsidP="00C96C97">
      <w:pPr>
        <w:tabs>
          <w:tab w:val="left" w:pos="9639"/>
        </w:tabs>
        <w:ind w:firstLine="720"/>
        <w:jc w:val="both"/>
        <w:rPr>
          <w:szCs w:val="28"/>
        </w:rPr>
      </w:pPr>
      <w:r>
        <w:rPr>
          <w:szCs w:val="28"/>
        </w:rPr>
        <w:t>Приложения:</w:t>
      </w:r>
    </w:p>
    <w:p w:rsidR="00307FBA" w:rsidRPr="00EF666B" w:rsidRDefault="00307FBA" w:rsidP="00C96C9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Открытого конкурса.</w:t>
      </w:r>
    </w:p>
    <w:p w:rsidR="00307FBA" w:rsidRPr="00EF666B" w:rsidRDefault="00307FBA" w:rsidP="00C96C97">
      <w:pPr>
        <w:jc w:val="both"/>
        <w:rPr>
          <w:rFonts w:eastAsia="MS Mincho"/>
          <w:b/>
          <w:bCs/>
          <w:sz w:val="28"/>
          <w:szCs w:val="28"/>
        </w:rPr>
      </w:pPr>
    </w:p>
    <w:p w:rsidR="00307FBA" w:rsidRPr="00EF666B" w:rsidRDefault="00307FBA" w:rsidP="00C96C9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w:t>
      </w:r>
      <w:r w:rsidR="0063162D">
        <w:rPr>
          <w:rFonts w:eastAsia="MS Mincho"/>
          <w:sz w:val="28"/>
          <w:szCs w:val="28"/>
        </w:rPr>
        <w:t>_________</w:t>
      </w:r>
    </w:p>
    <w:p w:rsidR="00307FBA" w:rsidRPr="00EF666B" w:rsidRDefault="00307FBA" w:rsidP="00C96C97">
      <w:pPr>
        <w:tabs>
          <w:tab w:val="left" w:pos="8640"/>
        </w:tabs>
        <w:jc w:val="center"/>
        <w:rPr>
          <w:i/>
        </w:rPr>
      </w:pPr>
      <w:r>
        <w:rPr>
          <w:i/>
        </w:rPr>
        <w:t xml:space="preserve">                                                            </w:t>
      </w:r>
      <w:r w:rsidR="0063162D">
        <w:rPr>
          <w:i/>
        </w:rPr>
        <w:t xml:space="preserve">  </w:t>
      </w:r>
      <w:r>
        <w:rPr>
          <w:i/>
        </w:rPr>
        <w:t>(наименование претендента)</w:t>
      </w:r>
    </w:p>
    <w:p w:rsidR="00307FBA" w:rsidRPr="00EF666B" w:rsidRDefault="00307FBA" w:rsidP="00C96C97">
      <w:pPr>
        <w:rPr>
          <w:sz w:val="28"/>
          <w:szCs w:val="28"/>
          <w:lang w:eastAsia="ru-RU"/>
        </w:rPr>
      </w:pPr>
      <w:r>
        <w:rPr>
          <w:sz w:val="28"/>
          <w:szCs w:val="28"/>
          <w:lang w:eastAsia="ru-RU"/>
        </w:rPr>
        <w:t>____________________________________________________________________</w:t>
      </w:r>
    </w:p>
    <w:p w:rsidR="00307FBA" w:rsidRPr="00EF666B" w:rsidRDefault="00307FBA" w:rsidP="00C96C97">
      <w:pPr>
        <w:rPr>
          <w:i/>
        </w:rPr>
      </w:pPr>
      <w:r>
        <w:rPr>
          <w:i/>
        </w:rPr>
        <w:t xml:space="preserve">       Печать</w:t>
      </w:r>
      <w:r>
        <w:rPr>
          <w:i/>
        </w:rPr>
        <w:tab/>
      </w:r>
      <w:r>
        <w:rPr>
          <w:i/>
        </w:rPr>
        <w:tab/>
      </w:r>
      <w:r>
        <w:rPr>
          <w:i/>
        </w:rPr>
        <w:tab/>
        <w:t>(должность, подпись, ФИО)</w:t>
      </w:r>
    </w:p>
    <w:p w:rsidR="00307FBA" w:rsidRPr="00326D6C" w:rsidRDefault="00307FBA" w:rsidP="00C96C97">
      <w:pPr>
        <w:rPr>
          <w:sz w:val="28"/>
          <w:szCs w:val="28"/>
          <w:lang w:eastAsia="ru-RU"/>
        </w:rPr>
      </w:pPr>
      <w:r>
        <w:rPr>
          <w:sz w:val="28"/>
          <w:szCs w:val="28"/>
          <w:lang w:eastAsia="ru-RU"/>
        </w:rPr>
        <w:t>"____" _________ 201__ г.</w:t>
      </w:r>
    </w:p>
    <w:p w:rsidR="00307FBA" w:rsidRDefault="00307FBA"/>
    <w:p w:rsidR="00307FBA" w:rsidRDefault="00307FB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307FBA" w:rsidRDefault="00C96C97">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307FBA" w:rsidRPr="0060693E" w:rsidRDefault="00307FBA" w:rsidP="00C96C97">
      <w:pPr>
        <w:pStyle w:val="af9"/>
        <w:jc w:val="center"/>
        <w:rPr>
          <w:b/>
          <w:sz w:val="28"/>
          <w:szCs w:val="28"/>
        </w:rPr>
      </w:pPr>
      <w:r>
        <w:rPr>
          <w:b/>
          <w:sz w:val="28"/>
          <w:szCs w:val="28"/>
        </w:rPr>
        <w:t>ОПИСЬ ДОКУМЕНТОВ</w:t>
      </w:r>
    </w:p>
    <w:p w:rsidR="00307FBA" w:rsidRPr="0060693E" w:rsidRDefault="00307FBA" w:rsidP="00C96C97">
      <w:pPr>
        <w:pStyle w:val="af9"/>
        <w:jc w:val="center"/>
        <w:rPr>
          <w:b/>
          <w:sz w:val="28"/>
          <w:szCs w:val="28"/>
        </w:rPr>
      </w:pPr>
      <w:r>
        <w:rPr>
          <w:b/>
          <w:sz w:val="28"/>
          <w:szCs w:val="28"/>
        </w:rPr>
        <w:t>входящих в состав заявки на участие в Открытом конкурсе</w:t>
      </w:r>
      <w:r>
        <w:rPr>
          <w:b/>
          <w:sz w:val="28"/>
          <w:szCs w:val="28"/>
        </w:rPr>
        <w:br/>
        <w:t xml:space="preserve"> № ОК-НКПОКТ-19-00</w:t>
      </w:r>
      <w:r w:rsidR="005C7E79">
        <w:rPr>
          <w:b/>
          <w:sz w:val="28"/>
          <w:szCs w:val="28"/>
        </w:rPr>
        <w:t>03</w:t>
      </w:r>
    </w:p>
    <w:p w:rsidR="00307FBA" w:rsidRPr="0060693E" w:rsidRDefault="00307FBA" w:rsidP="00C96C97">
      <w:pPr>
        <w:pStyle w:val="af9"/>
        <w:jc w:val="center"/>
        <w:rPr>
          <w:sz w:val="28"/>
          <w:szCs w:val="28"/>
        </w:rPr>
      </w:pPr>
    </w:p>
    <w:p w:rsidR="00307FBA" w:rsidRPr="0060693E" w:rsidRDefault="00307FBA" w:rsidP="00C96C97">
      <w:pPr>
        <w:pStyle w:val="af9"/>
        <w:ind w:firstLine="0"/>
        <w:rPr>
          <w:sz w:val="28"/>
          <w:szCs w:val="28"/>
        </w:rPr>
      </w:pPr>
      <w:r>
        <w:rPr>
          <w:sz w:val="28"/>
          <w:szCs w:val="28"/>
        </w:rPr>
        <w:tab/>
        <w:t>Настоящим__________________________________________________</w:t>
      </w:r>
      <w:r w:rsidR="00C3572B">
        <w:rPr>
          <w:sz w:val="28"/>
          <w:szCs w:val="28"/>
        </w:rPr>
        <w:t>____</w:t>
      </w:r>
    </w:p>
    <w:p w:rsidR="00307FBA" w:rsidRPr="0060693E" w:rsidRDefault="00307FBA" w:rsidP="005636DF">
      <w:pPr>
        <w:pStyle w:val="af9"/>
        <w:ind w:firstLine="0"/>
        <w:jc w:val="center"/>
        <w:rPr>
          <w:sz w:val="28"/>
          <w:szCs w:val="28"/>
        </w:rPr>
      </w:pPr>
      <w:r>
        <w:rPr>
          <w:i/>
          <w:sz w:val="28"/>
          <w:szCs w:val="28"/>
        </w:rPr>
        <w:t>(наименование участника закупки)</w:t>
      </w:r>
    </w:p>
    <w:p w:rsidR="00307FBA" w:rsidRPr="0060693E" w:rsidRDefault="00307FBA" w:rsidP="005636DF">
      <w:pPr>
        <w:pStyle w:val="af9"/>
        <w:ind w:firstLine="0"/>
        <w:rPr>
          <w:sz w:val="28"/>
          <w:szCs w:val="28"/>
        </w:rPr>
      </w:pPr>
      <w:r>
        <w:rPr>
          <w:sz w:val="28"/>
          <w:szCs w:val="28"/>
        </w:rPr>
        <w:t>подтверждает подлинность и достоверность представленных в составе заявки на участие в Открытом конкурсе № ОК-НКПОКТ-19-00</w:t>
      </w:r>
      <w:r w:rsidR="005636DF">
        <w:rPr>
          <w:sz w:val="28"/>
          <w:szCs w:val="28"/>
        </w:rPr>
        <w:t>03</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307FBA" w:rsidRPr="00B872E5" w:rsidTr="00C96C97">
        <w:tc>
          <w:tcPr>
            <w:tcW w:w="1242" w:type="dxa"/>
            <w:vAlign w:val="center"/>
          </w:tcPr>
          <w:p w:rsidR="00307FBA" w:rsidRPr="00B872E5" w:rsidRDefault="00307FBA" w:rsidP="00C96C97">
            <w:pPr>
              <w:pStyle w:val="af9"/>
              <w:ind w:firstLine="0"/>
              <w:jc w:val="center"/>
            </w:pPr>
            <w:r>
              <w:t>№ п/п</w:t>
            </w:r>
          </w:p>
        </w:tc>
        <w:tc>
          <w:tcPr>
            <w:tcW w:w="5245" w:type="dxa"/>
            <w:vAlign w:val="center"/>
          </w:tcPr>
          <w:p w:rsidR="00307FBA" w:rsidRPr="00B872E5" w:rsidRDefault="00307FBA" w:rsidP="00C96C97">
            <w:pPr>
              <w:pStyle w:val="af9"/>
              <w:ind w:right="-108" w:firstLine="0"/>
              <w:jc w:val="center"/>
            </w:pPr>
            <w:r>
              <w:t>Наименование</w:t>
            </w:r>
          </w:p>
        </w:tc>
        <w:tc>
          <w:tcPr>
            <w:tcW w:w="1701" w:type="dxa"/>
            <w:vAlign w:val="center"/>
          </w:tcPr>
          <w:p w:rsidR="00307FBA" w:rsidRPr="00B872E5" w:rsidRDefault="00307FBA" w:rsidP="00C96C97">
            <w:pPr>
              <w:pStyle w:val="af9"/>
              <w:ind w:firstLine="0"/>
              <w:jc w:val="center"/>
            </w:pPr>
            <w:r>
              <w:t>Количество листов</w:t>
            </w:r>
          </w:p>
        </w:tc>
        <w:tc>
          <w:tcPr>
            <w:tcW w:w="1542" w:type="dxa"/>
            <w:vAlign w:val="center"/>
          </w:tcPr>
          <w:p w:rsidR="00307FBA" w:rsidRPr="00B872E5" w:rsidRDefault="00307FBA" w:rsidP="00C96C97">
            <w:pPr>
              <w:pStyle w:val="af9"/>
              <w:ind w:firstLine="0"/>
              <w:jc w:val="center"/>
            </w:pPr>
            <w:r>
              <w:t>Номер страницы</w:t>
            </w:r>
          </w:p>
        </w:tc>
      </w:tr>
      <w:tr w:rsidR="00307FBA" w:rsidRPr="00B872E5" w:rsidTr="00C96C97">
        <w:tc>
          <w:tcPr>
            <w:tcW w:w="1242" w:type="dxa"/>
          </w:tcPr>
          <w:p w:rsidR="00307FBA" w:rsidRPr="00B872E5" w:rsidRDefault="00307FBA" w:rsidP="00C96C97">
            <w:pPr>
              <w:pStyle w:val="Default"/>
              <w:rPr>
                <w:sz w:val="18"/>
                <w:szCs w:val="18"/>
              </w:rPr>
            </w:pPr>
            <w:r>
              <w:rPr>
                <w:sz w:val="18"/>
                <w:szCs w:val="18"/>
              </w:rPr>
              <w:t>1.</w:t>
            </w:r>
          </w:p>
        </w:tc>
        <w:tc>
          <w:tcPr>
            <w:tcW w:w="5245" w:type="dxa"/>
            <w:vAlign w:val="center"/>
          </w:tcPr>
          <w:p w:rsidR="00307FBA" w:rsidRPr="00B872E5" w:rsidRDefault="00307FBA" w:rsidP="00C96C97">
            <w:pPr>
              <w:pStyle w:val="Default"/>
              <w:rPr>
                <w:sz w:val="18"/>
                <w:szCs w:val="18"/>
              </w:rPr>
            </w:pPr>
          </w:p>
        </w:tc>
        <w:tc>
          <w:tcPr>
            <w:tcW w:w="1701" w:type="dxa"/>
          </w:tcPr>
          <w:p w:rsidR="00307FBA" w:rsidRPr="00B872E5" w:rsidRDefault="00307FBA" w:rsidP="00C96C97">
            <w:pPr>
              <w:pStyle w:val="af9"/>
            </w:pPr>
          </w:p>
        </w:tc>
        <w:tc>
          <w:tcPr>
            <w:tcW w:w="1542" w:type="dxa"/>
          </w:tcPr>
          <w:p w:rsidR="00307FBA" w:rsidRPr="00B872E5" w:rsidRDefault="00307FBA" w:rsidP="00C96C97">
            <w:pPr>
              <w:pStyle w:val="af9"/>
            </w:pPr>
          </w:p>
        </w:tc>
      </w:tr>
      <w:tr w:rsidR="00307FBA" w:rsidRPr="00B872E5" w:rsidTr="00C96C97">
        <w:tc>
          <w:tcPr>
            <w:tcW w:w="1242" w:type="dxa"/>
          </w:tcPr>
          <w:p w:rsidR="00307FBA" w:rsidRPr="00B872E5" w:rsidRDefault="00307FBA" w:rsidP="00C96C97">
            <w:pPr>
              <w:pStyle w:val="Default"/>
              <w:rPr>
                <w:sz w:val="18"/>
                <w:szCs w:val="18"/>
              </w:rPr>
            </w:pPr>
            <w:r>
              <w:rPr>
                <w:sz w:val="18"/>
                <w:szCs w:val="18"/>
              </w:rPr>
              <w:t>2.</w:t>
            </w:r>
          </w:p>
        </w:tc>
        <w:tc>
          <w:tcPr>
            <w:tcW w:w="5245" w:type="dxa"/>
            <w:vAlign w:val="center"/>
          </w:tcPr>
          <w:p w:rsidR="00307FBA" w:rsidRPr="00B872E5" w:rsidRDefault="00307FBA" w:rsidP="00C96C97">
            <w:pPr>
              <w:pStyle w:val="Default"/>
              <w:rPr>
                <w:sz w:val="18"/>
                <w:szCs w:val="18"/>
              </w:rPr>
            </w:pPr>
          </w:p>
        </w:tc>
        <w:tc>
          <w:tcPr>
            <w:tcW w:w="1701" w:type="dxa"/>
          </w:tcPr>
          <w:p w:rsidR="00307FBA" w:rsidRPr="00B872E5" w:rsidRDefault="00307FBA" w:rsidP="00C96C97">
            <w:pPr>
              <w:pStyle w:val="af9"/>
            </w:pPr>
          </w:p>
        </w:tc>
        <w:tc>
          <w:tcPr>
            <w:tcW w:w="1542" w:type="dxa"/>
          </w:tcPr>
          <w:p w:rsidR="00307FBA" w:rsidRPr="00B872E5" w:rsidRDefault="00307FBA" w:rsidP="00C96C97">
            <w:pPr>
              <w:pStyle w:val="af9"/>
            </w:pPr>
          </w:p>
        </w:tc>
      </w:tr>
      <w:tr w:rsidR="00307FBA" w:rsidRPr="00B872E5" w:rsidTr="00C96C97">
        <w:tc>
          <w:tcPr>
            <w:tcW w:w="1242" w:type="dxa"/>
          </w:tcPr>
          <w:p w:rsidR="00307FBA" w:rsidRPr="00B872E5" w:rsidRDefault="00307FBA" w:rsidP="00C96C97">
            <w:pPr>
              <w:pStyle w:val="Default"/>
              <w:rPr>
                <w:sz w:val="18"/>
                <w:szCs w:val="18"/>
              </w:rPr>
            </w:pPr>
            <w:r>
              <w:rPr>
                <w:sz w:val="18"/>
                <w:szCs w:val="18"/>
              </w:rPr>
              <w:t>...</w:t>
            </w:r>
          </w:p>
        </w:tc>
        <w:tc>
          <w:tcPr>
            <w:tcW w:w="5245" w:type="dxa"/>
            <w:vAlign w:val="center"/>
          </w:tcPr>
          <w:p w:rsidR="00307FBA" w:rsidRPr="00B872E5" w:rsidRDefault="00307FBA" w:rsidP="00C96C97">
            <w:pPr>
              <w:pStyle w:val="Default"/>
              <w:rPr>
                <w:sz w:val="18"/>
                <w:szCs w:val="18"/>
              </w:rPr>
            </w:pPr>
          </w:p>
        </w:tc>
        <w:tc>
          <w:tcPr>
            <w:tcW w:w="1701" w:type="dxa"/>
          </w:tcPr>
          <w:p w:rsidR="00307FBA" w:rsidRPr="00B872E5" w:rsidRDefault="00307FBA" w:rsidP="00C96C97">
            <w:pPr>
              <w:pStyle w:val="af9"/>
            </w:pPr>
          </w:p>
        </w:tc>
        <w:tc>
          <w:tcPr>
            <w:tcW w:w="1542" w:type="dxa"/>
          </w:tcPr>
          <w:p w:rsidR="00307FBA" w:rsidRPr="00B872E5" w:rsidRDefault="00307FBA" w:rsidP="00C96C97">
            <w:pPr>
              <w:pStyle w:val="af9"/>
            </w:pPr>
          </w:p>
        </w:tc>
      </w:tr>
      <w:tr w:rsidR="00307FBA" w:rsidRPr="00B872E5" w:rsidTr="00C96C97">
        <w:tc>
          <w:tcPr>
            <w:tcW w:w="1242" w:type="dxa"/>
          </w:tcPr>
          <w:p w:rsidR="00307FBA" w:rsidRPr="00B872E5" w:rsidRDefault="00307FBA" w:rsidP="00C96C97">
            <w:pPr>
              <w:pStyle w:val="Default"/>
              <w:rPr>
                <w:sz w:val="18"/>
                <w:szCs w:val="18"/>
              </w:rPr>
            </w:pPr>
          </w:p>
        </w:tc>
        <w:tc>
          <w:tcPr>
            <w:tcW w:w="5245" w:type="dxa"/>
            <w:vAlign w:val="center"/>
          </w:tcPr>
          <w:p w:rsidR="00307FBA" w:rsidRPr="00B872E5" w:rsidRDefault="00307FBA" w:rsidP="00C96C97">
            <w:pPr>
              <w:pStyle w:val="Default"/>
              <w:rPr>
                <w:sz w:val="18"/>
                <w:szCs w:val="18"/>
              </w:rPr>
            </w:pPr>
            <w:r>
              <w:rPr>
                <w:sz w:val="18"/>
                <w:szCs w:val="18"/>
              </w:rPr>
              <w:t>Электронный носитель информации</w:t>
            </w:r>
          </w:p>
        </w:tc>
        <w:tc>
          <w:tcPr>
            <w:tcW w:w="1701" w:type="dxa"/>
          </w:tcPr>
          <w:p w:rsidR="00307FBA" w:rsidRPr="00B872E5" w:rsidRDefault="00307FBA" w:rsidP="00C96C97">
            <w:pPr>
              <w:pStyle w:val="af9"/>
            </w:pPr>
          </w:p>
        </w:tc>
        <w:tc>
          <w:tcPr>
            <w:tcW w:w="1542" w:type="dxa"/>
          </w:tcPr>
          <w:p w:rsidR="00307FBA" w:rsidRPr="00B872E5" w:rsidRDefault="00307FBA" w:rsidP="00C96C97">
            <w:pPr>
              <w:pStyle w:val="af9"/>
            </w:pPr>
          </w:p>
        </w:tc>
      </w:tr>
    </w:tbl>
    <w:p w:rsidR="00307FBA" w:rsidRDefault="00307FBA" w:rsidP="00C96C97">
      <w:pPr>
        <w:pStyle w:val="af9"/>
        <w:rPr>
          <w:sz w:val="24"/>
        </w:rPr>
      </w:pPr>
    </w:p>
    <w:p w:rsidR="00307FBA" w:rsidRPr="00136237" w:rsidRDefault="00307FBA" w:rsidP="00C96C97"/>
    <w:p w:rsidR="00307FBA" w:rsidRPr="00D4387C" w:rsidRDefault="00307FBA" w:rsidP="00C96C9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____________________________________________________________________</w:t>
      </w:r>
    </w:p>
    <w:p w:rsidR="00307FBA" w:rsidRPr="00D4387C" w:rsidRDefault="00307FBA" w:rsidP="00C96C97">
      <w:pPr>
        <w:tabs>
          <w:tab w:val="left" w:pos="8640"/>
        </w:tabs>
        <w:jc w:val="center"/>
        <w:rPr>
          <w:i/>
        </w:rPr>
      </w:pPr>
      <w:r>
        <w:rPr>
          <w:i/>
        </w:rPr>
        <w:t>(наименование претендента)</w:t>
      </w:r>
    </w:p>
    <w:p w:rsidR="00307FBA" w:rsidRPr="00D4387C" w:rsidRDefault="00307FBA" w:rsidP="00C96C97">
      <w:pPr>
        <w:rPr>
          <w:sz w:val="28"/>
          <w:szCs w:val="28"/>
          <w:lang w:eastAsia="ru-RU"/>
        </w:rPr>
      </w:pPr>
      <w:r>
        <w:rPr>
          <w:sz w:val="28"/>
          <w:szCs w:val="28"/>
          <w:lang w:eastAsia="ru-RU"/>
        </w:rPr>
        <w:t>____________________________________________________________________</w:t>
      </w:r>
    </w:p>
    <w:p w:rsidR="00307FBA" w:rsidRPr="00D4387C" w:rsidRDefault="00307FBA" w:rsidP="00C96C97">
      <w:pPr>
        <w:rPr>
          <w:i/>
        </w:rPr>
      </w:pPr>
      <w:r>
        <w:rPr>
          <w:i/>
        </w:rPr>
        <w:t xml:space="preserve">       М.П.</w:t>
      </w:r>
      <w:r>
        <w:rPr>
          <w:i/>
        </w:rPr>
        <w:tab/>
      </w:r>
      <w:r>
        <w:rPr>
          <w:i/>
        </w:rPr>
        <w:tab/>
      </w:r>
      <w:r>
        <w:rPr>
          <w:i/>
        </w:rPr>
        <w:tab/>
        <w:t>(должность, подпись, ФИО)</w:t>
      </w:r>
    </w:p>
    <w:p w:rsidR="00307FBA" w:rsidRPr="00D4387C" w:rsidRDefault="00307FBA" w:rsidP="00C96C97">
      <w:pPr>
        <w:rPr>
          <w:sz w:val="28"/>
          <w:szCs w:val="28"/>
          <w:lang w:eastAsia="ru-RU"/>
        </w:rPr>
      </w:pPr>
      <w:r>
        <w:rPr>
          <w:sz w:val="28"/>
          <w:szCs w:val="28"/>
          <w:lang w:eastAsia="ru-RU"/>
        </w:rPr>
        <w:t>"____" ____________ 201__ г.</w:t>
      </w:r>
    </w:p>
    <w:p w:rsidR="00307FBA" w:rsidRDefault="00307FBA"/>
    <w:sectPr w:rsidR="00307FB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F87" w:rsidRDefault="00BB3F87">
      <w:r>
        <w:separator/>
      </w:r>
    </w:p>
  </w:endnote>
  <w:endnote w:type="continuationSeparator" w:id="0">
    <w:p w:rsidR="00BB3F87" w:rsidRDefault="00BB3F87">
      <w:r>
        <w:continuationSeparator/>
      </w:r>
    </w:p>
  </w:endnote>
  <w:endnote w:type="continuationNotice" w:id="1">
    <w:p w:rsidR="00BB3F87" w:rsidRDefault="00BB3F8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97" w:rsidRDefault="00C96C9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96C97" w:rsidRDefault="00C96C97" w:rsidP="00BF6892">
    <w:pPr>
      <w:pStyle w:val="afd"/>
      <w:ind w:right="360"/>
    </w:pPr>
  </w:p>
  <w:p w:rsidR="00C96C97" w:rsidRDefault="00C96C97"/>
  <w:p w:rsidR="00C96C97" w:rsidRDefault="00C96C9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96C97" w:rsidRDefault="00C96C9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97" w:rsidRDefault="00C96C97">
    <w:pPr>
      <w:pStyle w:val="afd"/>
      <w:jc w:val="center"/>
    </w:pPr>
  </w:p>
  <w:p w:rsidR="00C96C97" w:rsidRDefault="00C96C9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1303"/>
      <w:docPartObj>
        <w:docPartGallery w:val="Page Numbers (Bottom of Page)"/>
        <w:docPartUnique/>
      </w:docPartObj>
    </w:sdtPr>
    <w:sdtContent>
      <w:p w:rsidR="00C96C97" w:rsidRDefault="00C96C97" w:rsidP="00C96C97">
        <w:pPr>
          <w:pStyle w:val="afd"/>
          <w:jc w:val="right"/>
        </w:pPr>
        <w:fldSimple w:instr=" PAGE   \* MERGEFORMAT ">
          <w:r w:rsidR="0063162D">
            <w:rPr>
              <w:noProof/>
            </w:rPr>
            <w:t>65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F87" w:rsidRDefault="00BB3F87">
      <w:r>
        <w:separator/>
      </w:r>
    </w:p>
  </w:footnote>
  <w:footnote w:type="continuationSeparator" w:id="0">
    <w:p w:rsidR="00BB3F87" w:rsidRDefault="00BB3F87">
      <w:r>
        <w:continuationSeparator/>
      </w:r>
    </w:p>
  </w:footnote>
  <w:footnote w:type="continuationNotice" w:id="1">
    <w:p w:rsidR="00BB3F87" w:rsidRDefault="00BB3F87"/>
  </w:footnote>
  <w:footnote w:id="2">
    <w:p w:rsidR="00C96C97" w:rsidRPr="006F1970" w:rsidRDefault="00C96C97">
      <w:pPr>
        <w:pStyle w:val="afe"/>
      </w:pPr>
      <w:r>
        <w:rPr>
          <w:rStyle w:val="af6"/>
        </w:rPr>
        <w:footnoteRef/>
      </w:r>
      <w:r>
        <w:t xml:space="preserve"> Заполняется претендентом в соответствии с п.4.8. Технического задания настоящей документации о закупке.</w:t>
      </w:r>
    </w:p>
  </w:footnote>
  <w:footnote w:id="3">
    <w:p w:rsidR="004D59E1" w:rsidRDefault="004D59E1" w:rsidP="004D59E1">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подпунктами 2.7 и 2.8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97" w:rsidRDefault="00C96C97"/>
  <w:p w:rsidR="00C96C97" w:rsidRDefault="00C96C97">
    <w:pPr>
      <w:pStyle w:val="afb"/>
      <w:jc w:val="center"/>
    </w:pPr>
    <w:fldSimple w:instr=" PAGE   \* MERGEFORMAT ">
      <w:r w:rsidR="0063162D">
        <w:rPr>
          <w:noProof/>
        </w:rPr>
        <w:t>65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84AE69E0"/>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b w:val="0"/>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1031"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4250C00"/>
    <w:multiLevelType w:val="multilevel"/>
    <w:tmpl w:val="1AEC10B6"/>
    <w:lvl w:ilvl="0">
      <w:start w:val="2"/>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9A0A46"/>
    <w:multiLevelType w:val="hybridMultilevel"/>
    <w:tmpl w:val="C2ACCF42"/>
    <w:lvl w:ilvl="0" w:tplc="3DB24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8862E03"/>
    <w:multiLevelType w:val="multilevel"/>
    <w:tmpl w:val="B380C2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41"/>
  </w:num>
  <w:num w:numId="11">
    <w:abstractNumId w:val="50"/>
  </w:num>
  <w:num w:numId="12">
    <w:abstractNumId w:val="43"/>
  </w:num>
  <w:num w:numId="13">
    <w:abstractNumId w:val="53"/>
  </w:num>
  <w:num w:numId="14">
    <w:abstractNumId w:val="57"/>
  </w:num>
  <w:num w:numId="15">
    <w:abstractNumId w:val="40"/>
  </w:num>
  <w:num w:numId="16">
    <w:abstractNumId w:val="42"/>
  </w:num>
  <w:num w:numId="17">
    <w:abstractNumId w:val="38"/>
  </w:num>
  <w:num w:numId="18">
    <w:abstractNumId w:val="34"/>
  </w:num>
  <w:num w:numId="19">
    <w:abstractNumId w:val="36"/>
  </w:num>
  <w:num w:numId="20">
    <w:abstractNumId w:val="49"/>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30"/>
  </w:num>
  <w:num w:numId="29">
    <w:abstractNumId w:val="28"/>
  </w:num>
  <w:num w:numId="30">
    <w:abstractNumId w:val="33"/>
  </w:num>
  <w:num w:numId="31">
    <w:abstractNumId w:val="52"/>
  </w:num>
  <w:num w:numId="32">
    <w:abstractNumId w:val="35"/>
  </w:num>
  <w:num w:numId="33">
    <w:abstractNumId w:val="47"/>
  </w:num>
  <w:num w:numId="34">
    <w:abstractNumId w:val="39"/>
  </w:num>
  <w:num w:numId="35">
    <w:abstractNumId w:val="46"/>
  </w:num>
  <w:num w:numId="36">
    <w:abstractNumId w:val="48"/>
  </w:num>
  <w:num w:numId="37">
    <w:abstractNumId w:val="27"/>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9"/>
  </w:num>
  <w:num w:numId="44">
    <w:abstractNumId w:val="24"/>
  </w:num>
  <w:num w:numId="45">
    <w:abstractNumId w:val="31"/>
  </w:num>
  <w:num w:numId="46">
    <w:abstractNumId w:val="26"/>
  </w:num>
  <w:num w:numId="47">
    <w:abstractNumId w:val="51"/>
  </w:num>
  <w:num w:numId="48">
    <w:abstractNumId w:val="1"/>
  </w:num>
  <w:num w:numId="49">
    <w:abstractNumId w:val="22"/>
  </w:num>
  <w:num w:numId="5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55F2"/>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3BC"/>
    <w:rsid w:val="000A3B81"/>
    <w:rsid w:val="000A3F49"/>
    <w:rsid w:val="000A4915"/>
    <w:rsid w:val="000A574E"/>
    <w:rsid w:val="000A6133"/>
    <w:rsid w:val="000A679F"/>
    <w:rsid w:val="000A7C07"/>
    <w:rsid w:val="000B0B7E"/>
    <w:rsid w:val="000B3BEB"/>
    <w:rsid w:val="000B4036"/>
    <w:rsid w:val="000B5302"/>
    <w:rsid w:val="000B658F"/>
    <w:rsid w:val="000B6D6E"/>
    <w:rsid w:val="000C1578"/>
    <w:rsid w:val="000C2CBF"/>
    <w:rsid w:val="000C37D3"/>
    <w:rsid w:val="000C383C"/>
    <w:rsid w:val="000C7CAF"/>
    <w:rsid w:val="000D030E"/>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49C1"/>
    <w:rsid w:val="00105C59"/>
    <w:rsid w:val="00106D91"/>
    <w:rsid w:val="00107C51"/>
    <w:rsid w:val="00110975"/>
    <w:rsid w:val="00110DD7"/>
    <w:rsid w:val="00111EDB"/>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6EFB"/>
    <w:rsid w:val="00177D5C"/>
    <w:rsid w:val="00180C03"/>
    <w:rsid w:val="001823CF"/>
    <w:rsid w:val="00183500"/>
    <w:rsid w:val="0018682A"/>
    <w:rsid w:val="0019760E"/>
    <w:rsid w:val="001A0035"/>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3360"/>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5FF"/>
    <w:rsid w:val="00216C08"/>
    <w:rsid w:val="002212A0"/>
    <w:rsid w:val="002212EA"/>
    <w:rsid w:val="00221BE8"/>
    <w:rsid w:val="00221C1A"/>
    <w:rsid w:val="00222142"/>
    <w:rsid w:val="00222A97"/>
    <w:rsid w:val="002247A2"/>
    <w:rsid w:val="0022483E"/>
    <w:rsid w:val="0022650C"/>
    <w:rsid w:val="002326E3"/>
    <w:rsid w:val="00234957"/>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74C80"/>
    <w:rsid w:val="002810F4"/>
    <w:rsid w:val="0028168C"/>
    <w:rsid w:val="00281AF0"/>
    <w:rsid w:val="0028247A"/>
    <w:rsid w:val="00282B03"/>
    <w:rsid w:val="0028339B"/>
    <w:rsid w:val="00290F36"/>
    <w:rsid w:val="002910EA"/>
    <w:rsid w:val="00291899"/>
    <w:rsid w:val="00293CE8"/>
    <w:rsid w:val="00297874"/>
    <w:rsid w:val="002A0433"/>
    <w:rsid w:val="002A1180"/>
    <w:rsid w:val="002A2775"/>
    <w:rsid w:val="002A2796"/>
    <w:rsid w:val="002A4D3C"/>
    <w:rsid w:val="002A5F5E"/>
    <w:rsid w:val="002A71D9"/>
    <w:rsid w:val="002B2FC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07FBA"/>
    <w:rsid w:val="003114CB"/>
    <w:rsid w:val="00311A92"/>
    <w:rsid w:val="00313385"/>
    <w:rsid w:val="00313F83"/>
    <w:rsid w:val="00317A04"/>
    <w:rsid w:val="00320EDC"/>
    <w:rsid w:val="0032307F"/>
    <w:rsid w:val="00324C26"/>
    <w:rsid w:val="00325CC8"/>
    <w:rsid w:val="0033083C"/>
    <w:rsid w:val="00331801"/>
    <w:rsid w:val="00331930"/>
    <w:rsid w:val="00334292"/>
    <w:rsid w:val="00335079"/>
    <w:rsid w:val="00335F0B"/>
    <w:rsid w:val="0033715C"/>
    <w:rsid w:val="00337681"/>
    <w:rsid w:val="00343C35"/>
    <w:rsid w:val="003467BF"/>
    <w:rsid w:val="003527E1"/>
    <w:rsid w:val="00357154"/>
    <w:rsid w:val="003571CE"/>
    <w:rsid w:val="00357415"/>
    <w:rsid w:val="003601C4"/>
    <w:rsid w:val="00361C96"/>
    <w:rsid w:val="0036291B"/>
    <w:rsid w:val="003630DE"/>
    <w:rsid w:val="003657D7"/>
    <w:rsid w:val="003663BC"/>
    <w:rsid w:val="003671F1"/>
    <w:rsid w:val="00370C44"/>
    <w:rsid w:val="00371504"/>
    <w:rsid w:val="003719A4"/>
    <w:rsid w:val="0037738F"/>
    <w:rsid w:val="003778ED"/>
    <w:rsid w:val="00380119"/>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50C"/>
    <w:rsid w:val="003D1731"/>
    <w:rsid w:val="003D18DF"/>
    <w:rsid w:val="003D23C9"/>
    <w:rsid w:val="003D2759"/>
    <w:rsid w:val="003D3596"/>
    <w:rsid w:val="003D3FC0"/>
    <w:rsid w:val="003D485E"/>
    <w:rsid w:val="003D63BA"/>
    <w:rsid w:val="003E181F"/>
    <w:rsid w:val="003E2C12"/>
    <w:rsid w:val="003E3DD5"/>
    <w:rsid w:val="003E4FE0"/>
    <w:rsid w:val="003E74E1"/>
    <w:rsid w:val="003E779D"/>
    <w:rsid w:val="003E7EF7"/>
    <w:rsid w:val="003F26AD"/>
    <w:rsid w:val="003F31F2"/>
    <w:rsid w:val="003F3ABA"/>
    <w:rsid w:val="003F3DA4"/>
    <w:rsid w:val="003F41F5"/>
    <w:rsid w:val="003F507C"/>
    <w:rsid w:val="003F5E43"/>
    <w:rsid w:val="003F7A91"/>
    <w:rsid w:val="00400975"/>
    <w:rsid w:val="004010AB"/>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0956"/>
    <w:rsid w:val="004314C8"/>
    <w:rsid w:val="00432CF8"/>
    <w:rsid w:val="004331EC"/>
    <w:rsid w:val="0043423C"/>
    <w:rsid w:val="0043596D"/>
    <w:rsid w:val="00435A9A"/>
    <w:rsid w:val="00437B00"/>
    <w:rsid w:val="0044195B"/>
    <w:rsid w:val="00443169"/>
    <w:rsid w:val="0044472F"/>
    <w:rsid w:val="00444F6A"/>
    <w:rsid w:val="00445695"/>
    <w:rsid w:val="00446E0C"/>
    <w:rsid w:val="00450672"/>
    <w:rsid w:val="00450BCA"/>
    <w:rsid w:val="00451CF2"/>
    <w:rsid w:val="00452C78"/>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45AB"/>
    <w:rsid w:val="004864C2"/>
    <w:rsid w:val="00487153"/>
    <w:rsid w:val="00487312"/>
    <w:rsid w:val="004874C1"/>
    <w:rsid w:val="004877A4"/>
    <w:rsid w:val="00493AB2"/>
    <w:rsid w:val="004A0B79"/>
    <w:rsid w:val="004A1302"/>
    <w:rsid w:val="004A25F0"/>
    <w:rsid w:val="004A35E4"/>
    <w:rsid w:val="004A4212"/>
    <w:rsid w:val="004A66FA"/>
    <w:rsid w:val="004B0CF8"/>
    <w:rsid w:val="004B0D75"/>
    <w:rsid w:val="004B3482"/>
    <w:rsid w:val="004B366A"/>
    <w:rsid w:val="004B4B1F"/>
    <w:rsid w:val="004C0A7F"/>
    <w:rsid w:val="004C206D"/>
    <w:rsid w:val="004C2235"/>
    <w:rsid w:val="004C420C"/>
    <w:rsid w:val="004C43D0"/>
    <w:rsid w:val="004C7528"/>
    <w:rsid w:val="004D291D"/>
    <w:rsid w:val="004D2E53"/>
    <w:rsid w:val="004D44D7"/>
    <w:rsid w:val="004D4FA2"/>
    <w:rsid w:val="004D51E1"/>
    <w:rsid w:val="004D59E1"/>
    <w:rsid w:val="004D61CF"/>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2A0B"/>
    <w:rsid w:val="00544668"/>
    <w:rsid w:val="0054646F"/>
    <w:rsid w:val="005508EC"/>
    <w:rsid w:val="00551655"/>
    <w:rsid w:val="00551698"/>
    <w:rsid w:val="00557B47"/>
    <w:rsid w:val="0056027E"/>
    <w:rsid w:val="00560998"/>
    <w:rsid w:val="00562186"/>
    <w:rsid w:val="005636DF"/>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C7E79"/>
    <w:rsid w:val="005D0613"/>
    <w:rsid w:val="005D296C"/>
    <w:rsid w:val="005D2F03"/>
    <w:rsid w:val="005D4AB5"/>
    <w:rsid w:val="005D5026"/>
    <w:rsid w:val="005D5B59"/>
    <w:rsid w:val="005D6190"/>
    <w:rsid w:val="005D64F1"/>
    <w:rsid w:val="005D6803"/>
    <w:rsid w:val="005D77E9"/>
    <w:rsid w:val="005E0074"/>
    <w:rsid w:val="005E0B21"/>
    <w:rsid w:val="005E0D26"/>
    <w:rsid w:val="005E26B7"/>
    <w:rsid w:val="005E5FDC"/>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4DF6"/>
    <w:rsid w:val="006164CD"/>
    <w:rsid w:val="006176F4"/>
    <w:rsid w:val="00621361"/>
    <w:rsid w:val="00621631"/>
    <w:rsid w:val="006217BC"/>
    <w:rsid w:val="00621FD4"/>
    <w:rsid w:val="00622CF4"/>
    <w:rsid w:val="00627696"/>
    <w:rsid w:val="00627DB4"/>
    <w:rsid w:val="00631213"/>
    <w:rsid w:val="0063162D"/>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453AD"/>
    <w:rsid w:val="0065098B"/>
    <w:rsid w:val="0065306F"/>
    <w:rsid w:val="00655386"/>
    <w:rsid w:val="0065657D"/>
    <w:rsid w:val="006575DD"/>
    <w:rsid w:val="0066025A"/>
    <w:rsid w:val="0066041B"/>
    <w:rsid w:val="0066193E"/>
    <w:rsid w:val="00662DF2"/>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93FA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522"/>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86"/>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D71EB"/>
    <w:rsid w:val="007E34AB"/>
    <w:rsid w:val="007E48BC"/>
    <w:rsid w:val="007E5B43"/>
    <w:rsid w:val="007E72CC"/>
    <w:rsid w:val="007F1DFC"/>
    <w:rsid w:val="0080292B"/>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53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4CCA"/>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08E3"/>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4CD0"/>
    <w:rsid w:val="00925034"/>
    <w:rsid w:val="00925FF2"/>
    <w:rsid w:val="00926992"/>
    <w:rsid w:val="009271A2"/>
    <w:rsid w:val="0093234E"/>
    <w:rsid w:val="00934551"/>
    <w:rsid w:val="00935236"/>
    <w:rsid w:val="00935742"/>
    <w:rsid w:val="00935B3C"/>
    <w:rsid w:val="009361EE"/>
    <w:rsid w:val="009370AF"/>
    <w:rsid w:val="00940169"/>
    <w:rsid w:val="00940FA2"/>
    <w:rsid w:val="009411A9"/>
    <w:rsid w:val="00945B21"/>
    <w:rsid w:val="0094610A"/>
    <w:rsid w:val="00952FC6"/>
    <w:rsid w:val="00956252"/>
    <w:rsid w:val="00956DC0"/>
    <w:rsid w:val="00960EAB"/>
    <w:rsid w:val="00960F11"/>
    <w:rsid w:val="009629A2"/>
    <w:rsid w:val="00962B0F"/>
    <w:rsid w:val="00964188"/>
    <w:rsid w:val="00964335"/>
    <w:rsid w:val="009643FE"/>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2FC5"/>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3A"/>
    <w:rsid w:val="009F3BE8"/>
    <w:rsid w:val="009F4371"/>
    <w:rsid w:val="009F4C89"/>
    <w:rsid w:val="009F5D15"/>
    <w:rsid w:val="009F7E18"/>
    <w:rsid w:val="00A00A8B"/>
    <w:rsid w:val="00A01A93"/>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36CB8"/>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6B8"/>
    <w:rsid w:val="00AC0792"/>
    <w:rsid w:val="00AC0B4A"/>
    <w:rsid w:val="00AC2828"/>
    <w:rsid w:val="00AC3D90"/>
    <w:rsid w:val="00AC6D36"/>
    <w:rsid w:val="00AD0FFC"/>
    <w:rsid w:val="00AD17B2"/>
    <w:rsid w:val="00AD18C4"/>
    <w:rsid w:val="00AD2CB8"/>
    <w:rsid w:val="00AD39CE"/>
    <w:rsid w:val="00AD414A"/>
    <w:rsid w:val="00AD5880"/>
    <w:rsid w:val="00AD6A1A"/>
    <w:rsid w:val="00AE1A3A"/>
    <w:rsid w:val="00AE226A"/>
    <w:rsid w:val="00AE2756"/>
    <w:rsid w:val="00AE5D91"/>
    <w:rsid w:val="00AE660B"/>
    <w:rsid w:val="00AE74BB"/>
    <w:rsid w:val="00AF0EE4"/>
    <w:rsid w:val="00AF25BD"/>
    <w:rsid w:val="00AF4CAE"/>
    <w:rsid w:val="00AF6ABE"/>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059"/>
    <w:rsid w:val="00B41AF5"/>
    <w:rsid w:val="00B42C10"/>
    <w:rsid w:val="00B4382C"/>
    <w:rsid w:val="00B4765F"/>
    <w:rsid w:val="00B5040A"/>
    <w:rsid w:val="00B51C2D"/>
    <w:rsid w:val="00B51E20"/>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86956"/>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3F87"/>
    <w:rsid w:val="00BB493C"/>
    <w:rsid w:val="00BB52AE"/>
    <w:rsid w:val="00BB5B51"/>
    <w:rsid w:val="00BB5DBA"/>
    <w:rsid w:val="00BB742C"/>
    <w:rsid w:val="00BC1922"/>
    <w:rsid w:val="00BC1B82"/>
    <w:rsid w:val="00BC1C77"/>
    <w:rsid w:val="00BC2C99"/>
    <w:rsid w:val="00BC3739"/>
    <w:rsid w:val="00BC3E20"/>
    <w:rsid w:val="00BC5F73"/>
    <w:rsid w:val="00BD1075"/>
    <w:rsid w:val="00BD2A3C"/>
    <w:rsid w:val="00BD3B75"/>
    <w:rsid w:val="00BD4638"/>
    <w:rsid w:val="00BD59BC"/>
    <w:rsid w:val="00BD5B44"/>
    <w:rsid w:val="00BD5D50"/>
    <w:rsid w:val="00BE06D9"/>
    <w:rsid w:val="00BE0DC2"/>
    <w:rsid w:val="00BE5571"/>
    <w:rsid w:val="00BE689B"/>
    <w:rsid w:val="00BE737A"/>
    <w:rsid w:val="00BE7854"/>
    <w:rsid w:val="00BF0E71"/>
    <w:rsid w:val="00BF4F23"/>
    <w:rsid w:val="00BF5C0A"/>
    <w:rsid w:val="00BF6892"/>
    <w:rsid w:val="00BF7827"/>
    <w:rsid w:val="00C03380"/>
    <w:rsid w:val="00C10125"/>
    <w:rsid w:val="00C103CF"/>
    <w:rsid w:val="00C105C7"/>
    <w:rsid w:val="00C11D79"/>
    <w:rsid w:val="00C12964"/>
    <w:rsid w:val="00C129C1"/>
    <w:rsid w:val="00C13A71"/>
    <w:rsid w:val="00C1509D"/>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72B"/>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54E5"/>
    <w:rsid w:val="00C802A0"/>
    <w:rsid w:val="00C80BCB"/>
    <w:rsid w:val="00C82913"/>
    <w:rsid w:val="00C8296E"/>
    <w:rsid w:val="00C82AE3"/>
    <w:rsid w:val="00C8342D"/>
    <w:rsid w:val="00C83ABC"/>
    <w:rsid w:val="00C853CF"/>
    <w:rsid w:val="00C86DDE"/>
    <w:rsid w:val="00C872F8"/>
    <w:rsid w:val="00C87B99"/>
    <w:rsid w:val="00C93A24"/>
    <w:rsid w:val="00C94E72"/>
    <w:rsid w:val="00C96C97"/>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162"/>
    <w:rsid w:val="00D6145F"/>
    <w:rsid w:val="00D6155E"/>
    <w:rsid w:val="00D6187B"/>
    <w:rsid w:val="00D625B0"/>
    <w:rsid w:val="00D63FA8"/>
    <w:rsid w:val="00D640D0"/>
    <w:rsid w:val="00D64EB5"/>
    <w:rsid w:val="00D65E96"/>
    <w:rsid w:val="00D6739A"/>
    <w:rsid w:val="00D703B6"/>
    <w:rsid w:val="00D72B64"/>
    <w:rsid w:val="00D72C8B"/>
    <w:rsid w:val="00D7313F"/>
    <w:rsid w:val="00D74FA8"/>
    <w:rsid w:val="00D75A00"/>
    <w:rsid w:val="00D7766E"/>
    <w:rsid w:val="00D776A2"/>
    <w:rsid w:val="00D812DA"/>
    <w:rsid w:val="00D831D2"/>
    <w:rsid w:val="00D84CAB"/>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101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613A"/>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06E7B"/>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069"/>
    <w:rsid w:val="00E32243"/>
    <w:rsid w:val="00E33D5A"/>
    <w:rsid w:val="00E34585"/>
    <w:rsid w:val="00E347BF"/>
    <w:rsid w:val="00E34FFB"/>
    <w:rsid w:val="00E35718"/>
    <w:rsid w:val="00E35BF3"/>
    <w:rsid w:val="00E3769D"/>
    <w:rsid w:val="00E37C34"/>
    <w:rsid w:val="00E40597"/>
    <w:rsid w:val="00E409C9"/>
    <w:rsid w:val="00E40D81"/>
    <w:rsid w:val="00E41C06"/>
    <w:rsid w:val="00E43DAA"/>
    <w:rsid w:val="00E473A7"/>
    <w:rsid w:val="00E47C93"/>
    <w:rsid w:val="00E519CA"/>
    <w:rsid w:val="00E55D94"/>
    <w:rsid w:val="00E570F4"/>
    <w:rsid w:val="00E572A9"/>
    <w:rsid w:val="00E6258A"/>
    <w:rsid w:val="00E63C3D"/>
    <w:rsid w:val="00E655A7"/>
    <w:rsid w:val="00E658BF"/>
    <w:rsid w:val="00E670FA"/>
    <w:rsid w:val="00E674A6"/>
    <w:rsid w:val="00E6778E"/>
    <w:rsid w:val="00E7210E"/>
    <w:rsid w:val="00E74B75"/>
    <w:rsid w:val="00E74C06"/>
    <w:rsid w:val="00E751DF"/>
    <w:rsid w:val="00E7590F"/>
    <w:rsid w:val="00E76B18"/>
    <w:rsid w:val="00E779AC"/>
    <w:rsid w:val="00E80FEF"/>
    <w:rsid w:val="00E81704"/>
    <w:rsid w:val="00E83DBB"/>
    <w:rsid w:val="00E845C6"/>
    <w:rsid w:val="00E8495C"/>
    <w:rsid w:val="00E84DE9"/>
    <w:rsid w:val="00E90BB5"/>
    <w:rsid w:val="00E9131E"/>
    <w:rsid w:val="00E91758"/>
    <w:rsid w:val="00E91D7D"/>
    <w:rsid w:val="00E92117"/>
    <w:rsid w:val="00E92155"/>
    <w:rsid w:val="00E95D99"/>
    <w:rsid w:val="00E961FF"/>
    <w:rsid w:val="00E969A7"/>
    <w:rsid w:val="00EA0326"/>
    <w:rsid w:val="00EA36BD"/>
    <w:rsid w:val="00EA385F"/>
    <w:rsid w:val="00EA5208"/>
    <w:rsid w:val="00EB1B7D"/>
    <w:rsid w:val="00EB23BD"/>
    <w:rsid w:val="00EB37F5"/>
    <w:rsid w:val="00EB5D3C"/>
    <w:rsid w:val="00EB75F0"/>
    <w:rsid w:val="00EC08DF"/>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033F"/>
    <w:rsid w:val="00EF18CF"/>
    <w:rsid w:val="00EF1E85"/>
    <w:rsid w:val="00EF2E59"/>
    <w:rsid w:val="00EF475A"/>
    <w:rsid w:val="00EF571B"/>
    <w:rsid w:val="00EF6198"/>
    <w:rsid w:val="00EF779C"/>
    <w:rsid w:val="00EF7B8D"/>
    <w:rsid w:val="00EF7D58"/>
    <w:rsid w:val="00F03108"/>
    <w:rsid w:val="00F04862"/>
    <w:rsid w:val="00F05A3A"/>
    <w:rsid w:val="00F05F07"/>
    <w:rsid w:val="00F06609"/>
    <w:rsid w:val="00F06C24"/>
    <w:rsid w:val="00F07540"/>
    <w:rsid w:val="00F101B7"/>
    <w:rsid w:val="00F11952"/>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186"/>
    <w:rsid w:val="00F41759"/>
    <w:rsid w:val="00F4187B"/>
    <w:rsid w:val="00F41AE2"/>
    <w:rsid w:val="00F43070"/>
    <w:rsid w:val="00F44A4A"/>
    <w:rsid w:val="00F450F9"/>
    <w:rsid w:val="00F46C7C"/>
    <w:rsid w:val="00F509D4"/>
    <w:rsid w:val="00F52E16"/>
    <w:rsid w:val="00F52EDC"/>
    <w:rsid w:val="00F53BD9"/>
    <w:rsid w:val="00F54DC5"/>
    <w:rsid w:val="00F554EF"/>
    <w:rsid w:val="00F5735B"/>
    <w:rsid w:val="00F57C87"/>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154"/>
    <w:rsid w:val="00FA44EB"/>
    <w:rsid w:val="00FA6A0D"/>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E73DA"/>
    <w:rsid w:val="00FF06F2"/>
    <w:rsid w:val="00FF0909"/>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FontStyle27">
    <w:name w:val="Font Style27"/>
    <w:rsid w:val="00307FBA"/>
    <w:rPr>
      <w:rFonts w:ascii="Times New Roman" w:hAnsi="Times New Roman" w:cs="Times New Roman"/>
      <w:sz w:val="22"/>
      <w:szCs w:val="22"/>
    </w:rPr>
  </w:style>
  <w:style w:type="paragraph" w:customStyle="1" w:styleId="normal0">
    <w:name w:val="normal"/>
    <w:rsid w:val="00307FBA"/>
    <w:pPr>
      <w:pBdr>
        <w:top w:val="nil"/>
        <w:left w:val="nil"/>
        <w:bottom w:val="nil"/>
        <w:right w:val="nil"/>
        <w:between w:val="nil"/>
      </w:pBdr>
    </w:pPr>
    <w:rPr>
      <w:color w:val="000000"/>
      <w:sz w:val="24"/>
      <w:szCs w:val="24"/>
    </w:rPr>
  </w:style>
  <w:style w:type="paragraph" w:styleId="23">
    <w:name w:val="Body Text Indent 2"/>
    <w:basedOn w:val="a"/>
    <w:link w:val="22"/>
    <w:uiPriority w:val="99"/>
    <w:unhideWhenUsed/>
    <w:rsid w:val="00307FBA"/>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307FBA"/>
    <w:rPr>
      <w:sz w:val="24"/>
      <w:szCs w:val="24"/>
      <w:lang w:eastAsia="ar-SA"/>
    </w:rPr>
  </w:style>
  <w:style w:type="paragraph" w:customStyle="1" w:styleId="50">
    <w:name w:val="Обычный5"/>
    <w:rsid w:val="00307FBA"/>
    <w:pPr>
      <w:suppressAutoHyphens/>
    </w:pPr>
    <w:rPr>
      <w:lang w:eastAsia="ar-SA"/>
    </w:rPr>
  </w:style>
  <w:style w:type="paragraph" w:styleId="28">
    <w:name w:val="Body Text 2"/>
    <w:basedOn w:val="a"/>
    <w:link w:val="29"/>
    <w:uiPriority w:val="99"/>
    <w:unhideWhenUsed/>
    <w:rsid w:val="00307FBA"/>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29">
    <w:name w:val="Основной текст 2 Знак"/>
    <w:basedOn w:val="a0"/>
    <w:link w:val="28"/>
    <w:uiPriority w:val="99"/>
    <w:rsid w:val="00307FBA"/>
    <w:rPr>
      <w:rFonts w:asciiTheme="minorHAnsi" w:eastAsiaTheme="minorHAnsi" w:hAnsiTheme="minorHAnsi" w:cstheme="minorBidi"/>
      <w:sz w:val="22"/>
      <w:szCs w:val="22"/>
      <w:lang w:eastAsia="en-US"/>
    </w:rPr>
  </w:style>
  <w:style w:type="paragraph" w:customStyle="1" w:styleId="ConsNonformat">
    <w:name w:val="ConsNonformat"/>
    <w:rsid w:val="00307FBA"/>
    <w:pPr>
      <w:widowControl w:val="0"/>
      <w:suppressAutoHyphens/>
      <w:autoSpaceDE w:val="0"/>
    </w:pPr>
    <w:rPr>
      <w:rFonts w:ascii="Courier New" w:hAnsi="Courier New" w:cs="Courier New"/>
      <w:lang w:eastAsia="ar-SA"/>
    </w:rPr>
  </w:style>
  <w:style w:type="paragraph" w:styleId="afff4">
    <w:name w:val="Normal Indent"/>
    <w:basedOn w:val="a"/>
    <w:rsid w:val="00307FBA"/>
    <w:pPr>
      <w:suppressAutoHyphens w:val="0"/>
      <w:spacing w:line="360" w:lineRule="auto"/>
      <w:ind w:firstLine="709"/>
      <w:jc w:val="both"/>
    </w:pPr>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www.rgs.ru/upload/iblock/4f5/67_fz-osp-ot-14.06.2012-_vst.v-silu-27.01.2018_-bez-redaktirovaniya.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onsultant.ru/document/cons_doc_LAW_50066/" TargetMode="External"/><Relationship Id="rId25" Type="http://schemas.openxmlformats.org/officeDocument/2006/relationships/hyperlink" Target="https://www.rgs.ru/upload/iblock/4f5/67_fz-osp-ot-14.06.2012-_vst.v-silu-27.01.2018_-bez-redaktirovaniya.pdf"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onsultant.ru/document/cons_doc_LAW_50066/"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hyperlink" Target="http://blanker.ru/doc/akt-vypolnennyh-rabot"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EF0AFBE-FD7E-4235-8BF7-488F6EC1ACDC}">
  <ds:schemaRefs>
    <ds:schemaRef ds:uri="http://schemas.openxmlformats.org/officeDocument/2006/bibliography"/>
  </ds:schemaRefs>
</ds:datastoreItem>
</file>

<file path=customXml/itemProps4.xml><?xml version="1.0" encoding="utf-8"?>
<ds:datastoreItem xmlns:ds="http://schemas.openxmlformats.org/officeDocument/2006/customXml" ds:itemID="{CE94F59F-2414-46DF-9005-21CC2FD0A77B}">
  <ds:schemaRefs>
    <ds:schemaRef ds:uri="http://schemas.openxmlformats.org/officeDocument/2006/bibliography"/>
  </ds:schemaRefs>
</ds:datastoreItem>
</file>

<file path=customXml/itemProps5.xml><?xml version="1.0" encoding="utf-8"?>
<ds:datastoreItem xmlns:ds="http://schemas.openxmlformats.org/officeDocument/2006/customXml" ds:itemID="{1D289C1D-CCBE-4065-A6C5-81D2FC8AB316}">
  <ds:schemaRefs>
    <ds:schemaRef ds:uri="http://schemas.openxmlformats.org/officeDocument/2006/bibliography"/>
  </ds:schemaRefs>
</ds:datastoreItem>
</file>

<file path=customXml/itemProps6.xml><?xml version="1.0" encoding="utf-8"?>
<ds:datastoreItem xmlns:ds="http://schemas.openxmlformats.org/officeDocument/2006/customXml" ds:itemID="{AC50D67B-FE15-4CBD-8A61-13D18C40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68</Pages>
  <Words>22285</Words>
  <Characters>127025</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149012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116</cp:revision>
  <cp:lastPrinted>2019-03-19T10:49:00Z</cp:lastPrinted>
  <dcterms:created xsi:type="dcterms:W3CDTF">2019-01-25T08:39:00Z</dcterms:created>
  <dcterms:modified xsi:type="dcterms:W3CDTF">2019-03-19T11:06:00Z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