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33974" w:rsidRDefault="00007A6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33974" w:rsidRDefault="00133974">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133974" w:rsidRDefault="00007A61">
      <w:pPr>
        <w:tabs>
          <w:tab w:val="left" w:pos="4962"/>
        </w:tabs>
        <w:ind w:left="4820"/>
        <w:rPr>
          <w:b/>
          <w:bCs/>
          <w:sz w:val="28"/>
        </w:rPr>
      </w:pPr>
      <w:r>
        <w:rPr>
          <w:b/>
          <w:bCs/>
          <w:sz w:val="28"/>
        </w:rPr>
        <w:t>«31» октября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33974" w:rsidRDefault="00007A6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 xml:space="preserve">Открытый конкурс в электронной форме № </w:t>
      </w:r>
      <w:bookmarkStart w:id="15" w:name="_GoBack"/>
      <w:r>
        <w:t xml:space="preserve">ОКэ-НКПГОРЬК-19-0027 </w:t>
      </w:r>
      <w:bookmarkEnd w:id="15"/>
      <w:r>
        <w:t>по предмету закупки "Уборка территорий контейнерного терминала Киров-Котласский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133974" w:rsidRDefault="00007A61">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33974" w:rsidRDefault="007343B4">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07A61" w:rsidRPr="007E6DE4" w:rsidRDefault="00007A61" w:rsidP="008F6343">
                            <w:pPr>
                              <w:jc w:val="center"/>
                              <w:rPr>
                                <w:b/>
                                <w:sz w:val="28"/>
                                <w:szCs w:val="28"/>
                              </w:rPr>
                            </w:pPr>
                            <w:r w:rsidRPr="007E6DE4">
                              <w:rPr>
                                <w:b/>
                                <w:sz w:val="28"/>
                                <w:szCs w:val="28"/>
                              </w:rPr>
                              <w:t xml:space="preserve">_____________________________________________, </w:t>
                            </w:r>
                          </w:p>
                          <w:p w:rsidR="00007A61" w:rsidRDefault="00007A6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07A61" w:rsidRPr="007E6DE4" w:rsidRDefault="00007A61" w:rsidP="008F6343">
                            <w:pPr>
                              <w:jc w:val="center"/>
                              <w:rPr>
                                <w:b/>
                                <w:sz w:val="28"/>
                                <w:szCs w:val="28"/>
                              </w:rPr>
                            </w:pPr>
                            <w:r w:rsidRPr="007E6DE4">
                              <w:rPr>
                                <w:b/>
                                <w:sz w:val="28"/>
                                <w:szCs w:val="28"/>
                              </w:rPr>
                              <w:t>________________________________________</w:t>
                            </w:r>
                          </w:p>
                          <w:p w:rsidR="00007A61" w:rsidRPr="007E6DE4" w:rsidRDefault="00007A61" w:rsidP="008F6343">
                            <w:pPr>
                              <w:jc w:val="center"/>
                              <w:rPr>
                                <w:i/>
                                <w:sz w:val="20"/>
                                <w:szCs w:val="20"/>
                              </w:rPr>
                            </w:pPr>
                            <w:r w:rsidRPr="007E6DE4">
                              <w:rPr>
                                <w:i/>
                                <w:sz w:val="20"/>
                                <w:szCs w:val="20"/>
                              </w:rPr>
                              <w:t>государство регистрации претендента</w:t>
                            </w:r>
                          </w:p>
                          <w:p w:rsidR="00007A61" w:rsidRPr="007E6DE4" w:rsidRDefault="00007A61" w:rsidP="008F6343">
                            <w:pPr>
                              <w:jc w:val="center"/>
                              <w:rPr>
                                <w:b/>
                                <w:sz w:val="28"/>
                                <w:szCs w:val="28"/>
                              </w:rPr>
                            </w:pPr>
                            <w:r w:rsidRPr="007E6DE4">
                              <w:rPr>
                                <w:b/>
                                <w:sz w:val="28"/>
                                <w:szCs w:val="28"/>
                              </w:rPr>
                              <w:t>_____________________________</w:t>
                            </w:r>
                            <w:r>
                              <w:rPr>
                                <w:b/>
                                <w:sz w:val="28"/>
                                <w:szCs w:val="28"/>
                              </w:rPr>
                              <w:t>__________________</w:t>
                            </w:r>
                          </w:p>
                          <w:p w:rsidR="00007A61" w:rsidRPr="007E6DE4" w:rsidRDefault="00007A6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07A61" w:rsidRDefault="00007A61" w:rsidP="008F6343">
                            <w:pPr>
                              <w:jc w:val="both"/>
                            </w:pPr>
                          </w:p>
                          <w:p w:rsidR="00007A61" w:rsidRDefault="00007A61">
                            <w:pPr>
                              <w:jc w:val="center"/>
                              <w:rPr>
                                <w:b/>
                              </w:rPr>
                            </w:pPr>
                            <w:r>
                              <w:rPr>
                                <w:b/>
                              </w:rPr>
                              <w:t>ОБЕСПЕЧЕНИЕ ЗАЯВКИ НА УЧАСТИЕ В ОТКРЫТОМ КОНКУРСЕ № ОКэ-НКПГОРЬК-19-0027</w:t>
                            </w:r>
                          </w:p>
                          <w:p w:rsidR="00007A61" w:rsidRPr="003C6269" w:rsidRDefault="00007A61" w:rsidP="008F6343">
                            <w:pPr>
                              <w:jc w:val="center"/>
                              <w:rPr>
                                <w:b/>
                              </w:rPr>
                            </w:pPr>
                            <w:r w:rsidRPr="003C6269">
                              <w:rPr>
                                <w:b/>
                              </w:rPr>
                              <w:t xml:space="preserve">(лот № _________) </w:t>
                            </w:r>
                          </w:p>
                          <w:p w:rsidR="00007A61" w:rsidRPr="006471D1" w:rsidRDefault="00007A6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07A61" w:rsidRPr="007E6DE4" w:rsidRDefault="00007A61" w:rsidP="008F6343">
                      <w:pPr>
                        <w:jc w:val="center"/>
                        <w:rPr>
                          <w:b/>
                          <w:sz w:val="28"/>
                          <w:szCs w:val="28"/>
                        </w:rPr>
                      </w:pPr>
                      <w:r w:rsidRPr="007E6DE4">
                        <w:rPr>
                          <w:b/>
                          <w:sz w:val="28"/>
                          <w:szCs w:val="28"/>
                        </w:rPr>
                        <w:t xml:space="preserve">_____________________________________________, </w:t>
                      </w:r>
                    </w:p>
                    <w:p w:rsidR="00007A61" w:rsidRDefault="00007A6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07A61" w:rsidRPr="007E6DE4" w:rsidRDefault="00007A61" w:rsidP="008F6343">
                      <w:pPr>
                        <w:jc w:val="center"/>
                        <w:rPr>
                          <w:b/>
                          <w:sz w:val="28"/>
                          <w:szCs w:val="28"/>
                        </w:rPr>
                      </w:pPr>
                      <w:r w:rsidRPr="007E6DE4">
                        <w:rPr>
                          <w:b/>
                          <w:sz w:val="28"/>
                          <w:szCs w:val="28"/>
                        </w:rPr>
                        <w:t>________________________________________</w:t>
                      </w:r>
                    </w:p>
                    <w:p w:rsidR="00007A61" w:rsidRPr="007E6DE4" w:rsidRDefault="00007A61" w:rsidP="008F6343">
                      <w:pPr>
                        <w:jc w:val="center"/>
                        <w:rPr>
                          <w:i/>
                          <w:sz w:val="20"/>
                          <w:szCs w:val="20"/>
                        </w:rPr>
                      </w:pPr>
                      <w:r w:rsidRPr="007E6DE4">
                        <w:rPr>
                          <w:i/>
                          <w:sz w:val="20"/>
                          <w:szCs w:val="20"/>
                        </w:rPr>
                        <w:t>государство регистрации претендента</w:t>
                      </w:r>
                    </w:p>
                    <w:p w:rsidR="00007A61" w:rsidRPr="007E6DE4" w:rsidRDefault="00007A61" w:rsidP="008F6343">
                      <w:pPr>
                        <w:jc w:val="center"/>
                        <w:rPr>
                          <w:b/>
                          <w:sz w:val="28"/>
                          <w:szCs w:val="28"/>
                        </w:rPr>
                      </w:pPr>
                      <w:r w:rsidRPr="007E6DE4">
                        <w:rPr>
                          <w:b/>
                          <w:sz w:val="28"/>
                          <w:szCs w:val="28"/>
                        </w:rPr>
                        <w:t>_____________________________</w:t>
                      </w:r>
                      <w:r>
                        <w:rPr>
                          <w:b/>
                          <w:sz w:val="28"/>
                          <w:szCs w:val="28"/>
                        </w:rPr>
                        <w:t>__________________</w:t>
                      </w:r>
                    </w:p>
                    <w:p w:rsidR="00007A61" w:rsidRPr="007E6DE4" w:rsidRDefault="00007A61" w:rsidP="008F6343">
                      <w:pPr>
                        <w:jc w:val="center"/>
                        <w:rPr>
                          <w:i/>
                          <w:sz w:val="20"/>
                          <w:szCs w:val="20"/>
                        </w:rPr>
                      </w:pPr>
                      <w:r w:rsidRPr="007E6DE4">
                        <w:rPr>
                          <w:i/>
                          <w:sz w:val="20"/>
                          <w:szCs w:val="20"/>
                        </w:rPr>
                        <w:t>ИНН претендента (для претендентов-резидентов Российской Федерации)</w:t>
                      </w:r>
                    </w:p>
                    <w:p w:rsidR="00007A61" w:rsidRDefault="00007A61" w:rsidP="008F6343">
                      <w:pPr>
                        <w:jc w:val="both"/>
                      </w:pPr>
                    </w:p>
                    <w:p w:rsidR="00007A61" w:rsidRDefault="00007A61">
                      <w:pPr>
                        <w:jc w:val="center"/>
                        <w:rPr>
                          <w:b/>
                        </w:rPr>
                      </w:pPr>
                      <w:r>
                        <w:rPr>
                          <w:b/>
                        </w:rPr>
                        <w:t>ОБЕСПЕЧЕНИЕ ЗАЯВКИ НА УЧАСТИЕ В ОТКРЫТОМ КОНКУРСЕ № ОКэ-НКПГОРЬК-19-0027</w:t>
                      </w:r>
                    </w:p>
                    <w:p w:rsidR="00007A61" w:rsidRPr="003C6269" w:rsidRDefault="00007A61" w:rsidP="008F6343">
                      <w:pPr>
                        <w:jc w:val="center"/>
                        <w:rPr>
                          <w:b/>
                        </w:rPr>
                      </w:pPr>
                      <w:r w:rsidRPr="003C6269">
                        <w:rPr>
                          <w:b/>
                        </w:rPr>
                        <w:t xml:space="preserve">(лот № _________) </w:t>
                      </w:r>
                    </w:p>
                    <w:p w:rsidR="00007A61" w:rsidRPr="006471D1" w:rsidRDefault="00007A61" w:rsidP="006471D1">
                      <w:pPr>
                        <w:jc w:val="center"/>
                        <w:rPr>
                          <w:i/>
                        </w:rPr>
                      </w:pPr>
                      <w:r w:rsidRPr="003C6269">
                        <w:rPr>
                          <w:i/>
                        </w:rPr>
                        <w:t>(указывается номер лота)</w:t>
                      </w:r>
                    </w:p>
                  </w:txbxContent>
                </v:textbox>
                <w10:wrap type="tight"/>
              </v:shape>
            </w:pict>
          </mc:Fallback>
        </mc:AlternateContent>
      </w:r>
      <w:r w:rsidR="00007A61">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007A61">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133974" w:rsidRDefault="00007A6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33974" w:rsidRDefault="00007A61">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133974" w:rsidRDefault="00007A6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33974" w:rsidRDefault="00133974">
      <w:pPr>
        <w:pStyle w:val="Default"/>
        <w:ind w:firstLine="709"/>
        <w:jc w:val="both"/>
        <w:rPr>
          <w:sz w:val="28"/>
          <w:szCs w:val="28"/>
        </w:rPr>
      </w:pPr>
    </w:p>
    <w:p w:rsidR="00133974" w:rsidRDefault="00007A61">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133974" w:rsidRDefault="00133974">
      <w:pPr>
        <w:pStyle w:val="af9"/>
        <w:numPr>
          <w:ilvl w:val="2"/>
          <w:numId w:val="9"/>
        </w:numPr>
        <w:ind w:left="0" w:firstLine="709"/>
        <w:rPr>
          <w:sz w:val="28"/>
          <w:szCs w:val="28"/>
        </w:rPr>
      </w:pPr>
    </w:p>
    <w:p w:rsidR="00133974" w:rsidRDefault="00007A6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33974" w:rsidRDefault="00007A61">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133974" w:rsidRDefault="00133974">
      <w:pPr>
        <w:pStyle w:val="af9"/>
        <w:numPr>
          <w:ilvl w:val="2"/>
          <w:numId w:val="9"/>
        </w:numPr>
        <w:ind w:left="0" w:firstLine="70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lastRenderedPageBreak/>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Положении о закупках ПАО «ТрансКонтейнер»)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3974" w:rsidRDefault="00007A6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w:t>
      </w:r>
      <w:r>
        <w:rPr>
          <w:sz w:val="28"/>
          <w:szCs w:val="28"/>
        </w:rPr>
        <w:lastRenderedPageBreak/>
        <w:t>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33974" w:rsidRPr="00221467" w:rsidRDefault="00133974" w:rsidP="00007A61">
      <w:pPr>
        <w:spacing w:after="120"/>
        <w:outlineLvl w:val="0"/>
        <w:rPr>
          <w:b/>
          <w:bCs/>
          <w:sz w:val="32"/>
          <w:szCs w:val="32"/>
        </w:rPr>
      </w:pPr>
      <w:r>
        <w:rPr>
          <w:b/>
          <w:bCs/>
          <w:sz w:val="32"/>
          <w:szCs w:val="32"/>
        </w:rPr>
        <w:t>Раздел 4. Техническое задание.</w:t>
      </w:r>
    </w:p>
    <w:p w:rsidR="00133974" w:rsidRPr="00300A78" w:rsidRDefault="00133974" w:rsidP="00007A61">
      <w:pPr>
        <w:ind w:firstLine="709"/>
        <w:jc w:val="both"/>
        <w:rPr>
          <w:sz w:val="28"/>
          <w:szCs w:val="28"/>
          <w:highlight w:val="cy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229"/>
      </w:tblGrid>
      <w:tr w:rsidR="00133974" w:rsidRPr="00C963FD" w:rsidTr="00007A61">
        <w:tc>
          <w:tcPr>
            <w:tcW w:w="567" w:type="dxa"/>
            <w:shd w:val="clear" w:color="auto" w:fill="auto"/>
          </w:tcPr>
          <w:p w:rsidR="00133974" w:rsidRPr="00C963FD" w:rsidRDefault="00133974" w:rsidP="00007A61">
            <w:r>
              <w:lastRenderedPageBreak/>
              <w:t>№ п/п</w:t>
            </w:r>
          </w:p>
        </w:tc>
        <w:tc>
          <w:tcPr>
            <w:tcW w:w="2127" w:type="dxa"/>
            <w:shd w:val="clear" w:color="auto" w:fill="auto"/>
          </w:tcPr>
          <w:p w:rsidR="00133974" w:rsidRPr="00C963FD" w:rsidRDefault="00133974" w:rsidP="00007A61">
            <w:r>
              <w:t>Наименование</w:t>
            </w:r>
          </w:p>
        </w:tc>
        <w:tc>
          <w:tcPr>
            <w:tcW w:w="7229" w:type="dxa"/>
            <w:shd w:val="clear" w:color="auto" w:fill="auto"/>
          </w:tcPr>
          <w:p w:rsidR="00133974" w:rsidRPr="00C963FD" w:rsidRDefault="00133974" w:rsidP="00007A61">
            <w:r>
              <w:t>Условия и требования</w:t>
            </w:r>
          </w:p>
        </w:tc>
      </w:tr>
      <w:tr w:rsidR="00133974" w:rsidRPr="00C963FD" w:rsidTr="00007A61">
        <w:tc>
          <w:tcPr>
            <w:tcW w:w="567" w:type="dxa"/>
            <w:shd w:val="clear" w:color="auto" w:fill="auto"/>
          </w:tcPr>
          <w:p w:rsidR="00133974" w:rsidRPr="00C963FD" w:rsidRDefault="00133974" w:rsidP="00007A61">
            <w:r>
              <w:t>1.</w:t>
            </w:r>
          </w:p>
        </w:tc>
        <w:tc>
          <w:tcPr>
            <w:tcW w:w="2127" w:type="dxa"/>
            <w:shd w:val="clear" w:color="auto" w:fill="auto"/>
          </w:tcPr>
          <w:p w:rsidR="00133974" w:rsidRPr="00C963FD" w:rsidRDefault="00133974" w:rsidP="00007A61">
            <w:pPr>
              <w:ind w:left="34" w:hanging="34"/>
            </w:pPr>
            <w:r>
              <w:t>Виды, объёмы и содержание оказываемых услуг</w:t>
            </w:r>
          </w:p>
        </w:tc>
        <w:tc>
          <w:tcPr>
            <w:tcW w:w="7229" w:type="dxa"/>
            <w:shd w:val="clear" w:color="auto" w:fill="auto"/>
          </w:tcPr>
          <w:p w:rsidR="00133974" w:rsidRPr="00C963FD" w:rsidRDefault="00133974" w:rsidP="00007A61">
            <w:pPr>
              <w:ind w:firstLine="459"/>
              <w:jc w:val="both"/>
            </w:pPr>
            <w:r>
              <w:t xml:space="preserve">- Выполнение работ по уборке территории контейнерного терминала Киров-Котласский филиала ПАО «ТрансКонтейнер» на Горьковской железной дороге (далее - контейнерный терминал) включает в себя механизированную уборку снега с территории контейнерного терминала, погрузку снега в специализированный транспорт, транспортные расходы по вывозу снега с территории контейнерного терминала на специализированный полигон, а также стоимость размещения снега на специализированных полигонах (снегоплавильных станциях) и уборка территории в весеннее- летний период.   </w:t>
            </w:r>
          </w:p>
          <w:p w:rsidR="00133974" w:rsidRDefault="00133974" w:rsidP="00007A61">
            <w:pPr>
              <w:ind w:left="34" w:firstLine="425"/>
              <w:jc w:val="both"/>
            </w:pPr>
            <w:r>
              <w:t>- Площадь контейнерного терминала, подлежащая уборке, составляет 10 616,5 кв.м.</w:t>
            </w:r>
          </w:p>
          <w:p w:rsidR="00133974" w:rsidRDefault="00133974" w:rsidP="00007A61">
            <w:pPr>
              <w:ind w:left="61" w:firstLine="398"/>
              <w:jc w:val="both"/>
            </w:pPr>
            <w:r>
              <w:t>- Ориентировочный объем вывозимого снега за весь срок действия договора: 9000 куб.м, без обязательств Заказчика заказывать услуги по погрузке, транспортировке и размещению снега на специализированных полигонах в указанном объеме.</w:t>
            </w:r>
          </w:p>
          <w:p w:rsidR="00133974" w:rsidRDefault="00133974" w:rsidP="00007A61">
            <w:pPr>
              <w:ind w:left="61" w:firstLine="398"/>
              <w:jc w:val="both"/>
            </w:pPr>
            <w:r>
              <w:t>- Ориентировочное время работы специальной техники по механизированной уборке снега с контейнерного терминала 750 часов, без обязательств Заказчика заказывать услуги по механизированной уборке территории от снега в указанном объеме.</w:t>
            </w:r>
          </w:p>
          <w:p w:rsidR="00133974" w:rsidRPr="00C87951" w:rsidRDefault="00133974" w:rsidP="00007A61">
            <w:pPr>
              <w:ind w:left="61" w:firstLine="398"/>
              <w:jc w:val="both"/>
            </w:pPr>
            <w:r>
              <w:t>- Ориентировочное время работы специальной техники по механизированной уборке в весеннее – летний период контейнерного терминала 60 часов. - Исполнитель выполняет работы по договору своими силами без привлечения субподрядных организаций.</w:t>
            </w:r>
          </w:p>
          <w:p w:rsidR="00133974" w:rsidRDefault="00133974" w:rsidP="00007A61">
            <w:pPr>
              <w:tabs>
                <w:tab w:val="left" w:pos="742"/>
              </w:tabs>
              <w:ind w:left="61" w:firstLine="398"/>
              <w:jc w:val="both"/>
            </w:pPr>
            <w:r>
              <w:t>- Исполнитель выполняет работы по договору грузоподъемными механизмами и специализированной техникой, находящейся в собственности или на ином законном праве.</w:t>
            </w:r>
          </w:p>
          <w:p w:rsidR="00133974" w:rsidRPr="00C01D2D" w:rsidRDefault="00133974" w:rsidP="00007A61">
            <w:pPr>
              <w:pStyle w:val="afff0"/>
              <w:ind w:left="34" w:firstLine="425"/>
              <w:jc w:val="both"/>
              <w:rPr>
                <w:sz w:val="24"/>
                <w:szCs w:val="24"/>
              </w:rPr>
            </w:pPr>
            <w:r>
              <w:t xml:space="preserve">- </w:t>
            </w:r>
            <w:r>
              <w:rPr>
                <w:sz w:val="24"/>
                <w:szCs w:val="24"/>
              </w:rPr>
              <w:t>Исполнитель должен иметь в собственности или на ином законном праве не менее одного фронтального погрузчика с объемом ковша не менее 2 куб.м., а также не менее одного грузового саморазгружающегося автомобиля с объемом кузова не менее 16 куб.м.</w:t>
            </w:r>
          </w:p>
          <w:p w:rsidR="00133974" w:rsidRPr="00C963FD" w:rsidRDefault="00133974" w:rsidP="00007A61">
            <w:pPr>
              <w:ind w:left="61" w:firstLine="398"/>
              <w:jc w:val="both"/>
            </w:pPr>
            <w:r>
              <w:t xml:space="preserve">- Водители специальной техники должны иметь специализированные водительские удостоверения. </w:t>
            </w:r>
          </w:p>
          <w:p w:rsidR="00133974" w:rsidRPr="00C963FD" w:rsidRDefault="00133974" w:rsidP="00007A61">
            <w:pPr>
              <w:ind w:firstLine="459"/>
              <w:jc w:val="both"/>
            </w:pPr>
            <w:r>
              <w:t>- Исполнитель выполняет работы по заявкам Заказчика. Заявка направляется Заказчиком в письменной форме по факсу или электронной почте.</w:t>
            </w:r>
          </w:p>
          <w:p w:rsidR="00133974" w:rsidRDefault="00133974" w:rsidP="00007A61">
            <w:pPr>
              <w:ind w:left="61" w:firstLine="398"/>
              <w:jc w:val="both"/>
            </w:pPr>
            <w:r>
              <w:t xml:space="preserve">- Исполнитель выполняет работы по договору - не позднее 24 часов с момента поступления заявки от Заказчика. </w:t>
            </w:r>
          </w:p>
          <w:p w:rsidR="00133974" w:rsidRDefault="00133974" w:rsidP="00007A61">
            <w:pPr>
              <w:ind w:left="61" w:firstLine="398"/>
              <w:jc w:val="both"/>
            </w:pPr>
            <w:r>
              <w:t>- В случае обильного и длительного снегопада, Исполнитель обязан приступить к выполнению обязанностей в течении трех часов с момента поступления заявки от Заказчика.</w:t>
            </w:r>
          </w:p>
          <w:p w:rsidR="00133974" w:rsidRDefault="00133974" w:rsidP="00007A61">
            <w:pPr>
              <w:ind w:firstLine="459"/>
              <w:jc w:val="both"/>
            </w:pPr>
            <w:r>
              <w:t>- Работы выполняются в согласованное с Заказчиком время.</w:t>
            </w:r>
          </w:p>
          <w:p w:rsidR="00133974" w:rsidRPr="00C01D2D" w:rsidRDefault="00133974" w:rsidP="00007A61">
            <w:pPr>
              <w:pStyle w:val="afff0"/>
              <w:tabs>
                <w:tab w:val="left" w:pos="601"/>
              </w:tabs>
              <w:ind w:left="34"/>
              <w:jc w:val="both"/>
              <w:rPr>
                <w:sz w:val="24"/>
                <w:szCs w:val="24"/>
              </w:rPr>
            </w:pPr>
            <w:r>
              <w:t xml:space="preserve">- </w:t>
            </w:r>
            <w:r>
              <w:rPr>
                <w:sz w:val="24"/>
                <w:szCs w:val="24"/>
              </w:rPr>
              <w:t>Исполнитель производит временное складирование/накопление снега до его вывоза с территории контейнерного терминала в месте заранее согласованном с Заказчиком.</w:t>
            </w:r>
          </w:p>
          <w:p w:rsidR="00133974" w:rsidRPr="00C01D2D" w:rsidRDefault="00133974" w:rsidP="00007A61">
            <w:pPr>
              <w:pStyle w:val="afff0"/>
              <w:ind w:left="34" w:firstLine="425"/>
              <w:jc w:val="both"/>
              <w:rPr>
                <w:sz w:val="24"/>
                <w:szCs w:val="24"/>
              </w:rPr>
            </w:pPr>
            <w:r>
              <w:rPr>
                <w:sz w:val="24"/>
                <w:szCs w:val="24"/>
              </w:rPr>
              <w:t xml:space="preserve">- Максимальный объем временного складирования/накопления </w:t>
            </w:r>
            <w:r>
              <w:rPr>
                <w:sz w:val="24"/>
                <w:szCs w:val="24"/>
              </w:rPr>
              <w:lastRenderedPageBreak/>
              <w:t>снега до его вывоза составляет 1000 куб.м., до момента накопления указанного объема Исполнитель обязан организовать погрузку и вывоз складированного/накопленного объема снега.</w:t>
            </w:r>
          </w:p>
          <w:p w:rsidR="00133974" w:rsidRPr="00C963FD" w:rsidRDefault="00133974" w:rsidP="00007A61">
            <w:pPr>
              <w:ind w:left="61" w:firstLine="398"/>
              <w:jc w:val="both"/>
            </w:pPr>
            <w:r>
              <w:t>- Исполнитель обязан безвозмездно устранять по требованию Заказчика недостатки и дефекты выполнения работ.</w:t>
            </w:r>
          </w:p>
          <w:p w:rsidR="00133974" w:rsidRPr="00C963FD" w:rsidRDefault="00133974" w:rsidP="00007A61">
            <w:pPr>
              <w:ind w:left="61" w:firstLine="398"/>
              <w:jc w:val="both"/>
            </w:pPr>
            <w:r>
              <w:t>- Исполнитель информирует Заказчика о государственном номере, марке и модели специальной техники для выполнения работ в течение 2-х часов с момента направления Заказчиком заявки.</w:t>
            </w:r>
          </w:p>
          <w:p w:rsidR="00133974" w:rsidRPr="00C963FD" w:rsidRDefault="00133974" w:rsidP="00007A61">
            <w:pPr>
              <w:ind w:left="61" w:firstLine="398"/>
              <w:jc w:val="both"/>
            </w:pPr>
            <w:r>
              <w:t>- Исполнитель производит погрузку, вывоз и утилизацию снега своими силами и за свой счет.</w:t>
            </w:r>
          </w:p>
          <w:p w:rsidR="00133974" w:rsidRPr="00C963FD" w:rsidRDefault="00133974" w:rsidP="00007A61">
            <w:pPr>
              <w:ind w:firstLine="459"/>
              <w:jc w:val="both"/>
            </w:pPr>
            <w:r>
              <w:t>- Исполнитель несет ответственность за соблюдение природоохранного законодательства при перевозке и утилизации снега с момента загрузки у Заказчика.</w:t>
            </w:r>
          </w:p>
          <w:p w:rsidR="00133974" w:rsidRDefault="00133974" w:rsidP="00007A61">
            <w:pPr>
              <w:ind w:left="61" w:firstLine="398"/>
              <w:jc w:val="both"/>
            </w:pPr>
            <w:r>
              <w:t xml:space="preserve"> - В случае нарушения Исполнителем целостности имущества Заказчика, ограждений, фасадов, асфальтовых покрытий, зеленых насаждений и газонов на территории Заказчика при выполнении работ, нарушения должны быть устранены Исполнителем своими силами и за свой счет.</w:t>
            </w:r>
          </w:p>
          <w:p w:rsidR="00133974" w:rsidRPr="00C963FD" w:rsidRDefault="00133974" w:rsidP="00007A61">
            <w:pPr>
              <w:ind w:left="61" w:firstLine="398"/>
              <w:jc w:val="both"/>
            </w:pPr>
            <w:r>
              <w:t>- Погрузка снега в автомашины осуществляется техникой Исполнителя.</w:t>
            </w:r>
          </w:p>
          <w:p w:rsidR="00133974" w:rsidRPr="00C963FD" w:rsidRDefault="00133974" w:rsidP="00007A61">
            <w:pPr>
              <w:ind w:left="61" w:firstLine="398"/>
              <w:jc w:val="both"/>
            </w:pPr>
            <w:r>
              <w:t>- С момента погрузки снега Заказчика в спецтранспорт Исполнителя дальнейшую ответственность за перемещение и размещение снега на полигоне несет Исполнитель в установленном законодательством Российской Федерации порядке.</w:t>
            </w:r>
          </w:p>
          <w:p w:rsidR="00133974" w:rsidRDefault="00133974" w:rsidP="00007A61">
            <w:pPr>
              <w:ind w:left="34" w:firstLine="425"/>
              <w:jc w:val="both"/>
            </w:pPr>
            <w:r>
              <w:t>- В ходе выполнения работ по вывозу снега Исполнитель обязан не допускать загрязнение техническими жидкостями (масло и т.д.) транспортными средствами Исполнителя территории Заказчика. В случае такого загрязнения Исполнитель обязан устранить его за свой счет.</w:t>
            </w:r>
          </w:p>
          <w:p w:rsidR="00133974" w:rsidRDefault="00133974" w:rsidP="00007A61">
            <w:pPr>
              <w:ind w:left="34" w:firstLine="425"/>
              <w:jc w:val="both"/>
            </w:pPr>
            <w:r>
              <w:t>- Все работы по уборке территории контейнерного терминала выполняются Исполнителем в рабочее время контейнерного терминала с 8.00 до 20.00.</w:t>
            </w:r>
          </w:p>
          <w:p w:rsidR="00133974" w:rsidRPr="00C963FD" w:rsidRDefault="00133974" w:rsidP="00007A61">
            <w:pPr>
              <w:ind w:left="34" w:firstLine="425"/>
              <w:jc w:val="both"/>
            </w:pPr>
            <w:r>
              <w:t xml:space="preserve">- Выполнение работ Исполнителем должно производиться без нарушения технологического процесса работы контейнерного терминала. </w:t>
            </w:r>
          </w:p>
        </w:tc>
      </w:tr>
      <w:tr w:rsidR="00133974" w:rsidRPr="00C963FD" w:rsidTr="00007A61">
        <w:tc>
          <w:tcPr>
            <w:tcW w:w="567" w:type="dxa"/>
            <w:shd w:val="clear" w:color="auto" w:fill="auto"/>
          </w:tcPr>
          <w:p w:rsidR="00133974" w:rsidRPr="00C963FD" w:rsidRDefault="00133974" w:rsidP="00007A61">
            <w:r>
              <w:lastRenderedPageBreak/>
              <w:t>2.</w:t>
            </w:r>
          </w:p>
        </w:tc>
        <w:tc>
          <w:tcPr>
            <w:tcW w:w="2127" w:type="dxa"/>
            <w:shd w:val="clear" w:color="auto" w:fill="auto"/>
          </w:tcPr>
          <w:p w:rsidR="00133974" w:rsidRPr="00C963FD" w:rsidRDefault="00133974" w:rsidP="00007A61">
            <w:pPr>
              <w:ind w:left="34" w:hanging="34"/>
            </w:pPr>
            <w:r>
              <w:t>Стоимость погрузки, вывоза и утилизации 1 м3 снега</w:t>
            </w:r>
          </w:p>
        </w:tc>
        <w:tc>
          <w:tcPr>
            <w:tcW w:w="7229" w:type="dxa"/>
            <w:shd w:val="clear" w:color="auto" w:fill="auto"/>
            <w:vAlign w:val="center"/>
          </w:tcPr>
          <w:p w:rsidR="00133974" w:rsidRPr="005A0BF1" w:rsidRDefault="00133974" w:rsidP="00007A61">
            <w:pPr>
              <w:ind w:left="34" w:hanging="34"/>
              <w:jc w:val="both"/>
            </w:pPr>
            <w:r>
              <w:t xml:space="preserve"> Не более 222,67 руб.</w:t>
            </w:r>
          </w:p>
        </w:tc>
      </w:tr>
      <w:tr w:rsidR="00133974" w:rsidRPr="00C963FD" w:rsidTr="00007A61">
        <w:tc>
          <w:tcPr>
            <w:tcW w:w="567" w:type="dxa"/>
            <w:shd w:val="clear" w:color="auto" w:fill="auto"/>
          </w:tcPr>
          <w:p w:rsidR="00133974" w:rsidRDefault="00133974" w:rsidP="00007A61">
            <w:r>
              <w:t>3.</w:t>
            </w:r>
          </w:p>
        </w:tc>
        <w:tc>
          <w:tcPr>
            <w:tcW w:w="2127" w:type="dxa"/>
            <w:shd w:val="clear" w:color="auto" w:fill="auto"/>
          </w:tcPr>
          <w:p w:rsidR="00133974" w:rsidRDefault="00133974" w:rsidP="00007A61">
            <w:pPr>
              <w:ind w:left="34" w:hanging="34"/>
            </w:pPr>
            <w:r>
              <w:t>Стоимость 1 часа работы специальной техники по механизированной уборке снега на контейнерном терминале</w:t>
            </w:r>
          </w:p>
        </w:tc>
        <w:tc>
          <w:tcPr>
            <w:tcW w:w="7229" w:type="dxa"/>
            <w:shd w:val="clear" w:color="auto" w:fill="auto"/>
            <w:vAlign w:val="center"/>
          </w:tcPr>
          <w:p w:rsidR="00133974" w:rsidRDefault="00133974" w:rsidP="00007A61">
            <w:pPr>
              <w:ind w:left="34" w:hanging="34"/>
              <w:jc w:val="both"/>
            </w:pPr>
            <w:r>
              <w:t>Не более 1550,00 руб./ч</w:t>
            </w:r>
          </w:p>
        </w:tc>
      </w:tr>
      <w:tr w:rsidR="00133974" w:rsidRPr="00C963FD" w:rsidTr="00007A61">
        <w:tc>
          <w:tcPr>
            <w:tcW w:w="567" w:type="dxa"/>
            <w:shd w:val="clear" w:color="auto" w:fill="auto"/>
          </w:tcPr>
          <w:p w:rsidR="00133974" w:rsidRDefault="00133974" w:rsidP="00007A61">
            <w:r>
              <w:t>4.</w:t>
            </w:r>
          </w:p>
        </w:tc>
        <w:tc>
          <w:tcPr>
            <w:tcW w:w="2127" w:type="dxa"/>
            <w:shd w:val="clear" w:color="auto" w:fill="auto"/>
          </w:tcPr>
          <w:p w:rsidR="00133974" w:rsidRPr="006B1959" w:rsidRDefault="00133974" w:rsidP="00007A61">
            <w:pPr>
              <w:ind w:left="34" w:hanging="34"/>
            </w:pPr>
            <w:r>
              <w:rPr>
                <w:color w:val="000000"/>
              </w:rPr>
              <w:t xml:space="preserve">Уборка территории в </w:t>
            </w:r>
            <w:r>
              <w:rPr>
                <w:color w:val="000000"/>
              </w:rPr>
              <w:lastRenderedPageBreak/>
              <w:t>весеннее-летний период</w:t>
            </w:r>
          </w:p>
        </w:tc>
        <w:tc>
          <w:tcPr>
            <w:tcW w:w="7229" w:type="dxa"/>
            <w:shd w:val="clear" w:color="auto" w:fill="auto"/>
            <w:vAlign w:val="center"/>
          </w:tcPr>
          <w:p w:rsidR="00133974" w:rsidRDefault="00133974" w:rsidP="00007A61">
            <w:pPr>
              <w:ind w:left="34" w:hanging="34"/>
              <w:jc w:val="both"/>
            </w:pPr>
            <w:r>
              <w:lastRenderedPageBreak/>
              <w:t>Не более 1326,67 руб./ч</w:t>
            </w:r>
          </w:p>
        </w:tc>
      </w:tr>
      <w:tr w:rsidR="00133974" w:rsidRPr="00C963FD" w:rsidTr="00007A61">
        <w:tc>
          <w:tcPr>
            <w:tcW w:w="567" w:type="dxa"/>
            <w:shd w:val="clear" w:color="auto" w:fill="auto"/>
          </w:tcPr>
          <w:p w:rsidR="00133974" w:rsidRPr="00C963FD" w:rsidRDefault="00133974" w:rsidP="00007A61">
            <w:r>
              <w:lastRenderedPageBreak/>
              <w:t>5.</w:t>
            </w:r>
          </w:p>
        </w:tc>
        <w:tc>
          <w:tcPr>
            <w:tcW w:w="2127" w:type="dxa"/>
            <w:shd w:val="clear" w:color="auto" w:fill="auto"/>
          </w:tcPr>
          <w:p w:rsidR="00133974" w:rsidRPr="00C963FD" w:rsidRDefault="00133974" w:rsidP="00007A61">
            <w:pPr>
              <w:ind w:left="34" w:hanging="34"/>
            </w:pPr>
            <w:r>
              <w:t>Адрес оказания услуг</w:t>
            </w:r>
          </w:p>
        </w:tc>
        <w:tc>
          <w:tcPr>
            <w:tcW w:w="7229" w:type="dxa"/>
            <w:shd w:val="clear" w:color="auto" w:fill="auto"/>
            <w:vAlign w:val="center"/>
          </w:tcPr>
          <w:p w:rsidR="00133974" w:rsidRPr="0015004E" w:rsidRDefault="00133974" w:rsidP="00007A61">
            <w:pPr>
              <w:ind w:left="34" w:hanging="34"/>
              <w:jc w:val="both"/>
            </w:pPr>
            <w:r>
              <w:t>610046, Российская Федерация, Кировская область, г. Киров, Транспортный проезд, д.</w:t>
            </w:r>
            <w:r w:rsidR="0015004E" w:rsidRPr="0015004E">
              <w:t>21</w:t>
            </w:r>
          </w:p>
        </w:tc>
      </w:tr>
      <w:tr w:rsidR="00133974" w:rsidRPr="00C963FD" w:rsidTr="00007A61">
        <w:trPr>
          <w:trHeight w:val="543"/>
        </w:trPr>
        <w:tc>
          <w:tcPr>
            <w:tcW w:w="567" w:type="dxa"/>
            <w:shd w:val="clear" w:color="auto" w:fill="auto"/>
          </w:tcPr>
          <w:p w:rsidR="00133974" w:rsidRPr="00C963FD" w:rsidRDefault="00133974" w:rsidP="00007A61">
            <w:r>
              <w:t>6.</w:t>
            </w:r>
          </w:p>
        </w:tc>
        <w:tc>
          <w:tcPr>
            <w:tcW w:w="2127" w:type="dxa"/>
            <w:shd w:val="clear" w:color="auto" w:fill="auto"/>
          </w:tcPr>
          <w:p w:rsidR="00133974" w:rsidRPr="00C963FD" w:rsidRDefault="00133974" w:rsidP="00007A61">
            <w:pPr>
              <w:ind w:left="35" w:hanging="35"/>
            </w:pPr>
            <w:r>
              <w:t>Срок выполнения работ</w:t>
            </w:r>
          </w:p>
        </w:tc>
        <w:tc>
          <w:tcPr>
            <w:tcW w:w="7229" w:type="dxa"/>
            <w:tcBorders>
              <w:top w:val="single" w:sz="4" w:space="0" w:color="auto"/>
            </w:tcBorders>
            <w:shd w:val="clear" w:color="auto" w:fill="auto"/>
          </w:tcPr>
          <w:p w:rsidR="00133974" w:rsidRPr="00C963FD" w:rsidRDefault="00133974" w:rsidP="00007A61">
            <w:pPr>
              <w:jc w:val="both"/>
            </w:pPr>
            <w:r>
              <w:t>С 01.01.2020  по 31 декабря 2022 года.</w:t>
            </w:r>
          </w:p>
        </w:tc>
      </w:tr>
      <w:tr w:rsidR="00133974" w:rsidRPr="00C963FD" w:rsidTr="00007A61">
        <w:tc>
          <w:tcPr>
            <w:tcW w:w="567" w:type="dxa"/>
            <w:shd w:val="clear" w:color="auto" w:fill="auto"/>
          </w:tcPr>
          <w:p w:rsidR="00133974" w:rsidRPr="00C963FD" w:rsidRDefault="00133974" w:rsidP="00007A61">
            <w:r>
              <w:t>7.</w:t>
            </w:r>
          </w:p>
        </w:tc>
        <w:tc>
          <w:tcPr>
            <w:tcW w:w="2127" w:type="dxa"/>
            <w:shd w:val="clear" w:color="auto" w:fill="auto"/>
          </w:tcPr>
          <w:p w:rsidR="00133974" w:rsidRPr="00C963FD" w:rsidRDefault="00133974" w:rsidP="00007A61">
            <w:pPr>
              <w:ind w:left="34" w:hanging="34"/>
            </w:pPr>
            <w:r>
              <w:t>Документы регламентирующие деятельность</w:t>
            </w:r>
          </w:p>
        </w:tc>
        <w:tc>
          <w:tcPr>
            <w:tcW w:w="7229" w:type="dxa"/>
            <w:shd w:val="clear" w:color="auto" w:fill="auto"/>
          </w:tcPr>
          <w:p w:rsidR="00133974" w:rsidRPr="00C963FD" w:rsidRDefault="00133974" w:rsidP="00007A61">
            <w:pPr>
              <w:jc w:val="both"/>
            </w:pPr>
            <w:r>
              <w:t>Работы должны быть выполнены в соответствии с требованиями следующих нормативных документов:</w:t>
            </w:r>
          </w:p>
          <w:p w:rsidR="00133974" w:rsidRDefault="00133974" w:rsidP="00007A61">
            <w:pPr>
              <w:ind w:left="61" w:hanging="61"/>
              <w:jc w:val="both"/>
            </w:pPr>
            <w:r>
              <w:t>- ГОСТ Р 51870 -2014 «Услуги профессиональной уборки – клининговые услуги. Общие технические условия»</w:t>
            </w:r>
          </w:p>
          <w:p w:rsidR="00133974" w:rsidRPr="00C963FD" w:rsidRDefault="00133974" w:rsidP="00007A61">
            <w:pPr>
              <w:jc w:val="both"/>
            </w:pPr>
          </w:p>
        </w:tc>
      </w:tr>
    </w:tbl>
    <w:p w:rsidR="00133974" w:rsidRDefault="00133974" w:rsidP="00007A61">
      <w:pPr>
        <w:spacing w:after="120"/>
        <w:outlineLvl w:val="0"/>
        <w:rPr>
          <w:b/>
          <w:bCs/>
          <w:sz w:val="32"/>
          <w:szCs w:val="32"/>
        </w:rPr>
      </w:pPr>
    </w:p>
    <w:p w:rsidR="00133974" w:rsidRDefault="00133974"/>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133974" w:rsidRDefault="00007A61">
            <w:pPr>
              <w:pStyle w:val="19"/>
              <w:ind w:firstLine="397"/>
              <w:rPr>
                <w:sz w:val="24"/>
                <w:szCs w:val="24"/>
              </w:rPr>
            </w:pPr>
            <w:r>
              <w:rPr>
                <w:sz w:val="24"/>
                <w:szCs w:val="24"/>
              </w:rPr>
              <w:t>Открытый конкурс в электронной форме № ОКэ-НКПГОРЬК-19-0027 по предмету закупки "Уборка территорий контейнерного терминала Киров-Котласский филиала ПАО "ТрансКонтейнер" на Горьковской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133974" w:rsidRDefault="00007A6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33974" w:rsidRDefault="00007A61">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133974" w:rsidRDefault="00007A61">
            <w:pPr>
              <w:pStyle w:val="19"/>
              <w:ind w:firstLine="0"/>
              <w:rPr>
                <w:sz w:val="24"/>
                <w:szCs w:val="24"/>
              </w:rPr>
            </w:pPr>
            <w:r>
              <w:rPr>
                <w:sz w:val="24"/>
                <w:szCs w:val="24"/>
              </w:rPr>
              <w:t>Адрес: Российская Федерация, 603116, г. Нижний Новгород, Московское шоссе,17 А</w:t>
            </w:r>
          </w:p>
          <w:p w:rsidR="00133974" w:rsidRDefault="00007A61">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p w:rsidR="00133974" w:rsidRDefault="00133974">
            <w:pPr>
              <w:pStyle w:val="19"/>
              <w:ind w:firstLine="0"/>
              <w:rPr>
                <w:sz w:val="24"/>
                <w:szCs w:val="24"/>
              </w:rPr>
            </w:pPr>
          </w:p>
          <w:p w:rsidR="00133974" w:rsidRDefault="00133974">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133974" w:rsidRDefault="00007A61">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«31» октября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133974" w:rsidRDefault="00007A61" w:rsidP="00007A61">
            <w:pPr>
              <w:pStyle w:val="19"/>
              <w:ind w:firstLine="397"/>
              <w:rPr>
                <w:sz w:val="24"/>
                <w:szCs w:val="24"/>
              </w:rPr>
            </w:pPr>
            <w:r>
              <w:rPr>
                <w:sz w:val="24"/>
                <w:szCs w:val="24"/>
              </w:rPr>
              <w:t xml:space="preserve">Начальная (максимальная) цена договора составляет 3377706 (три миллиона триста семьдесят семь тысяч семьсот шесть) рублей 69 копеек с учетом всех налогов (кроме НДС).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133974" w:rsidRDefault="00007A61">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«18» ноября 2019 г. 17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133974" w:rsidRDefault="00007A61">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«18» ноября 2019 г. 17 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133974" w:rsidRDefault="00007A61">
            <w:pPr>
              <w:pStyle w:val="19"/>
              <w:ind w:firstLine="397"/>
              <w:rPr>
                <w:sz w:val="24"/>
                <w:szCs w:val="24"/>
                <w:highlight w:val="cyan"/>
              </w:rPr>
            </w:pPr>
            <w:r>
              <w:rPr>
                <w:sz w:val="24"/>
                <w:szCs w:val="24"/>
              </w:rPr>
              <w:t>Рассмотрение, оценка и сопоставление Заявок состоится «20» ноября 2019 г. 14 час. 00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133974" w:rsidRDefault="00007A6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w:t>
            </w:r>
            <w:r>
              <w:rPr>
                <w:sz w:val="24"/>
                <w:szCs w:val="24"/>
              </w:rPr>
              <w:lastRenderedPageBreak/>
              <w:t>Конкурсной комиссией) коллегиальным органом сформированным в филиале ПАО «ТрансКонтейнер» на Горьковской железной дороге</w:t>
            </w:r>
          </w:p>
          <w:p w:rsidR="00133974" w:rsidRDefault="00007A61">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133974" w:rsidRDefault="00007A61">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«22» ноября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33974" w:rsidRDefault="00007A61">
            <w:pPr>
              <w:pStyle w:val="19"/>
              <w:ind w:firstLine="0"/>
              <w:rPr>
                <w:sz w:val="24"/>
                <w:szCs w:val="24"/>
              </w:rPr>
            </w:pPr>
            <w:r>
              <w:rPr>
                <w:sz w:val="24"/>
                <w:szCs w:val="24"/>
              </w:rPr>
              <w:t>Оплата выполненных и принятых Заказчиком работ  производится платежными поручениями в рублях на основании счетов, выставляемых Исполнителем Заказчику, в течение не менее 30 (тридцати) дней с момента подписания Акта сдачи - приёмки выполненных работ уполномоченными представителями сторон.</w:t>
            </w:r>
          </w:p>
          <w:p w:rsidR="00133974" w:rsidRDefault="00133974">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133974" w:rsidRDefault="00007A61">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33974" w:rsidRDefault="00007A6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01.01.2020 года по 31 декабря 2022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33974" w:rsidRDefault="0015004E">
            <w:pPr>
              <w:pStyle w:val="19"/>
              <w:ind w:firstLine="0"/>
              <w:rPr>
                <w:sz w:val="24"/>
                <w:szCs w:val="24"/>
              </w:rPr>
            </w:pPr>
            <w:r w:rsidRPr="0015004E">
              <w:rPr>
                <w:sz w:val="24"/>
                <w:szCs w:val="24"/>
              </w:rPr>
              <w:t>610046, Российская Федерация, Кировская область, г. Киров, Транспортный проезд, д.21</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133974" w:rsidRDefault="00007A61">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133974" w:rsidRPr="00007A61" w:rsidRDefault="00007A61">
            <w:pPr>
              <w:pStyle w:val="afe"/>
              <w:jc w:val="both"/>
              <w:rPr>
                <w:sz w:val="24"/>
                <w:szCs w:val="24"/>
              </w:rPr>
            </w:pPr>
            <w:r w:rsidRPr="00007A61">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133974" w:rsidRDefault="00007A61">
            <w:pPr>
              <w:pStyle w:val="19"/>
              <w:ind w:firstLine="0"/>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33974" w:rsidRPr="00007A61" w:rsidRDefault="00007A61">
            <w:pPr>
              <w:pStyle w:val="aff6"/>
              <w:numPr>
                <w:ilvl w:val="1"/>
                <w:numId w:val="26"/>
              </w:numPr>
              <w:jc w:val="both"/>
            </w:pPr>
            <w:r w:rsidRPr="00007A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33974" w:rsidRPr="00007A61" w:rsidRDefault="00007A61">
            <w:pPr>
              <w:pStyle w:val="aff6"/>
              <w:numPr>
                <w:ilvl w:val="1"/>
                <w:numId w:val="26"/>
              </w:numPr>
              <w:jc w:val="both"/>
            </w:pPr>
            <w:r w:rsidRPr="00007A6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3974" w:rsidRPr="00007A61" w:rsidRDefault="00007A61">
            <w:pPr>
              <w:pStyle w:val="aff6"/>
              <w:numPr>
                <w:ilvl w:val="1"/>
                <w:numId w:val="26"/>
              </w:numPr>
              <w:jc w:val="both"/>
            </w:pPr>
            <w:r w:rsidRPr="00007A61">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уборке территории (от снега), с суммарной стоимостью </w:t>
            </w:r>
            <w:r w:rsidRPr="00007A61">
              <w:lastRenderedPageBreak/>
              <w:t>договоров не менее 20 % от начальной (максимальной) цены договора.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3974" w:rsidRPr="00007A61" w:rsidRDefault="00007A61">
            <w:pPr>
              <w:pStyle w:val="aff6"/>
              <w:numPr>
                <w:ilvl w:val="1"/>
                <w:numId w:val="26"/>
              </w:numPr>
              <w:jc w:val="both"/>
            </w:pPr>
            <w:r w:rsidRPr="00007A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33974" w:rsidRPr="00007A61" w:rsidRDefault="00007A61">
            <w:pPr>
              <w:pStyle w:val="aff6"/>
              <w:numPr>
                <w:ilvl w:val="1"/>
                <w:numId w:val="26"/>
              </w:numPr>
              <w:jc w:val="both"/>
            </w:pPr>
            <w:r w:rsidRPr="00007A61">
              <w:t xml:space="preserve">в подтверждение соответствия требованию, установленному частью </w:t>
            </w:r>
            <w:r w:rsidRPr="0015004E">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5004E">
              <w:t>://</w:t>
            </w:r>
            <w:r>
              <w:rPr>
                <w:lang w:val="en-US"/>
              </w:rPr>
              <w:t>service</w:t>
            </w:r>
            <w:r w:rsidRPr="0015004E">
              <w:t>.</w:t>
            </w:r>
            <w:r>
              <w:rPr>
                <w:lang w:val="en-US"/>
              </w:rPr>
              <w:t>nalog</w:t>
            </w:r>
            <w:r w:rsidRPr="0015004E">
              <w:t>.</w:t>
            </w:r>
            <w:r>
              <w:rPr>
                <w:lang w:val="en-US"/>
              </w:rPr>
              <w:t>ru</w:t>
            </w:r>
            <w:r w:rsidRPr="0015004E">
              <w:t>/</w:t>
            </w:r>
            <w:r>
              <w:rPr>
                <w:lang w:val="en-US"/>
              </w:rPr>
              <w:t>zd</w:t>
            </w:r>
            <w:r w:rsidRPr="0015004E">
              <w:t>.</w:t>
            </w:r>
            <w:r>
              <w:rPr>
                <w:lang w:val="en-US"/>
              </w:rPr>
              <w:t>do</w:t>
            </w:r>
            <w:r w:rsidRPr="0015004E">
              <w:t xml:space="preserve">). </w:t>
            </w:r>
            <w:r w:rsidRPr="00007A6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07A61">
              <w:t>://</w:t>
            </w:r>
            <w:r>
              <w:rPr>
                <w:lang w:val="en-US"/>
              </w:rPr>
              <w:t>service</w:t>
            </w:r>
            <w:r w:rsidRPr="00007A61">
              <w:t>.</w:t>
            </w:r>
            <w:r>
              <w:rPr>
                <w:lang w:val="en-US"/>
              </w:rPr>
              <w:t>nalog</w:t>
            </w:r>
            <w:r w:rsidRPr="00007A61">
              <w:t>.</w:t>
            </w:r>
            <w:r>
              <w:rPr>
                <w:lang w:val="en-US"/>
              </w:rPr>
              <w:t>ru</w:t>
            </w:r>
            <w:r w:rsidRPr="00007A61">
              <w:t>/</w:t>
            </w:r>
            <w:r>
              <w:rPr>
                <w:lang w:val="en-US"/>
              </w:rPr>
              <w:t>zd</w:t>
            </w:r>
            <w:r w:rsidRPr="00007A61">
              <w:t>.</w:t>
            </w:r>
            <w:r>
              <w:rPr>
                <w:lang w:val="en-US"/>
              </w:rPr>
              <w:t>do</w:t>
            </w:r>
            <w:r w:rsidRPr="00007A61">
              <w:t>);</w:t>
            </w:r>
          </w:p>
          <w:p w:rsidR="00133974" w:rsidRPr="00007A61" w:rsidRDefault="00007A61">
            <w:pPr>
              <w:pStyle w:val="aff6"/>
              <w:numPr>
                <w:ilvl w:val="1"/>
                <w:numId w:val="26"/>
              </w:numPr>
              <w:jc w:val="both"/>
            </w:pPr>
            <w:r w:rsidRPr="00007A6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07A61">
              <w:t>://</w:t>
            </w:r>
            <w:r>
              <w:rPr>
                <w:lang w:val="en-US"/>
              </w:rPr>
              <w:t>fssprus</w:t>
            </w:r>
            <w:r w:rsidRPr="00007A61">
              <w:t>.</w:t>
            </w:r>
            <w:r>
              <w:rPr>
                <w:lang w:val="en-US"/>
              </w:rPr>
              <w:t>ru</w:t>
            </w:r>
            <w:r w:rsidRPr="00007A61">
              <w:t>/</w:t>
            </w:r>
            <w:r>
              <w:rPr>
                <w:lang w:val="en-US"/>
              </w:rPr>
              <w:t>iss</w:t>
            </w:r>
            <w:r w:rsidRPr="00007A61">
              <w:t>/</w:t>
            </w:r>
            <w:r>
              <w:rPr>
                <w:lang w:val="en-US"/>
              </w:rPr>
              <w:t>ip</w:t>
            </w:r>
            <w:r w:rsidRPr="00007A61">
              <w:t xml:space="preserve">), а также информации в едином Федеральном реестре сведений о фактах деятельности юридических лиц </w:t>
            </w:r>
            <w:r>
              <w:rPr>
                <w:lang w:val="en-US"/>
              </w:rPr>
              <w:t>http</w:t>
            </w:r>
            <w:r w:rsidRPr="00007A61">
              <w:t>://</w:t>
            </w:r>
            <w:r>
              <w:rPr>
                <w:lang w:val="en-US"/>
              </w:rPr>
              <w:t>www</w:t>
            </w:r>
            <w:r w:rsidRPr="00007A61">
              <w:t>.</w:t>
            </w:r>
            <w:r>
              <w:rPr>
                <w:lang w:val="en-US"/>
              </w:rPr>
              <w:t>fedresurs</w:t>
            </w:r>
            <w:r w:rsidRPr="00007A61">
              <w:t>.</w:t>
            </w:r>
            <w:r>
              <w:rPr>
                <w:lang w:val="en-US"/>
              </w:rPr>
              <w:t>ru</w:t>
            </w:r>
            <w:r w:rsidRPr="00007A61">
              <w:t>/</w:t>
            </w:r>
            <w:r>
              <w:rPr>
                <w:lang w:val="en-US"/>
              </w:rPr>
              <w:t>companies</w:t>
            </w:r>
            <w:r w:rsidRPr="00007A61">
              <w:t>/</w:t>
            </w:r>
            <w:r>
              <w:rPr>
                <w:lang w:val="en-US"/>
              </w:rPr>
              <w:t>IsSearching</w:t>
            </w:r>
            <w:r w:rsidRPr="00007A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007A61">
              <w:lastRenderedPageBreak/>
              <w:t>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3974" w:rsidRPr="00007A61" w:rsidRDefault="00007A61">
            <w:pPr>
              <w:pStyle w:val="aff6"/>
              <w:numPr>
                <w:ilvl w:val="1"/>
                <w:numId w:val="26"/>
              </w:numPr>
              <w:jc w:val="both"/>
            </w:pPr>
            <w:r w:rsidRPr="00007A6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33974" w:rsidRPr="00007A61" w:rsidRDefault="00007A61">
            <w:pPr>
              <w:pStyle w:val="aff6"/>
              <w:numPr>
                <w:ilvl w:val="1"/>
                <w:numId w:val="26"/>
              </w:numPr>
              <w:jc w:val="both"/>
            </w:pPr>
            <w:r w:rsidRPr="00007A6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133974" w:rsidRDefault="00007A61">
            <w:pPr>
              <w:pStyle w:val="aff6"/>
              <w:numPr>
                <w:ilvl w:val="1"/>
                <w:numId w:val="26"/>
              </w:numPr>
              <w:jc w:val="both"/>
              <w:rPr>
                <w:lang w:val="en-US"/>
              </w:rPr>
            </w:pPr>
            <w:r w:rsidRPr="00007A61">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133974" w:rsidRPr="00007A61" w:rsidRDefault="00007A61">
            <w:pPr>
              <w:pStyle w:val="aff6"/>
              <w:numPr>
                <w:ilvl w:val="1"/>
                <w:numId w:val="26"/>
              </w:numPr>
              <w:jc w:val="both"/>
            </w:pPr>
            <w:r w:rsidRPr="00007A61">
              <w:t>сведения о производственном персонале по форме приложения № 6 к документации о закупке;</w:t>
            </w:r>
          </w:p>
          <w:p w:rsidR="00133974" w:rsidRPr="00007A61" w:rsidRDefault="00007A61">
            <w:pPr>
              <w:pStyle w:val="aff6"/>
              <w:numPr>
                <w:ilvl w:val="1"/>
                <w:numId w:val="26"/>
              </w:numPr>
              <w:jc w:val="both"/>
            </w:pPr>
            <w:r w:rsidRPr="00007A61">
              <w:t>справку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3974" w:rsidRPr="00007A61" w:rsidRDefault="00007A61">
            <w:pPr>
              <w:pStyle w:val="aff6"/>
              <w:numPr>
                <w:ilvl w:val="1"/>
                <w:numId w:val="26"/>
              </w:numPr>
              <w:jc w:val="both"/>
            </w:pPr>
            <w:r w:rsidRPr="00007A61">
              <w:t>копии документов, подтверждающих право собственности или иного законного права не менее одного фронтального погрузчика с объемом ковша не менее 2 куб.м., а также не менее одного грузового саморазгружающегося автомобиля с объемом кузова не менее 16 куб.м.;</w:t>
            </w:r>
          </w:p>
          <w:p w:rsidR="00133974" w:rsidRPr="00007A61" w:rsidRDefault="00007A61">
            <w:pPr>
              <w:pStyle w:val="aff6"/>
              <w:numPr>
                <w:ilvl w:val="1"/>
                <w:numId w:val="26"/>
              </w:numPr>
              <w:jc w:val="both"/>
            </w:pPr>
            <w:r w:rsidRPr="00007A61">
              <w:t xml:space="preserve">копии водительских удостоверений водителей, </w:t>
            </w:r>
            <w:r w:rsidRPr="00007A61">
              <w:lastRenderedPageBreak/>
              <w:t>привлекаемых к выполнению работ;</w:t>
            </w:r>
          </w:p>
          <w:p w:rsidR="00133974" w:rsidRPr="00007A61" w:rsidRDefault="00007A61">
            <w:pPr>
              <w:pStyle w:val="aff6"/>
              <w:numPr>
                <w:ilvl w:val="1"/>
                <w:numId w:val="26"/>
              </w:numPr>
              <w:jc w:val="both"/>
            </w:pPr>
            <w:r w:rsidRPr="00007A61">
              <w:t>копии договоров с организациями, оказывающими услуги по утилизации снега.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133974" w:rsidRDefault="00007A61">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133974" w:rsidRDefault="00007A61">
                  <w:pPr>
                    <w:pStyle w:val="af9"/>
                    <w:ind w:firstLine="0"/>
                    <w:rPr>
                      <w:sz w:val="24"/>
                    </w:rPr>
                  </w:pPr>
                  <w:r>
                    <w:rPr>
                      <w:sz w:val="24"/>
                    </w:rPr>
                    <w:t xml:space="preserve">Стоимость погрузки, вывоза и утилизации 1 м3 снега </w:t>
                  </w:r>
                </w:p>
              </w:tc>
              <w:tc>
                <w:tcPr>
                  <w:tcW w:w="2114" w:type="dxa"/>
                </w:tcPr>
                <w:p w:rsidR="00133974" w:rsidRDefault="00007A61">
                  <w:pPr>
                    <w:pStyle w:val="af9"/>
                    <w:ind w:firstLine="0"/>
                    <w:rPr>
                      <w:sz w:val="24"/>
                      <w:lang w:val="en-US"/>
                    </w:rPr>
                  </w:pPr>
                  <w:r>
                    <w:rPr>
                      <w:sz w:val="24"/>
                      <w:lang w:val="en-US"/>
                    </w:rPr>
                    <w:t>0,55</w:t>
                  </w:r>
                </w:p>
              </w:tc>
            </w:tr>
            <w:tr w:rsidR="006D2B87" w:rsidRPr="00514332" w:rsidTr="006D2B87">
              <w:tc>
                <w:tcPr>
                  <w:tcW w:w="4423" w:type="dxa"/>
                </w:tcPr>
                <w:p w:rsidR="00133974" w:rsidRDefault="00007A61">
                  <w:pPr>
                    <w:pStyle w:val="af9"/>
                    <w:ind w:firstLine="0"/>
                    <w:rPr>
                      <w:sz w:val="24"/>
                    </w:rPr>
                  </w:pPr>
                  <w:r>
                    <w:rPr>
                      <w:sz w:val="24"/>
                    </w:rPr>
                    <w:t xml:space="preserve">Стоимость 1 часа работы специальной техники по механизированной уборке снега на контейнерном терминале </w:t>
                  </w:r>
                </w:p>
              </w:tc>
              <w:tc>
                <w:tcPr>
                  <w:tcW w:w="2114" w:type="dxa"/>
                </w:tcPr>
                <w:p w:rsidR="00133974" w:rsidRDefault="00007A61">
                  <w:pPr>
                    <w:pStyle w:val="af9"/>
                    <w:ind w:firstLine="0"/>
                    <w:rPr>
                      <w:sz w:val="24"/>
                      <w:lang w:val="en-US"/>
                    </w:rPr>
                  </w:pPr>
                  <w:r>
                    <w:rPr>
                      <w:sz w:val="24"/>
                      <w:lang w:val="en-US"/>
                    </w:rPr>
                    <w:t>0,20</w:t>
                  </w:r>
                </w:p>
              </w:tc>
            </w:tr>
            <w:tr w:rsidR="006D2B87" w:rsidRPr="00514332" w:rsidTr="006D2B87">
              <w:tc>
                <w:tcPr>
                  <w:tcW w:w="4423" w:type="dxa"/>
                </w:tcPr>
                <w:p w:rsidR="00133974" w:rsidRDefault="00007A61">
                  <w:pPr>
                    <w:pStyle w:val="af9"/>
                    <w:ind w:firstLine="0"/>
                    <w:rPr>
                      <w:sz w:val="24"/>
                    </w:rPr>
                  </w:pPr>
                  <w:r>
                    <w:rPr>
                      <w:sz w:val="24"/>
                    </w:rPr>
                    <w:t xml:space="preserve">Стоимость уборки территории в весеннее-летний период </w:t>
                  </w:r>
                </w:p>
              </w:tc>
              <w:tc>
                <w:tcPr>
                  <w:tcW w:w="2114" w:type="dxa"/>
                </w:tcPr>
                <w:p w:rsidR="00133974" w:rsidRDefault="00007A61">
                  <w:pPr>
                    <w:pStyle w:val="af9"/>
                    <w:ind w:firstLine="0"/>
                    <w:rPr>
                      <w:sz w:val="24"/>
                      <w:lang w:val="en-US"/>
                    </w:rPr>
                  </w:pPr>
                  <w:r>
                    <w:rPr>
                      <w:sz w:val="24"/>
                      <w:lang w:val="en-US"/>
                    </w:rPr>
                    <w:t>0,20</w:t>
                  </w:r>
                </w:p>
              </w:tc>
            </w:tr>
            <w:tr w:rsidR="006D2B87" w:rsidRPr="00514332" w:rsidTr="006D2B87">
              <w:tc>
                <w:tcPr>
                  <w:tcW w:w="4423" w:type="dxa"/>
                </w:tcPr>
                <w:p w:rsidR="00133974" w:rsidRDefault="00007A61">
                  <w:pPr>
                    <w:pStyle w:val="af9"/>
                    <w:ind w:firstLine="0"/>
                    <w:rPr>
                      <w:sz w:val="24"/>
                    </w:rPr>
                  </w:pPr>
                  <w:r>
                    <w:rPr>
                      <w:sz w:val="24"/>
                    </w:rPr>
                    <w:t xml:space="preserve">Условия оплаты за товар, выполнение работ, оказание услуг </w:t>
                  </w:r>
                </w:p>
              </w:tc>
              <w:tc>
                <w:tcPr>
                  <w:tcW w:w="2114" w:type="dxa"/>
                </w:tcPr>
                <w:p w:rsidR="00133974" w:rsidRDefault="00007A61">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133974" w:rsidRDefault="00007A61">
            <w:pPr>
              <w:pStyle w:val="af9"/>
              <w:ind w:left="34" w:firstLine="567"/>
              <w:rPr>
                <w:sz w:val="24"/>
              </w:rPr>
            </w:pPr>
            <w:r>
              <w:rPr>
                <w:sz w:val="24"/>
              </w:rPr>
              <w:t>Победитель не вправе направить Заказчику предложения по внесению изменений в договор.</w:t>
            </w:r>
          </w:p>
          <w:p w:rsidR="00133974" w:rsidRDefault="00007A6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3974" w:rsidRDefault="00007A6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33974" w:rsidRDefault="00133974">
            <w:pPr>
              <w:pStyle w:val="af9"/>
              <w:numPr>
                <w:ilvl w:val="1"/>
                <w:numId w:val="16"/>
              </w:numPr>
              <w:tabs>
                <w:tab w:val="num" w:pos="459"/>
              </w:tabs>
              <w:ind w:left="34" w:firstLine="567"/>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133974" w:rsidRDefault="00007A61">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133974" w:rsidRDefault="00007A6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133974" w:rsidRDefault="00007A61">
            <w:pPr>
              <w:pStyle w:val="19"/>
              <w:ind w:firstLine="0"/>
              <w:rPr>
                <w:sz w:val="24"/>
                <w:szCs w:val="24"/>
              </w:rPr>
            </w:pPr>
            <w:r>
              <w:rPr>
                <w:sz w:val="24"/>
                <w:szCs w:val="24"/>
              </w:rPr>
              <w:t>Не предусмотрено.</w:t>
            </w:r>
          </w:p>
          <w:p w:rsidR="00133974" w:rsidRDefault="00133974" w:rsidP="0015004E">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6945" w:type="dxa"/>
          </w:tcPr>
          <w:p w:rsidR="00133974" w:rsidRDefault="00133974">
            <w:pPr>
              <w:pStyle w:val="19"/>
              <w:ind w:firstLine="0"/>
              <w:rPr>
                <w:sz w:val="24"/>
                <w:szCs w:val="24"/>
              </w:rPr>
            </w:pPr>
          </w:p>
          <w:p w:rsidR="00133974" w:rsidRDefault="00133974">
            <w:pPr>
              <w:pStyle w:val="19"/>
              <w:ind w:firstLine="0"/>
              <w:rPr>
                <w:sz w:val="24"/>
                <w:szCs w:val="24"/>
              </w:rPr>
            </w:pPr>
          </w:p>
          <w:p w:rsidR="00133974" w:rsidRDefault="00133974">
            <w:pPr>
              <w:pStyle w:val="19"/>
              <w:ind w:firstLine="0"/>
              <w:rPr>
                <w:sz w:val="24"/>
                <w:szCs w:val="24"/>
              </w:rPr>
            </w:pPr>
          </w:p>
          <w:p w:rsidR="00133974" w:rsidRDefault="00007A61">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lastRenderedPageBreak/>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133974" w:rsidRDefault="00133974">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33974" w:rsidRDefault="00007A6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3974" w:rsidRDefault="00007A6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3974" w:rsidRDefault="00007A6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33974" w:rsidRPr="00221467" w:rsidRDefault="00133974" w:rsidP="00007A61">
      <w:pPr>
        <w:pStyle w:val="af9"/>
        <w:jc w:val="center"/>
        <w:outlineLvl w:val="1"/>
        <w:rPr>
          <w:b/>
          <w:sz w:val="28"/>
          <w:szCs w:val="28"/>
        </w:rPr>
      </w:pPr>
      <w:r>
        <w:rPr>
          <w:b/>
          <w:sz w:val="28"/>
          <w:szCs w:val="28"/>
        </w:rPr>
        <w:t>Финансово-коммерческое предложение</w:t>
      </w:r>
    </w:p>
    <w:p w:rsidR="00133974" w:rsidRPr="00C72FD7" w:rsidRDefault="00133974" w:rsidP="00007A61"/>
    <w:p w:rsidR="00133974" w:rsidRDefault="00133974" w:rsidP="00007A61">
      <w:pPr>
        <w:rPr>
          <w:sz w:val="28"/>
          <w:szCs w:val="28"/>
        </w:rPr>
      </w:pPr>
      <w:r>
        <w:rPr>
          <w:sz w:val="28"/>
          <w:szCs w:val="28"/>
        </w:rPr>
        <w:t xml:space="preserve"> «____» ___________ 201_ г.                              Открытый конкурс № ОКэ-_____  </w:t>
      </w:r>
    </w:p>
    <w:p w:rsidR="00133974" w:rsidRPr="00C33B09" w:rsidRDefault="00133974" w:rsidP="00007A6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33974" w:rsidRPr="008F1253" w:rsidRDefault="00133974" w:rsidP="00007A61">
      <w:pPr>
        <w:jc w:val="right"/>
        <w:rPr>
          <w:bCs/>
          <w:i/>
        </w:rPr>
      </w:pPr>
      <w:r>
        <w:rPr>
          <w:bCs/>
          <w:i/>
        </w:rPr>
        <w:t>Указывается  при необходимости</w:t>
      </w:r>
    </w:p>
    <w:p w:rsidR="00133974" w:rsidRDefault="00133974" w:rsidP="00007A61"/>
    <w:p w:rsidR="00133974" w:rsidRPr="0065769F" w:rsidRDefault="00133974" w:rsidP="00007A61">
      <w:pPr>
        <w:rPr>
          <w:sz w:val="28"/>
          <w:szCs w:val="28"/>
        </w:rPr>
      </w:pPr>
      <w:r>
        <w:rPr>
          <w:sz w:val="28"/>
          <w:szCs w:val="28"/>
        </w:rPr>
        <w:t>____________________________________________________________________</w:t>
      </w:r>
    </w:p>
    <w:p w:rsidR="00133974" w:rsidRPr="003E7259" w:rsidRDefault="00133974" w:rsidP="00007A61">
      <w:pPr>
        <w:ind w:firstLine="3"/>
        <w:rPr>
          <w:bCs/>
          <w:i/>
        </w:rPr>
      </w:pPr>
      <w:r>
        <w:rPr>
          <w:bCs/>
          <w:i/>
        </w:rPr>
        <w:t>(Полное наименование п</w:t>
      </w:r>
      <w:r>
        <w:rPr>
          <w:i/>
        </w:rPr>
        <w:t>ретендента</w:t>
      </w:r>
      <w:r>
        <w:rPr>
          <w:bCs/>
          <w:i/>
        </w:rPr>
        <w:t>)</w:t>
      </w:r>
    </w:p>
    <w:p w:rsidR="00133974" w:rsidRPr="0065769F" w:rsidRDefault="00133974" w:rsidP="00007A61">
      <w:pPr>
        <w:ind w:firstLine="708"/>
        <w:rPr>
          <w:bCs/>
          <w:sz w:val="28"/>
          <w:szCs w:val="28"/>
        </w:rPr>
      </w:pPr>
    </w:p>
    <w:tbl>
      <w:tblPr>
        <w:tblW w:w="5390" w:type="pct"/>
        <w:tblInd w:w="-459" w:type="dxa"/>
        <w:tblLayout w:type="fixed"/>
        <w:tblLook w:val="0000" w:firstRow="0" w:lastRow="0" w:firstColumn="0" w:lastColumn="0" w:noHBand="0" w:noVBand="0"/>
      </w:tblPr>
      <w:tblGrid>
        <w:gridCol w:w="428"/>
        <w:gridCol w:w="1844"/>
        <w:gridCol w:w="1353"/>
        <w:gridCol w:w="1353"/>
        <w:gridCol w:w="977"/>
        <w:gridCol w:w="1132"/>
        <w:gridCol w:w="2331"/>
        <w:gridCol w:w="1205"/>
      </w:tblGrid>
      <w:tr w:rsidR="00133974" w:rsidRPr="001F3D3F" w:rsidTr="00007A61">
        <w:trPr>
          <w:trHeight w:val="1782"/>
        </w:trPr>
        <w:tc>
          <w:tcPr>
            <w:tcW w:w="201" w:type="pct"/>
            <w:tcBorders>
              <w:top w:val="single" w:sz="4" w:space="0" w:color="auto"/>
              <w:left w:val="single" w:sz="4" w:space="0" w:color="auto"/>
              <w:bottom w:val="single" w:sz="4" w:space="0" w:color="auto"/>
              <w:right w:val="single" w:sz="4" w:space="0" w:color="auto"/>
            </w:tcBorders>
            <w:vAlign w:val="center"/>
          </w:tcPr>
          <w:p w:rsidR="00133974" w:rsidRPr="001F3D3F" w:rsidRDefault="00133974" w:rsidP="00007A61">
            <w:r>
              <w:rPr>
                <w:sz w:val="22"/>
                <w:szCs w:val="22"/>
              </w:rPr>
              <w:t>№ п/п</w:t>
            </w:r>
          </w:p>
        </w:tc>
        <w:tc>
          <w:tcPr>
            <w:tcW w:w="868" w:type="pct"/>
            <w:tcBorders>
              <w:top w:val="single" w:sz="4" w:space="0" w:color="auto"/>
              <w:left w:val="single" w:sz="4" w:space="0" w:color="auto"/>
              <w:bottom w:val="single" w:sz="4" w:space="0" w:color="auto"/>
              <w:right w:val="single" w:sz="4" w:space="0" w:color="auto"/>
            </w:tcBorders>
            <w:vAlign w:val="center"/>
          </w:tcPr>
          <w:p w:rsidR="00133974" w:rsidRPr="001F3D3F" w:rsidRDefault="00133974" w:rsidP="00007A61">
            <w:r>
              <w:rPr>
                <w:sz w:val="22"/>
                <w:szCs w:val="22"/>
              </w:rPr>
              <w:t>Наименование товаров, работ, услуг</w:t>
            </w:r>
          </w:p>
          <w:p w:rsidR="00133974" w:rsidRPr="001F3D3F" w:rsidRDefault="00133974" w:rsidP="00007A61"/>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Единица измерения</w:t>
            </w:r>
          </w:p>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Цена за единицу работ в руб., без учета НДС</w:t>
            </w:r>
          </w:p>
        </w:tc>
        <w:tc>
          <w:tcPr>
            <w:tcW w:w="460"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Объем работ</w:t>
            </w:r>
          </w:p>
        </w:tc>
        <w:tc>
          <w:tcPr>
            <w:tcW w:w="533" w:type="pct"/>
            <w:tcBorders>
              <w:top w:val="single" w:sz="4" w:space="0" w:color="auto"/>
              <w:left w:val="single" w:sz="4" w:space="0" w:color="auto"/>
              <w:bottom w:val="single" w:sz="4" w:space="0" w:color="auto"/>
              <w:right w:val="single" w:sz="4" w:space="0" w:color="auto"/>
            </w:tcBorders>
            <w:vAlign w:val="center"/>
          </w:tcPr>
          <w:p w:rsidR="00133974" w:rsidRPr="001F3D3F" w:rsidRDefault="00133974" w:rsidP="00007A61">
            <w:r>
              <w:rPr>
                <w:sz w:val="22"/>
                <w:szCs w:val="22"/>
              </w:rPr>
              <w:t>Цена за весь объем работ в руб., без учета НДС</w:t>
            </w:r>
          </w:p>
        </w:tc>
        <w:tc>
          <w:tcPr>
            <w:tcW w:w="1097" w:type="pct"/>
            <w:tcBorders>
              <w:top w:val="single" w:sz="4" w:space="0" w:color="auto"/>
              <w:left w:val="single" w:sz="4" w:space="0" w:color="auto"/>
              <w:bottom w:val="single" w:sz="4" w:space="0" w:color="auto"/>
              <w:right w:val="single" w:sz="4" w:space="0" w:color="auto"/>
            </w:tcBorders>
            <w:vAlign w:val="center"/>
          </w:tcPr>
          <w:p w:rsidR="00133974" w:rsidRPr="001F3D3F" w:rsidRDefault="00133974" w:rsidP="00007A61">
            <w:r>
              <w:rPr>
                <w:sz w:val="22"/>
                <w:szCs w:val="22"/>
              </w:rPr>
              <w:t>Сроки реагирования и начала выполнения работ с момента поступления заявки от Заказчика</w:t>
            </w:r>
          </w:p>
        </w:tc>
        <w:tc>
          <w:tcPr>
            <w:tcW w:w="568" w:type="pct"/>
            <w:tcBorders>
              <w:top w:val="single" w:sz="4" w:space="0" w:color="auto"/>
              <w:left w:val="single" w:sz="4" w:space="0" w:color="auto"/>
              <w:bottom w:val="single" w:sz="4" w:space="0" w:color="auto"/>
              <w:right w:val="single" w:sz="4" w:space="0" w:color="auto"/>
            </w:tcBorders>
            <w:vAlign w:val="center"/>
          </w:tcPr>
          <w:p w:rsidR="00133974" w:rsidRPr="001F3D3F" w:rsidRDefault="00133974" w:rsidP="00007A61">
            <w:r>
              <w:rPr>
                <w:sz w:val="22"/>
                <w:szCs w:val="22"/>
              </w:rPr>
              <w:t>Условия и порядок оплаты товаров, работ, услуг</w:t>
            </w:r>
          </w:p>
        </w:tc>
      </w:tr>
      <w:tr w:rsidR="00133974" w:rsidRPr="001F3D3F" w:rsidTr="00007A61">
        <w:trPr>
          <w:trHeight w:val="255"/>
        </w:trPr>
        <w:tc>
          <w:tcPr>
            <w:tcW w:w="201" w:type="pct"/>
            <w:tcBorders>
              <w:top w:val="nil"/>
              <w:left w:val="single" w:sz="4" w:space="0" w:color="auto"/>
              <w:bottom w:val="single" w:sz="4" w:space="0" w:color="auto"/>
              <w:right w:val="single" w:sz="4" w:space="0" w:color="auto"/>
            </w:tcBorders>
            <w:noWrap/>
            <w:vAlign w:val="bottom"/>
          </w:tcPr>
          <w:p w:rsidR="00133974" w:rsidRPr="001F3D3F" w:rsidRDefault="00133974" w:rsidP="00007A61">
            <w:r>
              <w:rPr>
                <w:sz w:val="22"/>
                <w:szCs w:val="22"/>
              </w:rPr>
              <w:t>1</w:t>
            </w:r>
          </w:p>
        </w:tc>
        <w:tc>
          <w:tcPr>
            <w:tcW w:w="868" w:type="pct"/>
            <w:tcBorders>
              <w:top w:val="nil"/>
              <w:left w:val="nil"/>
              <w:bottom w:val="single" w:sz="4" w:space="0" w:color="auto"/>
              <w:right w:val="single" w:sz="4" w:space="0" w:color="auto"/>
            </w:tcBorders>
            <w:noWrap/>
            <w:vAlign w:val="bottom"/>
          </w:tcPr>
          <w:p w:rsidR="00133974" w:rsidRPr="001F3D3F" w:rsidRDefault="00133974" w:rsidP="00007A61">
            <w:r>
              <w:rPr>
                <w:sz w:val="22"/>
                <w:szCs w:val="22"/>
              </w:rPr>
              <w:t>2</w:t>
            </w:r>
          </w:p>
        </w:tc>
        <w:tc>
          <w:tcPr>
            <w:tcW w:w="637" w:type="pct"/>
            <w:tcBorders>
              <w:top w:val="single" w:sz="4" w:space="0" w:color="auto"/>
              <w:left w:val="nil"/>
              <w:bottom w:val="single" w:sz="4" w:space="0" w:color="auto"/>
              <w:right w:val="single" w:sz="4" w:space="0" w:color="auto"/>
            </w:tcBorders>
          </w:tcPr>
          <w:p w:rsidR="00133974" w:rsidRPr="001F3D3F" w:rsidRDefault="00133974" w:rsidP="00007A61">
            <w:r>
              <w:rPr>
                <w:sz w:val="22"/>
                <w:szCs w:val="22"/>
              </w:rPr>
              <w:t>3</w:t>
            </w:r>
          </w:p>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4</w:t>
            </w:r>
          </w:p>
        </w:tc>
        <w:tc>
          <w:tcPr>
            <w:tcW w:w="460"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5</w:t>
            </w:r>
          </w:p>
        </w:tc>
        <w:tc>
          <w:tcPr>
            <w:tcW w:w="533"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6</w:t>
            </w:r>
          </w:p>
        </w:tc>
        <w:tc>
          <w:tcPr>
            <w:tcW w:w="1097" w:type="pct"/>
            <w:tcBorders>
              <w:top w:val="single" w:sz="4" w:space="0" w:color="auto"/>
              <w:left w:val="single" w:sz="4" w:space="0" w:color="auto"/>
              <w:bottom w:val="single" w:sz="4" w:space="0" w:color="auto"/>
              <w:right w:val="single" w:sz="4" w:space="0" w:color="auto"/>
            </w:tcBorders>
            <w:noWrap/>
            <w:vAlign w:val="bottom"/>
          </w:tcPr>
          <w:p w:rsidR="00133974" w:rsidRPr="001F3D3F" w:rsidRDefault="00133974" w:rsidP="00007A61">
            <w:r>
              <w:rPr>
                <w:sz w:val="22"/>
                <w:szCs w:val="22"/>
              </w:rPr>
              <w:t>7</w:t>
            </w:r>
          </w:p>
        </w:tc>
        <w:tc>
          <w:tcPr>
            <w:tcW w:w="568" w:type="pct"/>
            <w:tcBorders>
              <w:top w:val="single" w:sz="4" w:space="0" w:color="auto"/>
              <w:left w:val="nil"/>
              <w:bottom w:val="single" w:sz="4" w:space="0" w:color="auto"/>
              <w:right w:val="single" w:sz="4" w:space="0" w:color="auto"/>
            </w:tcBorders>
          </w:tcPr>
          <w:p w:rsidR="00133974" w:rsidRPr="001F3D3F" w:rsidRDefault="00133974" w:rsidP="00007A61">
            <w:r>
              <w:rPr>
                <w:sz w:val="22"/>
                <w:szCs w:val="22"/>
              </w:rPr>
              <w:t>8</w:t>
            </w:r>
          </w:p>
        </w:tc>
      </w:tr>
      <w:tr w:rsidR="00133974" w:rsidRPr="001F3D3F" w:rsidTr="00007A61">
        <w:trPr>
          <w:trHeight w:val="315"/>
        </w:trPr>
        <w:tc>
          <w:tcPr>
            <w:tcW w:w="201" w:type="pct"/>
            <w:tcBorders>
              <w:top w:val="nil"/>
              <w:left w:val="single" w:sz="4" w:space="0" w:color="auto"/>
              <w:bottom w:val="single" w:sz="4" w:space="0" w:color="auto"/>
              <w:right w:val="single" w:sz="4" w:space="0" w:color="auto"/>
            </w:tcBorders>
            <w:noWrap/>
            <w:vAlign w:val="bottom"/>
          </w:tcPr>
          <w:p w:rsidR="00133974" w:rsidRPr="001F3D3F" w:rsidRDefault="00133974" w:rsidP="00007A61">
            <w:r>
              <w:rPr>
                <w:sz w:val="22"/>
                <w:szCs w:val="22"/>
              </w:rPr>
              <w:t>1</w:t>
            </w:r>
          </w:p>
        </w:tc>
        <w:tc>
          <w:tcPr>
            <w:tcW w:w="868" w:type="pct"/>
            <w:tcBorders>
              <w:top w:val="nil"/>
              <w:left w:val="nil"/>
              <w:bottom w:val="single" w:sz="4" w:space="0" w:color="auto"/>
              <w:right w:val="single" w:sz="4" w:space="0" w:color="auto"/>
            </w:tcBorders>
            <w:noWrap/>
          </w:tcPr>
          <w:p w:rsidR="00133974" w:rsidRPr="001F3D3F" w:rsidRDefault="00133974" w:rsidP="00007A61">
            <w:pPr>
              <w:ind w:left="34" w:hanging="34"/>
            </w:pPr>
            <w:r>
              <w:rPr>
                <w:sz w:val="22"/>
                <w:szCs w:val="22"/>
              </w:rPr>
              <w:t>Погрузка, вывоз и утилизация снега</w:t>
            </w:r>
          </w:p>
        </w:tc>
        <w:tc>
          <w:tcPr>
            <w:tcW w:w="637" w:type="pct"/>
            <w:tcBorders>
              <w:top w:val="single" w:sz="4" w:space="0" w:color="auto"/>
              <w:left w:val="nil"/>
              <w:bottom w:val="single" w:sz="4" w:space="0" w:color="auto"/>
              <w:right w:val="single" w:sz="4" w:space="0" w:color="auto"/>
            </w:tcBorders>
          </w:tcPr>
          <w:p w:rsidR="00133974" w:rsidRPr="001F3D3F" w:rsidRDefault="00133974" w:rsidP="00007A61">
            <w:r>
              <w:rPr>
                <w:sz w:val="22"/>
                <w:szCs w:val="22"/>
              </w:rPr>
              <w:t xml:space="preserve">1 куб.м. </w:t>
            </w:r>
          </w:p>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460"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9000</w:t>
            </w:r>
          </w:p>
        </w:tc>
        <w:tc>
          <w:tcPr>
            <w:tcW w:w="533"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1097" w:type="pct"/>
            <w:tcBorders>
              <w:top w:val="single" w:sz="4" w:space="0" w:color="auto"/>
              <w:left w:val="single" w:sz="4" w:space="0" w:color="auto"/>
              <w:bottom w:val="single" w:sz="4" w:space="0" w:color="auto"/>
              <w:right w:val="single" w:sz="4" w:space="0" w:color="auto"/>
            </w:tcBorders>
            <w:noWrap/>
            <w:vAlign w:val="bottom"/>
          </w:tcPr>
          <w:p w:rsidR="00133974" w:rsidRPr="001F3D3F" w:rsidRDefault="00133974" w:rsidP="00007A61"/>
        </w:tc>
        <w:tc>
          <w:tcPr>
            <w:tcW w:w="568" w:type="pct"/>
            <w:tcBorders>
              <w:top w:val="single" w:sz="4" w:space="0" w:color="auto"/>
              <w:left w:val="nil"/>
              <w:bottom w:val="single" w:sz="4" w:space="0" w:color="auto"/>
              <w:right w:val="single" w:sz="4" w:space="0" w:color="auto"/>
            </w:tcBorders>
          </w:tcPr>
          <w:p w:rsidR="00133974" w:rsidRPr="001F3D3F" w:rsidRDefault="00133974" w:rsidP="00007A61"/>
        </w:tc>
      </w:tr>
      <w:tr w:rsidR="00133974" w:rsidRPr="001F3D3F" w:rsidTr="00007A61">
        <w:trPr>
          <w:trHeight w:val="315"/>
        </w:trPr>
        <w:tc>
          <w:tcPr>
            <w:tcW w:w="201" w:type="pct"/>
            <w:tcBorders>
              <w:top w:val="nil"/>
              <w:left w:val="single" w:sz="4" w:space="0" w:color="auto"/>
              <w:bottom w:val="single" w:sz="4" w:space="0" w:color="auto"/>
              <w:right w:val="single" w:sz="4" w:space="0" w:color="auto"/>
            </w:tcBorders>
            <w:noWrap/>
            <w:vAlign w:val="bottom"/>
          </w:tcPr>
          <w:p w:rsidR="00133974" w:rsidRPr="001F3D3F" w:rsidRDefault="00133974" w:rsidP="00007A61">
            <w:r>
              <w:rPr>
                <w:sz w:val="22"/>
                <w:szCs w:val="22"/>
              </w:rPr>
              <w:t>2</w:t>
            </w:r>
          </w:p>
        </w:tc>
        <w:tc>
          <w:tcPr>
            <w:tcW w:w="868" w:type="pct"/>
            <w:tcBorders>
              <w:top w:val="nil"/>
              <w:left w:val="nil"/>
              <w:bottom w:val="single" w:sz="4" w:space="0" w:color="auto"/>
              <w:right w:val="single" w:sz="4" w:space="0" w:color="auto"/>
            </w:tcBorders>
            <w:noWrap/>
          </w:tcPr>
          <w:p w:rsidR="00133974" w:rsidRPr="001F3D3F" w:rsidRDefault="00133974" w:rsidP="00007A61">
            <w:pPr>
              <w:ind w:left="34" w:hanging="34"/>
            </w:pPr>
            <w:r>
              <w:rPr>
                <w:sz w:val="22"/>
                <w:szCs w:val="22"/>
              </w:rPr>
              <w:t>Уборка снега на территории контейнерного терминала</w:t>
            </w:r>
          </w:p>
        </w:tc>
        <w:tc>
          <w:tcPr>
            <w:tcW w:w="637" w:type="pct"/>
            <w:tcBorders>
              <w:top w:val="single" w:sz="4" w:space="0" w:color="auto"/>
              <w:left w:val="nil"/>
              <w:bottom w:val="single" w:sz="4" w:space="0" w:color="auto"/>
              <w:right w:val="single" w:sz="4" w:space="0" w:color="auto"/>
            </w:tcBorders>
          </w:tcPr>
          <w:p w:rsidR="00133974" w:rsidRPr="001F3D3F" w:rsidRDefault="00133974" w:rsidP="00007A61">
            <w:r>
              <w:rPr>
                <w:sz w:val="22"/>
                <w:szCs w:val="22"/>
              </w:rPr>
              <w:t>1 час</w:t>
            </w:r>
          </w:p>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460" w:type="pct"/>
            <w:tcBorders>
              <w:top w:val="single" w:sz="4" w:space="0" w:color="auto"/>
              <w:left w:val="single" w:sz="4" w:space="0" w:color="auto"/>
              <w:bottom w:val="single" w:sz="4" w:space="0" w:color="auto"/>
              <w:right w:val="single" w:sz="4" w:space="0" w:color="auto"/>
            </w:tcBorders>
          </w:tcPr>
          <w:p w:rsidR="00133974" w:rsidRPr="001F3D3F" w:rsidRDefault="00133974" w:rsidP="00007A61">
            <w:r>
              <w:rPr>
                <w:sz w:val="22"/>
                <w:szCs w:val="22"/>
              </w:rPr>
              <w:t>750</w:t>
            </w:r>
          </w:p>
        </w:tc>
        <w:tc>
          <w:tcPr>
            <w:tcW w:w="533"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1097" w:type="pct"/>
            <w:tcBorders>
              <w:top w:val="single" w:sz="4" w:space="0" w:color="auto"/>
              <w:left w:val="single" w:sz="4" w:space="0" w:color="auto"/>
              <w:bottom w:val="single" w:sz="4" w:space="0" w:color="auto"/>
              <w:right w:val="single" w:sz="4" w:space="0" w:color="auto"/>
            </w:tcBorders>
            <w:noWrap/>
            <w:vAlign w:val="bottom"/>
          </w:tcPr>
          <w:p w:rsidR="00133974" w:rsidRPr="001F3D3F" w:rsidRDefault="00133974" w:rsidP="00007A61"/>
        </w:tc>
        <w:tc>
          <w:tcPr>
            <w:tcW w:w="568" w:type="pct"/>
            <w:tcBorders>
              <w:top w:val="single" w:sz="4" w:space="0" w:color="auto"/>
              <w:left w:val="nil"/>
              <w:bottom w:val="single" w:sz="4" w:space="0" w:color="auto"/>
              <w:right w:val="single" w:sz="4" w:space="0" w:color="auto"/>
            </w:tcBorders>
          </w:tcPr>
          <w:p w:rsidR="00133974" w:rsidRPr="001F3D3F" w:rsidRDefault="00133974" w:rsidP="00007A61"/>
        </w:tc>
      </w:tr>
      <w:tr w:rsidR="00133974" w:rsidRPr="001F3D3F" w:rsidTr="00007A61">
        <w:trPr>
          <w:trHeight w:val="315"/>
        </w:trPr>
        <w:tc>
          <w:tcPr>
            <w:tcW w:w="201" w:type="pct"/>
            <w:tcBorders>
              <w:top w:val="nil"/>
              <w:left w:val="single" w:sz="4" w:space="0" w:color="auto"/>
              <w:bottom w:val="single" w:sz="4" w:space="0" w:color="auto"/>
              <w:right w:val="single" w:sz="4" w:space="0" w:color="auto"/>
            </w:tcBorders>
            <w:noWrap/>
            <w:vAlign w:val="bottom"/>
          </w:tcPr>
          <w:p w:rsidR="00133974" w:rsidRPr="001F3D3F" w:rsidRDefault="00133974" w:rsidP="00007A61">
            <w:r>
              <w:rPr>
                <w:sz w:val="22"/>
                <w:szCs w:val="22"/>
              </w:rPr>
              <w:t>3</w:t>
            </w:r>
          </w:p>
        </w:tc>
        <w:tc>
          <w:tcPr>
            <w:tcW w:w="868" w:type="pct"/>
            <w:tcBorders>
              <w:top w:val="nil"/>
              <w:left w:val="nil"/>
              <w:bottom w:val="single" w:sz="4" w:space="0" w:color="auto"/>
              <w:right w:val="single" w:sz="4" w:space="0" w:color="auto"/>
            </w:tcBorders>
            <w:noWrap/>
          </w:tcPr>
          <w:p w:rsidR="00133974" w:rsidRDefault="00133974" w:rsidP="00007A61">
            <w:pPr>
              <w:ind w:left="34" w:hanging="34"/>
            </w:pPr>
            <w:r>
              <w:rPr>
                <w:color w:val="000000"/>
                <w:sz w:val="22"/>
                <w:szCs w:val="22"/>
              </w:rPr>
              <w:t>Уборка территории в весеннее-летний период</w:t>
            </w:r>
          </w:p>
        </w:tc>
        <w:tc>
          <w:tcPr>
            <w:tcW w:w="637" w:type="pct"/>
            <w:tcBorders>
              <w:top w:val="single" w:sz="4" w:space="0" w:color="auto"/>
              <w:left w:val="nil"/>
              <w:bottom w:val="single" w:sz="4" w:space="0" w:color="auto"/>
              <w:right w:val="single" w:sz="4" w:space="0" w:color="auto"/>
            </w:tcBorders>
          </w:tcPr>
          <w:p w:rsidR="00133974" w:rsidRDefault="00133974" w:rsidP="00007A61">
            <w:r>
              <w:rPr>
                <w:sz w:val="22"/>
                <w:szCs w:val="22"/>
              </w:rPr>
              <w:t>1 час</w:t>
            </w:r>
          </w:p>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460" w:type="pct"/>
            <w:tcBorders>
              <w:top w:val="single" w:sz="4" w:space="0" w:color="auto"/>
              <w:left w:val="single" w:sz="4" w:space="0" w:color="auto"/>
              <w:bottom w:val="single" w:sz="4" w:space="0" w:color="auto"/>
              <w:right w:val="single" w:sz="4" w:space="0" w:color="auto"/>
            </w:tcBorders>
          </w:tcPr>
          <w:p w:rsidR="00133974" w:rsidRDefault="00133974" w:rsidP="00007A61">
            <w:r>
              <w:rPr>
                <w:sz w:val="22"/>
                <w:szCs w:val="22"/>
              </w:rPr>
              <w:t>60</w:t>
            </w:r>
          </w:p>
        </w:tc>
        <w:tc>
          <w:tcPr>
            <w:tcW w:w="533"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1097" w:type="pct"/>
            <w:tcBorders>
              <w:top w:val="single" w:sz="4" w:space="0" w:color="auto"/>
              <w:left w:val="single" w:sz="4" w:space="0" w:color="auto"/>
              <w:bottom w:val="single" w:sz="4" w:space="0" w:color="auto"/>
              <w:right w:val="single" w:sz="4" w:space="0" w:color="auto"/>
            </w:tcBorders>
            <w:noWrap/>
            <w:vAlign w:val="bottom"/>
          </w:tcPr>
          <w:p w:rsidR="00133974" w:rsidRPr="001F3D3F" w:rsidRDefault="00133974" w:rsidP="00007A61"/>
        </w:tc>
        <w:tc>
          <w:tcPr>
            <w:tcW w:w="568" w:type="pct"/>
            <w:tcBorders>
              <w:top w:val="single" w:sz="4" w:space="0" w:color="auto"/>
              <w:left w:val="nil"/>
              <w:bottom w:val="single" w:sz="4" w:space="0" w:color="auto"/>
              <w:right w:val="single" w:sz="4" w:space="0" w:color="auto"/>
            </w:tcBorders>
          </w:tcPr>
          <w:p w:rsidR="00133974" w:rsidRPr="001F3D3F" w:rsidRDefault="00133974" w:rsidP="00007A61"/>
        </w:tc>
      </w:tr>
      <w:tr w:rsidR="00133974" w:rsidRPr="001F3D3F" w:rsidTr="00007A61">
        <w:trPr>
          <w:trHeight w:val="335"/>
        </w:trPr>
        <w:tc>
          <w:tcPr>
            <w:tcW w:w="1068" w:type="pct"/>
            <w:gridSpan w:val="2"/>
            <w:tcBorders>
              <w:top w:val="nil"/>
              <w:left w:val="single" w:sz="4" w:space="0" w:color="auto"/>
              <w:bottom w:val="single" w:sz="4" w:space="0" w:color="auto"/>
              <w:right w:val="single" w:sz="4" w:space="0" w:color="auto"/>
            </w:tcBorders>
            <w:noWrap/>
            <w:vAlign w:val="bottom"/>
          </w:tcPr>
          <w:p w:rsidR="00133974" w:rsidRPr="001F3D3F" w:rsidRDefault="00133974" w:rsidP="00007A61">
            <w:pPr>
              <w:jc w:val="right"/>
            </w:pPr>
            <w:r>
              <w:rPr>
                <w:sz w:val="22"/>
                <w:szCs w:val="22"/>
              </w:rPr>
              <w:t>Итого:</w:t>
            </w:r>
          </w:p>
        </w:tc>
        <w:tc>
          <w:tcPr>
            <w:tcW w:w="637" w:type="pct"/>
            <w:tcBorders>
              <w:top w:val="single" w:sz="4" w:space="0" w:color="auto"/>
              <w:left w:val="nil"/>
              <w:bottom w:val="single" w:sz="4" w:space="0" w:color="auto"/>
              <w:right w:val="single" w:sz="4" w:space="0" w:color="auto"/>
            </w:tcBorders>
          </w:tcPr>
          <w:p w:rsidR="00133974" w:rsidRPr="001F3D3F" w:rsidRDefault="00133974" w:rsidP="00007A61"/>
        </w:tc>
        <w:tc>
          <w:tcPr>
            <w:tcW w:w="637"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460"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533" w:type="pct"/>
            <w:tcBorders>
              <w:top w:val="single" w:sz="4" w:space="0" w:color="auto"/>
              <w:left w:val="single" w:sz="4" w:space="0" w:color="auto"/>
              <w:bottom w:val="single" w:sz="4" w:space="0" w:color="auto"/>
              <w:right w:val="single" w:sz="4" w:space="0" w:color="auto"/>
            </w:tcBorders>
          </w:tcPr>
          <w:p w:rsidR="00133974" w:rsidRPr="001F3D3F" w:rsidRDefault="00133974" w:rsidP="00007A61"/>
        </w:tc>
        <w:tc>
          <w:tcPr>
            <w:tcW w:w="1097" w:type="pct"/>
            <w:tcBorders>
              <w:top w:val="single" w:sz="4" w:space="0" w:color="auto"/>
              <w:left w:val="single" w:sz="4" w:space="0" w:color="auto"/>
              <w:bottom w:val="single" w:sz="4" w:space="0" w:color="auto"/>
              <w:right w:val="single" w:sz="4" w:space="0" w:color="auto"/>
            </w:tcBorders>
            <w:noWrap/>
            <w:vAlign w:val="center"/>
          </w:tcPr>
          <w:p w:rsidR="00133974" w:rsidRPr="001F3D3F" w:rsidRDefault="00133974" w:rsidP="00007A61"/>
        </w:tc>
        <w:tc>
          <w:tcPr>
            <w:tcW w:w="568" w:type="pct"/>
            <w:tcBorders>
              <w:top w:val="single" w:sz="4" w:space="0" w:color="auto"/>
              <w:left w:val="nil"/>
              <w:bottom w:val="single" w:sz="4" w:space="0" w:color="auto"/>
              <w:right w:val="single" w:sz="4" w:space="0" w:color="auto"/>
            </w:tcBorders>
          </w:tcPr>
          <w:p w:rsidR="00133974" w:rsidRPr="001F3D3F" w:rsidRDefault="00133974" w:rsidP="00007A61">
            <w:r>
              <w:rPr>
                <w:sz w:val="22"/>
                <w:szCs w:val="22"/>
              </w:rPr>
              <w:t>-</w:t>
            </w:r>
          </w:p>
        </w:tc>
      </w:tr>
    </w:tbl>
    <w:p w:rsidR="00133974" w:rsidRDefault="00133974" w:rsidP="00007A61">
      <w:pPr>
        <w:pStyle w:val="afc"/>
        <w:jc w:val="both"/>
        <w:rPr>
          <w:szCs w:val="28"/>
        </w:rPr>
      </w:pPr>
    </w:p>
    <w:p w:rsidR="00133974" w:rsidRDefault="00133974" w:rsidP="00007A61">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133974" w:rsidRDefault="00133974" w:rsidP="00007A6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133974" w:rsidRDefault="00133974" w:rsidP="00007A61">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133974" w:rsidRPr="00721D0D" w:rsidRDefault="00133974" w:rsidP="00007A61">
      <w:pPr>
        <w:pStyle w:val="afc"/>
        <w:rPr>
          <w:i/>
          <w:sz w:val="24"/>
          <w:szCs w:val="24"/>
        </w:rPr>
      </w:pPr>
      <w:r>
        <w:rPr>
          <w:i/>
          <w:sz w:val="24"/>
          <w:szCs w:val="24"/>
        </w:rPr>
        <w:t>(заполняется претендентом при необходимости).</w:t>
      </w:r>
    </w:p>
    <w:p w:rsidR="00133974" w:rsidRPr="00205668" w:rsidRDefault="00133974" w:rsidP="00007A61">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133974" w:rsidRPr="00205668" w:rsidRDefault="00133974" w:rsidP="00007A61">
      <w:pPr>
        <w:pStyle w:val="afc"/>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33974" w:rsidRPr="00205668" w:rsidRDefault="00133974" w:rsidP="00007A61">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33974" w:rsidRPr="00205668" w:rsidRDefault="00133974" w:rsidP="00007A61">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133974" w:rsidRPr="00205668" w:rsidRDefault="00133974" w:rsidP="00007A61">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33974" w:rsidRPr="00F03FCA" w:rsidRDefault="00133974" w:rsidP="00007A61">
      <w:pPr>
        <w:pStyle w:val="afc"/>
        <w:ind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133974" w:rsidRPr="00F03FCA" w:rsidRDefault="00133974" w:rsidP="00007A61">
      <w:pPr>
        <w:pStyle w:val="afc"/>
        <w:ind w:firstLine="709"/>
        <w:jc w:val="both"/>
        <w:rPr>
          <w:szCs w:val="28"/>
        </w:rPr>
      </w:pPr>
      <w:r>
        <w:rPr>
          <w:szCs w:val="28"/>
        </w:rPr>
        <w:t>1) приложение № 1 – Расчет стоимости _________ (работ, услуг, товаров и т.д.)  на ___ листах.</w:t>
      </w:r>
    </w:p>
    <w:p w:rsidR="00133974" w:rsidRDefault="00133974" w:rsidP="00007A61">
      <w:pPr>
        <w:pStyle w:val="af9"/>
        <w:jc w:val="left"/>
        <w:rPr>
          <w:rFonts w:eastAsia="Times New Roman"/>
          <w:sz w:val="28"/>
          <w:szCs w:val="28"/>
        </w:rPr>
      </w:pPr>
    </w:p>
    <w:p w:rsidR="00133974" w:rsidRDefault="00133974" w:rsidP="00007A61">
      <w:pPr>
        <w:pStyle w:val="19"/>
        <w:ind w:firstLine="0"/>
        <w:rPr>
          <w:b/>
        </w:rPr>
      </w:pPr>
      <w:r>
        <w:rPr>
          <w:b/>
        </w:rPr>
        <w:t xml:space="preserve">Представитель, </w:t>
      </w:r>
    </w:p>
    <w:p w:rsidR="00133974" w:rsidRPr="00221467" w:rsidRDefault="00133974" w:rsidP="00007A61">
      <w:pPr>
        <w:pStyle w:val="19"/>
        <w:ind w:firstLine="0"/>
        <w:rPr>
          <w:b/>
        </w:rPr>
      </w:pPr>
      <w:r>
        <w:rPr>
          <w:b/>
        </w:rPr>
        <w:t>имеющий полномочия подписать заявку на участие от имени ___________________________________________________________</w:t>
      </w:r>
    </w:p>
    <w:p w:rsidR="00133974" w:rsidRPr="007415F9" w:rsidRDefault="00133974" w:rsidP="00007A61">
      <w:pPr>
        <w:tabs>
          <w:tab w:val="left" w:pos="8640"/>
        </w:tabs>
        <w:rPr>
          <w:i/>
        </w:rPr>
      </w:pPr>
      <w:r>
        <w:rPr>
          <w:i/>
        </w:rPr>
        <w:t>(наименование претендента)</w:t>
      </w:r>
    </w:p>
    <w:p w:rsidR="00133974" w:rsidRPr="00445DDD" w:rsidRDefault="00133974" w:rsidP="00007A61">
      <w:pPr>
        <w:pStyle w:val="32"/>
        <w:suppressAutoHyphens/>
        <w:spacing w:after="0"/>
        <w:rPr>
          <w:sz w:val="28"/>
          <w:szCs w:val="28"/>
        </w:rPr>
      </w:pPr>
      <w:r>
        <w:rPr>
          <w:sz w:val="28"/>
          <w:szCs w:val="28"/>
        </w:rPr>
        <w:t>____________________________________________________________________</w:t>
      </w:r>
    </w:p>
    <w:p w:rsidR="00133974" w:rsidRPr="007415F9" w:rsidRDefault="00133974" w:rsidP="00007A61">
      <w:pPr>
        <w:jc w:val="both"/>
        <w:rPr>
          <w:i/>
        </w:rPr>
      </w:pPr>
      <w:r>
        <w:rPr>
          <w:i/>
        </w:rPr>
        <w:t>Печать</w:t>
      </w:r>
      <w:r>
        <w:rPr>
          <w:i/>
        </w:rPr>
        <w:tab/>
      </w:r>
      <w:r>
        <w:rPr>
          <w:i/>
        </w:rPr>
        <w:tab/>
      </w:r>
      <w:r>
        <w:rPr>
          <w:i/>
        </w:rPr>
        <w:tab/>
        <w:t>(должность, подпись, ФИО)</w:t>
      </w:r>
    </w:p>
    <w:p w:rsidR="00133974" w:rsidRDefault="00133974" w:rsidP="00007A61">
      <w:pPr>
        <w:pStyle w:val="32"/>
        <w:suppressAutoHyphens/>
        <w:spacing w:after="0"/>
        <w:jc w:val="both"/>
        <w:rPr>
          <w:sz w:val="28"/>
          <w:szCs w:val="28"/>
        </w:rPr>
      </w:pPr>
      <w:r>
        <w:rPr>
          <w:sz w:val="28"/>
          <w:szCs w:val="28"/>
        </w:rPr>
        <w:t>"____" _________ 201__ г.</w:t>
      </w:r>
    </w:p>
    <w:p w:rsidR="00133974" w:rsidRDefault="0013397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33974" w:rsidRDefault="00133974">
      <w:pPr>
        <w:pStyle w:val="af9"/>
        <w:ind w:firstLine="0"/>
        <w:jc w:val="right"/>
        <w:rPr>
          <w:szCs w:val="28"/>
        </w:rPr>
      </w:pPr>
    </w:p>
    <w:p w:rsidR="00133974" w:rsidRDefault="00007A6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33974" w:rsidRPr="0054566D" w:rsidRDefault="00133974" w:rsidP="00007A61">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33974" w:rsidRPr="0054566D" w:rsidRDefault="00133974" w:rsidP="00007A61">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133974" w:rsidRPr="0054566D" w:rsidTr="00007A6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w:t>
            </w:r>
          </w:p>
        </w:tc>
        <w:tc>
          <w:tcPr>
            <w:tcW w:w="648"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r>
              <w:t>Сумма стоимости оказанных услуг по договору, без учета НДС, руб.</w:t>
            </w:r>
          </w:p>
        </w:tc>
      </w:tr>
      <w:tr w:rsidR="00133974" w:rsidRPr="0054566D" w:rsidTr="00007A61">
        <w:trPr>
          <w:trHeight w:val="274"/>
        </w:trPr>
        <w:tc>
          <w:tcPr>
            <w:tcW w:w="342"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pPr>
              <w:jc w:val="both"/>
            </w:pPr>
          </w:p>
        </w:tc>
        <w:tc>
          <w:tcPr>
            <w:tcW w:w="136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89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94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793"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r>
      <w:tr w:rsidR="00133974" w:rsidRPr="0054566D" w:rsidTr="00007A61">
        <w:trPr>
          <w:trHeight w:val="262"/>
        </w:trPr>
        <w:tc>
          <w:tcPr>
            <w:tcW w:w="342"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pPr>
              <w:jc w:val="both"/>
            </w:pPr>
          </w:p>
        </w:tc>
        <w:tc>
          <w:tcPr>
            <w:tcW w:w="136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89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94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793"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r>
      <w:tr w:rsidR="00133974" w:rsidRPr="0054566D" w:rsidTr="00007A61">
        <w:trPr>
          <w:trHeight w:val="207"/>
        </w:trPr>
        <w:tc>
          <w:tcPr>
            <w:tcW w:w="342"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33974" w:rsidRPr="0054566D" w:rsidRDefault="00133974" w:rsidP="00007A61">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c>
          <w:tcPr>
            <w:tcW w:w="793" w:type="pct"/>
            <w:tcBorders>
              <w:top w:val="single" w:sz="4" w:space="0" w:color="auto"/>
              <w:left w:val="single" w:sz="4" w:space="0" w:color="auto"/>
              <w:bottom w:val="single" w:sz="4" w:space="0" w:color="auto"/>
              <w:right w:val="single" w:sz="4" w:space="0" w:color="auto"/>
            </w:tcBorders>
          </w:tcPr>
          <w:p w:rsidR="00133974" w:rsidRPr="0054566D" w:rsidRDefault="00133974" w:rsidP="00007A61">
            <w:pPr>
              <w:jc w:val="both"/>
            </w:pPr>
          </w:p>
        </w:tc>
      </w:tr>
    </w:tbl>
    <w:p w:rsidR="00133974" w:rsidRPr="0054566D" w:rsidRDefault="00133974" w:rsidP="00007A61">
      <w:pPr>
        <w:jc w:val="both"/>
      </w:pPr>
    </w:p>
    <w:p w:rsidR="00133974" w:rsidRPr="0054566D" w:rsidRDefault="00133974" w:rsidP="00007A61">
      <w:pPr>
        <w:jc w:val="both"/>
      </w:pPr>
      <w:r>
        <w:t>Приложение: 1. копия договора на ____ листах.</w:t>
      </w:r>
    </w:p>
    <w:p w:rsidR="00133974" w:rsidRDefault="00133974" w:rsidP="00007A61">
      <w:pPr>
        <w:jc w:val="both"/>
      </w:pPr>
      <w:r>
        <w:tab/>
      </w:r>
      <w:r>
        <w:tab/>
      </w:r>
      <w:r>
        <w:tab/>
        <w:t xml:space="preserve">    2. копия акта на </w:t>
      </w:r>
      <w:r>
        <w:tab/>
        <w:t>____ листах.</w:t>
      </w:r>
    </w:p>
    <w:p w:rsidR="00133974" w:rsidRPr="0054566D" w:rsidRDefault="00133974" w:rsidP="00007A61">
      <w:pPr>
        <w:jc w:val="both"/>
      </w:pPr>
      <w:r>
        <w:tab/>
      </w:r>
      <w:r>
        <w:tab/>
      </w:r>
      <w:r>
        <w:tab/>
        <w:t xml:space="preserve">    3. кпии иных документов на ____ листах.</w:t>
      </w:r>
    </w:p>
    <w:p w:rsidR="00133974" w:rsidRPr="0054566D" w:rsidRDefault="00133974" w:rsidP="00007A61">
      <w:pPr>
        <w:jc w:val="both"/>
        <w:rPr>
          <w:b/>
          <w:szCs w:val="28"/>
        </w:rPr>
      </w:pPr>
    </w:p>
    <w:p w:rsidR="00133974" w:rsidRPr="0054566D" w:rsidRDefault="00133974" w:rsidP="00007A61">
      <w:pPr>
        <w:jc w:val="both"/>
      </w:pPr>
    </w:p>
    <w:p w:rsidR="00133974" w:rsidRPr="0054566D" w:rsidRDefault="00133974" w:rsidP="00007A61">
      <w:pPr>
        <w:jc w:val="both"/>
      </w:pPr>
    </w:p>
    <w:p w:rsidR="00133974" w:rsidRDefault="00133974" w:rsidP="00007A61">
      <w:pPr>
        <w:pStyle w:val="19"/>
        <w:ind w:firstLine="0"/>
        <w:rPr>
          <w:b/>
        </w:rPr>
      </w:pPr>
      <w:r>
        <w:rPr>
          <w:b/>
        </w:rPr>
        <w:t xml:space="preserve">Представитель, </w:t>
      </w:r>
    </w:p>
    <w:p w:rsidR="00133974" w:rsidRPr="00221467" w:rsidRDefault="00133974" w:rsidP="00007A61">
      <w:pPr>
        <w:pStyle w:val="19"/>
        <w:ind w:firstLine="0"/>
        <w:rPr>
          <w:b/>
        </w:rPr>
      </w:pPr>
      <w:r>
        <w:rPr>
          <w:b/>
        </w:rPr>
        <w:t>имеющий полномочия подписать заявку на участие от имени ___________________________________________________________</w:t>
      </w:r>
    </w:p>
    <w:p w:rsidR="00133974" w:rsidRPr="007415F9" w:rsidRDefault="00133974" w:rsidP="00007A61">
      <w:pPr>
        <w:tabs>
          <w:tab w:val="left" w:pos="8640"/>
        </w:tabs>
        <w:jc w:val="both"/>
        <w:rPr>
          <w:i/>
        </w:rPr>
      </w:pPr>
      <w:r>
        <w:rPr>
          <w:i/>
        </w:rPr>
        <w:t>(наименование претендента)</w:t>
      </w:r>
    </w:p>
    <w:p w:rsidR="00133974" w:rsidRPr="00445DDD" w:rsidRDefault="00133974" w:rsidP="00007A61">
      <w:pPr>
        <w:pStyle w:val="32"/>
        <w:suppressAutoHyphens/>
        <w:spacing w:after="0"/>
        <w:jc w:val="both"/>
        <w:rPr>
          <w:sz w:val="28"/>
          <w:szCs w:val="28"/>
        </w:rPr>
      </w:pPr>
      <w:r>
        <w:rPr>
          <w:sz w:val="28"/>
          <w:szCs w:val="28"/>
        </w:rPr>
        <w:t>____________________________________________________________________</w:t>
      </w:r>
    </w:p>
    <w:p w:rsidR="00133974" w:rsidRPr="007415F9" w:rsidRDefault="00133974" w:rsidP="00007A61">
      <w:pPr>
        <w:jc w:val="both"/>
        <w:rPr>
          <w:i/>
        </w:rPr>
      </w:pPr>
      <w:r>
        <w:rPr>
          <w:i/>
        </w:rPr>
        <w:t>Печать</w:t>
      </w:r>
      <w:r>
        <w:rPr>
          <w:i/>
        </w:rPr>
        <w:tab/>
      </w:r>
      <w:r>
        <w:rPr>
          <w:i/>
        </w:rPr>
        <w:tab/>
      </w:r>
      <w:r>
        <w:rPr>
          <w:i/>
        </w:rPr>
        <w:tab/>
        <w:t>(должность, подпись, ФИО)</w:t>
      </w:r>
    </w:p>
    <w:p w:rsidR="00133974" w:rsidRDefault="00133974" w:rsidP="00007A61">
      <w:r>
        <w:rPr>
          <w:sz w:val="28"/>
          <w:szCs w:val="28"/>
        </w:rPr>
        <w:t>"____" _________ 201__ </w:t>
      </w:r>
    </w:p>
    <w:p w:rsidR="00133974" w:rsidRDefault="0013397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33974" w:rsidRDefault="00007A61">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33974" w:rsidRPr="00F474CD" w:rsidRDefault="00133974" w:rsidP="00007A61">
      <w:pPr>
        <w:pStyle w:val="aff0"/>
        <w:rPr>
          <w:rFonts w:ascii="Times New Roman" w:hAnsi="Times New Roman"/>
          <w:sz w:val="28"/>
          <w:szCs w:val="28"/>
        </w:rPr>
      </w:pPr>
      <w:r>
        <w:rPr>
          <w:rFonts w:ascii="Times New Roman" w:hAnsi="Times New Roman"/>
          <w:sz w:val="28"/>
          <w:szCs w:val="28"/>
        </w:rPr>
        <w:t>ДОГОВОР НА ВЫПОЛНЕНИЕ РАБОТ № __________</w:t>
      </w:r>
    </w:p>
    <w:p w:rsidR="00133974" w:rsidRDefault="00133974" w:rsidP="00007A61">
      <w:pPr>
        <w:tabs>
          <w:tab w:val="left" w:pos="2835"/>
        </w:tabs>
        <w:rPr>
          <w:b/>
          <w:sz w:val="28"/>
          <w:szCs w:val="28"/>
        </w:rPr>
      </w:pPr>
      <w:r>
        <w:rPr>
          <w:b/>
          <w:sz w:val="28"/>
          <w:szCs w:val="28"/>
        </w:rPr>
        <w:t>по уборке территории контейнерного терминала Киров-Котласский</w:t>
      </w:r>
    </w:p>
    <w:p w:rsidR="00133974" w:rsidRPr="00F474CD" w:rsidRDefault="00133974" w:rsidP="00007A61">
      <w:pPr>
        <w:tabs>
          <w:tab w:val="left" w:pos="2835"/>
        </w:tabs>
        <w:rPr>
          <w:b/>
          <w:sz w:val="28"/>
          <w:szCs w:val="28"/>
        </w:rPr>
      </w:pPr>
    </w:p>
    <w:p w:rsidR="00133974" w:rsidRPr="00F474CD" w:rsidRDefault="00133974" w:rsidP="00007A61">
      <w:pPr>
        <w:ind w:right="-232"/>
        <w:rPr>
          <w:sz w:val="28"/>
          <w:szCs w:val="28"/>
        </w:rPr>
      </w:pPr>
      <w:r>
        <w:rPr>
          <w:sz w:val="28"/>
          <w:szCs w:val="28"/>
        </w:rPr>
        <w:t>г. Нижний Новгород</w:t>
      </w:r>
      <w:r>
        <w:rPr>
          <w:sz w:val="28"/>
          <w:szCs w:val="28"/>
        </w:rPr>
        <w:tab/>
      </w:r>
      <w:r>
        <w:rPr>
          <w:sz w:val="28"/>
          <w:szCs w:val="28"/>
        </w:rPr>
        <w:tab/>
      </w:r>
      <w:r>
        <w:rPr>
          <w:sz w:val="28"/>
          <w:szCs w:val="28"/>
        </w:rPr>
        <w:tab/>
      </w:r>
      <w:r>
        <w:rPr>
          <w:sz w:val="28"/>
          <w:szCs w:val="28"/>
        </w:rPr>
        <w:tab/>
        <w:t xml:space="preserve">          «___» ____________ 201__г.</w:t>
      </w:r>
    </w:p>
    <w:p w:rsidR="00133974" w:rsidRPr="00F474CD" w:rsidRDefault="00133974" w:rsidP="00007A61">
      <w:pPr>
        <w:jc w:val="both"/>
        <w:rPr>
          <w:b/>
          <w:sz w:val="28"/>
          <w:szCs w:val="28"/>
        </w:rPr>
      </w:pPr>
    </w:p>
    <w:p w:rsidR="00133974" w:rsidRPr="00F474CD" w:rsidRDefault="00133974" w:rsidP="00007A61">
      <w:pPr>
        <w:jc w:val="both"/>
        <w:rPr>
          <w:sz w:val="28"/>
          <w:szCs w:val="28"/>
        </w:rPr>
      </w:pPr>
    </w:p>
    <w:p w:rsidR="00133974" w:rsidRPr="00F474CD" w:rsidRDefault="00133974" w:rsidP="00007A61">
      <w:pPr>
        <w:ind w:firstLine="1145"/>
        <w:jc w:val="both"/>
        <w:rPr>
          <w:sz w:val="28"/>
          <w:szCs w:val="28"/>
        </w:rPr>
      </w:pPr>
      <w:r>
        <w:rPr>
          <w:b/>
          <w:sz w:val="28"/>
          <w:szCs w:val="28"/>
        </w:rPr>
        <w:t>__________________________________</w:t>
      </w:r>
      <w:r>
        <w:rPr>
          <w:sz w:val="28"/>
          <w:szCs w:val="28"/>
        </w:rPr>
        <w:t xml:space="preserve">, именуемый в дальнейшем «Исполнитель», в лице ___________________________________________________, действующего на  основании _________, с одной стороны и </w:t>
      </w: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«Заказчик»,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14 февраля 2019 года № Ц/2019/Н4 - 56г, с другой стороны, заключили настоящий Договор о нижеследующем:</w:t>
      </w:r>
    </w:p>
    <w:p w:rsidR="00133974" w:rsidRPr="00F474CD" w:rsidRDefault="00133974" w:rsidP="00007A61">
      <w:pPr>
        <w:rPr>
          <w:b/>
          <w:sz w:val="28"/>
          <w:szCs w:val="28"/>
        </w:rPr>
      </w:pPr>
    </w:p>
    <w:p w:rsidR="00133974" w:rsidRPr="00F474CD" w:rsidRDefault="00133974" w:rsidP="00007A61">
      <w:pPr>
        <w:rPr>
          <w:b/>
          <w:sz w:val="28"/>
          <w:szCs w:val="28"/>
        </w:rPr>
      </w:pPr>
      <w:r>
        <w:rPr>
          <w:b/>
          <w:sz w:val="28"/>
          <w:szCs w:val="28"/>
        </w:rPr>
        <w:t>1. Предмет договора</w:t>
      </w:r>
    </w:p>
    <w:p w:rsidR="00133974" w:rsidRPr="00F474CD" w:rsidRDefault="00133974" w:rsidP="00007A61">
      <w:pPr>
        <w:ind w:firstLine="397"/>
        <w:jc w:val="both"/>
        <w:rPr>
          <w:sz w:val="28"/>
          <w:szCs w:val="28"/>
        </w:rPr>
      </w:pPr>
      <w:r>
        <w:rPr>
          <w:sz w:val="28"/>
          <w:szCs w:val="28"/>
        </w:rPr>
        <w:t>1.1. По настоящему Договору Исполнитель по заданию Заказчика обязуется в период с «___» ________ по «___» ____________ выполнить работы по уборке территории контейнерного терминала Киров-Котласский филиала ПАО «ТрансКонтейнер» на Горьковской железной дороге, расположенного по адресу: 610046, Российская Федерация, Кировская область, г. Киров, Транспортный проезд, д. 3 (далее – Территория, Объект), а Заказчик обязуется принять и оплатить результат Работ.</w:t>
      </w:r>
    </w:p>
    <w:p w:rsidR="00133974" w:rsidRDefault="00133974" w:rsidP="00007A61">
      <w:pPr>
        <w:ind w:hanging="11"/>
        <w:jc w:val="both"/>
        <w:rPr>
          <w:sz w:val="28"/>
          <w:szCs w:val="28"/>
        </w:rPr>
      </w:pPr>
      <w:r>
        <w:rPr>
          <w:sz w:val="28"/>
          <w:szCs w:val="28"/>
        </w:rPr>
        <w:t>1.2. Работы включают в себя:</w:t>
      </w:r>
    </w:p>
    <w:p w:rsidR="00133974" w:rsidRDefault="00133974" w:rsidP="00007A61">
      <w:pPr>
        <w:jc w:val="both"/>
        <w:rPr>
          <w:sz w:val="28"/>
          <w:szCs w:val="28"/>
        </w:rPr>
      </w:pPr>
      <w:r>
        <w:rPr>
          <w:sz w:val="28"/>
          <w:szCs w:val="28"/>
        </w:rPr>
        <w:t>- уборку территории снега с территории контейнерного терминала;</w:t>
      </w:r>
    </w:p>
    <w:p w:rsidR="00133974" w:rsidRDefault="00133974" w:rsidP="00007A61">
      <w:pPr>
        <w:jc w:val="both"/>
        <w:rPr>
          <w:sz w:val="28"/>
          <w:szCs w:val="28"/>
        </w:rPr>
      </w:pPr>
      <w:r>
        <w:rPr>
          <w:sz w:val="28"/>
          <w:szCs w:val="28"/>
        </w:rPr>
        <w:t>- погрузку снега в специализированный транспорт;</w:t>
      </w:r>
    </w:p>
    <w:p w:rsidR="00133974" w:rsidRDefault="00133974" w:rsidP="00007A61">
      <w:pPr>
        <w:jc w:val="both"/>
        <w:rPr>
          <w:sz w:val="28"/>
          <w:szCs w:val="28"/>
        </w:rPr>
      </w:pPr>
      <w:r>
        <w:rPr>
          <w:sz w:val="28"/>
          <w:szCs w:val="28"/>
        </w:rPr>
        <w:t>- транспортные расходы по вывозу снега с территории контейнерного терминала на специализированный полигон, а также стоимость размещения снега на специализированных полигонах (снегоплавильных станциях);</w:t>
      </w:r>
    </w:p>
    <w:p w:rsidR="00133974" w:rsidRPr="00C92EA3" w:rsidRDefault="00133974" w:rsidP="00007A61">
      <w:pPr>
        <w:jc w:val="both"/>
        <w:rPr>
          <w:sz w:val="28"/>
          <w:szCs w:val="28"/>
        </w:rPr>
      </w:pPr>
      <w:r>
        <w:rPr>
          <w:sz w:val="28"/>
          <w:szCs w:val="28"/>
        </w:rPr>
        <w:t>- уборка территории в весенне - летний период</w:t>
      </w:r>
    </w:p>
    <w:p w:rsidR="00133974" w:rsidRDefault="00133974" w:rsidP="00007A61">
      <w:pPr>
        <w:ind w:firstLine="567"/>
        <w:jc w:val="both"/>
        <w:rPr>
          <w:sz w:val="28"/>
          <w:szCs w:val="28"/>
        </w:rPr>
      </w:pPr>
      <w:r>
        <w:rPr>
          <w:sz w:val="28"/>
          <w:szCs w:val="28"/>
        </w:rPr>
        <w:t>1.3. Исполнитель выполняет работы лично с использованием собственного оборудования и материалов, в порядке и на условиях, определяемых настоящим Договором.</w:t>
      </w:r>
    </w:p>
    <w:p w:rsidR="00133974" w:rsidRDefault="00133974" w:rsidP="00007A61">
      <w:pPr>
        <w:ind w:hanging="11"/>
        <w:jc w:val="both"/>
        <w:rPr>
          <w:sz w:val="28"/>
          <w:szCs w:val="28"/>
        </w:rPr>
      </w:pPr>
      <w:r>
        <w:rPr>
          <w:sz w:val="28"/>
          <w:szCs w:val="28"/>
        </w:rPr>
        <w:t>1.4. Сроки выполнения работы по настоящему Договору:</w:t>
      </w:r>
    </w:p>
    <w:p w:rsidR="00133974" w:rsidRDefault="00133974" w:rsidP="00007A61">
      <w:pPr>
        <w:ind w:hanging="11"/>
        <w:jc w:val="both"/>
        <w:rPr>
          <w:sz w:val="28"/>
          <w:szCs w:val="28"/>
        </w:rPr>
      </w:pPr>
      <w:r>
        <w:rPr>
          <w:sz w:val="28"/>
          <w:szCs w:val="28"/>
        </w:rPr>
        <w:t>1.4.1. Начало: ________________.</w:t>
      </w:r>
    </w:p>
    <w:p w:rsidR="00133974" w:rsidRDefault="00133974" w:rsidP="00007A61">
      <w:pPr>
        <w:ind w:hanging="11"/>
        <w:jc w:val="both"/>
        <w:rPr>
          <w:sz w:val="28"/>
          <w:szCs w:val="28"/>
        </w:rPr>
      </w:pPr>
      <w:r>
        <w:rPr>
          <w:sz w:val="28"/>
          <w:szCs w:val="28"/>
        </w:rPr>
        <w:t>1.4.2. Окончание: _________________.</w:t>
      </w:r>
    </w:p>
    <w:p w:rsidR="00133974" w:rsidRPr="00191317" w:rsidRDefault="00133974" w:rsidP="00007A61">
      <w:pPr>
        <w:ind w:firstLine="567"/>
        <w:jc w:val="both"/>
        <w:rPr>
          <w:sz w:val="28"/>
          <w:szCs w:val="28"/>
        </w:rPr>
      </w:pPr>
      <w:r>
        <w:rPr>
          <w:sz w:val="28"/>
          <w:szCs w:val="28"/>
        </w:rPr>
        <w:lastRenderedPageBreak/>
        <w:t>1.4. Все работы по уборке территории контейнерного терминалавыполняются Исполнителем в рабочее время контейнерного терминала с 8.00 до 20.00.</w:t>
      </w:r>
    </w:p>
    <w:p w:rsidR="00133974" w:rsidRPr="00F474CD" w:rsidRDefault="00133974" w:rsidP="00007A61">
      <w:pPr>
        <w:rPr>
          <w:b/>
          <w:sz w:val="28"/>
          <w:szCs w:val="28"/>
        </w:rPr>
      </w:pPr>
    </w:p>
    <w:p w:rsidR="00133974" w:rsidRDefault="00133974" w:rsidP="00133974">
      <w:pPr>
        <w:numPr>
          <w:ilvl w:val="0"/>
          <w:numId w:val="47"/>
        </w:numPr>
        <w:tabs>
          <w:tab w:val="clear" w:pos="720"/>
          <w:tab w:val="num" w:pos="284"/>
        </w:tabs>
        <w:suppressAutoHyphens w:val="0"/>
        <w:ind w:left="0" w:firstLine="0"/>
        <w:jc w:val="center"/>
        <w:rPr>
          <w:b/>
          <w:sz w:val="28"/>
          <w:szCs w:val="28"/>
        </w:rPr>
      </w:pPr>
      <w:r>
        <w:rPr>
          <w:b/>
          <w:sz w:val="28"/>
          <w:szCs w:val="28"/>
        </w:rPr>
        <w:t>Права и обязанности Сторон</w:t>
      </w:r>
    </w:p>
    <w:p w:rsidR="00133974" w:rsidRPr="00F474CD" w:rsidRDefault="00133974" w:rsidP="00007A61">
      <w:pPr>
        <w:ind w:hanging="11"/>
        <w:jc w:val="both"/>
        <w:rPr>
          <w:b/>
          <w:sz w:val="28"/>
          <w:szCs w:val="28"/>
        </w:rPr>
      </w:pPr>
      <w:r>
        <w:rPr>
          <w:b/>
          <w:sz w:val="28"/>
          <w:szCs w:val="28"/>
        </w:rPr>
        <w:t>2.1. Исполнитель обязан:</w:t>
      </w:r>
    </w:p>
    <w:p w:rsidR="00133974" w:rsidRDefault="00133974" w:rsidP="00007A61">
      <w:pPr>
        <w:autoSpaceDE w:val="0"/>
        <w:autoSpaceDN w:val="0"/>
        <w:adjustRightInd w:val="0"/>
        <w:ind w:firstLine="567"/>
        <w:jc w:val="both"/>
        <w:rPr>
          <w:sz w:val="28"/>
          <w:szCs w:val="28"/>
        </w:rPr>
      </w:pPr>
      <w:r>
        <w:rPr>
          <w:sz w:val="28"/>
          <w:szCs w:val="28"/>
        </w:rPr>
        <w:t>2.1.1. Произвести уборку и полный вывоз снега с Территории по разовым заявкам Заказчика не позднее 24 (двадцати четырех) часов с момента получения заявки от Заказчика. В случае обильного и длительного снегопада, Исполнитель обязан приступить к выполнению обязанностей в течении трех часов с момента поступления заявки от Заказчика.</w:t>
      </w:r>
    </w:p>
    <w:p w:rsidR="00133974" w:rsidRDefault="00133974" w:rsidP="00007A61">
      <w:pPr>
        <w:autoSpaceDE w:val="0"/>
        <w:autoSpaceDN w:val="0"/>
        <w:adjustRightInd w:val="0"/>
        <w:ind w:firstLine="567"/>
        <w:jc w:val="both"/>
        <w:rPr>
          <w:sz w:val="28"/>
          <w:szCs w:val="28"/>
        </w:rPr>
      </w:pPr>
      <w:r>
        <w:rPr>
          <w:sz w:val="28"/>
          <w:szCs w:val="28"/>
        </w:rPr>
        <w:t>2.1.2. Предоставлять Заказчику на основании его запроса в течение _____ дней документацию по вывозу и утилизации снега согласно действующему законодательству Российской Федерации.</w:t>
      </w:r>
    </w:p>
    <w:p w:rsidR="00133974" w:rsidRDefault="00133974" w:rsidP="00007A61">
      <w:pPr>
        <w:autoSpaceDE w:val="0"/>
        <w:autoSpaceDN w:val="0"/>
        <w:adjustRightInd w:val="0"/>
        <w:ind w:firstLine="567"/>
        <w:jc w:val="both"/>
        <w:rPr>
          <w:sz w:val="28"/>
          <w:szCs w:val="28"/>
        </w:rPr>
      </w:pPr>
      <w:r>
        <w:rPr>
          <w:sz w:val="28"/>
          <w:szCs w:val="28"/>
        </w:rPr>
        <w:t xml:space="preserve">2.1.3. Проводить работы, указанные в </w:t>
      </w:r>
      <w:hyperlink r:id="rId32" w:history="1">
        <w:r>
          <w:rPr>
            <w:sz w:val="28"/>
            <w:szCs w:val="28"/>
          </w:rPr>
          <w:t>п. 1.1</w:t>
        </w:r>
      </w:hyperlink>
      <w:r>
        <w:rPr>
          <w:sz w:val="28"/>
          <w:szCs w:val="28"/>
        </w:rPr>
        <w:t xml:space="preserve"> Договора, в соответствии с заявкой Заказчика с __________ до __________. В случае сильных снегопадов время проведения работ может изменяться по согласованию с Заказчиком.</w:t>
      </w:r>
    </w:p>
    <w:p w:rsidR="00133974" w:rsidRDefault="00133974" w:rsidP="00007A61">
      <w:pPr>
        <w:autoSpaceDE w:val="0"/>
        <w:autoSpaceDN w:val="0"/>
        <w:adjustRightInd w:val="0"/>
        <w:ind w:firstLine="567"/>
        <w:jc w:val="both"/>
        <w:rPr>
          <w:sz w:val="28"/>
          <w:szCs w:val="28"/>
        </w:rPr>
      </w:pPr>
      <w:r>
        <w:rPr>
          <w:sz w:val="28"/>
          <w:szCs w:val="28"/>
        </w:rPr>
        <w:t>2.1.4. Производить вывоз снега с Территории следующим способом _________________________.</w:t>
      </w:r>
    </w:p>
    <w:p w:rsidR="00133974" w:rsidRPr="009678B0" w:rsidRDefault="00133974" w:rsidP="00007A61">
      <w:pPr>
        <w:autoSpaceDE w:val="0"/>
        <w:autoSpaceDN w:val="0"/>
        <w:adjustRightInd w:val="0"/>
        <w:ind w:firstLine="567"/>
        <w:jc w:val="both"/>
        <w:rPr>
          <w:i/>
          <w:sz w:val="28"/>
          <w:szCs w:val="28"/>
        </w:rPr>
      </w:pPr>
      <w:r>
        <w:rPr>
          <w:sz w:val="28"/>
          <w:szCs w:val="28"/>
        </w:rPr>
        <w:t>2.1.5. Исполнитель не имеет право привлекать третьих лиц для выполнения работ по настоящему Договору.</w:t>
      </w:r>
    </w:p>
    <w:p w:rsidR="00133974" w:rsidRDefault="00133974" w:rsidP="00007A61">
      <w:pPr>
        <w:autoSpaceDE w:val="0"/>
        <w:autoSpaceDN w:val="0"/>
        <w:adjustRightInd w:val="0"/>
        <w:ind w:firstLine="567"/>
        <w:jc w:val="both"/>
        <w:rPr>
          <w:sz w:val="28"/>
          <w:szCs w:val="28"/>
        </w:rPr>
      </w:pPr>
      <w:r>
        <w:rPr>
          <w:sz w:val="28"/>
          <w:szCs w:val="28"/>
        </w:rPr>
        <w:t>2.1.6. Выполнить работы в соответствии с заданием Заказчика и настоящим Договором с надлежащим качеством.</w:t>
      </w:r>
    </w:p>
    <w:p w:rsidR="00133974" w:rsidRDefault="00133974" w:rsidP="00007A61">
      <w:pPr>
        <w:autoSpaceDE w:val="0"/>
        <w:autoSpaceDN w:val="0"/>
        <w:adjustRightInd w:val="0"/>
        <w:ind w:firstLine="567"/>
        <w:jc w:val="both"/>
        <w:rPr>
          <w:sz w:val="28"/>
          <w:szCs w:val="28"/>
        </w:rPr>
      </w:pPr>
      <w:r>
        <w:rPr>
          <w:sz w:val="28"/>
          <w:szCs w:val="28"/>
        </w:rPr>
        <w:t>2.1.7. При готовности результата работ к сдаче известить об этом Заказчика в _______________ срок.</w:t>
      </w:r>
    </w:p>
    <w:p w:rsidR="00133974" w:rsidRDefault="00133974" w:rsidP="00007A61">
      <w:pPr>
        <w:autoSpaceDE w:val="0"/>
        <w:autoSpaceDN w:val="0"/>
        <w:adjustRightInd w:val="0"/>
        <w:ind w:firstLine="567"/>
        <w:jc w:val="both"/>
        <w:rPr>
          <w:sz w:val="28"/>
          <w:szCs w:val="28"/>
        </w:rPr>
      </w:pPr>
      <w:r>
        <w:rPr>
          <w:sz w:val="28"/>
          <w:szCs w:val="28"/>
        </w:rPr>
        <w:t>2.1.8. Исполнитель обязан немедленно предупредить Заказчика и до получения от него указаний приостановить работу при обнаружении:</w:t>
      </w:r>
    </w:p>
    <w:p w:rsidR="00133974" w:rsidRDefault="00133974" w:rsidP="00007A61">
      <w:pPr>
        <w:autoSpaceDE w:val="0"/>
        <w:autoSpaceDN w:val="0"/>
        <w:adjustRightInd w:val="0"/>
        <w:ind w:firstLine="426"/>
        <w:jc w:val="both"/>
        <w:rPr>
          <w:sz w:val="28"/>
          <w:szCs w:val="28"/>
        </w:rPr>
      </w:pPr>
      <w:r>
        <w:rPr>
          <w:sz w:val="28"/>
          <w:szCs w:val="28"/>
        </w:rPr>
        <w:t xml:space="preserve"> - возможных неблагоприятных для Заказчика последствий выполнения его указаний о способе исполнения работы;</w:t>
      </w:r>
    </w:p>
    <w:p w:rsidR="00133974" w:rsidRDefault="00133974" w:rsidP="00007A61">
      <w:pPr>
        <w:autoSpaceDE w:val="0"/>
        <w:autoSpaceDN w:val="0"/>
        <w:adjustRightInd w:val="0"/>
        <w:ind w:firstLine="567"/>
        <w:jc w:val="both"/>
        <w:rPr>
          <w:sz w:val="28"/>
          <w:szCs w:val="28"/>
        </w:rPr>
      </w:pPr>
      <w:r>
        <w:rPr>
          <w:sz w:val="28"/>
          <w:szCs w:val="28"/>
        </w:rPr>
        <w:t>- иных не 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133974" w:rsidRDefault="00133974" w:rsidP="00007A61">
      <w:pPr>
        <w:autoSpaceDE w:val="0"/>
        <w:autoSpaceDN w:val="0"/>
        <w:adjustRightInd w:val="0"/>
        <w:ind w:firstLine="567"/>
        <w:jc w:val="both"/>
        <w:rPr>
          <w:sz w:val="28"/>
          <w:szCs w:val="28"/>
        </w:rPr>
      </w:pPr>
      <w:r>
        <w:rPr>
          <w:sz w:val="28"/>
          <w:szCs w:val="28"/>
        </w:rPr>
        <w:t>2.1.9. В ходе выполнения работ по вывозу снега Исполнитель обязан не допускать загрязнение техническими жидкостями (масло и т.д.) транспортными средствами Исполнителя территории Заказчика. В случае такого загрязнения Исполнитель обязан устранить его за свой счет.</w:t>
      </w:r>
    </w:p>
    <w:p w:rsidR="00133974" w:rsidRPr="00191317" w:rsidRDefault="00133974" w:rsidP="00007A61">
      <w:pPr>
        <w:autoSpaceDE w:val="0"/>
        <w:autoSpaceDN w:val="0"/>
        <w:adjustRightInd w:val="0"/>
        <w:ind w:firstLine="567"/>
        <w:jc w:val="both"/>
        <w:rPr>
          <w:sz w:val="28"/>
          <w:szCs w:val="28"/>
        </w:rPr>
      </w:pPr>
      <w:r>
        <w:rPr>
          <w:sz w:val="28"/>
          <w:szCs w:val="28"/>
        </w:rPr>
        <w:t>2.1.10. Выполнение работ Исполнителем должно производиться без нарушения технологического процесса работы контейнерного терминала.</w:t>
      </w:r>
    </w:p>
    <w:p w:rsidR="00133974" w:rsidRDefault="00133974" w:rsidP="00007A61">
      <w:pPr>
        <w:autoSpaceDE w:val="0"/>
        <w:autoSpaceDN w:val="0"/>
        <w:adjustRightInd w:val="0"/>
        <w:ind w:hanging="11"/>
        <w:jc w:val="both"/>
        <w:rPr>
          <w:b/>
          <w:sz w:val="28"/>
          <w:szCs w:val="28"/>
        </w:rPr>
      </w:pPr>
      <w:r>
        <w:rPr>
          <w:b/>
          <w:sz w:val="28"/>
          <w:szCs w:val="28"/>
        </w:rPr>
        <w:t>2.2. Исполнитель вправе:</w:t>
      </w:r>
    </w:p>
    <w:p w:rsidR="00133974" w:rsidRDefault="00133974" w:rsidP="00007A61">
      <w:pPr>
        <w:autoSpaceDE w:val="0"/>
        <w:autoSpaceDN w:val="0"/>
        <w:adjustRightInd w:val="0"/>
        <w:ind w:firstLine="567"/>
        <w:jc w:val="both"/>
        <w:rPr>
          <w:sz w:val="28"/>
          <w:szCs w:val="28"/>
        </w:rPr>
      </w:pPr>
      <w:r>
        <w:rPr>
          <w:sz w:val="28"/>
          <w:szCs w:val="28"/>
        </w:rPr>
        <w:t>2.2.1. В случае досрочного выполнения работ предупредить об этом Заказчика и согласовать с ним дату приема-передачи результата работ.</w:t>
      </w:r>
    </w:p>
    <w:p w:rsidR="00133974" w:rsidRDefault="00133974" w:rsidP="00007A61">
      <w:pPr>
        <w:autoSpaceDE w:val="0"/>
        <w:autoSpaceDN w:val="0"/>
        <w:adjustRightInd w:val="0"/>
        <w:ind w:firstLine="567"/>
        <w:jc w:val="both"/>
        <w:rPr>
          <w:sz w:val="28"/>
          <w:szCs w:val="28"/>
        </w:rPr>
      </w:pPr>
      <w:r>
        <w:rPr>
          <w:sz w:val="28"/>
          <w:szCs w:val="28"/>
        </w:rPr>
        <w:t xml:space="preserve">2.2.2. В случаях, когда исполнение работы по Договору стало невозможным вследствие действий или упущений Заказчика, Исполнитель </w:t>
      </w:r>
      <w:r>
        <w:rPr>
          <w:sz w:val="28"/>
          <w:szCs w:val="28"/>
        </w:rPr>
        <w:lastRenderedPageBreak/>
        <w:t>сохраняет право на уплату ему указанной в Договоре цены с учетом выполненной части работы.</w:t>
      </w:r>
    </w:p>
    <w:p w:rsidR="00133974" w:rsidRPr="00FC205B" w:rsidRDefault="00133974" w:rsidP="00007A61">
      <w:pPr>
        <w:jc w:val="both"/>
        <w:rPr>
          <w:sz w:val="28"/>
          <w:szCs w:val="28"/>
        </w:rPr>
      </w:pPr>
    </w:p>
    <w:p w:rsidR="00133974" w:rsidRPr="00F474CD" w:rsidRDefault="00133974" w:rsidP="00007A61">
      <w:pPr>
        <w:ind w:hanging="11"/>
        <w:jc w:val="both"/>
        <w:rPr>
          <w:b/>
          <w:sz w:val="28"/>
          <w:szCs w:val="28"/>
        </w:rPr>
      </w:pPr>
      <w:r>
        <w:rPr>
          <w:b/>
          <w:sz w:val="28"/>
          <w:szCs w:val="28"/>
        </w:rPr>
        <w:t>2.3. Заказчик обязан:</w:t>
      </w:r>
    </w:p>
    <w:p w:rsidR="00133974" w:rsidRDefault="00133974" w:rsidP="00007A61">
      <w:pPr>
        <w:ind w:firstLine="567"/>
        <w:jc w:val="both"/>
        <w:rPr>
          <w:sz w:val="28"/>
          <w:szCs w:val="28"/>
        </w:rPr>
      </w:pPr>
      <w:r>
        <w:rPr>
          <w:sz w:val="28"/>
          <w:szCs w:val="28"/>
        </w:rPr>
        <w:t>2.3.1. Оплатить выполненную Работу в размере, порядке и сроки,  установленные настоящим Договором.</w:t>
      </w:r>
    </w:p>
    <w:p w:rsidR="00133974" w:rsidRDefault="00133974" w:rsidP="00007A61">
      <w:pPr>
        <w:ind w:firstLine="567"/>
        <w:jc w:val="both"/>
        <w:rPr>
          <w:sz w:val="28"/>
          <w:szCs w:val="28"/>
        </w:rPr>
      </w:pPr>
      <w:r>
        <w:rPr>
          <w:sz w:val="28"/>
          <w:szCs w:val="28"/>
        </w:rPr>
        <w:t xml:space="preserve">2.3.2. Своевременно предоставить Исполнителю Заявку на выполнение работ по погрузке и вывозу снега с Территории (далее по тексту - заявка). </w:t>
      </w:r>
    </w:p>
    <w:p w:rsidR="00133974" w:rsidRPr="00F474CD" w:rsidRDefault="00133974" w:rsidP="00007A61">
      <w:pPr>
        <w:ind w:firstLine="567"/>
        <w:jc w:val="both"/>
        <w:rPr>
          <w:sz w:val="28"/>
          <w:szCs w:val="28"/>
        </w:rPr>
      </w:pPr>
      <w:r>
        <w:rPr>
          <w:sz w:val="28"/>
          <w:szCs w:val="28"/>
        </w:rPr>
        <w:t>Заявка подается Заказчиком Исполнителю в письменном виде по факсу: /____/ ___-__-__, либо по электронной почте ______________________.</w:t>
      </w:r>
    </w:p>
    <w:p w:rsidR="00133974" w:rsidRPr="00B73576" w:rsidRDefault="00133974" w:rsidP="00133974">
      <w:pPr>
        <w:pStyle w:val="aff6"/>
        <w:numPr>
          <w:ilvl w:val="2"/>
          <w:numId w:val="48"/>
        </w:numPr>
        <w:tabs>
          <w:tab w:val="left" w:pos="1134"/>
        </w:tabs>
        <w:suppressAutoHyphens w:val="0"/>
        <w:autoSpaceDE w:val="0"/>
        <w:autoSpaceDN w:val="0"/>
        <w:adjustRightInd w:val="0"/>
        <w:ind w:left="0" w:firstLine="567"/>
        <w:jc w:val="both"/>
        <w:rPr>
          <w:sz w:val="28"/>
          <w:szCs w:val="28"/>
        </w:rPr>
      </w:pPr>
      <w:r>
        <w:rPr>
          <w:sz w:val="28"/>
          <w:szCs w:val="28"/>
        </w:rPr>
        <w:t>Принять по Акту приема-сдачи работы по погрузке и вывозу снега с Территории (Приложение N 2).</w:t>
      </w:r>
    </w:p>
    <w:p w:rsidR="00133974" w:rsidRPr="00B73576" w:rsidRDefault="00133974" w:rsidP="00133974">
      <w:pPr>
        <w:pStyle w:val="aff6"/>
        <w:numPr>
          <w:ilvl w:val="2"/>
          <w:numId w:val="48"/>
        </w:numPr>
        <w:tabs>
          <w:tab w:val="left" w:pos="1134"/>
        </w:tabs>
        <w:suppressAutoHyphens w:val="0"/>
        <w:autoSpaceDE w:val="0"/>
        <w:autoSpaceDN w:val="0"/>
        <w:adjustRightInd w:val="0"/>
        <w:ind w:left="0" w:firstLine="567"/>
        <w:jc w:val="both"/>
        <w:rPr>
          <w:sz w:val="28"/>
          <w:szCs w:val="28"/>
        </w:rPr>
      </w:pPr>
      <w:r>
        <w:rPr>
          <w:sz w:val="28"/>
          <w:szCs w:val="28"/>
        </w:rPr>
        <w:t>Вести учет вывозимого снега.</w:t>
      </w:r>
    </w:p>
    <w:p w:rsidR="00133974" w:rsidRPr="00F474CD" w:rsidRDefault="00133974" w:rsidP="00007A61">
      <w:pPr>
        <w:ind w:firstLine="567"/>
        <w:jc w:val="both"/>
        <w:rPr>
          <w:sz w:val="28"/>
          <w:szCs w:val="28"/>
        </w:rPr>
      </w:pPr>
      <w:r>
        <w:rPr>
          <w:sz w:val="28"/>
          <w:szCs w:val="28"/>
        </w:rPr>
        <w:t>2.3.5. Предоставить транспортным средствам и персоналу Исполнителя, задействованному в выполнении настоящего Договора, беспрепятственный доступ на объект Заказчика и, при необходимости, присутствие представителя Заказчика.</w:t>
      </w:r>
    </w:p>
    <w:p w:rsidR="00133974" w:rsidRPr="00F474CD" w:rsidRDefault="00133974" w:rsidP="00007A61">
      <w:pPr>
        <w:ind w:firstLine="567"/>
        <w:jc w:val="both"/>
        <w:rPr>
          <w:sz w:val="28"/>
          <w:szCs w:val="28"/>
        </w:rPr>
      </w:pPr>
      <w:r>
        <w:rPr>
          <w:sz w:val="28"/>
          <w:szCs w:val="28"/>
        </w:rPr>
        <w:t>2.3.6.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rsidR="00133974" w:rsidRPr="00F474CD" w:rsidRDefault="00133974" w:rsidP="00007A61">
      <w:pPr>
        <w:ind w:hanging="11"/>
        <w:jc w:val="both"/>
        <w:rPr>
          <w:sz w:val="28"/>
          <w:szCs w:val="28"/>
        </w:rPr>
      </w:pPr>
      <w:r>
        <w:rPr>
          <w:sz w:val="28"/>
          <w:szCs w:val="28"/>
        </w:rPr>
        <w:t>2.3.7. Не пользоваться техникой Исполнителя.</w:t>
      </w:r>
    </w:p>
    <w:p w:rsidR="00133974" w:rsidRPr="00B73576" w:rsidRDefault="00133974" w:rsidP="00007A61">
      <w:pPr>
        <w:ind w:hanging="11"/>
        <w:jc w:val="both"/>
        <w:rPr>
          <w:b/>
          <w:sz w:val="28"/>
          <w:szCs w:val="28"/>
        </w:rPr>
      </w:pPr>
      <w:r>
        <w:rPr>
          <w:b/>
          <w:sz w:val="28"/>
          <w:szCs w:val="28"/>
        </w:rPr>
        <w:t>2.4. Заказчик вправе:</w:t>
      </w:r>
    </w:p>
    <w:p w:rsidR="00133974" w:rsidRDefault="00133974" w:rsidP="00007A61">
      <w:pPr>
        <w:autoSpaceDE w:val="0"/>
        <w:autoSpaceDN w:val="0"/>
        <w:adjustRightInd w:val="0"/>
        <w:ind w:firstLine="567"/>
        <w:jc w:val="both"/>
        <w:rPr>
          <w:sz w:val="28"/>
          <w:szCs w:val="28"/>
        </w:rPr>
      </w:pPr>
      <w:r>
        <w:rPr>
          <w:sz w:val="28"/>
          <w:szCs w:val="28"/>
        </w:rPr>
        <w:t>2.4.1. В любое время до сдачи ему результата работы отказаться от исполнения Договора, уплатив Исполнителю часть установленной настоящим Договором цены пропорционально части работы, выполненной Исполнителем, и возместив Исполнителю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133974" w:rsidRDefault="00133974" w:rsidP="00007A61">
      <w:pPr>
        <w:autoSpaceDE w:val="0"/>
        <w:autoSpaceDN w:val="0"/>
        <w:adjustRightInd w:val="0"/>
        <w:ind w:firstLine="567"/>
        <w:jc w:val="both"/>
        <w:rPr>
          <w:sz w:val="28"/>
          <w:szCs w:val="28"/>
        </w:rPr>
      </w:pPr>
      <w:r>
        <w:rPr>
          <w:sz w:val="28"/>
          <w:szCs w:val="28"/>
        </w:rPr>
        <w:t>2.4.2. Проверять ход и качество выполняемой работы по настоящему Договору, не вмешиваясь в деятельность Исполнителя.</w:t>
      </w:r>
    </w:p>
    <w:p w:rsidR="00133974" w:rsidRDefault="00133974" w:rsidP="00007A61">
      <w:pPr>
        <w:autoSpaceDE w:val="0"/>
        <w:autoSpaceDN w:val="0"/>
        <w:adjustRightInd w:val="0"/>
        <w:ind w:firstLine="567"/>
        <w:jc w:val="both"/>
        <w:rPr>
          <w:sz w:val="28"/>
          <w:szCs w:val="28"/>
        </w:rPr>
      </w:pPr>
      <w:r>
        <w:rPr>
          <w:sz w:val="28"/>
          <w:szCs w:val="28"/>
        </w:rPr>
        <w:t>2.4.3. Отказаться от исполнения Договора и потребовать возмещения убытков, если Исполнитель не приступает своевременно к исполнению работы или выполняет ее настолько медленно, что окончание ее к сроку становится явно невозможным.</w:t>
      </w:r>
    </w:p>
    <w:p w:rsidR="00133974" w:rsidRDefault="00133974" w:rsidP="00007A61">
      <w:pPr>
        <w:autoSpaceDE w:val="0"/>
        <w:autoSpaceDN w:val="0"/>
        <w:adjustRightInd w:val="0"/>
        <w:ind w:firstLine="567"/>
        <w:jc w:val="both"/>
        <w:rPr>
          <w:sz w:val="28"/>
          <w:szCs w:val="28"/>
        </w:rPr>
      </w:pPr>
      <w:r>
        <w:rPr>
          <w:sz w:val="28"/>
          <w:szCs w:val="28"/>
        </w:rPr>
        <w:t>2.4.4.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133974" w:rsidRPr="00F474CD" w:rsidRDefault="00133974" w:rsidP="00007A61">
      <w:pPr>
        <w:ind w:firstLine="567"/>
        <w:jc w:val="both"/>
        <w:rPr>
          <w:sz w:val="28"/>
          <w:szCs w:val="28"/>
        </w:rPr>
      </w:pPr>
    </w:p>
    <w:p w:rsidR="00133974" w:rsidRPr="00F474CD" w:rsidRDefault="00133974" w:rsidP="00133974">
      <w:pPr>
        <w:numPr>
          <w:ilvl w:val="0"/>
          <w:numId w:val="48"/>
        </w:numPr>
        <w:tabs>
          <w:tab w:val="left" w:pos="284"/>
        </w:tabs>
        <w:suppressAutoHyphens w:val="0"/>
        <w:ind w:left="0" w:firstLine="0"/>
        <w:jc w:val="center"/>
        <w:rPr>
          <w:b/>
          <w:sz w:val="28"/>
          <w:szCs w:val="28"/>
        </w:rPr>
      </w:pPr>
      <w:r>
        <w:rPr>
          <w:b/>
          <w:sz w:val="28"/>
          <w:szCs w:val="28"/>
        </w:rPr>
        <w:t>Цена Договора и порядок расчетов</w:t>
      </w:r>
    </w:p>
    <w:p w:rsidR="00133974" w:rsidRDefault="00133974" w:rsidP="00007A61">
      <w:pPr>
        <w:ind w:firstLine="567"/>
        <w:jc w:val="both"/>
        <w:rPr>
          <w:sz w:val="28"/>
          <w:szCs w:val="28"/>
        </w:rPr>
      </w:pPr>
      <w:r>
        <w:rPr>
          <w:sz w:val="28"/>
          <w:szCs w:val="28"/>
        </w:rPr>
        <w:t xml:space="preserve">4.1. Стоимость работ по настоящему Договору в соответствии с Протоколом согласования договорной цены (Приложение № 1), являющегося </w:t>
      </w:r>
      <w:r>
        <w:rPr>
          <w:sz w:val="28"/>
          <w:szCs w:val="28"/>
        </w:rPr>
        <w:lastRenderedPageBreak/>
        <w:t>неотъемлемой частью настоящего Договора составляет _________ руб. (__________________ рублей ____ копеек), в том числе НДС 20% - ________ руб. (___________________ рублей ___ копеек.</w:t>
      </w:r>
    </w:p>
    <w:p w:rsidR="00133974" w:rsidRDefault="00133974" w:rsidP="00007A61">
      <w:pPr>
        <w:ind w:hanging="11"/>
        <w:jc w:val="both"/>
        <w:rPr>
          <w:sz w:val="28"/>
          <w:szCs w:val="28"/>
        </w:rPr>
      </w:pPr>
      <w:r>
        <w:rPr>
          <w:sz w:val="28"/>
          <w:szCs w:val="28"/>
        </w:rPr>
        <w:t>В стоимость работ входит:</w:t>
      </w:r>
    </w:p>
    <w:p w:rsidR="00133974" w:rsidRDefault="00133974" w:rsidP="00007A61">
      <w:pPr>
        <w:ind w:firstLine="567"/>
        <w:jc w:val="both"/>
        <w:rPr>
          <w:sz w:val="28"/>
          <w:szCs w:val="28"/>
        </w:rPr>
      </w:pPr>
      <w:r>
        <w:rPr>
          <w:sz w:val="28"/>
          <w:szCs w:val="28"/>
        </w:rPr>
        <w:t>Уборка снега на территории контейнерного терминала в количестве 750 часов по цене ____ руб. за 1 час.</w:t>
      </w:r>
    </w:p>
    <w:p w:rsidR="00133974" w:rsidRDefault="00133974" w:rsidP="00007A61">
      <w:pPr>
        <w:ind w:firstLine="567"/>
        <w:jc w:val="both"/>
        <w:rPr>
          <w:sz w:val="28"/>
          <w:szCs w:val="28"/>
        </w:rPr>
      </w:pPr>
      <w:r>
        <w:rPr>
          <w:sz w:val="28"/>
          <w:szCs w:val="28"/>
        </w:rPr>
        <w:t>Погрузка снега в специализированный транспорт, транспортные расходы по доставке снега на специализированный полигон, размещение снега на специализированных полигонах в объеме 9000 куб.м по цене ___  руб. за 1 куб.м.</w:t>
      </w:r>
    </w:p>
    <w:p w:rsidR="00133974" w:rsidRPr="00F474CD" w:rsidRDefault="00133974" w:rsidP="00007A61">
      <w:pPr>
        <w:ind w:firstLine="567"/>
        <w:jc w:val="both"/>
        <w:rPr>
          <w:sz w:val="28"/>
          <w:szCs w:val="28"/>
        </w:rPr>
      </w:pPr>
      <w:r>
        <w:rPr>
          <w:sz w:val="28"/>
          <w:szCs w:val="28"/>
        </w:rPr>
        <w:t>Уборка в весенне - летний период количестве 60 часов по цене ____ руб. за 1 час.</w:t>
      </w:r>
    </w:p>
    <w:p w:rsidR="00133974" w:rsidRDefault="00133974" w:rsidP="00007A61">
      <w:pPr>
        <w:autoSpaceDE w:val="0"/>
        <w:autoSpaceDN w:val="0"/>
        <w:adjustRightInd w:val="0"/>
        <w:ind w:firstLine="567"/>
        <w:jc w:val="both"/>
        <w:rPr>
          <w:color w:val="000000"/>
          <w:sz w:val="28"/>
          <w:szCs w:val="28"/>
        </w:rPr>
      </w:pPr>
      <w:r>
        <w:rPr>
          <w:color w:val="000000"/>
          <w:sz w:val="28"/>
          <w:szCs w:val="28"/>
        </w:rPr>
        <w:t xml:space="preserve">4.2. Отчетным периодом является календарный месяц. </w:t>
      </w:r>
      <w:r>
        <w:rPr>
          <w:sz w:val="28"/>
          <w:szCs w:val="28"/>
        </w:rPr>
        <w:t>Исполнитель по окончании отчетного периода представляет Заказчику счет на оплату работ, Акт приема-сдачи выполненных работ и счет-фактуру. Заказчик рассматривает и подписывает акт сдачи-приема работ в течении 3 (трех) дней с даты его получения от Исполнителя. В случае наличия разногласий Заказчик направляет Исполнителю мотивированный отказ от подписания Акта приема-сдачи, при этом оплата не производится.</w:t>
      </w:r>
    </w:p>
    <w:p w:rsidR="00133974" w:rsidRPr="00F474CD" w:rsidRDefault="00133974" w:rsidP="00007A61">
      <w:pPr>
        <w:ind w:firstLine="567"/>
        <w:jc w:val="both"/>
        <w:rPr>
          <w:color w:val="000000"/>
          <w:sz w:val="28"/>
          <w:szCs w:val="28"/>
        </w:rPr>
      </w:pPr>
      <w:r>
        <w:rPr>
          <w:color w:val="000000"/>
          <w:sz w:val="28"/>
          <w:szCs w:val="28"/>
        </w:rPr>
        <w:t>4.3. Оплата выполненных и принятых Заказчиком работ производится платежными поручениями в рублях на основании счетов, выставляемых Исполнителем Заказчику, в течение ___ (____________) дней с момента подписания Акта сдачи-приёмки выполненных работ уполномоченными представителями сторон.</w:t>
      </w:r>
    </w:p>
    <w:p w:rsidR="00133974" w:rsidRDefault="00133974" w:rsidP="00007A61">
      <w:pPr>
        <w:autoSpaceDE w:val="0"/>
        <w:autoSpaceDN w:val="0"/>
        <w:adjustRightInd w:val="0"/>
        <w:ind w:firstLine="567"/>
        <w:jc w:val="both"/>
        <w:rPr>
          <w:sz w:val="28"/>
          <w:szCs w:val="28"/>
        </w:rPr>
      </w:pPr>
      <w:r>
        <w:rPr>
          <w:color w:val="000000"/>
          <w:sz w:val="28"/>
          <w:szCs w:val="28"/>
        </w:rPr>
        <w:t xml:space="preserve">4.4. </w:t>
      </w:r>
      <w:r>
        <w:rPr>
          <w:sz w:val="28"/>
          <w:szCs w:val="28"/>
        </w:rPr>
        <w:t>Обязательство по оплате считается выполненным с момента поступления денежных средств на расчетный счет Исполнителя.</w:t>
      </w:r>
    </w:p>
    <w:p w:rsidR="00133974" w:rsidRPr="00F474CD" w:rsidRDefault="00133974" w:rsidP="00007A61">
      <w:pPr>
        <w:ind w:firstLine="567"/>
        <w:jc w:val="both"/>
        <w:rPr>
          <w:color w:val="000000"/>
          <w:sz w:val="28"/>
          <w:szCs w:val="28"/>
        </w:rPr>
      </w:pPr>
    </w:p>
    <w:p w:rsidR="00133974" w:rsidRPr="0033366E" w:rsidRDefault="00133974" w:rsidP="00007A61">
      <w:pPr>
        <w:pStyle w:val="aff6"/>
        <w:tabs>
          <w:tab w:val="left" w:pos="426"/>
          <w:tab w:val="center" w:pos="5061"/>
          <w:tab w:val="left" w:pos="7530"/>
        </w:tabs>
        <w:ind w:left="0"/>
        <w:rPr>
          <w:b/>
          <w:sz w:val="28"/>
          <w:szCs w:val="28"/>
        </w:rPr>
      </w:pPr>
      <w:r>
        <w:rPr>
          <w:b/>
          <w:sz w:val="28"/>
          <w:szCs w:val="28"/>
        </w:rPr>
        <w:t>5.Ответственность Сторон</w:t>
      </w:r>
    </w:p>
    <w:p w:rsidR="00133974" w:rsidRPr="009F026E" w:rsidRDefault="00133974" w:rsidP="00007A61">
      <w:pPr>
        <w:autoSpaceDE w:val="0"/>
        <w:autoSpaceDN w:val="0"/>
        <w:adjustRightInd w:val="0"/>
        <w:ind w:firstLine="567"/>
        <w:jc w:val="both"/>
        <w:rPr>
          <w:sz w:val="28"/>
          <w:szCs w:val="28"/>
        </w:rPr>
      </w:pPr>
      <w:r>
        <w:rPr>
          <w:sz w:val="28"/>
          <w:szCs w:val="28"/>
        </w:rPr>
        <w:t>5.1. За нарушение сроков выполнения работ (</w:t>
      </w:r>
      <w:hyperlink r:id="rId33" w:history="1">
        <w:r>
          <w:rPr>
            <w:sz w:val="28"/>
            <w:szCs w:val="28"/>
          </w:rPr>
          <w:t>п. 1.</w:t>
        </w:r>
      </w:hyperlink>
      <w:r>
        <w:rPr>
          <w:sz w:val="28"/>
          <w:szCs w:val="28"/>
        </w:rPr>
        <w:t>4 Договора) Заказчик вправе требовать с Исполнителя уплаты неустойки (пени) в размере 0,1 % процентов от цены работ (</w:t>
      </w:r>
      <w:hyperlink r:id="rId34" w:history="1">
        <w:r>
          <w:rPr>
            <w:sz w:val="28"/>
            <w:szCs w:val="28"/>
          </w:rPr>
          <w:t>п. 4.1</w:t>
        </w:r>
      </w:hyperlink>
      <w:r>
        <w:rPr>
          <w:sz w:val="28"/>
          <w:szCs w:val="28"/>
        </w:rPr>
        <w:t xml:space="preserve"> Договора) за каждый день просрочки.</w:t>
      </w:r>
    </w:p>
    <w:p w:rsidR="00133974" w:rsidRDefault="00133974" w:rsidP="00007A61">
      <w:pPr>
        <w:autoSpaceDE w:val="0"/>
        <w:autoSpaceDN w:val="0"/>
        <w:adjustRightInd w:val="0"/>
        <w:ind w:firstLine="567"/>
        <w:jc w:val="both"/>
        <w:rPr>
          <w:sz w:val="28"/>
          <w:szCs w:val="28"/>
        </w:rPr>
      </w:pPr>
      <w:r>
        <w:rPr>
          <w:sz w:val="28"/>
          <w:szCs w:val="28"/>
        </w:rPr>
        <w:t>5.2.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133974" w:rsidRDefault="00133974" w:rsidP="00007A61">
      <w:pPr>
        <w:autoSpaceDE w:val="0"/>
        <w:autoSpaceDN w:val="0"/>
        <w:adjustRightInd w:val="0"/>
        <w:ind w:firstLine="567"/>
        <w:jc w:val="both"/>
        <w:rPr>
          <w:sz w:val="28"/>
          <w:szCs w:val="28"/>
        </w:rPr>
      </w:pPr>
      <w:r>
        <w:rPr>
          <w:sz w:val="28"/>
          <w:szCs w:val="28"/>
        </w:rPr>
        <w:t>5.3. Исполнитель несет ответственность за соблюдение природоохранного законодательства при перевозке и утилизации снега с момента загрузки его у Заказчика.</w:t>
      </w:r>
    </w:p>
    <w:p w:rsidR="00133974" w:rsidRPr="004756AD" w:rsidRDefault="00133974" w:rsidP="00007A61">
      <w:pPr>
        <w:autoSpaceDE w:val="0"/>
        <w:autoSpaceDN w:val="0"/>
        <w:adjustRightInd w:val="0"/>
        <w:ind w:firstLine="567"/>
        <w:jc w:val="both"/>
        <w:rPr>
          <w:sz w:val="28"/>
          <w:szCs w:val="28"/>
        </w:rPr>
      </w:pPr>
      <w:r>
        <w:rPr>
          <w:sz w:val="28"/>
          <w:szCs w:val="28"/>
        </w:rPr>
        <w:t>5.4. В случае нарушения Исполнителем целостности имущества Заказчика, ограждений, фасадов, асфальтовых покрытий, зеленых насаждений и газонов на территории Заказчика при выполнении работ, нарушения должны быть устранены Исполнителем своими силами и за свой счет.</w:t>
      </w:r>
    </w:p>
    <w:p w:rsidR="00133974" w:rsidRDefault="00133974" w:rsidP="00007A61">
      <w:pPr>
        <w:tabs>
          <w:tab w:val="center" w:pos="5061"/>
          <w:tab w:val="left" w:pos="7530"/>
        </w:tabs>
        <w:ind w:firstLine="567"/>
        <w:jc w:val="both"/>
        <w:rPr>
          <w:color w:val="000000"/>
          <w:sz w:val="28"/>
          <w:szCs w:val="28"/>
        </w:rPr>
      </w:pPr>
      <w:r>
        <w:rPr>
          <w:sz w:val="28"/>
          <w:szCs w:val="28"/>
        </w:rPr>
        <w:t>5.5.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133974" w:rsidRPr="00F474CD" w:rsidRDefault="00133974" w:rsidP="00007A61">
      <w:pPr>
        <w:jc w:val="both"/>
        <w:rPr>
          <w:color w:val="000000"/>
          <w:sz w:val="28"/>
          <w:szCs w:val="28"/>
        </w:rPr>
      </w:pPr>
    </w:p>
    <w:p w:rsidR="00133974" w:rsidRDefault="00133974" w:rsidP="00133974">
      <w:pPr>
        <w:numPr>
          <w:ilvl w:val="0"/>
          <w:numId w:val="49"/>
        </w:numPr>
        <w:tabs>
          <w:tab w:val="left" w:pos="284"/>
        </w:tabs>
        <w:suppressAutoHyphens w:val="0"/>
        <w:jc w:val="center"/>
        <w:rPr>
          <w:b/>
          <w:sz w:val="28"/>
          <w:szCs w:val="28"/>
        </w:rPr>
      </w:pPr>
      <w:r>
        <w:rPr>
          <w:b/>
          <w:sz w:val="28"/>
          <w:szCs w:val="28"/>
        </w:rPr>
        <w:t>Обстоятельства непреодолимой силы</w:t>
      </w:r>
    </w:p>
    <w:p w:rsidR="00133974" w:rsidRDefault="00133974" w:rsidP="00007A61">
      <w:pPr>
        <w:pStyle w:val="ConsNormal"/>
        <w:tabs>
          <w:tab w:val="left" w:pos="0"/>
        </w:tabs>
        <w:ind w:firstLine="426"/>
        <w:jc w:val="both"/>
        <w:rPr>
          <w:rFonts w:ascii="Times New Roman" w:hAnsi="Times New Roman" w:cs="Times New Roman"/>
          <w:sz w:val="28"/>
          <w:szCs w:val="28"/>
        </w:rPr>
      </w:pPr>
      <w:r>
        <w:rPr>
          <w:rFonts w:ascii="Times New Roman" w:hAnsi="Times New Roman" w:cs="Times New Roman"/>
          <w:sz w:val="28"/>
          <w:szCs w:val="28"/>
        </w:rPr>
        <w:t xml:space="preserve"> 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33974" w:rsidRPr="00C86029" w:rsidRDefault="00133974" w:rsidP="00133974">
      <w:pPr>
        <w:pStyle w:val="ConsNormal"/>
        <w:numPr>
          <w:ilvl w:val="1"/>
          <w:numId w:val="49"/>
        </w:numPr>
        <w:tabs>
          <w:tab w:val="left" w:pos="1134"/>
        </w:tabs>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3974" w:rsidRPr="00C86029" w:rsidRDefault="00133974" w:rsidP="00007A61">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3974" w:rsidRPr="00C86029" w:rsidRDefault="00133974" w:rsidP="00007A61">
      <w:pPr>
        <w:pStyle w:val="ConsNormal"/>
        <w:ind w:firstLine="567"/>
        <w:jc w:val="both"/>
        <w:rPr>
          <w:rFonts w:ascii="Times New Roman" w:hAnsi="Times New Roman" w:cs="Times New Roman"/>
          <w:i/>
          <w:iCs/>
          <w:sz w:val="28"/>
          <w:szCs w:val="28"/>
        </w:rPr>
      </w:pPr>
      <w:r>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7.3. настоящего Договора.</w:t>
      </w:r>
    </w:p>
    <w:p w:rsidR="00133974" w:rsidRPr="00F474CD" w:rsidRDefault="00133974" w:rsidP="00007A61">
      <w:pPr>
        <w:rPr>
          <w:b/>
          <w:sz w:val="28"/>
          <w:szCs w:val="28"/>
        </w:rPr>
      </w:pPr>
    </w:p>
    <w:p w:rsidR="00133974" w:rsidRDefault="00133974" w:rsidP="00133974">
      <w:pPr>
        <w:numPr>
          <w:ilvl w:val="0"/>
          <w:numId w:val="49"/>
        </w:numPr>
        <w:tabs>
          <w:tab w:val="left" w:pos="284"/>
        </w:tabs>
        <w:suppressAutoHyphens w:val="0"/>
        <w:jc w:val="center"/>
        <w:rPr>
          <w:b/>
          <w:sz w:val="28"/>
          <w:szCs w:val="28"/>
        </w:rPr>
      </w:pPr>
      <w:r>
        <w:rPr>
          <w:b/>
          <w:sz w:val="28"/>
          <w:szCs w:val="28"/>
        </w:rPr>
        <w:t xml:space="preserve">Срок действия, </w:t>
      </w:r>
    </w:p>
    <w:p w:rsidR="00133974" w:rsidRDefault="00133974" w:rsidP="00007A61">
      <w:pPr>
        <w:tabs>
          <w:tab w:val="left" w:pos="284"/>
        </w:tabs>
        <w:ind w:left="1062"/>
        <w:rPr>
          <w:b/>
          <w:sz w:val="28"/>
          <w:szCs w:val="28"/>
        </w:rPr>
      </w:pPr>
      <w:r>
        <w:rPr>
          <w:b/>
          <w:sz w:val="28"/>
          <w:szCs w:val="28"/>
        </w:rPr>
        <w:t>изменение и досрочное прекращение Договора</w:t>
      </w:r>
    </w:p>
    <w:p w:rsidR="00133974" w:rsidRPr="00F474CD" w:rsidRDefault="00133974" w:rsidP="00007A61">
      <w:pPr>
        <w:ind w:firstLine="567"/>
        <w:jc w:val="both"/>
        <w:rPr>
          <w:sz w:val="28"/>
          <w:szCs w:val="28"/>
        </w:rPr>
      </w:pPr>
      <w:r>
        <w:rPr>
          <w:sz w:val="28"/>
          <w:szCs w:val="28"/>
        </w:rPr>
        <w:t xml:space="preserve">7.1. Настоящий Договор вступает в силу с 01.01.2020 года и действует до 31 декабря 2022 года, в части расчетов до полного исполнения Сторонами своих обязательств. </w:t>
      </w:r>
    </w:p>
    <w:p w:rsidR="00133974" w:rsidRDefault="00133974" w:rsidP="00007A61">
      <w:pPr>
        <w:autoSpaceDE w:val="0"/>
        <w:autoSpaceDN w:val="0"/>
        <w:adjustRightInd w:val="0"/>
        <w:ind w:firstLine="567"/>
        <w:jc w:val="both"/>
        <w:rPr>
          <w:sz w:val="28"/>
          <w:szCs w:val="28"/>
        </w:rPr>
      </w:pPr>
      <w:r>
        <w:rPr>
          <w:sz w:val="28"/>
          <w:szCs w:val="28"/>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неотъемлемыми частями Договора.</w:t>
      </w:r>
    </w:p>
    <w:p w:rsidR="00133974" w:rsidRPr="00A17C2B" w:rsidRDefault="00133974" w:rsidP="00007A61">
      <w:pPr>
        <w:autoSpaceDE w:val="0"/>
        <w:autoSpaceDN w:val="0"/>
        <w:adjustRightInd w:val="0"/>
        <w:ind w:firstLine="567"/>
        <w:jc w:val="both"/>
        <w:rPr>
          <w:sz w:val="28"/>
          <w:szCs w:val="28"/>
        </w:rPr>
      </w:pPr>
      <w:r>
        <w:rPr>
          <w:sz w:val="28"/>
          <w:szCs w:val="28"/>
        </w:rPr>
        <w:t>7.3.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133974" w:rsidRPr="00F474CD" w:rsidRDefault="00133974" w:rsidP="00007A61">
      <w:pPr>
        <w:ind w:firstLine="567"/>
        <w:jc w:val="both"/>
        <w:rPr>
          <w:sz w:val="28"/>
          <w:szCs w:val="28"/>
        </w:rPr>
      </w:pPr>
    </w:p>
    <w:p w:rsidR="00133974" w:rsidRPr="00F474CD" w:rsidRDefault="00133974" w:rsidP="00007A61">
      <w:pPr>
        <w:widowControl w:val="0"/>
        <w:autoSpaceDE w:val="0"/>
        <w:autoSpaceDN w:val="0"/>
        <w:contextualSpacing/>
        <w:rPr>
          <w:sz w:val="28"/>
          <w:szCs w:val="28"/>
        </w:rPr>
      </w:pPr>
      <w:r>
        <w:rPr>
          <w:b/>
          <w:sz w:val="28"/>
          <w:szCs w:val="28"/>
        </w:rPr>
        <w:t>8. Антикоррупционная оговорка</w:t>
      </w:r>
    </w:p>
    <w:p w:rsidR="00133974" w:rsidRPr="00F474CD" w:rsidRDefault="00133974" w:rsidP="00007A61">
      <w:pPr>
        <w:ind w:firstLine="567"/>
        <w:jc w:val="both"/>
        <w:rPr>
          <w:sz w:val="28"/>
          <w:szCs w:val="28"/>
        </w:rPr>
      </w:pPr>
      <w:r>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3974" w:rsidRPr="00F474CD" w:rsidRDefault="00133974" w:rsidP="00007A61">
      <w:pPr>
        <w:ind w:firstLine="567"/>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3974" w:rsidRPr="00F474CD" w:rsidRDefault="00133974" w:rsidP="00007A61">
      <w:pPr>
        <w:ind w:firstLine="567"/>
        <w:jc w:val="both"/>
        <w:rPr>
          <w:sz w:val="28"/>
          <w:szCs w:val="28"/>
        </w:rPr>
      </w:pPr>
      <w:r>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133974" w:rsidRPr="00F474CD" w:rsidRDefault="00133974" w:rsidP="00007A61">
      <w:pPr>
        <w:ind w:firstLine="567"/>
        <w:jc w:val="both"/>
        <w:rPr>
          <w:sz w:val="28"/>
          <w:szCs w:val="28"/>
        </w:rPr>
      </w:pPr>
      <w:r>
        <w:rPr>
          <w:sz w:val="28"/>
          <w:szCs w:val="28"/>
        </w:rPr>
        <w:t>Каналы уведомления Исполнителя о нарушениях каких-либо положений пункта 8.1 настоящего Договора: тел. _______________, e-mail: ______________, официальный сайт: _________________ (для заполнения специальной формы).</w:t>
      </w:r>
    </w:p>
    <w:p w:rsidR="00133974" w:rsidRPr="00F474CD" w:rsidRDefault="00133974" w:rsidP="00007A61">
      <w:pPr>
        <w:ind w:firstLine="567"/>
        <w:jc w:val="both"/>
        <w:rPr>
          <w:sz w:val="28"/>
          <w:szCs w:val="28"/>
        </w:rPr>
      </w:pPr>
      <w:r>
        <w:rPr>
          <w:sz w:val="28"/>
          <w:szCs w:val="28"/>
        </w:rPr>
        <w:t>Каналы уведомления Заказчика о нарушениях каких-либо положений пункта 8.1 настоящего Договора: 8 (495) 788-17-17, официальный сайт www.trcont.ru.</w:t>
      </w:r>
    </w:p>
    <w:p w:rsidR="00133974" w:rsidRPr="00F474CD" w:rsidRDefault="00133974" w:rsidP="00007A61">
      <w:pPr>
        <w:ind w:firstLine="567"/>
        <w:jc w:val="both"/>
        <w:rPr>
          <w:sz w:val="28"/>
          <w:szCs w:val="28"/>
        </w:rPr>
      </w:pPr>
      <w:r>
        <w:rPr>
          <w:sz w:val="28"/>
          <w:szCs w:val="28"/>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33974" w:rsidRPr="00F474CD" w:rsidRDefault="00133974" w:rsidP="00007A61">
      <w:pPr>
        <w:ind w:firstLine="567"/>
        <w:jc w:val="both"/>
        <w:rPr>
          <w:sz w:val="28"/>
          <w:szCs w:val="28"/>
        </w:rPr>
      </w:pPr>
      <w:r>
        <w:rPr>
          <w:sz w:val="28"/>
          <w:szCs w:val="28"/>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3974" w:rsidRDefault="00133974" w:rsidP="00007A61">
      <w:pPr>
        <w:ind w:firstLine="567"/>
        <w:jc w:val="both"/>
        <w:rPr>
          <w:sz w:val="28"/>
          <w:szCs w:val="28"/>
        </w:rPr>
      </w:pPr>
      <w:r>
        <w:rPr>
          <w:sz w:val="28"/>
          <w:szCs w:val="28"/>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33974" w:rsidRPr="00F474CD" w:rsidRDefault="00133974" w:rsidP="00007A61">
      <w:pPr>
        <w:ind w:firstLine="567"/>
        <w:jc w:val="both"/>
        <w:rPr>
          <w:sz w:val="28"/>
          <w:szCs w:val="28"/>
        </w:rPr>
      </w:pPr>
    </w:p>
    <w:p w:rsidR="00133974" w:rsidRPr="00F474CD" w:rsidRDefault="00133974" w:rsidP="00007A61">
      <w:pPr>
        <w:widowControl w:val="0"/>
        <w:autoSpaceDE w:val="0"/>
        <w:autoSpaceDN w:val="0"/>
        <w:ind w:firstLine="567"/>
        <w:contextualSpacing/>
        <w:rPr>
          <w:b/>
          <w:sz w:val="28"/>
          <w:szCs w:val="28"/>
        </w:rPr>
      </w:pPr>
      <w:r>
        <w:rPr>
          <w:b/>
          <w:sz w:val="28"/>
          <w:szCs w:val="28"/>
        </w:rPr>
        <w:t>9. Гарантии и заверения Исполнителя</w:t>
      </w:r>
    </w:p>
    <w:p w:rsidR="00133974" w:rsidRPr="00F474CD" w:rsidRDefault="00133974" w:rsidP="00007A61">
      <w:pPr>
        <w:ind w:firstLine="567"/>
        <w:jc w:val="both"/>
        <w:rPr>
          <w:sz w:val="28"/>
          <w:szCs w:val="28"/>
        </w:rPr>
      </w:pPr>
      <w:r>
        <w:rPr>
          <w:sz w:val="28"/>
          <w:szCs w:val="28"/>
        </w:rPr>
        <w:t>9.1. Исполнитель настоящим заверяет Заказчика и гарантирует, что на дату заключения настоящего Договора:</w:t>
      </w:r>
    </w:p>
    <w:p w:rsidR="00133974" w:rsidRPr="00F474CD" w:rsidRDefault="00133974" w:rsidP="00007A61">
      <w:pPr>
        <w:ind w:firstLine="567"/>
        <w:jc w:val="both"/>
        <w:rPr>
          <w:sz w:val="28"/>
          <w:szCs w:val="28"/>
        </w:rPr>
      </w:pPr>
      <w:r>
        <w:rPr>
          <w:sz w:val="28"/>
          <w:szCs w:val="28"/>
        </w:rPr>
        <w:lastRenderedPageBreak/>
        <w:t>9.1.1.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133974" w:rsidRPr="00F474CD" w:rsidRDefault="00133974" w:rsidP="00007A61">
      <w:pPr>
        <w:ind w:firstLine="567"/>
        <w:jc w:val="both"/>
        <w:rPr>
          <w:sz w:val="28"/>
          <w:szCs w:val="28"/>
        </w:rPr>
      </w:pPr>
      <w:r>
        <w:rPr>
          <w:sz w:val="28"/>
          <w:szCs w:val="28"/>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3974" w:rsidRPr="00F474CD" w:rsidRDefault="00133974" w:rsidP="00007A61">
      <w:pPr>
        <w:ind w:firstLine="567"/>
        <w:jc w:val="both"/>
        <w:rPr>
          <w:sz w:val="28"/>
          <w:szCs w:val="28"/>
        </w:rPr>
      </w:pPr>
      <w:r>
        <w:rPr>
          <w:sz w:val="28"/>
          <w:szCs w:val="28"/>
        </w:rPr>
        <w:t>9.1.3. Настоящий Договор от имени Исполнителя подписан лицом, которое надлежащим образом уполномочено совершать такие действия;</w:t>
      </w:r>
    </w:p>
    <w:p w:rsidR="00133974" w:rsidRPr="00F474CD" w:rsidRDefault="00133974" w:rsidP="00007A61">
      <w:pPr>
        <w:ind w:firstLine="567"/>
        <w:jc w:val="both"/>
        <w:rPr>
          <w:sz w:val="28"/>
          <w:szCs w:val="28"/>
        </w:rPr>
      </w:pPr>
      <w:r>
        <w:rPr>
          <w:sz w:val="28"/>
          <w:szCs w:val="28"/>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3974" w:rsidRDefault="00133974" w:rsidP="00007A61">
      <w:pPr>
        <w:ind w:firstLine="567"/>
        <w:jc w:val="both"/>
        <w:rPr>
          <w:sz w:val="28"/>
          <w:szCs w:val="28"/>
        </w:rPr>
      </w:pPr>
      <w:r>
        <w:rPr>
          <w:sz w:val="28"/>
          <w:szCs w:val="28"/>
        </w:rPr>
        <w:t>9.1.5. Не существует каких-либо обстоятельств, которые ограничивают, запрещают исполнение Исполнителем обязательств по настоящему Договору.</w:t>
      </w:r>
    </w:p>
    <w:p w:rsidR="00133974" w:rsidRDefault="00133974" w:rsidP="00007A61">
      <w:pPr>
        <w:ind w:firstLine="567"/>
        <w:jc w:val="both"/>
        <w:rPr>
          <w:sz w:val="28"/>
          <w:szCs w:val="28"/>
        </w:rPr>
      </w:pPr>
    </w:p>
    <w:p w:rsidR="00133974" w:rsidRPr="00A17C2B" w:rsidRDefault="00133974" w:rsidP="00007A61">
      <w:pPr>
        <w:pStyle w:val="ConsNormal"/>
        <w:ind w:firstLine="0"/>
        <w:rPr>
          <w:rFonts w:ascii="Times New Roman" w:hAnsi="Times New Roman"/>
          <w:b/>
          <w:sz w:val="28"/>
          <w:szCs w:val="28"/>
        </w:rPr>
      </w:pPr>
      <w:r>
        <w:rPr>
          <w:rFonts w:ascii="Times New Roman" w:hAnsi="Times New Roman"/>
          <w:b/>
          <w:sz w:val="28"/>
          <w:szCs w:val="28"/>
        </w:rPr>
        <w:t>10. Разрешение споров</w:t>
      </w:r>
    </w:p>
    <w:p w:rsidR="00133974" w:rsidRPr="00A17C2B" w:rsidRDefault="00133974" w:rsidP="00007A61">
      <w:pPr>
        <w:pStyle w:val="ConsNormal"/>
        <w:ind w:firstLine="567"/>
        <w:jc w:val="both"/>
        <w:rPr>
          <w:rFonts w:ascii="Times New Roman" w:hAnsi="Times New Roman"/>
          <w:sz w:val="28"/>
          <w:szCs w:val="28"/>
        </w:rPr>
      </w:pPr>
      <w:r>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3974" w:rsidRPr="00A17C2B" w:rsidRDefault="00133974" w:rsidP="00007A61">
      <w:pPr>
        <w:pStyle w:val="ConsNormal"/>
        <w:ind w:firstLine="567"/>
        <w:jc w:val="both"/>
        <w:rPr>
          <w:rFonts w:ascii="Times New Roman" w:hAnsi="Times New Roman"/>
          <w:sz w:val="28"/>
          <w:szCs w:val="28"/>
        </w:rPr>
      </w:pPr>
      <w:r>
        <w:rPr>
          <w:rFonts w:ascii="Times New Roman" w:hAnsi="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33974" w:rsidRPr="00A17C2B" w:rsidRDefault="00133974" w:rsidP="00007A61">
      <w:pPr>
        <w:pStyle w:val="ConsNormal"/>
        <w:ind w:firstLine="567"/>
        <w:jc w:val="both"/>
        <w:rPr>
          <w:rFonts w:ascii="Times New Roman" w:hAnsi="Times New Roman"/>
          <w:sz w:val="28"/>
          <w:szCs w:val="28"/>
        </w:rPr>
      </w:pPr>
      <w:r>
        <w:rPr>
          <w:rFonts w:ascii="Times New Roman" w:hAnsi="Times New Roman"/>
          <w:sz w:val="28"/>
          <w:szCs w:val="28"/>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i/>
          <w:sz w:val="28"/>
          <w:szCs w:val="28"/>
        </w:rPr>
        <w:t xml:space="preserve"> </w:t>
      </w:r>
      <w:r>
        <w:rPr>
          <w:rFonts w:ascii="Times New Roman" w:hAnsi="Times New Roman"/>
          <w:sz w:val="28"/>
          <w:szCs w:val="28"/>
        </w:rPr>
        <w:t>Арбитражный суд Нижегородской области.</w:t>
      </w:r>
    </w:p>
    <w:p w:rsidR="00133974" w:rsidRPr="00A17C2B" w:rsidRDefault="00133974" w:rsidP="00007A61">
      <w:pPr>
        <w:ind w:firstLine="567"/>
        <w:jc w:val="both"/>
        <w:rPr>
          <w:sz w:val="28"/>
          <w:szCs w:val="28"/>
        </w:rPr>
      </w:pPr>
    </w:p>
    <w:p w:rsidR="00133974" w:rsidRPr="00F474CD" w:rsidRDefault="00133974" w:rsidP="00007A61">
      <w:pPr>
        <w:rPr>
          <w:b/>
          <w:sz w:val="28"/>
          <w:szCs w:val="28"/>
        </w:rPr>
      </w:pPr>
      <w:r>
        <w:rPr>
          <w:b/>
          <w:sz w:val="28"/>
          <w:szCs w:val="28"/>
        </w:rPr>
        <w:t>11. Заключительные положения</w:t>
      </w:r>
    </w:p>
    <w:p w:rsidR="00133974" w:rsidRDefault="00133974" w:rsidP="00007A61">
      <w:pPr>
        <w:autoSpaceDE w:val="0"/>
        <w:autoSpaceDN w:val="0"/>
        <w:adjustRightInd w:val="0"/>
        <w:ind w:firstLine="567"/>
        <w:jc w:val="both"/>
        <w:rPr>
          <w:sz w:val="28"/>
          <w:szCs w:val="28"/>
        </w:rPr>
      </w:pPr>
      <w:r>
        <w:rPr>
          <w:sz w:val="28"/>
          <w:szCs w:val="28"/>
        </w:rPr>
        <w:t>11.1. В остальном, что не предусмотрено настоящим Договором, Стороны руководствуются действующим законодательством Российской Федерации.</w:t>
      </w:r>
    </w:p>
    <w:p w:rsidR="00133974" w:rsidRDefault="00133974" w:rsidP="00007A61">
      <w:pPr>
        <w:autoSpaceDE w:val="0"/>
        <w:autoSpaceDN w:val="0"/>
        <w:adjustRightInd w:val="0"/>
        <w:ind w:firstLine="567"/>
        <w:jc w:val="both"/>
        <w:rPr>
          <w:sz w:val="28"/>
          <w:szCs w:val="28"/>
        </w:rPr>
      </w:pPr>
      <w:r>
        <w:rPr>
          <w:sz w:val="28"/>
          <w:szCs w:val="28"/>
        </w:rPr>
        <w:t>11.2. Договор составлен в двух экземплярах, имеющих равную юридическую силу, по одному для каждой из Сторон.</w:t>
      </w:r>
    </w:p>
    <w:p w:rsidR="00133974" w:rsidRPr="00F474CD" w:rsidRDefault="00133974" w:rsidP="00007A61">
      <w:pPr>
        <w:ind w:hanging="11"/>
        <w:jc w:val="both"/>
        <w:rPr>
          <w:sz w:val="28"/>
          <w:szCs w:val="28"/>
        </w:rPr>
      </w:pPr>
      <w:r>
        <w:rPr>
          <w:sz w:val="28"/>
          <w:szCs w:val="28"/>
        </w:rPr>
        <w:t>11.3. Все приложения к Договору являются его неотъемлемыми частями.</w:t>
      </w:r>
    </w:p>
    <w:p w:rsidR="00133974" w:rsidRPr="00F474CD" w:rsidRDefault="00133974" w:rsidP="00007A61">
      <w:pPr>
        <w:ind w:hanging="11"/>
        <w:jc w:val="both"/>
        <w:rPr>
          <w:sz w:val="28"/>
          <w:szCs w:val="28"/>
        </w:rPr>
      </w:pPr>
      <w:r>
        <w:rPr>
          <w:sz w:val="28"/>
          <w:szCs w:val="28"/>
        </w:rPr>
        <w:t>11.4. К настоящему договору прилагается:</w:t>
      </w:r>
    </w:p>
    <w:p w:rsidR="00133974" w:rsidRPr="00F474CD" w:rsidRDefault="00133974" w:rsidP="00007A61">
      <w:pPr>
        <w:ind w:hanging="11"/>
        <w:jc w:val="both"/>
        <w:rPr>
          <w:sz w:val="28"/>
          <w:szCs w:val="28"/>
        </w:rPr>
      </w:pPr>
      <w:r>
        <w:rPr>
          <w:sz w:val="28"/>
          <w:szCs w:val="28"/>
        </w:rPr>
        <w:t>11.4.1. Протокол согласования договорной цены – Приложение № 1;</w:t>
      </w:r>
    </w:p>
    <w:p w:rsidR="00133974" w:rsidRDefault="00133974" w:rsidP="00007A61">
      <w:pPr>
        <w:ind w:hanging="11"/>
        <w:jc w:val="both"/>
        <w:rPr>
          <w:color w:val="000000"/>
          <w:sz w:val="28"/>
          <w:szCs w:val="28"/>
        </w:rPr>
      </w:pPr>
      <w:r>
        <w:rPr>
          <w:sz w:val="28"/>
          <w:szCs w:val="28"/>
        </w:rPr>
        <w:t>11.4.2. Форма а</w:t>
      </w:r>
      <w:r>
        <w:rPr>
          <w:color w:val="000000"/>
          <w:sz w:val="28"/>
          <w:szCs w:val="28"/>
        </w:rPr>
        <w:t>кта сдачи  - приемки выполненных работ – Приложение №2.</w:t>
      </w:r>
    </w:p>
    <w:p w:rsidR="00133974" w:rsidRPr="00F474CD" w:rsidRDefault="00133974" w:rsidP="00007A61">
      <w:pPr>
        <w:ind w:firstLine="567"/>
        <w:jc w:val="both"/>
        <w:rPr>
          <w:b/>
          <w:sz w:val="28"/>
          <w:szCs w:val="28"/>
        </w:rPr>
      </w:pPr>
    </w:p>
    <w:p w:rsidR="00133974" w:rsidRPr="00EC3F29" w:rsidRDefault="00133974" w:rsidP="00133974">
      <w:pPr>
        <w:pStyle w:val="aff6"/>
        <w:numPr>
          <w:ilvl w:val="0"/>
          <w:numId w:val="50"/>
        </w:numPr>
        <w:tabs>
          <w:tab w:val="left" w:pos="284"/>
        </w:tabs>
        <w:suppressAutoHyphens w:val="0"/>
        <w:jc w:val="center"/>
        <w:rPr>
          <w:b/>
          <w:sz w:val="28"/>
          <w:szCs w:val="28"/>
        </w:rPr>
      </w:pPr>
      <w:r>
        <w:rPr>
          <w:b/>
          <w:sz w:val="28"/>
          <w:szCs w:val="28"/>
        </w:rPr>
        <w:t>Адреса, реквизиты и подписи Сторон</w:t>
      </w:r>
    </w:p>
    <w:tbl>
      <w:tblPr>
        <w:tblW w:w="15846" w:type="dxa"/>
        <w:tblLook w:val="04A0" w:firstRow="1" w:lastRow="0" w:firstColumn="1" w:lastColumn="0" w:noHBand="0" w:noVBand="1"/>
      </w:tblPr>
      <w:tblGrid>
        <w:gridCol w:w="5282"/>
        <w:gridCol w:w="5282"/>
        <w:gridCol w:w="5282"/>
      </w:tblGrid>
      <w:tr w:rsidR="00133974" w:rsidRPr="009A5A48" w:rsidTr="00007A61">
        <w:tc>
          <w:tcPr>
            <w:tcW w:w="5282" w:type="dxa"/>
          </w:tcPr>
          <w:p w:rsidR="00133974" w:rsidRPr="00F474CD" w:rsidRDefault="00133974" w:rsidP="00007A61">
            <w:pPr>
              <w:widowControl w:val="0"/>
              <w:shd w:val="clear" w:color="auto" w:fill="FFFFFF"/>
              <w:autoSpaceDE w:val="0"/>
              <w:autoSpaceDN w:val="0"/>
              <w:adjustRightInd w:val="0"/>
              <w:rPr>
                <w:b/>
                <w:sz w:val="28"/>
                <w:szCs w:val="28"/>
              </w:rPr>
            </w:pPr>
            <w:r>
              <w:rPr>
                <w:b/>
                <w:sz w:val="28"/>
                <w:szCs w:val="28"/>
              </w:rPr>
              <w:t xml:space="preserve">Заказчик: </w:t>
            </w:r>
          </w:p>
          <w:p w:rsidR="00133974" w:rsidRPr="00D23D27" w:rsidRDefault="00133974" w:rsidP="00007A61">
            <w:pPr>
              <w:rPr>
                <w:b/>
                <w:sz w:val="28"/>
                <w:szCs w:val="28"/>
              </w:rPr>
            </w:pPr>
            <w:r>
              <w:rPr>
                <w:b/>
                <w:sz w:val="28"/>
                <w:szCs w:val="28"/>
              </w:rPr>
              <w:t>Публичное акционерное общество «Центр по перевозке грузов в контейнерах «ТрансКонтейнер»</w:t>
            </w:r>
          </w:p>
          <w:p w:rsidR="00133974" w:rsidRPr="00D23D27" w:rsidRDefault="00133974" w:rsidP="00007A61">
            <w:pPr>
              <w:rPr>
                <w:b/>
                <w:sz w:val="28"/>
                <w:szCs w:val="28"/>
              </w:rPr>
            </w:pPr>
            <w:r>
              <w:rPr>
                <w:b/>
                <w:sz w:val="28"/>
                <w:szCs w:val="28"/>
              </w:rPr>
              <w:t>(ПАО «ТрансКонтейнер»)</w:t>
            </w:r>
          </w:p>
          <w:p w:rsidR="00133974" w:rsidRPr="00D23D27" w:rsidRDefault="00133974" w:rsidP="00007A61">
            <w:pPr>
              <w:rPr>
                <w:sz w:val="28"/>
                <w:szCs w:val="28"/>
              </w:rPr>
            </w:pPr>
            <w:r>
              <w:rPr>
                <w:sz w:val="28"/>
                <w:szCs w:val="28"/>
              </w:rPr>
              <w:t>ИНН 7708591995     КПП 997650001</w:t>
            </w:r>
          </w:p>
          <w:p w:rsidR="00133974" w:rsidRPr="00D23D27" w:rsidRDefault="00133974" w:rsidP="00007A61">
            <w:pPr>
              <w:rPr>
                <w:sz w:val="28"/>
                <w:szCs w:val="28"/>
              </w:rPr>
            </w:pPr>
            <w:r>
              <w:rPr>
                <w:sz w:val="28"/>
                <w:szCs w:val="28"/>
              </w:rPr>
              <w:lastRenderedPageBreak/>
              <w:t>ОГРН 1067746341024</w:t>
            </w:r>
          </w:p>
          <w:p w:rsidR="00133974" w:rsidRPr="00D23D27" w:rsidRDefault="00133974" w:rsidP="00007A61">
            <w:pPr>
              <w:rPr>
                <w:sz w:val="28"/>
                <w:szCs w:val="28"/>
              </w:rPr>
            </w:pPr>
            <w:r>
              <w:rPr>
                <w:sz w:val="28"/>
                <w:szCs w:val="28"/>
              </w:rPr>
              <w:t xml:space="preserve">Адрес (место нахождения): 125047, </w:t>
            </w:r>
          </w:p>
          <w:p w:rsidR="00133974" w:rsidRPr="00D23D27" w:rsidRDefault="00133974" w:rsidP="00007A61">
            <w:pPr>
              <w:rPr>
                <w:sz w:val="28"/>
                <w:szCs w:val="28"/>
              </w:rPr>
            </w:pPr>
            <w:r>
              <w:rPr>
                <w:sz w:val="28"/>
                <w:szCs w:val="28"/>
              </w:rPr>
              <w:t>г. Москва, пер. Оружейный, 19</w:t>
            </w:r>
          </w:p>
          <w:p w:rsidR="00133974" w:rsidRPr="00D23D27" w:rsidRDefault="00133974" w:rsidP="00007A61">
            <w:pPr>
              <w:rPr>
                <w:sz w:val="28"/>
                <w:szCs w:val="28"/>
              </w:rPr>
            </w:pPr>
            <w:r>
              <w:rPr>
                <w:sz w:val="28"/>
                <w:szCs w:val="28"/>
              </w:rPr>
              <w:t>Плательщик: Филиал ПАО «ТрансКонтейнер» на Горьковской железной дороге</w:t>
            </w:r>
          </w:p>
          <w:p w:rsidR="00133974" w:rsidRPr="00D23D27" w:rsidRDefault="00133974" w:rsidP="00007A61">
            <w:pPr>
              <w:rPr>
                <w:sz w:val="28"/>
                <w:szCs w:val="28"/>
              </w:rPr>
            </w:pPr>
            <w:r>
              <w:rPr>
                <w:sz w:val="28"/>
                <w:szCs w:val="28"/>
              </w:rPr>
              <w:t>КПП (филиала) 525743001</w:t>
            </w:r>
          </w:p>
          <w:p w:rsidR="00133974" w:rsidRPr="00D23D27" w:rsidRDefault="00133974" w:rsidP="00007A61">
            <w:pPr>
              <w:rPr>
                <w:sz w:val="28"/>
                <w:szCs w:val="28"/>
              </w:rPr>
            </w:pPr>
            <w:r>
              <w:rPr>
                <w:sz w:val="28"/>
                <w:szCs w:val="28"/>
              </w:rPr>
              <w:t>Адрес филиала: 603116, г. Н. Новгород,  Московское шоссе, 17А</w:t>
            </w:r>
          </w:p>
          <w:p w:rsidR="00133974" w:rsidRPr="00D23D27" w:rsidRDefault="00133974" w:rsidP="00007A61">
            <w:pPr>
              <w:rPr>
                <w:sz w:val="28"/>
                <w:szCs w:val="28"/>
              </w:rPr>
            </w:pPr>
            <w:r>
              <w:rPr>
                <w:sz w:val="28"/>
                <w:szCs w:val="28"/>
              </w:rPr>
              <w:t xml:space="preserve">Тел. (8312) 248-42-53, </w:t>
            </w:r>
          </w:p>
          <w:p w:rsidR="00133974" w:rsidRPr="00D23D27" w:rsidRDefault="00133974" w:rsidP="00007A61">
            <w:pPr>
              <w:rPr>
                <w:sz w:val="28"/>
                <w:szCs w:val="28"/>
              </w:rPr>
            </w:pPr>
            <w:r>
              <w:rPr>
                <w:sz w:val="28"/>
                <w:szCs w:val="28"/>
              </w:rPr>
              <w:t>факс: (8312) 275-46-50</w:t>
            </w:r>
          </w:p>
          <w:p w:rsidR="00133974" w:rsidRPr="00D23D27" w:rsidRDefault="00133974" w:rsidP="00007A61">
            <w:pPr>
              <w:rPr>
                <w:sz w:val="28"/>
                <w:szCs w:val="28"/>
              </w:rPr>
            </w:pPr>
            <w:r>
              <w:rPr>
                <w:sz w:val="28"/>
                <w:szCs w:val="28"/>
              </w:rPr>
              <w:t xml:space="preserve">р\с  40702810600240014351 </w:t>
            </w:r>
          </w:p>
          <w:p w:rsidR="00133974" w:rsidRPr="00D23D27" w:rsidRDefault="00133974" w:rsidP="00007A61">
            <w:pPr>
              <w:rPr>
                <w:sz w:val="28"/>
                <w:szCs w:val="28"/>
              </w:rPr>
            </w:pPr>
            <w:r>
              <w:rPr>
                <w:sz w:val="28"/>
                <w:szCs w:val="28"/>
              </w:rPr>
              <w:t>в филиале ПАО Банка ВТБ в г. Нижнем Новгороде</w:t>
            </w:r>
          </w:p>
          <w:p w:rsidR="00133974" w:rsidRPr="00D23D27" w:rsidRDefault="00133974" w:rsidP="00007A61">
            <w:pPr>
              <w:rPr>
                <w:sz w:val="28"/>
                <w:szCs w:val="28"/>
              </w:rPr>
            </w:pPr>
            <w:r>
              <w:rPr>
                <w:sz w:val="28"/>
                <w:szCs w:val="28"/>
              </w:rPr>
              <w:t xml:space="preserve">к\с 30101810200000000837 </w:t>
            </w:r>
          </w:p>
          <w:p w:rsidR="00133974" w:rsidRPr="00F474CD" w:rsidRDefault="00133974" w:rsidP="00007A61">
            <w:pPr>
              <w:rPr>
                <w:sz w:val="28"/>
                <w:szCs w:val="28"/>
              </w:rPr>
            </w:pPr>
            <w:r>
              <w:rPr>
                <w:sz w:val="28"/>
                <w:szCs w:val="28"/>
              </w:rPr>
              <w:t>БИК 042202837</w:t>
            </w:r>
          </w:p>
        </w:tc>
        <w:tc>
          <w:tcPr>
            <w:tcW w:w="5282" w:type="dxa"/>
          </w:tcPr>
          <w:p w:rsidR="00133974" w:rsidRPr="00F474CD" w:rsidRDefault="00133974" w:rsidP="00007A61">
            <w:pPr>
              <w:shd w:val="clear" w:color="auto" w:fill="FFFFFF"/>
              <w:ind w:right="50"/>
              <w:rPr>
                <w:b/>
                <w:sz w:val="28"/>
                <w:szCs w:val="28"/>
              </w:rPr>
            </w:pPr>
            <w:r>
              <w:rPr>
                <w:b/>
                <w:sz w:val="28"/>
                <w:szCs w:val="28"/>
              </w:rPr>
              <w:lastRenderedPageBreak/>
              <w:t xml:space="preserve">Исполнитель:  </w:t>
            </w:r>
          </w:p>
          <w:p w:rsidR="00133974" w:rsidRPr="00F474CD" w:rsidRDefault="00133974" w:rsidP="00007A61">
            <w:pPr>
              <w:shd w:val="clear" w:color="auto" w:fill="FFFFFF"/>
              <w:ind w:right="50"/>
              <w:rPr>
                <w:b/>
                <w:sz w:val="28"/>
                <w:szCs w:val="28"/>
              </w:rPr>
            </w:pPr>
            <w:r>
              <w:rPr>
                <w:b/>
                <w:sz w:val="28"/>
                <w:szCs w:val="28"/>
              </w:rPr>
              <w:t>________________________</w:t>
            </w:r>
          </w:p>
          <w:p w:rsidR="00133974" w:rsidRPr="00F474CD" w:rsidRDefault="00133974" w:rsidP="00007A61">
            <w:pPr>
              <w:shd w:val="clear" w:color="auto" w:fill="FFFFFF"/>
              <w:ind w:right="50"/>
              <w:rPr>
                <w:b/>
                <w:sz w:val="28"/>
                <w:szCs w:val="28"/>
              </w:rPr>
            </w:pPr>
            <w:r>
              <w:rPr>
                <w:b/>
                <w:sz w:val="28"/>
                <w:szCs w:val="28"/>
              </w:rPr>
              <w:t>(__________)</w:t>
            </w:r>
          </w:p>
          <w:p w:rsidR="00133974" w:rsidRPr="00F474CD" w:rsidRDefault="00133974" w:rsidP="00007A61">
            <w:pPr>
              <w:shd w:val="clear" w:color="auto" w:fill="FFFFFF"/>
              <w:ind w:right="50"/>
              <w:rPr>
                <w:sz w:val="28"/>
                <w:szCs w:val="28"/>
              </w:rPr>
            </w:pPr>
            <w:r>
              <w:rPr>
                <w:sz w:val="28"/>
                <w:szCs w:val="28"/>
              </w:rPr>
              <w:t>Адрес (местонахождение): _________________________________</w:t>
            </w:r>
          </w:p>
          <w:p w:rsidR="00133974" w:rsidRPr="00F474CD" w:rsidRDefault="00133974" w:rsidP="00007A61">
            <w:pPr>
              <w:shd w:val="clear" w:color="auto" w:fill="FFFFFF"/>
              <w:ind w:left="-37" w:right="50" w:firstLine="37"/>
              <w:rPr>
                <w:sz w:val="28"/>
                <w:szCs w:val="28"/>
              </w:rPr>
            </w:pPr>
            <w:r>
              <w:rPr>
                <w:sz w:val="28"/>
                <w:szCs w:val="28"/>
              </w:rPr>
              <w:t xml:space="preserve">Фактическое место нахождения: </w:t>
            </w:r>
            <w:r>
              <w:rPr>
                <w:sz w:val="28"/>
                <w:szCs w:val="28"/>
              </w:rPr>
              <w:lastRenderedPageBreak/>
              <w:t>_________________________________</w:t>
            </w:r>
          </w:p>
          <w:p w:rsidR="00133974" w:rsidRPr="00F474CD" w:rsidRDefault="00133974" w:rsidP="00007A61">
            <w:pPr>
              <w:shd w:val="clear" w:color="auto" w:fill="FFFFFF"/>
              <w:ind w:right="50"/>
              <w:rPr>
                <w:sz w:val="28"/>
                <w:szCs w:val="28"/>
              </w:rPr>
            </w:pPr>
            <w:r>
              <w:rPr>
                <w:sz w:val="28"/>
                <w:szCs w:val="28"/>
              </w:rPr>
              <w:t>ИНН ______________</w:t>
            </w:r>
          </w:p>
          <w:p w:rsidR="00133974" w:rsidRPr="00F474CD" w:rsidRDefault="00133974" w:rsidP="00007A61">
            <w:pPr>
              <w:shd w:val="clear" w:color="auto" w:fill="FFFFFF"/>
              <w:ind w:right="50"/>
              <w:rPr>
                <w:sz w:val="28"/>
                <w:szCs w:val="28"/>
              </w:rPr>
            </w:pPr>
            <w:r>
              <w:rPr>
                <w:sz w:val="28"/>
                <w:szCs w:val="28"/>
              </w:rPr>
              <w:t>КПП ______________</w:t>
            </w:r>
          </w:p>
          <w:p w:rsidR="00133974" w:rsidRPr="00F474CD" w:rsidRDefault="00133974" w:rsidP="00007A61">
            <w:pPr>
              <w:shd w:val="clear" w:color="auto" w:fill="FFFFFF"/>
              <w:ind w:right="50"/>
              <w:rPr>
                <w:sz w:val="28"/>
                <w:szCs w:val="28"/>
              </w:rPr>
            </w:pPr>
            <w:r>
              <w:rPr>
                <w:sz w:val="28"/>
                <w:szCs w:val="28"/>
              </w:rPr>
              <w:t>ОГРН _____________</w:t>
            </w:r>
          </w:p>
          <w:p w:rsidR="00133974" w:rsidRPr="00F474CD" w:rsidRDefault="00133974" w:rsidP="00007A61">
            <w:pPr>
              <w:shd w:val="clear" w:color="auto" w:fill="FFFFFF"/>
              <w:ind w:right="50"/>
              <w:rPr>
                <w:sz w:val="28"/>
                <w:szCs w:val="28"/>
              </w:rPr>
            </w:pPr>
            <w:r>
              <w:rPr>
                <w:sz w:val="28"/>
                <w:szCs w:val="28"/>
              </w:rPr>
              <w:t>ОКВЭД ____________</w:t>
            </w:r>
          </w:p>
          <w:p w:rsidR="00133974" w:rsidRPr="00F474CD" w:rsidRDefault="00133974" w:rsidP="00007A61">
            <w:pPr>
              <w:shd w:val="clear" w:color="auto" w:fill="FFFFFF"/>
              <w:ind w:right="50"/>
              <w:rPr>
                <w:sz w:val="28"/>
                <w:szCs w:val="28"/>
              </w:rPr>
            </w:pPr>
            <w:r>
              <w:rPr>
                <w:sz w:val="28"/>
                <w:szCs w:val="28"/>
              </w:rPr>
              <w:t>ОКПО _____________</w:t>
            </w:r>
          </w:p>
          <w:p w:rsidR="00133974" w:rsidRPr="00F474CD" w:rsidRDefault="00133974" w:rsidP="00007A61">
            <w:pPr>
              <w:shd w:val="clear" w:color="auto" w:fill="FFFFFF"/>
              <w:ind w:right="50"/>
              <w:rPr>
                <w:sz w:val="28"/>
                <w:szCs w:val="28"/>
              </w:rPr>
            </w:pPr>
            <w:r>
              <w:rPr>
                <w:sz w:val="28"/>
                <w:szCs w:val="28"/>
              </w:rPr>
              <w:t>р/с _______________________</w:t>
            </w:r>
          </w:p>
          <w:p w:rsidR="00133974" w:rsidRPr="00F474CD" w:rsidRDefault="00133974" w:rsidP="00007A61">
            <w:pPr>
              <w:shd w:val="clear" w:color="auto" w:fill="FFFFFF"/>
              <w:ind w:right="50"/>
              <w:rPr>
                <w:sz w:val="28"/>
                <w:szCs w:val="28"/>
              </w:rPr>
            </w:pPr>
            <w:r>
              <w:rPr>
                <w:sz w:val="28"/>
                <w:szCs w:val="28"/>
              </w:rPr>
              <w:t>Банк: _____________________</w:t>
            </w:r>
          </w:p>
          <w:p w:rsidR="00133974" w:rsidRPr="00F474CD" w:rsidRDefault="00133974" w:rsidP="00007A61">
            <w:pPr>
              <w:shd w:val="clear" w:color="auto" w:fill="FFFFFF"/>
              <w:ind w:right="50"/>
              <w:rPr>
                <w:sz w:val="28"/>
                <w:szCs w:val="28"/>
              </w:rPr>
            </w:pPr>
            <w:r>
              <w:rPr>
                <w:sz w:val="28"/>
                <w:szCs w:val="28"/>
              </w:rPr>
              <w:t>к/с _______________________</w:t>
            </w:r>
          </w:p>
          <w:p w:rsidR="00133974" w:rsidRPr="00F474CD" w:rsidRDefault="00133974" w:rsidP="00007A61">
            <w:pPr>
              <w:shd w:val="clear" w:color="auto" w:fill="FFFFFF"/>
              <w:ind w:right="50"/>
              <w:rPr>
                <w:sz w:val="28"/>
                <w:szCs w:val="28"/>
              </w:rPr>
            </w:pPr>
            <w:r>
              <w:rPr>
                <w:sz w:val="28"/>
                <w:szCs w:val="28"/>
              </w:rPr>
              <w:t>БИК ______________________</w:t>
            </w:r>
          </w:p>
          <w:p w:rsidR="00133974" w:rsidRPr="00F474CD" w:rsidRDefault="00133974" w:rsidP="00007A61">
            <w:pPr>
              <w:ind w:right="50"/>
              <w:rPr>
                <w:sz w:val="28"/>
                <w:szCs w:val="28"/>
              </w:rPr>
            </w:pPr>
          </w:p>
          <w:p w:rsidR="00133974" w:rsidRPr="00F474CD" w:rsidRDefault="00133974" w:rsidP="00007A61">
            <w:pPr>
              <w:ind w:right="50"/>
              <w:rPr>
                <w:sz w:val="28"/>
                <w:szCs w:val="28"/>
              </w:rPr>
            </w:pPr>
          </w:p>
          <w:p w:rsidR="00133974" w:rsidRPr="00F474CD" w:rsidRDefault="00133974" w:rsidP="00007A61">
            <w:pPr>
              <w:ind w:right="50"/>
              <w:rPr>
                <w:sz w:val="28"/>
                <w:szCs w:val="28"/>
              </w:rPr>
            </w:pPr>
          </w:p>
          <w:p w:rsidR="00133974" w:rsidRPr="00F474CD" w:rsidRDefault="00133974" w:rsidP="00007A61">
            <w:pPr>
              <w:ind w:right="50"/>
              <w:rPr>
                <w:b/>
                <w:sz w:val="28"/>
                <w:szCs w:val="28"/>
              </w:rPr>
            </w:pPr>
          </w:p>
          <w:p w:rsidR="00133974" w:rsidRPr="00F474CD" w:rsidRDefault="00133974" w:rsidP="00007A61">
            <w:pPr>
              <w:ind w:right="50"/>
              <w:rPr>
                <w:b/>
                <w:sz w:val="28"/>
                <w:szCs w:val="28"/>
              </w:rPr>
            </w:pPr>
          </w:p>
          <w:p w:rsidR="00133974" w:rsidRPr="00F474CD" w:rsidRDefault="00133974" w:rsidP="00007A61">
            <w:pPr>
              <w:ind w:right="50"/>
              <w:rPr>
                <w:b/>
                <w:sz w:val="28"/>
                <w:szCs w:val="28"/>
              </w:rPr>
            </w:pPr>
          </w:p>
          <w:p w:rsidR="00133974" w:rsidRPr="00F474CD" w:rsidRDefault="00133974" w:rsidP="00007A61">
            <w:pPr>
              <w:ind w:right="50"/>
              <w:rPr>
                <w:sz w:val="28"/>
                <w:szCs w:val="28"/>
              </w:rPr>
            </w:pPr>
          </w:p>
        </w:tc>
        <w:tc>
          <w:tcPr>
            <w:tcW w:w="5282" w:type="dxa"/>
          </w:tcPr>
          <w:p w:rsidR="00133974" w:rsidRPr="00F474CD" w:rsidRDefault="00133974" w:rsidP="00007A61">
            <w:pPr>
              <w:widowControl w:val="0"/>
              <w:autoSpaceDE w:val="0"/>
              <w:autoSpaceDN w:val="0"/>
              <w:adjustRightInd w:val="0"/>
              <w:jc w:val="both"/>
              <w:rPr>
                <w:sz w:val="28"/>
                <w:szCs w:val="28"/>
              </w:rPr>
            </w:pPr>
          </w:p>
        </w:tc>
      </w:tr>
      <w:tr w:rsidR="00133974" w:rsidRPr="00F474CD" w:rsidTr="00007A61">
        <w:tc>
          <w:tcPr>
            <w:tcW w:w="5282" w:type="dxa"/>
          </w:tcPr>
          <w:p w:rsidR="00133974" w:rsidRPr="00F474CD" w:rsidRDefault="00133974" w:rsidP="00007A61">
            <w:pPr>
              <w:widowControl w:val="0"/>
              <w:shd w:val="clear" w:color="auto" w:fill="FFFFFF"/>
              <w:autoSpaceDE w:val="0"/>
              <w:autoSpaceDN w:val="0"/>
              <w:adjustRightInd w:val="0"/>
              <w:rPr>
                <w:b/>
                <w:sz w:val="28"/>
                <w:szCs w:val="28"/>
              </w:rPr>
            </w:pPr>
            <w:r>
              <w:rPr>
                <w:b/>
                <w:sz w:val="28"/>
                <w:szCs w:val="28"/>
              </w:rPr>
              <w:lastRenderedPageBreak/>
              <w:t>От Заказчика:</w:t>
            </w:r>
          </w:p>
          <w:p w:rsidR="00133974" w:rsidRPr="00F474CD" w:rsidRDefault="00133974" w:rsidP="00007A61">
            <w:pPr>
              <w:widowControl w:val="0"/>
              <w:shd w:val="clear" w:color="auto" w:fill="FFFFFF"/>
              <w:autoSpaceDE w:val="0"/>
              <w:autoSpaceDN w:val="0"/>
              <w:adjustRightInd w:val="0"/>
              <w:rPr>
                <w:sz w:val="28"/>
                <w:szCs w:val="28"/>
              </w:rPr>
            </w:pPr>
            <w:r>
              <w:rPr>
                <w:sz w:val="28"/>
                <w:szCs w:val="28"/>
              </w:rPr>
              <w:t>Директор филиала</w:t>
            </w:r>
          </w:p>
          <w:p w:rsidR="00133974" w:rsidRPr="00F474CD" w:rsidRDefault="00133974" w:rsidP="00007A61">
            <w:pPr>
              <w:widowControl w:val="0"/>
              <w:shd w:val="clear" w:color="auto" w:fill="FFFFFF"/>
              <w:autoSpaceDE w:val="0"/>
              <w:autoSpaceDN w:val="0"/>
              <w:adjustRightInd w:val="0"/>
              <w:rPr>
                <w:sz w:val="28"/>
                <w:szCs w:val="28"/>
              </w:rPr>
            </w:pPr>
            <w:r>
              <w:rPr>
                <w:sz w:val="28"/>
                <w:szCs w:val="28"/>
              </w:rPr>
              <w:t xml:space="preserve">ПАО «ТрансКонтейнер» </w:t>
            </w:r>
          </w:p>
          <w:p w:rsidR="00133974" w:rsidRDefault="00133974" w:rsidP="00007A61">
            <w:pPr>
              <w:widowControl w:val="0"/>
              <w:shd w:val="clear" w:color="auto" w:fill="FFFFFF"/>
              <w:autoSpaceDE w:val="0"/>
              <w:autoSpaceDN w:val="0"/>
              <w:adjustRightInd w:val="0"/>
              <w:rPr>
                <w:sz w:val="28"/>
                <w:szCs w:val="28"/>
              </w:rPr>
            </w:pPr>
            <w:r>
              <w:rPr>
                <w:sz w:val="28"/>
                <w:szCs w:val="28"/>
              </w:rPr>
              <w:t>на Горьковской железной дороге</w:t>
            </w:r>
          </w:p>
          <w:p w:rsidR="00133974" w:rsidRPr="00F474CD" w:rsidRDefault="00133974" w:rsidP="00007A61">
            <w:pPr>
              <w:widowControl w:val="0"/>
              <w:shd w:val="clear" w:color="auto" w:fill="FFFFFF"/>
              <w:autoSpaceDE w:val="0"/>
              <w:autoSpaceDN w:val="0"/>
              <w:adjustRightInd w:val="0"/>
              <w:rPr>
                <w:sz w:val="28"/>
                <w:szCs w:val="28"/>
              </w:rPr>
            </w:pPr>
          </w:p>
          <w:p w:rsidR="00133974" w:rsidRPr="00F474CD" w:rsidRDefault="00133974" w:rsidP="00007A61">
            <w:pPr>
              <w:widowControl w:val="0"/>
              <w:shd w:val="clear" w:color="auto" w:fill="FFFFFF"/>
              <w:autoSpaceDE w:val="0"/>
              <w:autoSpaceDN w:val="0"/>
              <w:adjustRightInd w:val="0"/>
              <w:rPr>
                <w:sz w:val="28"/>
                <w:szCs w:val="28"/>
              </w:rPr>
            </w:pPr>
            <w:r>
              <w:rPr>
                <w:sz w:val="28"/>
                <w:szCs w:val="28"/>
              </w:rPr>
              <w:t xml:space="preserve"> __________________  А.Г.  Каринский</w:t>
            </w:r>
          </w:p>
          <w:p w:rsidR="00133974" w:rsidRPr="00F474CD" w:rsidRDefault="00133974" w:rsidP="00007A61">
            <w:pPr>
              <w:widowControl w:val="0"/>
              <w:shd w:val="clear" w:color="auto" w:fill="FFFFFF"/>
              <w:autoSpaceDE w:val="0"/>
              <w:autoSpaceDN w:val="0"/>
              <w:adjustRightInd w:val="0"/>
              <w:rPr>
                <w:b/>
                <w:sz w:val="28"/>
                <w:szCs w:val="28"/>
              </w:rPr>
            </w:pPr>
            <w:r>
              <w:rPr>
                <w:sz w:val="28"/>
                <w:szCs w:val="28"/>
              </w:rPr>
              <w:t xml:space="preserve">           м.п.</w:t>
            </w:r>
          </w:p>
        </w:tc>
        <w:tc>
          <w:tcPr>
            <w:tcW w:w="5282" w:type="dxa"/>
          </w:tcPr>
          <w:p w:rsidR="00133974" w:rsidRPr="00F474CD" w:rsidRDefault="00133974" w:rsidP="00007A61">
            <w:pPr>
              <w:ind w:right="50"/>
              <w:rPr>
                <w:b/>
                <w:sz w:val="28"/>
                <w:szCs w:val="28"/>
              </w:rPr>
            </w:pPr>
            <w:r>
              <w:rPr>
                <w:b/>
                <w:sz w:val="28"/>
                <w:szCs w:val="28"/>
              </w:rPr>
              <w:t xml:space="preserve">От Исполнителя: </w:t>
            </w:r>
          </w:p>
          <w:p w:rsidR="00133974" w:rsidRPr="00F474CD" w:rsidRDefault="00133974" w:rsidP="00007A61">
            <w:pPr>
              <w:ind w:right="50"/>
              <w:rPr>
                <w:sz w:val="28"/>
                <w:szCs w:val="28"/>
              </w:rPr>
            </w:pPr>
            <w:r>
              <w:rPr>
                <w:sz w:val="28"/>
                <w:szCs w:val="28"/>
              </w:rPr>
              <w:t>___________________________</w:t>
            </w:r>
          </w:p>
          <w:p w:rsidR="00133974" w:rsidRPr="00F474CD" w:rsidRDefault="00133974" w:rsidP="00007A61">
            <w:pPr>
              <w:ind w:right="50"/>
              <w:rPr>
                <w:sz w:val="28"/>
                <w:szCs w:val="28"/>
              </w:rPr>
            </w:pPr>
            <w:r>
              <w:rPr>
                <w:sz w:val="28"/>
                <w:szCs w:val="28"/>
              </w:rPr>
              <w:t>___________________________</w:t>
            </w:r>
          </w:p>
          <w:p w:rsidR="00133974" w:rsidRDefault="00133974" w:rsidP="00007A61">
            <w:pPr>
              <w:ind w:right="50"/>
              <w:rPr>
                <w:sz w:val="28"/>
                <w:szCs w:val="28"/>
              </w:rPr>
            </w:pPr>
          </w:p>
          <w:p w:rsidR="00133974" w:rsidRPr="00F474CD" w:rsidRDefault="00133974" w:rsidP="00007A61">
            <w:pPr>
              <w:ind w:right="50"/>
              <w:rPr>
                <w:sz w:val="28"/>
                <w:szCs w:val="28"/>
              </w:rPr>
            </w:pPr>
          </w:p>
          <w:p w:rsidR="00133974" w:rsidRPr="00F474CD" w:rsidRDefault="00133974" w:rsidP="00007A61">
            <w:pPr>
              <w:ind w:right="50"/>
              <w:rPr>
                <w:sz w:val="28"/>
                <w:szCs w:val="28"/>
              </w:rPr>
            </w:pPr>
            <w:r>
              <w:rPr>
                <w:sz w:val="28"/>
                <w:szCs w:val="28"/>
              </w:rPr>
              <w:t>_______________  /________________/</w:t>
            </w:r>
          </w:p>
          <w:p w:rsidR="00133974" w:rsidRPr="00F474CD" w:rsidRDefault="00133974" w:rsidP="00007A61">
            <w:pPr>
              <w:widowControl w:val="0"/>
              <w:shd w:val="clear" w:color="auto" w:fill="FFFFFF"/>
              <w:autoSpaceDE w:val="0"/>
              <w:autoSpaceDN w:val="0"/>
              <w:adjustRightInd w:val="0"/>
              <w:rPr>
                <w:b/>
                <w:sz w:val="28"/>
                <w:szCs w:val="28"/>
              </w:rPr>
            </w:pPr>
            <w:r>
              <w:rPr>
                <w:sz w:val="28"/>
                <w:szCs w:val="28"/>
              </w:rPr>
              <w:t xml:space="preserve">        м.п.</w:t>
            </w:r>
          </w:p>
        </w:tc>
        <w:tc>
          <w:tcPr>
            <w:tcW w:w="5282" w:type="dxa"/>
          </w:tcPr>
          <w:p w:rsidR="00133974" w:rsidRPr="00F474CD" w:rsidRDefault="00133974" w:rsidP="00007A61">
            <w:pPr>
              <w:widowControl w:val="0"/>
              <w:shd w:val="clear" w:color="auto" w:fill="FFFFFF"/>
              <w:autoSpaceDE w:val="0"/>
              <w:autoSpaceDN w:val="0"/>
              <w:adjustRightInd w:val="0"/>
              <w:rPr>
                <w:b/>
                <w:sz w:val="28"/>
                <w:szCs w:val="28"/>
              </w:rPr>
            </w:pPr>
          </w:p>
        </w:tc>
      </w:tr>
    </w:tbl>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Default="00133974" w:rsidP="00007A61">
      <w:pPr>
        <w:widowControl w:val="0"/>
        <w:spacing w:line="276" w:lineRule="auto"/>
        <w:jc w:val="right"/>
        <w:outlineLvl w:val="5"/>
        <w:rPr>
          <w:bCs/>
          <w:sz w:val="28"/>
          <w:szCs w:val="28"/>
        </w:rPr>
      </w:pPr>
    </w:p>
    <w:p w:rsidR="00133974" w:rsidRPr="00F474CD" w:rsidRDefault="00133974" w:rsidP="00007A61">
      <w:pPr>
        <w:widowControl w:val="0"/>
        <w:spacing w:line="276" w:lineRule="auto"/>
        <w:jc w:val="right"/>
        <w:outlineLvl w:val="5"/>
        <w:rPr>
          <w:bCs/>
          <w:sz w:val="28"/>
          <w:szCs w:val="28"/>
        </w:rPr>
      </w:pPr>
      <w:r>
        <w:rPr>
          <w:bCs/>
          <w:sz w:val="28"/>
          <w:szCs w:val="28"/>
        </w:rPr>
        <w:t>Приложение № 1</w:t>
      </w:r>
    </w:p>
    <w:p w:rsidR="00133974" w:rsidRPr="00F474CD" w:rsidRDefault="00133974" w:rsidP="00007A61">
      <w:pPr>
        <w:keepNext/>
        <w:keepLines/>
        <w:widowControl w:val="0"/>
        <w:spacing w:line="276" w:lineRule="auto"/>
        <w:jc w:val="right"/>
        <w:rPr>
          <w:sz w:val="28"/>
          <w:szCs w:val="28"/>
        </w:rPr>
      </w:pPr>
      <w:r>
        <w:rPr>
          <w:sz w:val="28"/>
          <w:szCs w:val="28"/>
        </w:rPr>
        <w:t xml:space="preserve"> к Договору № _________________ </w:t>
      </w:r>
    </w:p>
    <w:p w:rsidR="00133974" w:rsidRPr="00F474CD" w:rsidRDefault="00133974" w:rsidP="00007A61">
      <w:pPr>
        <w:keepNext/>
        <w:keepLines/>
        <w:widowControl w:val="0"/>
        <w:spacing w:line="276" w:lineRule="auto"/>
        <w:jc w:val="right"/>
        <w:rPr>
          <w:sz w:val="28"/>
          <w:szCs w:val="28"/>
        </w:rPr>
      </w:pPr>
      <w:r>
        <w:rPr>
          <w:sz w:val="28"/>
          <w:szCs w:val="28"/>
        </w:rPr>
        <w:t>от «____» ________________2019 г.</w:t>
      </w:r>
    </w:p>
    <w:p w:rsidR="00133974" w:rsidRPr="00F474CD" w:rsidRDefault="00133974" w:rsidP="00007A61">
      <w:pPr>
        <w:keepNext/>
        <w:keepLines/>
        <w:widowControl w:val="0"/>
        <w:spacing w:line="276" w:lineRule="auto"/>
        <w:rPr>
          <w:b/>
          <w:sz w:val="28"/>
          <w:szCs w:val="28"/>
        </w:rPr>
      </w:pPr>
    </w:p>
    <w:p w:rsidR="00133974" w:rsidRPr="00F474CD" w:rsidRDefault="00133974" w:rsidP="00007A61">
      <w:pPr>
        <w:keepNext/>
        <w:keepLines/>
        <w:widowControl w:val="0"/>
        <w:spacing w:line="276" w:lineRule="auto"/>
        <w:rPr>
          <w:sz w:val="28"/>
          <w:szCs w:val="28"/>
        </w:rPr>
      </w:pPr>
      <w:r>
        <w:rPr>
          <w:b/>
          <w:sz w:val="28"/>
          <w:szCs w:val="28"/>
        </w:rPr>
        <w:t>Протокол согласования договорной цены</w:t>
      </w:r>
    </w:p>
    <w:p w:rsidR="00133974" w:rsidRPr="00F474CD" w:rsidRDefault="00133974" w:rsidP="00007A61">
      <w:pPr>
        <w:keepNext/>
        <w:keepLines/>
        <w:widowControl w:val="0"/>
        <w:spacing w:line="276" w:lineRule="auto"/>
        <w:rPr>
          <w:sz w:val="28"/>
          <w:szCs w:val="28"/>
        </w:rPr>
      </w:pPr>
    </w:p>
    <w:p w:rsidR="00133974" w:rsidRPr="00F474CD" w:rsidRDefault="00133974" w:rsidP="00007A61">
      <w:pPr>
        <w:keepNext/>
        <w:keepLines/>
        <w:widowControl w:val="0"/>
        <w:spacing w:line="276" w:lineRule="auto"/>
        <w:ind w:firstLine="1134"/>
        <w:jc w:val="both"/>
        <w:rPr>
          <w:sz w:val="28"/>
          <w:szCs w:val="28"/>
        </w:rPr>
      </w:pPr>
      <w:r>
        <w:rPr>
          <w:b/>
          <w:bCs/>
          <w:sz w:val="28"/>
          <w:szCs w:val="28"/>
        </w:rPr>
        <w:t xml:space="preserve">___________ «________» (____________), </w:t>
      </w:r>
      <w:r>
        <w:rPr>
          <w:sz w:val="28"/>
          <w:szCs w:val="28"/>
        </w:rPr>
        <w:t xml:space="preserve">в лице _______________________________, действующего на основании ______________________, именуемое в дальнейшем </w:t>
      </w:r>
      <w:r>
        <w:rPr>
          <w:bCs/>
          <w:sz w:val="28"/>
          <w:szCs w:val="28"/>
        </w:rPr>
        <w:t>«Исполнитель»</w:t>
      </w:r>
      <w:r>
        <w:rPr>
          <w:sz w:val="28"/>
          <w:szCs w:val="28"/>
        </w:rPr>
        <w:t xml:space="preserve">, с одной стороны и </w:t>
      </w: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________ №_____________, именуемое в дальнейшем </w:t>
      </w:r>
      <w:r>
        <w:rPr>
          <w:b/>
          <w:sz w:val="28"/>
          <w:szCs w:val="28"/>
        </w:rPr>
        <w:t>«Заказчик»</w:t>
      </w:r>
      <w:r>
        <w:rPr>
          <w:sz w:val="28"/>
          <w:szCs w:val="28"/>
        </w:rPr>
        <w:t>, с другой стороны, пришли к следующему соглашению:</w:t>
      </w:r>
    </w:p>
    <w:p w:rsidR="00133974" w:rsidRDefault="00133974" w:rsidP="00007A61">
      <w:pPr>
        <w:ind w:firstLine="567"/>
        <w:jc w:val="both"/>
        <w:rPr>
          <w:color w:val="000000"/>
          <w:sz w:val="28"/>
          <w:szCs w:val="28"/>
        </w:rPr>
      </w:pPr>
      <w:r>
        <w:rPr>
          <w:sz w:val="28"/>
          <w:szCs w:val="28"/>
        </w:rPr>
        <w:t xml:space="preserve">Стоимость работ по уборке территории контейнерного терминала Киров-Котласский филиала ПАО "ТрансКонтейнер" на Горьковской железной дороге, расположенного по адресу: 610046, Российская Федерация, Кировская область, г. Киров, Транспортный проезд, д.3 составляет – </w:t>
      </w:r>
      <w:r>
        <w:rPr>
          <w:color w:val="000000"/>
          <w:sz w:val="28"/>
          <w:szCs w:val="28"/>
        </w:rPr>
        <w:t xml:space="preserve">____ руб. (_________________ рублей ___ копеек), в том числе НДС 20% - __________ руб. (__________________ рублей ____ копеек).  </w:t>
      </w:r>
    </w:p>
    <w:p w:rsidR="00133974" w:rsidRDefault="00133974" w:rsidP="00007A61">
      <w:pPr>
        <w:ind w:hanging="152"/>
        <w:jc w:val="both"/>
        <w:rPr>
          <w:sz w:val="28"/>
          <w:szCs w:val="28"/>
        </w:rPr>
      </w:pPr>
      <w:r>
        <w:rPr>
          <w:sz w:val="28"/>
          <w:szCs w:val="28"/>
        </w:rPr>
        <w:t xml:space="preserve">  В стоимость работ входит:</w:t>
      </w:r>
    </w:p>
    <w:p w:rsidR="00133974" w:rsidRDefault="00133974" w:rsidP="00007A61">
      <w:pPr>
        <w:ind w:firstLine="567"/>
        <w:jc w:val="both"/>
        <w:rPr>
          <w:sz w:val="28"/>
          <w:szCs w:val="28"/>
        </w:rPr>
      </w:pPr>
      <w:r>
        <w:rPr>
          <w:sz w:val="28"/>
          <w:szCs w:val="28"/>
        </w:rPr>
        <w:t>Уборка снега специализированным транспортом на территории контейнерного терминала в количестве 750 часов по цене ____ руб. за 1 час.</w:t>
      </w:r>
    </w:p>
    <w:tbl>
      <w:tblPr>
        <w:tblpPr w:leftFromText="180" w:rightFromText="180" w:vertAnchor="text" w:horzAnchor="margin" w:tblpY="2210"/>
        <w:tblW w:w="10314" w:type="dxa"/>
        <w:tblLook w:val="01E0" w:firstRow="1" w:lastRow="1" w:firstColumn="1" w:lastColumn="1" w:noHBand="0" w:noVBand="0"/>
      </w:tblPr>
      <w:tblGrid>
        <w:gridCol w:w="4928"/>
        <w:gridCol w:w="5386"/>
      </w:tblGrid>
      <w:tr w:rsidR="00133974" w:rsidRPr="00F474CD" w:rsidTr="00007A61">
        <w:tc>
          <w:tcPr>
            <w:tcW w:w="4928" w:type="dxa"/>
          </w:tcPr>
          <w:p w:rsidR="00133974" w:rsidRPr="001F3D3F" w:rsidRDefault="00133974" w:rsidP="00007A61">
            <w:pPr>
              <w:shd w:val="clear" w:color="auto" w:fill="FFFFFF"/>
              <w:rPr>
                <w:b/>
              </w:rPr>
            </w:pPr>
            <w:r>
              <w:rPr>
                <w:b/>
              </w:rPr>
              <w:t>От Заказчика:</w:t>
            </w:r>
          </w:p>
          <w:p w:rsidR="00133974" w:rsidRPr="001F3D3F" w:rsidRDefault="00133974" w:rsidP="00007A61">
            <w:pPr>
              <w:shd w:val="clear" w:color="auto" w:fill="FFFFFF"/>
            </w:pPr>
            <w:r>
              <w:t>Директор филиала</w:t>
            </w:r>
          </w:p>
          <w:p w:rsidR="00133974" w:rsidRPr="001F3D3F" w:rsidRDefault="00133974" w:rsidP="00007A61">
            <w:pPr>
              <w:shd w:val="clear" w:color="auto" w:fill="FFFFFF"/>
            </w:pPr>
            <w:r>
              <w:t xml:space="preserve">ПАО «ТрансКонтейнер» </w:t>
            </w:r>
          </w:p>
          <w:p w:rsidR="00133974" w:rsidRPr="001F3D3F" w:rsidRDefault="00133974" w:rsidP="00007A61">
            <w:pPr>
              <w:shd w:val="clear" w:color="auto" w:fill="FFFFFF"/>
            </w:pPr>
            <w:r>
              <w:t>на Горьковской железной дороге</w:t>
            </w:r>
          </w:p>
          <w:p w:rsidR="00133974" w:rsidRPr="001F3D3F" w:rsidRDefault="00133974" w:rsidP="00007A61">
            <w:pPr>
              <w:shd w:val="clear" w:color="auto" w:fill="FFFFFF"/>
            </w:pPr>
            <w:r>
              <w:t xml:space="preserve"> </w:t>
            </w:r>
          </w:p>
          <w:p w:rsidR="00133974" w:rsidRPr="001F3D3F" w:rsidRDefault="00133974" w:rsidP="00007A61">
            <w:pPr>
              <w:shd w:val="clear" w:color="auto" w:fill="FFFFFF"/>
            </w:pPr>
          </w:p>
          <w:p w:rsidR="00133974" w:rsidRPr="001F3D3F" w:rsidRDefault="00133974" w:rsidP="00007A61">
            <w:pPr>
              <w:shd w:val="clear" w:color="auto" w:fill="FFFFFF"/>
            </w:pPr>
            <w:r>
              <w:t>__________________  А.Г.  Каринский</w:t>
            </w:r>
          </w:p>
          <w:p w:rsidR="00133974" w:rsidRPr="001F3D3F" w:rsidRDefault="00133974" w:rsidP="00007A61">
            <w:pPr>
              <w:shd w:val="clear" w:color="auto" w:fill="FFFFFF"/>
            </w:pPr>
            <w:r>
              <w:t xml:space="preserve">           м.п.</w:t>
            </w:r>
          </w:p>
          <w:p w:rsidR="00133974" w:rsidRPr="001F3D3F" w:rsidRDefault="00133974" w:rsidP="00007A61">
            <w:pPr>
              <w:shd w:val="clear" w:color="auto" w:fill="FFFFFF"/>
            </w:pPr>
          </w:p>
        </w:tc>
        <w:tc>
          <w:tcPr>
            <w:tcW w:w="5386" w:type="dxa"/>
          </w:tcPr>
          <w:p w:rsidR="00133974" w:rsidRPr="001F3D3F" w:rsidRDefault="00133974" w:rsidP="00007A61">
            <w:pPr>
              <w:rPr>
                <w:b/>
              </w:rPr>
            </w:pPr>
            <w:r>
              <w:rPr>
                <w:b/>
              </w:rPr>
              <w:t xml:space="preserve">От Исполнителя: </w:t>
            </w:r>
          </w:p>
          <w:p w:rsidR="00133974" w:rsidRPr="001F3D3F" w:rsidRDefault="00133974" w:rsidP="00007A61">
            <w:pPr>
              <w:ind w:right="50"/>
            </w:pPr>
            <w:r>
              <w:t>___________________________</w:t>
            </w:r>
          </w:p>
          <w:p w:rsidR="00133974" w:rsidRPr="001F3D3F" w:rsidRDefault="00133974" w:rsidP="00007A61">
            <w:pPr>
              <w:ind w:right="50"/>
            </w:pPr>
            <w:r>
              <w:t>___________________________</w:t>
            </w:r>
          </w:p>
          <w:p w:rsidR="00133974" w:rsidRPr="001F3D3F" w:rsidRDefault="00133974" w:rsidP="00007A61">
            <w:pPr>
              <w:ind w:right="50"/>
            </w:pPr>
          </w:p>
          <w:p w:rsidR="00133974" w:rsidRPr="001F3D3F" w:rsidRDefault="00133974" w:rsidP="00007A61">
            <w:pPr>
              <w:ind w:right="50"/>
            </w:pPr>
          </w:p>
          <w:p w:rsidR="00133974" w:rsidRPr="001F3D3F" w:rsidRDefault="00133974" w:rsidP="00007A61">
            <w:pPr>
              <w:ind w:right="50"/>
            </w:pPr>
          </w:p>
          <w:p w:rsidR="00133974" w:rsidRPr="001F3D3F" w:rsidRDefault="00133974" w:rsidP="00007A61">
            <w:pPr>
              <w:ind w:right="50"/>
            </w:pPr>
            <w:r>
              <w:t>_______________  /________________/</w:t>
            </w:r>
          </w:p>
          <w:p w:rsidR="00133974" w:rsidRPr="001F3D3F" w:rsidRDefault="00133974" w:rsidP="00007A61">
            <w:r>
              <w:t xml:space="preserve">      м.п.</w:t>
            </w:r>
          </w:p>
        </w:tc>
      </w:tr>
    </w:tbl>
    <w:p w:rsidR="00133974" w:rsidRDefault="00133974" w:rsidP="00007A61">
      <w:pPr>
        <w:ind w:firstLine="567"/>
        <w:jc w:val="both"/>
        <w:rPr>
          <w:sz w:val="28"/>
          <w:szCs w:val="28"/>
        </w:rPr>
      </w:pPr>
      <w:r>
        <w:rPr>
          <w:sz w:val="28"/>
          <w:szCs w:val="28"/>
        </w:rPr>
        <w:t xml:space="preserve"> Погрузка снега в специализированный транспорт, транспортные расходы по доставке снега на специализированный полигон, размещение снега на специализированных полигонах в объеме 9000 куб.м по цене ___  руб. за 1 куб.м.</w:t>
      </w:r>
    </w:p>
    <w:p w:rsidR="00133974" w:rsidRPr="00F474CD" w:rsidRDefault="00133974" w:rsidP="00007A61">
      <w:pPr>
        <w:ind w:firstLine="567"/>
        <w:jc w:val="both"/>
        <w:rPr>
          <w:sz w:val="28"/>
          <w:szCs w:val="28"/>
        </w:rPr>
      </w:pPr>
      <w:r>
        <w:rPr>
          <w:sz w:val="28"/>
          <w:szCs w:val="28"/>
        </w:rPr>
        <w:t>Уборка территории в весеннее-летний сезон в количестве 60 часов по цене _____руб. за 1 час.</w:t>
      </w:r>
    </w:p>
    <w:p w:rsidR="00133974" w:rsidRPr="00F474CD" w:rsidRDefault="00133974" w:rsidP="00007A61">
      <w:pPr>
        <w:spacing w:line="276" w:lineRule="auto"/>
        <w:jc w:val="both"/>
        <w:rPr>
          <w:sz w:val="28"/>
          <w:szCs w:val="28"/>
        </w:rPr>
      </w:pPr>
    </w:p>
    <w:p w:rsidR="00133974" w:rsidRDefault="00133974" w:rsidP="00007A61">
      <w:pPr>
        <w:widowControl w:val="0"/>
        <w:jc w:val="right"/>
        <w:outlineLvl w:val="5"/>
        <w:rPr>
          <w:rFonts w:ascii="Calibri" w:hAnsi="Calibri"/>
          <w:sz w:val="28"/>
          <w:szCs w:val="28"/>
        </w:rPr>
      </w:pPr>
    </w:p>
    <w:p w:rsidR="00133974" w:rsidRDefault="00133974" w:rsidP="00007A61">
      <w:pPr>
        <w:widowControl w:val="0"/>
        <w:jc w:val="right"/>
        <w:outlineLvl w:val="5"/>
        <w:rPr>
          <w:rFonts w:ascii="Calibri" w:hAnsi="Calibri"/>
          <w:sz w:val="28"/>
          <w:szCs w:val="28"/>
        </w:rPr>
      </w:pPr>
    </w:p>
    <w:p w:rsidR="00133974" w:rsidRPr="00D70C5A" w:rsidRDefault="00133974" w:rsidP="00007A61">
      <w:pPr>
        <w:widowControl w:val="0"/>
        <w:jc w:val="right"/>
        <w:outlineLvl w:val="5"/>
        <w:rPr>
          <w:bCs/>
          <w:sz w:val="28"/>
          <w:szCs w:val="28"/>
        </w:rPr>
      </w:pPr>
      <w:r>
        <w:rPr>
          <w:bCs/>
          <w:sz w:val="28"/>
          <w:szCs w:val="28"/>
        </w:rPr>
        <w:t>Приложение № 2</w:t>
      </w:r>
    </w:p>
    <w:p w:rsidR="00133974" w:rsidRPr="00D70C5A" w:rsidRDefault="00133974" w:rsidP="00007A61">
      <w:pPr>
        <w:keepNext/>
        <w:keepLines/>
        <w:widowControl w:val="0"/>
        <w:jc w:val="right"/>
        <w:rPr>
          <w:sz w:val="28"/>
          <w:szCs w:val="28"/>
        </w:rPr>
      </w:pPr>
      <w:r>
        <w:rPr>
          <w:sz w:val="28"/>
          <w:szCs w:val="28"/>
        </w:rPr>
        <w:t xml:space="preserve"> к договору № __________________</w:t>
      </w:r>
    </w:p>
    <w:p w:rsidR="00133974" w:rsidRPr="00D70C5A" w:rsidRDefault="00133974" w:rsidP="00007A61">
      <w:pPr>
        <w:keepNext/>
        <w:keepLines/>
        <w:widowControl w:val="0"/>
        <w:jc w:val="right"/>
        <w:rPr>
          <w:sz w:val="28"/>
          <w:szCs w:val="28"/>
        </w:rPr>
      </w:pPr>
      <w:r>
        <w:rPr>
          <w:sz w:val="28"/>
          <w:szCs w:val="28"/>
        </w:rPr>
        <w:t xml:space="preserve"> от «____» _______________ 2019 г.</w:t>
      </w:r>
    </w:p>
    <w:p w:rsidR="00133974" w:rsidRPr="00D70C5A" w:rsidRDefault="00133974" w:rsidP="00007A61">
      <w:pPr>
        <w:jc w:val="both"/>
        <w:rPr>
          <w:sz w:val="28"/>
          <w:szCs w:val="28"/>
        </w:rPr>
      </w:pPr>
    </w:p>
    <w:p w:rsidR="00133974" w:rsidRPr="00D70C5A" w:rsidRDefault="00133974" w:rsidP="00007A61">
      <w:pPr>
        <w:pBdr>
          <w:bottom w:val="single" w:sz="12" w:space="1" w:color="auto"/>
        </w:pBdr>
        <w:rPr>
          <w:b/>
          <w:sz w:val="28"/>
          <w:szCs w:val="28"/>
        </w:rPr>
      </w:pPr>
      <w:r>
        <w:rPr>
          <w:b/>
          <w:sz w:val="28"/>
          <w:szCs w:val="28"/>
        </w:rPr>
        <w:t>ФОРМА</w:t>
      </w:r>
    </w:p>
    <w:tbl>
      <w:tblPr>
        <w:tblW w:w="18827" w:type="dxa"/>
        <w:tblInd w:w="93" w:type="dxa"/>
        <w:tblLook w:val="04A0" w:firstRow="1" w:lastRow="0" w:firstColumn="1" w:lastColumn="0" w:noHBand="0" w:noVBand="1"/>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133974" w:rsidRPr="00D70C5A" w:rsidTr="00007A61">
        <w:trPr>
          <w:trHeight w:val="255"/>
        </w:trPr>
        <w:tc>
          <w:tcPr>
            <w:tcW w:w="9847" w:type="dxa"/>
            <w:gridSpan w:val="7"/>
            <w:tcBorders>
              <w:top w:val="nil"/>
              <w:left w:val="nil"/>
              <w:bottom w:val="nil"/>
              <w:right w:val="nil"/>
            </w:tcBorders>
            <w:shd w:val="clear" w:color="auto" w:fill="auto"/>
            <w:noWrap/>
            <w:vAlign w:val="bottom"/>
            <w:hideMark/>
          </w:tcPr>
          <w:p w:rsidR="00133974" w:rsidRPr="00D70C5A" w:rsidRDefault="00133974" w:rsidP="00007A61">
            <w:pPr>
              <w:rPr>
                <w:b/>
                <w:bCs/>
              </w:rPr>
            </w:pPr>
            <w:r>
              <w:rPr>
                <w:b/>
                <w:bCs/>
              </w:rPr>
              <w:t xml:space="preserve">АКТ № </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9A5A48" w:rsidTr="00007A61">
        <w:trPr>
          <w:trHeight w:val="255"/>
        </w:trPr>
        <w:tc>
          <w:tcPr>
            <w:tcW w:w="9847" w:type="dxa"/>
            <w:gridSpan w:val="7"/>
            <w:tcBorders>
              <w:top w:val="nil"/>
              <w:left w:val="nil"/>
              <w:bottom w:val="nil"/>
              <w:right w:val="nil"/>
            </w:tcBorders>
            <w:shd w:val="clear" w:color="auto" w:fill="auto"/>
            <w:noWrap/>
            <w:vAlign w:val="bottom"/>
            <w:hideMark/>
          </w:tcPr>
          <w:p w:rsidR="00133974" w:rsidRPr="00D70C5A" w:rsidRDefault="00133974" w:rsidP="00007A61">
            <w:pPr>
              <w:rPr>
                <w:b/>
                <w:bCs/>
              </w:rPr>
            </w:pPr>
            <w:r>
              <w:rPr>
                <w:b/>
                <w:bCs/>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г. Н.Новгород</w:t>
            </w: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jc w:val="right"/>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jc w:val="right"/>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574FAD" w:rsidTr="00007A61">
        <w:trPr>
          <w:trHeight w:val="255"/>
        </w:trPr>
        <w:tc>
          <w:tcPr>
            <w:tcW w:w="74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64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Мы нижеподписавшиеся:</w:t>
            </w: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r>
              <w:rPr>
                <w:b/>
                <w:bCs/>
                <w:sz w:val="16"/>
                <w:szCs w:val="16"/>
              </w:rPr>
              <w:t>Заказчик:</w:t>
            </w: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_________________________________</w:t>
            </w: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740" w:type="dxa"/>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p>
        </w:tc>
        <w:tc>
          <w:tcPr>
            <w:tcW w:w="640" w:type="dxa"/>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r>
              <w:rPr>
                <w:b/>
                <w:bCs/>
                <w:sz w:val="16"/>
                <w:szCs w:val="16"/>
              </w:rPr>
              <w:t>Исполнитель:</w:t>
            </w:r>
          </w:p>
        </w:tc>
        <w:tc>
          <w:tcPr>
            <w:tcW w:w="9427" w:type="dxa"/>
            <w:gridSpan w:val="6"/>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__________________________________</w:t>
            </w: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1F4973" w:rsidTr="00007A61">
        <w:trPr>
          <w:trHeight w:val="707"/>
        </w:trPr>
        <w:tc>
          <w:tcPr>
            <w:tcW w:w="12107" w:type="dxa"/>
            <w:gridSpan w:val="9"/>
            <w:tcBorders>
              <w:top w:val="nil"/>
              <w:left w:val="nil"/>
              <w:bottom w:val="nil"/>
              <w:right w:val="nil"/>
            </w:tcBorders>
            <w:shd w:val="clear" w:color="auto" w:fill="auto"/>
            <w:vAlign w:val="center"/>
            <w:hideMark/>
          </w:tcPr>
          <w:p w:rsidR="00133974" w:rsidRPr="00D70C5A" w:rsidRDefault="00133974" w:rsidP="00007A61">
            <w:r>
              <w:t>Составили настоящий акт в том, что за период с ____________ г. по _____________  г.                                                                                               Исполнителем были выполнены Заказчику следующие работы:</w:t>
            </w:r>
          </w:p>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c>
          <w:tcPr>
            <w:tcW w:w="960" w:type="dxa"/>
            <w:tcBorders>
              <w:top w:val="nil"/>
              <w:left w:val="nil"/>
              <w:bottom w:val="nil"/>
              <w:right w:val="nil"/>
            </w:tcBorders>
            <w:shd w:val="clear" w:color="auto" w:fill="auto"/>
            <w:noWrap/>
            <w:vAlign w:val="bottom"/>
            <w:hideMark/>
          </w:tcPr>
          <w:p w:rsidR="00133974" w:rsidRPr="001F4973" w:rsidRDefault="00133974" w:rsidP="00007A61"/>
        </w:tc>
      </w:tr>
      <w:tr w:rsidR="00133974" w:rsidRPr="00D70C5A" w:rsidTr="00007A61">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133974" w:rsidRPr="00D70C5A" w:rsidRDefault="00133974" w:rsidP="00007A61">
            <w:pPr>
              <w:rPr>
                <w:sz w:val="18"/>
                <w:szCs w:val="18"/>
              </w:rPr>
            </w:pPr>
            <w:r>
              <w:rPr>
                <w:sz w:val="18"/>
                <w:szCs w:val="18"/>
              </w:rPr>
              <w:t>Наименование</w:t>
            </w:r>
            <w:r>
              <w:rPr>
                <w:sz w:val="18"/>
                <w:szCs w:val="18"/>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Сумма</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133974" w:rsidRPr="005400C6" w:rsidRDefault="00133974" w:rsidP="00007A61">
            <w:r>
              <w:t>Уборка снега специализированным транспортом на территории контейнерного терминала</w:t>
            </w:r>
          </w:p>
        </w:tc>
        <w:tc>
          <w:tcPr>
            <w:tcW w:w="1360" w:type="dxa"/>
            <w:tcBorders>
              <w:top w:val="nil"/>
              <w:left w:val="nil"/>
              <w:bottom w:val="single" w:sz="4" w:space="0" w:color="auto"/>
              <w:right w:val="single" w:sz="4" w:space="0" w:color="auto"/>
            </w:tcBorders>
            <w:shd w:val="clear" w:color="auto" w:fill="auto"/>
            <w:noWrap/>
            <w:vAlign w:val="center"/>
            <w:hideMark/>
          </w:tcPr>
          <w:p w:rsidR="00133974" w:rsidRPr="00DB5308" w:rsidRDefault="00133974" w:rsidP="00007A61">
            <w:pPr>
              <w:rPr>
                <w:b/>
                <w:bCs/>
                <w:sz w:val="18"/>
                <w:szCs w:val="18"/>
              </w:rPr>
            </w:pPr>
            <w:r>
              <w:rPr>
                <w:b/>
                <w:bCs/>
                <w:sz w:val="18"/>
                <w:szCs w:val="18"/>
              </w:rPr>
              <w:t>Час</w:t>
            </w:r>
          </w:p>
        </w:tc>
        <w:tc>
          <w:tcPr>
            <w:tcW w:w="9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067"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8980" w:type="dxa"/>
            <w:gridSpan w:val="9"/>
            <w:tcBorders>
              <w:top w:val="nil"/>
              <w:left w:val="nil"/>
              <w:bottom w:val="nil"/>
              <w:right w:val="nil"/>
            </w:tcBorders>
            <w:shd w:val="clear" w:color="auto" w:fill="auto"/>
            <w:vAlign w:val="center"/>
            <w:hideMark/>
          </w:tcPr>
          <w:p w:rsidR="00133974" w:rsidRDefault="00133974" w:rsidP="00007A61">
            <w:pPr>
              <w:rPr>
                <w:sz w:val="18"/>
                <w:szCs w:val="18"/>
              </w:rPr>
            </w:pPr>
          </w:p>
          <w:p w:rsidR="00133974" w:rsidRDefault="00133974" w:rsidP="00007A61">
            <w:pPr>
              <w:rPr>
                <w:sz w:val="18"/>
                <w:szCs w:val="18"/>
              </w:rPr>
            </w:pPr>
          </w:p>
          <w:p w:rsidR="00133974" w:rsidRDefault="00133974" w:rsidP="00007A61">
            <w:pPr>
              <w:rPr>
                <w:sz w:val="18"/>
                <w:szCs w:val="18"/>
              </w:rPr>
            </w:pPr>
          </w:p>
          <w:p w:rsidR="00133974" w:rsidRPr="005400C6" w:rsidRDefault="00133974" w:rsidP="00007A61">
            <w:pPr>
              <w:rPr>
                <w:sz w:val="18"/>
                <w:szCs w:val="18"/>
              </w:rPr>
            </w:pPr>
          </w:p>
        </w:tc>
      </w:tr>
      <w:tr w:rsidR="00133974" w:rsidRPr="00D70C5A" w:rsidTr="00007A61">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33974" w:rsidRPr="005400C6" w:rsidRDefault="00133974" w:rsidP="00007A61">
            <w:pPr>
              <w:rPr>
                <w:sz w:val="18"/>
                <w:szCs w:val="18"/>
              </w:rPr>
            </w:pPr>
            <w:r>
              <w:rPr>
                <w:sz w:val="18"/>
                <w:szCs w:val="18"/>
              </w:rPr>
              <w:t>2</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133974" w:rsidRPr="005400C6" w:rsidRDefault="00133974" w:rsidP="00007A61">
            <w:r>
              <w:t>Погрузка снега в специализированный транспорт, транспортные расходы по доставке снега на специализированный полигон, размещение снега на специализированных полигонах</w:t>
            </w:r>
          </w:p>
        </w:tc>
        <w:tc>
          <w:tcPr>
            <w:tcW w:w="1360" w:type="dxa"/>
            <w:tcBorders>
              <w:top w:val="nil"/>
              <w:left w:val="nil"/>
              <w:bottom w:val="single" w:sz="4" w:space="0" w:color="auto"/>
              <w:right w:val="single" w:sz="4" w:space="0" w:color="auto"/>
            </w:tcBorders>
            <w:shd w:val="clear" w:color="auto" w:fill="auto"/>
            <w:noWrap/>
            <w:vAlign w:val="center"/>
            <w:hideMark/>
          </w:tcPr>
          <w:p w:rsidR="00133974" w:rsidRDefault="00133974" w:rsidP="00007A61">
            <w:pPr>
              <w:rPr>
                <w:b/>
                <w:bCs/>
                <w:sz w:val="18"/>
                <w:szCs w:val="18"/>
              </w:rPr>
            </w:pPr>
            <w:r>
              <w:rPr>
                <w:b/>
                <w:bCs/>
                <w:sz w:val="18"/>
                <w:szCs w:val="18"/>
              </w:rPr>
              <w:t>Куб.м</w:t>
            </w:r>
          </w:p>
        </w:tc>
        <w:tc>
          <w:tcPr>
            <w:tcW w:w="9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067"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8980" w:type="dxa"/>
            <w:gridSpan w:val="9"/>
            <w:tcBorders>
              <w:top w:val="nil"/>
              <w:left w:val="nil"/>
              <w:bottom w:val="nil"/>
              <w:right w:val="nil"/>
            </w:tcBorders>
            <w:shd w:val="clear" w:color="auto" w:fill="auto"/>
            <w:vAlign w:val="center"/>
            <w:hideMark/>
          </w:tcPr>
          <w:p w:rsidR="00133974" w:rsidRDefault="00133974" w:rsidP="00007A61">
            <w:pPr>
              <w:rPr>
                <w:sz w:val="18"/>
                <w:szCs w:val="18"/>
              </w:rPr>
            </w:pPr>
          </w:p>
        </w:tc>
      </w:tr>
      <w:tr w:rsidR="00133974" w:rsidRPr="00D70C5A" w:rsidTr="00007A61">
        <w:trPr>
          <w:trHeight w:val="70"/>
        </w:trPr>
        <w:tc>
          <w:tcPr>
            <w:tcW w:w="7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6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7347" w:type="dxa"/>
            <w:gridSpan w:val="4"/>
            <w:tcBorders>
              <w:top w:val="nil"/>
              <w:left w:val="nil"/>
              <w:bottom w:val="nil"/>
              <w:right w:val="single" w:sz="4" w:space="0" w:color="000000"/>
            </w:tcBorders>
            <w:shd w:val="clear" w:color="auto" w:fill="auto"/>
            <w:noWrap/>
            <w:vAlign w:val="center"/>
            <w:hideMark/>
          </w:tcPr>
          <w:p w:rsidR="00133974" w:rsidRPr="00D70C5A" w:rsidRDefault="00133974" w:rsidP="00007A61">
            <w:pPr>
              <w:jc w:val="right"/>
              <w:rPr>
                <w:b/>
                <w:bCs/>
                <w:sz w:val="18"/>
                <w:szCs w:val="18"/>
              </w:rPr>
            </w:pPr>
            <w:r>
              <w:rPr>
                <w:b/>
                <w:bCs/>
                <w:sz w:val="18"/>
                <w:szCs w:val="18"/>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133974" w:rsidRPr="00D70C5A" w:rsidRDefault="00133974" w:rsidP="00007A61">
            <w:pPr>
              <w:rPr>
                <w:b/>
                <w:bCs/>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283"/>
        </w:trPr>
        <w:tc>
          <w:tcPr>
            <w:tcW w:w="7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6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7347" w:type="dxa"/>
            <w:gridSpan w:val="4"/>
            <w:tcBorders>
              <w:top w:val="nil"/>
              <w:left w:val="nil"/>
              <w:bottom w:val="nil"/>
              <w:right w:val="single" w:sz="4" w:space="0" w:color="000000"/>
            </w:tcBorders>
            <w:shd w:val="clear" w:color="auto" w:fill="auto"/>
            <w:noWrap/>
            <w:vAlign w:val="center"/>
            <w:hideMark/>
          </w:tcPr>
          <w:p w:rsidR="00133974" w:rsidRPr="00D70C5A" w:rsidRDefault="00133974" w:rsidP="00007A61">
            <w:pPr>
              <w:jc w:val="right"/>
              <w:rPr>
                <w:b/>
                <w:bCs/>
                <w:sz w:val="18"/>
                <w:szCs w:val="18"/>
              </w:rPr>
            </w:pPr>
            <w:r>
              <w:rPr>
                <w:b/>
                <w:bCs/>
                <w:sz w:val="18"/>
                <w:szCs w:val="18"/>
              </w:rPr>
              <w:t>В т.ч. НДС 20%:</w:t>
            </w:r>
          </w:p>
        </w:tc>
        <w:tc>
          <w:tcPr>
            <w:tcW w:w="1120" w:type="dxa"/>
            <w:tcBorders>
              <w:top w:val="nil"/>
              <w:left w:val="nil"/>
              <w:bottom w:val="single" w:sz="4" w:space="0" w:color="auto"/>
              <w:right w:val="single" w:sz="4" w:space="0" w:color="auto"/>
            </w:tcBorders>
            <w:shd w:val="clear" w:color="auto" w:fill="auto"/>
            <w:noWrap/>
            <w:vAlign w:val="center"/>
            <w:hideMark/>
          </w:tcPr>
          <w:p w:rsidR="00133974" w:rsidRPr="00D70C5A" w:rsidRDefault="00133974" w:rsidP="00007A61">
            <w:pPr>
              <w:rPr>
                <w:b/>
                <w:bCs/>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255"/>
        </w:trPr>
        <w:tc>
          <w:tcPr>
            <w:tcW w:w="10807" w:type="dxa"/>
            <w:gridSpan w:val="8"/>
            <w:tcBorders>
              <w:top w:val="nil"/>
              <w:left w:val="nil"/>
              <w:bottom w:val="nil"/>
              <w:right w:val="nil"/>
            </w:tcBorders>
            <w:shd w:val="clear" w:color="auto" w:fill="auto"/>
            <w:vAlign w:val="bottom"/>
            <w:hideMark/>
          </w:tcPr>
          <w:p w:rsidR="00133974" w:rsidRPr="00D70C5A" w:rsidRDefault="00133974" w:rsidP="00007A61">
            <w:pPr>
              <w:rPr>
                <w:sz w:val="18"/>
                <w:szCs w:val="18"/>
              </w:rPr>
            </w:pPr>
            <w:r>
              <w:rPr>
                <w:sz w:val="18"/>
                <w:szCs w:val="18"/>
              </w:rPr>
              <w:t>Всего к оплате ____________</w:t>
            </w: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300"/>
        </w:trPr>
        <w:tc>
          <w:tcPr>
            <w:tcW w:w="10807" w:type="dxa"/>
            <w:gridSpan w:val="8"/>
            <w:tcBorders>
              <w:top w:val="nil"/>
              <w:left w:val="nil"/>
              <w:bottom w:val="nil"/>
              <w:right w:val="nil"/>
            </w:tcBorders>
            <w:shd w:val="clear" w:color="auto" w:fill="auto"/>
            <w:hideMark/>
          </w:tcPr>
          <w:p w:rsidR="00133974" w:rsidRPr="00D70C5A" w:rsidRDefault="00133974" w:rsidP="00007A61">
            <w:pPr>
              <w:rPr>
                <w:b/>
                <w:bCs/>
              </w:rPr>
            </w:pPr>
            <w:r>
              <w:rPr>
                <w:b/>
                <w:bCs/>
              </w:rPr>
              <w:t>__________________________ рублей ________ копеек.</w:t>
            </w:r>
          </w:p>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9A5A48" w:rsidTr="00007A61">
        <w:trPr>
          <w:trHeight w:val="25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r>
              <w:t>В том числе НДС 20%- ____________ руб.</w:t>
            </w:r>
          </w:p>
        </w:tc>
        <w:tc>
          <w:tcPr>
            <w:tcW w:w="1360" w:type="dxa"/>
            <w:tcBorders>
              <w:top w:val="nil"/>
              <w:left w:val="nil"/>
              <w:bottom w:val="nil"/>
              <w:right w:val="nil"/>
            </w:tcBorders>
            <w:shd w:val="clear" w:color="auto" w:fill="auto"/>
            <w:noWrap/>
            <w:vAlign w:val="bottom"/>
            <w:hideMark/>
          </w:tcPr>
          <w:p w:rsidR="00133974" w:rsidRPr="00D70C5A" w:rsidRDefault="00133974" w:rsidP="00007A61"/>
        </w:tc>
        <w:tc>
          <w:tcPr>
            <w:tcW w:w="920" w:type="dxa"/>
            <w:tcBorders>
              <w:top w:val="nil"/>
              <w:left w:val="nil"/>
              <w:bottom w:val="nil"/>
              <w:right w:val="nil"/>
            </w:tcBorders>
            <w:shd w:val="clear" w:color="auto" w:fill="auto"/>
            <w:noWrap/>
            <w:vAlign w:val="bottom"/>
            <w:hideMark/>
          </w:tcPr>
          <w:p w:rsidR="00133974" w:rsidRPr="00D70C5A" w:rsidRDefault="00133974" w:rsidP="00007A61"/>
        </w:tc>
        <w:tc>
          <w:tcPr>
            <w:tcW w:w="1067" w:type="dxa"/>
            <w:tcBorders>
              <w:top w:val="nil"/>
              <w:left w:val="nil"/>
              <w:bottom w:val="nil"/>
              <w:right w:val="nil"/>
            </w:tcBorders>
            <w:shd w:val="clear" w:color="auto" w:fill="auto"/>
            <w:noWrap/>
            <w:vAlign w:val="bottom"/>
            <w:hideMark/>
          </w:tcPr>
          <w:p w:rsidR="00133974" w:rsidRPr="00D70C5A" w:rsidRDefault="00133974" w:rsidP="00007A61"/>
        </w:tc>
        <w:tc>
          <w:tcPr>
            <w:tcW w:w="112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9A5A48" w:rsidTr="00007A61">
        <w:trPr>
          <w:trHeight w:val="93"/>
        </w:trPr>
        <w:tc>
          <w:tcPr>
            <w:tcW w:w="740" w:type="dxa"/>
            <w:tcBorders>
              <w:top w:val="nil"/>
              <w:left w:val="nil"/>
              <w:bottom w:val="nil"/>
              <w:right w:val="nil"/>
            </w:tcBorders>
            <w:shd w:val="clear" w:color="auto" w:fill="auto"/>
            <w:noWrap/>
            <w:vAlign w:val="center"/>
            <w:hideMark/>
          </w:tcPr>
          <w:p w:rsidR="00133974" w:rsidRPr="00D70C5A" w:rsidRDefault="00133974" w:rsidP="00007A61"/>
        </w:tc>
        <w:tc>
          <w:tcPr>
            <w:tcW w:w="640" w:type="dxa"/>
            <w:tcBorders>
              <w:top w:val="nil"/>
              <w:left w:val="nil"/>
              <w:bottom w:val="nil"/>
              <w:right w:val="nil"/>
            </w:tcBorders>
            <w:shd w:val="clear" w:color="auto" w:fill="auto"/>
            <w:noWrap/>
            <w:vAlign w:val="center"/>
            <w:hideMark/>
          </w:tcPr>
          <w:p w:rsidR="00133974" w:rsidRPr="00D70C5A" w:rsidRDefault="00133974" w:rsidP="00007A61"/>
        </w:tc>
        <w:tc>
          <w:tcPr>
            <w:tcW w:w="400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36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92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067"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120" w:type="dxa"/>
            <w:tcBorders>
              <w:top w:val="nil"/>
              <w:left w:val="nil"/>
              <w:bottom w:val="nil"/>
              <w:right w:val="nil"/>
            </w:tcBorders>
            <w:shd w:val="clear" w:color="auto" w:fill="auto"/>
            <w:noWrap/>
            <w:vAlign w:val="center"/>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9A5A48" w:rsidTr="00007A61">
        <w:trPr>
          <w:trHeight w:val="606"/>
        </w:trPr>
        <w:tc>
          <w:tcPr>
            <w:tcW w:w="9847" w:type="dxa"/>
            <w:gridSpan w:val="7"/>
            <w:tcBorders>
              <w:top w:val="nil"/>
              <w:left w:val="nil"/>
              <w:bottom w:val="nil"/>
              <w:right w:val="nil"/>
            </w:tcBorders>
            <w:shd w:val="clear" w:color="auto" w:fill="auto"/>
            <w:vAlign w:val="center"/>
            <w:hideMark/>
          </w:tcPr>
          <w:p w:rsidR="00133974" w:rsidRPr="00D70C5A" w:rsidRDefault="00133974" w:rsidP="00007A61">
            <w:pPr>
              <w:rPr>
                <w:sz w:val="18"/>
                <w:szCs w:val="18"/>
              </w:rPr>
            </w:pPr>
            <w:r>
              <w:rPr>
                <w:sz w:val="18"/>
                <w:szCs w:val="18"/>
              </w:rPr>
              <w:t>Вышеперечисленные работы выполнены полностью и в срок.  Заказчик претензий по объему, качеству и срокам выполнения работ не имеет.</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112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pPr>
              <w:rPr>
                <w:b/>
                <w:bCs/>
                <w:sz w:val="18"/>
                <w:szCs w:val="18"/>
              </w:rPr>
            </w:pPr>
            <w:r>
              <w:rPr>
                <w:b/>
                <w:bCs/>
                <w:sz w:val="18"/>
                <w:szCs w:val="18"/>
              </w:rPr>
              <w:t>ЗАКАЗЧИК:</w:t>
            </w:r>
          </w:p>
          <w:p w:rsidR="00133974" w:rsidRPr="00D70C5A" w:rsidRDefault="00133974" w:rsidP="00007A61">
            <w:pPr>
              <w:rPr>
                <w:b/>
                <w:bCs/>
                <w:sz w:val="18"/>
                <w:szCs w:val="18"/>
              </w:rPr>
            </w:pPr>
            <w:r>
              <w:rPr>
                <w:b/>
                <w:bCs/>
                <w:sz w:val="18"/>
                <w:szCs w:val="18"/>
              </w:rPr>
              <w:t>Должность</w:t>
            </w:r>
          </w:p>
          <w:p w:rsidR="00133974" w:rsidRPr="00D70C5A" w:rsidRDefault="00133974" w:rsidP="00007A61">
            <w:pPr>
              <w:rPr>
                <w:b/>
                <w:bCs/>
                <w:sz w:val="18"/>
                <w:szCs w:val="18"/>
              </w:rPr>
            </w:pPr>
          </w:p>
          <w:p w:rsidR="00133974" w:rsidRPr="00D70C5A" w:rsidRDefault="00133974" w:rsidP="00007A61">
            <w:pPr>
              <w:rPr>
                <w:b/>
                <w:bCs/>
                <w:sz w:val="18"/>
                <w:szCs w:val="18"/>
              </w:rPr>
            </w:pPr>
            <w:r>
              <w:rPr>
                <w:b/>
                <w:bCs/>
                <w:sz w:val="18"/>
                <w:szCs w:val="18"/>
              </w:rPr>
              <w:t>__________________</w:t>
            </w:r>
            <w:r>
              <w:rPr>
                <w:sz w:val="18"/>
                <w:szCs w:val="18"/>
              </w:rPr>
              <w:t>/_____________/</w:t>
            </w:r>
          </w:p>
        </w:tc>
        <w:tc>
          <w:tcPr>
            <w:tcW w:w="4467" w:type="dxa"/>
            <w:gridSpan w:val="4"/>
            <w:tcBorders>
              <w:top w:val="nil"/>
              <w:left w:val="nil"/>
              <w:bottom w:val="nil"/>
              <w:right w:val="nil"/>
            </w:tcBorders>
            <w:shd w:val="clear" w:color="auto" w:fill="auto"/>
            <w:noWrap/>
            <w:vAlign w:val="bottom"/>
            <w:hideMark/>
          </w:tcPr>
          <w:p w:rsidR="00133974" w:rsidRPr="00D70C5A" w:rsidRDefault="00133974" w:rsidP="00007A61">
            <w:pPr>
              <w:rPr>
                <w:b/>
                <w:bCs/>
                <w:sz w:val="18"/>
                <w:szCs w:val="18"/>
              </w:rPr>
            </w:pPr>
            <w:r>
              <w:rPr>
                <w:b/>
                <w:bCs/>
                <w:sz w:val="18"/>
                <w:szCs w:val="18"/>
              </w:rPr>
              <w:t xml:space="preserve"> ИСПОЛНИТЕЛЬ:</w:t>
            </w:r>
          </w:p>
          <w:p w:rsidR="00133974" w:rsidRPr="00D70C5A" w:rsidRDefault="00133974" w:rsidP="00007A61">
            <w:pPr>
              <w:rPr>
                <w:b/>
                <w:bCs/>
                <w:sz w:val="18"/>
                <w:szCs w:val="18"/>
              </w:rPr>
            </w:pPr>
            <w:r>
              <w:rPr>
                <w:b/>
                <w:bCs/>
                <w:sz w:val="18"/>
                <w:szCs w:val="18"/>
              </w:rPr>
              <w:t>Должность</w:t>
            </w:r>
          </w:p>
          <w:p w:rsidR="00133974" w:rsidRPr="00D70C5A" w:rsidRDefault="00133974" w:rsidP="00007A61">
            <w:pPr>
              <w:rPr>
                <w:b/>
                <w:bCs/>
                <w:sz w:val="18"/>
                <w:szCs w:val="18"/>
              </w:rPr>
            </w:pPr>
          </w:p>
          <w:p w:rsidR="00133974" w:rsidRPr="00D70C5A" w:rsidRDefault="00133974" w:rsidP="00007A61">
            <w:pPr>
              <w:rPr>
                <w:b/>
                <w:bCs/>
                <w:sz w:val="18"/>
                <w:szCs w:val="18"/>
              </w:rPr>
            </w:pPr>
            <w:r>
              <w:rPr>
                <w:b/>
                <w:bCs/>
                <w:sz w:val="18"/>
                <w:szCs w:val="18"/>
              </w:rPr>
              <w:t>____________ /__________________/</w:t>
            </w:r>
            <w:r>
              <w:rPr>
                <w:sz w:val="26"/>
                <w:szCs w:val="26"/>
              </w:rPr>
              <w:t xml:space="preserve">       </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bl>
    <w:p w:rsidR="00133974" w:rsidRPr="00D70C5A" w:rsidRDefault="00133974" w:rsidP="00007A61">
      <w:pPr>
        <w:pBdr>
          <w:bottom w:val="single" w:sz="12" w:space="1" w:color="auto"/>
        </w:pBdr>
        <w:jc w:val="both"/>
        <w:rPr>
          <w:sz w:val="27"/>
          <w:szCs w:val="27"/>
        </w:rPr>
      </w:pPr>
    </w:p>
    <w:p w:rsidR="00133974" w:rsidRPr="00D70C5A" w:rsidRDefault="00133974" w:rsidP="00007A61">
      <w:pPr>
        <w:jc w:val="both"/>
      </w:pPr>
      <w:r>
        <w:t>Настоящим Стороны согласовали форму а</w:t>
      </w:r>
      <w:r>
        <w:rPr>
          <w:color w:val="000000"/>
        </w:rPr>
        <w:t>кта сдачи-приемки выполненных работ.</w:t>
      </w:r>
    </w:p>
    <w:tbl>
      <w:tblPr>
        <w:tblpPr w:leftFromText="180" w:rightFromText="180" w:vertAnchor="text" w:horzAnchor="margin" w:tblpY="367"/>
        <w:tblW w:w="9923" w:type="dxa"/>
        <w:tblLook w:val="01E0" w:firstRow="1" w:lastRow="1" w:firstColumn="1" w:lastColumn="1" w:noHBand="0" w:noVBand="0"/>
      </w:tblPr>
      <w:tblGrid>
        <w:gridCol w:w="4928"/>
        <w:gridCol w:w="4995"/>
      </w:tblGrid>
      <w:tr w:rsidR="00133974" w:rsidRPr="001F3D3F" w:rsidTr="00007A61">
        <w:tc>
          <w:tcPr>
            <w:tcW w:w="4928" w:type="dxa"/>
          </w:tcPr>
          <w:p w:rsidR="00133974" w:rsidRPr="001F3D3F" w:rsidRDefault="00133974" w:rsidP="00007A61">
            <w:pPr>
              <w:shd w:val="clear" w:color="auto" w:fill="FFFFFF"/>
              <w:rPr>
                <w:b/>
              </w:rPr>
            </w:pPr>
            <w:r>
              <w:rPr>
                <w:b/>
              </w:rPr>
              <w:t>От Заказчика:</w:t>
            </w:r>
          </w:p>
          <w:p w:rsidR="00133974" w:rsidRPr="001F3D3F" w:rsidRDefault="00133974" w:rsidP="00007A61">
            <w:pPr>
              <w:shd w:val="clear" w:color="auto" w:fill="FFFFFF"/>
            </w:pPr>
            <w:r>
              <w:t>Директор филиала</w:t>
            </w:r>
          </w:p>
          <w:p w:rsidR="00133974" w:rsidRPr="001F3D3F" w:rsidRDefault="00133974" w:rsidP="00007A61">
            <w:pPr>
              <w:shd w:val="clear" w:color="auto" w:fill="FFFFFF"/>
            </w:pPr>
            <w:r>
              <w:t xml:space="preserve">ПАО «ТрансКонтейнер» </w:t>
            </w:r>
          </w:p>
          <w:p w:rsidR="00133974" w:rsidRPr="001F3D3F" w:rsidRDefault="00133974" w:rsidP="00007A61">
            <w:pPr>
              <w:shd w:val="clear" w:color="auto" w:fill="FFFFFF"/>
            </w:pPr>
            <w:r>
              <w:t>на Горьковской железной дороге</w:t>
            </w:r>
          </w:p>
          <w:p w:rsidR="00133974" w:rsidRPr="001F3D3F" w:rsidRDefault="00133974" w:rsidP="00007A61">
            <w:pPr>
              <w:shd w:val="clear" w:color="auto" w:fill="FFFFFF"/>
            </w:pPr>
            <w:r>
              <w:t xml:space="preserve"> </w:t>
            </w:r>
          </w:p>
          <w:p w:rsidR="00133974" w:rsidRPr="001F3D3F" w:rsidRDefault="00133974" w:rsidP="00007A61">
            <w:pPr>
              <w:shd w:val="clear" w:color="auto" w:fill="FFFFFF"/>
            </w:pPr>
          </w:p>
          <w:p w:rsidR="00133974" w:rsidRPr="001F3D3F" w:rsidRDefault="00133974" w:rsidP="00007A61">
            <w:pPr>
              <w:shd w:val="clear" w:color="auto" w:fill="FFFFFF"/>
            </w:pPr>
            <w:r>
              <w:lastRenderedPageBreak/>
              <w:t>__________________  А.Г.  Каринский</w:t>
            </w:r>
          </w:p>
          <w:p w:rsidR="00133974" w:rsidRPr="001F3D3F" w:rsidRDefault="00133974" w:rsidP="00007A61">
            <w:pPr>
              <w:shd w:val="clear" w:color="auto" w:fill="FFFFFF"/>
            </w:pPr>
            <w:r>
              <w:t xml:space="preserve">           м.п.</w:t>
            </w:r>
          </w:p>
        </w:tc>
        <w:tc>
          <w:tcPr>
            <w:tcW w:w="4995" w:type="dxa"/>
          </w:tcPr>
          <w:p w:rsidR="00133974" w:rsidRPr="001F3D3F" w:rsidRDefault="00133974" w:rsidP="00007A61">
            <w:pPr>
              <w:rPr>
                <w:b/>
              </w:rPr>
            </w:pPr>
            <w:r>
              <w:rPr>
                <w:b/>
              </w:rPr>
              <w:lastRenderedPageBreak/>
              <w:t xml:space="preserve">От Исполнителя: </w:t>
            </w:r>
          </w:p>
          <w:p w:rsidR="00133974" w:rsidRPr="001F3D3F" w:rsidRDefault="00133974" w:rsidP="00007A61">
            <w:pPr>
              <w:ind w:right="50"/>
            </w:pPr>
            <w:r>
              <w:t>___________________________</w:t>
            </w:r>
          </w:p>
          <w:p w:rsidR="00133974" w:rsidRPr="001F3D3F" w:rsidRDefault="00133974" w:rsidP="00007A61">
            <w:pPr>
              <w:ind w:right="50"/>
            </w:pPr>
            <w:r>
              <w:t>___________________________</w:t>
            </w:r>
          </w:p>
          <w:p w:rsidR="00133974" w:rsidRPr="001F3D3F" w:rsidRDefault="00133974" w:rsidP="00007A61">
            <w:pPr>
              <w:ind w:right="50"/>
            </w:pPr>
          </w:p>
          <w:p w:rsidR="00133974" w:rsidRPr="001F3D3F" w:rsidRDefault="00133974" w:rsidP="00007A61">
            <w:pPr>
              <w:ind w:right="50"/>
            </w:pPr>
          </w:p>
          <w:p w:rsidR="00133974" w:rsidRPr="001F3D3F" w:rsidRDefault="00133974" w:rsidP="00007A61">
            <w:pPr>
              <w:ind w:right="50"/>
            </w:pPr>
          </w:p>
          <w:p w:rsidR="00133974" w:rsidRPr="001F3D3F" w:rsidRDefault="00133974" w:rsidP="00007A61">
            <w:pPr>
              <w:ind w:right="50"/>
            </w:pPr>
            <w:r>
              <w:lastRenderedPageBreak/>
              <w:t>_______________  /________________/</w:t>
            </w:r>
          </w:p>
          <w:p w:rsidR="00133974" w:rsidRPr="001F3D3F" w:rsidRDefault="00133974" w:rsidP="00007A61">
            <w:r>
              <w:t xml:space="preserve">      м.п.</w:t>
            </w:r>
          </w:p>
        </w:tc>
      </w:tr>
    </w:tbl>
    <w:p w:rsidR="00133974" w:rsidRPr="00D70C5A" w:rsidRDefault="00133974" w:rsidP="00007A61">
      <w:pPr>
        <w:ind w:firstLine="540"/>
        <w:rPr>
          <w:b/>
          <w:sz w:val="28"/>
          <w:szCs w:val="28"/>
        </w:rPr>
      </w:pPr>
    </w:p>
    <w:p w:rsidR="00133974" w:rsidRDefault="00133974" w:rsidP="00007A61">
      <w:pPr>
        <w:widowControl w:val="0"/>
        <w:jc w:val="right"/>
        <w:outlineLvl w:val="5"/>
        <w:rPr>
          <w:bCs/>
          <w:sz w:val="28"/>
          <w:szCs w:val="28"/>
        </w:rPr>
      </w:pPr>
    </w:p>
    <w:p w:rsidR="00133974" w:rsidRPr="00D70C5A" w:rsidRDefault="00133974" w:rsidP="00007A61">
      <w:pPr>
        <w:widowControl w:val="0"/>
        <w:jc w:val="right"/>
        <w:outlineLvl w:val="5"/>
        <w:rPr>
          <w:bCs/>
          <w:sz w:val="28"/>
          <w:szCs w:val="28"/>
        </w:rPr>
      </w:pPr>
      <w:r>
        <w:rPr>
          <w:bCs/>
          <w:sz w:val="28"/>
          <w:szCs w:val="28"/>
        </w:rPr>
        <w:t>Приложение № 3</w:t>
      </w:r>
    </w:p>
    <w:p w:rsidR="00133974" w:rsidRPr="00D70C5A" w:rsidRDefault="00133974" w:rsidP="00007A61">
      <w:pPr>
        <w:keepNext/>
        <w:keepLines/>
        <w:widowControl w:val="0"/>
        <w:jc w:val="right"/>
        <w:rPr>
          <w:sz w:val="28"/>
          <w:szCs w:val="28"/>
        </w:rPr>
      </w:pPr>
      <w:r>
        <w:rPr>
          <w:sz w:val="28"/>
          <w:szCs w:val="28"/>
        </w:rPr>
        <w:t xml:space="preserve"> к договору № __________________</w:t>
      </w:r>
    </w:p>
    <w:p w:rsidR="00133974" w:rsidRPr="00D70C5A" w:rsidRDefault="00133974" w:rsidP="00007A61">
      <w:pPr>
        <w:keepNext/>
        <w:keepLines/>
        <w:widowControl w:val="0"/>
        <w:jc w:val="right"/>
        <w:rPr>
          <w:sz w:val="28"/>
          <w:szCs w:val="28"/>
        </w:rPr>
      </w:pPr>
      <w:r>
        <w:rPr>
          <w:sz w:val="28"/>
          <w:szCs w:val="28"/>
        </w:rPr>
        <w:t xml:space="preserve"> от «____» _______________ 2019 г.</w:t>
      </w:r>
    </w:p>
    <w:p w:rsidR="00133974" w:rsidRPr="00D70C5A" w:rsidRDefault="00133974" w:rsidP="00007A61">
      <w:pPr>
        <w:jc w:val="both"/>
        <w:rPr>
          <w:sz w:val="28"/>
          <w:szCs w:val="28"/>
        </w:rPr>
      </w:pPr>
    </w:p>
    <w:p w:rsidR="00133974" w:rsidRPr="00D70C5A" w:rsidRDefault="00133974" w:rsidP="00007A61">
      <w:pPr>
        <w:pBdr>
          <w:bottom w:val="single" w:sz="12" w:space="1" w:color="auto"/>
        </w:pBdr>
        <w:rPr>
          <w:b/>
          <w:sz w:val="28"/>
          <w:szCs w:val="28"/>
        </w:rPr>
      </w:pPr>
      <w:r>
        <w:rPr>
          <w:b/>
          <w:sz w:val="28"/>
          <w:szCs w:val="28"/>
        </w:rPr>
        <w:t>ФОРМА</w:t>
      </w:r>
    </w:p>
    <w:tbl>
      <w:tblPr>
        <w:tblW w:w="18827" w:type="dxa"/>
        <w:tblInd w:w="93" w:type="dxa"/>
        <w:tblLook w:val="04A0" w:firstRow="1" w:lastRow="0" w:firstColumn="1" w:lastColumn="0" w:noHBand="0" w:noVBand="1"/>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133974" w:rsidRPr="00D70C5A" w:rsidTr="00007A61">
        <w:trPr>
          <w:trHeight w:val="255"/>
        </w:trPr>
        <w:tc>
          <w:tcPr>
            <w:tcW w:w="9847" w:type="dxa"/>
            <w:gridSpan w:val="7"/>
            <w:tcBorders>
              <w:top w:val="nil"/>
              <w:left w:val="nil"/>
              <w:bottom w:val="nil"/>
              <w:right w:val="nil"/>
            </w:tcBorders>
            <w:shd w:val="clear" w:color="auto" w:fill="auto"/>
            <w:noWrap/>
            <w:vAlign w:val="bottom"/>
            <w:hideMark/>
          </w:tcPr>
          <w:p w:rsidR="00133974" w:rsidRPr="00D70C5A" w:rsidRDefault="00133974" w:rsidP="00007A61">
            <w:pPr>
              <w:rPr>
                <w:b/>
                <w:bCs/>
              </w:rPr>
            </w:pPr>
            <w:r>
              <w:rPr>
                <w:b/>
                <w:bCs/>
              </w:rPr>
              <w:t xml:space="preserve">АКТ № </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9847" w:type="dxa"/>
            <w:gridSpan w:val="7"/>
            <w:tcBorders>
              <w:top w:val="nil"/>
              <w:left w:val="nil"/>
              <w:bottom w:val="nil"/>
              <w:right w:val="nil"/>
            </w:tcBorders>
            <w:shd w:val="clear" w:color="auto" w:fill="auto"/>
            <w:noWrap/>
            <w:vAlign w:val="bottom"/>
            <w:hideMark/>
          </w:tcPr>
          <w:p w:rsidR="00133974" w:rsidRPr="00D70C5A" w:rsidRDefault="00133974" w:rsidP="00007A61">
            <w:pPr>
              <w:rPr>
                <w:b/>
                <w:bCs/>
              </w:rPr>
            </w:pPr>
            <w:r>
              <w:rPr>
                <w:b/>
                <w:bCs/>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г. Н.Новгород</w:t>
            </w: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jc w:val="right"/>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jc w:val="right"/>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74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64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Мы нижеподписавшиеся:</w:t>
            </w: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r>
              <w:rPr>
                <w:b/>
                <w:bCs/>
                <w:sz w:val="16"/>
                <w:szCs w:val="16"/>
              </w:rPr>
              <w:t>Заказчик:</w:t>
            </w: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_________________________________</w:t>
            </w: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740" w:type="dxa"/>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p>
        </w:tc>
        <w:tc>
          <w:tcPr>
            <w:tcW w:w="640" w:type="dxa"/>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p>
        </w:tc>
        <w:tc>
          <w:tcPr>
            <w:tcW w:w="40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067"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12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1380" w:type="dxa"/>
            <w:gridSpan w:val="2"/>
            <w:tcBorders>
              <w:top w:val="nil"/>
              <w:left w:val="nil"/>
              <w:bottom w:val="nil"/>
              <w:right w:val="nil"/>
            </w:tcBorders>
            <w:shd w:val="clear" w:color="auto" w:fill="auto"/>
            <w:noWrap/>
            <w:vAlign w:val="bottom"/>
            <w:hideMark/>
          </w:tcPr>
          <w:p w:rsidR="00133974" w:rsidRPr="00D70C5A" w:rsidRDefault="00133974" w:rsidP="00007A61">
            <w:pPr>
              <w:rPr>
                <w:b/>
                <w:bCs/>
                <w:sz w:val="16"/>
                <w:szCs w:val="16"/>
              </w:rPr>
            </w:pPr>
            <w:r>
              <w:rPr>
                <w:b/>
                <w:bCs/>
                <w:sz w:val="16"/>
                <w:szCs w:val="16"/>
              </w:rPr>
              <w:t>Исполнитель:</w:t>
            </w:r>
          </w:p>
        </w:tc>
        <w:tc>
          <w:tcPr>
            <w:tcW w:w="9427" w:type="dxa"/>
            <w:gridSpan w:val="6"/>
            <w:tcBorders>
              <w:top w:val="nil"/>
              <w:left w:val="nil"/>
              <w:bottom w:val="nil"/>
              <w:right w:val="nil"/>
            </w:tcBorders>
            <w:shd w:val="clear" w:color="auto" w:fill="auto"/>
            <w:noWrap/>
            <w:vAlign w:val="bottom"/>
            <w:hideMark/>
          </w:tcPr>
          <w:p w:rsidR="00133974" w:rsidRPr="00D70C5A" w:rsidRDefault="00133974" w:rsidP="00007A61">
            <w:pPr>
              <w:rPr>
                <w:sz w:val="16"/>
                <w:szCs w:val="16"/>
              </w:rPr>
            </w:pPr>
            <w:r>
              <w:rPr>
                <w:sz w:val="16"/>
                <w:szCs w:val="16"/>
              </w:rPr>
              <w:t>__________________________________</w:t>
            </w: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6"/>
                <w:szCs w:val="16"/>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707"/>
        </w:trPr>
        <w:tc>
          <w:tcPr>
            <w:tcW w:w="12107" w:type="dxa"/>
            <w:gridSpan w:val="9"/>
            <w:tcBorders>
              <w:top w:val="nil"/>
              <w:left w:val="nil"/>
              <w:bottom w:val="nil"/>
              <w:right w:val="nil"/>
            </w:tcBorders>
            <w:shd w:val="clear" w:color="auto" w:fill="auto"/>
            <w:vAlign w:val="center"/>
            <w:hideMark/>
          </w:tcPr>
          <w:p w:rsidR="00133974" w:rsidRPr="00D70C5A" w:rsidRDefault="00133974" w:rsidP="00007A61">
            <w:r>
              <w:t>Составили настоящий акт в том, что за период с ____________ г. по _____________  г.                                                                                               Исполнителем были оказаны Заказчику следующие услуги:</w:t>
            </w: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133974" w:rsidRPr="00D70C5A" w:rsidRDefault="00133974" w:rsidP="00007A61">
            <w:pPr>
              <w:rPr>
                <w:sz w:val="18"/>
                <w:szCs w:val="18"/>
              </w:rPr>
            </w:pPr>
            <w:r>
              <w:rPr>
                <w:sz w:val="18"/>
                <w:szCs w:val="18"/>
              </w:rPr>
              <w:t>Наименование</w:t>
            </w:r>
            <w:r>
              <w:rPr>
                <w:sz w:val="18"/>
                <w:szCs w:val="18"/>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133974" w:rsidRPr="00D70C5A" w:rsidRDefault="00133974" w:rsidP="00007A61">
            <w:pPr>
              <w:rPr>
                <w:sz w:val="18"/>
                <w:szCs w:val="18"/>
              </w:rPr>
            </w:pPr>
            <w:r>
              <w:rPr>
                <w:sz w:val="18"/>
                <w:szCs w:val="18"/>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Сумма</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33974" w:rsidRPr="00D70C5A" w:rsidRDefault="00133974" w:rsidP="00007A61">
            <w:pPr>
              <w:rPr>
                <w:sz w:val="18"/>
                <w:szCs w:val="18"/>
              </w:rPr>
            </w:pPr>
            <w:r>
              <w:rPr>
                <w:sz w:val="18"/>
                <w:szCs w:val="18"/>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133974" w:rsidRPr="00DB5308" w:rsidRDefault="00133974" w:rsidP="0015004E">
            <w:r>
              <w:t xml:space="preserve">Уборка территории контейнерного терминала Киров – Котласский в весенне – летний период </w:t>
            </w:r>
          </w:p>
        </w:tc>
        <w:tc>
          <w:tcPr>
            <w:tcW w:w="1360" w:type="dxa"/>
            <w:tcBorders>
              <w:top w:val="nil"/>
              <w:left w:val="nil"/>
              <w:bottom w:val="single" w:sz="4" w:space="0" w:color="auto"/>
              <w:right w:val="single" w:sz="4" w:space="0" w:color="auto"/>
            </w:tcBorders>
            <w:shd w:val="clear" w:color="auto" w:fill="auto"/>
            <w:noWrap/>
            <w:vAlign w:val="center"/>
            <w:hideMark/>
          </w:tcPr>
          <w:p w:rsidR="00133974" w:rsidRPr="00DB5308" w:rsidRDefault="00133974" w:rsidP="00007A61">
            <w:pPr>
              <w:rPr>
                <w:b/>
                <w:bCs/>
                <w:sz w:val="18"/>
                <w:szCs w:val="18"/>
              </w:rPr>
            </w:pPr>
            <w:r>
              <w:rPr>
                <w:b/>
                <w:bCs/>
                <w:sz w:val="18"/>
                <w:szCs w:val="18"/>
              </w:rPr>
              <w:t>Куб.м</w:t>
            </w:r>
          </w:p>
        </w:tc>
        <w:tc>
          <w:tcPr>
            <w:tcW w:w="9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067"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133974" w:rsidRPr="00D70C5A" w:rsidRDefault="00133974" w:rsidP="00007A61">
            <w:pPr>
              <w:rPr>
                <w:b/>
                <w:bCs/>
                <w:sz w:val="18"/>
                <w:szCs w:val="18"/>
              </w:rPr>
            </w:pPr>
          </w:p>
        </w:tc>
        <w:tc>
          <w:tcPr>
            <w:tcW w:w="8980" w:type="dxa"/>
            <w:gridSpan w:val="9"/>
            <w:tcBorders>
              <w:top w:val="nil"/>
              <w:left w:val="nil"/>
              <w:bottom w:val="nil"/>
              <w:right w:val="nil"/>
            </w:tcBorders>
            <w:shd w:val="clear" w:color="auto" w:fill="auto"/>
            <w:vAlign w:val="center"/>
            <w:hideMark/>
          </w:tcPr>
          <w:p w:rsidR="00133974" w:rsidRPr="00D70C5A" w:rsidRDefault="00133974" w:rsidP="00007A61">
            <w:pPr>
              <w:rPr>
                <w:sz w:val="18"/>
                <w:szCs w:val="18"/>
              </w:rPr>
            </w:pPr>
          </w:p>
        </w:tc>
      </w:tr>
      <w:tr w:rsidR="00133974" w:rsidRPr="00D70C5A" w:rsidTr="00007A61">
        <w:trPr>
          <w:trHeight w:val="70"/>
        </w:trPr>
        <w:tc>
          <w:tcPr>
            <w:tcW w:w="7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6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7347" w:type="dxa"/>
            <w:gridSpan w:val="4"/>
            <w:tcBorders>
              <w:top w:val="nil"/>
              <w:left w:val="nil"/>
              <w:bottom w:val="nil"/>
              <w:right w:val="single" w:sz="4" w:space="0" w:color="000000"/>
            </w:tcBorders>
            <w:shd w:val="clear" w:color="auto" w:fill="auto"/>
            <w:noWrap/>
            <w:vAlign w:val="center"/>
            <w:hideMark/>
          </w:tcPr>
          <w:p w:rsidR="00133974" w:rsidRPr="00D70C5A" w:rsidRDefault="00133974" w:rsidP="00007A61">
            <w:pPr>
              <w:jc w:val="right"/>
              <w:rPr>
                <w:b/>
                <w:bCs/>
                <w:sz w:val="18"/>
                <w:szCs w:val="18"/>
              </w:rPr>
            </w:pPr>
            <w:r>
              <w:rPr>
                <w:b/>
                <w:bCs/>
                <w:sz w:val="18"/>
                <w:szCs w:val="18"/>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133974" w:rsidRPr="00D70C5A" w:rsidRDefault="00133974" w:rsidP="00007A61">
            <w:pPr>
              <w:rPr>
                <w:b/>
                <w:bCs/>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283"/>
        </w:trPr>
        <w:tc>
          <w:tcPr>
            <w:tcW w:w="7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640" w:type="dxa"/>
            <w:tcBorders>
              <w:top w:val="nil"/>
              <w:left w:val="nil"/>
              <w:bottom w:val="nil"/>
              <w:right w:val="nil"/>
            </w:tcBorders>
            <w:shd w:val="clear" w:color="auto" w:fill="auto"/>
            <w:noWrap/>
            <w:vAlign w:val="center"/>
            <w:hideMark/>
          </w:tcPr>
          <w:p w:rsidR="00133974" w:rsidRPr="00D70C5A" w:rsidRDefault="00133974" w:rsidP="00007A61">
            <w:pPr>
              <w:rPr>
                <w:sz w:val="18"/>
                <w:szCs w:val="18"/>
              </w:rPr>
            </w:pPr>
          </w:p>
        </w:tc>
        <w:tc>
          <w:tcPr>
            <w:tcW w:w="7347" w:type="dxa"/>
            <w:gridSpan w:val="4"/>
            <w:tcBorders>
              <w:top w:val="nil"/>
              <w:left w:val="nil"/>
              <w:bottom w:val="nil"/>
              <w:right w:val="single" w:sz="4" w:space="0" w:color="000000"/>
            </w:tcBorders>
            <w:shd w:val="clear" w:color="auto" w:fill="auto"/>
            <w:noWrap/>
            <w:vAlign w:val="center"/>
            <w:hideMark/>
          </w:tcPr>
          <w:p w:rsidR="00133974" w:rsidRPr="00D70C5A" w:rsidRDefault="00133974" w:rsidP="00007A61">
            <w:pPr>
              <w:jc w:val="right"/>
              <w:rPr>
                <w:b/>
                <w:bCs/>
                <w:sz w:val="18"/>
                <w:szCs w:val="18"/>
              </w:rPr>
            </w:pPr>
            <w:r>
              <w:rPr>
                <w:b/>
                <w:bCs/>
                <w:sz w:val="18"/>
                <w:szCs w:val="18"/>
              </w:rPr>
              <w:t>В т.ч. НДС 20%:</w:t>
            </w:r>
          </w:p>
        </w:tc>
        <w:tc>
          <w:tcPr>
            <w:tcW w:w="1120" w:type="dxa"/>
            <w:tcBorders>
              <w:top w:val="nil"/>
              <w:left w:val="nil"/>
              <w:bottom w:val="single" w:sz="4" w:space="0" w:color="auto"/>
              <w:right w:val="single" w:sz="4" w:space="0" w:color="auto"/>
            </w:tcBorders>
            <w:shd w:val="clear" w:color="auto" w:fill="auto"/>
            <w:noWrap/>
            <w:vAlign w:val="center"/>
            <w:hideMark/>
          </w:tcPr>
          <w:p w:rsidR="00133974" w:rsidRPr="00D70C5A" w:rsidRDefault="00133974" w:rsidP="00007A61">
            <w:pPr>
              <w:rPr>
                <w:b/>
                <w:bCs/>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255"/>
        </w:trPr>
        <w:tc>
          <w:tcPr>
            <w:tcW w:w="10807" w:type="dxa"/>
            <w:gridSpan w:val="8"/>
            <w:tcBorders>
              <w:top w:val="nil"/>
              <w:left w:val="nil"/>
              <w:bottom w:val="nil"/>
              <w:right w:val="nil"/>
            </w:tcBorders>
            <w:shd w:val="clear" w:color="auto" w:fill="auto"/>
            <w:vAlign w:val="bottom"/>
            <w:hideMark/>
          </w:tcPr>
          <w:p w:rsidR="00133974" w:rsidRPr="00D70C5A" w:rsidRDefault="00133974" w:rsidP="00007A61">
            <w:pPr>
              <w:rPr>
                <w:sz w:val="18"/>
                <w:szCs w:val="18"/>
              </w:rPr>
            </w:pPr>
            <w:r>
              <w:rPr>
                <w:sz w:val="18"/>
                <w:szCs w:val="18"/>
              </w:rPr>
              <w:t>Всего к оплате ____________</w:t>
            </w: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300"/>
        </w:trPr>
        <w:tc>
          <w:tcPr>
            <w:tcW w:w="10807" w:type="dxa"/>
            <w:gridSpan w:val="8"/>
            <w:tcBorders>
              <w:top w:val="nil"/>
              <w:left w:val="nil"/>
              <w:bottom w:val="nil"/>
              <w:right w:val="nil"/>
            </w:tcBorders>
            <w:shd w:val="clear" w:color="auto" w:fill="auto"/>
            <w:hideMark/>
          </w:tcPr>
          <w:p w:rsidR="00133974" w:rsidRPr="00D70C5A" w:rsidRDefault="00133974" w:rsidP="00007A61">
            <w:pPr>
              <w:rPr>
                <w:b/>
                <w:bCs/>
              </w:rPr>
            </w:pPr>
            <w:r>
              <w:rPr>
                <w:b/>
                <w:bCs/>
              </w:rPr>
              <w:t>__________________________ рублей ________ копеек.</w:t>
            </w:r>
          </w:p>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25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r>
              <w:t>В том числе НДС 20%- ____________ руб.</w:t>
            </w:r>
          </w:p>
        </w:tc>
        <w:tc>
          <w:tcPr>
            <w:tcW w:w="1360" w:type="dxa"/>
            <w:tcBorders>
              <w:top w:val="nil"/>
              <w:left w:val="nil"/>
              <w:bottom w:val="nil"/>
              <w:right w:val="nil"/>
            </w:tcBorders>
            <w:shd w:val="clear" w:color="auto" w:fill="auto"/>
            <w:noWrap/>
            <w:vAlign w:val="bottom"/>
            <w:hideMark/>
          </w:tcPr>
          <w:p w:rsidR="00133974" w:rsidRPr="00D70C5A" w:rsidRDefault="00133974" w:rsidP="00007A61"/>
        </w:tc>
        <w:tc>
          <w:tcPr>
            <w:tcW w:w="920" w:type="dxa"/>
            <w:tcBorders>
              <w:top w:val="nil"/>
              <w:left w:val="nil"/>
              <w:bottom w:val="nil"/>
              <w:right w:val="nil"/>
            </w:tcBorders>
            <w:shd w:val="clear" w:color="auto" w:fill="auto"/>
            <w:noWrap/>
            <w:vAlign w:val="bottom"/>
            <w:hideMark/>
          </w:tcPr>
          <w:p w:rsidR="00133974" w:rsidRPr="00D70C5A" w:rsidRDefault="00133974" w:rsidP="00007A61"/>
        </w:tc>
        <w:tc>
          <w:tcPr>
            <w:tcW w:w="1067" w:type="dxa"/>
            <w:tcBorders>
              <w:top w:val="nil"/>
              <w:left w:val="nil"/>
              <w:bottom w:val="nil"/>
              <w:right w:val="nil"/>
            </w:tcBorders>
            <w:shd w:val="clear" w:color="auto" w:fill="auto"/>
            <w:noWrap/>
            <w:vAlign w:val="bottom"/>
            <w:hideMark/>
          </w:tcPr>
          <w:p w:rsidR="00133974" w:rsidRPr="00D70C5A" w:rsidRDefault="00133974" w:rsidP="00007A61"/>
        </w:tc>
        <w:tc>
          <w:tcPr>
            <w:tcW w:w="112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130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93"/>
        </w:trPr>
        <w:tc>
          <w:tcPr>
            <w:tcW w:w="740" w:type="dxa"/>
            <w:tcBorders>
              <w:top w:val="nil"/>
              <w:left w:val="nil"/>
              <w:bottom w:val="nil"/>
              <w:right w:val="nil"/>
            </w:tcBorders>
            <w:shd w:val="clear" w:color="auto" w:fill="auto"/>
            <w:noWrap/>
            <w:vAlign w:val="center"/>
            <w:hideMark/>
          </w:tcPr>
          <w:p w:rsidR="00133974" w:rsidRPr="00D70C5A" w:rsidRDefault="00133974" w:rsidP="00007A61"/>
        </w:tc>
        <w:tc>
          <w:tcPr>
            <w:tcW w:w="640" w:type="dxa"/>
            <w:tcBorders>
              <w:top w:val="nil"/>
              <w:left w:val="nil"/>
              <w:bottom w:val="nil"/>
              <w:right w:val="nil"/>
            </w:tcBorders>
            <w:shd w:val="clear" w:color="auto" w:fill="auto"/>
            <w:noWrap/>
            <w:vAlign w:val="center"/>
            <w:hideMark/>
          </w:tcPr>
          <w:p w:rsidR="00133974" w:rsidRPr="00D70C5A" w:rsidRDefault="00133974" w:rsidP="00007A61"/>
        </w:tc>
        <w:tc>
          <w:tcPr>
            <w:tcW w:w="400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36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920"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067" w:type="dxa"/>
            <w:tcBorders>
              <w:top w:val="nil"/>
              <w:left w:val="nil"/>
              <w:bottom w:val="nil"/>
              <w:right w:val="nil"/>
            </w:tcBorders>
            <w:shd w:val="clear" w:color="auto" w:fill="auto"/>
            <w:noWrap/>
            <w:vAlign w:val="center"/>
            <w:hideMark/>
          </w:tcPr>
          <w:p w:rsidR="00133974" w:rsidRPr="00D70C5A" w:rsidRDefault="00133974" w:rsidP="00007A61">
            <w:pPr>
              <w:jc w:val="right"/>
              <w:rPr>
                <w:b/>
                <w:bCs/>
              </w:rPr>
            </w:pPr>
          </w:p>
        </w:tc>
        <w:tc>
          <w:tcPr>
            <w:tcW w:w="1120" w:type="dxa"/>
            <w:tcBorders>
              <w:top w:val="nil"/>
              <w:left w:val="nil"/>
              <w:bottom w:val="nil"/>
              <w:right w:val="nil"/>
            </w:tcBorders>
            <w:shd w:val="clear" w:color="auto" w:fill="auto"/>
            <w:noWrap/>
            <w:vAlign w:val="center"/>
            <w:hideMark/>
          </w:tcPr>
          <w:p w:rsidR="00133974" w:rsidRPr="00D70C5A" w:rsidRDefault="00133974" w:rsidP="00007A61">
            <w:pPr>
              <w:rPr>
                <w:b/>
                <w:bCs/>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r>
      <w:tr w:rsidR="00133974" w:rsidRPr="00D70C5A" w:rsidTr="00007A61">
        <w:trPr>
          <w:trHeight w:val="606"/>
        </w:trPr>
        <w:tc>
          <w:tcPr>
            <w:tcW w:w="9847" w:type="dxa"/>
            <w:gridSpan w:val="7"/>
            <w:tcBorders>
              <w:top w:val="nil"/>
              <w:left w:val="nil"/>
              <w:bottom w:val="nil"/>
              <w:right w:val="nil"/>
            </w:tcBorders>
            <w:shd w:val="clear" w:color="auto" w:fill="auto"/>
            <w:vAlign w:val="center"/>
            <w:hideMark/>
          </w:tcPr>
          <w:p w:rsidR="00133974" w:rsidRPr="00D70C5A" w:rsidRDefault="00133974" w:rsidP="00007A61">
            <w:pPr>
              <w:rPr>
                <w:sz w:val="18"/>
                <w:szCs w:val="18"/>
              </w:rPr>
            </w:pPr>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r w:rsidR="00133974" w:rsidRPr="00D70C5A" w:rsidTr="00007A61">
        <w:trPr>
          <w:trHeight w:val="1125"/>
        </w:trPr>
        <w:tc>
          <w:tcPr>
            <w:tcW w:w="5380" w:type="dxa"/>
            <w:gridSpan w:val="3"/>
            <w:tcBorders>
              <w:top w:val="nil"/>
              <w:left w:val="nil"/>
              <w:bottom w:val="nil"/>
              <w:right w:val="nil"/>
            </w:tcBorders>
            <w:shd w:val="clear" w:color="auto" w:fill="auto"/>
            <w:noWrap/>
            <w:vAlign w:val="bottom"/>
            <w:hideMark/>
          </w:tcPr>
          <w:p w:rsidR="00133974" w:rsidRPr="00D70C5A" w:rsidRDefault="00133974" w:rsidP="00007A61">
            <w:pPr>
              <w:rPr>
                <w:b/>
                <w:bCs/>
                <w:sz w:val="18"/>
                <w:szCs w:val="18"/>
              </w:rPr>
            </w:pPr>
            <w:r>
              <w:rPr>
                <w:b/>
                <w:bCs/>
                <w:sz w:val="18"/>
                <w:szCs w:val="18"/>
              </w:rPr>
              <w:t>ЗАКАЗЧИК:</w:t>
            </w:r>
          </w:p>
          <w:p w:rsidR="00133974" w:rsidRPr="00D70C5A" w:rsidRDefault="00133974" w:rsidP="00007A61">
            <w:pPr>
              <w:rPr>
                <w:b/>
                <w:bCs/>
                <w:sz w:val="18"/>
                <w:szCs w:val="18"/>
              </w:rPr>
            </w:pPr>
            <w:r>
              <w:rPr>
                <w:b/>
                <w:bCs/>
                <w:sz w:val="18"/>
                <w:szCs w:val="18"/>
              </w:rPr>
              <w:t>Должность</w:t>
            </w:r>
          </w:p>
          <w:p w:rsidR="00133974" w:rsidRPr="00D70C5A" w:rsidRDefault="00133974" w:rsidP="00007A61">
            <w:pPr>
              <w:rPr>
                <w:b/>
                <w:bCs/>
                <w:sz w:val="18"/>
                <w:szCs w:val="18"/>
              </w:rPr>
            </w:pPr>
          </w:p>
          <w:p w:rsidR="00133974" w:rsidRPr="00D70C5A" w:rsidRDefault="00133974" w:rsidP="00007A61">
            <w:pPr>
              <w:rPr>
                <w:b/>
                <w:bCs/>
                <w:sz w:val="18"/>
                <w:szCs w:val="18"/>
              </w:rPr>
            </w:pPr>
            <w:r>
              <w:rPr>
                <w:b/>
                <w:bCs/>
                <w:sz w:val="18"/>
                <w:szCs w:val="18"/>
              </w:rPr>
              <w:t>__________________</w:t>
            </w:r>
            <w:r>
              <w:rPr>
                <w:sz w:val="18"/>
                <w:szCs w:val="18"/>
              </w:rPr>
              <w:t>/_____________/</w:t>
            </w:r>
          </w:p>
        </w:tc>
        <w:tc>
          <w:tcPr>
            <w:tcW w:w="4467" w:type="dxa"/>
            <w:gridSpan w:val="4"/>
            <w:tcBorders>
              <w:top w:val="nil"/>
              <w:left w:val="nil"/>
              <w:bottom w:val="nil"/>
              <w:right w:val="nil"/>
            </w:tcBorders>
            <w:shd w:val="clear" w:color="auto" w:fill="auto"/>
            <w:noWrap/>
            <w:vAlign w:val="bottom"/>
            <w:hideMark/>
          </w:tcPr>
          <w:p w:rsidR="00133974" w:rsidRPr="00D70C5A" w:rsidRDefault="00133974" w:rsidP="00007A61">
            <w:pPr>
              <w:rPr>
                <w:b/>
                <w:bCs/>
                <w:sz w:val="18"/>
                <w:szCs w:val="18"/>
              </w:rPr>
            </w:pPr>
            <w:r>
              <w:rPr>
                <w:b/>
                <w:bCs/>
                <w:sz w:val="18"/>
                <w:szCs w:val="18"/>
              </w:rPr>
              <w:t xml:space="preserve"> ИСПОЛНИТЕЛЬ:</w:t>
            </w:r>
          </w:p>
          <w:p w:rsidR="00133974" w:rsidRPr="00D70C5A" w:rsidRDefault="00133974" w:rsidP="00007A61">
            <w:pPr>
              <w:rPr>
                <w:b/>
                <w:bCs/>
                <w:sz w:val="18"/>
                <w:szCs w:val="18"/>
              </w:rPr>
            </w:pPr>
            <w:r>
              <w:rPr>
                <w:b/>
                <w:bCs/>
                <w:sz w:val="18"/>
                <w:szCs w:val="18"/>
              </w:rPr>
              <w:t>Должность</w:t>
            </w:r>
          </w:p>
          <w:p w:rsidR="00133974" w:rsidRPr="00D70C5A" w:rsidRDefault="00133974" w:rsidP="00007A61">
            <w:pPr>
              <w:rPr>
                <w:b/>
                <w:bCs/>
                <w:sz w:val="18"/>
                <w:szCs w:val="18"/>
              </w:rPr>
            </w:pPr>
          </w:p>
          <w:p w:rsidR="00133974" w:rsidRPr="00D70C5A" w:rsidRDefault="00133974" w:rsidP="00007A61">
            <w:pPr>
              <w:rPr>
                <w:b/>
                <w:bCs/>
                <w:sz w:val="18"/>
                <w:szCs w:val="18"/>
              </w:rPr>
            </w:pPr>
            <w:r>
              <w:rPr>
                <w:b/>
                <w:bCs/>
                <w:sz w:val="18"/>
                <w:szCs w:val="18"/>
              </w:rPr>
              <w:t>____________ /__________________/</w:t>
            </w:r>
            <w:r>
              <w:rPr>
                <w:sz w:val="26"/>
                <w:szCs w:val="26"/>
              </w:rPr>
              <w:t xml:space="preserve">       </w:t>
            </w:r>
          </w:p>
        </w:tc>
        <w:tc>
          <w:tcPr>
            <w:tcW w:w="96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1300" w:type="dxa"/>
            <w:tcBorders>
              <w:top w:val="nil"/>
              <w:left w:val="nil"/>
              <w:bottom w:val="nil"/>
              <w:right w:val="nil"/>
            </w:tcBorders>
            <w:shd w:val="clear" w:color="auto" w:fill="auto"/>
            <w:noWrap/>
            <w:vAlign w:val="bottom"/>
            <w:hideMark/>
          </w:tcPr>
          <w:p w:rsidR="00133974" w:rsidRPr="00D70C5A" w:rsidRDefault="00133974" w:rsidP="00007A61">
            <w:pPr>
              <w:rPr>
                <w:sz w:val="18"/>
                <w:szCs w:val="18"/>
              </w:rPr>
            </w:pPr>
          </w:p>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c>
          <w:tcPr>
            <w:tcW w:w="960" w:type="dxa"/>
            <w:tcBorders>
              <w:top w:val="nil"/>
              <w:left w:val="nil"/>
              <w:bottom w:val="nil"/>
              <w:right w:val="nil"/>
            </w:tcBorders>
            <w:shd w:val="clear" w:color="auto" w:fill="auto"/>
            <w:noWrap/>
            <w:vAlign w:val="bottom"/>
            <w:hideMark/>
          </w:tcPr>
          <w:p w:rsidR="00133974" w:rsidRPr="00D70C5A" w:rsidRDefault="00133974" w:rsidP="00007A61"/>
        </w:tc>
      </w:tr>
    </w:tbl>
    <w:p w:rsidR="00133974" w:rsidRPr="00D70C5A" w:rsidRDefault="00133974" w:rsidP="00007A61">
      <w:pPr>
        <w:pBdr>
          <w:bottom w:val="single" w:sz="12" w:space="1" w:color="auto"/>
        </w:pBdr>
        <w:jc w:val="both"/>
        <w:rPr>
          <w:sz w:val="27"/>
          <w:szCs w:val="27"/>
        </w:rPr>
      </w:pPr>
    </w:p>
    <w:p w:rsidR="00133974" w:rsidRPr="00D70C5A" w:rsidRDefault="00133974" w:rsidP="00007A61">
      <w:pPr>
        <w:jc w:val="both"/>
      </w:pPr>
      <w:r>
        <w:t>Настоящим Стороны согласовали форму а</w:t>
      </w:r>
      <w:r>
        <w:rPr>
          <w:color w:val="000000"/>
        </w:rPr>
        <w:t>кта сдачи-приемки выполненных работ.</w:t>
      </w:r>
    </w:p>
    <w:tbl>
      <w:tblPr>
        <w:tblpPr w:leftFromText="180" w:rightFromText="180" w:vertAnchor="text" w:horzAnchor="margin" w:tblpY="367"/>
        <w:tblW w:w="9923" w:type="dxa"/>
        <w:tblLook w:val="01E0" w:firstRow="1" w:lastRow="1" w:firstColumn="1" w:lastColumn="1" w:noHBand="0" w:noVBand="0"/>
      </w:tblPr>
      <w:tblGrid>
        <w:gridCol w:w="4928"/>
        <w:gridCol w:w="4995"/>
      </w:tblGrid>
      <w:tr w:rsidR="00133974" w:rsidRPr="00D70C5A" w:rsidTr="00007A61">
        <w:tc>
          <w:tcPr>
            <w:tcW w:w="4928" w:type="dxa"/>
          </w:tcPr>
          <w:p w:rsidR="00133974" w:rsidRPr="00D70C5A" w:rsidRDefault="00133974" w:rsidP="00007A61">
            <w:pPr>
              <w:shd w:val="clear" w:color="auto" w:fill="FFFFFF"/>
              <w:rPr>
                <w:b/>
                <w:sz w:val="28"/>
                <w:szCs w:val="28"/>
              </w:rPr>
            </w:pPr>
            <w:r>
              <w:rPr>
                <w:b/>
                <w:sz w:val="28"/>
                <w:szCs w:val="28"/>
              </w:rPr>
              <w:t>От Заказчика:</w:t>
            </w:r>
          </w:p>
          <w:p w:rsidR="00133974" w:rsidRPr="00D70C5A" w:rsidRDefault="00133974" w:rsidP="00007A61">
            <w:pPr>
              <w:shd w:val="clear" w:color="auto" w:fill="FFFFFF"/>
              <w:rPr>
                <w:sz w:val="28"/>
                <w:szCs w:val="28"/>
              </w:rPr>
            </w:pPr>
            <w:r>
              <w:rPr>
                <w:sz w:val="28"/>
                <w:szCs w:val="28"/>
              </w:rPr>
              <w:t>Директор филиала</w:t>
            </w:r>
          </w:p>
          <w:p w:rsidR="00133974" w:rsidRPr="00D70C5A" w:rsidRDefault="00133974" w:rsidP="00007A61">
            <w:pPr>
              <w:shd w:val="clear" w:color="auto" w:fill="FFFFFF"/>
              <w:rPr>
                <w:sz w:val="28"/>
                <w:szCs w:val="28"/>
              </w:rPr>
            </w:pPr>
            <w:r>
              <w:rPr>
                <w:sz w:val="28"/>
                <w:szCs w:val="28"/>
              </w:rPr>
              <w:t xml:space="preserve">ПАО «ТрансКонтейнер» </w:t>
            </w:r>
          </w:p>
          <w:p w:rsidR="00133974" w:rsidRPr="00D70C5A" w:rsidRDefault="00133974" w:rsidP="00007A61">
            <w:pPr>
              <w:shd w:val="clear" w:color="auto" w:fill="FFFFFF"/>
              <w:rPr>
                <w:sz w:val="28"/>
                <w:szCs w:val="28"/>
              </w:rPr>
            </w:pPr>
            <w:r>
              <w:rPr>
                <w:sz w:val="28"/>
                <w:szCs w:val="28"/>
              </w:rPr>
              <w:t>на Горьковской железной дороге</w:t>
            </w:r>
          </w:p>
          <w:p w:rsidR="00133974" w:rsidRPr="00D70C5A" w:rsidRDefault="00133974" w:rsidP="00007A61">
            <w:pPr>
              <w:shd w:val="clear" w:color="auto" w:fill="FFFFFF"/>
              <w:rPr>
                <w:sz w:val="28"/>
                <w:szCs w:val="28"/>
              </w:rPr>
            </w:pPr>
          </w:p>
          <w:p w:rsidR="00133974" w:rsidRPr="00D70C5A" w:rsidRDefault="00133974" w:rsidP="00007A61">
            <w:pPr>
              <w:shd w:val="clear" w:color="auto" w:fill="FFFFFF"/>
              <w:rPr>
                <w:sz w:val="28"/>
                <w:szCs w:val="28"/>
              </w:rPr>
            </w:pPr>
            <w:r>
              <w:rPr>
                <w:sz w:val="28"/>
                <w:szCs w:val="28"/>
              </w:rPr>
              <w:t>__________________  А.Г.  Каринский</w:t>
            </w:r>
          </w:p>
          <w:p w:rsidR="00133974" w:rsidRPr="00D70C5A" w:rsidRDefault="00133974" w:rsidP="00007A61">
            <w:pPr>
              <w:shd w:val="clear" w:color="auto" w:fill="FFFFFF"/>
              <w:jc w:val="both"/>
              <w:rPr>
                <w:sz w:val="28"/>
                <w:szCs w:val="28"/>
              </w:rPr>
            </w:pPr>
            <w:r>
              <w:rPr>
                <w:sz w:val="28"/>
                <w:szCs w:val="28"/>
              </w:rPr>
              <w:t>м.п.</w:t>
            </w:r>
          </w:p>
          <w:p w:rsidR="00133974" w:rsidRPr="00D70C5A" w:rsidRDefault="00133974" w:rsidP="00007A61">
            <w:pPr>
              <w:shd w:val="clear" w:color="auto" w:fill="FFFFFF"/>
              <w:rPr>
                <w:sz w:val="28"/>
                <w:szCs w:val="28"/>
              </w:rPr>
            </w:pPr>
          </w:p>
        </w:tc>
        <w:tc>
          <w:tcPr>
            <w:tcW w:w="4995" w:type="dxa"/>
          </w:tcPr>
          <w:p w:rsidR="00133974" w:rsidRPr="00D70C5A" w:rsidRDefault="00133974" w:rsidP="00007A61">
            <w:pPr>
              <w:rPr>
                <w:b/>
                <w:sz w:val="28"/>
                <w:szCs w:val="28"/>
              </w:rPr>
            </w:pPr>
            <w:r>
              <w:rPr>
                <w:b/>
                <w:sz w:val="28"/>
                <w:szCs w:val="28"/>
              </w:rPr>
              <w:t xml:space="preserve">От Исполнителя: </w:t>
            </w:r>
          </w:p>
          <w:p w:rsidR="00133974" w:rsidRPr="00D70C5A" w:rsidRDefault="00133974" w:rsidP="00007A61">
            <w:pPr>
              <w:ind w:right="50"/>
              <w:rPr>
                <w:sz w:val="28"/>
                <w:szCs w:val="28"/>
              </w:rPr>
            </w:pPr>
            <w:r>
              <w:rPr>
                <w:sz w:val="28"/>
                <w:szCs w:val="28"/>
              </w:rPr>
              <w:t>___________________________</w:t>
            </w:r>
          </w:p>
          <w:p w:rsidR="00133974" w:rsidRPr="00D70C5A" w:rsidRDefault="00133974" w:rsidP="00007A61">
            <w:pPr>
              <w:ind w:right="50"/>
              <w:rPr>
                <w:sz w:val="28"/>
                <w:szCs w:val="28"/>
              </w:rPr>
            </w:pPr>
            <w:r>
              <w:rPr>
                <w:sz w:val="28"/>
                <w:szCs w:val="28"/>
              </w:rPr>
              <w:t>___________________________</w:t>
            </w:r>
          </w:p>
          <w:p w:rsidR="00133974" w:rsidRPr="00D70C5A" w:rsidRDefault="00133974" w:rsidP="00007A61">
            <w:pPr>
              <w:ind w:right="50"/>
              <w:jc w:val="both"/>
              <w:rPr>
                <w:sz w:val="28"/>
                <w:szCs w:val="28"/>
              </w:rPr>
            </w:pPr>
          </w:p>
          <w:p w:rsidR="00133974" w:rsidRDefault="00133974" w:rsidP="00007A61">
            <w:pPr>
              <w:ind w:right="50"/>
              <w:rPr>
                <w:sz w:val="28"/>
                <w:szCs w:val="28"/>
              </w:rPr>
            </w:pPr>
          </w:p>
          <w:p w:rsidR="00133974" w:rsidRPr="00D70C5A" w:rsidRDefault="00133974" w:rsidP="00007A61">
            <w:pPr>
              <w:ind w:right="50"/>
              <w:rPr>
                <w:sz w:val="28"/>
                <w:szCs w:val="28"/>
              </w:rPr>
            </w:pPr>
            <w:r>
              <w:rPr>
                <w:sz w:val="28"/>
                <w:szCs w:val="28"/>
              </w:rPr>
              <w:t>_____________  /________________/</w:t>
            </w:r>
          </w:p>
          <w:p w:rsidR="00133974" w:rsidRPr="00D70C5A" w:rsidRDefault="00133974" w:rsidP="00007A61">
            <w:pPr>
              <w:jc w:val="both"/>
              <w:rPr>
                <w:sz w:val="28"/>
                <w:szCs w:val="28"/>
              </w:rPr>
            </w:pPr>
            <w:r>
              <w:rPr>
                <w:sz w:val="28"/>
                <w:szCs w:val="28"/>
              </w:rPr>
              <w:t xml:space="preserve">     м.п.</w:t>
            </w:r>
          </w:p>
        </w:tc>
      </w:tr>
    </w:tbl>
    <w:p w:rsidR="00133974" w:rsidRPr="00D70C5A" w:rsidRDefault="00133974" w:rsidP="00007A61">
      <w:pPr>
        <w:ind w:firstLine="540"/>
        <w:rPr>
          <w:b/>
          <w:sz w:val="28"/>
          <w:szCs w:val="28"/>
        </w:rPr>
      </w:pPr>
    </w:p>
    <w:p w:rsidR="00133974" w:rsidRDefault="00133974" w:rsidP="00007A61">
      <w:pPr>
        <w:jc w:val="both"/>
        <w:rPr>
          <w:sz w:val="28"/>
          <w:szCs w:val="28"/>
          <w:u w:val="single"/>
        </w:rPr>
      </w:pPr>
    </w:p>
    <w:p w:rsidR="00133974" w:rsidRDefault="00007A61">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33974" w:rsidRPr="00884F2A" w:rsidRDefault="00133974" w:rsidP="00007A61">
      <w:pPr>
        <w:pStyle w:val="af9"/>
        <w:jc w:val="left"/>
        <w:rPr>
          <w:b/>
          <w:i/>
          <w:sz w:val="28"/>
          <w:szCs w:val="28"/>
        </w:rPr>
      </w:pPr>
    </w:p>
    <w:p w:rsidR="00133974" w:rsidRPr="00884F2A" w:rsidRDefault="00133974" w:rsidP="00007A61">
      <w:pPr>
        <w:outlineLvl w:val="1"/>
        <w:rPr>
          <w:b/>
          <w:bCs/>
          <w:sz w:val="28"/>
          <w:szCs w:val="28"/>
        </w:rPr>
      </w:pPr>
      <w:r>
        <w:rPr>
          <w:b/>
          <w:bCs/>
          <w:sz w:val="28"/>
          <w:szCs w:val="28"/>
        </w:rPr>
        <w:t>СВЕДЕНИЯ ОБ АДМИНИСТРАТИВНОМ И ПРОИЗВОДСТВЕННОМ ПЕРСОНАЛЕ ПРЕТЕНДЕНТА</w:t>
      </w:r>
    </w:p>
    <w:p w:rsidR="00133974" w:rsidRPr="00884F2A" w:rsidRDefault="00133974" w:rsidP="00007A61">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133974" w:rsidRPr="00884F2A" w:rsidRDefault="00133974" w:rsidP="00007A61"/>
    <w:p w:rsidR="00133974" w:rsidRPr="00884F2A" w:rsidRDefault="00133974" w:rsidP="00007A61">
      <w:pPr>
        <w:tabs>
          <w:tab w:val="left" w:pos="9639"/>
        </w:tabs>
        <w:rPr>
          <w:b/>
          <w:bCs/>
          <w:sz w:val="28"/>
          <w:szCs w:val="28"/>
        </w:rPr>
      </w:pPr>
      <w:r>
        <w:rPr>
          <w:b/>
          <w:bCs/>
          <w:sz w:val="28"/>
          <w:szCs w:val="28"/>
        </w:rPr>
        <w:t xml:space="preserve">Административный персонал </w:t>
      </w:r>
    </w:p>
    <w:p w:rsidR="00133974" w:rsidRPr="00884F2A" w:rsidRDefault="00133974" w:rsidP="00007A61">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133974" w:rsidRPr="00884F2A" w:rsidTr="00007A61">
        <w:trPr>
          <w:jc w:val="center"/>
        </w:trPr>
        <w:tc>
          <w:tcPr>
            <w:tcW w:w="761" w:type="dxa"/>
            <w:vAlign w:val="center"/>
          </w:tcPr>
          <w:p w:rsidR="00133974" w:rsidRPr="00884F2A" w:rsidRDefault="00133974" w:rsidP="00007A61">
            <w:pPr>
              <w:tabs>
                <w:tab w:val="left" w:pos="9639"/>
              </w:tabs>
            </w:pPr>
            <w:r>
              <w:t>№ п/п</w:t>
            </w:r>
          </w:p>
        </w:tc>
        <w:tc>
          <w:tcPr>
            <w:tcW w:w="2299" w:type="dxa"/>
            <w:vAlign w:val="center"/>
          </w:tcPr>
          <w:p w:rsidR="00133974" w:rsidRPr="00884F2A" w:rsidRDefault="00133974" w:rsidP="00007A61">
            <w:pPr>
              <w:tabs>
                <w:tab w:val="left" w:pos="9639"/>
              </w:tabs>
            </w:pPr>
            <w:r>
              <w:t>Занимаемая должность</w:t>
            </w:r>
          </w:p>
        </w:tc>
        <w:tc>
          <w:tcPr>
            <w:tcW w:w="2762" w:type="dxa"/>
            <w:vAlign w:val="center"/>
          </w:tcPr>
          <w:p w:rsidR="00133974" w:rsidRPr="00884F2A" w:rsidRDefault="00133974" w:rsidP="00007A61">
            <w:pPr>
              <w:tabs>
                <w:tab w:val="left" w:pos="9639"/>
              </w:tabs>
            </w:pPr>
            <w:r>
              <w:t>Ф.И.О.</w:t>
            </w:r>
          </w:p>
        </w:tc>
        <w:tc>
          <w:tcPr>
            <w:tcW w:w="2160" w:type="dxa"/>
            <w:vAlign w:val="center"/>
          </w:tcPr>
          <w:p w:rsidR="00133974" w:rsidRPr="00884F2A" w:rsidRDefault="00133974" w:rsidP="00007A61">
            <w:pPr>
              <w:tabs>
                <w:tab w:val="left" w:pos="9639"/>
              </w:tabs>
            </w:pPr>
            <w:r>
              <w:t>Образование и специальность</w:t>
            </w:r>
          </w:p>
        </w:tc>
        <w:tc>
          <w:tcPr>
            <w:tcW w:w="2247" w:type="dxa"/>
            <w:vAlign w:val="center"/>
          </w:tcPr>
          <w:p w:rsidR="00133974" w:rsidRPr="00884F2A" w:rsidRDefault="00133974" w:rsidP="00007A61">
            <w:pPr>
              <w:tabs>
                <w:tab w:val="left" w:pos="9639"/>
              </w:tabs>
            </w:pPr>
            <w:r>
              <w:t>Стаж работы по профилю занимаемой должности</w:t>
            </w:r>
          </w:p>
        </w:tc>
      </w:tr>
      <w:tr w:rsidR="00133974" w:rsidRPr="00884F2A" w:rsidTr="00007A61">
        <w:trPr>
          <w:jc w:val="center"/>
        </w:trPr>
        <w:tc>
          <w:tcPr>
            <w:tcW w:w="761" w:type="dxa"/>
            <w:vAlign w:val="center"/>
          </w:tcPr>
          <w:p w:rsidR="00133974" w:rsidRPr="00884F2A" w:rsidRDefault="00133974" w:rsidP="00007A61">
            <w:pPr>
              <w:tabs>
                <w:tab w:val="left" w:pos="9639"/>
              </w:tabs>
            </w:pPr>
            <w:r>
              <w:t>1</w:t>
            </w:r>
          </w:p>
        </w:tc>
        <w:tc>
          <w:tcPr>
            <w:tcW w:w="2299" w:type="dxa"/>
            <w:vAlign w:val="center"/>
          </w:tcPr>
          <w:p w:rsidR="00133974" w:rsidRPr="00884F2A" w:rsidRDefault="00133974" w:rsidP="00007A61">
            <w:pPr>
              <w:tabs>
                <w:tab w:val="left" w:pos="9639"/>
              </w:tabs>
            </w:pPr>
          </w:p>
        </w:tc>
        <w:tc>
          <w:tcPr>
            <w:tcW w:w="2762" w:type="dxa"/>
          </w:tcPr>
          <w:p w:rsidR="00133974" w:rsidRPr="00884F2A" w:rsidRDefault="00133974" w:rsidP="00007A61">
            <w:pPr>
              <w:tabs>
                <w:tab w:val="left" w:pos="9639"/>
              </w:tabs>
            </w:pPr>
          </w:p>
        </w:tc>
        <w:tc>
          <w:tcPr>
            <w:tcW w:w="2160" w:type="dxa"/>
            <w:vAlign w:val="center"/>
          </w:tcPr>
          <w:p w:rsidR="00133974" w:rsidRPr="00884F2A" w:rsidRDefault="00133974" w:rsidP="00007A61">
            <w:pPr>
              <w:tabs>
                <w:tab w:val="left" w:pos="9639"/>
              </w:tabs>
            </w:pPr>
          </w:p>
        </w:tc>
        <w:tc>
          <w:tcPr>
            <w:tcW w:w="2247" w:type="dxa"/>
            <w:vAlign w:val="center"/>
          </w:tcPr>
          <w:p w:rsidR="00133974" w:rsidRPr="00884F2A" w:rsidRDefault="00133974" w:rsidP="00007A61">
            <w:pPr>
              <w:tabs>
                <w:tab w:val="left" w:pos="9639"/>
              </w:tabs>
            </w:pPr>
          </w:p>
        </w:tc>
      </w:tr>
      <w:tr w:rsidR="00133974" w:rsidRPr="00884F2A" w:rsidTr="00007A61">
        <w:trPr>
          <w:jc w:val="center"/>
        </w:trPr>
        <w:tc>
          <w:tcPr>
            <w:tcW w:w="761" w:type="dxa"/>
            <w:vAlign w:val="center"/>
          </w:tcPr>
          <w:p w:rsidR="00133974" w:rsidRPr="00884F2A" w:rsidRDefault="00133974" w:rsidP="00007A61">
            <w:pPr>
              <w:tabs>
                <w:tab w:val="left" w:pos="9639"/>
              </w:tabs>
            </w:pPr>
            <w:r>
              <w:t>2</w:t>
            </w:r>
          </w:p>
        </w:tc>
        <w:tc>
          <w:tcPr>
            <w:tcW w:w="2299" w:type="dxa"/>
            <w:vAlign w:val="center"/>
          </w:tcPr>
          <w:p w:rsidR="00133974" w:rsidRPr="00884F2A" w:rsidRDefault="00133974" w:rsidP="00007A61">
            <w:pPr>
              <w:tabs>
                <w:tab w:val="left" w:pos="9639"/>
              </w:tabs>
            </w:pPr>
          </w:p>
        </w:tc>
        <w:tc>
          <w:tcPr>
            <w:tcW w:w="2762" w:type="dxa"/>
          </w:tcPr>
          <w:p w:rsidR="00133974" w:rsidRPr="00884F2A" w:rsidRDefault="00133974" w:rsidP="00007A61">
            <w:pPr>
              <w:tabs>
                <w:tab w:val="left" w:pos="9639"/>
              </w:tabs>
            </w:pPr>
          </w:p>
        </w:tc>
        <w:tc>
          <w:tcPr>
            <w:tcW w:w="2160" w:type="dxa"/>
            <w:vAlign w:val="center"/>
          </w:tcPr>
          <w:p w:rsidR="00133974" w:rsidRPr="00884F2A" w:rsidRDefault="00133974" w:rsidP="00007A61">
            <w:pPr>
              <w:tabs>
                <w:tab w:val="left" w:pos="9639"/>
              </w:tabs>
            </w:pPr>
          </w:p>
        </w:tc>
        <w:tc>
          <w:tcPr>
            <w:tcW w:w="2247" w:type="dxa"/>
            <w:vAlign w:val="center"/>
          </w:tcPr>
          <w:p w:rsidR="00133974" w:rsidRPr="00884F2A" w:rsidRDefault="00133974" w:rsidP="00007A61">
            <w:pPr>
              <w:tabs>
                <w:tab w:val="left" w:pos="9639"/>
              </w:tabs>
            </w:pPr>
          </w:p>
        </w:tc>
      </w:tr>
      <w:tr w:rsidR="00133974" w:rsidRPr="00884F2A" w:rsidTr="00007A61">
        <w:trPr>
          <w:jc w:val="center"/>
        </w:trPr>
        <w:tc>
          <w:tcPr>
            <w:tcW w:w="761" w:type="dxa"/>
            <w:vAlign w:val="center"/>
          </w:tcPr>
          <w:p w:rsidR="00133974" w:rsidRPr="00884F2A" w:rsidRDefault="00133974" w:rsidP="00007A61">
            <w:pPr>
              <w:tabs>
                <w:tab w:val="left" w:pos="9639"/>
              </w:tabs>
            </w:pPr>
            <w:r>
              <w:t>…</w:t>
            </w:r>
          </w:p>
        </w:tc>
        <w:tc>
          <w:tcPr>
            <w:tcW w:w="2299" w:type="dxa"/>
            <w:vAlign w:val="center"/>
          </w:tcPr>
          <w:p w:rsidR="00133974" w:rsidRPr="00884F2A" w:rsidRDefault="00133974" w:rsidP="00007A61">
            <w:pPr>
              <w:tabs>
                <w:tab w:val="left" w:pos="9639"/>
              </w:tabs>
            </w:pPr>
          </w:p>
        </w:tc>
        <w:tc>
          <w:tcPr>
            <w:tcW w:w="2762" w:type="dxa"/>
          </w:tcPr>
          <w:p w:rsidR="00133974" w:rsidRPr="00884F2A" w:rsidRDefault="00133974" w:rsidP="00007A61">
            <w:pPr>
              <w:tabs>
                <w:tab w:val="left" w:pos="9639"/>
              </w:tabs>
            </w:pPr>
          </w:p>
        </w:tc>
        <w:tc>
          <w:tcPr>
            <w:tcW w:w="2160" w:type="dxa"/>
            <w:vAlign w:val="center"/>
          </w:tcPr>
          <w:p w:rsidR="00133974" w:rsidRPr="00884F2A" w:rsidRDefault="00133974" w:rsidP="00007A61">
            <w:pPr>
              <w:tabs>
                <w:tab w:val="left" w:pos="9639"/>
              </w:tabs>
            </w:pPr>
          </w:p>
        </w:tc>
        <w:tc>
          <w:tcPr>
            <w:tcW w:w="2247" w:type="dxa"/>
            <w:vAlign w:val="center"/>
          </w:tcPr>
          <w:p w:rsidR="00133974" w:rsidRPr="00884F2A" w:rsidRDefault="00133974" w:rsidP="00007A61">
            <w:pPr>
              <w:tabs>
                <w:tab w:val="left" w:pos="9639"/>
              </w:tabs>
            </w:pPr>
          </w:p>
        </w:tc>
      </w:tr>
    </w:tbl>
    <w:p w:rsidR="00133974" w:rsidRPr="00884F2A" w:rsidRDefault="00133974" w:rsidP="00007A61">
      <w:pPr>
        <w:tabs>
          <w:tab w:val="left" w:pos="9639"/>
        </w:tabs>
      </w:pPr>
    </w:p>
    <w:p w:rsidR="00133974" w:rsidRPr="00884F2A" w:rsidRDefault="00133974" w:rsidP="00007A61">
      <w:pPr>
        <w:tabs>
          <w:tab w:val="left" w:pos="9639"/>
        </w:tabs>
        <w:rPr>
          <w:b/>
          <w:bCs/>
          <w:sz w:val="28"/>
          <w:szCs w:val="28"/>
        </w:rPr>
      </w:pPr>
      <w:r>
        <w:rPr>
          <w:b/>
          <w:bCs/>
          <w:sz w:val="28"/>
          <w:szCs w:val="28"/>
        </w:rPr>
        <w:t>Производственный персонал (рабочие)</w:t>
      </w:r>
    </w:p>
    <w:p w:rsidR="00133974" w:rsidRPr="00884F2A" w:rsidRDefault="00133974" w:rsidP="00007A61">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615"/>
        <w:gridCol w:w="2472"/>
        <w:gridCol w:w="1984"/>
        <w:gridCol w:w="2451"/>
      </w:tblGrid>
      <w:tr w:rsidR="00133974" w:rsidRPr="00884F2A" w:rsidTr="00007A61">
        <w:trPr>
          <w:trHeight w:val="1000"/>
          <w:jc w:val="center"/>
        </w:trPr>
        <w:tc>
          <w:tcPr>
            <w:tcW w:w="736" w:type="dxa"/>
            <w:vAlign w:val="center"/>
          </w:tcPr>
          <w:p w:rsidR="00133974" w:rsidRDefault="00133974" w:rsidP="00007A61">
            <w:pPr>
              <w:tabs>
                <w:tab w:val="left" w:pos="9639"/>
              </w:tabs>
            </w:pPr>
            <w:r>
              <w:t>№</w:t>
            </w:r>
          </w:p>
          <w:p w:rsidR="00133974" w:rsidRPr="00884F2A" w:rsidRDefault="00133974" w:rsidP="00007A61">
            <w:pPr>
              <w:tabs>
                <w:tab w:val="left" w:pos="9639"/>
              </w:tabs>
            </w:pPr>
            <w:r>
              <w:t xml:space="preserve"> п/п</w:t>
            </w:r>
          </w:p>
        </w:tc>
        <w:tc>
          <w:tcPr>
            <w:tcW w:w="2615" w:type="dxa"/>
            <w:vAlign w:val="center"/>
          </w:tcPr>
          <w:p w:rsidR="00133974" w:rsidRPr="00884F2A" w:rsidRDefault="00133974" w:rsidP="00007A61">
            <w:pPr>
              <w:tabs>
                <w:tab w:val="left" w:pos="9639"/>
              </w:tabs>
            </w:pPr>
            <w:r>
              <w:t>Специальность</w:t>
            </w:r>
          </w:p>
          <w:p w:rsidR="00133974" w:rsidRPr="00884F2A" w:rsidRDefault="00133974" w:rsidP="00007A61">
            <w:pPr>
              <w:tabs>
                <w:tab w:val="left" w:pos="9639"/>
              </w:tabs>
            </w:pPr>
            <w:r>
              <w:t>по каждому рабочему</w:t>
            </w:r>
          </w:p>
        </w:tc>
        <w:tc>
          <w:tcPr>
            <w:tcW w:w="2472" w:type="dxa"/>
            <w:vAlign w:val="center"/>
          </w:tcPr>
          <w:p w:rsidR="00133974" w:rsidRPr="00884F2A" w:rsidRDefault="00133974" w:rsidP="00007A61">
            <w:pPr>
              <w:tabs>
                <w:tab w:val="left" w:pos="9639"/>
              </w:tabs>
            </w:pPr>
            <w:r>
              <w:t>Ф.И.О.</w:t>
            </w:r>
          </w:p>
        </w:tc>
        <w:tc>
          <w:tcPr>
            <w:tcW w:w="1984" w:type="dxa"/>
            <w:vAlign w:val="center"/>
          </w:tcPr>
          <w:p w:rsidR="00133974" w:rsidRPr="00884F2A" w:rsidRDefault="00133974" w:rsidP="00007A61">
            <w:pPr>
              <w:tabs>
                <w:tab w:val="left" w:pos="9639"/>
              </w:tabs>
            </w:pPr>
            <w:r>
              <w:t>Разряд, квалификация</w:t>
            </w:r>
          </w:p>
        </w:tc>
        <w:tc>
          <w:tcPr>
            <w:tcW w:w="2451" w:type="dxa"/>
            <w:vAlign w:val="center"/>
          </w:tcPr>
          <w:p w:rsidR="00133974" w:rsidRPr="00884F2A" w:rsidRDefault="00133974" w:rsidP="00007A61">
            <w:pPr>
              <w:tabs>
                <w:tab w:val="left" w:pos="9639"/>
              </w:tabs>
            </w:pPr>
            <w:r>
              <w:t>Стаж работы по специальности</w:t>
            </w:r>
          </w:p>
        </w:tc>
      </w:tr>
      <w:tr w:rsidR="00133974" w:rsidRPr="00884F2A" w:rsidTr="00007A61">
        <w:trPr>
          <w:jc w:val="center"/>
        </w:trPr>
        <w:tc>
          <w:tcPr>
            <w:tcW w:w="736" w:type="dxa"/>
            <w:vAlign w:val="center"/>
          </w:tcPr>
          <w:p w:rsidR="00133974" w:rsidRPr="00884F2A" w:rsidRDefault="00133974" w:rsidP="00007A61">
            <w:pPr>
              <w:tabs>
                <w:tab w:val="left" w:pos="9639"/>
              </w:tabs>
            </w:pPr>
            <w:r>
              <w:t>1</w:t>
            </w:r>
          </w:p>
        </w:tc>
        <w:tc>
          <w:tcPr>
            <w:tcW w:w="2615" w:type="dxa"/>
            <w:vAlign w:val="center"/>
          </w:tcPr>
          <w:p w:rsidR="00133974" w:rsidRPr="00884F2A" w:rsidRDefault="00133974" w:rsidP="00007A61">
            <w:pPr>
              <w:tabs>
                <w:tab w:val="left" w:pos="9639"/>
              </w:tabs>
            </w:pPr>
          </w:p>
        </w:tc>
        <w:tc>
          <w:tcPr>
            <w:tcW w:w="2472" w:type="dxa"/>
          </w:tcPr>
          <w:p w:rsidR="00133974" w:rsidRPr="00884F2A" w:rsidRDefault="00133974" w:rsidP="00007A61">
            <w:pPr>
              <w:tabs>
                <w:tab w:val="left" w:pos="9639"/>
              </w:tabs>
            </w:pPr>
          </w:p>
        </w:tc>
        <w:tc>
          <w:tcPr>
            <w:tcW w:w="1984" w:type="dxa"/>
          </w:tcPr>
          <w:p w:rsidR="00133974" w:rsidRPr="00884F2A" w:rsidRDefault="00133974" w:rsidP="00007A61">
            <w:pPr>
              <w:tabs>
                <w:tab w:val="left" w:pos="9639"/>
              </w:tabs>
            </w:pPr>
          </w:p>
        </w:tc>
        <w:tc>
          <w:tcPr>
            <w:tcW w:w="2451" w:type="dxa"/>
            <w:vAlign w:val="center"/>
          </w:tcPr>
          <w:p w:rsidR="00133974" w:rsidRPr="00884F2A" w:rsidRDefault="00133974" w:rsidP="00007A61">
            <w:pPr>
              <w:tabs>
                <w:tab w:val="left" w:pos="9639"/>
              </w:tabs>
            </w:pPr>
          </w:p>
        </w:tc>
      </w:tr>
      <w:tr w:rsidR="00133974" w:rsidRPr="00884F2A" w:rsidTr="00007A61">
        <w:trPr>
          <w:jc w:val="center"/>
        </w:trPr>
        <w:tc>
          <w:tcPr>
            <w:tcW w:w="736" w:type="dxa"/>
            <w:vAlign w:val="center"/>
          </w:tcPr>
          <w:p w:rsidR="00133974" w:rsidRPr="00884F2A" w:rsidRDefault="00133974" w:rsidP="00007A61">
            <w:pPr>
              <w:tabs>
                <w:tab w:val="left" w:pos="9639"/>
              </w:tabs>
            </w:pPr>
            <w:r>
              <w:t>2</w:t>
            </w:r>
          </w:p>
        </w:tc>
        <w:tc>
          <w:tcPr>
            <w:tcW w:w="2615" w:type="dxa"/>
            <w:vAlign w:val="center"/>
          </w:tcPr>
          <w:p w:rsidR="00133974" w:rsidRPr="00884F2A" w:rsidRDefault="00133974" w:rsidP="00007A61">
            <w:pPr>
              <w:tabs>
                <w:tab w:val="left" w:pos="9639"/>
              </w:tabs>
            </w:pPr>
          </w:p>
        </w:tc>
        <w:tc>
          <w:tcPr>
            <w:tcW w:w="2472" w:type="dxa"/>
          </w:tcPr>
          <w:p w:rsidR="00133974" w:rsidRPr="00884F2A" w:rsidRDefault="00133974" w:rsidP="00007A61">
            <w:pPr>
              <w:tabs>
                <w:tab w:val="left" w:pos="9639"/>
              </w:tabs>
            </w:pPr>
          </w:p>
        </w:tc>
        <w:tc>
          <w:tcPr>
            <w:tcW w:w="1984" w:type="dxa"/>
          </w:tcPr>
          <w:p w:rsidR="00133974" w:rsidRPr="00884F2A" w:rsidRDefault="00133974" w:rsidP="00007A61">
            <w:pPr>
              <w:tabs>
                <w:tab w:val="left" w:pos="9639"/>
              </w:tabs>
            </w:pPr>
          </w:p>
        </w:tc>
        <w:tc>
          <w:tcPr>
            <w:tcW w:w="2451" w:type="dxa"/>
            <w:vAlign w:val="center"/>
          </w:tcPr>
          <w:p w:rsidR="00133974" w:rsidRPr="00884F2A" w:rsidRDefault="00133974" w:rsidP="00007A61">
            <w:pPr>
              <w:tabs>
                <w:tab w:val="left" w:pos="9639"/>
              </w:tabs>
            </w:pPr>
          </w:p>
        </w:tc>
      </w:tr>
      <w:tr w:rsidR="00133974" w:rsidRPr="00884F2A" w:rsidTr="00007A61">
        <w:trPr>
          <w:jc w:val="center"/>
        </w:trPr>
        <w:tc>
          <w:tcPr>
            <w:tcW w:w="736" w:type="dxa"/>
            <w:vAlign w:val="center"/>
          </w:tcPr>
          <w:p w:rsidR="00133974" w:rsidRPr="00884F2A" w:rsidRDefault="00133974" w:rsidP="00007A61">
            <w:pPr>
              <w:tabs>
                <w:tab w:val="left" w:pos="9639"/>
              </w:tabs>
            </w:pPr>
            <w:r>
              <w:t>…</w:t>
            </w:r>
          </w:p>
        </w:tc>
        <w:tc>
          <w:tcPr>
            <w:tcW w:w="2615" w:type="dxa"/>
            <w:vAlign w:val="center"/>
          </w:tcPr>
          <w:p w:rsidR="00133974" w:rsidRPr="00884F2A" w:rsidRDefault="00133974" w:rsidP="00007A61">
            <w:pPr>
              <w:tabs>
                <w:tab w:val="left" w:pos="9639"/>
              </w:tabs>
            </w:pPr>
          </w:p>
        </w:tc>
        <w:tc>
          <w:tcPr>
            <w:tcW w:w="2472" w:type="dxa"/>
          </w:tcPr>
          <w:p w:rsidR="00133974" w:rsidRPr="00884F2A" w:rsidRDefault="00133974" w:rsidP="00007A61">
            <w:pPr>
              <w:tabs>
                <w:tab w:val="left" w:pos="9639"/>
              </w:tabs>
            </w:pPr>
          </w:p>
        </w:tc>
        <w:tc>
          <w:tcPr>
            <w:tcW w:w="1984" w:type="dxa"/>
          </w:tcPr>
          <w:p w:rsidR="00133974" w:rsidRPr="00884F2A" w:rsidRDefault="00133974" w:rsidP="00007A61">
            <w:pPr>
              <w:tabs>
                <w:tab w:val="left" w:pos="9639"/>
              </w:tabs>
            </w:pPr>
          </w:p>
        </w:tc>
        <w:tc>
          <w:tcPr>
            <w:tcW w:w="2451" w:type="dxa"/>
            <w:vAlign w:val="center"/>
          </w:tcPr>
          <w:p w:rsidR="00133974" w:rsidRPr="00884F2A" w:rsidRDefault="00133974" w:rsidP="00007A61">
            <w:pPr>
              <w:tabs>
                <w:tab w:val="left" w:pos="9639"/>
              </w:tabs>
            </w:pPr>
          </w:p>
        </w:tc>
      </w:tr>
    </w:tbl>
    <w:p w:rsidR="00133974" w:rsidRPr="00884F2A" w:rsidRDefault="00133974" w:rsidP="00007A61">
      <w:pPr>
        <w:pStyle w:val="af9"/>
        <w:jc w:val="left"/>
        <w:rPr>
          <w:b/>
          <w:i/>
          <w:sz w:val="28"/>
          <w:szCs w:val="28"/>
        </w:rPr>
      </w:pPr>
    </w:p>
    <w:p w:rsidR="00133974" w:rsidRPr="00221467" w:rsidRDefault="00133974" w:rsidP="00007A61">
      <w:pPr>
        <w:pStyle w:val="af9"/>
        <w:jc w:val="left"/>
        <w:rPr>
          <w:b/>
          <w:i/>
          <w:sz w:val="28"/>
          <w:szCs w:val="28"/>
          <w:highlight w:val="cyan"/>
        </w:rPr>
      </w:pPr>
    </w:p>
    <w:p w:rsidR="00133974" w:rsidRDefault="00133974" w:rsidP="00007A61">
      <w:pPr>
        <w:pStyle w:val="19"/>
        <w:ind w:firstLine="0"/>
        <w:rPr>
          <w:b/>
        </w:rPr>
      </w:pPr>
      <w:r>
        <w:rPr>
          <w:b/>
        </w:rPr>
        <w:t xml:space="preserve">Представитель, </w:t>
      </w:r>
    </w:p>
    <w:p w:rsidR="00133974" w:rsidRPr="00221467" w:rsidRDefault="00133974" w:rsidP="00007A61">
      <w:pPr>
        <w:pStyle w:val="19"/>
        <w:ind w:firstLine="0"/>
        <w:rPr>
          <w:b/>
        </w:rPr>
      </w:pPr>
      <w:r>
        <w:rPr>
          <w:b/>
        </w:rPr>
        <w:t>имеющий полномочия подписать заявку на участие от имени ___________________________________________________________</w:t>
      </w:r>
    </w:p>
    <w:p w:rsidR="00133974" w:rsidRPr="007415F9" w:rsidRDefault="00133974" w:rsidP="00007A61">
      <w:pPr>
        <w:tabs>
          <w:tab w:val="left" w:pos="8640"/>
        </w:tabs>
        <w:rPr>
          <w:i/>
        </w:rPr>
      </w:pPr>
      <w:r>
        <w:rPr>
          <w:i/>
        </w:rPr>
        <w:t>(наименование претендента)</w:t>
      </w:r>
    </w:p>
    <w:p w:rsidR="00133974" w:rsidRPr="00445DDD" w:rsidRDefault="00133974" w:rsidP="00007A61">
      <w:pPr>
        <w:pStyle w:val="32"/>
        <w:suppressAutoHyphens/>
        <w:spacing w:after="0"/>
        <w:rPr>
          <w:sz w:val="28"/>
          <w:szCs w:val="28"/>
        </w:rPr>
      </w:pPr>
      <w:r>
        <w:rPr>
          <w:sz w:val="28"/>
          <w:szCs w:val="28"/>
        </w:rPr>
        <w:t>____________________________________________________________________</w:t>
      </w:r>
    </w:p>
    <w:p w:rsidR="00133974" w:rsidRPr="007415F9" w:rsidRDefault="00133974" w:rsidP="00007A61">
      <w:pPr>
        <w:jc w:val="both"/>
        <w:rPr>
          <w:i/>
        </w:rPr>
      </w:pPr>
      <w:r>
        <w:rPr>
          <w:i/>
        </w:rPr>
        <w:t>Печать</w:t>
      </w:r>
      <w:r>
        <w:rPr>
          <w:i/>
        </w:rPr>
        <w:tab/>
      </w:r>
      <w:r>
        <w:rPr>
          <w:i/>
        </w:rPr>
        <w:tab/>
      </w:r>
      <w:r>
        <w:rPr>
          <w:i/>
        </w:rPr>
        <w:tab/>
        <w:t>(должность, подпись, ФИО)</w:t>
      </w:r>
    </w:p>
    <w:p w:rsidR="00133974" w:rsidRDefault="00133974" w:rsidP="00007A61">
      <w:pPr>
        <w:pStyle w:val="32"/>
        <w:suppressAutoHyphens/>
        <w:spacing w:after="0"/>
        <w:jc w:val="both"/>
        <w:rPr>
          <w:sz w:val="28"/>
          <w:szCs w:val="28"/>
        </w:rPr>
      </w:pPr>
      <w:r>
        <w:rPr>
          <w:sz w:val="28"/>
          <w:szCs w:val="28"/>
        </w:rPr>
        <w:t>"____" _________ 201__ г.</w:t>
      </w:r>
    </w:p>
    <w:p w:rsidR="00133974" w:rsidRDefault="00133974"/>
    <w:p w:rsidR="00133974" w:rsidRDefault="0013397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33974" w:rsidRDefault="00133974">
      <w:pPr>
        <w:pStyle w:val="19"/>
        <w:ind w:firstLine="0"/>
        <w:jc w:val="right"/>
        <w:outlineLvl w:val="0"/>
        <w:rPr>
          <w:b/>
          <w:i/>
          <w:iCs/>
        </w:rPr>
      </w:pPr>
    </w:p>
    <w:p w:rsidR="00133974" w:rsidRDefault="00007A61">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33974" w:rsidRPr="00115171" w:rsidRDefault="00133974" w:rsidP="00007A6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133974" w:rsidRPr="00115171" w:rsidRDefault="00133974" w:rsidP="00007A61">
      <w:pPr>
        <w:tabs>
          <w:tab w:val="left" w:pos="9639"/>
        </w:tabs>
        <w:ind w:firstLine="567"/>
        <w:jc w:val="center"/>
        <w:rPr>
          <w:i/>
        </w:rPr>
      </w:pPr>
      <w:r>
        <w:rPr>
          <w:i/>
        </w:rPr>
        <w:t>(отдельный лист по каждому субподрядчику)</w:t>
      </w:r>
    </w:p>
    <w:p w:rsidR="00133974" w:rsidRPr="00115171" w:rsidRDefault="00133974" w:rsidP="00007A61">
      <w:pPr>
        <w:tabs>
          <w:tab w:val="left" w:pos="9639"/>
        </w:tabs>
        <w:ind w:firstLine="567"/>
        <w:jc w:val="center"/>
        <w:rPr>
          <w:sz w:val="22"/>
        </w:rPr>
      </w:pPr>
    </w:p>
    <w:p w:rsidR="00133974" w:rsidRPr="00115171" w:rsidRDefault="00133974" w:rsidP="00007A61">
      <w:pPr>
        <w:tabs>
          <w:tab w:val="left" w:pos="9639"/>
        </w:tabs>
        <w:ind w:firstLine="567"/>
        <w:jc w:val="center"/>
        <w:rPr>
          <w:b/>
          <w:sz w:val="28"/>
          <w:szCs w:val="28"/>
        </w:rPr>
      </w:pPr>
      <w:r>
        <w:rPr>
          <w:b/>
          <w:sz w:val="28"/>
          <w:szCs w:val="28"/>
        </w:rPr>
        <w:t>Наименование субподрядной организации:</w:t>
      </w:r>
    </w:p>
    <w:p w:rsidR="00133974" w:rsidRPr="00115171" w:rsidRDefault="00133974" w:rsidP="00007A61">
      <w:pPr>
        <w:tabs>
          <w:tab w:val="left" w:pos="9639"/>
        </w:tabs>
        <w:ind w:firstLine="567"/>
        <w:rPr>
          <w:sz w:val="22"/>
        </w:rPr>
      </w:pPr>
      <w:r>
        <w:rPr>
          <w:sz w:val="22"/>
        </w:rPr>
        <w:t>____________________________________________________________________________</w:t>
      </w:r>
    </w:p>
    <w:p w:rsidR="00133974" w:rsidRPr="00115171" w:rsidRDefault="00133974" w:rsidP="00007A6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33974" w:rsidRPr="00115171" w:rsidTr="00007A61">
        <w:tc>
          <w:tcPr>
            <w:tcW w:w="3138" w:type="dxa"/>
            <w:tcBorders>
              <w:top w:val="single" w:sz="4" w:space="0" w:color="auto"/>
              <w:left w:val="single" w:sz="4" w:space="0" w:color="auto"/>
              <w:bottom w:val="single" w:sz="4" w:space="0" w:color="auto"/>
              <w:right w:val="single" w:sz="4" w:space="0" w:color="auto"/>
            </w:tcBorders>
            <w:vAlign w:val="center"/>
            <w:hideMark/>
          </w:tcPr>
          <w:p w:rsidR="00133974" w:rsidRPr="00115171" w:rsidRDefault="00133974" w:rsidP="00007A61">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33974" w:rsidRPr="00115171" w:rsidRDefault="00133974" w:rsidP="00007A61">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33974" w:rsidRPr="00115171" w:rsidRDefault="00133974" w:rsidP="00007A61">
            <w:pPr>
              <w:tabs>
                <w:tab w:val="left" w:pos="9639"/>
              </w:tabs>
              <w:jc w:val="center"/>
              <w:rPr>
                <w:szCs w:val="28"/>
              </w:rPr>
            </w:pPr>
            <w:r>
              <w:rPr>
                <w:szCs w:val="28"/>
              </w:rPr>
              <w:t>Филиалы и дочерние предприятия</w:t>
            </w:r>
          </w:p>
        </w:tc>
      </w:tr>
      <w:tr w:rsidR="00133974" w:rsidRPr="00115171" w:rsidTr="00007A61">
        <w:tc>
          <w:tcPr>
            <w:tcW w:w="3138"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r>
      <w:tr w:rsidR="00133974" w:rsidRPr="00115171" w:rsidTr="00007A61">
        <w:trPr>
          <w:trHeight w:val="227"/>
        </w:trPr>
        <w:tc>
          <w:tcPr>
            <w:tcW w:w="3138" w:type="dxa"/>
            <w:tcBorders>
              <w:top w:val="single" w:sz="4" w:space="0" w:color="auto"/>
              <w:left w:val="single" w:sz="4" w:space="0" w:color="auto"/>
              <w:bottom w:val="single" w:sz="4" w:space="0" w:color="auto"/>
              <w:right w:val="single" w:sz="4" w:space="0" w:color="auto"/>
            </w:tcBorders>
            <w:hideMark/>
          </w:tcPr>
          <w:p w:rsidR="00133974" w:rsidRPr="00115171" w:rsidRDefault="00133974" w:rsidP="00007A6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r>
      <w:tr w:rsidR="00133974" w:rsidRPr="00115171" w:rsidTr="00007A61">
        <w:trPr>
          <w:trHeight w:val="227"/>
        </w:trPr>
        <w:tc>
          <w:tcPr>
            <w:tcW w:w="3138" w:type="dxa"/>
            <w:tcBorders>
              <w:top w:val="single" w:sz="4" w:space="0" w:color="auto"/>
              <w:left w:val="single" w:sz="4" w:space="0" w:color="auto"/>
              <w:bottom w:val="single" w:sz="4" w:space="0" w:color="auto"/>
              <w:right w:val="single" w:sz="4" w:space="0" w:color="auto"/>
            </w:tcBorders>
            <w:hideMark/>
          </w:tcPr>
          <w:p w:rsidR="00133974" w:rsidRPr="00115171" w:rsidRDefault="00133974" w:rsidP="00007A6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r>
      <w:tr w:rsidR="00133974" w:rsidRPr="00115171" w:rsidTr="00007A61">
        <w:trPr>
          <w:trHeight w:val="227"/>
        </w:trPr>
        <w:tc>
          <w:tcPr>
            <w:tcW w:w="3138" w:type="dxa"/>
            <w:tcBorders>
              <w:top w:val="single" w:sz="4" w:space="0" w:color="auto"/>
              <w:left w:val="single" w:sz="4" w:space="0" w:color="auto"/>
              <w:bottom w:val="single" w:sz="4" w:space="0" w:color="auto"/>
              <w:right w:val="single" w:sz="4" w:space="0" w:color="auto"/>
            </w:tcBorders>
            <w:hideMark/>
          </w:tcPr>
          <w:p w:rsidR="00133974" w:rsidRPr="00115171" w:rsidRDefault="00133974" w:rsidP="00007A61">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r>
      <w:tr w:rsidR="00133974" w:rsidRPr="00115171" w:rsidTr="00007A61">
        <w:trPr>
          <w:trHeight w:val="227"/>
        </w:trPr>
        <w:tc>
          <w:tcPr>
            <w:tcW w:w="3138" w:type="dxa"/>
            <w:tcBorders>
              <w:top w:val="single" w:sz="4" w:space="0" w:color="auto"/>
              <w:left w:val="single" w:sz="4" w:space="0" w:color="auto"/>
              <w:bottom w:val="single" w:sz="4" w:space="0" w:color="auto"/>
              <w:right w:val="single" w:sz="4" w:space="0" w:color="auto"/>
            </w:tcBorders>
            <w:hideMark/>
          </w:tcPr>
          <w:p w:rsidR="00133974" w:rsidRPr="00115171" w:rsidRDefault="00133974" w:rsidP="00007A6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p>
        </w:tc>
      </w:tr>
      <w:tr w:rsidR="00133974" w:rsidRPr="00115171" w:rsidTr="00007A61">
        <w:trPr>
          <w:trHeight w:val="227"/>
        </w:trPr>
        <w:tc>
          <w:tcPr>
            <w:tcW w:w="3138" w:type="dxa"/>
            <w:tcBorders>
              <w:top w:val="single" w:sz="4" w:space="0" w:color="auto"/>
              <w:left w:val="single" w:sz="4" w:space="0" w:color="auto"/>
              <w:bottom w:val="single" w:sz="4" w:space="0" w:color="auto"/>
              <w:right w:val="single" w:sz="4" w:space="0" w:color="auto"/>
            </w:tcBorders>
          </w:tcPr>
          <w:p w:rsidR="00133974" w:rsidRPr="00115171" w:rsidRDefault="00133974" w:rsidP="00007A61">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33974" w:rsidRPr="00784EB7" w:rsidRDefault="00133974" w:rsidP="00007A61">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33974" w:rsidRPr="00115171" w:rsidRDefault="00133974" w:rsidP="00007A61">
            <w:pPr>
              <w:tabs>
                <w:tab w:val="left" w:pos="9639"/>
              </w:tabs>
              <w:jc w:val="center"/>
              <w:rPr>
                <w:szCs w:val="28"/>
              </w:rPr>
            </w:pPr>
            <w:r>
              <w:rPr>
                <w:szCs w:val="28"/>
              </w:rPr>
              <w:t>@</w:t>
            </w:r>
          </w:p>
        </w:tc>
      </w:tr>
      <w:tr w:rsidR="00133974" w:rsidRPr="00115171" w:rsidTr="00007A61">
        <w:tblPrEx>
          <w:tblLook w:val="0000" w:firstRow="0" w:lastRow="0" w:firstColumn="0" w:lastColumn="0" w:noHBand="0" w:noVBand="0"/>
        </w:tblPrEx>
        <w:trPr>
          <w:trHeight w:val="227"/>
        </w:trPr>
        <w:tc>
          <w:tcPr>
            <w:tcW w:w="3138" w:type="dxa"/>
          </w:tcPr>
          <w:p w:rsidR="00133974" w:rsidRPr="00115171" w:rsidRDefault="00133974" w:rsidP="00007A61">
            <w:pPr>
              <w:tabs>
                <w:tab w:val="left" w:pos="9639"/>
              </w:tabs>
            </w:pPr>
            <w:r>
              <w:t>Телефон/факс</w:t>
            </w:r>
          </w:p>
        </w:tc>
        <w:tc>
          <w:tcPr>
            <w:tcW w:w="3099" w:type="dxa"/>
            <w:gridSpan w:val="2"/>
            <w:vAlign w:val="center"/>
          </w:tcPr>
          <w:p w:rsidR="00133974" w:rsidRPr="00115171" w:rsidRDefault="00133974" w:rsidP="00007A61">
            <w:pPr>
              <w:tabs>
                <w:tab w:val="left" w:pos="9639"/>
              </w:tabs>
              <w:jc w:val="center"/>
            </w:pPr>
          </w:p>
        </w:tc>
        <w:tc>
          <w:tcPr>
            <w:tcW w:w="3483" w:type="dxa"/>
            <w:vAlign w:val="center"/>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rPr>
          <w:trHeight w:val="227"/>
        </w:trPr>
        <w:tc>
          <w:tcPr>
            <w:tcW w:w="3138" w:type="dxa"/>
          </w:tcPr>
          <w:p w:rsidR="00133974" w:rsidRPr="00115171" w:rsidRDefault="00133974" w:rsidP="00007A61">
            <w:pPr>
              <w:tabs>
                <w:tab w:val="left" w:pos="9639"/>
              </w:tabs>
            </w:pPr>
            <w:r>
              <w:t>Адрес сайта организации</w:t>
            </w:r>
          </w:p>
        </w:tc>
        <w:tc>
          <w:tcPr>
            <w:tcW w:w="3099" w:type="dxa"/>
            <w:gridSpan w:val="2"/>
            <w:vAlign w:val="center"/>
          </w:tcPr>
          <w:p w:rsidR="00133974" w:rsidRPr="00115171" w:rsidRDefault="00133974" w:rsidP="00007A61">
            <w:pPr>
              <w:tabs>
                <w:tab w:val="left" w:pos="9639"/>
              </w:tabs>
              <w:jc w:val="center"/>
            </w:pPr>
          </w:p>
        </w:tc>
        <w:tc>
          <w:tcPr>
            <w:tcW w:w="3483" w:type="dxa"/>
            <w:vAlign w:val="center"/>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rPr>
          <w:trHeight w:val="227"/>
        </w:trPr>
        <w:tc>
          <w:tcPr>
            <w:tcW w:w="3138" w:type="dxa"/>
          </w:tcPr>
          <w:p w:rsidR="00133974" w:rsidRPr="00115171" w:rsidRDefault="00133974" w:rsidP="00007A61">
            <w:pPr>
              <w:tabs>
                <w:tab w:val="left" w:pos="9639"/>
              </w:tabs>
            </w:pPr>
            <w:r>
              <w:t>Ответственное лицо</w:t>
            </w:r>
          </w:p>
        </w:tc>
        <w:tc>
          <w:tcPr>
            <w:tcW w:w="3099" w:type="dxa"/>
            <w:gridSpan w:val="2"/>
            <w:vAlign w:val="center"/>
          </w:tcPr>
          <w:p w:rsidR="00133974" w:rsidRPr="00115171" w:rsidRDefault="00133974" w:rsidP="00007A61">
            <w:pPr>
              <w:tabs>
                <w:tab w:val="left" w:pos="9639"/>
              </w:tabs>
              <w:jc w:val="center"/>
            </w:pPr>
          </w:p>
        </w:tc>
        <w:tc>
          <w:tcPr>
            <w:tcW w:w="3483" w:type="dxa"/>
            <w:vAlign w:val="center"/>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rPr>
          <w:trHeight w:val="227"/>
        </w:trPr>
        <w:tc>
          <w:tcPr>
            <w:tcW w:w="3138" w:type="dxa"/>
          </w:tcPr>
          <w:p w:rsidR="00133974" w:rsidRPr="00115171" w:rsidRDefault="00133974" w:rsidP="00007A61">
            <w:pPr>
              <w:tabs>
                <w:tab w:val="left" w:pos="9639"/>
              </w:tabs>
            </w:pPr>
            <w:r>
              <w:t>Уставный капитал</w:t>
            </w:r>
          </w:p>
        </w:tc>
        <w:tc>
          <w:tcPr>
            <w:tcW w:w="3099" w:type="dxa"/>
            <w:gridSpan w:val="2"/>
            <w:vAlign w:val="center"/>
          </w:tcPr>
          <w:p w:rsidR="00133974" w:rsidRPr="00115171" w:rsidRDefault="00133974" w:rsidP="00007A61">
            <w:pPr>
              <w:tabs>
                <w:tab w:val="left" w:pos="9639"/>
              </w:tabs>
              <w:jc w:val="center"/>
            </w:pPr>
          </w:p>
        </w:tc>
        <w:tc>
          <w:tcPr>
            <w:tcW w:w="3483" w:type="dxa"/>
            <w:vAlign w:val="center"/>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rPr>
          <w:trHeight w:val="227"/>
        </w:trPr>
        <w:tc>
          <w:tcPr>
            <w:tcW w:w="3138" w:type="dxa"/>
            <w:tcBorders>
              <w:bottom w:val="nil"/>
            </w:tcBorders>
          </w:tcPr>
          <w:p w:rsidR="00133974" w:rsidRPr="00115171" w:rsidRDefault="00133974" w:rsidP="00007A61">
            <w:pPr>
              <w:tabs>
                <w:tab w:val="left" w:pos="9639"/>
              </w:tabs>
            </w:pPr>
            <w:r>
              <w:t>Сфера деятельности</w:t>
            </w:r>
          </w:p>
        </w:tc>
        <w:tc>
          <w:tcPr>
            <w:tcW w:w="3099" w:type="dxa"/>
            <w:gridSpan w:val="2"/>
            <w:tcBorders>
              <w:bottom w:val="nil"/>
            </w:tcBorders>
            <w:vAlign w:val="center"/>
          </w:tcPr>
          <w:p w:rsidR="00133974" w:rsidRPr="00115171" w:rsidRDefault="00133974" w:rsidP="00007A61">
            <w:pPr>
              <w:tabs>
                <w:tab w:val="left" w:pos="9639"/>
              </w:tabs>
              <w:jc w:val="center"/>
            </w:pPr>
          </w:p>
        </w:tc>
        <w:tc>
          <w:tcPr>
            <w:tcW w:w="3483" w:type="dxa"/>
            <w:tcBorders>
              <w:bottom w:val="nil"/>
            </w:tcBorders>
            <w:vAlign w:val="center"/>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c>
          <w:tcPr>
            <w:tcW w:w="3138" w:type="dxa"/>
            <w:tcBorders>
              <w:right w:val="nil"/>
            </w:tcBorders>
          </w:tcPr>
          <w:p w:rsidR="00133974" w:rsidRDefault="00133974" w:rsidP="00007A61">
            <w:pPr>
              <w:tabs>
                <w:tab w:val="left" w:pos="9639"/>
              </w:tabs>
            </w:pPr>
            <w:r>
              <w:t xml:space="preserve">Руководитель: </w:t>
            </w:r>
          </w:p>
          <w:p w:rsidR="00133974" w:rsidRPr="00115171" w:rsidRDefault="00133974" w:rsidP="00007A61">
            <w:pPr>
              <w:tabs>
                <w:tab w:val="left" w:pos="9639"/>
              </w:tabs>
            </w:pPr>
            <w:r>
              <w:t>Текущая дата:</w:t>
            </w:r>
          </w:p>
        </w:tc>
        <w:tc>
          <w:tcPr>
            <w:tcW w:w="3099" w:type="dxa"/>
            <w:gridSpan w:val="2"/>
            <w:tcBorders>
              <w:left w:val="nil"/>
              <w:right w:val="nil"/>
            </w:tcBorders>
          </w:tcPr>
          <w:p w:rsidR="00133974" w:rsidRPr="00115171" w:rsidRDefault="00133974" w:rsidP="00007A61">
            <w:pPr>
              <w:tabs>
                <w:tab w:val="left" w:pos="9639"/>
              </w:tabs>
            </w:pPr>
          </w:p>
        </w:tc>
        <w:tc>
          <w:tcPr>
            <w:tcW w:w="3483" w:type="dxa"/>
            <w:tcBorders>
              <w:left w:val="nil"/>
            </w:tcBorders>
          </w:tcPr>
          <w:p w:rsidR="00133974" w:rsidRPr="00115171" w:rsidRDefault="00133974" w:rsidP="00007A61">
            <w:pPr>
              <w:tabs>
                <w:tab w:val="left" w:pos="9639"/>
              </w:tabs>
            </w:pPr>
            <w:r>
              <w:t>Печать/подпись (субподрядчика)</w:t>
            </w:r>
          </w:p>
        </w:tc>
      </w:tr>
      <w:tr w:rsidR="00133974" w:rsidRPr="00115171" w:rsidTr="00007A61">
        <w:tblPrEx>
          <w:tblLook w:val="0000" w:firstRow="0" w:lastRow="0" w:firstColumn="0" w:lastColumn="0" w:noHBand="0" w:noVBand="0"/>
        </w:tblPrEx>
        <w:trPr>
          <w:cantSplit/>
        </w:trPr>
        <w:tc>
          <w:tcPr>
            <w:tcW w:w="9720" w:type="dxa"/>
            <w:gridSpan w:val="4"/>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rPr>
          <w:cantSplit/>
        </w:trPr>
        <w:tc>
          <w:tcPr>
            <w:tcW w:w="4536" w:type="dxa"/>
            <w:gridSpan w:val="2"/>
            <w:vMerge w:val="restart"/>
            <w:vAlign w:val="center"/>
          </w:tcPr>
          <w:p w:rsidR="00133974" w:rsidRPr="00115171" w:rsidRDefault="00133974" w:rsidP="00007A61">
            <w:pPr>
              <w:tabs>
                <w:tab w:val="left" w:pos="9639"/>
              </w:tabs>
            </w:pPr>
            <w:r>
              <w:t>Виды работ, услуг передаваемые субподрядчику по предмету закупки</w:t>
            </w:r>
          </w:p>
        </w:tc>
        <w:tc>
          <w:tcPr>
            <w:tcW w:w="5184" w:type="dxa"/>
            <w:gridSpan w:val="2"/>
          </w:tcPr>
          <w:p w:rsidR="00133974" w:rsidRPr="00115171" w:rsidRDefault="00133974" w:rsidP="00007A61">
            <w:pPr>
              <w:tabs>
                <w:tab w:val="left" w:pos="9639"/>
              </w:tabs>
              <w:jc w:val="center"/>
            </w:pPr>
            <w:r>
              <w:t>Передаваемые объемы работ, услуг</w:t>
            </w:r>
          </w:p>
        </w:tc>
      </w:tr>
      <w:tr w:rsidR="00133974" w:rsidRPr="00115171" w:rsidTr="00007A61">
        <w:tblPrEx>
          <w:tblLook w:val="0000" w:firstRow="0" w:lastRow="0" w:firstColumn="0" w:lastColumn="0" w:noHBand="0" w:noVBand="0"/>
        </w:tblPrEx>
        <w:trPr>
          <w:cantSplit/>
        </w:trPr>
        <w:tc>
          <w:tcPr>
            <w:tcW w:w="4536" w:type="dxa"/>
            <w:gridSpan w:val="2"/>
            <w:vMerge/>
          </w:tcPr>
          <w:p w:rsidR="00133974" w:rsidRPr="00115171" w:rsidRDefault="00133974" w:rsidP="00007A61">
            <w:pPr>
              <w:tabs>
                <w:tab w:val="left" w:pos="9639"/>
              </w:tabs>
            </w:pPr>
          </w:p>
        </w:tc>
        <w:tc>
          <w:tcPr>
            <w:tcW w:w="1701" w:type="dxa"/>
          </w:tcPr>
          <w:p w:rsidR="00133974" w:rsidRPr="00115171" w:rsidRDefault="00133974" w:rsidP="00007A61">
            <w:pPr>
              <w:tabs>
                <w:tab w:val="left" w:pos="9639"/>
              </w:tabs>
              <w:jc w:val="center"/>
            </w:pPr>
            <w:r>
              <w:t>В физических единицах</w:t>
            </w:r>
          </w:p>
        </w:tc>
        <w:tc>
          <w:tcPr>
            <w:tcW w:w="3483" w:type="dxa"/>
            <w:vAlign w:val="center"/>
          </w:tcPr>
          <w:p w:rsidR="00133974" w:rsidRPr="00115171" w:rsidRDefault="00133974" w:rsidP="00007A61">
            <w:pPr>
              <w:tabs>
                <w:tab w:val="left" w:pos="9639"/>
              </w:tabs>
              <w:jc w:val="center"/>
            </w:pPr>
            <w:r>
              <w:t>В % к общему объему работ, услуг по предмету закупки</w:t>
            </w:r>
          </w:p>
        </w:tc>
      </w:tr>
      <w:tr w:rsidR="00133974" w:rsidRPr="00115171" w:rsidTr="00007A61">
        <w:tblPrEx>
          <w:tblLook w:val="0000" w:firstRow="0" w:lastRow="0" w:firstColumn="0" w:lastColumn="0" w:noHBand="0" w:noVBand="0"/>
        </w:tblPrEx>
        <w:tc>
          <w:tcPr>
            <w:tcW w:w="4536" w:type="dxa"/>
            <w:gridSpan w:val="2"/>
          </w:tcPr>
          <w:p w:rsidR="00133974" w:rsidRPr="00115171" w:rsidRDefault="00133974" w:rsidP="00007A61">
            <w:pPr>
              <w:tabs>
                <w:tab w:val="left" w:pos="9639"/>
              </w:tabs>
            </w:pPr>
          </w:p>
        </w:tc>
        <w:tc>
          <w:tcPr>
            <w:tcW w:w="1701" w:type="dxa"/>
          </w:tcPr>
          <w:p w:rsidR="00133974" w:rsidRPr="00115171" w:rsidRDefault="00133974" w:rsidP="00007A61">
            <w:pPr>
              <w:tabs>
                <w:tab w:val="left" w:pos="9639"/>
              </w:tabs>
              <w:jc w:val="center"/>
            </w:pPr>
          </w:p>
        </w:tc>
        <w:tc>
          <w:tcPr>
            <w:tcW w:w="3483" w:type="dxa"/>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c>
          <w:tcPr>
            <w:tcW w:w="6237" w:type="dxa"/>
            <w:gridSpan w:val="3"/>
          </w:tcPr>
          <w:p w:rsidR="00133974" w:rsidRPr="00115171" w:rsidRDefault="00133974" w:rsidP="00007A61">
            <w:pPr>
              <w:tabs>
                <w:tab w:val="left" w:pos="9639"/>
              </w:tabs>
            </w:pPr>
            <w:r>
              <w:t>Итого % передаваемых субподрядчику объёмов работ к общему объёму работ по предмету закупки</w:t>
            </w:r>
          </w:p>
        </w:tc>
        <w:tc>
          <w:tcPr>
            <w:tcW w:w="3483" w:type="dxa"/>
          </w:tcPr>
          <w:p w:rsidR="00133974" w:rsidRPr="00115171" w:rsidRDefault="00133974" w:rsidP="00007A61">
            <w:pPr>
              <w:tabs>
                <w:tab w:val="left" w:pos="9639"/>
              </w:tabs>
              <w:jc w:val="center"/>
            </w:pPr>
          </w:p>
        </w:tc>
      </w:tr>
      <w:tr w:rsidR="00133974" w:rsidRPr="00115171" w:rsidTr="00007A61">
        <w:tblPrEx>
          <w:tblLook w:val="0000" w:firstRow="0" w:lastRow="0" w:firstColumn="0" w:lastColumn="0" w:noHBand="0" w:noVBand="0"/>
        </w:tblPrEx>
        <w:tc>
          <w:tcPr>
            <w:tcW w:w="6237" w:type="dxa"/>
            <w:gridSpan w:val="3"/>
          </w:tcPr>
          <w:p w:rsidR="00133974" w:rsidRPr="00115171" w:rsidRDefault="00133974" w:rsidP="00007A61">
            <w:pPr>
              <w:tabs>
                <w:tab w:val="left" w:pos="9639"/>
              </w:tabs>
            </w:pPr>
            <w:r>
              <w:t>Количество персонала, привлекаемого субподрядчиком к исполнению договора:</w:t>
            </w:r>
          </w:p>
        </w:tc>
        <w:tc>
          <w:tcPr>
            <w:tcW w:w="3483" w:type="dxa"/>
          </w:tcPr>
          <w:p w:rsidR="00133974" w:rsidRPr="00115171" w:rsidRDefault="00133974" w:rsidP="00007A61">
            <w:pPr>
              <w:tabs>
                <w:tab w:val="left" w:pos="9639"/>
              </w:tabs>
              <w:jc w:val="center"/>
            </w:pPr>
          </w:p>
        </w:tc>
      </w:tr>
    </w:tbl>
    <w:p w:rsidR="00133974" w:rsidRPr="00115171" w:rsidRDefault="00133974" w:rsidP="00007A61">
      <w:pPr>
        <w:tabs>
          <w:tab w:val="left" w:pos="9639"/>
        </w:tabs>
        <w:ind w:firstLine="720"/>
        <w:jc w:val="both"/>
        <w:rPr>
          <w:szCs w:val="28"/>
        </w:rPr>
      </w:pPr>
      <w:r>
        <w:rPr>
          <w:szCs w:val="28"/>
        </w:rPr>
        <w:t>Приложения:</w:t>
      </w:r>
    </w:p>
    <w:p w:rsidR="00133974" w:rsidRPr="00115171" w:rsidRDefault="00133974" w:rsidP="00007A6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33974" w:rsidRPr="00115171" w:rsidRDefault="00133974" w:rsidP="00007A61">
      <w:pPr>
        <w:jc w:val="both"/>
        <w:rPr>
          <w:rFonts w:eastAsia="MS Mincho"/>
          <w:b/>
          <w:bCs/>
          <w:sz w:val="28"/>
          <w:szCs w:val="28"/>
        </w:rPr>
      </w:pPr>
    </w:p>
    <w:p w:rsidR="00133974" w:rsidRPr="00115171" w:rsidRDefault="00133974" w:rsidP="00007A6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w:t>
      </w:r>
    </w:p>
    <w:p w:rsidR="00133974" w:rsidRPr="00115171" w:rsidRDefault="00133974" w:rsidP="00007A61">
      <w:pPr>
        <w:tabs>
          <w:tab w:val="left" w:pos="8640"/>
        </w:tabs>
        <w:jc w:val="center"/>
        <w:rPr>
          <w:i/>
        </w:rPr>
      </w:pPr>
      <w:r>
        <w:rPr>
          <w:i/>
        </w:rPr>
        <w:t xml:space="preserve">                                                                    (наименование претендента)</w:t>
      </w:r>
    </w:p>
    <w:p w:rsidR="00133974" w:rsidRPr="00115171" w:rsidRDefault="00133974" w:rsidP="00007A61">
      <w:pPr>
        <w:rPr>
          <w:sz w:val="28"/>
          <w:szCs w:val="28"/>
          <w:lang w:eastAsia="ru-RU"/>
        </w:rPr>
      </w:pPr>
      <w:r>
        <w:rPr>
          <w:sz w:val="28"/>
          <w:szCs w:val="28"/>
          <w:lang w:eastAsia="ru-RU"/>
        </w:rPr>
        <w:t>____________________________________________________________________</w:t>
      </w:r>
    </w:p>
    <w:p w:rsidR="00133974" w:rsidRPr="00115171" w:rsidRDefault="00133974" w:rsidP="00007A61">
      <w:pPr>
        <w:rPr>
          <w:i/>
        </w:rPr>
      </w:pPr>
      <w:r>
        <w:rPr>
          <w:i/>
        </w:rPr>
        <w:t xml:space="preserve">       МП</w:t>
      </w:r>
      <w:r>
        <w:rPr>
          <w:i/>
        </w:rPr>
        <w:tab/>
      </w:r>
      <w:r>
        <w:rPr>
          <w:i/>
        </w:rPr>
        <w:tab/>
      </w:r>
      <w:r>
        <w:rPr>
          <w:i/>
        </w:rPr>
        <w:tab/>
        <w:t>(должность, подпись, ФИО)</w:t>
      </w:r>
    </w:p>
    <w:p w:rsidR="00133974" w:rsidRPr="00BA479F" w:rsidRDefault="00133974" w:rsidP="00007A61">
      <w:pPr>
        <w:rPr>
          <w:sz w:val="28"/>
          <w:szCs w:val="28"/>
          <w:lang w:eastAsia="ru-RU"/>
        </w:rPr>
      </w:pPr>
      <w:r>
        <w:rPr>
          <w:sz w:val="28"/>
          <w:szCs w:val="28"/>
          <w:lang w:eastAsia="ru-RU"/>
        </w:rPr>
        <w:t>«____» ____________ 20__ г.</w:t>
      </w:r>
    </w:p>
    <w:sectPr w:rsidR="00133974" w:rsidRPr="00BA479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13" w:rsidRDefault="00295413">
      <w:r>
        <w:separator/>
      </w:r>
    </w:p>
  </w:endnote>
  <w:endnote w:type="continuationSeparator" w:id="0">
    <w:p w:rsidR="00295413" w:rsidRDefault="00295413">
      <w:r>
        <w:continuationSeparator/>
      </w:r>
    </w:p>
  </w:endnote>
  <w:endnote w:type="continuationNotice" w:id="1">
    <w:p w:rsidR="00295413" w:rsidRDefault="0029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07A61" w:rsidRDefault="00007A6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07A61" w:rsidRDefault="00007A6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pPr>
      <w:pStyle w:val="afd"/>
      <w:jc w:val="center"/>
    </w:pPr>
  </w:p>
  <w:p w:rsidR="00007A61" w:rsidRDefault="00007A6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13" w:rsidRDefault="00295413">
      <w:r>
        <w:separator/>
      </w:r>
    </w:p>
  </w:footnote>
  <w:footnote w:type="continuationSeparator" w:id="0">
    <w:p w:rsidR="00295413" w:rsidRDefault="00295413">
      <w:r>
        <w:continuationSeparator/>
      </w:r>
    </w:p>
  </w:footnote>
  <w:footnote w:type="continuationNotice" w:id="1">
    <w:p w:rsidR="00295413" w:rsidRDefault="00295413"/>
  </w:footnote>
  <w:footnote w:id="2">
    <w:p w:rsidR="00007A61" w:rsidRDefault="00007A61" w:rsidP="00007A61">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 w:id="3">
    <w:p w:rsidR="00007A61" w:rsidRDefault="00007A61" w:rsidP="00007A61">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7343B4">
    <w:pPr>
      <w:pStyle w:val="afb"/>
      <w:jc w:val="center"/>
    </w:pPr>
    <w:r>
      <w:fldChar w:fldCharType="begin"/>
    </w:r>
    <w:r>
      <w:instrText xml:space="preserve"> PAGE   \* MERGEFORMAT </w:instrText>
    </w:r>
    <w:r>
      <w:fldChar w:fldCharType="separate"/>
    </w:r>
    <w:r>
      <w:rPr>
        <w:noProof/>
      </w:rPr>
      <w:t>31</w:t>
    </w:r>
    <w:r>
      <w:rPr>
        <w:noProof/>
      </w:rPr>
      <w:fldChar w:fldCharType="end"/>
    </w:r>
  </w:p>
  <w:p w:rsidR="00007A61" w:rsidRDefault="00007A6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7343B4" w:rsidP="00510148">
    <w:pPr>
      <w:pStyle w:val="afb"/>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61" w:rsidRDefault="00007A6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F7252"/>
    <w:multiLevelType w:val="multilevel"/>
    <w:tmpl w:val="B6B265E4"/>
    <w:lvl w:ilvl="0">
      <w:start w:val="2"/>
      <w:numFmt w:val="decimal"/>
      <w:lvlText w:val="%1."/>
      <w:lvlJc w:val="left"/>
      <w:pPr>
        <w:ind w:left="648" w:hanging="648"/>
      </w:pPr>
      <w:rPr>
        <w:rFonts w:ascii="Times New Roman" w:hAnsi="Times New Roman" w:cs="Times New Roman" w:hint="default"/>
      </w:rPr>
    </w:lvl>
    <w:lvl w:ilvl="1">
      <w:start w:val="3"/>
      <w:numFmt w:val="decimal"/>
      <w:lvlText w:val="%1.%2."/>
      <w:lvlJc w:val="left"/>
      <w:pPr>
        <w:ind w:left="1284" w:hanging="720"/>
      </w:pPr>
      <w:rPr>
        <w:rFonts w:ascii="Calibri" w:hAnsi="Calibri" w:hint="default"/>
      </w:rPr>
    </w:lvl>
    <w:lvl w:ilvl="2">
      <w:start w:val="3"/>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772" w:hanging="1080"/>
      </w:pPr>
      <w:rPr>
        <w:rFonts w:ascii="Calibri" w:hAnsi="Calibri" w:hint="default"/>
      </w:rPr>
    </w:lvl>
    <w:lvl w:ilvl="4">
      <w:start w:val="1"/>
      <w:numFmt w:val="decimal"/>
      <w:lvlText w:val="%1.%2.%3.%4.%5."/>
      <w:lvlJc w:val="left"/>
      <w:pPr>
        <w:ind w:left="3696" w:hanging="1440"/>
      </w:pPr>
      <w:rPr>
        <w:rFonts w:ascii="Calibri" w:hAnsi="Calibri" w:hint="default"/>
      </w:rPr>
    </w:lvl>
    <w:lvl w:ilvl="5">
      <w:start w:val="1"/>
      <w:numFmt w:val="decimal"/>
      <w:lvlText w:val="%1.%2.%3.%4.%5.%6."/>
      <w:lvlJc w:val="left"/>
      <w:pPr>
        <w:ind w:left="4260" w:hanging="1440"/>
      </w:pPr>
      <w:rPr>
        <w:rFonts w:ascii="Calibri" w:hAnsi="Calibri" w:hint="default"/>
      </w:rPr>
    </w:lvl>
    <w:lvl w:ilvl="6">
      <w:start w:val="1"/>
      <w:numFmt w:val="decimal"/>
      <w:lvlText w:val="%1.%2.%3.%4.%5.%6.%7."/>
      <w:lvlJc w:val="left"/>
      <w:pPr>
        <w:ind w:left="5184" w:hanging="1800"/>
      </w:pPr>
      <w:rPr>
        <w:rFonts w:ascii="Calibri" w:hAnsi="Calibri" w:hint="default"/>
      </w:rPr>
    </w:lvl>
    <w:lvl w:ilvl="7">
      <w:start w:val="1"/>
      <w:numFmt w:val="decimal"/>
      <w:lvlText w:val="%1.%2.%3.%4.%5.%6.%7.%8."/>
      <w:lvlJc w:val="left"/>
      <w:pPr>
        <w:ind w:left="6108" w:hanging="2160"/>
      </w:pPr>
      <w:rPr>
        <w:rFonts w:ascii="Calibri" w:hAnsi="Calibri" w:hint="default"/>
      </w:rPr>
    </w:lvl>
    <w:lvl w:ilvl="8">
      <w:start w:val="1"/>
      <w:numFmt w:val="decimal"/>
      <w:lvlText w:val="%1.%2.%3.%4.%5.%6.%7.%8.%9."/>
      <w:lvlJc w:val="left"/>
      <w:pPr>
        <w:ind w:left="6672" w:hanging="2160"/>
      </w:pPr>
      <w:rPr>
        <w:rFonts w:ascii="Calibri" w:hAnsi="Calibri"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4C4C38"/>
    <w:multiLevelType w:val="hybridMultilevel"/>
    <w:tmpl w:val="BE788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664556"/>
    <w:multiLevelType w:val="hybridMultilevel"/>
    <w:tmpl w:val="BC6C1B0C"/>
    <w:lvl w:ilvl="0" w:tplc="B52624C4">
      <w:start w:val="12"/>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D24863"/>
    <w:multiLevelType w:val="multilevel"/>
    <w:tmpl w:val="9A948452"/>
    <w:lvl w:ilvl="0">
      <w:start w:val="6"/>
      <w:numFmt w:val="decimal"/>
      <w:lvlText w:val="%1."/>
      <w:lvlJc w:val="left"/>
      <w:pPr>
        <w:ind w:left="1062" w:hanging="360"/>
      </w:pPr>
      <w:rPr>
        <w:rFonts w:hint="default"/>
      </w:rPr>
    </w:lvl>
    <w:lvl w:ilvl="1">
      <w:start w:val="2"/>
      <w:numFmt w:val="decimal"/>
      <w:isLgl/>
      <w:lvlText w:val="%1.%2."/>
      <w:lvlJc w:val="left"/>
      <w:pPr>
        <w:ind w:left="1848" w:hanging="720"/>
      </w:pPr>
      <w:rPr>
        <w:rFonts w:hint="default"/>
      </w:rPr>
    </w:lvl>
    <w:lvl w:ilvl="2">
      <w:start w:val="1"/>
      <w:numFmt w:val="decimal"/>
      <w:isLgl/>
      <w:lvlText w:val="%1.%2.%3."/>
      <w:lvlJc w:val="left"/>
      <w:pPr>
        <w:ind w:left="227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70"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9"/>
  </w:num>
  <w:num w:numId="11">
    <w:abstractNumId w:val="49"/>
  </w:num>
  <w:num w:numId="12">
    <w:abstractNumId w:val="41"/>
  </w:num>
  <w:num w:numId="13">
    <w:abstractNumId w:val="51"/>
  </w:num>
  <w:num w:numId="14">
    <w:abstractNumId w:val="55"/>
  </w:num>
  <w:num w:numId="15">
    <w:abstractNumId w:val="38"/>
  </w:num>
  <w:num w:numId="16">
    <w:abstractNumId w:val="40"/>
  </w:num>
  <w:num w:numId="17">
    <w:abstractNumId w:val="36"/>
  </w:num>
  <w:num w:numId="18">
    <w:abstractNumId w:val="32"/>
  </w:num>
  <w:num w:numId="19">
    <w:abstractNumId w:val="34"/>
  </w:num>
  <w:num w:numId="20">
    <w:abstractNumId w:val="4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8"/>
  </w:num>
  <w:num w:numId="29">
    <w:abstractNumId w:val="24"/>
  </w:num>
  <w:num w:numId="30">
    <w:abstractNumId w:val="31"/>
  </w:num>
  <w:num w:numId="31">
    <w:abstractNumId w:val="50"/>
  </w:num>
  <w:num w:numId="32">
    <w:abstractNumId w:val="33"/>
  </w:num>
  <w:num w:numId="33">
    <w:abstractNumId w:val="45"/>
  </w:num>
  <w:num w:numId="34">
    <w:abstractNumId w:val="37"/>
  </w:num>
  <w:num w:numId="35">
    <w:abstractNumId w:val="44"/>
  </w:num>
  <w:num w:numId="36">
    <w:abstractNumId w:val="46"/>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2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5"/>
  </w:num>
  <w:num w:numId="49">
    <w:abstractNumId w:val="56"/>
  </w:num>
  <w:num w:numId="50">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07A61"/>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3974"/>
    <w:rsid w:val="00134C04"/>
    <w:rsid w:val="00135273"/>
    <w:rsid w:val="001356F1"/>
    <w:rsid w:val="00136411"/>
    <w:rsid w:val="0013760D"/>
    <w:rsid w:val="00146CC2"/>
    <w:rsid w:val="00147510"/>
    <w:rsid w:val="0015004E"/>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5413"/>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43B4"/>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Название Знак"/>
    <w:basedOn w:val="a0"/>
    <w:link w:val="aff0"/>
    <w:rsid w:val="00133974"/>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Название Знак"/>
    <w:basedOn w:val="a0"/>
    <w:link w:val="aff0"/>
    <w:rsid w:val="00133974"/>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consultantplus://offline/ref=7DB8BAB2C60AEF94C73BAA567D5B957E270588905026BB42B1EAD2D638FD44CFE5B8C7608EA32311w2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consultantplus://offline/ref=7DB8BAB2C60AEF94C73BAA567D5B957E270588905026BB42B1EAD2D638FD44CFE5B8C7608EA32111w1G"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consultantplus://offline/ref=2EF65142ACB8A0AA798EB05F21D3AC80D802C62983BBC627750A9B9DF68FC487BA3D8C1D97C199eFaCG"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021F9181-A199-4D55-B335-911D3DF93F0C"/>
    <ds:schemaRef ds:uri="http://purl.org/dc/elements/1.1/"/>
  </ds:schemaRefs>
</ds:datastoreItem>
</file>

<file path=customXml/itemProps3.xml><?xml version="1.0" encoding="utf-8"?>
<ds:datastoreItem xmlns:ds="http://schemas.openxmlformats.org/officeDocument/2006/customXml" ds:itemID="{C0F1389B-79E8-403B-951A-83B9E8EB6BA2}">
  <ds:schemaRefs>
    <ds:schemaRef ds:uri="http://schemas.openxmlformats.org/officeDocument/2006/bibliography"/>
  </ds:schemaRefs>
</ds:datastoreItem>
</file>

<file path=customXml/itemProps4.xml><?xml version="1.0" encoding="utf-8"?>
<ds:datastoreItem xmlns:ds="http://schemas.openxmlformats.org/officeDocument/2006/customXml" ds:itemID="{4E24DA57-6E5C-4F27-91A4-778FE2DED879}">
  <ds:schemaRefs>
    <ds:schemaRef ds:uri="http://schemas.openxmlformats.org/officeDocument/2006/bibliography"/>
  </ds:schemaRefs>
</ds:datastoreItem>
</file>

<file path=customXml/itemProps5.xml><?xml version="1.0" encoding="utf-8"?>
<ds:datastoreItem xmlns:ds="http://schemas.openxmlformats.org/officeDocument/2006/customXml" ds:itemID="{CBAEC6ED-78F6-4814-B0C9-BA3BDD4CFFBF}">
  <ds:schemaRefs>
    <ds:schemaRef ds:uri="http://schemas.openxmlformats.org/officeDocument/2006/bibliography"/>
  </ds:schemaRefs>
</ds:datastoreItem>
</file>

<file path=customXml/itemProps6.xml><?xml version="1.0" encoding="utf-8"?>
<ds:datastoreItem xmlns:ds="http://schemas.openxmlformats.org/officeDocument/2006/customXml" ds:itemID="{9B6D2B69-DF45-4A3F-BABC-D5860D8E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19999</Words>
  <Characters>113998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133730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2019-10-31T13:36:00Z</dcterms:created>
  <dcterms:modified xsi:type="dcterms:W3CDTF">2019-10-31T13:36:00Z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