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845779" w14:textId="77777777" w:rsidR="007D6548" w:rsidRPr="006D2B87" w:rsidRDefault="007D6548" w:rsidP="00A4055F">
      <w:pPr>
        <w:tabs>
          <w:tab w:val="left" w:pos="4962"/>
        </w:tabs>
        <w:ind w:left="4820"/>
        <w:rPr>
          <w:b/>
          <w:bCs/>
          <w:sz w:val="28"/>
          <w:szCs w:val="28"/>
        </w:rPr>
      </w:pPr>
      <w:r>
        <w:rPr>
          <w:b/>
          <w:bCs/>
          <w:sz w:val="28"/>
          <w:szCs w:val="28"/>
        </w:rPr>
        <w:t>УТВЕРЖДАЮ:</w:t>
      </w:r>
    </w:p>
    <w:p w14:paraId="4B1C760D" w14:textId="77777777" w:rsidR="007D6548" w:rsidRPr="006D2B87" w:rsidRDefault="007D6548" w:rsidP="00A4055F">
      <w:pPr>
        <w:tabs>
          <w:tab w:val="left" w:pos="4962"/>
        </w:tabs>
        <w:ind w:left="4820"/>
        <w:rPr>
          <w:rFonts w:eastAsia="Arial Unicode MS"/>
          <w:b/>
          <w:bCs/>
          <w:sz w:val="28"/>
          <w:szCs w:val="28"/>
        </w:rPr>
      </w:pPr>
    </w:p>
    <w:p w14:paraId="1DE9BA4D" w14:textId="45D0A18D" w:rsidR="00C46AEF" w:rsidRDefault="00C32A40">
      <w:pPr>
        <w:tabs>
          <w:tab w:val="left" w:pos="4962"/>
        </w:tabs>
        <w:ind w:left="4820"/>
        <w:rPr>
          <w:b/>
          <w:bCs/>
          <w:sz w:val="28"/>
          <w:szCs w:val="28"/>
        </w:rPr>
      </w:pPr>
      <w:r>
        <w:rPr>
          <w:b/>
          <w:bCs/>
          <w:sz w:val="28"/>
          <w:szCs w:val="28"/>
        </w:rPr>
        <w:t>Заместитель П</w:t>
      </w:r>
      <w:r w:rsidR="00605A75">
        <w:rPr>
          <w:b/>
          <w:bCs/>
          <w:sz w:val="28"/>
          <w:szCs w:val="28"/>
        </w:rPr>
        <w:t>редседател</w:t>
      </w:r>
      <w:r>
        <w:rPr>
          <w:b/>
          <w:bCs/>
          <w:sz w:val="28"/>
          <w:szCs w:val="28"/>
        </w:rPr>
        <w:t>я</w:t>
      </w:r>
      <w:r w:rsidR="00605A75">
        <w:rPr>
          <w:b/>
          <w:bCs/>
          <w:sz w:val="28"/>
          <w:szCs w:val="28"/>
        </w:rPr>
        <w:t xml:space="preserve"> Конкурсной комиссии аппарата управления ПАО «ТрансКонтейнер» </w:t>
      </w:r>
    </w:p>
    <w:p w14:paraId="2A9CCCD4" w14:textId="77777777" w:rsidR="006F6D36" w:rsidRPr="006D2B87" w:rsidRDefault="006F6D36" w:rsidP="006F6D36">
      <w:pPr>
        <w:tabs>
          <w:tab w:val="left" w:pos="4962"/>
        </w:tabs>
        <w:ind w:left="4820"/>
        <w:rPr>
          <w:b/>
          <w:bCs/>
          <w:sz w:val="28"/>
          <w:szCs w:val="28"/>
        </w:rPr>
      </w:pPr>
    </w:p>
    <w:p w14:paraId="5C6AA4F9"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247DAFF" w14:textId="4F1145B8" w:rsidR="00C46AEF" w:rsidRDefault="00C32A40">
      <w:pPr>
        <w:tabs>
          <w:tab w:val="left" w:pos="4962"/>
        </w:tabs>
        <w:ind w:left="4820"/>
        <w:rPr>
          <w:b/>
          <w:bCs/>
          <w:sz w:val="28"/>
          <w:szCs w:val="28"/>
        </w:rPr>
      </w:pPr>
      <w:r>
        <w:rPr>
          <w:b/>
          <w:bCs/>
          <w:sz w:val="28"/>
          <w:szCs w:val="28"/>
        </w:rPr>
        <w:t>Алексей Андреевич Сурков</w:t>
      </w:r>
    </w:p>
    <w:p w14:paraId="19A929C1" w14:textId="77777777" w:rsidR="006F6D36" w:rsidRPr="006D2B87" w:rsidRDefault="006F6D36" w:rsidP="006F6D36">
      <w:pPr>
        <w:tabs>
          <w:tab w:val="left" w:pos="4962"/>
        </w:tabs>
        <w:ind w:left="4820"/>
        <w:rPr>
          <w:rFonts w:eastAsia="Arial Unicode MS"/>
        </w:rPr>
      </w:pPr>
    </w:p>
    <w:p w14:paraId="09B37EAD" w14:textId="0DB4432D" w:rsidR="00C46AEF" w:rsidRDefault="00605A75">
      <w:pPr>
        <w:tabs>
          <w:tab w:val="left" w:pos="4962"/>
        </w:tabs>
        <w:ind w:left="4820"/>
        <w:rPr>
          <w:b/>
          <w:bCs/>
          <w:sz w:val="28"/>
        </w:rPr>
      </w:pPr>
      <w:r>
        <w:rPr>
          <w:b/>
          <w:bCs/>
          <w:sz w:val="28"/>
        </w:rPr>
        <w:t>«</w:t>
      </w:r>
      <w:r w:rsidR="00C32A40">
        <w:rPr>
          <w:b/>
          <w:bCs/>
          <w:sz w:val="28"/>
        </w:rPr>
        <w:t>31</w:t>
      </w:r>
      <w:r>
        <w:rPr>
          <w:b/>
          <w:bCs/>
          <w:sz w:val="28"/>
        </w:rPr>
        <w:t>» октября 2019 года</w:t>
      </w:r>
    </w:p>
    <w:p w14:paraId="460F67BF" w14:textId="77777777" w:rsidR="007D6548" w:rsidRDefault="007D6548">
      <w:pPr>
        <w:ind w:firstLine="709"/>
        <w:rPr>
          <w:b/>
          <w:bCs/>
          <w:spacing w:val="20"/>
          <w:sz w:val="28"/>
          <w:szCs w:val="28"/>
        </w:rPr>
      </w:pPr>
    </w:p>
    <w:p w14:paraId="580BED5E" w14:textId="77777777" w:rsidR="007D6548" w:rsidRDefault="007D6548">
      <w:pPr>
        <w:spacing w:after="120"/>
        <w:jc w:val="center"/>
        <w:rPr>
          <w:b/>
          <w:bCs/>
          <w:sz w:val="40"/>
          <w:szCs w:val="40"/>
        </w:rPr>
      </w:pPr>
    </w:p>
    <w:p w14:paraId="5C9E06F7" w14:textId="77777777" w:rsidR="007D6548" w:rsidRDefault="007D6548">
      <w:pPr>
        <w:spacing w:after="120"/>
        <w:jc w:val="center"/>
        <w:rPr>
          <w:b/>
          <w:bCs/>
          <w:sz w:val="40"/>
          <w:szCs w:val="40"/>
        </w:rPr>
      </w:pPr>
      <w:r>
        <w:rPr>
          <w:b/>
          <w:bCs/>
          <w:sz w:val="40"/>
          <w:szCs w:val="40"/>
        </w:rPr>
        <w:t>ДОКУМЕНТАЦИЯ О ЗАКУПКЕ</w:t>
      </w:r>
    </w:p>
    <w:p w14:paraId="357E0713" w14:textId="77777777" w:rsidR="000A2D97" w:rsidRPr="00510148" w:rsidRDefault="000A2D97">
      <w:pPr>
        <w:spacing w:after="120"/>
        <w:ind w:firstLine="709"/>
        <w:jc w:val="center"/>
        <w:rPr>
          <w:b/>
          <w:bCs/>
          <w:sz w:val="20"/>
          <w:szCs w:val="20"/>
        </w:rPr>
      </w:pPr>
    </w:p>
    <w:p w14:paraId="2BDFA10D" w14:textId="77777777" w:rsidR="00C32A40" w:rsidRDefault="00C32A40" w:rsidP="00C32A40">
      <w:pPr>
        <w:spacing w:after="120"/>
        <w:jc w:val="center"/>
        <w:outlineLvl w:val="0"/>
        <w:rPr>
          <w:b/>
          <w:bCs/>
          <w:sz w:val="32"/>
          <w:szCs w:val="32"/>
        </w:rPr>
      </w:pPr>
      <w:r>
        <w:rPr>
          <w:b/>
          <w:bCs/>
          <w:sz w:val="32"/>
          <w:szCs w:val="32"/>
        </w:rPr>
        <w:t>Раздел 1. Общие положения</w:t>
      </w:r>
    </w:p>
    <w:p w14:paraId="3D322A8B" w14:textId="77777777" w:rsidR="00C32A40" w:rsidRPr="00556E89" w:rsidRDefault="00C32A40" w:rsidP="00C32A40">
      <w:pPr>
        <w:spacing w:after="120"/>
        <w:ind w:firstLine="709"/>
        <w:jc w:val="center"/>
        <w:rPr>
          <w:bCs/>
          <w:sz w:val="20"/>
          <w:szCs w:val="20"/>
        </w:rPr>
      </w:pPr>
    </w:p>
    <w:p w14:paraId="4896E086" w14:textId="77777777" w:rsidR="00C32A40" w:rsidRPr="00D20AD0" w:rsidRDefault="00C32A40" w:rsidP="00C32A40">
      <w:pPr>
        <w:pStyle w:val="19"/>
        <w:numPr>
          <w:ilvl w:val="1"/>
          <w:numId w:val="1"/>
        </w:numPr>
        <w:tabs>
          <w:tab w:val="clear" w:pos="720"/>
          <w:tab w:val="num" w:pos="567"/>
        </w:tabs>
        <w:ind w:left="0" w:firstLine="709"/>
        <w:outlineLvl w:val="1"/>
        <w:rPr>
          <w:b/>
          <w:szCs w:val="28"/>
        </w:rPr>
      </w:pPr>
      <w:r>
        <w:rPr>
          <w:b/>
          <w:szCs w:val="28"/>
        </w:rPr>
        <w:t>Общие положения</w:t>
      </w:r>
    </w:p>
    <w:p w14:paraId="5F306033" w14:textId="472A7123" w:rsidR="00C32A40" w:rsidRDefault="00C32A40" w:rsidP="00C32A40">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xml:space="preserve">), </w:t>
      </w:r>
      <w:proofErr w:type="spellStart"/>
      <w:r>
        <w:rPr>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открытый</w:t>
      </w:r>
      <w:proofErr w:type="spellEnd"/>
      <w:r>
        <w:t xml:space="preserve"> конкурс в электронной форме № </w:t>
      </w:r>
      <w:r w:rsidR="00E44274" w:rsidRPr="00E44274">
        <w:t>ОКэ-ЦКПЭАС-19-0091</w:t>
      </w:r>
      <w:r>
        <w:t xml:space="preserve"> по предмету закупки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5DE77777" w14:textId="77777777" w:rsidR="00C32A40" w:rsidRPr="00422CFA" w:rsidRDefault="00C32A40" w:rsidP="00C32A40">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3DF0280" w14:textId="77777777" w:rsidR="00C32A40" w:rsidRPr="00D32FFA" w:rsidRDefault="00C32A40" w:rsidP="00C32A40">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6D6F9C0C" w14:textId="77777777" w:rsidR="00C32A40" w:rsidRPr="00D32FFA" w:rsidRDefault="00C32A40" w:rsidP="00C32A40">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6DC2775C" w14:textId="77777777" w:rsidR="00C32A40" w:rsidRPr="00D32FFA" w:rsidRDefault="00C32A40" w:rsidP="00C32A40">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14:paraId="586A0021" w14:textId="77777777" w:rsidR="00C32A40" w:rsidRPr="00D32FFA" w:rsidRDefault="00C32A40" w:rsidP="00C32A40">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593C7A1" w14:textId="77777777" w:rsidR="00C32A40" w:rsidRPr="00D32FFA" w:rsidRDefault="00C32A40" w:rsidP="00C32A40">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15E5CEE" w14:textId="77777777" w:rsidR="00C32A40" w:rsidRPr="00D32FFA" w:rsidRDefault="00C32A40" w:rsidP="00C32A40">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5C1FF073" w14:textId="77777777" w:rsidR="00C32A40" w:rsidRDefault="00C32A40" w:rsidP="00C32A40">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0584B63" w14:textId="77777777" w:rsidR="00C32A40" w:rsidRDefault="00C32A40" w:rsidP="00C32A40">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650E61C" w14:textId="77777777" w:rsidR="00C32A40" w:rsidRPr="00153C91" w:rsidRDefault="00C32A40" w:rsidP="00C32A40">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4898B582" w14:textId="77777777" w:rsidR="00C32A40" w:rsidRPr="00D32FFA" w:rsidRDefault="00C32A40" w:rsidP="00C32A40">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14:paraId="2578274D" w14:textId="77777777" w:rsidR="00C32A40" w:rsidRPr="00D32FFA" w:rsidRDefault="00C32A40" w:rsidP="00C32A40">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D887E1B" w14:textId="77777777" w:rsidR="00C32A40" w:rsidRDefault="00C32A40" w:rsidP="00C32A40">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485A9013" w14:textId="77777777" w:rsidR="00C32A40" w:rsidRPr="00D32FFA" w:rsidRDefault="00C32A40" w:rsidP="00C32A40">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5560091" w14:textId="77777777" w:rsidR="00C32A40" w:rsidRPr="00D32FFA" w:rsidRDefault="00C32A40" w:rsidP="00C32A40">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F60A872" w14:textId="77777777" w:rsidR="00C32A40" w:rsidRPr="00D32FFA" w:rsidRDefault="00C32A40" w:rsidP="00C32A40">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1A2AFB3A" w14:textId="77777777" w:rsidR="00C32A40" w:rsidRPr="00D32FFA" w:rsidRDefault="00C32A40" w:rsidP="00C32A40">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14:paraId="7DF4A36D" w14:textId="77777777" w:rsidR="00C32A40" w:rsidRPr="0039674B" w:rsidRDefault="00C32A40" w:rsidP="00C32A40">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2D2E981E" w14:textId="77777777" w:rsidR="00C32A40" w:rsidRDefault="00C32A40" w:rsidP="00C32A40">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F8E729D" w14:textId="77777777" w:rsidR="00C32A40" w:rsidRPr="00202CD3" w:rsidRDefault="00C32A40" w:rsidP="00C32A40">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46CFE852" w14:textId="77777777" w:rsidR="00C32A40" w:rsidRPr="0039674B" w:rsidRDefault="00C32A40" w:rsidP="00C32A40">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14:paraId="31107239" w14:textId="77777777" w:rsidR="00C32A40" w:rsidRDefault="00C32A40" w:rsidP="00C32A40">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14:paraId="5EFAC5C7" w14:textId="77777777" w:rsidR="00C32A40" w:rsidRDefault="00C32A40" w:rsidP="00C32A40">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58251A9" w14:textId="77777777" w:rsidR="00C32A40" w:rsidRDefault="00C32A40" w:rsidP="00C32A40">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383AF98" w14:textId="77777777" w:rsidR="00C32A40" w:rsidRDefault="00C32A40" w:rsidP="00C32A40">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14:paraId="6DF3FC9C" w14:textId="77777777" w:rsidR="00C32A40" w:rsidRPr="00D32FFA" w:rsidRDefault="00C32A40" w:rsidP="00C32A40">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 xml:space="preserve">с </w:t>
      </w:r>
      <w:r>
        <w:lastRenderedPageBreak/>
        <w:t>даты истечения</w:t>
      </w:r>
      <w:proofErr w:type="gramEnd"/>
      <w:r>
        <w:t xml:space="preserve"> установленного в настоящем пункте срока подписания протокола.</w:t>
      </w:r>
    </w:p>
    <w:p w14:paraId="442ED4D3" w14:textId="77777777" w:rsidR="00C32A40" w:rsidRDefault="00C32A40" w:rsidP="00C32A40">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3A7688F" w14:textId="77777777" w:rsidR="00C32A40" w:rsidRPr="00D32FFA" w:rsidRDefault="00C32A40" w:rsidP="00C32A40">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86321D8" w14:textId="77777777" w:rsidR="00C32A40" w:rsidRPr="00D32FFA" w:rsidRDefault="00C32A40" w:rsidP="00C32A40">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E164AE2" w14:textId="77777777" w:rsidR="00C32A40" w:rsidRDefault="00C32A40" w:rsidP="00C32A40">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843C420" w14:textId="77777777" w:rsidR="00C32A40" w:rsidRDefault="00C32A40" w:rsidP="00C32A40">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AC7DB6A" w14:textId="77777777" w:rsidR="00C32A40" w:rsidRDefault="00C32A40" w:rsidP="00C32A40">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3039388B" w14:textId="77777777" w:rsidR="00C32A40" w:rsidRDefault="00C32A40" w:rsidP="00C32A40">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1E3AE778" w14:textId="77777777" w:rsidR="00C32A40" w:rsidRPr="00D32FFA" w:rsidRDefault="00C32A40" w:rsidP="00C32A40">
      <w:pPr>
        <w:pStyle w:val="19"/>
        <w:ind w:left="709" w:firstLine="0"/>
      </w:pPr>
    </w:p>
    <w:p w14:paraId="54CE9832" w14:textId="77777777" w:rsidR="00C32A40" w:rsidRPr="00D20AD0" w:rsidRDefault="00C32A40" w:rsidP="00C32A40">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14B19972" w14:textId="77777777" w:rsidR="00C32A40" w:rsidRDefault="00C32A40" w:rsidP="00C32A40">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 xml:space="preserve">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14:paraId="7C5877BD" w14:textId="77777777" w:rsidR="00C32A40" w:rsidRPr="00B4245D" w:rsidRDefault="00C32A40" w:rsidP="00C32A40">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14:paraId="68F678E1" w14:textId="77777777" w:rsidR="00C32A40" w:rsidRDefault="00C32A40" w:rsidP="00C32A40">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52884D3E" w14:textId="77777777" w:rsidR="00C32A40" w:rsidRPr="00E04934" w:rsidRDefault="00C32A40" w:rsidP="00C32A40">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20826E1" w14:textId="77777777" w:rsidR="00C32A40" w:rsidRPr="00E04934" w:rsidRDefault="00C32A40" w:rsidP="00C32A40">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DC85A09" w14:textId="77777777" w:rsidR="00C32A40" w:rsidRPr="00D32FFA" w:rsidRDefault="00C32A40" w:rsidP="00C32A40">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A32CC02" w14:textId="77777777" w:rsidR="00C32A40" w:rsidRDefault="00C32A40" w:rsidP="00C32A40">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79C9402A" w14:textId="77777777" w:rsidR="00C32A40" w:rsidRPr="00147510" w:rsidRDefault="00C32A40" w:rsidP="00C32A40">
      <w:pPr>
        <w:ind w:left="709"/>
        <w:jc w:val="both"/>
        <w:rPr>
          <w:sz w:val="28"/>
          <w:szCs w:val="28"/>
        </w:rPr>
      </w:pPr>
    </w:p>
    <w:p w14:paraId="38AF8A7D" w14:textId="77777777" w:rsidR="00C32A40" w:rsidRDefault="00C32A40" w:rsidP="00C32A40">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4160A138" w14:textId="77777777" w:rsidR="00C32A40" w:rsidRDefault="00C32A40" w:rsidP="00C32A40">
      <w:pPr>
        <w:pStyle w:val="a0"/>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315C9F2" w14:textId="77777777" w:rsidR="00C32A40" w:rsidRDefault="00C32A40" w:rsidP="00C32A40">
      <w:pPr>
        <w:pStyle w:val="a0"/>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5F11244" w14:textId="77777777" w:rsidR="00C32A40" w:rsidRDefault="00C32A40" w:rsidP="00C32A40">
      <w:pPr>
        <w:pStyle w:val="a0"/>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 xml:space="preserve">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14:paraId="6C56B43C" w14:textId="77777777" w:rsidR="00C32A40" w:rsidRDefault="00C32A40" w:rsidP="00C32A40">
      <w:pPr>
        <w:pStyle w:val="a0"/>
        <w:numPr>
          <w:ilvl w:val="0"/>
          <w:numId w:val="23"/>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554D5376" w14:textId="77777777" w:rsidR="00C32A40" w:rsidRDefault="00C32A40" w:rsidP="00C32A40">
      <w:pPr>
        <w:pStyle w:val="a0"/>
        <w:rPr>
          <w:sz w:val="28"/>
          <w:szCs w:val="28"/>
        </w:rPr>
      </w:pPr>
    </w:p>
    <w:p w14:paraId="1287C4D7" w14:textId="77777777" w:rsidR="00C32A40" w:rsidRPr="00A83569" w:rsidRDefault="00C32A40" w:rsidP="00C32A4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7D971FF4" w14:textId="77777777" w:rsidR="00C32A40" w:rsidRDefault="00C32A40" w:rsidP="00C32A40">
      <w:pPr>
        <w:pStyle w:val="a0"/>
        <w:numPr>
          <w:ilvl w:val="0"/>
          <w:numId w:val="24"/>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9B1C828" w14:textId="77777777" w:rsidR="00C32A40" w:rsidRPr="005812B7" w:rsidRDefault="00C32A40" w:rsidP="00C32A40">
      <w:pPr>
        <w:pStyle w:val="a0"/>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586B64" w14:textId="77777777" w:rsidR="00C32A40" w:rsidRPr="00A83569" w:rsidRDefault="00C32A40" w:rsidP="00C32A40">
      <w:pPr>
        <w:pStyle w:val="a0"/>
        <w:numPr>
          <w:ilvl w:val="0"/>
          <w:numId w:val="24"/>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F1CB264" w14:textId="77777777" w:rsidR="00C32A40" w:rsidRPr="007E0067" w:rsidRDefault="00C32A40" w:rsidP="00C32A40">
      <w:pPr>
        <w:pStyle w:val="a0"/>
        <w:numPr>
          <w:ilvl w:val="0"/>
          <w:numId w:val="24"/>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3AF4A914" w14:textId="77777777" w:rsidR="00C32A40" w:rsidRDefault="00C32A40" w:rsidP="00C32A40">
      <w:pPr>
        <w:pStyle w:val="a0"/>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roofErr w:type="gramEnd"/>
    </w:p>
    <w:p w14:paraId="57073CC1" w14:textId="77777777" w:rsidR="00C32A40" w:rsidRPr="007E0067" w:rsidRDefault="00C32A40" w:rsidP="00C32A40">
      <w:pPr>
        <w:pStyle w:val="a0"/>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4BB2A5CF" w14:textId="77777777" w:rsidR="00C32A40" w:rsidRPr="007E0067" w:rsidRDefault="00C32A40" w:rsidP="00C32A40">
      <w:pPr>
        <w:pStyle w:val="a0"/>
        <w:numPr>
          <w:ilvl w:val="0"/>
          <w:numId w:val="24"/>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1F8FCD0B" w14:textId="77777777" w:rsidR="00C32A40" w:rsidRPr="00D32FFA" w:rsidRDefault="00C32A40" w:rsidP="00C32A40">
      <w:pPr>
        <w:pStyle w:val="19"/>
        <w:ind w:left="709" w:firstLine="0"/>
        <w:rPr>
          <w:szCs w:val="24"/>
        </w:rPr>
      </w:pPr>
    </w:p>
    <w:p w14:paraId="6AB9E67A" w14:textId="77777777" w:rsidR="00C32A40" w:rsidRPr="00BE7854" w:rsidRDefault="00C32A40" w:rsidP="00C32A40">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8CBBB19" w14:textId="77777777" w:rsidR="00C32A40" w:rsidRPr="00D20AD0" w:rsidRDefault="00C32A40" w:rsidP="00C32A40">
      <w:pPr>
        <w:pStyle w:val="19"/>
        <w:numPr>
          <w:ilvl w:val="1"/>
          <w:numId w:val="15"/>
        </w:numPr>
        <w:ind w:left="0" w:firstLine="709"/>
        <w:outlineLvl w:val="1"/>
        <w:rPr>
          <w:b/>
          <w:szCs w:val="28"/>
        </w:rPr>
      </w:pPr>
      <w:r>
        <w:rPr>
          <w:b/>
          <w:szCs w:val="28"/>
        </w:rPr>
        <w:t>Обязательные требования</w:t>
      </w:r>
    </w:p>
    <w:p w14:paraId="3AD593AF" w14:textId="77777777" w:rsidR="00C32A40" w:rsidRPr="00D32FFA" w:rsidRDefault="00C32A40" w:rsidP="00C32A4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E8F861A" w14:textId="77777777" w:rsidR="00C32A40" w:rsidRPr="00D32FFA" w:rsidRDefault="00C32A40" w:rsidP="00C32A40">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53187201" w14:textId="77777777" w:rsidR="00C32A40" w:rsidRPr="00D32FFA" w:rsidRDefault="00C32A40" w:rsidP="00C32A40">
      <w:pPr>
        <w:ind w:firstLine="709"/>
        <w:jc w:val="both"/>
        <w:rPr>
          <w:sz w:val="28"/>
          <w:szCs w:val="28"/>
        </w:rPr>
      </w:pPr>
      <w:r>
        <w:rPr>
          <w:sz w:val="28"/>
          <w:szCs w:val="28"/>
        </w:rPr>
        <w:t>б) не находиться в процессе ликвидации;</w:t>
      </w:r>
    </w:p>
    <w:p w14:paraId="6BDA730B" w14:textId="77777777" w:rsidR="00C32A40" w:rsidRPr="00D32FFA" w:rsidRDefault="00C32A40" w:rsidP="00C32A40">
      <w:pPr>
        <w:ind w:firstLine="709"/>
        <w:jc w:val="both"/>
        <w:rPr>
          <w:sz w:val="28"/>
          <w:szCs w:val="28"/>
        </w:rPr>
      </w:pPr>
      <w:r>
        <w:rPr>
          <w:sz w:val="28"/>
          <w:szCs w:val="28"/>
        </w:rPr>
        <w:t>в) не быть признанным несостоятельным (банкротом);</w:t>
      </w:r>
    </w:p>
    <w:p w14:paraId="367C4F4E" w14:textId="77777777" w:rsidR="00C32A40" w:rsidRPr="00D32FFA" w:rsidRDefault="00C32A40" w:rsidP="00C32A40">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59FB22CD" w14:textId="77777777" w:rsidR="00C32A40" w:rsidRDefault="00C32A40" w:rsidP="00C32A40">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272E68C" w14:textId="77777777" w:rsidR="00C32A40" w:rsidRDefault="00C32A40" w:rsidP="00C32A4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D0334B1" w14:textId="77777777" w:rsidR="00C32A40" w:rsidRPr="00D32FFA" w:rsidRDefault="00C32A40" w:rsidP="00C32A40">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F094E1B" w14:textId="77777777" w:rsidR="00C32A40" w:rsidRDefault="00C32A40" w:rsidP="00C32A40">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14:paraId="0306398E" w14:textId="77777777" w:rsidR="00C32A40" w:rsidRDefault="00C32A40" w:rsidP="00C32A40">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0DAA49A" w14:textId="77777777" w:rsidR="00C32A40" w:rsidRPr="00D32FFA" w:rsidRDefault="00C32A40" w:rsidP="00C32A40">
      <w:pPr>
        <w:ind w:firstLine="709"/>
        <w:jc w:val="both"/>
        <w:rPr>
          <w:sz w:val="28"/>
          <w:szCs w:val="28"/>
        </w:rPr>
      </w:pPr>
    </w:p>
    <w:p w14:paraId="7EE95B45" w14:textId="77777777" w:rsidR="00C32A40" w:rsidRPr="00D32FFA" w:rsidRDefault="00C32A40" w:rsidP="00C32A40">
      <w:pPr>
        <w:pStyle w:val="19"/>
        <w:numPr>
          <w:ilvl w:val="1"/>
          <w:numId w:val="15"/>
        </w:numPr>
        <w:ind w:left="0" w:firstLine="709"/>
        <w:outlineLvl w:val="1"/>
        <w:rPr>
          <w:b/>
          <w:szCs w:val="28"/>
        </w:rPr>
      </w:pPr>
      <w:r>
        <w:rPr>
          <w:b/>
          <w:szCs w:val="28"/>
        </w:rPr>
        <w:t>Квалификационные требования</w:t>
      </w:r>
    </w:p>
    <w:p w14:paraId="595F672B" w14:textId="77777777" w:rsidR="00C32A40" w:rsidRPr="00D32FFA" w:rsidRDefault="00C32A40" w:rsidP="00C32A40">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C05B543" w14:textId="77777777" w:rsidR="00C32A40" w:rsidRPr="00D32FFA" w:rsidRDefault="00C32A40" w:rsidP="00C32A40">
      <w:pPr>
        <w:pStyle w:val="a0"/>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14:paraId="4207A09C" w14:textId="77777777" w:rsidR="00C32A40" w:rsidRPr="00D32FFA" w:rsidRDefault="00C32A40" w:rsidP="00C32A40">
      <w:pPr>
        <w:pStyle w:val="a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9A94F46" w14:textId="77777777" w:rsidR="00C32A40" w:rsidRPr="00914122" w:rsidRDefault="00C32A40" w:rsidP="00C32A40">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2F52F8A9" w14:textId="77777777" w:rsidR="00C32A40" w:rsidRPr="00D32FFA" w:rsidRDefault="00C32A40" w:rsidP="00C32A40">
      <w:pPr>
        <w:pStyle w:val="a0"/>
        <w:rPr>
          <w:sz w:val="28"/>
          <w:szCs w:val="28"/>
        </w:rPr>
      </w:pPr>
    </w:p>
    <w:p w14:paraId="1D1A4922" w14:textId="77777777" w:rsidR="00C32A40" w:rsidRPr="00D20AD0" w:rsidRDefault="00C32A40" w:rsidP="00C32A40">
      <w:pPr>
        <w:pStyle w:val="19"/>
        <w:numPr>
          <w:ilvl w:val="1"/>
          <w:numId w:val="15"/>
        </w:numPr>
        <w:ind w:left="0" w:firstLine="709"/>
        <w:outlineLvl w:val="1"/>
        <w:rPr>
          <w:b/>
          <w:szCs w:val="28"/>
        </w:rPr>
      </w:pPr>
      <w:r>
        <w:rPr>
          <w:b/>
          <w:szCs w:val="28"/>
        </w:rPr>
        <w:t>Представление документов</w:t>
      </w:r>
    </w:p>
    <w:p w14:paraId="147459BF" w14:textId="77777777" w:rsidR="00C32A40" w:rsidRPr="00D32FFA" w:rsidRDefault="00C32A40" w:rsidP="00C32A40">
      <w:pPr>
        <w:pStyle w:val="aff6"/>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EA3B74C" w14:textId="77777777" w:rsidR="00C32A40" w:rsidRDefault="00C32A40" w:rsidP="00C32A40">
      <w:pPr>
        <w:pStyle w:val="a0"/>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9BBC050" w14:textId="77777777" w:rsidR="00C32A40" w:rsidRDefault="00C32A40" w:rsidP="00C32A40">
      <w:pPr>
        <w:pStyle w:val="a0"/>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proofErr w:type="gramStart"/>
      <w:r>
        <w:rPr>
          <w:sz w:val="28"/>
          <w:szCs w:val="28"/>
        </w:rPr>
        <w:t>Указанный документ должен быть представлен на каждое лицо, выступающее на стороне претендента;</w:t>
      </w:r>
      <w:proofErr w:type="gramEnd"/>
    </w:p>
    <w:p w14:paraId="32CDB7DF" w14:textId="77777777" w:rsidR="00C32A40" w:rsidRPr="00512146" w:rsidRDefault="00C32A40" w:rsidP="00C32A40">
      <w:pPr>
        <w:pStyle w:val="a0"/>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1913B4C4" w14:textId="77777777" w:rsidR="00C32A40" w:rsidRPr="00D32FFA" w:rsidRDefault="00C32A40" w:rsidP="00C32A40">
      <w:pPr>
        <w:pStyle w:val="a0"/>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240A7302" w14:textId="77777777" w:rsidR="00C32A40" w:rsidRPr="005B5FED" w:rsidRDefault="00C32A40" w:rsidP="00C32A40">
      <w:pPr>
        <w:pStyle w:val="a0"/>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w:t>
      </w:r>
      <w:proofErr w:type="gramStart"/>
      <w:r>
        <w:rPr>
          <w:sz w:val="28"/>
          <w:szCs w:val="28"/>
        </w:rPr>
        <w:t>Документы должны быть сканированы с оригинала или нотариально заверенной копии;</w:t>
      </w:r>
      <w:proofErr w:type="gramEnd"/>
    </w:p>
    <w:p w14:paraId="3FEAE938" w14:textId="77777777" w:rsidR="00C32A40" w:rsidRPr="005B5FED" w:rsidRDefault="00C32A40" w:rsidP="00C32A40">
      <w:pPr>
        <w:pStyle w:val="a0"/>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3201ECDA" w14:textId="77777777" w:rsidR="00C32A40" w:rsidRDefault="00C32A40" w:rsidP="00C32A40">
      <w:pPr>
        <w:pStyle w:val="a0"/>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EE82311" w14:textId="77777777" w:rsidR="00C32A40" w:rsidRPr="007E5BBC" w:rsidRDefault="00C32A40" w:rsidP="00C32A40">
      <w:pPr>
        <w:pStyle w:val="a0"/>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A95FBAB" w14:textId="77777777" w:rsidR="00C32A40" w:rsidRDefault="00C32A40" w:rsidP="00C32A40">
      <w:pPr>
        <w:pStyle w:val="aff6"/>
        <w:numPr>
          <w:ilvl w:val="0"/>
          <w:numId w:val="16"/>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66E4CDAC" w14:textId="77777777" w:rsidR="00C32A40" w:rsidRPr="00D32FFA" w:rsidRDefault="00C32A40" w:rsidP="00C32A40">
      <w:pPr>
        <w:pStyle w:val="aff6"/>
        <w:ind w:left="0" w:firstLine="709"/>
        <w:jc w:val="both"/>
        <w:rPr>
          <w:rFonts w:eastAsia="MS Mincho"/>
          <w:sz w:val="28"/>
          <w:szCs w:val="28"/>
        </w:rPr>
      </w:pPr>
    </w:p>
    <w:p w14:paraId="72B337BE" w14:textId="77777777" w:rsidR="00C32A40" w:rsidRPr="00BE7854" w:rsidRDefault="00C32A40" w:rsidP="00C32A40">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606E6251" w14:textId="77777777" w:rsidR="00C32A40" w:rsidRPr="00D32FFA" w:rsidRDefault="00C32A40" w:rsidP="00C32A40">
      <w:pPr>
        <w:pStyle w:val="a0"/>
        <w:tabs>
          <w:tab w:val="left" w:pos="0"/>
          <w:tab w:val="left" w:pos="1440"/>
        </w:tabs>
        <w:rPr>
          <w:sz w:val="28"/>
        </w:rPr>
      </w:pPr>
    </w:p>
    <w:p w14:paraId="05BEA5A8" w14:textId="77777777" w:rsidR="00C32A40" w:rsidRPr="00D20AD0" w:rsidRDefault="00C32A40" w:rsidP="00C32A40">
      <w:pPr>
        <w:pStyle w:val="19"/>
        <w:numPr>
          <w:ilvl w:val="1"/>
          <w:numId w:val="21"/>
        </w:numPr>
        <w:ind w:left="0" w:firstLine="709"/>
        <w:outlineLvl w:val="1"/>
        <w:rPr>
          <w:b/>
          <w:szCs w:val="28"/>
        </w:rPr>
      </w:pPr>
      <w:r>
        <w:rPr>
          <w:b/>
          <w:szCs w:val="28"/>
        </w:rPr>
        <w:t>Заявка</w:t>
      </w:r>
    </w:p>
    <w:p w14:paraId="7DE5C48A"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2B1F045"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F5B76F0" w14:textId="77777777" w:rsidR="00C32A40" w:rsidRPr="00514A3A" w:rsidRDefault="00C32A40" w:rsidP="00C32A40">
      <w:pPr>
        <w:pStyle w:val="a0"/>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2EE9001" w14:textId="77777777" w:rsidR="00C32A40" w:rsidRPr="00D32FFA" w:rsidRDefault="00C32A40" w:rsidP="00C32A40">
      <w:pPr>
        <w:pStyle w:val="a0"/>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51766C1"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DCDE5A3" w14:textId="77777777" w:rsidR="00C32A40" w:rsidRPr="00D32FFA" w:rsidRDefault="00C32A40" w:rsidP="00C32A40">
      <w:pPr>
        <w:pStyle w:val="a0"/>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14:paraId="7EEF6ADD" w14:textId="77777777" w:rsidR="00C32A40" w:rsidRPr="00D32FFA" w:rsidRDefault="00C32A40" w:rsidP="00C32A40">
      <w:pPr>
        <w:pStyle w:val="a0"/>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1E39985" w14:textId="77777777" w:rsidR="00C32A40" w:rsidRPr="008D6460" w:rsidRDefault="00C32A40" w:rsidP="00C32A40">
      <w:pPr>
        <w:pStyle w:val="a0"/>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385591C" w14:textId="77777777" w:rsidR="00C32A40" w:rsidRPr="00D32FFA" w:rsidRDefault="00C32A40" w:rsidP="00C32A40">
      <w:pPr>
        <w:pStyle w:val="a0"/>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14:paraId="3DB86030"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14:paraId="654EE32F"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E6E626F" w14:textId="77777777" w:rsidR="00C32A40" w:rsidRPr="007E5BBC" w:rsidRDefault="00C32A40" w:rsidP="00C32A40">
      <w:pPr>
        <w:pStyle w:val="a0"/>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14:paraId="0BC3066F" w14:textId="77777777" w:rsidR="00C32A40" w:rsidRDefault="00C32A40" w:rsidP="00C32A40">
      <w:pPr>
        <w:pStyle w:val="a0"/>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3DA7616" w14:textId="77777777" w:rsidR="00C32A40" w:rsidRPr="00D32FFA" w:rsidRDefault="00C32A40" w:rsidP="00C32A40">
      <w:pPr>
        <w:pStyle w:val="Default"/>
        <w:ind w:firstLine="709"/>
        <w:jc w:val="both"/>
      </w:pPr>
    </w:p>
    <w:p w14:paraId="7EF118CF" w14:textId="77777777" w:rsidR="00C32A40" w:rsidRDefault="00C32A40" w:rsidP="00C32A40">
      <w:pPr>
        <w:pStyle w:val="19"/>
        <w:numPr>
          <w:ilvl w:val="1"/>
          <w:numId w:val="21"/>
        </w:numPr>
        <w:ind w:left="0" w:firstLine="709"/>
        <w:outlineLvl w:val="1"/>
        <w:rPr>
          <w:b/>
          <w:szCs w:val="28"/>
        </w:rPr>
      </w:pPr>
      <w:r>
        <w:rPr>
          <w:b/>
          <w:szCs w:val="28"/>
        </w:rPr>
        <w:t>Срок и порядок подачи Заявок</w:t>
      </w:r>
    </w:p>
    <w:p w14:paraId="0251AFD8" w14:textId="77777777" w:rsidR="00C32A40" w:rsidRPr="002D2D73" w:rsidRDefault="00C32A40" w:rsidP="00C32A40">
      <w:pPr>
        <w:pStyle w:val="a0"/>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2D3A180" w14:textId="77777777" w:rsidR="00C32A40" w:rsidRDefault="00C32A40" w:rsidP="00C32A40">
      <w:pPr>
        <w:pStyle w:val="a0"/>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BE76F89" w14:textId="77777777" w:rsidR="00C32A40" w:rsidRDefault="00C32A40" w:rsidP="00C32A40">
      <w:pPr>
        <w:pStyle w:val="a0"/>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8AEC8EA" w14:textId="77777777" w:rsidR="00C32A40" w:rsidRDefault="00C32A40" w:rsidP="00C32A40">
      <w:pPr>
        <w:pStyle w:val="a0"/>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45E934C" w14:textId="77777777" w:rsidR="00C32A40" w:rsidRDefault="00C32A40" w:rsidP="00C32A40">
      <w:pPr>
        <w:pStyle w:val="a0"/>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7B459FBA" w14:textId="77777777" w:rsidR="00C32A40" w:rsidRPr="00BE4C8D" w:rsidRDefault="00C32A40" w:rsidP="00C32A40">
      <w:pPr>
        <w:pStyle w:val="a0"/>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90D8999" w14:textId="77777777" w:rsidR="00C32A40" w:rsidRPr="00D11A28" w:rsidRDefault="00C32A40" w:rsidP="00C32A40">
      <w:pPr>
        <w:pStyle w:val="a0"/>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7648321" w14:textId="77777777" w:rsidR="00C32A40" w:rsidRDefault="00C32A40" w:rsidP="00C32A40">
      <w:pPr>
        <w:pStyle w:val="a0"/>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6076CF1" w14:textId="77777777" w:rsidR="00C32A40" w:rsidRPr="00D11A28" w:rsidRDefault="00C32A40" w:rsidP="00C32A40">
      <w:pPr>
        <w:pStyle w:val="a0"/>
        <w:ind w:left="709" w:firstLine="0"/>
        <w:rPr>
          <w:sz w:val="28"/>
        </w:rPr>
      </w:pPr>
    </w:p>
    <w:p w14:paraId="25EB3F3B" w14:textId="77777777" w:rsidR="00C32A40" w:rsidRPr="00542481" w:rsidRDefault="00C32A40" w:rsidP="00C32A40">
      <w:pPr>
        <w:pStyle w:val="19"/>
        <w:numPr>
          <w:ilvl w:val="1"/>
          <w:numId w:val="21"/>
        </w:numPr>
        <w:ind w:left="0" w:firstLine="709"/>
        <w:outlineLvl w:val="1"/>
        <w:rPr>
          <w:b/>
          <w:szCs w:val="28"/>
        </w:rPr>
      </w:pPr>
      <w:r>
        <w:rPr>
          <w:b/>
        </w:rPr>
        <w:t>Порядок оформления Заявки</w:t>
      </w:r>
    </w:p>
    <w:p w14:paraId="4CE58091" w14:textId="77777777" w:rsidR="00C32A40" w:rsidRDefault="00C32A40" w:rsidP="00C32A40">
      <w:pPr>
        <w:pStyle w:val="a0"/>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B82151E" w14:textId="77777777" w:rsidR="00C32A40" w:rsidRPr="00A07BF5" w:rsidRDefault="00C32A40" w:rsidP="00C32A40">
      <w:pPr>
        <w:pStyle w:val="a0"/>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870DC97" w14:textId="77777777" w:rsidR="00C32A40" w:rsidRPr="0060072E" w:rsidRDefault="00C32A40" w:rsidP="00C32A40">
      <w:pPr>
        <w:pStyle w:val="a0"/>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4CCB6BA4" w14:textId="77777777" w:rsidR="00C32A40" w:rsidRPr="00407088" w:rsidRDefault="00C32A40" w:rsidP="00C32A40">
      <w:pPr>
        <w:pStyle w:val="a0"/>
        <w:numPr>
          <w:ilvl w:val="0"/>
          <w:numId w:val="22"/>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32ED43CD" w14:textId="77777777" w:rsidR="00C32A40" w:rsidRDefault="00C32A40" w:rsidP="00C32A40">
      <w:pPr>
        <w:pStyle w:val="a0"/>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14:paraId="534EE56A" w14:textId="77777777" w:rsidR="00C32A40" w:rsidRPr="0016413E" w:rsidRDefault="00C32A40" w:rsidP="00C32A40">
      <w:pPr>
        <w:pStyle w:val="a0"/>
        <w:numPr>
          <w:ilvl w:val="0"/>
          <w:numId w:val="22"/>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4C3FA76" w14:textId="77777777" w:rsidR="00C32A40" w:rsidRPr="009F2BCA" w:rsidRDefault="00C32A40" w:rsidP="00C32A40">
      <w:pPr>
        <w:pStyle w:val="a0"/>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3D6C4A5F" w14:textId="77777777" w:rsidR="00C32A40" w:rsidRPr="006217BC" w:rsidRDefault="00C32A40" w:rsidP="00C32A40">
      <w:pPr>
        <w:pStyle w:val="a0"/>
        <w:numPr>
          <w:ilvl w:val="0"/>
          <w:numId w:val="22"/>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E6DFF9E" w14:textId="77777777" w:rsidR="00C32A40" w:rsidRPr="00AA1400" w:rsidRDefault="00C32A40" w:rsidP="00C32A40">
      <w:pPr>
        <w:pStyle w:val="a0"/>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14:paraId="5CF439D2" w14:textId="77777777" w:rsidR="00C32A40" w:rsidRPr="00AA1400" w:rsidRDefault="00C32A40" w:rsidP="00C32A40">
      <w:pPr>
        <w:pStyle w:val="a0"/>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05B1D02" w14:textId="2F7D6E61" w:rsidR="00C32A40" w:rsidRDefault="00C32A40" w:rsidP="00C32A40">
      <w:pPr>
        <w:pStyle w:val="a0"/>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274A8E5" w14:textId="7A0039C1" w:rsidR="00C32A40" w:rsidRPr="00AA1400" w:rsidRDefault="00C32A40" w:rsidP="00C32A40">
      <w:pPr>
        <w:pStyle w:val="a0"/>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01A0815E" wp14:editId="2C7D258F">
                <wp:simplePos x="0" y="0"/>
                <wp:positionH relativeFrom="column">
                  <wp:posOffset>-33655</wp:posOffset>
                </wp:positionH>
                <wp:positionV relativeFrom="paragraph">
                  <wp:posOffset>-56515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3D943A6" w14:textId="77777777" w:rsidR="00C32A40" w:rsidRPr="007E6DE4" w:rsidRDefault="00C32A40" w:rsidP="00C32A40">
                            <w:pPr>
                              <w:jc w:val="center"/>
                              <w:rPr>
                                <w:b/>
                                <w:sz w:val="28"/>
                                <w:szCs w:val="28"/>
                              </w:rPr>
                            </w:pPr>
                            <w:r w:rsidRPr="007E6DE4">
                              <w:rPr>
                                <w:b/>
                                <w:sz w:val="28"/>
                                <w:szCs w:val="28"/>
                              </w:rPr>
                              <w:t xml:space="preserve">_____________________________________________, </w:t>
                            </w:r>
                          </w:p>
                          <w:p w14:paraId="21052647" w14:textId="77777777" w:rsidR="00C32A40" w:rsidRDefault="00C32A40" w:rsidP="00C32A40">
                            <w:pPr>
                              <w:jc w:val="center"/>
                              <w:rPr>
                                <w:sz w:val="28"/>
                                <w:szCs w:val="28"/>
                              </w:rPr>
                            </w:pPr>
                            <w:r w:rsidRPr="007E6DE4">
                              <w:rPr>
                                <w:i/>
                                <w:sz w:val="20"/>
                                <w:szCs w:val="20"/>
                              </w:rPr>
                              <w:t>наименование претендента</w:t>
                            </w:r>
                            <w:r w:rsidRPr="00923E2D">
                              <w:rPr>
                                <w:sz w:val="28"/>
                                <w:szCs w:val="28"/>
                              </w:rPr>
                              <w:t xml:space="preserve"> </w:t>
                            </w:r>
                          </w:p>
                          <w:p w14:paraId="5D9A25A4" w14:textId="77777777" w:rsidR="00C32A40" w:rsidRPr="007E6DE4" w:rsidRDefault="00C32A40" w:rsidP="00C32A40">
                            <w:pPr>
                              <w:jc w:val="center"/>
                              <w:rPr>
                                <w:b/>
                                <w:sz w:val="28"/>
                                <w:szCs w:val="28"/>
                              </w:rPr>
                            </w:pPr>
                            <w:r w:rsidRPr="007E6DE4">
                              <w:rPr>
                                <w:b/>
                                <w:sz w:val="28"/>
                                <w:szCs w:val="28"/>
                              </w:rPr>
                              <w:t>________________________________________</w:t>
                            </w:r>
                          </w:p>
                          <w:p w14:paraId="7DA2F917" w14:textId="77777777" w:rsidR="00C32A40" w:rsidRPr="007E6DE4" w:rsidRDefault="00C32A40" w:rsidP="00C32A40">
                            <w:pPr>
                              <w:jc w:val="center"/>
                              <w:rPr>
                                <w:i/>
                                <w:sz w:val="20"/>
                                <w:szCs w:val="20"/>
                              </w:rPr>
                            </w:pPr>
                            <w:r w:rsidRPr="007E6DE4">
                              <w:rPr>
                                <w:i/>
                                <w:sz w:val="20"/>
                                <w:szCs w:val="20"/>
                              </w:rPr>
                              <w:t>государство регистрации претендента</w:t>
                            </w:r>
                          </w:p>
                          <w:p w14:paraId="703AD280" w14:textId="77777777" w:rsidR="00C32A40" w:rsidRPr="007E6DE4" w:rsidRDefault="00C32A40" w:rsidP="00C32A40">
                            <w:pPr>
                              <w:jc w:val="center"/>
                              <w:rPr>
                                <w:b/>
                                <w:sz w:val="28"/>
                                <w:szCs w:val="28"/>
                              </w:rPr>
                            </w:pPr>
                            <w:r w:rsidRPr="007E6DE4">
                              <w:rPr>
                                <w:b/>
                                <w:sz w:val="28"/>
                                <w:szCs w:val="28"/>
                              </w:rPr>
                              <w:t>_____________________________</w:t>
                            </w:r>
                            <w:r>
                              <w:rPr>
                                <w:b/>
                                <w:sz w:val="28"/>
                                <w:szCs w:val="28"/>
                              </w:rPr>
                              <w:t>__________________</w:t>
                            </w:r>
                          </w:p>
                          <w:p w14:paraId="1BAA6EF7" w14:textId="77777777" w:rsidR="00C32A40" w:rsidRPr="007E6DE4" w:rsidRDefault="00C32A40" w:rsidP="00C32A40">
                            <w:pPr>
                              <w:jc w:val="center"/>
                              <w:rPr>
                                <w:i/>
                                <w:sz w:val="20"/>
                                <w:szCs w:val="20"/>
                              </w:rPr>
                            </w:pPr>
                            <w:r w:rsidRPr="007E6DE4">
                              <w:rPr>
                                <w:i/>
                                <w:sz w:val="20"/>
                                <w:szCs w:val="20"/>
                              </w:rPr>
                              <w:t>ИНН претендента (для претендентов-резидентов Российской Федерации)</w:t>
                            </w:r>
                          </w:p>
                          <w:p w14:paraId="746FB3F2" w14:textId="77777777" w:rsidR="00C32A40" w:rsidRDefault="00C32A40" w:rsidP="00C32A40">
                            <w:pPr>
                              <w:jc w:val="both"/>
                            </w:pPr>
                          </w:p>
                          <w:p w14:paraId="7C575048" w14:textId="77777777" w:rsidR="00C32A40" w:rsidRDefault="00C32A40" w:rsidP="00C32A40">
                            <w:pPr>
                              <w:jc w:val="center"/>
                              <w:rPr>
                                <w:b/>
                              </w:rPr>
                            </w:pPr>
                            <w:r>
                              <w:rPr>
                                <w:b/>
                              </w:rPr>
                              <w:t xml:space="preserve">ОБЕСПЕЧЕНИЕ ЗАЯВКИ НА УЧАСТИЕ В ОТКРЫТОМ КОНКУРСЕ № </w:t>
                            </w:r>
                          </w:p>
                          <w:p w14:paraId="3CAFE6A6" w14:textId="77777777" w:rsidR="00C32A40" w:rsidRPr="003C6269" w:rsidRDefault="00C32A40" w:rsidP="00C32A40">
                            <w:pPr>
                              <w:jc w:val="center"/>
                              <w:rPr>
                                <w:b/>
                              </w:rPr>
                            </w:pPr>
                            <w:r w:rsidRPr="003C6269">
                              <w:rPr>
                                <w:b/>
                              </w:rPr>
                              <w:t xml:space="preserve">(лот № _________) </w:t>
                            </w:r>
                          </w:p>
                          <w:p w14:paraId="433037F6" w14:textId="77777777" w:rsidR="00C32A40" w:rsidRPr="006471D1" w:rsidRDefault="00C32A40" w:rsidP="00C32A40">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4.4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" strokeweight="1.5pt">
                <v:textbox>
                  <w:txbxContent>
                    <w:p w14:paraId="63D943A6" w14:textId="77777777" w:rsidR="00C32A40" w:rsidRPr="007E6DE4" w:rsidRDefault="00C32A40" w:rsidP="00C32A40">
                      <w:pPr>
                        <w:jc w:val="center"/>
                        <w:rPr>
                          <w:b/>
                          <w:sz w:val="28"/>
                          <w:szCs w:val="28"/>
                        </w:rPr>
                      </w:pPr>
                      <w:r w:rsidRPr="007E6DE4">
                        <w:rPr>
                          <w:b/>
                          <w:sz w:val="28"/>
                          <w:szCs w:val="28"/>
                        </w:rPr>
                        <w:t xml:space="preserve">_____________________________________________, </w:t>
                      </w:r>
                    </w:p>
                    <w:p w14:paraId="21052647" w14:textId="77777777" w:rsidR="00C32A40" w:rsidRDefault="00C32A40" w:rsidP="00C32A40">
                      <w:pPr>
                        <w:jc w:val="center"/>
                        <w:rPr>
                          <w:sz w:val="28"/>
                          <w:szCs w:val="28"/>
                        </w:rPr>
                      </w:pPr>
                      <w:r w:rsidRPr="007E6DE4">
                        <w:rPr>
                          <w:i/>
                          <w:sz w:val="20"/>
                          <w:szCs w:val="20"/>
                        </w:rPr>
                        <w:t>наименование претендента</w:t>
                      </w:r>
                      <w:r w:rsidRPr="00923E2D">
                        <w:rPr>
                          <w:sz w:val="28"/>
                          <w:szCs w:val="28"/>
                        </w:rPr>
                        <w:t xml:space="preserve"> </w:t>
                      </w:r>
                    </w:p>
                    <w:p w14:paraId="5D9A25A4" w14:textId="77777777" w:rsidR="00C32A40" w:rsidRPr="007E6DE4" w:rsidRDefault="00C32A40" w:rsidP="00C32A40">
                      <w:pPr>
                        <w:jc w:val="center"/>
                        <w:rPr>
                          <w:b/>
                          <w:sz w:val="28"/>
                          <w:szCs w:val="28"/>
                        </w:rPr>
                      </w:pPr>
                      <w:r w:rsidRPr="007E6DE4">
                        <w:rPr>
                          <w:b/>
                          <w:sz w:val="28"/>
                          <w:szCs w:val="28"/>
                        </w:rPr>
                        <w:t>________________________________________</w:t>
                      </w:r>
                    </w:p>
                    <w:p w14:paraId="7DA2F917" w14:textId="77777777" w:rsidR="00C32A40" w:rsidRPr="007E6DE4" w:rsidRDefault="00C32A40" w:rsidP="00C32A40">
                      <w:pPr>
                        <w:jc w:val="center"/>
                        <w:rPr>
                          <w:i/>
                          <w:sz w:val="20"/>
                          <w:szCs w:val="20"/>
                        </w:rPr>
                      </w:pPr>
                      <w:r w:rsidRPr="007E6DE4">
                        <w:rPr>
                          <w:i/>
                          <w:sz w:val="20"/>
                          <w:szCs w:val="20"/>
                        </w:rPr>
                        <w:t>государство регистрации претендента</w:t>
                      </w:r>
                    </w:p>
                    <w:p w14:paraId="703AD280" w14:textId="77777777" w:rsidR="00C32A40" w:rsidRPr="007E6DE4" w:rsidRDefault="00C32A40" w:rsidP="00C32A40">
                      <w:pPr>
                        <w:jc w:val="center"/>
                        <w:rPr>
                          <w:b/>
                          <w:sz w:val="28"/>
                          <w:szCs w:val="28"/>
                        </w:rPr>
                      </w:pPr>
                      <w:r w:rsidRPr="007E6DE4">
                        <w:rPr>
                          <w:b/>
                          <w:sz w:val="28"/>
                          <w:szCs w:val="28"/>
                        </w:rPr>
                        <w:t>_____________________________</w:t>
                      </w:r>
                      <w:r>
                        <w:rPr>
                          <w:b/>
                          <w:sz w:val="28"/>
                          <w:szCs w:val="28"/>
                        </w:rPr>
                        <w:t>__________________</w:t>
                      </w:r>
                    </w:p>
                    <w:p w14:paraId="1BAA6EF7" w14:textId="77777777" w:rsidR="00C32A40" w:rsidRPr="007E6DE4" w:rsidRDefault="00C32A40" w:rsidP="00C32A40">
                      <w:pPr>
                        <w:jc w:val="center"/>
                        <w:rPr>
                          <w:i/>
                          <w:sz w:val="20"/>
                          <w:szCs w:val="20"/>
                        </w:rPr>
                      </w:pPr>
                      <w:r w:rsidRPr="007E6DE4">
                        <w:rPr>
                          <w:i/>
                          <w:sz w:val="20"/>
                          <w:szCs w:val="20"/>
                        </w:rPr>
                        <w:t>ИНН претендента (для претендентов-резидентов Российской Федерации)</w:t>
                      </w:r>
                    </w:p>
                    <w:p w14:paraId="746FB3F2" w14:textId="77777777" w:rsidR="00C32A40" w:rsidRDefault="00C32A40" w:rsidP="00C32A40">
                      <w:pPr>
                        <w:jc w:val="both"/>
                      </w:pPr>
                    </w:p>
                    <w:p w14:paraId="7C575048" w14:textId="77777777" w:rsidR="00C32A40" w:rsidRDefault="00C32A40" w:rsidP="00C32A40">
                      <w:pPr>
                        <w:jc w:val="center"/>
                        <w:rPr>
                          <w:b/>
                        </w:rPr>
                      </w:pPr>
                      <w:r>
                        <w:rPr>
                          <w:b/>
                        </w:rPr>
                        <w:t xml:space="preserve">ОБЕСПЕЧЕНИЕ ЗАЯВКИ НА УЧАСТИЕ В ОТКРЫТОМ КОНКУРСЕ № </w:t>
                      </w:r>
                    </w:p>
                    <w:p w14:paraId="3CAFE6A6" w14:textId="77777777" w:rsidR="00C32A40" w:rsidRPr="003C6269" w:rsidRDefault="00C32A40" w:rsidP="00C32A40">
                      <w:pPr>
                        <w:jc w:val="center"/>
                        <w:rPr>
                          <w:b/>
                        </w:rPr>
                      </w:pPr>
                      <w:r w:rsidRPr="003C6269">
                        <w:rPr>
                          <w:b/>
                        </w:rPr>
                        <w:t xml:space="preserve">(лот № _________) </w:t>
                      </w:r>
                    </w:p>
                    <w:p w14:paraId="433037F6" w14:textId="77777777" w:rsidR="00C32A40" w:rsidRPr="006471D1" w:rsidRDefault="00C32A40" w:rsidP="00C32A40">
                      <w:pPr>
                        <w:jc w:val="center"/>
                        <w:rPr>
                          <w:i/>
                        </w:rPr>
                      </w:pPr>
                      <w:r w:rsidRPr="003C6269">
                        <w:rPr>
                          <w:i/>
                        </w:rPr>
                        <w:t>(указывается номер лота)</w:t>
                      </w:r>
                    </w:p>
                  </w:txbxContent>
                </v:textbox>
                <w10:wrap type="tight"/>
              </v:shape>
            </w:pict>
          </mc:Fallback>
        </mc:AlternateContent>
      </w:r>
      <w:r>
        <w:rPr>
          <w:sz w:val="28"/>
        </w:rPr>
        <w:t>Обеспечения Заявки по истечении срока, указанного в пункте 6 Информационной карты, не принимаются.</w:t>
      </w:r>
    </w:p>
    <w:p w14:paraId="30804ADC" w14:textId="77777777" w:rsidR="00C32A40" w:rsidRDefault="00C32A40" w:rsidP="00C32A40">
      <w:pPr>
        <w:pStyle w:val="a0"/>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4C4A274" w14:textId="77777777" w:rsidR="00C32A40" w:rsidRDefault="00C32A40" w:rsidP="00C32A40">
      <w:pPr>
        <w:pStyle w:val="a0"/>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46990F63" w14:textId="77777777" w:rsidR="00C32A40" w:rsidRPr="00D32FFA" w:rsidRDefault="00C32A40" w:rsidP="00C32A40">
      <w:pPr>
        <w:pStyle w:val="a0"/>
        <w:rPr>
          <w:sz w:val="28"/>
        </w:rPr>
      </w:pPr>
    </w:p>
    <w:p w14:paraId="78F01B3C" w14:textId="77777777" w:rsidR="00C32A40" w:rsidRDefault="00C32A40" w:rsidP="00C32A40">
      <w:pPr>
        <w:pStyle w:val="19"/>
        <w:numPr>
          <w:ilvl w:val="1"/>
          <w:numId w:val="21"/>
        </w:numPr>
        <w:ind w:left="0" w:firstLine="709"/>
        <w:outlineLvl w:val="1"/>
        <w:rPr>
          <w:b/>
          <w:szCs w:val="28"/>
        </w:rPr>
      </w:pPr>
      <w:r>
        <w:rPr>
          <w:b/>
          <w:bCs/>
          <w:iCs/>
          <w:szCs w:val="28"/>
        </w:rPr>
        <w:t>Обеспечение Заявки</w:t>
      </w:r>
    </w:p>
    <w:p w14:paraId="2E51B792" w14:textId="77777777" w:rsidR="00C32A40" w:rsidRPr="00B90994" w:rsidRDefault="00C32A40" w:rsidP="00C32A40">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FFC2FBD" w14:textId="77777777" w:rsidR="00C32A40" w:rsidRDefault="00C32A40" w:rsidP="00C32A40">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14:paraId="58C01503" w14:textId="77777777" w:rsidR="00C32A40" w:rsidRDefault="00C32A40" w:rsidP="00C32A40">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14:paraId="5BF30C80" w14:textId="77777777" w:rsidR="00C32A40" w:rsidRPr="00B90994" w:rsidRDefault="00C32A40" w:rsidP="00C32A40">
      <w:pPr>
        <w:numPr>
          <w:ilvl w:val="0"/>
          <w:numId w:val="19"/>
        </w:numPr>
        <w:suppressAutoHyphens w:val="0"/>
        <w:autoSpaceDE w:val="0"/>
        <w:autoSpaceDN w:val="0"/>
        <w:adjustRightInd w:val="0"/>
        <w:ind w:left="0" w:firstLine="709"/>
        <w:jc w:val="both"/>
        <w:rPr>
          <w:sz w:val="28"/>
          <w:szCs w:val="28"/>
        </w:rPr>
      </w:pPr>
      <w:r>
        <w:rPr>
          <w:sz w:val="28"/>
          <w:szCs w:val="28"/>
        </w:rPr>
        <w:t xml:space="preserve">Размер обеспечения Заявки указывается в пункте 23 Информационной карты и не может превышать 5 (пять) процентов начальной </w:t>
      </w:r>
      <w:r>
        <w:rPr>
          <w:sz w:val="28"/>
          <w:szCs w:val="28"/>
        </w:rPr>
        <w:lastRenderedPageBreak/>
        <w:t>(максимальной)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1633605F" w14:textId="77777777" w:rsidR="00C32A40" w:rsidRPr="009361EE"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4C04D622" w14:textId="77777777" w:rsidR="00C32A40" w:rsidRPr="00B90994"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097A3FA" w14:textId="77777777" w:rsidR="00C32A40"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47A8E8F" w14:textId="77777777" w:rsidR="00C32A40" w:rsidRPr="00B04591"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CBBA43E" w14:textId="77777777" w:rsidR="00C32A40"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598C360" w14:textId="77777777" w:rsidR="00C32A40" w:rsidRPr="00AD17B2"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08C2673" w14:textId="77777777" w:rsidR="00C32A40"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1BABC4E6" w14:textId="77777777" w:rsidR="00C32A40" w:rsidRPr="00B90F33"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7AD6B19" w14:textId="77777777" w:rsidR="00C32A40" w:rsidRPr="00B90F33" w:rsidRDefault="00C32A40" w:rsidP="00C32A40">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42F25E42" w14:textId="77777777" w:rsidR="00C32A40" w:rsidRPr="00B90994" w:rsidRDefault="00C32A40" w:rsidP="00C32A40">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716E6B3" w14:textId="77777777" w:rsidR="00C32A40" w:rsidRPr="00EE49EB"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49D45A7" w14:textId="77777777" w:rsidR="00C32A40" w:rsidRPr="00B90994" w:rsidRDefault="00C32A40" w:rsidP="00C32A40">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08615B2" w14:textId="77777777" w:rsidR="00C32A40" w:rsidRPr="00B90994" w:rsidRDefault="00C32A40" w:rsidP="00C32A40">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42FB3B6F" w14:textId="77777777" w:rsidR="00C32A40" w:rsidRPr="00B90994" w:rsidRDefault="00C32A40" w:rsidP="00C32A40">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B23EF23" w14:textId="77777777" w:rsidR="00C32A40" w:rsidRPr="00B90994" w:rsidRDefault="00C32A40" w:rsidP="00C32A40">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6C99D513" w14:textId="77777777" w:rsidR="00C32A40" w:rsidRPr="00B90994" w:rsidRDefault="00C32A40" w:rsidP="00C32A40">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4901F0E" w14:textId="77777777" w:rsidR="00C32A40" w:rsidRPr="00B90F33" w:rsidRDefault="00C32A40" w:rsidP="00C32A40">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043E2C" w14:textId="77777777" w:rsidR="00C32A40" w:rsidRPr="00B90F33" w:rsidRDefault="00C32A40" w:rsidP="00C32A40">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5D1C88C" w14:textId="77777777" w:rsidR="00C32A40" w:rsidRPr="00B90F33" w:rsidRDefault="00C32A40" w:rsidP="00C32A40">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C075CED" w14:textId="77777777" w:rsidR="00C32A40" w:rsidRDefault="00C32A40" w:rsidP="00C32A40">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184E789" w14:textId="77777777" w:rsidR="00C32A40" w:rsidRPr="000F25B3" w:rsidRDefault="00C32A40" w:rsidP="00C32A40">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14:paraId="22B33AC7" w14:textId="77777777" w:rsidR="00C32A40" w:rsidRDefault="00C32A40" w:rsidP="00C32A40">
      <w:pPr>
        <w:autoSpaceDE w:val="0"/>
        <w:ind w:firstLine="397"/>
        <w:jc w:val="both"/>
        <w:rPr>
          <w:b/>
          <w:szCs w:val="28"/>
        </w:rPr>
      </w:pPr>
    </w:p>
    <w:p w14:paraId="50E2AD1F" w14:textId="77777777" w:rsidR="00C32A40" w:rsidRDefault="00C32A40" w:rsidP="00C32A40">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3186D62" w14:textId="77777777" w:rsidR="00C32A40" w:rsidRDefault="00C32A40" w:rsidP="00C32A40">
      <w:pPr>
        <w:pStyle w:val="a0"/>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B290A63" w14:textId="77777777" w:rsidR="00C32A40" w:rsidRPr="000C37D3" w:rsidRDefault="00C32A40" w:rsidP="00C32A40">
      <w:pPr>
        <w:pStyle w:val="a0"/>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080643C" w14:textId="77777777" w:rsidR="00C32A40" w:rsidRDefault="00C32A40" w:rsidP="00C32A40">
      <w:pPr>
        <w:pStyle w:val="a0"/>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8923DC6" w14:textId="77777777" w:rsidR="00C32A40" w:rsidRPr="000C37D3" w:rsidRDefault="00C32A40" w:rsidP="00C32A40">
      <w:pPr>
        <w:pStyle w:val="a0"/>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14:paraId="5AE2A8BE" w14:textId="7A3A94DF" w:rsidR="00C32A40" w:rsidRDefault="00C32A40" w:rsidP="00C32A4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4706B59" w14:textId="77777777" w:rsidR="00C32A40" w:rsidRDefault="00C32A40" w:rsidP="00C32A40">
      <w:pPr>
        <w:pStyle w:val="a0"/>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14:paraId="09179687" w14:textId="75CEFCA9" w:rsidR="00C32A40" w:rsidRPr="00C32A40" w:rsidRDefault="00C32A40" w:rsidP="00C32A40">
      <w:pPr>
        <w:pStyle w:val="a0"/>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14:paraId="68F67D4D" w14:textId="77777777" w:rsidR="00C32A40" w:rsidRPr="004B366A" w:rsidRDefault="00C32A40" w:rsidP="00C32A40">
      <w:pPr>
        <w:pStyle w:val="19"/>
        <w:numPr>
          <w:ilvl w:val="1"/>
          <w:numId w:val="21"/>
        </w:numPr>
        <w:ind w:left="0" w:firstLine="709"/>
        <w:outlineLvl w:val="1"/>
        <w:rPr>
          <w:b/>
          <w:szCs w:val="28"/>
        </w:rPr>
      </w:pPr>
      <w:r>
        <w:rPr>
          <w:b/>
          <w:szCs w:val="28"/>
        </w:rPr>
        <w:lastRenderedPageBreak/>
        <w:t>Открытие доступа к Заявкам</w:t>
      </w:r>
    </w:p>
    <w:p w14:paraId="5331DF05" w14:textId="77777777" w:rsidR="00C32A40" w:rsidRDefault="00C32A40" w:rsidP="00C32A40">
      <w:pPr>
        <w:pStyle w:val="aff6"/>
        <w:numPr>
          <w:ilvl w:val="0"/>
          <w:numId w:val="2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14:paraId="3B4599CF" w14:textId="77777777" w:rsidR="00C32A40" w:rsidRDefault="00C32A40" w:rsidP="00C32A40">
      <w:pPr>
        <w:pStyle w:val="aff6"/>
        <w:numPr>
          <w:ilvl w:val="0"/>
          <w:numId w:val="2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782A6F9D" w14:textId="77777777" w:rsidR="00C32A40" w:rsidRDefault="00C32A40" w:rsidP="00C32A40">
      <w:pPr>
        <w:pStyle w:val="aff6"/>
        <w:numPr>
          <w:ilvl w:val="0"/>
          <w:numId w:val="2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14:paraId="0F08DCF0" w14:textId="77777777" w:rsidR="00C32A40" w:rsidRDefault="00C32A40" w:rsidP="00C32A40">
      <w:pPr>
        <w:pStyle w:val="aff6"/>
        <w:numPr>
          <w:ilvl w:val="0"/>
          <w:numId w:val="2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14:paraId="6210A340" w14:textId="77777777" w:rsidR="00C32A40" w:rsidRDefault="00C32A40" w:rsidP="00C32A40">
      <w:pPr>
        <w:pStyle w:val="aff6"/>
        <w:numPr>
          <w:ilvl w:val="0"/>
          <w:numId w:val="26"/>
        </w:numPr>
        <w:rPr>
          <w:rFonts w:eastAsia="MS Mincho"/>
          <w:sz w:val="28"/>
        </w:rPr>
      </w:pPr>
      <w:r>
        <w:rPr>
          <w:rFonts w:eastAsia="MS Mincho"/>
          <w:sz w:val="28"/>
        </w:rPr>
        <w:t>дата подписания протокола;</w:t>
      </w:r>
    </w:p>
    <w:p w14:paraId="3353B3B4" w14:textId="77777777" w:rsidR="00C32A40" w:rsidRDefault="00C32A40" w:rsidP="00C32A40">
      <w:pPr>
        <w:pStyle w:val="aff6"/>
        <w:numPr>
          <w:ilvl w:val="0"/>
          <w:numId w:val="2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14:paraId="2D21D7FC" w14:textId="77777777" w:rsidR="00C32A40" w:rsidRDefault="00C32A40" w:rsidP="00C32A40">
      <w:pPr>
        <w:pStyle w:val="aff6"/>
        <w:numPr>
          <w:ilvl w:val="0"/>
          <w:numId w:val="26"/>
        </w:numPr>
        <w:rPr>
          <w:rFonts w:eastAsia="MS Mincho"/>
          <w:sz w:val="28"/>
        </w:rPr>
      </w:pPr>
      <w:r>
        <w:rPr>
          <w:rFonts w:eastAsia="MS Mincho"/>
          <w:sz w:val="28"/>
        </w:rPr>
        <w:t>иная информация, при необходимости.</w:t>
      </w:r>
    </w:p>
    <w:p w14:paraId="06679EFD" w14:textId="77777777" w:rsidR="00C32A40" w:rsidRPr="00C0748C" w:rsidRDefault="00C32A40" w:rsidP="00C32A40">
      <w:pPr>
        <w:pStyle w:val="aff6"/>
        <w:ind w:left="1429"/>
        <w:rPr>
          <w:rFonts w:eastAsia="MS Mincho"/>
          <w:sz w:val="28"/>
        </w:rPr>
      </w:pPr>
    </w:p>
    <w:p w14:paraId="504B0B7A" w14:textId="77777777" w:rsidR="00C32A40" w:rsidRPr="004B366A" w:rsidRDefault="00C32A40" w:rsidP="00C32A40">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14:paraId="6A0430AB" w14:textId="77777777" w:rsidR="00C32A40" w:rsidRPr="00D32FFA" w:rsidRDefault="00C32A40" w:rsidP="00C32A40">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14:paraId="3DCBF8CC" w14:textId="77777777" w:rsidR="00C32A40" w:rsidRPr="00D32FFA" w:rsidRDefault="00C32A40" w:rsidP="00C32A40">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55147A6E" w14:textId="77777777" w:rsidR="00C32A40" w:rsidRPr="00D32FFA" w:rsidRDefault="00C32A40" w:rsidP="00C32A40">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DA9C361" w14:textId="77777777" w:rsidR="00C32A40" w:rsidRPr="00D32FFA" w:rsidRDefault="00C32A40" w:rsidP="00C32A40">
      <w:pPr>
        <w:numPr>
          <w:ilvl w:val="0"/>
          <w:numId w:val="11"/>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44B9058D" w14:textId="77777777" w:rsidR="00C32A40" w:rsidRPr="00D32FFA" w:rsidRDefault="00C32A40" w:rsidP="00C32A40">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0916DD99" w14:textId="77777777" w:rsidR="00C32A40" w:rsidRPr="00D32FFA" w:rsidRDefault="00C32A40" w:rsidP="00C32A40">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4D3FF539" w14:textId="77777777" w:rsidR="00C32A40" w:rsidRPr="00D32FFA" w:rsidRDefault="00C32A40" w:rsidP="00C32A40">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29AF5FDA" w14:textId="77777777" w:rsidR="00C32A40" w:rsidRPr="00D32FFA" w:rsidRDefault="00C32A40" w:rsidP="00C32A40">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7FD075C" w14:textId="77777777" w:rsidR="00C32A40" w:rsidRPr="00D32FFA" w:rsidRDefault="00C32A40" w:rsidP="00C32A40">
      <w:pPr>
        <w:pStyle w:val="a0"/>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110341B" w14:textId="77777777" w:rsidR="00C32A40" w:rsidRPr="00D32FFA" w:rsidRDefault="00C32A40" w:rsidP="00C32A40">
      <w:pPr>
        <w:pStyle w:val="a0"/>
        <w:rPr>
          <w:sz w:val="28"/>
        </w:rPr>
      </w:pPr>
      <w:r>
        <w:rPr>
          <w:sz w:val="28"/>
        </w:rPr>
        <w:t>3) несоответствия Заявки требованиям настоящей документации о закупке, в том числе если:</w:t>
      </w:r>
    </w:p>
    <w:p w14:paraId="75ABC7EC" w14:textId="77777777" w:rsidR="00C32A40" w:rsidRDefault="00C32A40" w:rsidP="00C32A40">
      <w:pPr>
        <w:pStyle w:val="a0"/>
        <w:rPr>
          <w:sz w:val="28"/>
        </w:rPr>
      </w:pPr>
      <w:r>
        <w:rPr>
          <w:sz w:val="28"/>
        </w:rPr>
        <w:t>- Заявка не соответствует форме, установленной настоящей документацией о закупке;</w:t>
      </w:r>
    </w:p>
    <w:p w14:paraId="5A2199F3" w14:textId="77777777" w:rsidR="00C32A40" w:rsidRPr="00D32FFA" w:rsidRDefault="00C32A40" w:rsidP="00C32A40">
      <w:pPr>
        <w:pStyle w:val="a0"/>
        <w:rPr>
          <w:sz w:val="28"/>
        </w:rPr>
      </w:pPr>
      <w:r>
        <w:rPr>
          <w:sz w:val="28"/>
        </w:rPr>
        <w:t>- Заявка не соответствует положениям Технического задания;</w:t>
      </w:r>
    </w:p>
    <w:p w14:paraId="561BEACC" w14:textId="77777777" w:rsidR="00C32A40" w:rsidRDefault="00C32A40" w:rsidP="00C32A40">
      <w:pPr>
        <w:pStyle w:val="a0"/>
        <w:rPr>
          <w:sz w:val="28"/>
        </w:rPr>
      </w:pPr>
      <w:r>
        <w:rPr>
          <w:sz w:val="28"/>
        </w:rPr>
        <w:t>- Заявка не подписана должным образом в соответствии с требованиями настоящей документации о закупке;</w:t>
      </w:r>
    </w:p>
    <w:p w14:paraId="080B870E" w14:textId="77777777" w:rsidR="00C32A40" w:rsidRPr="00D32FFA" w:rsidRDefault="00C32A40" w:rsidP="00C32A40">
      <w:pPr>
        <w:pStyle w:val="a0"/>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D48C9A0" w14:textId="77777777" w:rsidR="00C32A40" w:rsidRPr="00D32FFA" w:rsidRDefault="00C32A40" w:rsidP="00C32A40">
      <w:pPr>
        <w:pStyle w:val="a0"/>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2C6BD90A" w14:textId="77777777" w:rsidR="00C32A40" w:rsidRDefault="00C32A40" w:rsidP="00C32A40">
      <w:pPr>
        <w:pStyle w:val="a0"/>
        <w:rPr>
          <w:sz w:val="28"/>
        </w:rPr>
      </w:pPr>
      <w:r>
        <w:rPr>
          <w:sz w:val="28"/>
        </w:rPr>
        <w:t>5) отказа претендента от продления срока действия Заявки (если такой запрос претендентам направлялся);</w:t>
      </w:r>
    </w:p>
    <w:p w14:paraId="40722D46" w14:textId="77777777" w:rsidR="00C32A40" w:rsidRPr="00D32FFA" w:rsidRDefault="00C32A40" w:rsidP="00C32A40">
      <w:pPr>
        <w:pStyle w:val="a0"/>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14:paraId="773FABB2" w14:textId="77777777" w:rsidR="00C32A40" w:rsidRPr="00D32FFA" w:rsidRDefault="00C32A40" w:rsidP="00C32A40">
      <w:pPr>
        <w:pStyle w:val="a0"/>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60AAC0A0" w14:textId="77777777" w:rsidR="00C32A40" w:rsidRDefault="00C32A40" w:rsidP="00C32A40">
      <w:pPr>
        <w:numPr>
          <w:ilvl w:val="0"/>
          <w:numId w:val="11"/>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11ACA8CC" w14:textId="77777777" w:rsidR="00C32A40" w:rsidRPr="00D32FFA" w:rsidRDefault="00C32A40" w:rsidP="00C32A40">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7D45874" w14:textId="77777777" w:rsidR="00C32A40" w:rsidRPr="00D32FFA" w:rsidRDefault="00C32A40" w:rsidP="00C32A40">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1852126A" w14:textId="77777777" w:rsidR="00C32A40" w:rsidRPr="00D32FFA" w:rsidRDefault="00C32A40" w:rsidP="00C32A40">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1F992FCC" w14:textId="77777777" w:rsidR="00C32A40" w:rsidRDefault="00C32A40" w:rsidP="00C32A40">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14:paraId="52CB5CEE" w14:textId="77777777" w:rsidR="00C32A40" w:rsidRDefault="00C32A40" w:rsidP="00C32A40">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EB8FCA9" w14:textId="77777777" w:rsidR="00C32A40" w:rsidRPr="00D32FFA" w:rsidRDefault="00C32A40" w:rsidP="00C32A40">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79C1D64D" w14:textId="77777777" w:rsidR="00C32A40" w:rsidRPr="00D32FFA" w:rsidRDefault="00C32A40" w:rsidP="00C32A40">
      <w:pPr>
        <w:pStyle w:val="Default"/>
        <w:ind w:firstLine="709"/>
        <w:jc w:val="both"/>
        <w:rPr>
          <w:sz w:val="28"/>
          <w:szCs w:val="28"/>
          <w:lang w:eastAsia="ru-RU"/>
        </w:rPr>
      </w:pPr>
    </w:p>
    <w:p w14:paraId="1C47524B" w14:textId="77777777" w:rsidR="00C32A40" w:rsidRPr="004B366A" w:rsidRDefault="00C32A40" w:rsidP="00C32A40">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14:paraId="772CC68F" w14:textId="77777777" w:rsidR="00C32A40" w:rsidRPr="00D32FFA" w:rsidRDefault="00C32A40" w:rsidP="00C32A40">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0BCA4873" w14:textId="77777777" w:rsidR="00C32A40" w:rsidRPr="00D32FFA" w:rsidRDefault="00C32A40" w:rsidP="00C32A40">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A4A17DA" w14:textId="77777777" w:rsidR="00C32A40" w:rsidRPr="00D32FFA" w:rsidRDefault="00C32A40" w:rsidP="00C32A40">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3781E940" w14:textId="77777777" w:rsidR="00C32A40" w:rsidRPr="00D32FFA" w:rsidRDefault="00C32A40" w:rsidP="00C32A40">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DDE1B0A" w14:textId="77777777" w:rsidR="00C32A40" w:rsidRPr="00D32FFA" w:rsidRDefault="00C32A40" w:rsidP="00C32A40">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1CBFF97F" w14:textId="77777777" w:rsidR="00C32A40" w:rsidRPr="00D32FFA" w:rsidRDefault="00C32A40" w:rsidP="00C32A40">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BD32CB8" w14:textId="77777777" w:rsidR="00C32A40" w:rsidRPr="00D32FFA" w:rsidRDefault="00C32A40" w:rsidP="00C32A40">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3F674F6F" w14:textId="77777777" w:rsidR="00C32A40" w:rsidRPr="00D32FFA" w:rsidRDefault="00C32A40" w:rsidP="00C32A40">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795F1ED3" w14:textId="77777777" w:rsidR="00C32A40" w:rsidRPr="00CA673D" w:rsidRDefault="00C32A40" w:rsidP="00C32A40">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9"/>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512E8C1F" w14:textId="77777777" w:rsidR="00C32A40" w:rsidRDefault="00C32A40" w:rsidP="00C32A40">
      <w:pPr>
        <w:pStyle w:val="Default"/>
        <w:numPr>
          <w:ilvl w:val="0"/>
          <w:numId w:val="20"/>
        </w:numPr>
        <w:ind w:left="0" w:firstLine="720"/>
        <w:jc w:val="both"/>
        <w:rPr>
          <w:sz w:val="28"/>
          <w:szCs w:val="28"/>
        </w:rPr>
      </w:pPr>
      <w:r>
        <w:rPr>
          <w:sz w:val="28"/>
          <w:szCs w:val="28"/>
        </w:rPr>
        <w:lastRenderedPageBreak/>
        <w:t>дата подписания протокола;</w:t>
      </w:r>
    </w:p>
    <w:p w14:paraId="01C26AB1" w14:textId="77777777" w:rsidR="00C32A40" w:rsidRDefault="00C32A40" w:rsidP="00C32A40">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1A83AB38" w14:textId="77777777" w:rsidR="00C32A40" w:rsidRPr="00A4537F" w:rsidRDefault="00C32A40" w:rsidP="00C32A40">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14:paraId="484C4F8C" w14:textId="77777777" w:rsidR="00C32A40" w:rsidRDefault="00C32A40" w:rsidP="00C32A40">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14:paraId="3294944A" w14:textId="77777777" w:rsidR="00C32A40" w:rsidRDefault="00C32A40" w:rsidP="00C32A40">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90999FA" w14:textId="77777777" w:rsidR="00C32A40" w:rsidRPr="00DC03ED" w:rsidRDefault="00C32A40" w:rsidP="00C32A40">
      <w:pPr>
        <w:pStyle w:val="Default"/>
        <w:numPr>
          <w:ilvl w:val="0"/>
          <w:numId w:val="20"/>
        </w:numPr>
        <w:ind w:left="0" w:firstLine="720"/>
        <w:jc w:val="both"/>
        <w:rPr>
          <w:sz w:val="28"/>
          <w:szCs w:val="28"/>
        </w:rPr>
      </w:pPr>
      <w:r>
        <w:rPr>
          <w:sz w:val="28"/>
          <w:szCs w:val="28"/>
        </w:rPr>
        <w:t>иная информация при необходимости.</w:t>
      </w:r>
    </w:p>
    <w:p w14:paraId="5064BD0C" w14:textId="77777777" w:rsidR="00C32A40" w:rsidRPr="00C03380" w:rsidRDefault="00C32A40" w:rsidP="00C32A40">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14:paraId="43B55C29" w14:textId="77777777" w:rsidR="00C32A40" w:rsidRPr="00D32FFA" w:rsidRDefault="00C32A40" w:rsidP="00C32A40">
      <w:pPr>
        <w:pStyle w:val="a0"/>
        <w:rPr>
          <w:sz w:val="28"/>
          <w:szCs w:val="28"/>
        </w:rPr>
      </w:pPr>
    </w:p>
    <w:p w14:paraId="1F9D72D4" w14:textId="77777777" w:rsidR="00C32A40" w:rsidRPr="004B366A" w:rsidRDefault="00C32A40" w:rsidP="00C32A40">
      <w:pPr>
        <w:pStyle w:val="19"/>
        <w:numPr>
          <w:ilvl w:val="1"/>
          <w:numId w:val="21"/>
        </w:numPr>
        <w:ind w:left="0" w:firstLine="709"/>
        <w:outlineLvl w:val="1"/>
        <w:rPr>
          <w:b/>
          <w:szCs w:val="28"/>
        </w:rPr>
      </w:pPr>
      <w:r>
        <w:rPr>
          <w:b/>
          <w:szCs w:val="28"/>
        </w:rPr>
        <w:t>Подведение итогов Открытого конкурса</w:t>
      </w:r>
    </w:p>
    <w:p w14:paraId="764AF200" w14:textId="77777777" w:rsidR="00C32A40" w:rsidRPr="00D32FFA" w:rsidRDefault="00C32A40" w:rsidP="00C32A40">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432D2AD" w14:textId="77777777" w:rsidR="00C32A40" w:rsidRPr="00D32FFA" w:rsidRDefault="00C32A40" w:rsidP="00C32A40">
      <w:pPr>
        <w:numPr>
          <w:ilvl w:val="0"/>
          <w:numId w:val="13"/>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1CC90740" w14:textId="77777777" w:rsidR="00C32A40" w:rsidRPr="00D32FFA" w:rsidRDefault="00C32A40" w:rsidP="00C32A40">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727D1E7" w14:textId="77777777" w:rsidR="00C32A40" w:rsidRPr="00A4537F" w:rsidRDefault="00C32A40" w:rsidP="00C32A40">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14:paraId="7DAC78D6" w14:textId="77777777" w:rsidR="00C32A40" w:rsidRPr="00A4537F" w:rsidRDefault="00C32A40" w:rsidP="00C32A4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14:paraId="5CA4957D" w14:textId="77777777" w:rsidR="00C32A40" w:rsidRDefault="00C32A40" w:rsidP="00C32A40">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14:paraId="3107BDE5" w14:textId="77777777" w:rsidR="00C32A40" w:rsidRPr="00D32FFA" w:rsidRDefault="00C32A40" w:rsidP="00C32A40">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110CB9BC" w14:textId="77777777" w:rsidR="00C32A40" w:rsidRPr="00D32FFA" w:rsidRDefault="00C32A40" w:rsidP="00C32A40">
      <w:pPr>
        <w:numPr>
          <w:ilvl w:val="0"/>
          <w:numId w:val="13"/>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03E15F9" w14:textId="77777777" w:rsidR="00C32A40" w:rsidRDefault="00C32A40" w:rsidP="00C32A40">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58DDBF88" w14:textId="77777777" w:rsidR="00C32A40" w:rsidRPr="000D033E" w:rsidRDefault="00C32A40" w:rsidP="00C32A40">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E09A896" w14:textId="77777777" w:rsidR="00C32A40" w:rsidRDefault="00C32A40" w:rsidP="00C32A40">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39556B6" w14:textId="77777777" w:rsidR="00C32A40" w:rsidRPr="00D32FFA" w:rsidRDefault="00C32A40" w:rsidP="00C32A40">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732C643F" w14:textId="77777777" w:rsidR="00C32A40" w:rsidRPr="00D32FFA" w:rsidRDefault="00C32A40" w:rsidP="00C32A40">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90EC6D1" w14:textId="77777777" w:rsidR="00C32A40" w:rsidRPr="00D32FFA" w:rsidRDefault="00C32A40" w:rsidP="00C32A40">
      <w:pPr>
        <w:numPr>
          <w:ilvl w:val="0"/>
          <w:numId w:val="13"/>
        </w:numPr>
        <w:ind w:left="0" w:firstLine="709"/>
        <w:jc w:val="both"/>
        <w:rPr>
          <w:sz w:val="28"/>
          <w:szCs w:val="28"/>
        </w:rPr>
      </w:pPr>
      <w:r>
        <w:rPr>
          <w:sz w:val="28"/>
          <w:szCs w:val="28"/>
        </w:rPr>
        <w:t>Открытый конкурс признается несостоявшимся, если:</w:t>
      </w:r>
    </w:p>
    <w:p w14:paraId="16EDF20E" w14:textId="77777777" w:rsidR="00C32A40" w:rsidRPr="00D32FFA" w:rsidRDefault="00C32A40" w:rsidP="00C32A40">
      <w:pPr>
        <w:ind w:firstLine="709"/>
        <w:jc w:val="both"/>
        <w:rPr>
          <w:sz w:val="28"/>
          <w:szCs w:val="28"/>
        </w:rPr>
      </w:pPr>
      <w:r>
        <w:rPr>
          <w:sz w:val="28"/>
          <w:szCs w:val="28"/>
        </w:rPr>
        <w:t>1) на участие в Открытом конкурсе не подана ни одна Заявка;</w:t>
      </w:r>
    </w:p>
    <w:p w14:paraId="416BCA6B" w14:textId="77777777" w:rsidR="00C32A40" w:rsidRPr="00D32FFA" w:rsidRDefault="00C32A40" w:rsidP="00C32A40">
      <w:pPr>
        <w:ind w:firstLine="709"/>
        <w:jc w:val="both"/>
        <w:rPr>
          <w:sz w:val="28"/>
          <w:szCs w:val="28"/>
        </w:rPr>
      </w:pPr>
      <w:r>
        <w:rPr>
          <w:sz w:val="28"/>
          <w:szCs w:val="28"/>
        </w:rPr>
        <w:t>2) на участие в Открытом конкурсе подана одна Заявка;</w:t>
      </w:r>
    </w:p>
    <w:p w14:paraId="5F4141B6" w14:textId="77777777" w:rsidR="00C32A40" w:rsidRPr="00D32FFA" w:rsidRDefault="00C32A40" w:rsidP="00C32A40">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6582D0F6" w14:textId="77777777" w:rsidR="00C32A40" w:rsidRPr="00D32FFA" w:rsidRDefault="00C32A40" w:rsidP="00C32A40">
      <w:pPr>
        <w:ind w:firstLine="709"/>
        <w:jc w:val="both"/>
        <w:rPr>
          <w:sz w:val="28"/>
          <w:szCs w:val="28"/>
        </w:rPr>
      </w:pPr>
      <w:r>
        <w:rPr>
          <w:sz w:val="28"/>
          <w:szCs w:val="28"/>
        </w:rPr>
        <w:t>4) ни один из участников не допущен к участию в Открытом конкурсе.</w:t>
      </w:r>
    </w:p>
    <w:p w14:paraId="66975225" w14:textId="77777777" w:rsidR="00C32A40" w:rsidRPr="00812135" w:rsidRDefault="00C32A40" w:rsidP="00C32A40">
      <w:pPr>
        <w:numPr>
          <w:ilvl w:val="0"/>
          <w:numId w:val="13"/>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w:t>
      </w:r>
      <w:r>
        <w:rPr>
          <w:rFonts w:eastAsia="Calibri"/>
          <w:sz w:val="28"/>
          <w:szCs w:val="28"/>
          <w:lang w:eastAsia="en-US"/>
        </w:rPr>
        <w:lastRenderedPageBreak/>
        <w:t>настоящей документации о закупке, Конкурсная комиссия вправе принять одно из следующих решений:</w:t>
      </w:r>
    </w:p>
    <w:p w14:paraId="56373B0B" w14:textId="77777777" w:rsidR="00C32A40" w:rsidRDefault="00C32A40" w:rsidP="00C32A40">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FE0FA87" w14:textId="77777777" w:rsidR="00C32A40" w:rsidRDefault="00C32A40" w:rsidP="00C32A40">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4F7C53E" w14:textId="77777777" w:rsidR="00C32A40" w:rsidRDefault="00C32A40" w:rsidP="00C32A40">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05697D8" w14:textId="77777777" w:rsidR="00C32A40" w:rsidRPr="00D32FFA" w:rsidRDefault="00C32A40" w:rsidP="00C32A40">
      <w:pPr>
        <w:pStyle w:val="a0"/>
        <w:tabs>
          <w:tab w:val="left" w:pos="1680"/>
        </w:tabs>
        <w:rPr>
          <w:sz w:val="28"/>
          <w:szCs w:val="28"/>
        </w:rPr>
      </w:pPr>
    </w:p>
    <w:p w14:paraId="150BF56A" w14:textId="77777777" w:rsidR="00C32A40" w:rsidRPr="004B366A" w:rsidRDefault="00C32A40" w:rsidP="00C32A40">
      <w:pPr>
        <w:pStyle w:val="19"/>
        <w:numPr>
          <w:ilvl w:val="1"/>
          <w:numId w:val="21"/>
        </w:numPr>
        <w:ind w:left="0" w:firstLine="709"/>
        <w:outlineLvl w:val="1"/>
        <w:rPr>
          <w:b/>
          <w:szCs w:val="28"/>
        </w:rPr>
      </w:pPr>
      <w:r>
        <w:rPr>
          <w:b/>
          <w:szCs w:val="28"/>
        </w:rPr>
        <w:t>Заключение договора</w:t>
      </w:r>
    </w:p>
    <w:p w14:paraId="06D2A2FA" w14:textId="77777777" w:rsidR="00C32A40" w:rsidRDefault="00C32A40" w:rsidP="00C32A40">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9C30CE5" w14:textId="77777777" w:rsidR="00C32A40" w:rsidRDefault="00C32A40" w:rsidP="00C32A40">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2AD28271" w14:textId="77777777" w:rsidR="00C32A40" w:rsidRDefault="00C32A40" w:rsidP="00C32A40">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8E2FF84" w14:textId="77777777" w:rsidR="00C32A40" w:rsidRDefault="00C32A40" w:rsidP="00C32A40">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7715C51" w14:textId="77777777" w:rsidR="00C32A40" w:rsidRDefault="00C32A40" w:rsidP="00C32A40">
      <w:pPr>
        <w:numPr>
          <w:ilvl w:val="0"/>
          <w:numId w:val="14"/>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2EF88D0" w14:textId="77777777" w:rsidR="00C32A40" w:rsidRPr="00D32FFA" w:rsidRDefault="00C32A40" w:rsidP="00C32A40">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14:paraId="3A6050EE" w14:textId="77777777" w:rsidR="00C32A40" w:rsidRPr="00D32FFA" w:rsidRDefault="00C32A40" w:rsidP="00C32A40">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14:paraId="1C0D8B3D" w14:textId="77777777" w:rsidR="00C32A40" w:rsidRPr="00D32FFA" w:rsidRDefault="00C32A40" w:rsidP="00C32A40">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EA3664C" w14:textId="77777777" w:rsidR="00C32A40" w:rsidRPr="00D32FFA" w:rsidRDefault="00C32A40" w:rsidP="00C32A40">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14:paraId="6D9841DB" w14:textId="77777777" w:rsidR="00C32A40" w:rsidRPr="00D32FFA" w:rsidRDefault="00C32A40" w:rsidP="00C32A40">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05235D02" w14:textId="77777777" w:rsidR="00C32A40" w:rsidRDefault="00C32A40" w:rsidP="00C32A40">
      <w:pPr>
        <w:numPr>
          <w:ilvl w:val="0"/>
          <w:numId w:val="14"/>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14:paraId="38B3BF2A" w14:textId="77777777" w:rsidR="00C32A40" w:rsidRDefault="00C32A40" w:rsidP="00C32A40">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62B972E4" w14:textId="77777777" w:rsidR="00C32A40" w:rsidRPr="00FE2342" w:rsidRDefault="00C32A40" w:rsidP="00C32A40">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7F797D59" w14:textId="77777777" w:rsidR="00C32A40" w:rsidRDefault="00C32A40" w:rsidP="00C32A40">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2CACE71" w14:textId="77777777" w:rsidR="00C32A40" w:rsidRDefault="00C32A40" w:rsidP="00C32A40">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695EC2B4" w14:textId="77777777" w:rsidR="00C32A40" w:rsidRPr="004558A3" w:rsidRDefault="00C32A40" w:rsidP="00C32A40">
      <w:pPr>
        <w:ind w:left="709"/>
        <w:jc w:val="both"/>
        <w:rPr>
          <w:sz w:val="28"/>
          <w:szCs w:val="28"/>
        </w:rPr>
      </w:pPr>
    </w:p>
    <w:p w14:paraId="736064C1" w14:textId="77777777" w:rsidR="00C32A40" w:rsidRDefault="00C32A40" w:rsidP="00C32A40">
      <w:pPr>
        <w:pStyle w:val="19"/>
        <w:numPr>
          <w:ilvl w:val="1"/>
          <w:numId w:val="21"/>
        </w:numPr>
        <w:ind w:left="0" w:firstLine="709"/>
        <w:outlineLvl w:val="1"/>
        <w:rPr>
          <w:b/>
          <w:szCs w:val="28"/>
        </w:rPr>
      </w:pPr>
      <w:r>
        <w:rPr>
          <w:b/>
          <w:szCs w:val="28"/>
        </w:rPr>
        <w:t>Обеспечение исполнения договора</w:t>
      </w:r>
    </w:p>
    <w:p w14:paraId="5406397F" w14:textId="77777777" w:rsidR="00C32A40" w:rsidRPr="00CC064B" w:rsidRDefault="00C32A40" w:rsidP="00C32A40">
      <w:pPr>
        <w:pStyle w:val="aff6"/>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0DD8A0DF" w14:textId="77777777" w:rsidR="00C32A40" w:rsidRPr="00450672" w:rsidRDefault="00C32A40" w:rsidP="00C32A40">
      <w:pPr>
        <w:pStyle w:val="aff6"/>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4AA0356C" w14:textId="77777777" w:rsidR="00C32A40" w:rsidRPr="00450672" w:rsidRDefault="00C32A40" w:rsidP="00C32A40">
      <w:pPr>
        <w:pStyle w:val="aff6"/>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2E42BA" w14:textId="77777777" w:rsidR="00C32A40" w:rsidRPr="00450672" w:rsidRDefault="00C32A40" w:rsidP="00C32A40">
      <w:pPr>
        <w:pStyle w:val="aff6"/>
        <w:ind w:left="0" w:firstLine="709"/>
        <w:jc w:val="both"/>
        <w:rPr>
          <w:sz w:val="28"/>
          <w:szCs w:val="28"/>
        </w:rPr>
      </w:pPr>
      <w:r>
        <w:rPr>
          <w:sz w:val="28"/>
          <w:szCs w:val="28"/>
        </w:rPr>
        <w:t>1) обязательств по возврату аванса;</w:t>
      </w:r>
    </w:p>
    <w:p w14:paraId="2CC2D940" w14:textId="77777777" w:rsidR="00C32A40" w:rsidRPr="00450672" w:rsidRDefault="00C32A40" w:rsidP="00C32A40">
      <w:pPr>
        <w:pStyle w:val="aff6"/>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14:paraId="4A153382" w14:textId="77777777" w:rsidR="00C32A40" w:rsidRPr="00450672" w:rsidRDefault="00C32A40" w:rsidP="00C32A40">
      <w:pPr>
        <w:pStyle w:val="aff6"/>
        <w:ind w:left="0" w:firstLine="709"/>
        <w:jc w:val="both"/>
        <w:rPr>
          <w:sz w:val="28"/>
          <w:szCs w:val="28"/>
        </w:rPr>
      </w:pPr>
      <w:r>
        <w:rPr>
          <w:sz w:val="28"/>
          <w:szCs w:val="28"/>
        </w:rPr>
        <w:t>3) гарантийных обязательств.</w:t>
      </w:r>
    </w:p>
    <w:p w14:paraId="2A65D21A" w14:textId="77777777" w:rsidR="00C32A40" w:rsidRPr="0078268F" w:rsidRDefault="00C32A40" w:rsidP="00C32A40">
      <w:pPr>
        <w:pStyle w:val="aff6"/>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14:paraId="1F39FB0D" w14:textId="77777777" w:rsidR="00C32A40" w:rsidRPr="006B528B" w:rsidRDefault="00C32A40" w:rsidP="00C32A40">
      <w:pPr>
        <w:pStyle w:val="aff6"/>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E60DFC4" w14:textId="77777777" w:rsidR="00C32A40" w:rsidRPr="00BC54B6" w:rsidRDefault="00C32A40" w:rsidP="00C32A40">
      <w:pPr>
        <w:pStyle w:val="aff6"/>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14:paraId="357524F7" w14:textId="77777777" w:rsidR="00C32A40" w:rsidRPr="00CC0633" w:rsidRDefault="00C32A40" w:rsidP="00C32A40">
      <w:pPr>
        <w:pStyle w:val="aff6"/>
        <w:numPr>
          <w:ilvl w:val="0"/>
          <w:numId w:val="18"/>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6A17EB80" w14:textId="77777777" w:rsidR="00C32A40" w:rsidRPr="00BC54B6" w:rsidRDefault="00C32A40" w:rsidP="00C32A40">
      <w:pPr>
        <w:pStyle w:val="aff6"/>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2B26A30" w14:textId="77777777" w:rsidR="00C32A40" w:rsidRDefault="00C32A40" w:rsidP="00C32A40">
      <w:pPr>
        <w:pStyle w:val="aff6"/>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14:paraId="1D7EB466" w14:textId="77777777" w:rsidR="00130510" w:rsidRDefault="00130510" w:rsidP="00D83DFB">
      <w:pPr>
        <w:pStyle w:val="aff6"/>
        <w:ind w:left="709"/>
        <w:jc w:val="both"/>
        <w:rPr>
          <w:sz w:val="28"/>
          <w:szCs w:val="28"/>
        </w:rPr>
      </w:pPr>
    </w:p>
    <w:p w14:paraId="20DB6DCC" w14:textId="77777777" w:rsidR="00130510" w:rsidRDefault="00D83DFB" w:rsidP="00130510">
      <w:pPr>
        <w:spacing w:after="120"/>
        <w:jc w:val="center"/>
        <w:outlineLvl w:val="0"/>
        <w:rPr>
          <w:rFonts w:eastAsia="MS Mincho"/>
          <w:b/>
          <w:bCs/>
          <w:sz w:val="32"/>
          <w:szCs w:val="32"/>
        </w:rPr>
      </w:pPr>
      <w:r w:rsidRPr="00605A75">
        <w:rPr>
          <w:rFonts w:eastAsia="MS Mincho"/>
          <w:b/>
          <w:bCs/>
          <w:sz w:val="32"/>
          <w:szCs w:val="32"/>
        </w:rPr>
        <w:t>Раздел 4. Техническое задание</w:t>
      </w:r>
    </w:p>
    <w:p w14:paraId="1D0FDC31" w14:textId="77777777" w:rsidR="00130510" w:rsidRPr="005A0BF7" w:rsidRDefault="00130510" w:rsidP="00130510">
      <w:pPr>
        <w:ind w:firstLine="709"/>
        <w:jc w:val="both"/>
        <w:rPr>
          <w:sz w:val="28"/>
          <w:szCs w:val="28"/>
        </w:rPr>
      </w:pPr>
      <w:r w:rsidRPr="005A0BF7">
        <w:rPr>
          <w:sz w:val="28"/>
          <w:szCs w:val="28"/>
        </w:rPr>
        <w:t xml:space="preserve">Открытый конкурс в электронной форме на </w:t>
      </w:r>
      <w:r w:rsidR="00F31F05" w:rsidRPr="005A0BF7">
        <w:rPr>
          <w:sz w:val="28"/>
          <w:szCs w:val="28"/>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Pr="005A0BF7">
        <w:rPr>
          <w:sz w:val="28"/>
          <w:szCs w:val="28"/>
        </w:rPr>
        <w:t>.</w:t>
      </w:r>
    </w:p>
    <w:p w14:paraId="047EF64E" w14:textId="77777777" w:rsidR="00130510" w:rsidRDefault="00130510" w:rsidP="00130510">
      <w:pPr>
        <w:ind w:firstLine="709"/>
        <w:jc w:val="both"/>
        <w:rPr>
          <w:sz w:val="28"/>
          <w:szCs w:val="28"/>
        </w:rPr>
      </w:pPr>
    </w:p>
    <w:p w14:paraId="15BBD226" w14:textId="77777777" w:rsidR="005A0BF7" w:rsidRDefault="005A0BF7" w:rsidP="005A0BF7">
      <w:pPr>
        <w:ind w:left="709" w:firstLine="709"/>
        <w:jc w:val="both"/>
        <w:rPr>
          <w:b/>
          <w:sz w:val="28"/>
          <w:szCs w:val="28"/>
        </w:rPr>
      </w:pPr>
      <w:r w:rsidRPr="005A0BF7">
        <w:rPr>
          <w:b/>
          <w:sz w:val="28"/>
          <w:szCs w:val="28"/>
        </w:rPr>
        <w:lastRenderedPageBreak/>
        <w:t>4.1.</w:t>
      </w:r>
      <w:r>
        <w:rPr>
          <w:b/>
          <w:sz w:val="28"/>
          <w:szCs w:val="28"/>
        </w:rPr>
        <w:tab/>
      </w:r>
      <w:r w:rsidRPr="005A0BF7">
        <w:rPr>
          <w:b/>
          <w:sz w:val="28"/>
          <w:szCs w:val="28"/>
        </w:rPr>
        <w:t>Требования к услугам</w:t>
      </w:r>
    </w:p>
    <w:p w14:paraId="052E7C69" w14:textId="28837E5C" w:rsidR="00B21796" w:rsidRDefault="005A0BF7" w:rsidP="00B21796">
      <w:pPr>
        <w:ind w:firstLine="709"/>
        <w:jc w:val="both"/>
        <w:rPr>
          <w:b/>
          <w:sz w:val="28"/>
          <w:szCs w:val="28"/>
        </w:rPr>
      </w:pPr>
      <w:r>
        <w:rPr>
          <w:sz w:val="28"/>
          <w:szCs w:val="28"/>
        </w:rPr>
        <w:t>4.</w:t>
      </w:r>
      <w:r w:rsidR="008B6D4A">
        <w:rPr>
          <w:sz w:val="28"/>
          <w:szCs w:val="28"/>
        </w:rPr>
        <w:t>1</w:t>
      </w:r>
      <w:r>
        <w:rPr>
          <w:sz w:val="28"/>
          <w:szCs w:val="28"/>
        </w:rPr>
        <w:t>.1.</w:t>
      </w:r>
      <w:r>
        <w:rPr>
          <w:sz w:val="28"/>
          <w:szCs w:val="28"/>
        </w:rPr>
        <w:tab/>
      </w:r>
      <w:r w:rsidRPr="005A0BF7">
        <w:rPr>
          <w:bCs/>
          <w:sz w:val="28"/>
          <w:szCs w:val="28"/>
        </w:rPr>
        <w:t>Наименование экземпляра комплекта частей электронного периодического справочника «Система ГАРАНТ</w:t>
      </w:r>
      <w:r w:rsidRPr="005A0BF7">
        <w:rPr>
          <w:b/>
          <w:bCs/>
          <w:sz w:val="28"/>
          <w:szCs w:val="28"/>
        </w:rPr>
        <w:t>»</w:t>
      </w:r>
      <w:r w:rsidRPr="005A0BF7">
        <w:rPr>
          <w:sz w:val="28"/>
          <w:szCs w:val="28"/>
        </w:rPr>
        <w:t>:</w:t>
      </w:r>
    </w:p>
    <w:p w14:paraId="5793642A" w14:textId="77777777" w:rsidR="00B21796" w:rsidRDefault="00B21796" w:rsidP="00B21796">
      <w:pPr>
        <w:ind w:firstLine="709"/>
        <w:jc w:val="both"/>
        <w:rPr>
          <w:b/>
          <w:sz w:val="28"/>
          <w:szCs w:val="28"/>
        </w:rPr>
      </w:pPr>
    </w:p>
    <w:p w14:paraId="5051F572" w14:textId="77777777" w:rsidR="00B21796" w:rsidRDefault="00B21796" w:rsidP="00B21796">
      <w:pPr>
        <w:ind w:firstLine="709"/>
        <w:jc w:val="both"/>
        <w:rPr>
          <w:b/>
          <w:sz w:val="28"/>
          <w:szCs w:val="28"/>
          <w:u w:val="single"/>
        </w:rPr>
      </w:pPr>
      <w:r w:rsidRPr="006E4BE8">
        <w:rPr>
          <w:b/>
          <w:sz w:val="28"/>
          <w:szCs w:val="28"/>
          <w:u w:val="single"/>
        </w:rPr>
        <w:t>«Гарант-</w:t>
      </w:r>
      <w:proofErr w:type="spellStart"/>
      <w:r w:rsidRPr="006E4BE8">
        <w:rPr>
          <w:b/>
          <w:sz w:val="28"/>
          <w:szCs w:val="28"/>
          <w:u w:val="single"/>
        </w:rPr>
        <w:t>Максимум</w:t>
      </w:r>
      <w:proofErr w:type="gramStart"/>
      <w:r w:rsidRPr="006E4BE8">
        <w:rPr>
          <w:b/>
          <w:sz w:val="28"/>
          <w:szCs w:val="28"/>
          <w:u w:val="single"/>
        </w:rPr>
        <w:t>.А</w:t>
      </w:r>
      <w:proofErr w:type="gramEnd"/>
      <w:r w:rsidRPr="006E4BE8">
        <w:rPr>
          <w:b/>
          <w:sz w:val="28"/>
          <w:szCs w:val="28"/>
          <w:u w:val="single"/>
        </w:rPr>
        <w:t>ЭРО</w:t>
      </w:r>
      <w:proofErr w:type="spellEnd"/>
      <w:r w:rsidRPr="006E4BE8">
        <w:rPr>
          <w:b/>
          <w:sz w:val="28"/>
          <w:szCs w:val="28"/>
          <w:u w:val="single"/>
        </w:rPr>
        <w:t>»:</w:t>
      </w:r>
    </w:p>
    <w:p w14:paraId="5BA58A67" w14:textId="4C7689CE" w:rsidR="00B21796" w:rsidRPr="00B21796" w:rsidRDefault="00B21796" w:rsidP="00B21796">
      <w:pPr>
        <w:ind w:firstLine="709"/>
        <w:jc w:val="both"/>
        <w:rPr>
          <w:sz w:val="28"/>
          <w:szCs w:val="28"/>
        </w:rPr>
      </w:pPr>
      <w:r>
        <w:rPr>
          <w:sz w:val="28"/>
          <w:szCs w:val="28"/>
        </w:rPr>
        <w:t xml:space="preserve">4.1.2. </w:t>
      </w:r>
      <w:r w:rsidRPr="00B21796">
        <w:rPr>
          <w:sz w:val="28"/>
          <w:szCs w:val="28"/>
        </w:rPr>
        <w:t>Части (разделы, информационные блоки) электронного справочника, включаемые в предоставляемые Заказчику текущие верс</w:t>
      </w:r>
      <w:r>
        <w:rPr>
          <w:sz w:val="28"/>
          <w:szCs w:val="28"/>
        </w:rPr>
        <w:t xml:space="preserve">ии Экземпляра комплекта частей </w:t>
      </w:r>
      <w:r w:rsidRPr="00B21796">
        <w:rPr>
          <w:sz w:val="28"/>
          <w:szCs w:val="28"/>
        </w:rPr>
        <w:t>справочника:</w:t>
      </w:r>
    </w:p>
    <w:p w14:paraId="78BB8255" w14:textId="77777777" w:rsidR="00B21796" w:rsidRPr="00B21796" w:rsidRDefault="00B21796" w:rsidP="00B21796">
      <w:pPr>
        <w:ind w:firstLine="709"/>
        <w:jc w:val="both"/>
        <w:rPr>
          <w:sz w:val="28"/>
          <w:szCs w:val="28"/>
        </w:rPr>
      </w:pPr>
    </w:p>
    <w:p w14:paraId="4C83ECD1" w14:textId="77777777" w:rsidR="00B21796" w:rsidRPr="00B21796" w:rsidRDefault="00B21796" w:rsidP="00B21796">
      <w:pPr>
        <w:ind w:firstLine="709"/>
        <w:jc w:val="both"/>
        <w:rPr>
          <w:sz w:val="28"/>
          <w:szCs w:val="28"/>
          <w:u w:val="single"/>
        </w:rPr>
      </w:pPr>
      <w:r w:rsidRPr="00B21796">
        <w:rPr>
          <w:sz w:val="28"/>
          <w:szCs w:val="28"/>
          <w:u w:val="single"/>
        </w:rPr>
        <w:t>Большие информационные правовые блоки:</w:t>
      </w:r>
      <w:r w:rsidRPr="00B21796">
        <w:rPr>
          <w:sz w:val="28"/>
          <w:szCs w:val="28"/>
          <w:u w:val="single"/>
        </w:rPr>
        <w:tab/>
      </w:r>
    </w:p>
    <w:p w14:paraId="7C20E404" w14:textId="77777777" w:rsidR="00B21796" w:rsidRPr="00B21796" w:rsidRDefault="00B21796" w:rsidP="00B21796">
      <w:pPr>
        <w:ind w:firstLine="709"/>
        <w:jc w:val="both"/>
        <w:rPr>
          <w:sz w:val="28"/>
          <w:szCs w:val="28"/>
        </w:rPr>
      </w:pPr>
      <w:r w:rsidRPr="00B21796">
        <w:rPr>
          <w:sz w:val="28"/>
          <w:szCs w:val="28"/>
        </w:rPr>
        <w:t>Отраслевое законодательство России,</w:t>
      </w:r>
    </w:p>
    <w:p w14:paraId="14D86258" w14:textId="77777777" w:rsidR="00B21796" w:rsidRPr="00B21796" w:rsidRDefault="00B21796" w:rsidP="00B21796">
      <w:pPr>
        <w:ind w:firstLine="709"/>
        <w:jc w:val="both"/>
        <w:rPr>
          <w:sz w:val="28"/>
          <w:szCs w:val="28"/>
        </w:rPr>
      </w:pPr>
      <w:r w:rsidRPr="00B21796">
        <w:rPr>
          <w:sz w:val="28"/>
          <w:szCs w:val="28"/>
        </w:rPr>
        <w:t>Большая библиотека бухгалтера и кадрового работника,</w:t>
      </w:r>
    </w:p>
    <w:p w14:paraId="4C418B3B" w14:textId="77777777" w:rsidR="00B21796" w:rsidRPr="00B21796" w:rsidRDefault="00B21796" w:rsidP="00B21796">
      <w:pPr>
        <w:ind w:firstLine="709"/>
        <w:jc w:val="both"/>
        <w:rPr>
          <w:sz w:val="28"/>
          <w:szCs w:val="28"/>
        </w:rPr>
      </w:pPr>
      <w:r w:rsidRPr="00B21796">
        <w:rPr>
          <w:sz w:val="28"/>
          <w:szCs w:val="28"/>
        </w:rPr>
        <w:t>Практика арбитражных апелляционных судов округов,</w:t>
      </w:r>
    </w:p>
    <w:p w14:paraId="0987384B" w14:textId="77777777" w:rsidR="00B21796" w:rsidRPr="00B21796" w:rsidRDefault="00B21796" w:rsidP="00B21796">
      <w:pPr>
        <w:ind w:firstLine="709"/>
        <w:jc w:val="both"/>
        <w:rPr>
          <w:sz w:val="28"/>
          <w:szCs w:val="28"/>
        </w:rPr>
      </w:pPr>
      <w:r w:rsidRPr="00B21796">
        <w:rPr>
          <w:sz w:val="28"/>
          <w:szCs w:val="28"/>
        </w:rPr>
        <w:t>Практика арбитражных судов округов,</w:t>
      </w:r>
    </w:p>
    <w:p w14:paraId="23875144" w14:textId="77777777" w:rsidR="00B21796" w:rsidRPr="00B21796" w:rsidRDefault="00B21796" w:rsidP="00B21796">
      <w:pPr>
        <w:ind w:firstLine="709"/>
        <w:jc w:val="both"/>
        <w:rPr>
          <w:sz w:val="28"/>
          <w:szCs w:val="28"/>
        </w:rPr>
      </w:pPr>
      <w:r w:rsidRPr="00B21796">
        <w:rPr>
          <w:sz w:val="28"/>
          <w:szCs w:val="28"/>
        </w:rPr>
        <w:t>Большая библиотека юриста,</w:t>
      </w:r>
    </w:p>
    <w:p w14:paraId="19456423" w14:textId="77777777" w:rsidR="00B21796" w:rsidRPr="00B21796" w:rsidRDefault="00B21796" w:rsidP="00B21796">
      <w:pPr>
        <w:ind w:firstLine="709"/>
        <w:jc w:val="both"/>
        <w:rPr>
          <w:sz w:val="28"/>
          <w:szCs w:val="28"/>
        </w:rPr>
      </w:pPr>
      <w:r w:rsidRPr="00B21796">
        <w:rPr>
          <w:sz w:val="28"/>
          <w:szCs w:val="28"/>
        </w:rPr>
        <w:t>ГАРАНТ-</w:t>
      </w:r>
      <w:proofErr w:type="spellStart"/>
      <w:r w:rsidRPr="00B21796">
        <w:rPr>
          <w:sz w:val="28"/>
          <w:szCs w:val="28"/>
        </w:rPr>
        <w:t>ИнФарм</w:t>
      </w:r>
      <w:proofErr w:type="spellEnd"/>
      <w:r w:rsidRPr="00B21796">
        <w:rPr>
          <w:sz w:val="28"/>
          <w:szCs w:val="28"/>
        </w:rPr>
        <w:t>,</w:t>
      </w:r>
    </w:p>
    <w:p w14:paraId="161F62AB" w14:textId="77777777" w:rsidR="00B21796" w:rsidRPr="00B21796" w:rsidRDefault="00B21796" w:rsidP="00B21796">
      <w:pPr>
        <w:ind w:firstLine="709"/>
        <w:jc w:val="both"/>
        <w:rPr>
          <w:sz w:val="28"/>
          <w:szCs w:val="28"/>
        </w:rPr>
      </w:pPr>
      <w:r w:rsidRPr="00B21796">
        <w:rPr>
          <w:sz w:val="28"/>
          <w:szCs w:val="28"/>
        </w:rPr>
        <w:t>Справочник нормативно-технической документации по строительству,</w:t>
      </w:r>
    </w:p>
    <w:p w14:paraId="4D18E654" w14:textId="77777777" w:rsidR="00B21796" w:rsidRPr="00B21796" w:rsidRDefault="00B21796" w:rsidP="00B21796">
      <w:pPr>
        <w:ind w:firstLine="709"/>
        <w:jc w:val="both"/>
        <w:rPr>
          <w:sz w:val="28"/>
          <w:szCs w:val="28"/>
        </w:rPr>
      </w:pPr>
      <w:r w:rsidRPr="00B21796">
        <w:rPr>
          <w:sz w:val="28"/>
          <w:szCs w:val="28"/>
        </w:rPr>
        <w:t>Практика судов общей юрисдикции,</w:t>
      </w:r>
    </w:p>
    <w:p w14:paraId="4F4904CC" w14:textId="77777777" w:rsidR="00B21796" w:rsidRPr="00B21796" w:rsidRDefault="00B21796" w:rsidP="00B21796">
      <w:pPr>
        <w:ind w:firstLine="709"/>
        <w:jc w:val="both"/>
        <w:rPr>
          <w:sz w:val="28"/>
          <w:szCs w:val="28"/>
        </w:rPr>
      </w:pPr>
      <w:r w:rsidRPr="00B21796">
        <w:rPr>
          <w:sz w:val="28"/>
          <w:szCs w:val="28"/>
        </w:rPr>
        <w:t>Законодательство города Москвы,</w:t>
      </w:r>
    </w:p>
    <w:p w14:paraId="3F49EF9C" w14:textId="77777777" w:rsidR="00B21796" w:rsidRPr="00B21796" w:rsidRDefault="00B21796" w:rsidP="00B21796">
      <w:pPr>
        <w:ind w:firstLine="709"/>
        <w:jc w:val="both"/>
        <w:rPr>
          <w:sz w:val="28"/>
          <w:szCs w:val="28"/>
        </w:rPr>
      </w:pPr>
      <w:r w:rsidRPr="00B21796">
        <w:rPr>
          <w:sz w:val="28"/>
          <w:szCs w:val="28"/>
        </w:rPr>
        <w:t>Практика высших судебных органов,</w:t>
      </w:r>
    </w:p>
    <w:p w14:paraId="127A03EC" w14:textId="77777777" w:rsidR="00B21796" w:rsidRPr="00B21796" w:rsidRDefault="00B21796" w:rsidP="00B21796">
      <w:pPr>
        <w:ind w:firstLine="709"/>
        <w:jc w:val="both"/>
        <w:rPr>
          <w:sz w:val="28"/>
          <w:szCs w:val="28"/>
        </w:rPr>
      </w:pPr>
      <w:r w:rsidRPr="00B21796">
        <w:rPr>
          <w:sz w:val="28"/>
          <w:szCs w:val="28"/>
        </w:rPr>
        <w:t>Энциклопедия решений. Бухгалтерский учет и отчетность,</w:t>
      </w:r>
    </w:p>
    <w:p w14:paraId="6DF53CD0" w14:textId="77777777" w:rsidR="00B21796" w:rsidRPr="00B21796" w:rsidRDefault="00B21796" w:rsidP="00B21796">
      <w:pPr>
        <w:ind w:firstLine="709"/>
        <w:jc w:val="both"/>
        <w:rPr>
          <w:sz w:val="28"/>
          <w:szCs w:val="28"/>
        </w:rPr>
      </w:pPr>
      <w:r w:rsidRPr="00B21796">
        <w:rPr>
          <w:sz w:val="28"/>
          <w:szCs w:val="28"/>
        </w:rPr>
        <w:t>Энциклопедия решений. Налогообложение,</w:t>
      </w:r>
    </w:p>
    <w:p w14:paraId="742AEDB9" w14:textId="77777777" w:rsidR="00B21796" w:rsidRPr="00B21796" w:rsidRDefault="00B21796" w:rsidP="00B21796">
      <w:pPr>
        <w:ind w:firstLine="709"/>
        <w:jc w:val="both"/>
        <w:rPr>
          <w:sz w:val="28"/>
          <w:szCs w:val="28"/>
        </w:rPr>
      </w:pPr>
      <w:r w:rsidRPr="00B21796">
        <w:rPr>
          <w:sz w:val="28"/>
          <w:szCs w:val="28"/>
        </w:rPr>
        <w:t>Энциклопедия судебной практики. Правовые позиции судов,</w:t>
      </w:r>
    </w:p>
    <w:p w14:paraId="2DEEBD48" w14:textId="77777777" w:rsidR="00B21796" w:rsidRPr="00B21796" w:rsidRDefault="00B21796" w:rsidP="00B21796">
      <w:pPr>
        <w:ind w:firstLine="709"/>
        <w:jc w:val="both"/>
        <w:rPr>
          <w:sz w:val="28"/>
          <w:szCs w:val="28"/>
        </w:rPr>
      </w:pPr>
      <w:r w:rsidRPr="00B21796">
        <w:rPr>
          <w:sz w:val="28"/>
          <w:szCs w:val="28"/>
        </w:rPr>
        <w:t xml:space="preserve">ГОСТы </w:t>
      </w:r>
      <w:proofErr w:type="spellStart"/>
      <w:r w:rsidRPr="00B21796">
        <w:rPr>
          <w:sz w:val="28"/>
          <w:szCs w:val="28"/>
        </w:rPr>
        <w:t>Росии</w:t>
      </w:r>
      <w:proofErr w:type="spellEnd"/>
      <w:r w:rsidRPr="00B21796">
        <w:rPr>
          <w:sz w:val="28"/>
          <w:szCs w:val="28"/>
        </w:rPr>
        <w:t>,</w:t>
      </w:r>
    </w:p>
    <w:p w14:paraId="3AE03C5D" w14:textId="77777777" w:rsidR="00B21796" w:rsidRPr="00B21796" w:rsidRDefault="00B21796" w:rsidP="00B21796">
      <w:pPr>
        <w:ind w:firstLine="709"/>
        <w:jc w:val="both"/>
        <w:rPr>
          <w:sz w:val="28"/>
          <w:szCs w:val="28"/>
        </w:rPr>
      </w:pPr>
      <w:r w:rsidRPr="00B21796">
        <w:rPr>
          <w:sz w:val="28"/>
          <w:szCs w:val="28"/>
        </w:rPr>
        <w:t>Решения Федеральной антимонопольной службы и территориальных органов.</w:t>
      </w:r>
    </w:p>
    <w:p w14:paraId="47788105" w14:textId="77777777" w:rsidR="00B21796" w:rsidRPr="00B21796" w:rsidRDefault="00B21796" w:rsidP="00B21796">
      <w:pPr>
        <w:ind w:firstLine="709"/>
        <w:jc w:val="both"/>
        <w:rPr>
          <w:sz w:val="28"/>
          <w:szCs w:val="28"/>
        </w:rPr>
      </w:pPr>
    </w:p>
    <w:p w14:paraId="74FA705C" w14:textId="77777777" w:rsidR="00B21796" w:rsidRPr="00B21796" w:rsidRDefault="00B21796" w:rsidP="00B21796">
      <w:pPr>
        <w:ind w:firstLine="709"/>
        <w:jc w:val="both"/>
        <w:rPr>
          <w:sz w:val="28"/>
          <w:szCs w:val="28"/>
          <w:u w:val="single"/>
        </w:rPr>
      </w:pPr>
      <w:r w:rsidRPr="00B21796">
        <w:rPr>
          <w:sz w:val="28"/>
          <w:szCs w:val="28"/>
          <w:u w:val="single"/>
        </w:rPr>
        <w:t>Малые информационные правовые блоки:</w:t>
      </w:r>
      <w:r w:rsidRPr="00B21796">
        <w:rPr>
          <w:sz w:val="28"/>
          <w:szCs w:val="28"/>
          <w:u w:val="single"/>
        </w:rPr>
        <w:tab/>
      </w:r>
    </w:p>
    <w:p w14:paraId="46B56791" w14:textId="77777777" w:rsidR="00B21796" w:rsidRPr="00B21796" w:rsidRDefault="00B21796" w:rsidP="00B21796">
      <w:pPr>
        <w:ind w:firstLine="709"/>
        <w:jc w:val="both"/>
        <w:rPr>
          <w:sz w:val="28"/>
          <w:szCs w:val="28"/>
        </w:rPr>
      </w:pPr>
      <w:r w:rsidRPr="00B21796">
        <w:rPr>
          <w:sz w:val="28"/>
          <w:szCs w:val="28"/>
        </w:rPr>
        <w:t>Энциклопедия решений. Корпоративное право,</w:t>
      </w:r>
    </w:p>
    <w:p w14:paraId="3852FFF7" w14:textId="77777777" w:rsidR="00B21796" w:rsidRPr="00B21796" w:rsidRDefault="00B21796" w:rsidP="00B21796">
      <w:pPr>
        <w:ind w:firstLine="709"/>
        <w:jc w:val="both"/>
        <w:rPr>
          <w:sz w:val="28"/>
          <w:szCs w:val="28"/>
        </w:rPr>
      </w:pPr>
      <w:r w:rsidRPr="00B21796">
        <w:rPr>
          <w:sz w:val="28"/>
          <w:szCs w:val="28"/>
        </w:rPr>
        <w:t>Законодательство России,</w:t>
      </w:r>
    </w:p>
    <w:p w14:paraId="63327BD9" w14:textId="77777777" w:rsidR="00B21796" w:rsidRPr="00B21796" w:rsidRDefault="00B21796" w:rsidP="00B21796">
      <w:pPr>
        <w:ind w:firstLine="709"/>
        <w:jc w:val="both"/>
        <w:rPr>
          <w:sz w:val="28"/>
          <w:szCs w:val="28"/>
        </w:rPr>
      </w:pPr>
      <w:r w:rsidRPr="00B21796">
        <w:rPr>
          <w:sz w:val="28"/>
          <w:szCs w:val="28"/>
        </w:rPr>
        <w:t>Библиотека консультаций: Бухгалтерия малого предприятия,</w:t>
      </w:r>
    </w:p>
    <w:p w14:paraId="22C61ADC" w14:textId="77777777" w:rsidR="00B21796" w:rsidRPr="00B21796" w:rsidRDefault="00B21796" w:rsidP="00B21796">
      <w:pPr>
        <w:ind w:firstLine="709"/>
        <w:jc w:val="both"/>
        <w:rPr>
          <w:sz w:val="28"/>
          <w:szCs w:val="28"/>
        </w:rPr>
      </w:pPr>
      <w:r w:rsidRPr="00B21796">
        <w:rPr>
          <w:sz w:val="28"/>
          <w:szCs w:val="28"/>
        </w:rPr>
        <w:t>Энциклопедия решений. Налоги и взносы,</w:t>
      </w:r>
    </w:p>
    <w:p w14:paraId="25013A66" w14:textId="77777777" w:rsidR="00B21796" w:rsidRPr="00B21796" w:rsidRDefault="00B21796" w:rsidP="00B21796">
      <w:pPr>
        <w:ind w:firstLine="709"/>
        <w:jc w:val="both"/>
        <w:rPr>
          <w:sz w:val="28"/>
          <w:szCs w:val="28"/>
        </w:rPr>
      </w:pPr>
      <w:r w:rsidRPr="00B21796">
        <w:rPr>
          <w:sz w:val="28"/>
          <w:szCs w:val="28"/>
        </w:rPr>
        <w:t>Энциклопедия решений. Договоры и иные сделки,</w:t>
      </w:r>
    </w:p>
    <w:p w14:paraId="3B2A11AE" w14:textId="77777777" w:rsidR="00B21796" w:rsidRPr="00B21796" w:rsidRDefault="00B21796" w:rsidP="00B21796">
      <w:pPr>
        <w:ind w:firstLine="709"/>
        <w:jc w:val="both"/>
        <w:rPr>
          <w:sz w:val="28"/>
          <w:szCs w:val="28"/>
        </w:rPr>
      </w:pPr>
      <w:r w:rsidRPr="00B21796">
        <w:rPr>
          <w:sz w:val="28"/>
          <w:szCs w:val="28"/>
        </w:rPr>
        <w:t>Энциклопедия решений. Трудовые отношения, кадры,</w:t>
      </w:r>
    </w:p>
    <w:p w14:paraId="57F503A5" w14:textId="77777777" w:rsidR="00B21796" w:rsidRPr="00B21796" w:rsidRDefault="00B21796" w:rsidP="00B21796">
      <w:pPr>
        <w:ind w:firstLine="709"/>
        <w:jc w:val="both"/>
        <w:rPr>
          <w:sz w:val="28"/>
          <w:szCs w:val="28"/>
        </w:rPr>
      </w:pPr>
      <w:r w:rsidRPr="00B21796">
        <w:rPr>
          <w:sz w:val="28"/>
          <w:szCs w:val="28"/>
        </w:rPr>
        <w:t>Энциклопедия решений. Бюджетная сфера,</w:t>
      </w:r>
    </w:p>
    <w:p w14:paraId="6D99BD0F" w14:textId="77777777" w:rsidR="00B21796" w:rsidRPr="00B21796" w:rsidRDefault="00B21796" w:rsidP="00B21796">
      <w:pPr>
        <w:ind w:firstLine="709"/>
        <w:jc w:val="both"/>
        <w:rPr>
          <w:sz w:val="28"/>
          <w:szCs w:val="28"/>
        </w:rPr>
      </w:pPr>
      <w:r w:rsidRPr="00B21796">
        <w:rPr>
          <w:sz w:val="28"/>
          <w:szCs w:val="28"/>
        </w:rPr>
        <w:t>Энциклопедия: Законодательство в схемах,</w:t>
      </w:r>
    </w:p>
    <w:p w14:paraId="3DF6ECC6" w14:textId="77777777" w:rsidR="00B21796" w:rsidRPr="00B21796" w:rsidRDefault="00B21796" w:rsidP="00B21796">
      <w:pPr>
        <w:ind w:firstLine="709"/>
        <w:jc w:val="both"/>
        <w:rPr>
          <w:sz w:val="28"/>
          <w:szCs w:val="28"/>
        </w:rPr>
      </w:pPr>
      <w:r w:rsidRPr="00B21796">
        <w:rPr>
          <w:sz w:val="28"/>
          <w:szCs w:val="28"/>
        </w:rPr>
        <w:t>Энциклопедия: Формы правовых документов,</w:t>
      </w:r>
    </w:p>
    <w:p w14:paraId="44E6393A" w14:textId="77777777" w:rsidR="00B21796" w:rsidRPr="00B21796" w:rsidRDefault="00B21796" w:rsidP="00B21796">
      <w:pPr>
        <w:ind w:firstLine="709"/>
        <w:jc w:val="both"/>
        <w:rPr>
          <w:sz w:val="28"/>
          <w:szCs w:val="28"/>
        </w:rPr>
      </w:pPr>
      <w:r w:rsidRPr="00B21796">
        <w:rPr>
          <w:sz w:val="28"/>
          <w:szCs w:val="28"/>
        </w:rPr>
        <w:t>Энциклопедия решений: Хозяйственные ситуации,</w:t>
      </w:r>
    </w:p>
    <w:p w14:paraId="4F2E42FB" w14:textId="77777777" w:rsidR="00B21796" w:rsidRPr="00B21796" w:rsidRDefault="00B21796" w:rsidP="00B21796">
      <w:pPr>
        <w:ind w:firstLine="709"/>
        <w:jc w:val="both"/>
        <w:rPr>
          <w:sz w:val="28"/>
          <w:szCs w:val="28"/>
        </w:rPr>
      </w:pPr>
      <w:r w:rsidRPr="00B21796">
        <w:rPr>
          <w:sz w:val="28"/>
          <w:szCs w:val="28"/>
        </w:rPr>
        <w:t>Энциклопедия решений: Госзаказ,</w:t>
      </w:r>
    </w:p>
    <w:p w14:paraId="3CCC7A04" w14:textId="77777777" w:rsidR="00B21796" w:rsidRPr="00B21796" w:rsidRDefault="00B21796" w:rsidP="00B21796">
      <w:pPr>
        <w:ind w:firstLine="709"/>
        <w:jc w:val="both"/>
        <w:rPr>
          <w:sz w:val="28"/>
          <w:szCs w:val="28"/>
        </w:rPr>
      </w:pPr>
      <w:r w:rsidRPr="00B21796">
        <w:rPr>
          <w:sz w:val="28"/>
          <w:szCs w:val="28"/>
        </w:rPr>
        <w:t>Международное право,</w:t>
      </w:r>
    </w:p>
    <w:p w14:paraId="0B71B556" w14:textId="77777777" w:rsidR="00B21796" w:rsidRPr="00B21796" w:rsidRDefault="00B21796" w:rsidP="00B21796">
      <w:pPr>
        <w:ind w:firstLine="709"/>
        <w:jc w:val="both"/>
        <w:rPr>
          <w:sz w:val="28"/>
          <w:szCs w:val="28"/>
        </w:rPr>
      </w:pPr>
      <w:r w:rsidRPr="00B21796">
        <w:rPr>
          <w:sz w:val="28"/>
          <w:szCs w:val="28"/>
        </w:rPr>
        <w:t>Проекты законов,</w:t>
      </w:r>
    </w:p>
    <w:p w14:paraId="24465B77" w14:textId="12C7B510" w:rsidR="00B21796" w:rsidRPr="00B21796" w:rsidRDefault="00B21796" w:rsidP="00B21796">
      <w:pPr>
        <w:ind w:firstLine="709"/>
        <w:jc w:val="both"/>
        <w:rPr>
          <w:sz w:val="28"/>
          <w:szCs w:val="28"/>
        </w:rPr>
      </w:pPr>
      <w:r w:rsidRPr="00B21796">
        <w:rPr>
          <w:sz w:val="28"/>
          <w:szCs w:val="28"/>
        </w:rPr>
        <w:t xml:space="preserve">Толковый словарь </w:t>
      </w:r>
      <w:r w:rsidR="004779A4">
        <w:rPr>
          <w:sz w:val="28"/>
          <w:szCs w:val="28"/>
        </w:rPr>
        <w:t>«</w:t>
      </w:r>
      <w:r w:rsidRPr="00B21796">
        <w:rPr>
          <w:sz w:val="28"/>
          <w:szCs w:val="28"/>
        </w:rPr>
        <w:t>Бизнес и право</w:t>
      </w:r>
      <w:r w:rsidR="004779A4">
        <w:rPr>
          <w:sz w:val="28"/>
          <w:szCs w:val="28"/>
        </w:rPr>
        <w:t>»</w:t>
      </w:r>
      <w:r w:rsidRPr="00B21796">
        <w:rPr>
          <w:sz w:val="28"/>
          <w:szCs w:val="28"/>
        </w:rPr>
        <w:t>,</w:t>
      </w:r>
    </w:p>
    <w:p w14:paraId="3A2FB90D" w14:textId="77777777" w:rsidR="00B21796" w:rsidRPr="00B21796" w:rsidRDefault="00B21796" w:rsidP="00B21796">
      <w:pPr>
        <w:ind w:firstLine="709"/>
        <w:jc w:val="both"/>
        <w:rPr>
          <w:sz w:val="28"/>
          <w:szCs w:val="28"/>
        </w:rPr>
      </w:pPr>
      <w:r w:rsidRPr="00B21796">
        <w:rPr>
          <w:sz w:val="28"/>
          <w:szCs w:val="28"/>
        </w:rPr>
        <w:t>Библиотека консультаций: Бюджетные организации,</w:t>
      </w:r>
    </w:p>
    <w:p w14:paraId="53DAF2E0" w14:textId="77777777" w:rsidR="00B21796" w:rsidRPr="00B21796" w:rsidRDefault="00B21796" w:rsidP="00B21796">
      <w:pPr>
        <w:ind w:firstLine="709"/>
        <w:jc w:val="both"/>
        <w:rPr>
          <w:sz w:val="28"/>
          <w:szCs w:val="28"/>
        </w:rPr>
      </w:pPr>
      <w:r w:rsidRPr="00B21796">
        <w:rPr>
          <w:sz w:val="28"/>
          <w:szCs w:val="28"/>
        </w:rPr>
        <w:t>Библиотека консультаций: Кадры,</w:t>
      </w:r>
    </w:p>
    <w:p w14:paraId="11A45C56" w14:textId="77777777" w:rsidR="00B21796" w:rsidRPr="00B21796" w:rsidRDefault="00B21796" w:rsidP="00B21796">
      <w:pPr>
        <w:ind w:firstLine="709"/>
        <w:jc w:val="both"/>
        <w:rPr>
          <w:sz w:val="28"/>
          <w:szCs w:val="28"/>
        </w:rPr>
      </w:pPr>
      <w:r w:rsidRPr="00B21796">
        <w:rPr>
          <w:sz w:val="28"/>
          <w:szCs w:val="28"/>
        </w:rPr>
        <w:lastRenderedPageBreak/>
        <w:t>Энциклопедия решений. Проверки организаций и предпринимателей.</w:t>
      </w:r>
    </w:p>
    <w:p w14:paraId="6977045D" w14:textId="77777777" w:rsidR="00B21796" w:rsidRPr="00B21796" w:rsidRDefault="00B21796" w:rsidP="00B21796">
      <w:pPr>
        <w:ind w:firstLine="709"/>
        <w:jc w:val="both"/>
        <w:rPr>
          <w:sz w:val="28"/>
          <w:szCs w:val="28"/>
        </w:rPr>
      </w:pPr>
    </w:p>
    <w:p w14:paraId="15EF5BAC" w14:textId="77777777" w:rsidR="00B21796" w:rsidRPr="00B21796" w:rsidRDefault="00B21796" w:rsidP="00B21796">
      <w:pPr>
        <w:ind w:firstLine="709"/>
        <w:jc w:val="both"/>
        <w:rPr>
          <w:sz w:val="28"/>
          <w:szCs w:val="28"/>
          <w:u w:val="single"/>
        </w:rPr>
      </w:pPr>
      <w:r w:rsidRPr="00B21796">
        <w:rPr>
          <w:sz w:val="28"/>
          <w:szCs w:val="28"/>
          <w:u w:val="single"/>
        </w:rPr>
        <w:t>Другие информационные блоки и разделы:</w:t>
      </w:r>
    </w:p>
    <w:p w14:paraId="1A9CA0F1" w14:textId="77777777" w:rsidR="00B21796" w:rsidRPr="00B21796" w:rsidRDefault="00B21796" w:rsidP="00B21796">
      <w:pPr>
        <w:ind w:firstLine="709"/>
        <w:jc w:val="both"/>
        <w:rPr>
          <w:sz w:val="28"/>
          <w:szCs w:val="28"/>
        </w:rPr>
      </w:pPr>
      <w:r w:rsidRPr="00B21796">
        <w:rPr>
          <w:sz w:val="28"/>
          <w:szCs w:val="28"/>
        </w:rPr>
        <w:t>Судебная практика: приложение к консультационным блокам,</w:t>
      </w:r>
    </w:p>
    <w:p w14:paraId="05D6EDA9" w14:textId="77777777" w:rsidR="00B21796" w:rsidRPr="00B21796" w:rsidRDefault="00B21796" w:rsidP="00B21796">
      <w:pPr>
        <w:ind w:firstLine="709"/>
        <w:jc w:val="both"/>
        <w:rPr>
          <w:sz w:val="28"/>
          <w:szCs w:val="28"/>
        </w:rPr>
      </w:pPr>
      <w:r w:rsidRPr="00B21796">
        <w:rPr>
          <w:sz w:val="28"/>
          <w:szCs w:val="28"/>
        </w:rPr>
        <w:t xml:space="preserve">Архивы </w:t>
      </w:r>
      <w:proofErr w:type="spellStart"/>
      <w:r w:rsidRPr="00B21796">
        <w:rPr>
          <w:sz w:val="28"/>
          <w:szCs w:val="28"/>
        </w:rPr>
        <w:t>ГАРАНТа</w:t>
      </w:r>
      <w:proofErr w:type="spellEnd"/>
      <w:r w:rsidRPr="00B21796">
        <w:rPr>
          <w:sz w:val="28"/>
          <w:szCs w:val="28"/>
        </w:rPr>
        <w:t>. Россия,</w:t>
      </w:r>
    </w:p>
    <w:p w14:paraId="21681109" w14:textId="77777777" w:rsidR="00B21796" w:rsidRPr="00B21796" w:rsidRDefault="00B21796" w:rsidP="00B21796">
      <w:pPr>
        <w:ind w:firstLine="709"/>
        <w:jc w:val="both"/>
        <w:rPr>
          <w:sz w:val="28"/>
          <w:szCs w:val="28"/>
        </w:rPr>
      </w:pPr>
      <w:proofErr w:type="spellStart"/>
      <w:r w:rsidRPr="00B21796">
        <w:rPr>
          <w:sz w:val="28"/>
          <w:szCs w:val="28"/>
        </w:rPr>
        <w:t>Прайм</w:t>
      </w:r>
      <w:proofErr w:type="spellEnd"/>
      <w:r w:rsidRPr="00B21796">
        <w:rPr>
          <w:sz w:val="28"/>
          <w:szCs w:val="28"/>
        </w:rPr>
        <w:t>: законодательство, судебная практика и проекты законов,</w:t>
      </w:r>
    </w:p>
    <w:p w14:paraId="3062594B" w14:textId="77777777" w:rsidR="00B21796" w:rsidRPr="00B21796" w:rsidRDefault="00B21796" w:rsidP="00B21796">
      <w:pPr>
        <w:ind w:firstLine="709"/>
        <w:jc w:val="both"/>
        <w:rPr>
          <w:sz w:val="28"/>
          <w:szCs w:val="28"/>
        </w:rPr>
      </w:pPr>
      <w:r w:rsidRPr="00B21796">
        <w:rPr>
          <w:sz w:val="28"/>
          <w:szCs w:val="28"/>
        </w:rPr>
        <w:t>Библиотека научных публикаций,</w:t>
      </w:r>
    </w:p>
    <w:p w14:paraId="48084F9D" w14:textId="77777777" w:rsidR="00B21796" w:rsidRPr="00B21796" w:rsidRDefault="00B21796" w:rsidP="00B21796">
      <w:pPr>
        <w:ind w:firstLine="709"/>
        <w:jc w:val="both"/>
        <w:rPr>
          <w:sz w:val="28"/>
          <w:szCs w:val="28"/>
        </w:rPr>
      </w:pPr>
      <w:r w:rsidRPr="00B21796">
        <w:rPr>
          <w:sz w:val="28"/>
          <w:szCs w:val="28"/>
        </w:rPr>
        <w:t>Большая домашняя правовая энциклопедия.</w:t>
      </w:r>
    </w:p>
    <w:p w14:paraId="01E30AD0" w14:textId="77777777" w:rsidR="00B21796" w:rsidRPr="00B21796" w:rsidRDefault="00B21796" w:rsidP="00B21796">
      <w:pPr>
        <w:ind w:firstLine="709"/>
        <w:jc w:val="both"/>
        <w:rPr>
          <w:sz w:val="28"/>
          <w:szCs w:val="28"/>
        </w:rPr>
      </w:pPr>
    </w:p>
    <w:p w14:paraId="7E2279B1" w14:textId="610AB549" w:rsidR="00B21796" w:rsidRPr="00B21796" w:rsidRDefault="00B21796" w:rsidP="00B21796">
      <w:pPr>
        <w:ind w:firstLine="709"/>
        <w:jc w:val="both"/>
        <w:rPr>
          <w:sz w:val="28"/>
          <w:szCs w:val="28"/>
        </w:rPr>
      </w:pPr>
      <w:r>
        <w:rPr>
          <w:sz w:val="28"/>
          <w:szCs w:val="28"/>
        </w:rPr>
        <w:t xml:space="preserve">4.1.3. </w:t>
      </w:r>
      <w:r w:rsidRPr="00B21796">
        <w:rPr>
          <w:sz w:val="28"/>
          <w:szCs w:val="28"/>
        </w:rPr>
        <w:t xml:space="preserve">Носители, используемые при предоставлении услуг: </w:t>
      </w:r>
    </w:p>
    <w:p w14:paraId="0BA37AFC" w14:textId="77777777" w:rsidR="00B21796" w:rsidRPr="00B21796" w:rsidRDefault="00B21796" w:rsidP="00B21796">
      <w:pPr>
        <w:ind w:firstLine="709"/>
        <w:jc w:val="both"/>
        <w:rPr>
          <w:b/>
          <w:sz w:val="28"/>
          <w:szCs w:val="28"/>
        </w:rPr>
      </w:pPr>
      <w:proofErr w:type="spellStart"/>
      <w:r w:rsidRPr="00B21796">
        <w:rPr>
          <w:b/>
          <w:sz w:val="28"/>
          <w:szCs w:val="28"/>
        </w:rPr>
        <w:t>flash</w:t>
      </w:r>
      <w:proofErr w:type="spellEnd"/>
      <w:r w:rsidRPr="00B21796">
        <w:rPr>
          <w:b/>
          <w:sz w:val="28"/>
          <w:szCs w:val="28"/>
        </w:rPr>
        <w:t>-накопитель</w:t>
      </w:r>
    </w:p>
    <w:p w14:paraId="19B1CD5F" w14:textId="77777777" w:rsidR="00B21796" w:rsidRPr="00B21796" w:rsidRDefault="00B21796" w:rsidP="00B21796">
      <w:pPr>
        <w:ind w:firstLine="709"/>
        <w:jc w:val="both"/>
        <w:rPr>
          <w:sz w:val="28"/>
          <w:szCs w:val="28"/>
        </w:rPr>
      </w:pPr>
    </w:p>
    <w:p w14:paraId="5520755A" w14:textId="1F2E7550" w:rsidR="00B21796" w:rsidRPr="00B21796" w:rsidRDefault="00B21796" w:rsidP="00B21796">
      <w:pPr>
        <w:ind w:firstLine="709"/>
        <w:jc w:val="both"/>
        <w:rPr>
          <w:sz w:val="28"/>
          <w:szCs w:val="28"/>
        </w:rPr>
      </w:pPr>
      <w:r>
        <w:rPr>
          <w:sz w:val="28"/>
          <w:szCs w:val="28"/>
        </w:rPr>
        <w:t xml:space="preserve">4.1.4. </w:t>
      </w:r>
      <w:r w:rsidRPr="00B21796">
        <w:rPr>
          <w:sz w:val="28"/>
          <w:szCs w:val="28"/>
        </w:rPr>
        <w:t>Вид размещения предоставляемой информации:</w:t>
      </w:r>
    </w:p>
    <w:p w14:paraId="5942CE3E" w14:textId="22391E69" w:rsidR="00B21796" w:rsidRPr="000023C3" w:rsidRDefault="00B21796" w:rsidP="00B21796">
      <w:pPr>
        <w:ind w:firstLine="709"/>
        <w:jc w:val="both"/>
        <w:rPr>
          <w:b/>
          <w:sz w:val="28"/>
          <w:szCs w:val="28"/>
        </w:rPr>
      </w:pPr>
      <w:r w:rsidRPr="000023C3">
        <w:rPr>
          <w:b/>
          <w:sz w:val="28"/>
          <w:szCs w:val="28"/>
        </w:rPr>
        <w:t>Мобильная версия Онлайн</w:t>
      </w:r>
      <w:r w:rsidR="000023C3" w:rsidRPr="000023C3">
        <w:rPr>
          <w:b/>
          <w:sz w:val="28"/>
          <w:szCs w:val="28"/>
        </w:rPr>
        <w:t>.</w:t>
      </w:r>
    </w:p>
    <w:p w14:paraId="72EF047A" w14:textId="77777777" w:rsidR="00B21796" w:rsidRPr="00B21796" w:rsidRDefault="00B21796" w:rsidP="00B21796">
      <w:pPr>
        <w:ind w:firstLine="709"/>
        <w:jc w:val="both"/>
        <w:rPr>
          <w:sz w:val="28"/>
          <w:szCs w:val="28"/>
        </w:rPr>
      </w:pPr>
    </w:p>
    <w:p w14:paraId="568BA1FF" w14:textId="302B4BC5" w:rsidR="00B21796" w:rsidRPr="00B21796" w:rsidRDefault="00B21796" w:rsidP="00B21796">
      <w:pPr>
        <w:ind w:firstLine="709"/>
        <w:jc w:val="both"/>
        <w:rPr>
          <w:sz w:val="28"/>
          <w:szCs w:val="28"/>
        </w:rPr>
      </w:pPr>
      <w:r w:rsidRPr="00B21796">
        <w:rPr>
          <w:sz w:val="28"/>
          <w:szCs w:val="28"/>
        </w:rPr>
        <w:t>4.1.</w:t>
      </w:r>
      <w:r>
        <w:rPr>
          <w:sz w:val="28"/>
          <w:szCs w:val="28"/>
        </w:rPr>
        <w:t>5</w:t>
      </w:r>
      <w:r w:rsidRPr="00B21796">
        <w:rPr>
          <w:sz w:val="28"/>
          <w:szCs w:val="28"/>
        </w:rPr>
        <w:t>. Периодичность предоставления услуг:</w:t>
      </w:r>
    </w:p>
    <w:p w14:paraId="45D2A035" w14:textId="38905AF3" w:rsidR="00B21796" w:rsidRPr="00B21796" w:rsidRDefault="00B21796" w:rsidP="00B21796">
      <w:pPr>
        <w:ind w:firstLine="709"/>
        <w:jc w:val="both"/>
        <w:rPr>
          <w:sz w:val="28"/>
          <w:szCs w:val="28"/>
        </w:rPr>
      </w:pPr>
      <w:r>
        <w:rPr>
          <w:sz w:val="28"/>
          <w:szCs w:val="28"/>
        </w:rPr>
        <w:t xml:space="preserve">- </w:t>
      </w:r>
      <w:r w:rsidRPr="00B21796">
        <w:rPr>
          <w:sz w:val="28"/>
          <w:szCs w:val="28"/>
        </w:rPr>
        <w:t>1 раз в 4 недели</w:t>
      </w:r>
      <w:r>
        <w:rPr>
          <w:sz w:val="28"/>
          <w:szCs w:val="28"/>
        </w:rPr>
        <w:t>.</w:t>
      </w:r>
    </w:p>
    <w:p w14:paraId="3C58F2A9" w14:textId="77777777" w:rsidR="00B21796" w:rsidRPr="00B21796" w:rsidRDefault="00B21796" w:rsidP="00B21796">
      <w:pPr>
        <w:ind w:firstLine="709"/>
        <w:jc w:val="both"/>
        <w:rPr>
          <w:sz w:val="28"/>
          <w:szCs w:val="28"/>
        </w:rPr>
      </w:pPr>
    </w:p>
    <w:p w14:paraId="3B621C54" w14:textId="77777777" w:rsidR="00B21796" w:rsidRPr="00B21796" w:rsidRDefault="00B21796" w:rsidP="00B21796">
      <w:pPr>
        <w:ind w:firstLine="709"/>
        <w:jc w:val="both"/>
        <w:rPr>
          <w:sz w:val="28"/>
          <w:szCs w:val="28"/>
        </w:rPr>
      </w:pPr>
      <w:r w:rsidRPr="00B21796">
        <w:rPr>
          <w:sz w:val="28"/>
          <w:szCs w:val="28"/>
        </w:rPr>
        <w:t>Другие информационные ресурсы и услуги: Нет</w:t>
      </w:r>
    </w:p>
    <w:p w14:paraId="3DE5A1AD" w14:textId="77777777" w:rsidR="00B21796" w:rsidRPr="00B21796" w:rsidRDefault="00B21796" w:rsidP="00B21796">
      <w:pPr>
        <w:ind w:firstLine="709"/>
        <w:jc w:val="both"/>
        <w:rPr>
          <w:sz w:val="28"/>
          <w:szCs w:val="28"/>
        </w:rPr>
      </w:pPr>
    </w:p>
    <w:p w14:paraId="2D78378D" w14:textId="7DA6C2DC" w:rsidR="00B21796" w:rsidRPr="00B21796" w:rsidRDefault="00B21796" w:rsidP="00B21796">
      <w:pPr>
        <w:ind w:firstLine="709"/>
        <w:jc w:val="both"/>
        <w:rPr>
          <w:sz w:val="28"/>
          <w:szCs w:val="28"/>
        </w:rPr>
      </w:pPr>
      <w:r>
        <w:rPr>
          <w:sz w:val="28"/>
          <w:szCs w:val="28"/>
        </w:rPr>
        <w:t xml:space="preserve">4.1.6. </w:t>
      </w:r>
      <w:r w:rsidRPr="00B21796">
        <w:rPr>
          <w:sz w:val="28"/>
          <w:szCs w:val="28"/>
        </w:rPr>
        <w:t xml:space="preserve">Наименование заказанного Экземпляра комплекта частей электронного периодического справочника </w:t>
      </w:r>
      <w:r w:rsidR="004779A4">
        <w:rPr>
          <w:sz w:val="28"/>
          <w:szCs w:val="28"/>
        </w:rPr>
        <w:t>«</w:t>
      </w:r>
      <w:r w:rsidRPr="00B21796">
        <w:rPr>
          <w:sz w:val="28"/>
          <w:szCs w:val="28"/>
        </w:rPr>
        <w:t>Система ГАРАНТ</w:t>
      </w:r>
      <w:r w:rsidR="004779A4">
        <w:rPr>
          <w:sz w:val="28"/>
          <w:szCs w:val="28"/>
        </w:rPr>
        <w:t>»</w:t>
      </w:r>
      <w:r w:rsidRPr="00B21796">
        <w:rPr>
          <w:sz w:val="28"/>
          <w:szCs w:val="28"/>
        </w:rPr>
        <w:t>:</w:t>
      </w:r>
    </w:p>
    <w:p w14:paraId="77F7DD8F" w14:textId="77777777" w:rsidR="00B21796" w:rsidRPr="00B21796" w:rsidRDefault="00B21796" w:rsidP="00B21796">
      <w:pPr>
        <w:ind w:firstLine="709"/>
        <w:jc w:val="both"/>
        <w:rPr>
          <w:sz w:val="28"/>
          <w:szCs w:val="28"/>
        </w:rPr>
      </w:pPr>
    </w:p>
    <w:p w14:paraId="73744103" w14:textId="35C912A1" w:rsidR="00B21796" w:rsidRDefault="004779A4" w:rsidP="00B21796">
      <w:pPr>
        <w:ind w:firstLine="709"/>
        <w:jc w:val="both"/>
        <w:rPr>
          <w:b/>
          <w:sz w:val="28"/>
          <w:szCs w:val="28"/>
          <w:u w:val="single"/>
        </w:rPr>
      </w:pPr>
      <w:r>
        <w:rPr>
          <w:b/>
          <w:sz w:val="28"/>
          <w:szCs w:val="28"/>
          <w:u w:val="single"/>
        </w:rPr>
        <w:t>«</w:t>
      </w:r>
      <w:r w:rsidR="00B21796" w:rsidRPr="006E4BE8">
        <w:rPr>
          <w:b/>
          <w:sz w:val="28"/>
          <w:szCs w:val="28"/>
          <w:u w:val="single"/>
        </w:rPr>
        <w:t>Гарант-</w:t>
      </w:r>
      <w:proofErr w:type="spellStart"/>
      <w:r w:rsidR="00B21796" w:rsidRPr="006E4BE8">
        <w:rPr>
          <w:b/>
          <w:sz w:val="28"/>
          <w:szCs w:val="28"/>
          <w:u w:val="single"/>
        </w:rPr>
        <w:t>Максимум</w:t>
      </w:r>
      <w:proofErr w:type="gramStart"/>
      <w:r w:rsidR="00B21796" w:rsidRPr="006E4BE8">
        <w:rPr>
          <w:b/>
          <w:sz w:val="28"/>
          <w:szCs w:val="28"/>
          <w:u w:val="single"/>
        </w:rPr>
        <w:t>.А</w:t>
      </w:r>
      <w:proofErr w:type="gramEnd"/>
      <w:r w:rsidR="00B21796" w:rsidRPr="006E4BE8">
        <w:rPr>
          <w:b/>
          <w:sz w:val="28"/>
          <w:szCs w:val="28"/>
          <w:u w:val="single"/>
        </w:rPr>
        <w:t>ЭРО</w:t>
      </w:r>
      <w:proofErr w:type="spellEnd"/>
      <w:r>
        <w:rPr>
          <w:b/>
          <w:sz w:val="28"/>
          <w:szCs w:val="28"/>
          <w:u w:val="single"/>
        </w:rPr>
        <w:t>»</w:t>
      </w:r>
      <w:r w:rsidR="00B21796" w:rsidRPr="006E4BE8">
        <w:rPr>
          <w:b/>
          <w:sz w:val="28"/>
          <w:szCs w:val="28"/>
          <w:u w:val="single"/>
        </w:rPr>
        <w:t>:</w:t>
      </w:r>
    </w:p>
    <w:p w14:paraId="222D4D44" w14:textId="58CFA312" w:rsidR="00B21796" w:rsidRPr="00B21796" w:rsidRDefault="00B21796" w:rsidP="00B21796">
      <w:pPr>
        <w:ind w:firstLine="709"/>
        <w:jc w:val="both"/>
        <w:rPr>
          <w:sz w:val="28"/>
          <w:szCs w:val="28"/>
        </w:rPr>
      </w:pPr>
      <w:r w:rsidRPr="00B21796">
        <w:rPr>
          <w:sz w:val="28"/>
          <w:szCs w:val="28"/>
        </w:rPr>
        <w:t xml:space="preserve">Выбранный комплект дополняется информационным блоком </w:t>
      </w:r>
      <w:r w:rsidR="004779A4">
        <w:rPr>
          <w:sz w:val="28"/>
          <w:szCs w:val="28"/>
        </w:rPr>
        <w:t>«</w:t>
      </w:r>
      <w:r w:rsidRPr="00B21796">
        <w:rPr>
          <w:sz w:val="28"/>
          <w:szCs w:val="28"/>
        </w:rPr>
        <w:t>База знаний службы Правового консалтинга</w:t>
      </w:r>
      <w:r w:rsidR="004779A4">
        <w:rPr>
          <w:sz w:val="28"/>
          <w:szCs w:val="28"/>
        </w:rPr>
        <w:t>»</w:t>
      </w:r>
      <w:r w:rsidR="004970CC">
        <w:rPr>
          <w:sz w:val="28"/>
          <w:szCs w:val="28"/>
        </w:rPr>
        <w:t>.</w:t>
      </w:r>
    </w:p>
    <w:p w14:paraId="3EF9F78E" w14:textId="77777777" w:rsidR="00B21796" w:rsidRPr="00B21796" w:rsidRDefault="00B21796" w:rsidP="00B21796">
      <w:pPr>
        <w:ind w:firstLine="709"/>
        <w:jc w:val="both"/>
        <w:rPr>
          <w:sz w:val="28"/>
          <w:szCs w:val="28"/>
        </w:rPr>
      </w:pPr>
    </w:p>
    <w:p w14:paraId="169AD1DD" w14:textId="4DEF16F6" w:rsidR="00B21796" w:rsidRDefault="00B21796" w:rsidP="00B21796">
      <w:pPr>
        <w:ind w:firstLine="709"/>
        <w:jc w:val="both"/>
        <w:rPr>
          <w:sz w:val="28"/>
          <w:szCs w:val="28"/>
        </w:rPr>
      </w:pPr>
      <w:r>
        <w:rPr>
          <w:sz w:val="28"/>
          <w:szCs w:val="28"/>
        </w:rPr>
        <w:t xml:space="preserve">4.1.7. </w:t>
      </w:r>
      <w:r w:rsidRPr="00B21796">
        <w:rPr>
          <w:sz w:val="28"/>
          <w:szCs w:val="28"/>
        </w:rPr>
        <w:t>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6850B368" w14:textId="77777777" w:rsidR="00B21796" w:rsidRPr="00B21796" w:rsidRDefault="00B21796" w:rsidP="00B21796">
      <w:pPr>
        <w:ind w:firstLine="709"/>
        <w:jc w:val="both"/>
        <w:rPr>
          <w:sz w:val="28"/>
          <w:szCs w:val="28"/>
        </w:rPr>
      </w:pPr>
    </w:p>
    <w:p w14:paraId="4C71C581" w14:textId="77777777" w:rsidR="00B21796" w:rsidRPr="00B21796" w:rsidRDefault="00B21796" w:rsidP="00B21796">
      <w:pPr>
        <w:ind w:firstLine="709"/>
        <w:jc w:val="both"/>
        <w:rPr>
          <w:sz w:val="28"/>
          <w:szCs w:val="28"/>
          <w:u w:val="single"/>
        </w:rPr>
      </w:pPr>
      <w:r w:rsidRPr="00B21796">
        <w:rPr>
          <w:sz w:val="28"/>
          <w:szCs w:val="28"/>
          <w:u w:val="single"/>
        </w:rPr>
        <w:t>Большие информационные правовые блоки:</w:t>
      </w:r>
      <w:r w:rsidRPr="00B21796">
        <w:rPr>
          <w:sz w:val="28"/>
          <w:szCs w:val="28"/>
          <w:u w:val="single"/>
        </w:rPr>
        <w:tab/>
      </w:r>
    </w:p>
    <w:p w14:paraId="43B2C4DF" w14:textId="77777777" w:rsidR="00B21796" w:rsidRPr="00B21796" w:rsidRDefault="00B21796" w:rsidP="00B21796">
      <w:pPr>
        <w:ind w:firstLine="709"/>
        <w:jc w:val="both"/>
        <w:rPr>
          <w:sz w:val="28"/>
          <w:szCs w:val="28"/>
        </w:rPr>
      </w:pPr>
      <w:r w:rsidRPr="00B21796">
        <w:rPr>
          <w:sz w:val="28"/>
          <w:szCs w:val="28"/>
        </w:rPr>
        <w:t>Отраслевое законодательство России,</w:t>
      </w:r>
    </w:p>
    <w:p w14:paraId="3C378524" w14:textId="77777777" w:rsidR="00B21796" w:rsidRPr="00B21796" w:rsidRDefault="00B21796" w:rsidP="00B21796">
      <w:pPr>
        <w:ind w:firstLine="709"/>
        <w:jc w:val="both"/>
        <w:rPr>
          <w:sz w:val="28"/>
          <w:szCs w:val="28"/>
        </w:rPr>
      </w:pPr>
      <w:r w:rsidRPr="00B21796">
        <w:rPr>
          <w:sz w:val="28"/>
          <w:szCs w:val="28"/>
        </w:rPr>
        <w:t>Большая библиотека бухгалтера и кадрового работника,</w:t>
      </w:r>
    </w:p>
    <w:p w14:paraId="38FB7FA9" w14:textId="77777777" w:rsidR="00B21796" w:rsidRPr="00B21796" w:rsidRDefault="00B21796" w:rsidP="00B21796">
      <w:pPr>
        <w:ind w:firstLine="709"/>
        <w:jc w:val="both"/>
        <w:rPr>
          <w:sz w:val="28"/>
          <w:szCs w:val="28"/>
        </w:rPr>
      </w:pPr>
      <w:r w:rsidRPr="00B21796">
        <w:rPr>
          <w:sz w:val="28"/>
          <w:szCs w:val="28"/>
        </w:rPr>
        <w:t>Практика арбитражных апелляционных судов округов,</w:t>
      </w:r>
    </w:p>
    <w:p w14:paraId="235D381C" w14:textId="77777777" w:rsidR="00B21796" w:rsidRPr="00B21796" w:rsidRDefault="00B21796" w:rsidP="00B21796">
      <w:pPr>
        <w:ind w:firstLine="709"/>
        <w:jc w:val="both"/>
        <w:rPr>
          <w:sz w:val="28"/>
          <w:szCs w:val="28"/>
        </w:rPr>
      </w:pPr>
      <w:r w:rsidRPr="00B21796">
        <w:rPr>
          <w:sz w:val="28"/>
          <w:szCs w:val="28"/>
        </w:rPr>
        <w:t>Практика арбитражных судов округов,</w:t>
      </w:r>
    </w:p>
    <w:p w14:paraId="4A3E491D" w14:textId="77777777" w:rsidR="00B21796" w:rsidRPr="00B21796" w:rsidRDefault="00B21796" w:rsidP="00B21796">
      <w:pPr>
        <w:ind w:firstLine="709"/>
        <w:jc w:val="both"/>
        <w:rPr>
          <w:sz w:val="28"/>
          <w:szCs w:val="28"/>
        </w:rPr>
      </w:pPr>
      <w:r w:rsidRPr="00B21796">
        <w:rPr>
          <w:sz w:val="28"/>
          <w:szCs w:val="28"/>
        </w:rPr>
        <w:t>Большая библиотека юриста,</w:t>
      </w:r>
    </w:p>
    <w:p w14:paraId="5287A730" w14:textId="77777777" w:rsidR="00B21796" w:rsidRPr="00B21796" w:rsidRDefault="00B21796" w:rsidP="00B21796">
      <w:pPr>
        <w:ind w:firstLine="709"/>
        <w:jc w:val="both"/>
        <w:rPr>
          <w:sz w:val="28"/>
          <w:szCs w:val="28"/>
        </w:rPr>
      </w:pPr>
      <w:r w:rsidRPr="00B21796">
        <w:rPr>
          <w:sz w:val="28"/>
          <w:szCs w:val="28"/>
        </w:rPr>
        <w:t>ГАРАНТ-</w:t>
      </w:r>
      <w:proofErr w:type="spellStart"/>
      <w:r w:rsidRPr="00B21796">
        <w:rPr>
          <w:sz w:val="28"/>
          <w:szCs w:val="28"/>
        </w:rPr>
        <w:t>ИнФарм</w:t>
      </w:r>
      <w:proofErr w:type="spellEnd"/>
      <w:r w:rsidRPr="00B21796">
        <w:rPr>
          <w:sz w:val="28"/>
          <w:szCs w:val="28"/>
        </w:rPr>
        <w:t>,</w:t>
      </w:r>
    </w:p>
    <w:p w14:paraId="3925CB7B" w14:textId="77777777" w:rsidR="00B21796" w:rsidRPr="00B21796" w:rsidRDefault="00B21796" w:rsidP="00B21796">
      <w:pPr>
        <w:ind w:firstLine="709"/>
        <w:jc w:val="both"/>
        <w:rPr>
          <w:sz w:val="28"/>
          <w:szCs w:val="28"/>
        </w:rPr>
      </w:pPr>
      <w:r w:rsidRPr="00B21796">
        <w:rPr>
          <w:sz w:val="28"/>
          <w:szCs w:val="28"/>
        </w:rPr>
        <w:t>Справочник нормативно-технической документации по строительству,</w:t>
      </w:r>
    </w:p>
    <w:p w14:paraId="79FC0EDD" w14:textId="77777777" w:rsidR="00B21796" w:rsidRPr="00B21796" w:rsidRDefault="00B21796" w:rsidP="00B21796">
      <w:pPr>
        <w:ind w:firstLine="709"/>
        <w:jc w:val="both"/>
        <w:rPr>
          <w:sz w:val="28"/>
          <w:szCs w:val="28"/>
        </w:rPr>
      </w:pPr>
      <w:r w:rsidRPr="00B21796">
        <w:rPr>
          <w:sz w:val="28"/>
          <w:szCs w:val="28"/>
        </w:rPr>
        <w:t>Практика судов общей юрисдикции,</w:t>
      </w:r>
    </w:p>
    <w:p w14:paraId="55D324AD" w14:textId="77777777" w:rsidR="00B21796" w:rsidRPr="00B21796" w:rsidRDefault="00B21796" w:rsidP="00B21796">
      <w:pPr>
        <w:ind w:firstLine="709"/>
        <w:jc w:val="both"/>
        <w:rPr>
          <w:sz w:val="28"/>
          <w:szCs w:val="28"/>
        </w:rPr>
      </w:pPr>
      <w:r w:rsidRPr="00B21796">
        <w:rPr>
          <w:sz w:val="28"/>
          <w:szCs w:val="28"/>
        </w:rPr>
        <w:t>Законодательство города Москвы,</w:t>
      </w:r>
    </w:p>
    <w:p w14:paraId="2032EC5F" w14:textId="77777777" w:rsidR="00B21796" w:rsidRPr="00B21796" w:rsidRDefault="00B21796" w:rsidP="00B21796">
      <w:pPr>
        <w:ind w:firstLine="709"/>
        <w:jc w:val="both"/>
        <w:rPr>
          <w:sz w:val="28"/>
          <w:szCs w:val="28"/>
        </w:rPr>
      </w:pPr>
      <w:r w:rsidRPr="00B21796">
        <w:rPr>
          <w:sz w:val="28"/>
          <w:szCs w:val="28"/>
        </w:rPr>
        <w:t>Практика высших судебных органов,</w:t>
      </w:r>
    </w:p>
    <w:p w14:paraId="5CA2C516" w14:textId="77777777" w:rsidR="00B21796" w:rsidRPr="00B21796" w:rsidRDefault="00B21796" w:rsidP="00B21796">
      <w:pPr>
        <w:ind w:firstLine="709"/>
        <w:jc w:val="both"/>
        <w:rPr>
          <w:sz w:val="28"/>
          <w:szCs w:val="28"/>
        </w:rPr>
      </w:pPr>
      <w:r w:rsidRPr="00B21796">
        <w:rPr>
          <w:sz w:val="28"/>
          <w:szCs w:val="28"/>
        </w:rPr>
        <w:t>Энциклопедия решений. Бухгалтерский учет и отчетность,</w:t>
      </w:r>
    </w:p>
    <w:p w14:paraId="6B6FCF41" w14:textId="77777777" w:rsidR="00B21796" w:rsidRPr="00B21796" w:rsidRDefault="00B21796" w:rsidP="00B21796">
      <w:pPr>
        <w:ind w:firstLine="709"/>
        <w:jc w:val="both"/>
        <w:rPr>
          <w:sz w:val="28"/>
          <w:szCs w:val="28"/>
        </w:rPr>
      </w:pPr>
      <w:r w:rsidRPr="00B21796">
        <w:rPr>
          <w:sz w:val="28"/>
          <w:szCs w:val="28"/>
        </w:rPr>
        <w:t>Энциклопедия решений. Налогообложение,</w:t>
      </w:r>
    </w:p>
    <w:p w14:paraId="3B6EF0E4" w14:textId="77777777" w:rsidR="00B21796" w:rsidRPr="00B21796" w:rsidRDefault="00B21796" w:rsidP="00B21796">
      <w:pPr>
        <w:ind w:firstLine="709"/>
        <w:jc w:val="both"/>
        <w:rPr>
          <w:sz w:val="28"/>
          <w:szCs w:val="28"/>
        </w:rPr>
      </w:pPr>
      <w:r w:rsidRPr="00B21796">
        <w:rPr>
          <w:sz w:val="28"/>
          <w:szCs w:val="28"/>
        </w:rPr>
        <w:lastRenderedPageBreak/>
        <w:t>Энциклопедия судебной практики. Правовые позиции судов,</w:t>
      </w:r>
    </w:p>
    <w:p w14:paraId="2A1C3378" w14:textId="77777777" w:rsidR="00B21796" w:rsidRPr="00B21796" w:rsidRDefault="00B21796" w:rsidP="00B21796">
      <w:pPr>
        <w:ind w:firstLine="709"/>
        <w:jc w:val="both"/>
        <w:rPr>
          <w:sz w:val="28"/>
          <w:szCs w:val="28"/>
        </w:rPr>
      </w:pPr>
      <w:r w:rsidRPr="00B21796">
        <w:rPr>
          <w:sz w:val="28"/>
          <w:szCs w:val="28"/>
        </w:rPr>
        <w:t xml:space="preserve">ГОСТы </w:t>
      </w:r>
      <w:proofErr w:type="spellStart"/>
      <w:r w:rsidRPr="00B21796">
        <w:rPr>
          <w:sz w:val="28"/>
          <w:szCs w:val="28"/>
        </w:rPr>
        <w:t>Росии</w:t>
      </w:r>
      <w:proofErr w:type="spellEnd"/>
      <w:r w:rsidRPr="00B21796">
        <w:rPr>
          <w:sz w:val="28"/>
          <w:szCs w:val="28"/>
        </w:rPr>
        <w:t>,</w:t>
      </w:r>
    </w:p>
    <w:p w14:paraId="16EF57DD" w14:textId="77777777" w:rsidR="00B21796" w:rsidRPr="00B21796" w:rsidRDefault="00B21796" w:rsidP="00B21796">
      <w:pPr>
        <w:ind w:firstLine="709"/>
        <w:jc w:val="both"/>
        <w:rPr>
          <w:sz w:val="28"/>
          <w:szCs w:val="28"/>
        </w:rPr>
      </w:pPr>
      <w:r w:rsidRPr="00B21796">
        <w:rPr>
          <w:sz w:val="28"/>
          <w:szCs w:val="28"/>
        </w:rPr>
        <w:t>Решения Федеральной антимонопольной службы и территориальных органов.</w:t>
      </w:r>
    </w:p>
    <w:p w14:paraId="770A87E2" w14:textId="77777777" w:rsidR="00B21796" w:rsidRPr="00B21796" w:rsidRDefault="00B21796" w:rsidP="00B21796">
      <w:pPr>
        <w:ind w:firstLine="709"/>
        <w:jc w:val="both"/>
        <w:rPr>
          <w:sz w:val="28"/>
          <w:szCs w:val="28"/>
        </w:rPr>
      </w:pPr>
    </w:p>
    <w:p w14:paraId="6A0BD7B2" w14:textId="77777777" w:rsidR="00B21796" w:rsidRPr="00B21796" w:rsidRDefault="00B21796" w:rsidP="00B21796">
      <w:pPr>
        <w:ind w:firstLine="709"/>
        <w:jc w:val="both"/>
        <w:rPr>
          <w:sz w:val="28"/>
          <w:szCs w:val="28"/>
          <w:u w:val="single"/>
        </w:rPr>
      </w:pPr>
      <w:r w:rsidRPr="00B21796">
        <w:rPr>
          <w:sz w:val="28"/>
          <w:szCs w:val="28"/>
          <w:u w:val="single"/>
        </w:rPr>
        <w:t>Малые информационные правовые блоки:</w:t>
      </w:r>
      <w:r w:rsidRPr="00B21796">
        <w:rPr>
          <w:sz w:val="28"/>
          <w:szCs w:val="28"/>
          <w:u w:val="single"/>
        </w:rPr>
        <w:tab/>
      </w:r>
    </w:p>
    <w:p w14:paraId="635EA566" w14:textId="77777777" w:rsidR="00B21796" w:rsidRPr="00B21796" w:rsidRDefault="00B21796" w:rsidP="00B21796">
      <w:pPr>
        <w:ind w:firstLine="709"/>
        <w:jc w:val="both"/>
        <w:rPr>
          <w:sz w:val="28"/>
          <w:szCs w:val="28"/>
        </w:rPr>
      </w:pPr>
      <w:r w:rsidRPr="00B21796">
        <w:rPr>
          <w:sz w:val="28"/>
          <w:szCs w:val="28"/>
        </w:rPr>
        <w:t>Энциклопедия решений. Корпоративное право,</w:t>
      </w:r>
    </w:p>
    <w:p w14:paraId="40FC1CCF" w14:textId="77777777" w:rsidR="00B21796" w:rsidRPr="00B21796" w:rsidRDefault="00B21796" w:rsidP="00B21796">
      <w:pPr>
        <w:ind w:firstLine="709"/>
        <w:jc w:val="both"/>
        <w:rPr>
          <w:sz w:val="28"/>
          <w:szCs w:val="28"/>
        </w:rPr>
      </w:pPr>
      <w:r w:rsidRPr="00B21796">
        <w:rPr>
          <w:sz w:val="28"/>
          <w:szCs w:val="28"/>
        </w:rPr>
        <w:t>Законодательство России,</w:t>
      </w:r>
    </w:p>
    <w:p w14:paraId="22EA1A7A" w14:textId="77777777" w:rsidR="00B21796" w:rsidRPr="00B21796" w:rsidRDefault="00B21796" w:rsidP="00B21796">
      <w:pPr>
        <w:ind w:firstLine="709"/>
        <w:jc w:val="both"/>
        <w:rPr>
          <w:sz w:val="28"/>
          <w:szCs w:val="28"/>
        </w:rPr>
      </w:pPr>
      <w:r w:rsidRPr="00B21796">
        <w:rPr>
          <w:sz w:val="28"/>
          <w:szCs w:val="28"/>
        </w:rPr>
        <w:t>Библиотека консультаций: Бухгалтерия малого предприятия,</w:t>
      </w:r>
    </w:p>
    <w:p w14:paraId="0A0675AB" w14:textId="77777777" w:rsidR="00B21796" w:rsidRPr="00B21796" w:rsidRDefault="00B21796" w:rsidP="00B21796">
      <w:pPr>
        <w:ind w:firstLine="709"/>
        <w:jc w:val="both"/>
        <w:rPr>
          <w:sz w:val="28"/>
          <w:szCs w:val="28"/>
        </w:rPr>
      </w:pPr>
      <w:r w:rsidRPr="00B21796">
        <w:rPr>
          <w:sz w:val="28"/>
          <w:szCs w:val="28"/>
        </w:rPr>
        <w:t>Энциклопедия решений. Налоги и взносы,</w:t>
      </w:r>
    </w:p>
    <w:p w14:paraId="34DCCF34" w14:textId="77777777" w:rsidR="00B21796" w:rsidRPr="00B21796" w:rsidRDefault="00B21796" w:rsidP="00B21796">
      <w:pPr>
        <w:ind w:firstLine="709"/>
        <w:jc w:val="both"/>
        <w:rPr>
          <w:sz w:val="28"/>
          <w:szCs w:val="28"/>
        </w:rPr>
      </w:pPr>
      <w:r w:rsidRPr="00B21796">
        <w:rPr>
          <w:sz w:val="28"/>
          <w:szCs w:val="28"/>
        </w:rPr>
        <w:t>Энциклопедия решений. Договоры и иные сделки,</w:t>
      </w:r>
    </w:p>
    <w:p w14:paraId="1605CC91" w14:textId="77777777" w:rsidR="00B21796" w:rsidRPr="00B21796" w:rsidRDefault="00B21796" w:rsidP="00B21796">
      <w:pPr>
        <w:ind w:firstLine="709"/>
        <w:jc w:val="both"/>
        <w:rPr>
          <w:sz w:val="28"/>
          <w:szCs w:val="28"/>
        </w:rPr>
      </w:pPr>
      <w:r w:rsidRPr="00B21796">
        <w:rPr>
          <w:sz w:val="28"/>
          <w:szCs w:val="28"/>
        </w:rPr>
        <w:t>Энциклопедия решений. Трудовые отношения, кадры,</w:t>
      </w:r>
    </w:p>
    <w:p w14:paraId="7785A5DF" w14:textId="77777777" w:rsidR="00B21796" w:rsidRPr="00B21796" w:rsidRDefault="00B21796" w:rsidP="00B21796">
      <w:pPr>
        <w:ind w:firstLine="709"/>
        <w:jc w:val="both"/>
        <w:rPr>
          <w:sz w:val="28"/>
          <w:szCs w:val="28"/>
        </w:rPr>
      </w:pPr>
      <w:r w:rsidRPr="00B21796">
        <w:rPr>
          <w:sz w:val="28"/>
          <w:szCs w:val="28"/>
        </w:rPr>
        <w:t>Энциклопедия решений. Бюджетная сфера,</w:t>
      </w:r>
    </w:p>
    <w:p w14:paraId="5D395BFD" w14:textId="77777777" w:rsidR="00B21796" w:rsidRPr="00B21796" w:rsidRDefault="00B21796" w:rsidP="00B21796">
      <w:pPr>
        <w:ind w:firstLine="709"/>
        <w:jc w:val="both"/>
        <w:rPr>
          <w:sz w:val="28"/>
          <w:szCs w:val="28"/>
        </w:rPr>
      </w:pPr>
      <w:r w:rsidRPr="00B21796">
        <w:rPr>
          <w:sz w:val="28"/>
          <w:szCs w:val="28"/>
        </w:rPr>
        <w:t>Энциклопедия: Законодательство в схемах,</w:t>
      </w:r>
    </w:p>
    <w:p w14:paraId="7C8ADC09" w14:textId="77777777" w:rsidR="00B21796" w:rsidRPr="00B21796" w:rsidRDefault="00B21796" w:rsidP="00B21796">
      <w:pPr>
        <w:ind w:firstLine="709"/>
        <w:jc w:val="both"/>
        <w:rPr>
          <w:sz w:val="28"/>
          <w:szCs w:val="28"/>
        </w:rPr>
      </w:pPr>
      <w:r w:rsidRPr="00B21796">
        <w:rPr>
          <w:sz w:val="28"/>
          <w:szCs w:val="28"/>
        </w:rPr>
        <w:t>Энциклопедия: Формы правовых документов,</w:t>
      </w:r>
    </w:p>
    <w:p w14:paraId="76285162" w14:textId="77777777" w:rsidR="00B21796" w:rsidRPr="00B21796" w:rsidRDefault="00B21796" w:rsidP="00B21796">
      <w:pPr>
        <w:ind w:firstLine="709"/>
        <w:jc w:val="both"/>
        <w:rPr>
          <w:sz w:val="28"/>
          <w:szCs w:val="28"/>
        </w:rPr>
      </w:pPr>
      <w:r w:rsidRPr="00B21796">
        <w:rPr>
          <w:sz w:val="28"/>
          <w:szCs w:val="28"/>
        </w:rPr>
        <w:t>Энциклопедия решений: Хозяйственные ситуации,</w:t>
      </w:r>
    </w:p>
    <w:p w14:paraId="03C71012" w14:textId="77777777" w:rsidR="00B21796" w:rsidRPr="00B21796" w:rsidRDefault="00B21796" w:rsidP="00B21796">
      <w:pPr>
        <w:ind w:firstLine="709"/>
        <w:jc w:val="both"/>
        <w:rPr>
          <w:sz w:val="28"/>
          <w:szCs w:val="28"/>
        </w:rPr>
      </w:pPr>
      <w:r w:rsidRPr="00B21796">
        <w:rPr>
          <w:sz w:val="28"/>
          <w:szCs w:val="28"/>
        </w:rPr>
        <w:t>Энциклопедия решений: Госзаказ,</w:t>
      </w:r>
    </w:p>
    <w:p w14:paraId="06C03292" w14:textId="77777777" w:rsidR="00B21796" w:rsidRPr="00B21796" w:rsidRDefault="00B21796" w:rsidP="00B21796">
      <w:pPr>
        <w:ind w:firstLine="709"/>
        <w:jc w:val="both"/>
        <w:rPr>
          <w:sz w:val="28"/>
          <w:szCs w:val="28"/>
        </w:rPr>
      </w:pPr>
      <w:r w:rsidRPr="00B21796">
        <w:rPr>
          <w:sz w:val="28"/>
          <w:szCs w:val="28"/>
        </w:rPr>
        <w:t>Международное право,</w:t>
      </w:r>
    </w:p>
    <w:p w14:paraId="1660CF14" w14:textId="77777777" w:rsidR="00B21796" w:rsidRPr="00B21796" w:rsidRDefault="00B21796" w:rsidP="00B21796">
      <w:pPr>
        <w:ind w:firstLine="709"/>
        <w:jc w:val="both"/>
        <w:rPr>
          <w:sz w:val="28"/>
          <w:szCs w:val="28"/>
        </w:rPr>
      </w:pPr>
      <w:r w:rsidRPr="00B21796">
        <w:rPr>
          <w:sz w:val="28"/>
          <w:szCs w:val="28"/>
        </w:rPr>
        <w:t>Проекты законов,</w:t>
      </w:r>
    </w:p>
    <w:p w14:paraId="1AF4E30C" w14:textId="46C26F34" w:rsidR="00B21796" w:rsidRPr="00B21796" w:rsidRDefault="00B21796" w:rsidP="00B21796">
      <w:pPr>
        <w:ind w:firstLine="709"/>
        <w:jc w:val="both"/>
        <w:rPr>
          <w:sz w:val="28"/>
          <w:szCs w:val="28"/>
        </w:rPr>
      </w:pPr>
      <w:r w:rsidRPr="00B21796">
        <w:rPr>
          <w:sz w:val="28"/>
          <w:szCs w:val="28"/>
        </w:rPr>
        <w:t xml:space="preserve">Толковый словарь </w:t>
      </w:r>
      <w:r w:rsidR="004779A4">
        <w:rPr>
          <w:sz w:val="28"/>
          <w:szCs w:val="28"/>
        </w:rPr>
        <w:t>«</w:t>
      </w:r>
      <w:r w:rsidRPr="00B21796">
        <w:rPr>
          <w:sz w:val="28"/>
          <w:szCs w:val="28"/>
        </w:rPr>
        <w:t>Бизнес и право</w:t>
      </w:r>
      <w:r w:rsidR="004779A4">
        <w:rPr>
          <w:sz w:val="28"/>
          <w:szCs w:val="28"/>
        </w:rPr>
        <w:t>»</w:t>
      </w:r>
      <w:r w:rsidRPr="00B21796">
        <w:rPr>
          <w:sz w:val="28"/>
          <w:szCs w:val="28"/>
        </w:rPr>
        <w:t>,</w:t>
      </w:r>
    </w:p>
    <w:p w14:paraId="3FB7005A" w14:textId="77777777" w:rsidR="00B21796" w:rsidRPr="00B21796" w:rsidRDefault="00B21796" w:rsidP="00B21796">
      <w:pPr>
        <w:ind w:firstLine="709"/>
        <w:jc w:val="both"/>
        <w:rPr>
          <w:sz w:val="28"/>
          <w:szCs w:val="28"/>
        </w:rPr>
      </w:pPr>
      <w:r w:rsidRPr="00B21796">
        <w:rPr>
          <w:sz w:val="28"/>
          <w:szCs w:val="28"/>
        </w:rPr>
        <w:t>Библиотека консультаций: Бюджетные организации,</w:t>
      </w:r>
    </w:p>
    <w:p w14:paraId="6A9550FD" w14:textId="77777777" w:rsidR="00B21796" w:rsidRPr="00B21796" w:rsidRDefault="00B21796" w:rsidP="00B21796">
      <w:pPr>
        <w:ind w:firstLine="709"/>
        <w:jc w:val="both"/>
        <w:rPr>
          <w:sz w:val="28"/>
          <w:szCs w:val="28"/>
        </w:rPr>
      </w:pPr>
      <w:r w:rsidRPr="00B21796">
        <w:rPr>
          <w:sz w:val="28"/>
          <w:szCs w:val="28"/>
        </w:rPr>
        <w:t>Библиотека консультаций: Кадры,</w:t>
      </w:r>
    </w:p>
    <w:p w14:paraId="7D50E102" w14:textId="77777777" w:rsidR="00B21796" w:rsidRPr="00B21796" w:rsidRDefault="00B21796" w:rsidP="00B21796">
      <w:pPr>
        <w:ind w:firstLine="709"/>
        <w:jc w:val="both"/>
        <w:rPr>
          <w:sz w:val="28"/>
          <w:szCs w:val="28"/>
        </w:rPr>
      </w:pPr>
      <w:r w:rsidRPr="00B21796">
        <w:rPr>
          <w:sz w:val="28"/>
          <w:szCs w:val="28"/>
        </w:rPr>
        <w:t>Энциклопедия решений. Проверки организаций и предпринимателей.</w:t>
      </w:r>
    </w:p>
    <w:p w14:paraId="22D50789" w14:textId="77777777" w:rsidR="00B21796" w:rsidRPr="00B21796" w:rsidRDefault="00B21796" w:rsidP="00B21796">
      <w:pPr>
        <w:ind w:firstLine="709"/>
        <w:jc w:val="both"/>
        <w:rPr>
          <w:sz w:val="28"/>
          <w:szCs w:val="28"/>
        </w:rPr>
      </w:pPr>
    </w:p>
    <w:p w14:paraId="618EC558" w14:textId="77777777" w:rsidR="00B21796" w:rsidRPr="00B21796" w:rsidRDefault="00B21796" w:rsidP="00B21796">
      <w:pPr>
        <w:ind w:firstLine="709"/>
        <w:jc w:val="both"/>
        <w:rPr>
          <w:sz w:val="28"/>
          <w:szCs w:val="28"/>
          <w:u w:val="single"/>
        </w:rPr>
      </w:pPr>
      <w:r w:rsidRPr="00B21796">
        <w:rPr>
          <w:sz w:val="28"/>
          <w:szCs w:val="28"/>
          <w:u w:val="single"/>
        </w:rPr>
        <w:t>Другие информационные блоки и разделы:</w:t>
      </w:r>
    </w:p>
    <w:p w14:paraId="3D35B21C" w14:textId="77777777" w:rsidR="00B21796" w:rsidRPr="00B21796" w:rsidRDefault="00B21796" w:rsidP="00B21796">
      <w:pPr>
        <w:ind w:firstLine="709"/>
        <w:jc w:val="both"/>
        <w:rPr>
          <w:sz w:val="28"/>
          <w:szCs w:val="28"/>
        </w:rPr>
      </w:pPr>
      <w:r w:rsidRPr="00B21796">
        <w:rPr>
          <w:sz w:val="28"/>
          <w:szCs w:val="28"/>
        </w:rPr>
        <w:t>Судебная практика: приложение к консультационным блокам,</w:t>
      </w:r>
    </w:p>
    <w:p w14:paraId="4FFEC0A6" w14:textId="77777777" w:rsidR="00B21796" w:rsidRPr="00B21796" w:rsidRDefault="00B21796" w:rsidP="00B21796">
      <w:pPr>
        <w:ind w:firstLine="709"/>
        <w:jc w:val="both"/>
        <w:rPr>
          <w:sz w:val="28"/>
          <w:szCs w:val="28"/>
        </w:rPr>
      </w:pPr>
      <w:r w:rsidRPr="00B21796">
        <w:rPr>
          <w:sz w:val="28"/>
          <w:szCs w:val="28"/>
        </w:rPr>
        <w:t xml:space="preserve">Архивы </w:t>
      </w:r>
      <w:proofErr w:type="spellStart"/>
      <w:r w:rsidRPr="00B21796">
        <w:rPr>
          <w:sz w:val="28"/>
          <w:szCs w:val="28"/>
        </w:rPr>
        <w:t>ГАРАНТа</w:t>
      </w:r>
      <w:proofErr w:type="spellEnd"/>
      <w:r w:rsidRPr="00B21796">
        <w:rPr>
          <w:sz w:val="28"/>
          <w:szCs w:val="28"/>
        </w:rPr>
        <w:t>. Россия,</w:t>
      </w:r>
    </w:p>
    <w:p w14:paraId="7B319065" w14:textId="77777777" w:rsidR="00B21796" w:rsidRPr="00B21796" w:rsidRDefault="00B21796" w:rsidP="00B21796">
      <w:pPr>
        <w:ind w:firstLine="709"/>
        <w:jc w:val="both"/>
        <w:rPr>
          <w:sz w:val="28"/>
          <w:szCs w:val="28"/>
        </w:rPr>
      </w:pPr>
      <w:proofErr w:type="spellStart"/>
      <w:r w:rsidRPr="00B21796">
        <w:rPr>
          <w:sz w:val="28"/>
          <w:szCs w:val="28"/>
        </w:rPr>
        <w:t>Прайм</w:t>
      </w:r>
      <w:proofErr w:type="spellEnd"/>
      <w:r w:rsidRPr="00B21796">
        <w:rPr>
          <w:sz w:val="28"/>
          <w:szCs w:val="28"/>
        </w:rPr>
        <w:t>: законодательство, судебная практика и проекты законов,</w:t>
      </w:r>
    </w:p>
    <w:p w14:paraId="377D68B4" w14:textId="77777777" w:rsidR="00B21796" w:rsidRPr="00B21796" w:rsidRDefault="00B21796" w:rsidP="00B21796">
      <w:pPr>
        <w:ind w:firstLine="709"/>
        <w:jc w:val="both"/>
        <w:rPr>
          <w:sz w:val="28"/>
          <w:szCs w:val="28"/>
        </w:rPr>
      </w:pPr>
      <w:r w:rsidRPr="00B21796">
        <w:rPr>
          <w:sz w:val="28"/>
          <w:szCs w:val="28"/>
        </w:rPr>
        <w:t>Библиотека научных публикаций,</w:t>
      </w:r>
    </w:p>
    <w:p w14:paraId="61269E86" w14:textId="77777777" w:rsidR="00B21796" w:rsidRPr="00B21796" w:rsidRDefault="00B21796" w:rsidP="00B21796">
      <w:pPr>
        <w:ind w:firstLine="709"/>
        <w:jc w:val="both"/>
        <w:rPr>
          <w:sz w:val="28"/>
          <w:szCs w:val="28"/>
        </w:rPr>
      </w:pPr>
      <w:r w:rsidRPr="00B21796">
        <w:rPr>
          <w:sz w:val="28"/>
          <w:szCs w:val="28"/>
        </w:rPr>
        <w:t>Большая домашняя правовая энциклопедия,</w:t>
      </w:r>
    </w:p>
    <w:p w14:paraId="219C726B" w14:textId="77777777" w:rsidR="00B21796" w:rsidRPr="00B21796" w:rsidRDefault="00B21796" w:rsidP="00B21796">
      <w:pPr>
        <w:ind w:firstLine="709"/>
        <w:jc w:val="both"/>
        <w:rPr>
          <w:sz w:val="28"/>
          <w:szCs w:val="28"/>
        </w:rPr>
      </w:pPr>
      <w:r w:rsidRPr="00B21796">
        <w:rPr>
          <w:sz w:val="28"/>
          <w:szCs w:val="28"/>
        </w:rPr>
        <w:t>База знаний службы Правового консалтинга,</w:t>
      </w:r>
    </w:p>
    <w:p w14:paraId="09DE3064" w14:textId="77777777" w:rsidR="00B21796" w:rsidRPr="00B21796" w:rsidRDefault="00B21796" w:rsidP="00B21796">
      <w:pPr>
        <w:ind w:firstLine="709"/>
        <w:jc w:val="both"/>
        <w:rPr>
          <w:sz w:val="28"/>
          <w:szCs w:val="28"/>
        </w:rPr>
      </w:pPr>
    </w:p>
    <w:p w14:paraId="2BF324AD" w14:textId="1C145F94" w:rsidR="00B21796" w:rsidRPr="00B21796" w:rsidRDefault="00B21796" w:rsidP="00B21796">
      <w:pPr>
        <w:ind w:firstLine="709"/>
        <w:jc w:val="both"/>
        <w:rPr>
          <w:sz w:val="28"/>
          <w:szCs w:val="28"/>
        </w:rPr>
      </w:pPr>
      <w:r>
        <w:rPr>
          <w:sz w:val="28"/>
          <w:szCs w:val="28"/>
        </w:rPr>
        <w:t xml:space="preserve">4.1.7. </w:t>
      </w:r>
      <w:r w:rsidRPr="00B21796">
        <w:rPr>
          <w:sz w:val="28"/>
          <w:szCs w:val="28"/>
        </w:rPr>
        <w:t>Носители, используемые при пре</w:t>
      </w:r>
      <w:r w:rsidR="00220BCF">
        <w:rPr>
          <w:sz w:val="28"/>
          <w:szCs w:val="28"/>
        </w:rPr>
        <w:t>доставлении услуг:</w:t>
      </w:r>
    </w:p>
    <w:p w14:paraId="16C67E83" w14:textId="259EDC4D" w:rsidR="00B21796" w:rsidRPr="00B21796" w:rsidRDefault="00B21796" w:rsidP="00B21796">
      <w:pPr>
        <w:ind w:firstLine="709"/>
        <w:jc w:val="both"/>
        <w:rPr>
          <w:b/>
          <w:sz w:val="28"/>
          <w:szCs w:val="28"/>
        </w:rPr>
      </w:pPr>
      <w:r w:rsidRPr="00B21796">
        <w:rPr>
          <w:b/>
          <w:sz w:val="28"/>
          <w:szCs w:val="28"/>
        </w:rPr>
        <w:t>HDD инсталляционный</w:t>
      </w:r>
      <w:r w:rsidR="00220BCF">
        <w:rPr>
          <w:b/>
          <w:sz w:val="28"/>
          <w:szCs w:val="28"/>
        </w:rPr>
        <w:t>.</w:t>
      </w:r>
    </w:p>
    <w:p w14:paraId="57F027CD" w14:textId="77777777" w:rsidR="00B21796" w:rsidRPr="00B21796" w:rsidRDefault="00B21796" w:rsidP="00B21796">
      <w:pPr>
        <w:ind w:firstLine="709"/>
        <w:jc w:val="both"/>
        <w:rPr>
          <w:sz w:val="28"/>
          <w:szCs w:val="28"/>
        </w:rPr>
      </w:pPr>
    </w:p>
    <w:p w14:paraId="3333D6DD" w14:textId="69776B41" w:rsidR="00B21796" w:rsidRPr="00B21796" w:rsidRDefault="00B21796" w:rsidP="00B21796">
      <w:pPr>
        <w:ind w:firstLine="709"/>
        <w:jc w:val="both"/>
        <w:rPr>
          <w:sz w:val="28"/>
          <w:szCs w:val="28"/>
        </w:rPr>
      </w:pPr>
      <w:r>
        <w:rPr>
          <w:sz w:val="28"/>
          <w:szCs w:val="28"/>
        </w:rPr>
        <w:t xml:space="preserve">4.1.8. </w:t>
      </w:r>
      <w:r w:rsidRPr="00B21796">
        <w:rPr>
          <w:sz w:val="28"/>
          <w:szCs w:val="28"/>
        </w:rPr>
        <w:t>Вид размеще</w:t>
      </w:r>
      <w:r w:rsidR="00220BCF">
        <w:rPr>
          <w:sz w:val="28"/>
          <w:szCs w:val="28"/>
        </w:rPr>
        <w:t>ния предоставляемой информации:</w:t>
      </w:r>
    </w:p>
    <w:p w14:paraId="66C6ABA2" w14:textId="14BED388" w:rsidR="00B21796" w:rsidRPr="00B21796" w:rsidRDefault="00B21796" w:rsidP="00B21796">
      <w:pPr>
        <w:ind w:firstLine="709"/>
        <w:jc w:val="both"/>
        <w:rPr>
          <w:sz w:val="28"/>
          <w:szCs w:val="28"/>
        </w:rPr>
      </w:pPr>
      <w:r w:rsidRPr="00B21796">
        <w:rPr>
          <w:sz w:val="28"/>
          <w:szCs w:val="28"/>
        </w:rPr>
        <w:t>Многопользовательская стандартная сетевая версия (20 одновременных доступов)</w:t>
      </w:r>
      <w:r w:rsidR="00220BCF">
        <w:rPr>
          <w:sz w:val="28"/>
          <w:szCs w:val="28"/>
        </w:rPr>
        <w:t>.</w:t>
      </w:r>
    </w:p>
    <w:p w14:paraId="6EB34D66" w14:textId="77777777" w:rsidR="00B21796" w:rsidRPr="00B21796" w:rsidRDefault="00B21796" w:rsidP="00B21796">
      <w:pPr>
        <w:ind w:firstLine="709"/>
        <w:jc w:val="both"/>
        <w:rPr>
          <w:sz w:val="28"/>
          <w:szCs w:val="28"/>
        </w:rPr>
      </w:pPr>
    </w:p>
    <w:p w14:paraId="6FAD434E" w14:textId="79C8279F" w:rsidR="00B21796" w:rsidRPr="00B21796" w:rsidRDefault="00B21796" w:rsidP="00B21796">
      <w:pPr>
        <w:ind w:firstLine="709"/>
        <w:jc w:val="both"/>
        <w:rPr>
          <w:sz w:val="28"/>
          <w:szCs w:val="28"/>
        </w:rPr>
      </w:pPr>
      <w:r>
        <w:rPr>
          <w:sz w:val="28"/>
          <w:szCs w:val="28"/>
        </w:rPr>
        <w:t xml:space="preserve">4.1.9. </w:t>
      </w:r>
      <w:r w:rsidRPr="00B21796">
        <w:rPr>
          <w:sz w:val="28"/>
          <w:szCs w:val="28"/>
        </w:rPr>
        <w:t>Пери</w:t>
      </w:r>
      <w:r w:rsidR="00220BCF">
        <w:rPr>
          <w:sz w:val="28"/>
          <w:szCs w:val="28"/>
        </w:rPr>
        <w:t>одичность предоставления услуг:</w:t>
      </w:r>
    </w:p>
    <w:p w14:paraId="64FBEDE9" w14:textId="77777777" w:rsidR="00B21796" w:rsidRPr="00B21796" w:rsidRDefault="00B21796" w:rsidP="00B21796">
      <w:pPr>
        <w:ind w:firstLine="709"/>
        <w:jc w:val="both"/>
        <w:rPr>
          <w:sz w:val="28"/>
          <w:szCs w:val="28"/>
        </w:rPr>
      </w:pPr>
      <w:r w:rsidRPr="00B21796">
        <w:rPr>
          <w:sz w:val="28"/>
          <w:szCs w:val="28"/>
        </w:rPr>
        <w:t>с периодичностью ежедневно по телекоммуникационным сетям</w:t>
      </w:r>
    </w:p>
    <w:p w14:paraId="2FE2F71C" w14:textId="77777777" w:rsidR="00B21796" w:rsidRPr="00B21796" w:rsidRDefault="00B21796" w:rsidP="00B21796">
      <w:pPr>
        <w:ind w:firstLine="709"/>
        <w:jc w:val="both"/>
        <w:rPr>
          <w:sz w:val="28"/>
          <w:szCs w:val="28"/>
        </w:rPr>
      </w:pPr>
    </w:p>
    <w:p w14:paraId="312EC37E" w14:textId="2EBFF24A" w:rsidR="00B21796" w:rsidRPr="00B21796" w:rsidRDefault="00B21796" w:rsidP="00B21796">
      <w:pPr>
        <w:ind w:firstLine="709"/>
        <w:jc w:val="both"/>
        <w:rPr>
          <w:sz w:val="28"/>
          <w:szCs w:val="28"/>
        </w:rPr>
      </w:pPr>
      <w:r w:rsidRPr="00B21796">
        <w:rPr>
          <w:sz w:val="28"/>
          <w:szCs w:val="28"/>
        </w:rPr>
        <w:lastRenderedPageBreak/>
        <w:t>При оказании услуг по телекоммуникационным сетям информация, по желанию Заказчика, может предоставляться еж</w:t>
      </w:r>
      <w:r w:rsidR="00220BCF">
        <w:rPr>
          <w:sz w:val="28"/>
          <w:szCs w:val="28"/>
        </w:rPr>
        <w:t>едневными пакетами (по частям).</w:t>
      </w:r>
    </w:p>
    <w:p w14:paraId="6A0E75D6" w14:textId="77777777" w:rsidR="00B21796" w:rsidRPr="00B21796" w:rsidRDefault="00B21796" w:rsidP="00B21796">
      <w:pPr>
        <w:ind w:firstLine="709"/>
        <w:jc w:val="both"/>
        <w:rPr>
          <w:sz w:val="28"/>
          <w:szCs w:val="28"/>
        </w:rPr>
      </w:pPr>
    </w:p>
    <w:p w14:paraId="47CB945E" w14:textId="77777777" w:rsidR="00B21796" w:rsidRPr="00B21796" w:rsidRDefault="00B21796" w:rsidP="00B21796">
      <w:pPr>
        <w:ind w:firstLine="709"/>
        <w:jc w:val="both"/>
        <w:rPr>
          <w:sz w:val="28"/>
          <w:szCs w:val="28"/>
          <w:u w:val="single"/>
        </w:rPr>
      </w:pPr>
      <w:r w:rsidRPr="00B21796">
        <w:rPr>
          <w:sz w:val="28"/>
          <w:szCs w:val="28"/>
          <w:u w:val="single"/>
        </w:rPr>
        <w:t>Другие информационные ресурсы и услуги:</w:t>
      </w:r>
    </w:p>
    <w:p w14:paraId="6807BD20" w14:textId="51F768A6" w:rsidR="00B21796" w:rsidRPr="00B21796" w:rsidRDefault="00B21796" w:rsidP="00B21796">
      <w:pPr>
        <w:ind w:firstLine="709"/>
        <w:jc w:val="both"/>
        <w:rPr>
          <w:sz w:val="28"/>
          <w:szCs w:val="28"/>
        </w:rPr>
      </w:pPr>
      <w:r w:rsidRPr="00B21796">
        <w:rPr>
          <w:sz w:val="28"/>
          <w:szCs w:val="28"/>
        </w:rPr>
        <w:t xml:space="preserve">Аналитическая система </w:t>
      </w:r>
      <w:r w:rsidR="004779A4">
        <w:rPr>
          <w:sz w:val="28"/>
          <w:szCs w:val="28"/>
        </w:rPr>
        <w:t>«</w:t>
      </w:r>
      <w:proofErr w:type="gramStart"/>
      <w:r w:rsidRPr="00B21796">
        <w:rPr>
          <w:sz w:val="28"/>
          <w:szCs w:val="28"/>
        </w:rPr>
        <w:t>Сутяжник</w:t>
      </w:r>
      <w:proofErr w:type="gramEnd"/>
      <w:r w:rsidR="004779A4">
        <w:rPr>
          <w:sz w:val="28"/>
          <w:szCs w:val="28"/>
        </w:rPr>
        <w:t>»</w:t>
      </w:r>
      <w:r w:rsidR="00220BCF">
        <w:rPr>
          <w:sz w:val="28"/>
          <w:szCs w:val="28"/>
        </w:rPr>
        <w:t>.</w:t>
      </w:r>
    </w:p>
    <w:p w14:paraId="7C141E2D" w14:textId="38402A49" w:rsidR="00B21796" w:rsidRPr="00B21796" w:rsidRDefault="00B21796" w:rsidP="00B21796">
      <w:pPr>
        <w:ind w:firstLine="709"/>
        <w:jc w:val="both"/>
        <w:rPr>
          <w:sz w:val="28"/>
          <w:szCs w:val="28"/>
        </w:rPr>
      </w:pPr>
      <w:r>
        <w:rPr>
          <w:sz w:val="28"/>
          <w:szCs w:val="28"/>
        </w:rPr>
        <w:t xml:space="preserve">4.1.10. </w:t>
      </w:r>
      <w:r w:rsidRPr="00B21796">
        <w:rPr>
          <w:sz w:val="28"/>
          <w:szCs w:val="28"/>
        </w:rPr>
        <w:t xml:space="preserve">Наименование заказанного Экземпляра комплекта частей электронного периодического справочника </w:t>
      </w:r>
      <w:r w:rsidR="004779A4">
        <w:rPr>
          <w:sz w:val="28"/>
          <w:szCs w:val="28"/>
        </w:rPr>
        <w:t>«</w:t>
      </w:r>
      <w:r w:rsidRPr="00B21796">
        <w:rPr>
          <w:sz w:val="28"/>
          <w:szCs w:val="28"/>
        </w:rPr>
        <w:t>Система ГАРАНТ</w:t>
      </w:r>
      <w:r w:rsidR="004779A4">
        <w:rPr>
          <w:sz w:val="28"/>
          <w:szCs w:val="28"/>
        </w:rPr>
        <w:t>»</w:t>
      </w:r>
      <w:r w:rsidRPr="00B21796">
        <w:rPr>
          <w:sz w:val="28"/>
          <w:szCs w:val="28"/>
        </w:rPr>
        <w:t>:</w:t>
      </w:r>
    </w:p>
    <w:p w14:paraId="78DCC734" w14:textId="77777777" w:rsidR="00B21796" w:rsidRDefault="00B21796" w:rsidP="00B21796">
      <w:pPr>
        <w:ind w:firstLine="709"/>
        <w:jc w:val="both"/>
        <w:rPr>
          <w:sz w:val="28"/>
          <w:szCs w:val="28"/>
        </w:rPr>
      </w:pPr>
    </w:p>
    <w:p w14:paraId="2AD6A048" w14:textId="78EF1FE7" w:rsidR="00B21796" w:rsidRPr="00890B2F" w:rsidRDefault="004779A4" w:rsidP="00B21796">
      <w:pPr>
        <w:ind w:firstLine="709"/>
        <w:jc w:val="both"/>
        <w:rPr>
          <w:b/>
          <w:sz w:val="28"/>
          <w:szCs w:val="28"/>
        </w:rPr>
      </w:pPr>
      <w:r>
        <w:rPr>
          <w:b/>
          <w:sz w:val="28"/>
          <w:szCs w:val="28"/>
        </w:rPr>
        <w:t>«</w:t>
      </w:r>
      <w:r w:rsidR="00B21796" w:rsidRPr="00501529">
        <w:rPr>
          <w:b/>
          <w:sz w:val="28"/>
          <w:szCs w:val="28"/>
        </w:rPr>
        <w:t>Гарант – Классик+</w:t>
      </w:r>
      <w:r>
        <w:rPr>
          <w:b/>
          <w:sz w:val="28"/>
          <w:szCs w:val="28"/>
        </w:rPr>
        <w:t>»</w:t>
      </w:r>
      <w:r w:rsidR="00501529" w:rsidRPr="00890B2F">
        <w:rPr>
          <w:b/>
          <w:sz w:val="28"/>
          <w:szCs w:val="28"/>
        </w:rPr>
        <w:t>:</w:t>
      </w:r>
    </w:p>
    <w:p w14:paraId="06CFAE45" w14:textId="77777777" w:rsidR="00B21796" w:rsidRPr="00B21796" w:rsidRDefault="00B21796" w:rsidP="00B21796">
      <w:pPr>
        <w:ind w:firstLine="709"/>
        <w:jc w:val="both"/>
        <w:rPr>
          <w:sz w:val="28"/>
          <w:szCs w:val="28"/>
        </w:rPr>
      </w:pPr>
    </w:p>
    <w:p w14:paraId="685D44D0" w14:textId="77777777" w:rsidR="00B21796" w:rsidRPr="00B21796" w:rsidRDefault="00B21796" w:rsidP="00B21796">
      <w:pPr>
        <w:ind w:firstLine="709"/>
        <w:jc w:val="both"/>
        <w:rPr>
          <w:sz w:val="28"/>
          <w:szCs w:val="28"/>
        </w:rPr>
      </w:pPr>
      <w:r w:rsidRPr="00B21796">
        <w:rPr>
          <w:sz w:val="28"/>
          <w:szCs w:val="28"/>
        </w:rPr>
        <w:t>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5D25BECB" w14:textId="77777777" w:rsidR="00B21796" w:rsidRPr="00B21796" w:rsidRDefault="00B21796" w:rsidP="00B21796">
      <w:pPr>
        <w:ind w:firstLine="709"/>
        <w:jc w:val="both"/>
        <w:rPr>
          <w:sz w:val="28"/>
          <w:szCs w:val="28"/>
        </w:rPr>
      </w:pPr>
    </w:p>
    <w:p w14:paraId="0C156CC8" w14:textId="77777777" w:rsidR="00B21796" w:rsidRPr="00B21796" w:rsidRDefault="00B21796" w:rsidP="00B21796">
      <w:pPr>
        <w:ind w:firstLine="709"/>
        <w:jc w:val="both"/>
        <w:rPr>
          <w:sz w:val="28"/>
          <w:szCs w:val="28"/>
          <w:u w:val="single"/>
        </w:rPr>
      </w:pPr>
      <w:r w:rsidRPr="00B21796">
        <w:rPr>
          <w:sz w:val="28"/>
          <w:szCs w:val="28"/>
          <w:u w:val="single"/>
        </w:rPr>
        <w:t>Большие информационные правовые блоки:</w:t>
      </w:r>
    </w:p>
    <w:p w14:paraId="2CFAF1E0" w14:textId="77777777" w:rsidR="00B21796" w:rsidRPr="00B21796" w:rsidRDefault="00B21796" w:rsidP="00B21796">
      <w:pPr>
        <w:ind w:firstLine="709"/>
        <w:jc w:val="both"/>
        <w:rPr>
          <w:sz w:val="28"/>
          <w:szCs w:val="28"/>
        </w:rPr>
      </w:pPr>
      <w:proofErr w:type="gramStart"/>
      <w:r w:rsidRPr="00B21796">
        <w:rPr>
          <w:sz w:val="28"/>
          <w:szCs w:val="28"/>
        </w:rPr>
        <w:t>Интернет-семинары</w:t>
      </w:r>
      <w:proofErr w:type="gramEnd"/>
    </w:p>
    <w:p w14:paraId="321DE136" w14:textId="77777777" w:rsidR="00B21796" w:rsidRPr="00B21796" w:rsidRDefault="00B21796" w:rsidP="00B21796">
      <w:pPr>
        <w:ind w:firstLine="709"/>
        <w:jc w:val="both"/>
        <w:rPr>
          <w:sz w:val="28"/>
          <w:szCs w:val="28"/>
        </w:rPr>
      </w:pPr>
    </w:p>
    <w:p w14:paraId="3F55AF5B" w14:textId="77777777" w:rsidR="00B21796" w:rsidRPr="00B21796" w:rsidRDefault="00B21796" w:rsidP="00B21796">
      <w:pPr>
        <w:ind w:firstLine="709"/>
        <w:jc w:val="both"/>
        <w:rPr>
          <w:sz w:val="28"/>
          <w:szCs w:val="28"/>
          <w:u w:val="single"/>
        </w:rPr>
      </w:pPr>
      <w:r w:rsidRPr="00B21796">
        <w:rPr>
          <w:sz w:val="28"/>
          <w:szCs w:val="28"/>
          <w:u w:val="single"/>
        </w:rPr>
        <w:t>Малые информационные правовые блоки:</w:t>
      </w:r>
    </w:p>
    <w:p w14:paraId="55350E9F" w14:textId="77777777" w:rsidR="00B21796" w:rsidRPr="00B21796" w:rsidRDefault="00B21796" w:rsidP="00B21796">
      <w:pPr>
        <w:ind w:firstLine="709"/>
        <w:jc w:val="both"/>
        <w:rPr>
          <w:sz w:val="28"/>
          <w:szCs w:val="28"/>
        </w:rPr>
      </w:pPr>
      <w:r w:rsidRPr="00B21796">
        <w:rPr>
          <w:sz w:val="28"/>
          <w:szCs w:val="28"/>
        </w:rPr>
        <w:t>Законодательство Челябинской области.</w:t>
      </w:r>
    </w:p>
    <w:p w14:paraId="6F7EDE6C" w14:textId="77777777" w:rsidR="00B21796" w:rsidRPr="00B21796" w:rsidRDefault="00B21796" w:rsidP="00B21796">
      <w:pPr>
        <w:ind w:firstLine="709"/>
        <w:jc w:val="both"/>
        <w:rPr>
          <w:sz w:val="28"/>
          <w:szCs w:val="28"/>
        </w:rPr>
      </w:pPr>
    </w:p>
    <w:p w14:paraId="7127CE51" w14:textId="77777777" w:rsidR="00B21796" w:rsidRPr="00B21796" w:rsidRDefault="00B21796" w:rsidP="00B21796">
      <w:pPr>
        <w:ind w:firstLine="709"/>
        <w:jc w:val="both"/>
        <w:rPr>
          <w:sz w:val="28"/>
          <w:szCs w:val="28"/>
          <w:u w:val="single"/>
        </w:rPr>
      </w:pPr>
      <w:r w:rsidRPr="00B21796">
        <w:rPr>
          <w:sz w:val="28"/>
          <w:szCs w:val="28"/>
          <w:u w:val="single"/>
        </w:rPr>
        <w:t>Другие информационные блоки и разделы:</w:t>
      </w:r>
    </w:p>
    <w:p w14:paraId="191D8647" w14:textId="77777777" w:rsidR="00B21796" w:rsidRPr="00B21796" w:rsidRDefault="00B21796" w:rsidP="00B21796">
      <w:pPr>
        <w:ind w:firstLine="709"/>
        <w:jc w:val="both"/>
        <w:rPr>
          <w:sz w:val="28"/>
          <w:szCs w:val="28"/>
        </w:rPr>
      </w:pPr>
      <w:r w:rsidRPr="00B21796">
        <w:rPr>
          <w:sz w:val="28"/>
          <w:szCs w:val="28"/>
        </w:rPr>
        <w:t>Судебная практика: приложение к консультационным блокам,</w:t>
      </w:r>
    </w:p>
    <w:p w14:paraId="1CB50366" w14:textId="77777777" w:rsidR="00B21796" w:rsidRPr="00B21796" w:rsidRDefault="00B21796" w:rsidP="00B21796">
      <w:pPr>
        <w:ind w:firstLine="709"/>
        <w:jc w:val="both"/>
        <w:rPr>
          <w:sz w:val="28"/>
          <w:szCs w:val="28"/>
        </w:rPr>
      </w:pPr>
      <w:r w:rsidRPr="00B21796">
        <w:rPr>
          <w:sz w:val="28"/>
          <w:szCs w:val="28"/>
        </w:rPr>
        <w:t xml:space="preserve">Архивы </w:t>
      </w:r>
      <w:proofErr w:type="spellStart"/>
      <w:r w:rsidRPr="00B21796">
        <w:rPr>
          <w:sz w:val="28"/>
          <w:szCs w:val="28"/>
        </w:rPr>
        <w:t>ГАРАНТа</w:t>
      </w:r>
      <w:proofErr w:type="spellEnd"/>
      <w:r w:rsidRPr="00B21796">
        <w:rPr>
          <w:sz w:val="28"/>
          <w:szCs w:val="28"/>
        </w:rPr>
        <w:t>. Россия,</w:t>
      </w:r>
    </w:p>
    <w:p w14:paraId="67501CF8" w14:textId="77777777" w:rsidR="00B21796" w:rsidRPr="00B21796" w:rsidRDefault="00B21796" w:rsidP="00B21796">
      <w:pPr>
        <w:ind w:firstLine="709"/>
        <w:jc w:val="both"/>
        <w:rPr>
          <w:sz w:val="28"/>
          <w:szCs w:val="28"/>
        </w:rPr>
      </w:pPr>
      <w:proofErr w:type="spellStart"/>
      <w:r w:rsidRPr="00B21796">
        <w:rPr>
          <w:sz w:val="28"/>
          <w:szCs w:val="28"/>
        </w:rPr>
        <w:t>Прайм</w:t>
      </w:r>
      <w:proofErr w:type="spellEnd"/>
      <w:r w:rsidRPr="00B21796">
        <w:rPr>
          <w:sz w:val="28"/>
          <w:szCs w:val="28"/>
        </w:rPr>
        <w:t>: законодательство, судебная практика и проекты законов,</w:t>
      </w:r>
    </w:p>
    <w:p w14:paraId="077449C9" w14:textId="77777777" w:rsidR="00B21796" w:rsidRPr="00B21796" w:rsidRDefault="00B21796" w:rsidP="00B21796">
      <w:pPr>
        <w:ind w:firstLine="709"/>
        <w:jc w:val="both"/>
        <w:rPr>
          <w:sz w:val="28"/>
          <w:szCs w:val="28"/>
        </w:rPr>
      </w:pPr>
      <w:r w:rsidRPr="00B21796">
        <w:rPr>
          <w:sz w:val="28"/>
          <w:szCs w:val="28"/>
        </w:rPr>
        <w:t>Библиотека научных публикаций,</w:t>
      </w:r>
    </w:p>
    <w:p w14:paraId="133F68E2" w14:textId="77777777" w:rsidR="00B21796" w:rsidRPr="00B21796" w:rsidRDefault="00B21796" w:rsidP="00B21796">
      <w:pPr>
        <w:ind w:firstLine="709"/>
        <w:jc w:val="both"/>
        <w:rPr>
          <w:sz w:val="28"/>
          <w:szCs w:val="28"/>
        </w:rPr>
      </w:pPr>
      <w:r w:rsidRPr="00B21796">
        <w:rPr>
          <w:sz w:val="28"/>
          <w:szCs w:val="28"/>
        </w:rPr>
        <w:t>Большая домашняя правовая энциклопедия.</w:t>
      </w:r>
    </w:p>
    <w:p w14:paraId="02A756CF" w14:textId="77777777" w:rsidR="00B21796" w:rsidRPr="00B21796" w:rsidRDefault="00B21796" w:rsidP="00B21796">
      <w:pPr>
        <w:ind w:firstLine="709"/>
        <w:jc w:val="both"/>
        <w:rPr>
          <w:sz w:val="28"/>
          <w:szCs w:val="28"/>
        </w:rPr>
      </w:pPr>
    </w:p>
    <w:p w14:paraId="68B9F938" w14:textId="77777777" w:rsidR="00B21796" w:rsidRPr="00B21796" w:rsidRDefault="00B21796" w:rsidP="00B21796">
      <w:pPr>
        <w:ind w:firstLine="709"/>
        <w:jc w:val="both"/>
        <w:rPr>
          <w:sz w:val="28"/>
          <w:szCs w:val="28"/>
        </w:rPr>
      </w:pPr>
      <w:r w:rsidRPr="00B21796">
        <w:rPr>
          <w:sz w:val="28"/>
          <w:szCs w:val="28"/>
        </w:rPr>
        <w:t>Носители, используемые при предоставлении услуг:</w:t>
      </w:r>
    </w:p>
    <w:p w14:paraId="419AD820" w14:textId="6375ADA5" w:rsidR="00B21796" w:rsidRPr="00890B2F" w:rsidRDefault="00B21796" w:rsidP="00B21796">
      <w:pPr>
        <w:ind w:firstLine="709"/>
        <w:jc w:val="both"/>
        <w:rPr>
          <w:b/>
          <w:sz w:val="28"/>
          <w:szCs w:val="28"/>
        </w:rPr>
      </w:pPr>
      <w:r w:rsidRPr="00501529">
        <w:rPr>
          <w:b/>
          <w:sz w:val="28"/>
          <w:szCs w:val="28"/>
        </w:rPr>
        <w:t>HDD инсталляционный</w:t>
      </w:r>
      <w:r w:rsidR="00116A81" w:rsidRPr="00890B2F">
        <w:rPr>
          <w:b/>
          <w:sz w:val="28"/>
          <w:szCs w:val="28"/>
        </w:rPr>
        <w:t>.</w:t>
      </w:r>
    </w:p>
    <w:p w14:paraId="6C621AFD" w14:textId="77777777" w:rsidR="00B21796" w:rsidRPr="00B21796" w:rsidRDefault="00B21796" w:rsidP="00B21796">
      <w:pPr>
        <w:ind w:firstLine="709"/>
        <w:jc w:val="both"/>
        <w:rPr>
          <w:sz w:val="28"/>
          <w:szCs w:val="28"/>
        </w:rPr>
      </w:pPr>
    </w:p>
    <w:p w14:paraId="0AB2542C" w14:textId="77777777" w:rsidR="00B21796" w:rsidRPr="00B21796" w:rsidRDefault="00B21796" w:rsidP="00B21796">
      <w:pPr>
        <w:ind w:firstLine="709"/>
        <w:jc w:val="both"/>
        <w:rPr>
          <w:sz w:val="28"/>
          <w:szCs w:val="28"/>
        </w:rPr>
      </w:pPr>
      <w:r w:rsidRPr="00B21796">
        <w:rPr>
          <w:sz w:val="28"/>
          <w:szCs w:val="28"/>
        </w:rPr>
        <w:t>Вид размещения предоставляемой информации:</w:t>
      </w:r>
    </w:p>
    <w:p w14:paraId="7653E3FD" w14:textId="77777777" w:rsidR="00B21796" w:rsidRPr="00B21796" w:rsidRDefault="00B21796" w:rsidP="00B21796">
      <w:pPr>
        <w:ind w:firstLine="709"/>
        <w:jc w:val="both"/>
        <w:rPr>
          <w:sz w:val="28"/>
          <w:szCs w:val="28"/>
        </w:rPr>
      </w:pPr>
      <w:r w:rsidRPr="00B21796">
        <w:rPr>
          <w:sz w:val="28"/>
          <w:szCs w:val="28"/>
        </w:rPr>
        <w:t>Многопользовательская стандартная сетевая версия (20 одновременных доступов)</w:t>
      </w:r>
    </w:p>
    <w:p w14:paraId="0B5E501B" w14:textId="77777777" w:rsidR="00B21796" w:rsidRPr="00B21796" w:rsidRDefault="00B21796" w:rsidP="00B21796">
      <w:pPr>
        <w:ind w:firstLine="709"/>
        <w:jc w:val="both"/>
        <w:rPr>
          <w:sz w:val="28"/>
          <w:szCs w:val="28"/>
        </w:rPr>
      </w:pPr>
    </w:p>
    <w:p w14:paraId="3C33E491" w14:textId="48D316EB" w:rsidR="00B21796" w:rsidRPr="00B21796" w:rsidRDefault="00B21796" w:rsidP="00B21796">
      <w:pPr>
        <w:ind w:firstLine="709"/>
        <w:jc w:val="both"/>
        <w:rPr>
          <w:sz w:val="28"/>
          <w:szCs w:val="28"/>
        </w:rPr>
      </w:pPr>
      <w:r>
        <w:rPr>
          <w:sz w:val="28"/>
          <w:szCs w:val="28"/>
        </w:rPr>
        <w:t xml:space="preserve">4.1.11. </w:t>
      </w:r>
      <w:r w:rsidRPr="00B21796">
        <w:rPr>
          <w:sz w:val="28"/>
          <w:szCs w:val="28"/>
        </w:rPr>
        <w:t>Период предоставления услуг:</w:t>
      </w:r>
    </w:p>
    <w:p w14:paraId="2DD45077" w14:textId="6C01C49D" w:rsidR="00B21796" w:rsidRPr="00B21796" w:rsidRDefault="00B21796" w:rsidP="00B21796">
      <w:pPr>
        <w:ind w:firstLine="709"/>
        <w:jc w:val="both"/>
        <w:rPr>
          <w:sz w:val="28"/>
          <w:szCs w:val="28"/>
        </w:rPr>
      </w:pPr>
      <w:r>
        <w:rPr>
          <w:sz w:val="28"/>
          <w:szCs w:val="28"/>
        </w:rPr>
        <w:t xml:space="preserve">- </w:t>
      </w:r>
      <w:r w:rsidRPr="00B21796">
        <w:rPr>
          <w:sz w:val="28"/>
          <w:szCs w:val="28"/>
        </w:rPr>
        <w:t>с периодичностью ежедневно по телекоммуникационным сетям</w:t>
      </w:r>
      <w:r>
        <w:rPr>
          <w:sz w:val="28"/>
          <w:szCs w:val="28"/>
        </w:rPr>
        <w:t>.</w:t>
      </w:r>
    </w:p>
    <w:p w14:paraId="451FAB23" w14:textId="27B25A67" w:rsidR="00B21796" w:rsidRPr="00B21796" w:rsidRDefault="00B21796" w:rsidP="00B21796">
      <w:pPr>
        <w:ind w:firstLine="709"/>
        <w:jc w:val="both"/>
        <w:rPr>
          <w:sz w:val="28"/>
          <w:szCs w:val="28"/>
        </w:rPr>
      </w:pPr>
      <w:r w:rsidRPr="00B21796">
        <w:rPr>
          <w:sz w:val="28"/>
          <w:szCs w:val="28"/>
        </w:rPr>
        <w:t>При оказании услуг по телекоммуникационным сетям информация, по желанию Заказчика, может предоставляться еж</w:t>
      </w:r>
      <w:r>
        <w:rPr>
          <w:sz w:val="28"/>
          <w:szCs w:val="28"/>
        </w:rPr>
        <w:t>едневными пакетами (по частям).</w:t>
      </w:r>
    </w:p>
    <w:p w14:paraId="0A16CD62" w14:textId="77777777" w:rsidR="005A0BF7" w:rsidRPr="005A0BF7" w:rsidRDefault="005A0BF7" w:rsidP="005A0BF7">
      <w:pPr>
        <w:ind w:firstLine="397"/>
        <w:jc w:val="both"/>
        <w:rPr>
          <w:bCs/>
          <w:sz w:val="28"/>
          <w:szCs w:val="28"/>
        </w:rPr>
      </w:pPr>
    </w:p>
    <w:p w14:paraId="464BE5E1" w14:textId="74E2EA10" w:rsidR="005A0BF7" w:rsidRPr="005A0BF7" w:rsidRDefault="002E70B7" w:rsidP="005A0BF7">
      <w:pPr>
        <w:ind w:firstLine="709"/>
        <w:rPr>
          <w:sz w:val="28"/>
          <w:szCs w:val="28"/>
        </w:rPr>
      </w:pPr>
      <w:r w:rsidRPr="002E70B7">
        <w:rPr>
          <w:b/>
          <w:sz w:val="28"/>
          <w:szCs w:val="28"/>
        </w:rPr>
        <w:t>4.</w:t>
      </w:r>
      <w:r w:rsidR="008B6D4A">
        <w:rPr>
          <w:b/>
          <w:sz w:val="28"/>
          <w:szCs w:val="28"/>
        </w:rPr>
        <w:t>2</w:t>
      </w:r>
      <w:r w:rsidR="005A0BF7" w:rsidRPr="005A0BF7">
        <w:rPr>
          <w:b/>
          <w:sz w:val="28"/>
          <w:szCs w:val="28"/>
        </w:rPr>
        <w:t xml:space="preserve">. Период оказания услуг: </w:t>
      </w:r>
      <w:r w:rsidR="005A0BF7" w:rsidRPr="005A0BF7">
        <w:rPr>
          <w:sz w:val="28"/>
          <w:szCs w:val="28"/>
        </w:rPr>
        <w:t xml:space="preserve">12 месяцев </w:t>
      </w:r>
      <w:proofErr w:type="gramStart"/>
      <w:r w:rsidR="005A0BF7" w:rsidRPr="005A0BF7">
        <w:rPr>
          <w:sz w:val="28"/>
          <w:szCs w:val="28"/>
        </w:rPr>
        <w:t>с даты подписания</w:t>
      </w:r>
      <w:proofErr w:type="gramEnd"/>
      <w:r w:rsidR="005A0BF7" w:rsidRPr="005A0BF7">
        <w:rPr>
          <w:sz w:val="28"/>
          <w:szCs w:val="28"/>
        </w:rPr>
        <w:t xml:space="preserve"> договора. </w:t>
      </w:r>
    </w:p>
    <w:p w14:paraId="68BEC9C5" w14:textId="77777777" w:rsidR="005A0BF7" w:rsidRPr="005A0BF7" w:rsidRDefault="005A0BF7" w:rsidP="005A0BF7">
      <w:pPr>
        <w:jc w:val="both"/>
        <w:rPr>
          <w:b/>
          <w:sz w:val="28"/>
          <w:szCs w:val="28"/>
        </w:rPr>
      </w:pPr>
      <w:r w:rsidRPr="005A0BF7">
        <w:rPr>
          <w:sz w:val="28"/>
          <w:szCs w:val="28"/>
        </w:rPr>
        <w:tab/>
      </w:r>
    </w:p>
    <w:p w14:paraId="7A4F6D05" w14:textId="25448C09" w:rsidR="005A0BF7" w:rsidRPr="005A0BF7" w:rsidRDefault="002E70B7" w:rsidP="00EA4BB1">
      <w:pPr>
        <w:ind w:firstLine="709"/>
        <w:jc w:val="both"/>
        <w:rPr>
          <w:sz w:val="28"/>
          <w:szCs w:val="28"/>
        </w:rPr>
      </w:pPr>
      <w:r w:rsidRPr="002E70B7">
        <w:rPr>
          <w:b/>
          <w:sz w:val="28"/>
          <w:szCs w:val="28"/>
        </w:rPr>
        <w:lastRenderedPageBreak/>
        <w:t>4.</w:t>
      </w:r>
      <w:r w:rsidR="008B6D4A">
        <w:rPr>
          <w:b/>
          <w:sz w:val="28"/>
          <w:szCs w:val="28"/>
        </w:rPr>
        <w:t>3</w:t>
      </w:r>
      <w:r w:rsidR="005A0BF7" w:rsidRPr="005A0BF7">
        <w:rPr>
          <w:b/>
          <w:sz w:val="28"/>
          <w:szCs w:val="28"/>
        </w:rPr>
        <w:t xml:space="preserve">. Место оказания услуг: </w:t>
      </w:r>
      <w:r w:rsidR="005A0BF7" w:rsidRPr="005A0BF7">
        <w:rPr>
          <w:sz w:val="28"/>
          <w:szCs w:val="28"/>
        </w:rPr>
        <w:t>г. Москва, Оружейный переулок, д.19 (о</w:t>
      </w:r>
      <w:r w:rsidR="005A0BF7" w:rsidRPr="005A0BF7">
        <w:rPr>
          <w:bCs/>
          <w:sz w:val="28"/>
          <w:szCs w:val="28"/>
        </w:rPr>
        <w:t xml:space="preserve">фисное здание Заказчика). </w:t>
      </w:r>
    </w:p>
    <w:p w14:paraId="54164C94" w14:textId="77777777" w:rsidR="005A0BF7" w:rsidRPr="005A0BF7" w:rsidRDefault="005A0BF7" w:rsidP="005A0BF7">
      <w:pPr>
        <w:rPr>
          <w:sz w:val="28"/>
          <w:szCs w:val="28"/>
        </w:rPr>
      </w:pPr>
    </w:p>
    <w:p w14:paraId="7684BC07" w14:textId="5B27CBCB" w:rsidR="005A0BF7" w:rsidRPr="004B7176" w:rsidRDefault="002E70B7" w:rsidP="002E70B7">
      <w:pPr>
        <w:suppressAutoHyphens w:val="0"/>
        <w:ind w:firstLine="709"/>
        <w:rPr>
          <w:b/>
          <w:sz w:val="28"/>
          <w:szCs w:val="28"/>
        </w:rPr>
      </w:pPr>
      <w:r w:rsidRPr="002E70B7">
        <w:rPr>
          <w:b/>
          <w:sz w:val="28"/>
          <w:szCs w:val="28"/>
        </w:rPr>
        <w:t>4.</w:t>
      </w:r>
      <w:r w:rsidR="008B6D4A">
        <w:rPr>
          <w:b/>
          <w:sz w:val="28"/>
          <w:szCs w:val="28"/>
        </w:rPr>
        <w:t>4</w:t>
      </w:r>
      <w:r w:rsidR="005A0BF7" w:rsidRPr="005A0BF7">
        <w:rPr>
          <w:b/>
          <w:sz w:val="28"/>
          <w:szCs w:val="28"/>
        </w:rPr>
        <w:t xml:space="preserve">. </w:t>
      </w:r>
      <w:r>
        <w:rPr>
          <w:b/>
          <w:sz w:val="28"/>
          <w:szCs w:val="28"/>
        </w:rPr>
        <w:t>Начальная (максимальная)  цена договора, без учета НДС</w:t>
      </w:r>
      <w:r w:rsidR="005A0BF7" w:rsidRPr="002E70B7">
        <w:rPr>
          <w:b/>
          <w:sz w:val="28"/>
          <w:szCs w:val="28"/>
        </w:rPr>
        <w:t>:</w:t>
      </w:r>
    </w:p>
    <w:p w14:paraId="5D2E58D2" w14:textId="77777777" w:rsidR="002E70B7" w:rsidRPr="004B7176" w:rsidRDefault="002E70B7" w:rsidP="002E70B7">
      <w:pPr>
        <w:suppressAutoHyphens w:val="0"/>
        <w:ind w:firstLine="709"/>
        <w:rPr>
          <w:sz w:val="28"/>
          <w:szCs w:val="28"/>
        </w:rPr>
      </w:pPr>
    </w:p>
    <w:p w14:paraId="561248EE" w14:textId="77777777" w:rsidR="005A0BF7" w:rsidRPr="005A0BF7" w:rsidRDefault="005A0BF7" w:rsidP="000023C3">
      <w:pPr>
        <w:ind w:firstLine="709"/>
        <w:jc w:val="both"/>
        <w:rPr>
          <w:bCs/>
          <w:sz w:val="28"/>
          <w:szCs w:val="28"/>
        </w:rPr>
      </w:pPr>
      <w:r w:rsidRPr="005A0BF7">
        <w:rPr>
          <w:bCs/>
          <w:sz w:val="28"/>
          <w:szCs w:val="28"/>
        </w:rPr>
        <w:t>1 466 304 (Один миллион четыреста шестьдесят шесть тысяч триста четыре) рубля 00 копеек.</w:t>
      </w:r>
    </w:p>
    <w:p w14:paraId="1684A7BB" w14:textId="77777777" w:rsidR="005A0BF7" w:rsidRPr="005A0BF7" w:rsidRDefault="005A0BF7" w:rsidP="000023C3">
      <w:pPr>
        <w:ind w:firstLine="709"/>
        <w:jc w:val="both"/>
        <w:rPr>
          <w:bCs/>
          <w:sz w:val="28"/>
          <w:szCs w:val="28"/>
          <w:shd w:val="clear" w:color="auto" w:fill="FFFF00"/>
        </w:rPr>
      </w:pPr>
      <w:proofErr w:type="gramStart"/>
      <w:r w:rsidRPr="005A0BF7">
        <w:rPr>
          <w:bCs/>
          <w:sz w:val="28"/>
          <w:szCs w:val="28"/>
        </w:rPr>
        <w:t xml:space="preserve">Цена является конечной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5A0BF7">
        <w:rPr>
          <w:bCs/>
          <w:sz w:val="28"/>
          <w:szCs w:val="28"/>
        </w:rPr>
        <w:t>flash</w:t>
      </w:r>
      <w:proofErr w:type="spellEnd"/>
      <w:r w:rsidRPr="005A0BF7">
        <w:rPr>
          <w:bCs/>
          <w:sz w:val="28"/>
          <w:szCs w:val="28"/>
        </w:rPr>
        <w:t xml:space="preserve">-накопителя (если информация предоставляется на переносном </w:t>
      </w:r>
      <w:proofErr w:type="spellStart"/>
      <w:r w:rsidRPr="005A0BF7">
        <w:rPr>
          <w:bCs/>
          <w:sz w:val="28"/>
          <w:szCs w:val="28"/>
        </w:rPr>
        <w:t>flash</w:t>
      </w:r>
      <w:proofErr w:type="spellEnd"/>
      <w:r w:rsidRPr="005A0BF7">
        <w:rPr>
          <w:bCs/>
          <w:sz w:val="28"/>
          <w:szCs w:val="28"/>
        </w:rPr>
        <w:t>-накопителе), устных консультаций, услуг, предоставляемых службой поддержки исполнителя, расходов на страхование, уплат налогов, сборов</w:t>
      </w:r>
      <w:proofErr w:type="gramEnd"/>
      <w:r w:rsidRPr="005A0BF7">
        <w:rPr>
          <w:bCs/>
          <w:sz w:val="28"/>
          <w:szCs w:val="28"/>
        </w:rPr>
        <w:t xml:space="preserve"> и других обязательных платежей, кроме НДС. НДС  начисляется в соответствии с законодательством Российской Федерации.</w:t>
      </w:r>
    </w:p>
    <w:p w14:paraId="7A237F88" w14:textId="77777777" w:rsidR="005A0BF7" w:rsidRPr="005A0BF7" w:rsidRDefault="005A0BF7" w:rsidP="005A0BF7">
      <w:pPr>
        <w:rPr>
          <w:bCs/>
          <w:sz w:val="28"/>
          <w:szCs w:val="28"/>
          <w:shd w:val="clear" w:color="auto" w:fill="FFFF00"/>
        </w:rPr>
      </w:pPr>
    </w:p>
    <w:p w14:paraId="3EE07300" w14:textId="5075A64C" w:rsidR="005A0BF7" w:rsidRPr="005A0BF7" w:rsidRDefault="002E70B7" w:rsidP="005A0BF7">
      <w:pPr>
        <w:ind w:firstLine="709"/>
        <w:rPr>
          <w:sz w:val="28"/>
          <w:szCs w:val="28"/>
        </w:rPr>
      </w:pPr>
      <w:r w:rsidRPr="002E70B7">
        <w:rPr>
          <w:b/>
          <w:sz w:val="28"/>
          <w:szCs w:val="28"/>
        </w:rPr>
        <w:t>4.</w:t>
      </w:r>
      <w:r w:rsidR="008B6D4A">
        <w:rPr>
          <w:b/>
          <w:sz w:val="28"/>
          <w:szCs w:val="28"/>
        </w:rPr>
        <w:t>5</w:t>
      </w:r>
      <w:r w:rsidR="005A0BF7" w:rsidRPr="005A0BF7">
        <w:rPr>
          <w:b/>
          <w:sz w:val="28"/>
          <w:szCs w:val="28"/>
        </w:rPr>
        <w:t>. Форма, сроки и порядок оплаты услуг:</w:t>
      </w:r>
    </w:p>
    <w:p w14:paraId="43A8A4BC" w14:textId="77777777" w:rsidR="005A0BF7" w:rsidRPr="005A0BF7" w:rsidRDefault="005A0BF7" w:rsidP="005A0BF7">
      <w:pPr>
        <w:pStyle w:val="ConsNormal"/>
        <w:ind w:firstLine="0"/>
        <w:jc w:val="both"/>
        <w:rPr>
          <w:rFonts w:ascii="Times New Roman" w:hAnsi="Times New Roman" w:cs="Times New Roman"/>
          <w:sz w:val="28"/>
          <w:szCs w:val="28"/>
        </w:rPr>
      </w:pPr>
    </w:p>
    <w:p w14:paraId="37C4A30E" w14:textId="77777777" w:rsidR="005A0BF7" w:rsidRPr="005A0BF7" w:rsidRDefault="005A0BF7" w:rsidP="000023C3">
      <w:pPr>
        <w:pStyle w:val="a0"/>
        <w:spacing w:after="40"/>
        <w:rPr>
          <w:rFonts w:eastAsia="Times New Roman"/>
          <w:bCs/>
          <w:sz w:val="28"/>
          <w:szCs w:val="28"/>
        </w:rPr>
      </w:pPr>
      <w:r w:rsidRPr="005A0BF7">
        <w:rPr>
          <w:sz w:val="28"/>
          <w:szCs w:val="28"/>
        </w:rPr>
        <w:t>Оплата услуг производится ежемесячно.</w:t>
      </w:r>
    </w:p>
    <w:p w14:paraId="0DB01300" w14:textId="77777777" w:rsidR="005A0BF7" w:rsidRDefault="005A0BF7" w:rsidP="000023C3">
      <w:pPr>
        <w:pStyle w:val="a0"/>
        <w:spacing w:after="40"/>
        <w:rPr>
          <w:rFonts w:eastAsia="Times New Roman"/>
          <w:bCs/>
          <w:sz w:val="28"/>
          <w:szCs w:val="28"/>
        </w:rPr>
      </w:pPr>
      <w:r w:rsidRPr="005A0BF7">
        <w:rPr>
          <w:rFonts w:eastAsia="Times New Roman"/>
          <w:bCs/>
          <w:sz w:val="28"/>
          <w:szCs w:val="28"/>
        </w:rPr>
        <w:t xml:space="preserve">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5A0BF7">
        <w:rPr>
          <w:rFonts w:eastAsia="Times New Roman"/>
          <w:bCs/>
          <w:sz w:val="28"/>
          <w:szCs w:val="28"/>
        </w:rPr>
        <w:t>с даты</w:t>
      </w:r>
      <w:proofErr w:type="gramEnd"/>
      <w:r w:rsidRPr="005A0BF7">
        <w:rPr>
          <w:rFonts w:eastAsia="Times New Roman"/>
          <w:bCs/>
          <w:sz w:val="28"/>
          <w:szCs w:val="28"/>
        </w:rPr>
        <w:t xml:space="preserve"> его получения Заказчиком.</w:t>
      </w:r>
    </w:p>
    <w:p w14:paraId="3514D882" w14:textId="77777777" w:rsidR="006E4BE8" w:rsidRPr="005A0BF7" w:rsidRDefault="006E4BE8" w:rsidP="005A0BF7">
      <w:pPr>
        <w:pStyle w:val="a0"/>
        <w:spacing w:after="40"/>
        <w:ind w:firstLine="421"/>
        <w:rPr>
          <w:rFonts w:eastAsia="Times New Roman"/>
          <w:bCs/>
          <w:sz w:val="28"/>
          <w:szCs w:val="28"/>
        </w:rPr>
      </w:pPr>
    </w:p>
    <w:p w14:paraId="36D5A258" w14:textId="70CD2B15" w:rsidR="003D3A0F" w:rsidRDefault="002E70B7" w:rsidP="003D3A0F">
      <w:pPr>
        <w:suppressAutoHyphens w:val="0"/>
        <w:ind w:firstLine="709"/>
        <w:rPr>
          <w:sz w:val="28"/>
          <w:szCs w:val="28"/>
        </w:rPr>
      </w:pPr>
      <w:r w:rsidRPr="002E70B7">
        <w:rPr>
          <w:b/>
          <w:sz w:val="28"/>
          <w:szCs w:val="28"/>
        </w:rPr>
        <w:t>4</w:t>
      </w:r>
      <w:r w:rsidR="005A0BF7" w:rsidRPr="005A0BF7">
        <w:rPr>
          <w:b/>
          <w:sz w:val="28"/>
          <w:szCs w:val="28"/>
        </w:rPr>
        <w:t>.</w:t>
      </w:r>
      <w:r w:rsidR="008B6D4A">
        <w:rPr>
          <w:b/>
          <w:sz w:val="28"/>
          <w:szCs w:val="28"/>
        </w:rPr>
        <w:t>6</w:t>
      </w:r>
      <w:r w:rsidRPr="002E70B7">
        <w:rPr>
          <w:b/>
          <w:sz w:val="28"/>
          <w:szCs w:val="28"/>
        </w:rPr>
        <w:t>.</w:t>
      </w:r>
      <w:r w:rsidR="003D3A0F" w:rsidRPr="008B6D4A">
        <w:rPr>
          <w:b/>
          <w:sz w:val="28"/>
          <w:szCs w:val="28"/>
        </w:rPr>
        <w:tab/>
      </w:r>
      <w:r w:rsidR="003D3A0F">
        <w:rPr>
          <w:b/>
          <w:sz w:val="28"/>
          <w:szCs w:val="28"/>
        </w:rPr>
        <w:t>Порядок сдачи оказанных услуг</w:t>
      </w:r>
    </w:p>
    <w:p w14:paraId="3CC1DE6A" w14:textId="77777777" w:rsidR="005A0BF7" w:rsidRPr="005A0BF7" w:rsidRDefault="005A0BF7" w:rsidP="005A0BF7">
      <w:pPr>
        <w:ind w:left="1004"/>
        <w:rPr>
          <w:b/>
          <w:sz w:val="28"/>
          <w:szCs w:val="28"/>
          <w:shd w:val="clear" w:color="auto" w:fill="FFFF00"/>
        </w:rPr>
      </w:pPr>
    </w:p>
    <w:p w14:paraId="747E572E" w14:textId="77777777" w:rsidR="005A0BF7" w:rsidRPr="005A0BF7" w:rsidRDefault="005A0BF7" w:rsidP="005A0BF7">
      <w:pPr>
        <w:ind w:firstLine="709"/>
        <w:jc w:val="both"/>
        <w:rPr>
          <w:sz w:val="28"/>
          <w:szCs w:val="28"/>
        </w:rPr>
      </w:pPr>
      <w:r w:rsidRPr="005A0BF7">
        <w:rPr>
          <w:sz w:val="28"/>
          <w:szCs w:val="28"/>
        </w:rPr>
        <w:t xml:space="preserve">Ежемесячно в срок до 5 (пятого) числа месяца, следующего </w:t>
      </w:r>
      <w:proofErr w:type="gramStart"/>
      <w:r w:rsidRPr="005A0BF7">
        <w:rPr>
          <w:sz w:val="28"/>
          <w:szCs w:val="28"/>
        </w:rPr>
        <w:t>за</w:t>
      </w:r>
      <w:proofErr w:type="gramEnd"/>
      <w:r w:rsidRPr="005A0BF7">
        <w:rPr>
          <w:sz w:val="28"/>
          <w:szCs w:val="28"/>
        </w:rPr>
        <w:t xml:space="preserve"> </w:t>
      </w:r>
      <w:proofErr w:type="gramStart"/>
      <w:r w:rsidRPr="005A0BF7">
        <w:rPr>
          <w:sz w:val="28"/>
          <w:szCs w:val="28"/>
        </w:rPr>
        <w:t>отчетным</w:t>
      </w:r>
      <w:proofErr w:type="gramEnd"/>
      <w:r w:rsidRPr="005A0BF7">
        <w:rPr>
          <w:sz w:val="28"/>
          <w:szCs w:val="28"/>
        </w:rPr>
        <w:t>, в котором оказывались информационные услуги, исполнитель предоставляет Заказчику акт сдачи-приемки оказанных услуг и счет.</w:t>
      </w:r>
    </w:p>
    <w:p w14:paraId="2DE37546" w14:textId="77777777" w:rsidR="005A0BF7" w:rsidRPr="004B7176" w:rsidRDefault="005A0BF7" w:rsidP="005A0BF7">
      <w:pPr>
        <w:rPr>
          <w:sz w:val="28"/>
          <w:szCs w:val="28"/>
        </w:rPr>
      </w:pPr>
    </w:p>
    <w:p w14:paraId="0A16D81F" w14:textId="7030A13B" w:rsidR="003D3A0F" w:rsidRPr="003D3A0F" w:rsidRDefault="003D3A0F" w:rsidP="008B6D4A">
      <w:pPr>
        <w:pStyle w:val="aff6"/>
        <w:numPr>
          <w:ilvl w:val="1"/>
          <w:numId w:val="33"/>
        </w:numPr>
        <w:suppressAutoHyphens w:val="0"/>
        <w:rPr>
          <w:sz w:val="28"/>
          <w:szCs w:val="28"/>
        </w:rPr>
      </w:pPr>
      <w:r w:rsidRPr="003D3A0F">
        <w:rPr>
          <w:b/>
          <w:sz w:val="28"/>
          <w:szCs w:val="28"/>
        </w:rPr>
        <w:t xml:space="preserve">Требования к качеству оказываемых услуг: </w:t>
      </w:r>
    </w:p>
    <w:p w14:paraId="296DE100" w14:textId="77777777" w:rsidR="003D3A0F" w:rsidRDefault="003D3A0F" w:rsidP="003D3A0F">
      <w:pPr>
        <w:ind w:firstLine="709"/>
        <w:jc w:val="both"/>
        <w:rPr>
          <w:sz w:val="28"/>
          <w:szCs w:val="28"/>
        </w:rPr>
      </w:pPr>
    </w:p>
    <w:p w14:paraId="775D7844" w14:textId="7DEC8F6A" w:rsidR="003D3A0F" w:rsidRDefault="003D3A0F" w:rsidP="003D3A0F">
      <w:pPr>
        <w:ind w:firstLine="709"/>
        <w:jc w:val="both"/>
        <w:rPr>
          <w:sz w:val="28"/>
          <w:szCs w:val="28"/>
        </w:rPr>
      </w:pPr>
      <w:r>
        <w:rPr>
          <w:sz w:val="28"/>
          <w:szCs w:val="28"/>
        </w:rPr>
        <w:t xml:space="preserve">Информационные услуги с использованием периодического справочника </w:t>
      </w:r>
      <w:r w:rsidR="004779A4">
        <w:rPr>
          <w:sz w:val="28"/>
          <w:szCs w:val="28"/>
        </w:rPr>
        <w:t>«</w:t>
      </w:r>
      <w:r>
        <w:rPr>
          <w:sz w:val="28"/>
          <w:szCs w:val="28"/>
        </w:rPr>
        <w:t>Система ГАРАНТ</w:t>
      </w:r>
      <w:r w:rsidR="004779A4">
        <w:rPr>
          <w:sz w:val="28"/>
          <w:szCs w:val="28"/>
        </w:rPr>
        <w:t>»</w:t>
      </w:r>
      <w:r>
        <w:rPr>
          <w:sz w:val="28"/>
          <w:szCs w:val="28"/>
        </w:rPr>
        <w:t xml:space="preserve"> должны оказываться на высоком профессиональном уровне, в соответствии с техническим заданием Заказчика.</w:t>
      </w:r>
    </w:p>
    <w:p w14:paraId="57DBBC8B" w14:textId="77777777" w:rsidR="003D3A0F" w:rsidRPr="003D3A0F" w:rsidRDefault="003D3A0F" w:rsidP="005A0BF7">
      <w:pPr>
        <w:rPr>
          <w:sz w:val="28"/>
          <w:szCs w:val="28"/>
        </w:rPr>
      </w:pPr>
    </w:p>
    <w:p w14:paraId="23DCF372" w14:textId="7E0D86A3" w:rsidR="005A0BF7" w:rsidRPr="005A0BF7" w:rsidRDefault="002E70B7" w:rsidP="002E70B7">
      <w:pPr>
        <w:ind w:left="-11" w:firstLine="720"/>
        <w:rPr>
          <w:sz w:val="28"/>
          <w:szCs w:val="28"/>
        </w:rPr>
      </w:pPr>
      <w:r w:rsidRPr="004B7176">
        <w:rPr>
          <w:b/>
          <w:sz w:val="28"/>
          <w:szCs w:val="28"/>
        </w:rPr>
        <w:t>4</w:t>
      </w:r>
      <w:r w:rsidR="003D3A0F" w:rsidRPr="004B7176">
        <w:rPr>
          <w:b/>
          <w:sz w:val="28"/>
          <w:szCs w:val="28"/>
        </w:rPr>
        <w:t>.</w:t>
      </w:r>
      <w:r w:rsidR="008B6D4A">
        <w:rPr>
          <w:b/>
          <w:sz w:val="28"/>
          <w:szCs w:val="28"/>
        </w:rPr>
        <w:t>8</w:t>
      </w:r>
      <w:r w:rsidR="005A0BF7" w:rsidRPr="005A0BF7">
        <w:rPr>
          <w:b/>
          <w:sz w:val="28"/>
          <w:szCs w:val="28"/>
        </w:rPr>
        <w:t xml:space="preserve">. Предоставление гарантии: </w:t>
      </w:r>
    </w:p>
    <w:p w14:paraId="6E7412CF" w14:textId="77777777" w:rsidR="005A0BF7" w:rsidRPr="005A0BF7" w:rsidRDefault="005A0BF7" w:rsidP="005A0BF7">
      <w:pPr>
        <w:jc w:val="both"/>
        <w:rPr>
          <w:sz w:val="28"/>
          <w:szCs w:val="28"/>
        </w:rPr>
      </w:pPr>
    </w:p>
    <w:p w14:paraId="76028A74" w14:textId="543D92CF" w:rsidR="005A0BF7" w:rsidRPr="004B7176" w:rsidRDefault="005A0BF7" w:rsidP="005A0BF7">
      <w:pPr>
        <w:suppressAutoHyphens w:val="0"/>
        <w:ind w:firstLine="709"/>
        <w:jc w:val="both"/>
        <w:rPr>
          <w:sz w:val="28"/>
          <w:szCs w:val="28"/>
        </w:rPr>
      </w:pPr>
      <w:r w:rsidRPr="005A0BF7">
        <w:rPr>
          <w:sz w:val="28"/>
          <w:szCs w:val="28"/>
        </w:rPr>
        <w:t>Исполнитель гарантирует надлежащее качество услуг в полном объеме в соответствии с техническим заданием, а также оказание услуг</w:t>
      </w:r>
      <w:r w:rsidR="00890B2F">
        <w:rPr>
          <w:sz w:val="28"/>
          <w:szCs w:val="28"/>
        </w:rPr>
        <w:t xml:space="preserve"> с установленной в настоящем Техническом задании периодичностью</w:t>
      </w:r>
      <w:r w:rsidRPr="005A0BF7">
        <w:rPr>
          <w:sz w:val="28"/>
          <w:szCs w:val="28"/>
        </w:rPr>
        <w:t xml:space="preserve"> на время действия заключаемого договора. Исполнитель обеспечивает работоспособность</w:t>
      </w:r>
      <w:r w:rsidRPr="005A0BF7">
        <w:rPr>
          <w:b/>
          <w:sz w:val="28"/>
          <w:szCs w:val="28"/>
        </w:rPr>
        <w:t xml:space="preserve"> </w:t>
      </w:r>
      <w:r w:rsidRPr="005A0BF7">
        <w:rPr>
          <w:sz w:val="28"/>
          <w:szCs w:val="28"/>
        </w:rPr>
        <w:lastRenderedPageBreak/>
        <w:t xml:space="preserve">экземпляра комплекта частей электронного периодического справочника </w:t>
      </w:r>
      <w:r w:rsidR="004779A4">
        <w:rPr>
          <w:sz w:val="28"/>
          <w:szCs w:val="28"/>
        </w:rPr>
        <w:t>«</w:t>
      </w:r>
      <w:r w:rsidRPr="005A0BF7">
        <w:rPr>
          <w:sz w:val="28"/>
          <w:szCs w:val="28"/>
        </w:rPr>
        <w:t>Система ГАРАНТ</w:t>
      </w:r>
      <w:r w:rsidR="004779A4">
        <w:rPr>
          <w:sz w:val="28"/>
          <w:szCs w:val="28"/>
        </w:rPr>
        <w:t>»</w:t>
      </w:r>
      <w:r w:rsidRPr="005A0BF7">
        <w:rPr>
          <w:sz w:val="28"/>
          <w:szCs w:val="28"/>
        </w:rPr>
        <w:t xml:space="preserve"> в гарантийный период без дополнительных расходов со стороны Заказчика при условии соблюдения Заказчиком условий эксплуатации, установленных исполнителем.</w:t>
      </w:r>
    </w:p>
    <w:p w14:paraId="5A867CB3" w14:textId="77777777" w:rsidR="003D3A0F" w:rsidRPr="004B7176" w:rsidRDefault="003D3A0F" w:rsidP="003D3A0F">
      <w:pPr>
        <w:suppressAutoHyphens w:val="0"/>
        <w:rPr>
          <w:b/>
          <w:sz w:val="28"/>
          <w:szCs w:val="28"/>
        </w:rPr>
      </w:pPr>
    </w:p>
    <w:p w14:paraId="6E572810" w14:textId="77777777" w:rsidR="00DB0E59" w:rsidRDefault="00DB0E59" w:rsidP="00890B2F">
      <w:pPr>
        <w:suppressAutoHyphens w:val="0"/>
        <w:ind w:firstLine="709"/>
        <w:jc w:val="both"/>
        <w:rPr>
          <w:rFonts w:eastAsia="MS Mincho"/>
          <w:b/>
          <w:bCs/>
          <w:sz w:val="32"/>
          <w:szCs w:val="32"/>
        </w:rPr>
      </w:pPr>
      <w:r>
        <w:rPr>
          <w:b/>
          <w:bCs/>
          <w:sz w:val="32"/>
          <w:szCs w:val="32"/>
        </w:rPr>
        <w:br w:type="page"/>
      </w:r>
    </w:p>
    <w:p w14:paraId="20A8EA92" w14:textId="77777777" w:rsidR="002E18D3" w:rsidRPr="00D72C8B" w:rsidRDefault="002E18D3" w:rsidP="001629D5">
      <w:pPr>
        <w:pStyle w:val="a0"/>
        <w:ind w:left="709" w:firstLine="0"/>
        <w:jc w:val="center"/>
        <w:outlineLvl w:val="0"/>
      </w:pPr>
      <w:r>
        <w:rPr>
          <w:b/>
          <w:bCs/>
          <w:sz w:val="32"/>
          <w:szCs w:val="32"/>
        </w:rPr>
        <w:lastRenderedPageBreak/>
        <w:t>Раздел 5. Информационная карта</w:t>
      </w:r>
    </w:p>
    <w:p w14:paraId="0B3BA727" w14:textId="77777777" w:rsidR="00305BD2" w:rsidRPr="00F356EB" w:rsidRDefault="00305BD2" w:rsidP="002E18D3">
      <w:pPr>
        <w:pStyle w:val="19"/>
        <w:ind w:firstLine="0"/>
        <w:rPr>
          <w:sz w:val="23"/>
          <w:szCs w:val="23"/>
        </w:rPr>
      </w:pPr>
    </w:p>
    <w:p w14:paraId="0A883AEB"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804"/>
      </w:tblGrid>
      <w:tr w:rsidR="002E18D3" w:rsidRPr="00F86FAA" w14:paraId="20754271" w14:textId="77777777" w:rsidTr="0062085B">
        <w:tc>
          <w:tcPr>
            <w:tcW w:w="567" w:type="dxa"/>
            <w:vAlign w:val="center"/>
          </w:tcPr>
          <w:p w14:paraId="2749023E" w14:textId="77777777"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268" w:type="dxa"/>
            <w:vAlign w:val="center"/>
          </w:tcPr>
          <w:p w14:paraId="36E7D931" w14:textId="77777777"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804" w:type="dxa"/>
            <w:vAlign w:val="center"/>
          </w:tcPr>
          <w:p w14:paraId="77841061" w14:textId="77777777" w:rsidR="002E18D3" w:rsidRPr="003C6269" w:rsidRDefault="002E18D3" w:rsidP="004779A4">
            <w:pPr>
              <w:pStyle w:val="Default"/>
              <w:ind w:firstLine="284"/>
              <w:jc w:val="center"/>
              <w:rPr>
                <w:b/>
                <w:color w:val="auto"/>
              </w:rPr>
            </w:pPr>
            <w:r>
              <w:rPr>
                <w:b/>
                <w:color w:val="auto"/>
              </w:rPr>
              <w:t>Содержание</w:t>
            </w:r>
          </w:p>
        </w:tc>
      </w:tr>
      <w:tr w:rsidR="002E18D3" w:rsidRPr="00F86FAA" w14:paraId="62DC84AB" w14:textId="77777777" w:rsidTr="0062085B">
        <w:tc>
          <w:tcPr>
            <w:tcW w:w="567" w:type="dxa"/>
          </w:tcPr>
          <w:p w14:paraId="4D829D6D" w14:textId="77777777" w:rsidR="002E18D3" w:rsidRPr="00F86FAA" w:rsidRDefault="002E18D3" w:rsidP="00804946">
            <w:pPr>
              <w:pStyle w:val="19"/>
              <w:ind w:firstLine="0"/>
              <w:rPr>
                <w:b/>
                <w:sz w:val="24"/>
                <w:szCs w:val="24"/>
              </w:rPr>
            </w:pPr>
            <w:r>
              <w:rPr>
                <w:b/>
                <w:sz w:val="24"/>
                <w:szCs w:val="24"/>
              </w:rPr>
              <w:t>1.</w:t>
            </w:r>
          </w:p>
        </w:tc>
        <w:tc>
          <w:tcPr>
            <w:tcW w:w="2268" w:type="dxa"/>
          </w:tcPr>
          <w:p w14:paraId="26DE372A" w14:textId="77777777" w:rsidR="002E18D3" w:rsidRPr="00F86FAA" w:rsidRDefault="002E18D3">
            <w:pPr>
              <w:pStyle w:val="Default"/>
              <w:rPr>
                <w:b/>
                <w:color w:val="auto"/>
              </w:rPr>
            </w:pPr>
            <w:r>
              <w:rPr>
                <w:b/>
                <w:color w:val="auto"/>
              </w:rPr>
              <w:t>Предмет Открытого конкурса</w:t>
            </w:r>
          </w:p>
        </w:tc>
        <w:tc>
          <w:tcPr>
            <w:tcW w:w="6804" w:type="dxa"/>
          </w:tcPr>
          <w:p w14:paraId="35F7148F" w14:textId="32C190C3" w:rsidR="00C46AEF" w:rsidRDefault="00E44274" w:rsidP="004779A4">
            <w:pPr>
              <w:pStyle w:val="19"/>
              <w:ind w:firstLine="284"/>
              <w:rPr>
                <w:sz w:val="24"/>
                <w:szCs w:val="24"/>
              </w:rPr>
            </w:pPr>
            <w:r>
              <w:rPr>
                <w:sz w:val="24"/>
                <w:szCs w:val="24"/>
              </w:rPr>
              <w:t>О</w:t>
            </w:r>
            <w:r w:rsidR="00605A75">
              <w:rPr>
                <w:sz w:val="24"/>
                <w:szCs w:val="24"/>
              </w:rPr>
              <w:t xml:space="preserve">ткрытый конкурс в электронной форме </w:t>
            </w:r>
            <w:r>
              <w:rPr>
                <w:sz w:val="24"/>
                <w:szCs w:val="24"/>
              </w:rPr>
              <w:br/>
            </w:r>
            <w:r w:rsidR="00605A75">
              <w:rPr>
                <w:sz w:val="24"/>
                <w:szCs w:val="24"/>
              </w:rPr>
              <w:t xml:space="preserve">№ </w:t>
            </w:r>
            <w:r w:rsidRPr="00E44274">
              <w:rPr>
                <w:sz w:val="24"/>
                <w:szCs w:val="24"/>
              </w:rPr>
              <w:t>ОКэ-ЦКПЭАС-19-0091</w:t>
            </w:r>
            <w:r w:rsidR="00605A75">
              <w:rPr>
                <w:sz w:val="24"/>
                <w:szCs w:val="24"/>
              </w:rPr>
              <w:t xml:space="preserve"> по предмету закупки </w:t>
            </w:r>
            <w:r w:rsidR="004779A4">
              <w:rPr>
                <w:sz w:val="24"/>
                <w:szCs w:val="24"/>
              </w:rPr>
              <w:t>«</w:t>
            </w:r>
            <w:r w:rsidR="00605A75">
              <w:rPr>
                <w:sz w:val="24"/>
                <w:szCs w:val="24"/>
              </w:rPr>
              <w:t xml:space="preserve">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w:t>
            </w:r>
            <w:r w:rsidR="004779A4">
              <w:rPr>
                <w:sz w:val="24"/>
                <w:szCs w:val="24"/>
              </w:rPr>
              <w:t>«</w:t>
            </w:r>
            <w:r w:rsidR="00605A75">
              <w:rPr>
                <w:sz w:val="24"/>
                <w:szCs w:val="24"/>
              </w:rPr>
              <w:t>Система ГАРАНТ</w:t>
            </w:r>
            <w:r w:rsidR="004779A4">
              <w:rPr>
                <w:sz w:val="24"/>
                <w:szCs w:val="24"/>
              </w:rPr>
              <w:t>»</w:t>
            </w:r>
          </w:p>
        </w:tc>
      </w:tr>
      <w:tr w:rsidR="00EF2E59" w:rsidRPr="00F86FAA" w14:paraId="1B264F0B" w14:textId="77777777" w:rsidTr="0062085B">
        <w:tc>
          <w:tcPr>
            <w:tcW w:w="567" w:type="dxa"/>
          </w:tcPr>
          <w:p w14:paraId="40DA8257" w14:textId="77777777" w:rsidR="00EF2E59" w:rsidRPr="00F86FAA" w:rsidRDefault="00EF2E59" w:rsidP="00804946">
            <w:pPr>
              <w:pStyle w:val="19"/>
              <w:ind w:firstLine="0"/>
              <w:rPr>
                <w:b/>
                <w:sz w:val="24"/>
                <w:szCs w:val="24"/>
              </w:rPr>
            </w:pPr>
            <w:r>
              <w:rPr>
                <w:b/>
                <w:sz w:val="24"/>
                <w:szCs w:val="24"/>
              </w:rPr>
              <w:t>2.</w:t>
            </w:r>
          </w:p>
        </w:tc>
        <w:tc>
          <w:tcPr>
            <w:tcW w:w="2268" w:type="dxa"/>
          </w:tcPr>
          <w:p w14:paraId="19C724D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804" w:type="dxa"/>
          </w:tcPr>
          <w:p w14:paraId="07DE0349" w14:textId="581BB19D" w:rsidR="00C46AEF" w:rsidRPr="00E44274" w:rsidRDefault="00605A75" w:rsidP="004779A4">
            <w:pPr>
              <w:pStyle w:val="19"/>
              <w:ind w:firstLine="284"/>
              <w:rPr>
                <w:sz w:val="24"/>
                <w:szCs w:val="24"/>
              </w:rPr>
            </w:pPr>
            <w:r w:rsidRPr="00E44274">
              <w:rPr>
                <w:sz w:val="24"/>
                <w:szCs w:val="24"/>
              </w:rPr>
              <w:t>Организатором Открытого конкурса является ПАО </w:t>
            </w:r>
            <w:r w:rsidR="004779A4" w:rsidRPr="00E44274">
              <w:rPr>
                <w:sz w:val="24"/>
                <w:szCs w:val="24"/>
              </w:rPr>
              <w:t>»</w:t>
            </w:r>
            <w:r w:rsidRPr="00E44274">
              <w:rPr>
                <w:sz w:val="24"/>
                <w:szCs w:val="24"/>
              </w:rPr>
              <w:t>ТрансКонтейнер</w:t>
            </w:r>
            <w:r w:rsidR="004779A4" w:rsidRPr="00E44274">
              <w:rPr>
                <w:sz w:val="24"/>
                <w:szCs w:val="24"/>
              </w:rPr>
              <w:t>»</w:t>
            </w:r>
            <w:r w:rsidRPr="00E44274">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6B30C88E" w14:textId="77777777" w:rsidR="00C46AEF" w:rsidRPr="00E44274" w:rsidRDefault="00C46AEF" w:rsidP="004779A4">
            <w:pPr>
              <w:pStyle w:val="19"/>
              <w:ind w:firstLine="284"/>
              <w:rPr>
                <w:sz w:val="24"/>
                <w:szCs w:val="24"/>
              </w:rPr>
            </w:pPr>
          </w:p>
          <w:p w14:paraId="498AE2E6" w14:textId="5A5CD190" w:rsidR="00DD3B11" w:rsidRPr="00E44274" w:rsidRDefault="00520E52" w:rsidP="004779A4">
            <w:pPr>
              <w:pStyle w:val="19"/>
              <w:ind w:firstLine="284"/>
              <w:rPr>
                <w:sz w:val="24"/>
                <w:szCs w:val="24"/>
              </w:rPr>
            </w:pPr>
            <w:r w:rsidRPr="00E44274">
              <w:rPr>
                <w:sz w:val="24"/>
                <w:szCs w:val="24"/>
              </w:rPr>
              <w:t>- постоянная рабочая группа Конкурсной комиссии аппарата управления ПАО </w:t>
            </w:r>
            <w:r w:rsidR="004779A4" w:rsidRPr="00E44274">
              <w:rPr>
                <w:sz w:val="24"/>
                <w:szCs w:val="24"/>
              </w:rPr>
              <w:t>»</w:t>
            </w:r>
            <w:r w:rsidRPr="00E44274">
              <w:rPr>
                <w:sz w:val="24"/>
                <w:szCs w:val="24"/>
              </w:rPr>
              <w:t>ТрансКонтейнер</w:t>
            </w:r>
            <w:r w:rsidR="004779A4" w:rsidRPr="00E44274">
              <w:rPr>
                <w:sz w:val="24"/>
                <w:szCs w:val="24"/>
              </w:rPr>
              <w:t>»</w:t>
            </w:r>
            <w:r w:rsidRPr="00E44274">
              <w:rPr>
                <w:sz w:val="24"/>
                <w:szCs w:val="24"/>
              </w:rPr>
              <w:t>.</w:t>
            </w:r>
          </w:p>
          <w:p w14:paraId="702F805F" w14:textId="77777777" w:rsidR="00DD3B11" w:rsidRPr="00E44274" w:rsidRDefault="00DD3B11" w:rsidP="004779A4">
            <w:pPr>
              <w:pStyle w:val="19"/>
              <w:ind w:firstLine="284"/>
              <w:rPr>
                <w:sz w:val="24"/>
                <w:szCs w:val="24"/>
              </w:rPr>
            </w:pPr>
            <w:r w:rsidRPr="00E44274">
              <w:rPr>
                <w:sz w:val="24"/>
                <w:szCs w:val="24"/>
              </w:rPr>
              <w:t xml:space="preserve">Адрес: 125047, Москва, Оружейный переулок, д.19. </w:t>
            </w:r>
          </w:p>
          <w:p w14:paraId="695CAF26" w14:textId="77777777" w:rsidR="00C46AEF" w:rsidRPr="00E44274" w:rsidRDefault="00605A75" w:rsidP="004779A4">
            <w:pPr>
              <w:ind w:firstLine="284"/>
              <w:jc w:val="both"/>
              <w:rPr>
                <w:rFonts w:ascii="Calibri" w:hAnsi="Calibri" w:cs="Calibri"/>
                <w:color w:val="000000"/>
                <w:sz w:val="22"/>
                <w:szCs w:val="22"/>
                <w:lang w:eastAsia="ru-RU"/>
              </w:rPr>
            </w:pPr>
            <w:r w:rsidRPr="00E44274">
              <w:t>Контактно</w:t>
            </w:r>
            <w:proofErr w:type="gramStart"/>
            <w:r w:rsidRPr="00E44274">
              <w:t>е(</w:t>
            </w:r>
            <w:proofErr w:type="gramEnd"/>
            <w:r w:rsidRPr="00E44274">
              <w:t>-</w:t>
            </w:r>
            <w:proofErr w:type="spellStart"/>
            <w:r w:rsidRPr="00E44274">
              <w:t>ые</w:t>
            </w:r>
            <w:proofErr w:type="spellEnd"/>
            <w:r w:rsidRPr="00E44274">
              <w:t>) лицо(-а) Заказчика: Кутузов Василий Иосифович, тел. +7(495)7881717(1707), электронный адрес kutuzovvi@trcont.ru.</w:t>
            </w:r>
          </w:p>
          <w:p w14:paraId="23B841B6" w14:textId="77777777" w:rsidR="00D412F3" w:rsidRPr="00E44274" w:rsidRDefault="00DD3B11" w:rsidP="004779A4">
            <w:pPr>
              <w:pStyle w:val="19"/>
              <w:ind w:firstLine="284"/>
            </w:pPr>
            <w:r w:rsidRPr="00E44274">
              <w:rPr>
                <w:sz w:val="24"/>
                <w:szCs w:val="24"/>
              </w:rPr>
              <w:t>Контактно</w:t>
            </w:r>
            <w:proofErr w:type="gramStart"/>
            <w:r w:rsidRPr="00E44274">
              <w:rPr>
                <w:sz w:val="24"/>
                <w:szCs w:val="24"/>
              </w:rPr>
              <w:t>е(</w:t>
            </w:r>
            <w:proofErr w:type="gramEnd"/>
            <w:r w:rsidRPr="00E44274">
              <w:rPr>
                <w:sz w:val="24"/>
                <w:szCs w:val="24"/>
              </w:rPr>
              <w:t>-</w:t>
            </w:r>
            <w:proofErr w:type="spellStart"/>
            <w:r w:rsidRPr="00E44274">
              <w:rPr>
                <w:sz w:val="24"/>
                <w:szCs w:val="24"/>
              </w:rPr>
              <w:t>ые</w:t>
            </w:r>
            <w:proofErr w:type="spellEnd"/>
            <w:r w:rsidRPr="00E44274">
              <w:rPr>
                <w:sz w:val="24"/>
                <w:szCs w:val="24"/>
              </w:rPr>
              <w:t>) лицо(-а) Организатора:</w:t>
            </w:r>
          </w:p>
          <w:p w14:paraId="6EBDB516" w14:textId="77777777" w:rsidR="00D412F3" w:rsidRPr="00E44274" w:rsidRDefault="004774CF" w:rsidP="004779A4">
            <w:pPr>
              <w:pStyle w:val="19"/>
              <w:ind w:firstLine="284"/>
              <w:rPr>
                <w:sz w:val="24"/>
                <w:szCs w:val="24"/>
              </w:rPr>
            </w:pPr>
            <w:r w:rsidRPr="00E44274">
              <w:rPr>
                <w:sz w:val="24"/>
                <w:szCs w:val="24"/>
              </w:rPr>
              <w:t>Аксютина Кира Михайловна, тел. +7 (495) 788-1717 доб. 16-42, электронный адрес AksiutinaKM@trcont.ru;</w:t>
            </w:r>
          </w:p>
          <w:p w14:paraId="7ED90240" w14:textId="77777777" w:rsidR="00D412F3" w:rsidRPr="00E44274" w:rsidRDefault="00D412F3" w:rsidP="004779A4">
            <w:pPr>
              <w:pStyle w:val="19"/>
              <w:ind w:firstLine="284"/>
              <w:rPr>
                <w:sz w:val="24"/>
                <w:szCs w:val="24"/>
              </w:rPr>
            </w:pPr>
            <w:r w:rsidRPr="00E44274">
              <w:rPr>
                <w:sz w:val="24"/>
                <w:szCs w:val="24"/>
              </w:rPr>
              <w:t>Курицын Александр Евгеньевич, тел. +7 (495) 788-1717 доб. 16-41, электронный адрес KuritsynAE@trcont.ru</w:t>
            </w:r>
          </w:p>
          <w:p w14:paraId="66385BCA" w14:textId="77777777" w:rsidR="00C46AEF" w:rsidRPr="00E44274" w:rsidRDefault="00C46AEF" w:rsidP="004779A4">
            <w:pPr>
              <w:pStyle w:val="19"/>
              <w:ind w:firstLine="284"/>
              <w:rPr>
                <w:sz w:val="24"/>
                <w:szCs w:val="24"/>
              </w:rPr>
            </w:pPr>
          </w:p>
        </w:tc>
      </w:tr>
      <w:tr w:rsidR="000A679F" w:rsidRPr="00F86FAA" w14:paraId="39E975DB" w14:textId="77777777" w:rsidTr="0062085B">
        <w:tc>
          <w:tcPr>
            <w:tcW w:w="567" w:type="dxa"/>
          </w:tcPr>
          <w:p w14:paraId="27B319BC" w14:textId="77777777" w:rsidR="000A679F" w:rsidRPr="00F86FAA" w:rsidRDefault="00690B2B" w:rsidP="00736D40">
            <w:pPr>
              <w:pStyle w:val="19"/>
              <w:ind w:firstLine="0"/>
              <w:rPr>
                <w:b/>
                <w:sz w:val="24"/>
                <w:szCs w:val="24"/>
              </w:rPr>
            </w:pPr>
            <w:r>
              <w:rPr>
                <w:b/>
                <w:sz w:val="24"/>
                <w:szCs w:val="24"/>
              </w:rPr>
              <w:t>3.</w:t>
            </w:r>
          </w:p>
        </w:tc>
        <w:tc>
          <w:tcPr>
            <w:tcW w:w="2268" w:type="dxa"/>
          </w:tcPr>
          <w:p w14:paraId="1CEF18BE"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804" w:type="dxa"/>
          </w:tcPr>
          <w:p w14:paraId="1B94E387" w14:textId="32F4CFBA" w:rsidR="00C46AEF" w:rsidRPr="00E44274" w:rsidRDefault="004779A4" w:rsidP="00E44274">
            <w:pPr>
              <w:ind w:firstLine="284"/>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E44274">
              <w:t>«</w:t>
            </w:r>
            <w:r w:rsidR="00E44274" w:rsidRPr="00E44274">
              <w:t>31</w:t>
            </w:r>
            <w:r w:rsidRPr="00E44274">
              <w:t>»</w:t>
            </w:r>
            <w:r w:rsidR="00605A75" w:rsidRPr="00E44274">
              <w:t xml:space="preserve"> </w:t>
            </w:r>
            <w:r w:rsidR="00E44274" w:rsidRPr="00E44274">
              <w:t xml:space="preserve">октября </w:t>
            </w:r>
            <w:r w:rsidR="00605A75" w:rsidRPr="00E44274">
              <w:t>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14:paraId="6CD48525" w14:textId="77777777" w:rsidTr="0062085B">
        <w:tc>
          <w:tcPr>
            <w:tcW w:w="567" w:type="dxa"/>
          </w:tcPr>
          <w:p w14:paraId="4C5B14CB" w14:textId="77777777" w:rsidR="00FA3C13" w:rsidRPr="00F86FAA" w:rsidRDefault="00B02654" w:rsidP="00736D40">
            <w:pPr>
              <w:pStyle w:val="19"/>
              <w:ind w:firstLine="0"/>
              <w:rPr>
                <w:b/>
                <w:sz w:val="24"/>
                <w:szCs w:val="24"/>
              </w:rPr>
            </w:pPr>
            <w:r>
              <w:rPr>
                <w:b/>
                <w:sz w:val="24"/>
                <w:szCs w:val="24"/>
              </w:rPr>
              <w:t>4.</w:t>
            </w:r>
          </w:p>
        </w:tc>
        <w:tc>
          <w:tcPr>
            <w:tcW w:w="2268" w:type="dxa"/>
          </w:tcPr>
          <w:p w14:paraId="5D399F76"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Открытого конкурса</w:t>
            </w:r>
          </w:p>
        </w:tc>
        <w:tc>
          <w:tcPr>
            <w:tcW w:w="6804" w:type="dxa"/>
          </w:tcPr>
          <w:p w14:paraId="06A76B68" w14:textId="5900982F" w:rsidR="00C61887" w:rsidRPr="00385C54" w:rsidRDefault="00C61887" w:rsidP="004779A4">
            <w:pPr>
              <w:pStyle w:val="19"/>
              <w:ind w:firstLine="284"/>
              <w:rPr>
                <w:sz w:val="24"/>
                <w:szCs w:val="24"/>
              </w:rPr>
            </w:pPr>
            <w:proofErr w:type="gramStart"/>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779A4">
              <w:rPr>
                <w:sz w:val="24"/>
                <w:szCs w:val="24"/>
              </w:rPr>
              <w:t>«</w:t>
            </w:r>
            <w:r>
              <w:rPr>
                <w:sz w:val="24"/>
                <w:szCs w:val="24"/>
              </w:rPr>
              <w:t>Интернет</w:t>
            </w:r>
            <w:r w:rsidR="004779A4">
              <w:rPr>
                <w:sz w:val="24"/>
                <w:szCs w:val="24"/>
              </w:rPr>
              <w:t>»</w:t>
            </w:r>
            <w:r>
              <w:rPr>
                <w:sz w:val="24"/>
                <w:szCs w:val="24"/>
              </w:rPr>
              <w:t xml:space="preserve"> на сайте ПАО «ТрансКонтейнер» (</w:t>
            </w:r>
            <w:hyperlink r:id="rId19" w:history="1">
              <w:r>
                <w:rPr>
                  <w:rStyle w:val="a9"/>
                  <w:sz w:val="24"/>
                  <w:szCs w:val="24"/>
                </w:rPr>
                <w:t>www.trcont.com</w:t>
              </w:r>
            </w:hyperlink>
            <w:r>
              <w:rPr>
                <w:sz w:val="24"/>
                <w:szCs w:val="24"/>
              </w:rPr>
              <w:t xml:space="preserve">) и, в </w:t>
            </w:r>
            <w:r>
              <w:rPr>
                <w:sz w:val="24"/>
                <w:szCs w:val="24"/>
              </w:rPr>
              <w:lastRenderedPageBreak/>
              <w:t>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0" w:history="1">
              <w:hyperlink r:id="rId21" w:history="1">
                <w:r>
                  <w:rPr>
                    <w:rStyle w:val="a9"/>
                    <w:sz w:val="24"/>
                    <w:szCs w:val="24"/>
                  </w:rPr>
                  <w:t>www.zakupki.gov.ru</w:t>
                </w:r>
              </w:hyperlink>
            </w:hyperlink>
            <w:r>
              <w:rPr>
                <w:sz w:val="24"/>
                <w:szCs w:val="24"/>
              </w:rPr>
              <w:t>) (далее – ЕИС).</w:t>
            </w:r>
          </w:p>
          <w:p w14:paraId="5FD019B8" w14:textId="77777777" w:rsidR="0074087D" w:rsidRPr="008D4CFE" w:rsidRDefault="001356F1" w:rsidP="004779A4">
            <w:pPr>
              <w:pStyle w:val="19"/>
              <w:ind w:firstLine="284"/>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14:paraId="4D7796BD" w14:textId="77777777" w:rsidR="00836996" w:rsidRPr="008D4CFE" w:rsidRDefault="00242A1E" w:rsidP="004779A4">
            <w:pPr>
              <w:pStyle w:val="19"/>
              <w:ind w:firstLine="284"/>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7FDEA3E7" w14:textId="77777777" w:rsidR="0074087D" w:rsidRPr="008D4CFE" w:rsidRDefault="00836996" w:rsidP="004779A4">
            <w:pPr>
              <w:pStyle w:val="19"/>
              <w:ind w:firstLine="284"/>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proofErr w:type="spellStart"/>
              <w:r>
                <w:rPr>
                  <w:rStyle w:val="a9"/>
                  <w:sz w:val="24"/>
                  <w:szCs w:val="24"/>
                  <w:lang w:val="en-US"/>
                </w:rPr>
                <w:t>otc</w:t>
              </w:r>
              <w:proofErr w:type="spellEnd"/>
              <w:r>
                <w:rPr>
                  <w:rStyle w:val="a9"/>
                  <w:sz w:val="24"/>
                  <w:szCs w:val="24"/>
                </w:rPr>
                <w:t>.</w:t>
              </w:r>
              <w:proofErr w:type="spellStart"/>
              <w:r>
                <w:rPr>
                  <w:rStyle w:val="a9"/>
                  <w:sz w:val="24"/>
                  <w:szCs w:val="24"/>
                  <w:lang w:val="en-US"/>
                </w:rPr>
                <w:t>ru</w:t>
              </w:r>
              <w:proofErr w:type="spellEnd"/>
            </w:hyperlink>
            <w:r>
              <w:rPr>
                <w:sz w:val="24"/>
                <w:szCs w:val="24"/>
              </w:rPr>
              <w:t>.</w:t>
            </w:r>
          </w:p>
          <w:p w14:paraId="1B42CD8E" w14:textId="77777777" w:rsidR="005834BA" w:rsidRPr="00CD3643" w:rsidRDefault="0074087D" w:rsidP="004779A4">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14:paraId="424623AC" w14:textId="77777777" w:rsidTr="0062085B">
        <w:tc>
          <w:tcPr>
            <w:tcW w:w="567" w:type="dxa"/>
          </w:tcPr>
          <w:p w14:paraId="3004BE00" w14:textId="77777777" w:rsidR="002B6BE9" w:rsidRPr="00F86FAA" w:rsidRDefault="002B6BE9" w:rsidP="002B6BE9">
            <w:pPr>
              <w:pStyle w:val="19"/>
              <w:ind w:firstLine="0"/>
              <w:rPr>
                <w:b/>
                <w:sz w:val="24"/>
                <w:szCs w:val="24"/>
              </w:rPr>
            </w:pPr>
            <w:r>
              <w:rPr>
                <w:b/>
                <w:sz w:val="24"/>
                <w:szCs w:val="24"/>
              </w:rPr>
              <w:lastRenderedPageBreak/>
              <w:t>5.</w:t>
            </w:r>
          </w:p>
        </w:tc>
        <w:tc>
          <w:tcPr>
            <w:tcW w:w="2268" w:type="dxa"/>
          </w:tcPr>
          <w:p w14:paraId="40F9CCA8"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804" w:type="dxa"/>
          </w:tcPr>
          <w:p w14:paraId="4A2D2DE2" w14:textId="6EE8572C" w:rsidR="00C46AEF" w:rsidRDefault="00605A75" w:rsidP="004779A4">
            <w:pPr>
              <w:pStyle w:val="19"/>
              <w:ind w:firstLine="284"/>
              <w:rPr>
                <w:sz w:val="24"/>
                <w:szCs w:val="24"/>
              </w:rPr>
            </w:pPr>
            <w:r>
              <w:rPr>
                <w:sz w:val="24"/>
                <w:szCs w:val="24"/>
              </w:rPr>
              <w:t xml:space="preserve">Начальная (максимальная) цена договора составляет </w:t>
            </w:r>
            <w:r w:rsidR="00E44274">
              <w:rPr>
                <w:sz w:val="24"/>
                <w:szCs w:val="24"/>
              </w:rPr>
              <w:br/>
            </w:r>
            <w:r w:rsidR="007108B0" w:rsidRPr="007108B0">
              <w:rPr>
                <w:sz w:val="24"/>
                <w:szCs w:val="24"/>
              </w:rPr>
              <w:t>1 466 304 (Один миллион четыреста шестьдесят шесть тысяч триста четыре) рубля 00 копеек</w:t>
            </w:r>
            <w:r>
              <w:rPr>
                <w:sz w:val="24"/>
                <w:szCs w:val="24"/>
              </w:rPr>
              <w:t xml:space="preserve"> с учетом всех налогов (кроме НДС). </w:t>
            </w:r>
            <w:proofErr w:type="gramStart"/>
            <w:r>
              <w:rPr>
                <w:sz w:val="24"/>
                <w:szCs w:val="24"/>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Pr>
                <w:sz w:val="24"/>
                <w:szCs w:val="24"/>
              </w:rPr>
              <w:t xml:space="preserve"> </w:t>
            </w:r>
            <w:proofErr w:type="gramStart"/>
            <w:r>
              <w:rPr>
                <w:sz w:val="24"/>
                <w:szCs w:val="24"/>
              </w:rPr>
              <w:t xml:space="preserve">Стоимость услуг оператора связи, оказывающего услуги </w:t>
            </w:r>
            <w:r>
              <w:rPr>
                <w:sz w:val="24"/>
                <w:szCs w:val="24"/>
              </w:rPr>
              <w:lastRenderedPageBreak/>
              <w:t xml:space="preserve">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Pr>
                <w:sz w:val="24"/>
                <w:szCs w:val="24"/>
              </w:rPr>
              <w:t>flash</w:t>
            </w:r>
            <w:proofErr w:type="spellEnd"/>
            <w:r>
              <w:rPr>
                <w:sz w:val="24"/>
                <w:szCs w:val="24"/>
              </w:rPr>
              <w:t xml:space="preserve">-накопителя (если информация предоставляется на переносном </w:t>
            </w:r>
            <w:proofErr w:type="spellStart"/>
            <w:r>
              <w:rPr>
                <w:sz w:val="24"/>
                <w:szCs w:val="24"/>
              </w:rPr>
              <w:t>flash</w:t>
            </w:r>
            <w:proofErr w:type="spellEnd"/>
            <w:r>
              <w:rPr>
                <w:sz w:val="24"/>
                <w:szCs w:val="24"/>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14:paraId="140B6CB4" w14:textId="77777777" w:rsidTr="0062085B">
        <w:tc>
          <w:tcPr>
            <w:tcW w:w="567" w:type="dxa"/>
          </w:tcPr>
          <w:p w14:paraId="17D35EE5" w14:textId="77777777" w:rsidR="009E64D8" w:rsidRPr="00F86FAA" w:rsidRDefault="009E64D8" w:rsidP="00804946">
            <w:pPr>
              <w:pStyle w:val="19"/>
              <w:ind w:firstLine="0"/>
              <w:rPr>
                <w:b/>
                <w:sz w:val="24"/>
                <w:szCs w:val="24"/>
              </w:rPr>
            </w:pPr>
            <w:r>
              <w:rPr>
                <w:b/>
                <w:sz w:val="24"/>
                <w:szCs w:val="24"/>
              </w:rPr>
              <w:lastRenderedPageBreak/>
              <w:t>6.</w:t>
            </w:r>
          </w:p>
        </w:tc>
        <w:tc>
          <w:tcPr>
            <w:tcW w:w="2268" w:type="dxa"/>
          </w:tcPr>
          <w:p w14:paraId="22EC2FC4"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804" w:type="dxa"/>
          </w:tcPr>
          <w:p w14:paraId="59F12AFF" w14:textId="39C7059F" w:rsidR="00C46AEF" w:rsidRPr="00E44274" w:rsidRDefault="00605A75" w:rsidP="00E44274">
            <w:pPr>
              <w:pStyle w:val="19"/>
              <w:ind w:firstLine="284"/>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E44274">
              <w:rPr>
                <w:sz w:val="24"/>
                <w:szCs w:val="24"/>
              </w:rPr>
              <w:t>«</w:t>
            </w:r>
            <w:r w:rsidR="00E44274" w:rsidRPr="00E44274">
              <w:rPr>
                <w:sz w:val="24"/>
                <w:szCs w:val="24"/>
              </w:rPr>
              <w:t>19</w:t>
            </w:r>
            <w:r w:rsidRPr="00E44274">
              <w:rPr>
                <w:sz w:val="24"/>
                <w:szCs w:val="24"/>
              </w:rPr>
              <w:t>»</w:t>
            </w:r>
            <w:r w:rsidR="00E44274" w:rsidRPr="00E44274">
              <w:rPr>
                <w:sz w:val="24"/>
                <w:szCs w:val="24"/>
              </w:rPr>
              <w:t xml:space="preserve">ноября </w:t>
            </w:r>
            <w:r w:rsidRPr="00E44274">
              <w:rPr>
                <w:sz w:val="24"/>
                <w:szCs w:val="24"/>
              </w:rPr>
              <w:t xml:space="preserve"> 2019 г.</w:t>
            </w:r>
            <w:r>
              <w:rPr>
                <w:sz w:val="24"/>
                <w:szCs w:val="24"/>
              </w:rPr>
              <w:t xml:space="preserve"> 14 часов 00 минут местного времени.</w:t>
            </w:r>
          </w:p>
        </w:tc>
      </w:tr>
      <w:tr w:rsidR="000A679F" w:rsidRPr="00811548" w14:paraId="17E82D73" w14:textId="77777777" w:rsidTr="0062085B">
        <w:tc>
          <w:tcPr>
            <w:tcW w:w="567" w:type="dxa"/>
          </w:tcPr>
          <w:p w14:paraId="1555F6BB" w14:textId="77777777" w:rsidR="000A679F" w:rsidRPr="00F86FAA" w:rsidRDefault="00B02654" w:rsidP="00736D40">
            <w:pPr>
              <w:pStyle w:val="19"/>
              <w:ind w:firstLine="0"/>
              <w:rPr>
                <w:b/>
                <w:sz w:val="24"/>
                <w:szCs w:val="24"/>
              </w:rPr>
            </w:pPr>
            <w:r>
              <w:rPr>
                <w:b/>
                <w:sz w:val="24"/>
                <w:szCs w:val="24"/>
              </w:rPr>
              <w:t>7.</w:t>
            </w:r>
          </w:p>
        </w:tc>
        <w:tc>
          <w:tcPr>
            <w:tcW w:w="2268" w:type="dxa"/>
          </w:tcPr>
          <w:p w14:paraId="1DE72666"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6804" w:type="dxa"/>
          </w:tcPr>
          <w:p w14:paraId="47B8CEF3" w14:textId="37E122B5" w:rsidR="00C46AEF" w:rsidRDefault="00605A75" w:rsidP="00E44274">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E44274">
              <w:rPr>
                <w:sz w:val="24"/>
                <w:szCs w:val="24"/>
              </w:rPr>
              <w:t>«</w:t>
            </w:r>
            <w:r w:rsidR="00E44274" w:rsidRPr="00E44274">
              <w:rPr>
                <w:sz w:val="24"/>
                <w:szCs w:val="24"/>
              </w:rPr>
              <w:t xml:space="preserve">19» ноября </w:t>
            </w:r>
            <w:r w:rsidRPr="00E44274">
              <w:rPr>
                <w:sz w:val="24"/>
                <w:szCs w:val="24"/>
              </w:rPr>
              <w:t>2019 г.</w:t>
            </w:r>
            <w:r>
              <w:rPr>
                <w:sz w:val="24"/>
                <w:szCs w:val="24"/>
              </w:rPr>
              <w:t xml:space="preserve"> 14 часов 00 минут местного времени.</w:t>
            </w:r>
          </w:p>
        </w:tc>
      </w:tr>
      <w:tr w:rsidR="003E2C12" w:rsidRPr="00F86FAA" w14:paraId="582CC064" w14:textId="77777777" w:rsidTr="0062085B">
        <w:tc>
          <w:tcPr>
            <w:tcW w:w="567" w:type="dxa"/>
          </w:tcPr>
          <w:p w14:paraId="41246134" w14:textId="77777777" w:rsidR="003E2C12" w:rsidRPr="00F86FAA" w:rsidRDefault="00747369" w:rsidP="00804946">
            <w:pPr>
              <w:pStyle w:val="19"/>
              <w:ind w:firstLine="0"/>
              <w:rPr>
                <w:b/>
                <w:sz w:val="24"/>
                <w:szCs w:val="24"/>
              </w:rPr>
            </w:pPr>
            <w:r>
              <w:rPr>
                <w:b/>
                <w:sz w:val="24"/>
                <w:szCs w:val="24"/>
              </w:rPr>
              <w:t>8.</w:t>
            </w:r>
          </w:p>
        </w:tc>
        <w:tc>
          <w:tcPr>
            <w:tcW w:w="2268" w:type="dxa"/>
          </w:tcPr>
          <w:p w14:paraId="2BB1EC3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6804" w:type="dxa"/>
          </w:tcPr>
          <w:p w14:paraId="63C0027F" w14:textId="571C2B55" w:rsidR="00C46AEF" w:rsidRPr="00E44274" w:rsidRDefault="00605A75" w:rsidP="00E44274">
            <w:pPr>
              <w:pStyle w:val="19"/>
              <w:ind w:firstLine="284"/>
              <w:rPr>
                <w:sz w:val="24"/>
                <w:szCs w:val="24"/>
              </w:rPr>
            </w:pPr>
            <w:r>
              <w:rPr>
                <w:sz w:val="24"/>
                <w:szCs w:val="24"/>
              </w:rPr>
              <w:t xml:space="preserve">Рассмотрение, оценка и сопоставление Заявок состоится </w:t>
            </w:r>
            <w:r w:rsidRPr="00E44274">
              <w:rPr>
                <w:sz w:val="24"/>
                <w:szCs w:val="24"/>
              </w:rPr>
              <w:t>«</w:t>
            </w:r>
            <w:r w:rsidR="00E44274" w:rsidRPr="00E44274">
              <w:rPr>
                <w:sz w:val="24"/>
                <w:szCs w:val="24"/>
              </w:rPr>
              <w:t>22</w:t>
            </w:r>
            <w:r w:rsidRPr="00E44274">
              <w:rPr>
                <w:sz w:val="24"/>
                <w:szCs w:val="24"/>
              </w:rPr>
              <w:t xml:space="preserve">» </w:t>
            </w:r>
            <w:r w:rsidR="00E44274" w:rsidRPr="00E44274">
              <w:rPr>
                <w:sz w:val="24"/>
                <w:szCs w:val="24"/>
              </w:rPr>
              <w:t xml:space="preserve">ноября </w:t>
            </w:r>
            <w:r w:rsidRPr="00E44274">
              <w:rPr>
                <w:sz w:val="24"/>
                <w:szCs w:val="24"/>
              </w:rPr>
              <w:t>2019 г.</w:t>
            </w:r>
            <w:r w:rsidR="00E44274">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14:paraId="3142F80E" w14:textId="77777777" w:rsidTr="0062085B">
        <w:tc>
          <w:tcPr>
            <w:tcW w:w="567" w:type="dxa"/>
          </w:tcPr>
          <w:p w14:paraId="47DD98A4" w14:textId="77777777" w:rsidR="009830CC" w:rsidRPr="00F86FAA" w:rsidRDefault="009830CC" w:rsidP="00804946">
            <w:pPr>
              <w:pStyle w:val="19"/>
              <w:ind w:firstLine="0"/>
              <w:rPr>
                <w:b/>
                <w:sz w:val="24"/>
                <w:szCs w:val="24"/>
              </w:rPr>
            </w:pPr>
            <w:r>
              <w:rPr>
                <w:b/>
                <w:sz w:val="24"/>
                <w:szCs w:val="24"/>
              </w:rPr>
              <w:t>9.</w:t>
            </w:r>
          </w:p>
        </w:tc>
        <w:tc>
          <w:tcPr>
            <w:tcW w:w="2268" w:type="dxa"/>
          </w:tcPr>
          <w:p w14:paraId="1B359D07" w14:textId="77777777" w:rsidR="009830CC" w:rsidRPr="00F86FAA" w:rsidRDefault="009830CC" w:rsidP="008035D3">
            <w:pPr>
              <w:pStyle w:val="Default"/>
              <w:rPr>
                <w:b/>
                <w:color w:val="auto"/>
              </w:rPr>
            </w:pPr>
            <w:r>
              <w:rPr>
                <w:b/>
                <w:color w:val="auto"/>
              </w:rPr>
              <w:t>Конкурсная комиссия</w:t>
            </w:r>
          </w:p>
        </w:tc>
        <w:tc>
          <w:tcPr>
            <w:tcW w:w="6804" w:type="dxa"/>
          </w:tcPr>
          <w:p w14:paraId="72D5DA06" w14:textId="77777777" w:rsidR="00C46AEF" w:rsidRDefault="00605A75" w:rsidP="004779A4">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111A1922" w14:textId="77777777" w:rsidR="00C46AEF" w:rsidRPr="00E44274" w:rsidRDefault="00605A75" w:rsidP="004779A4">
            <w:pPr>
              <w:pStyle w:val="19"/>
              <w:ind w:firstLine="284"/>
              <w:rPr>
                <w:sz w:val="24"/>
                <w:szCs w:val="24"/>
              </w:rPr>
            </w:pPr>
            <w:r>
              <w:rPr>
                <w:sz w:val="24"/>
                <w:szCs w:val="24"/>
              </w:rPr>
              <w:t xml:space="preserve">Адрес: </w:t>
            </w:r>
            <w:r w:rsidR="009E23C5" w:rsidRPr="00E44274">
              <w:rPr>
                <w:sz w:val="24"/>
                <w:szCs w:val="24"/>
              </w:rPr>
              <w:t xml:space="preserve">Российская Федерация, г. Москва, пер. </w:t>
            </w:r>
            <w:proofErr w:type="gramStart"/>
            <w:r w:rsidR="009E23C5" w:rsidRPr="00E44274">
              <w:rPr>
                <w:sz w:val="24"/>
                <w:szCs w:val="24"/>
              </w:rPr>
              <w:t>Оружейный</w:t>
            </w:r>
            <w:proofErr w:type="gramEnd"/>
            <w:r w:rsidR="009E23C5" w:rsidRPr="00E44274">
              <w:rPr>
                <w:sz w:val="24"/>
                <w:szCs w:val="24"/>
              </w:rPr>
              <w:t>, 19</w:t>
            </w:r>
          </w:p>
        </w:tc>
      </w:tr>
      <w:tr w:rsidR="003E2C12" w:rsidRPr="00F86FAA" w14:paraId="2BAAD409" w14:textId="77777777" w:rsidTr="0062085B">
        <w:tc>
          <w:tcPr>
            <w:tcW w:w="567" w:type="dxa"/>
          </w:tcPr>
          <w:p w14:paraId="71330E98" w14:textId="77777777" w:rsidR="003E2C12" w:rsidRPr="00F86FAA" w:rsidRDefault="009830CC" w:rsidP="00804946">
            <w:pPr>
              <w:pStyle w:val="19"/>
              <w:ind w:firstLine="0"/>
              <w:rPr>
                <w:b/>
                <w:sz w:val="24"/>
                <w:szCs w:val="24"/>
              </w:rPr>
            </w:pPr>
            <w:r>
              <w:rPr>
                <w:b/>
                <w:sz w:val="24"/>
                <w:szCs w:val="24"/>
              </w:rPr>
              <w:t>10.</w:t>
            </w:r>
          </w:p>
        </w:tc>
        <w:tc>
          <w:tcPr>
            <w:tcW w:w="2268" w:type="dxa"/>
          </w:tcPr>
          <w:p w14:paraId="4EC3D16F" w14:textId="77777777" w:rsidR="003E2C12" w:rsidRPr="00F86FAA" w:rsidRDefault="009830CC" w:rsidP="008035D3">
            <w:pPr>
              <w:pStyle w:val="Default"/>
              <w:rPr>
                <w:b/>
                <w:color w:val="auto"/>
              </w:rPr>
            </w:pPr>
            <w:r>
              <w:rPr>
                <w:b/>
                <w:color w:val="auto"/>
              </w:rPr>
              <w:t>Подведение итогов</w:t>
            </w:r>
          </w:p>
        </w:tc>
        <w:tc>
          <w:tcPr>
            <w:tcW w:w="6804" w:type="dxa"/>
          </w:tcPr>
          <w:p w14:paraId="49465EAC" w14:textId="56175F79" w:rsidR="00C46AEF" w:rsidRPr="00E44274" w:rsidRDefault="00605A75" w:rsidP="00E44274">
            <w:pPr>
              <w:pStyle w:val="19"/>
              <w:ind w:firstLine="284"/>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Pr="00E44274">
              <w:rPr>
                <w:sz w:val="24"/>
                <w:szCs w:val="24"/>
              </w:rPr>
              <w:t>«</w:t>
            </w:r>
            <w:r w:rsidR="00E44274" w:rsidRPr="00E44274">
              <w:rPr>
                <w:sz w:val="24"/>
                <w:szCs w:val="24"/>
              </w:rPr>
              <w:t>12</w:t>
            </w:r>
            <w:r w:rsidRPr="00E44274">
              <w:rPr>
                <w:sz w:val="24"/>
                <w:szCs w:val="24"/>
              </w:rPr>
              <w:t xml:space="preserve">» </w:t>
            </w:r>
            <w:r w:rsidR="00E44274" w:rsidRPr="00E44274">
              <w:rPr>
                <w:sz w:val="24"/>
                <w:szCs w:val="24"/>
              </w:rPr>
              <w:t xml:space="preserve">декабря </w:t>
            </w:r>
            <w:r w:rsidRPr="00E44274">
              <w:rPr>
                <w:sz w:val="24"/>
                <w:szCs w:val="24"/>
              </w:rPr>
              <w:t>2019 г.</w:t>
            </w:r>
            <w:bookmarkEnd w:id="38"/>
            <w:bookmarkEnd w:id="39"/>
            <w:bookmarkEnd w:id="40"/>
            <w:r>
              <w:rPr>
                <w:sz w:val="24"/>
                <w:szCs w:val="24"/>
              </w:rPr>
              <w:t xml:space="preserve"> местного времени по адресу, указанному в пункте 9 Информационной карты.</w:t>
            </w:r>
          </w:p>
        </w:tc>
      </w:tr>
      <w:tr w:rsidR="007D6548" w:rsidRPr="00F86FAA" w14:paraId="549E57B9" w14:textId="77777777" w:rsidTr="0062085B">
        <w:tc>
          <w:tcPr>
            <w:tcW w:w="567" w:type="dxa"/>
          </w:tcPr>
          <w:p w14:paraId="53953828" w14:textId="77777777" w:rsidR="007D6548" w:rsidRPr="00F86FAA" w:rsidRDefault="009830CC" w:rsidP="00804946">
            <w:pPr>
              <w:pStyle w:val="19"/>
              <w:ind w:firstLine="0"/>
              <w:rPr>
                <w:b/>
                <w:sz w:val="24"/>
                <w:szCs w:val="24"/>
              </w:rPr>
            </w:pPr>
            <w:r>
              <w:rPr>
                <w:b/>
                <w:sz w:val="24"/>
                <w:szCs w:val="24"/>
              </w:rPr>
              <w:t>11.</w:t>
            </w:r>
          </w:p>
        </w:tc>
        <w:tc>
          <w:tcPr>
            <w:tcW w:w="2268" w:type="dxa"/>
          </w:tcPr>
          <w:p w14:paraId="1E983D09"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804" w:type="dxa"/>
          </w:tcPr>
          <w:p w14:paraId="516A4854" w14:textId="3B61E344" w:rsidR="00C46AEF" w:rsidRDefault="00605A75" w:rsidP="004779A4">
            <w:pPr>
              <w:pStyle w:val="19"/>
              <w:ind w:firstLine="284"/>
              <w:rPr>
                <w:sz w:val="24"/>
                <w:szCs w:val="24"/>
              </w:rPr>
            </w:pPr>
            <w:r>
              <w:rPr>
                <w:sz w:val="24"/>
                <w:szCs w:val="24"/>
              </w:rPr>
              <w:t>Оплата услуг производится ежемесячно</w:t>
            </w:r>
            <w:r w:rsidR="00E44274">
              <w:rPr>
                <w:sz w:val="24"/>
                <w:szCs w:val="24"/>
              </w:rPr>
              <w:t xml:space="preserve"> после подписания Сторонами акта об оказанных услугах</w:t>
            </w:r>
            <w:bookmarkStart w:id="41" w:name="_GoBack"/>
            <w:bookmarkEnd w:id="41"/>
            <w:r>
              <w:rPr>
                <w:sz w:val="24"/>
                <w:szCs w:val="24"/>
              </w:rPr>
              <w:t xml:space="preserve">.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z w:val="24"/>
                <w:szCs w:val="24"/>
              </w:rPr>
              <w:t>с даты</w:t>
            </w:r>
            <w:proofErr w:type="gramEnd"/>
            <w:r>
              <w:rPr>
                <w:sz w:val="24"/>
                <w:szCs w:val="24"/>
              </w:rPr>
              <w:t xml:space="preserve"> его получения Заказчиком</w:t>
            </w:r>
          </w:p>
          <w:p w14:paraId="756591FC" w14:textId="77777777" w:rsidR="00C46AEF" w:rsidRDefault="00C46AEF" w:rsidP="004779A4">
            <w:pPr>
              <w:pStyle w:val="19"/>
              <w:ind w:firstLine="284"/>
              <w:rPr>
                <w:sz w:val="24"/>
                <w:szCs w:val="24"/>
              </w:rPr>
            </w:pPr>
          </w:p>
        </w:tc>
      </w:tr>
      <w:tr w:rsidR="007D6548" w:rsidRPr="00F86FAA" w14:paraId="4A7EEE68" w14:textId="77777777" w:rsidTr="0062085B">
        <w:tc>
          <w:tcPr>
            <w:tcW w:w="567" w:type="dxa"/>
          </w:tcPr>
          <w:p w14:paraId="599832B1" w14:textId="77777777" w:rsidR="007D6548" w:rsidRPr="00F86FAA" w:rsidRDefault="009830CC" w:rsidP="00804946">
            <w:pPr>
              <w:pStyle w:val="19"/>
              <w:ind w:firstLine="0"/>
              <w:rPr>
                <w:b/>
                <w:sz w:val="24"/>
                <w:szCs w:val="24"/>
              </w:rPr>
            </w:pPr>
            <w:r>
              <w:rPr>
                <w:b/>
                <w:sz w:val="24"/>
                <w:szCs w:val="24"/>
              </w:rPr>
              <w:t>12.</w:t>
            </w:r>
          </w:p>
        </w:tc>
        <w:tc>
          <w:tcPr>
            <w:tcW w:w="2268" w:type="dxa"/>
          </w:tcPr>
          <w:p w14:paraId="3EDD8C03" w14:textId="77777777" w:rsidR="007D6548" w:rsidRPr="00F86FAA" w:rsidRDefault="003527E1">
            <w:pPr>
              <w:pStyle w:val="Default"/>
              <w:rPr>
                <w:b/>
                <w:color w:val="auto"/>
              </w:rPr>
            </w:pPr>
            <w:r>
              <w:rPr>
                <w:b/>
                <w:color w:val="auto"/>
              </w:rPr>
              <w:t>Количество лотов</w:t>
            </w:r>
          </w:p>
        </w:tc>
        <w:tc>
          <w:tcPr>
            <w:tcW w:w="6804" w:type="dxa"/>
          </w:tcPr>
          <w:p w14:paraId="54513584" w14:textId="77777777" w:rsidR="00C46AEF" w:rsidRDefault="00605A75" w:rsidP="004779A4">
            <w:pPr>
              <w:pStyle w:val="19"/>
              <w:ind w:firstLine="284"/>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14:paraId="6DD74E63" w14:textId="77777777" w:rsidTr="0062085B">
        <w:tc>
          <w:tcPr>
            <w:tcW w:w="567" w:type="dxa"/>
          </w:tcPr>
          <w:p w14:paraId="028CE360" w14:textId="77777777" w:rsidR="007D6548" w:rsidRPr="00F86FAA" w:rsidRDefault="00357415" w:rsidP="009830CC">
            <w:pPr>
              <w:pStyle w:val="19"/>
              <w:ind w:firstLine="0"/>
              <w:rPr>
                <w:b/>
                <w:sz w:val="24"/>
                <w:szCs w:val="24"/>
              </w:rPr>
            </w:pPr>
            <w:r>
              <w:rPr>
                <w:b/>
                <w:sz w:val="24"/>
                <w:szCs w:val="24"/>
              </w:rPr>
              <w:t>13.</w:t>
            </w:r>
          </w:p>
        </w:tc>
        <w:tc>
          <w:tcPr>
            <w:tcW w:w="2268" w:type="dxa"/>
          </w:tcPr>
          <w:p w14:paraId="71FB9A50"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804" w:type="dxa"/>
          </w:tcPr>
          <w:p w14:paraId="5C5BD0FF" w14:textId="77777777" w:rsidR="00C46AEF" w:rsidRDefault="00605A75" w:rsidP="004779A4">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12 месяцев </w:t>
            </w:r>
            <w:proofErr w:type="gramStart"/>
            <w:r>
              <w:t>с даты подписания</w:t>
            </w:r>
            <w:proofErr w:type="gramEnd"/>
            <w:r>
              <w:t xml:space="preserve"> договора</w:t>
            </w:r>
          </w:p>
          <w:p w14:paraId="496DA0A0" w14:textId="77777777" w:rsidR="00685C56" w:rsidRPr="00F86FAA" w:rsidRDefault="00685C56" w:rsidP="004779A4">
            <w:pPr>
              <w:pStyle w:val="Default"/>
              <w:ind w:firstLine="284"/>
              <w:jc w:val="both"/>
            </w:pPr>
          </w:p>
          <w:p w14:paraId="0DB7F9BD" w14:textId="77777777" w:rsidR="006D2B87" w:rsidRDefault="00174FFE" w:rsidP="004779A4">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14:paraId="65F47271" w14:textId="77777777" w:rsidR="00C46AEF" w:rsidRDefault="00605A75" w:rsidP="004779A4">
            <w:pPr>
              <w:pStyle w:val="19"/>
              <w:ind w:firstLine="284"/>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14:paraId="7FDCA118" w14:textId="77777777" w:rsidTr="0062085B">
        <w:tc>
          <w:tcPr>
            <w:tcW w:w="567" w:type="dxa"/>
          </w:tcPr>
          <w:p w14:paraId="77E71709" w14:textId="77777777" w:rsidR="007D6548" w:rsidRPr="00F86FAA" w:rsidRDefault="00357415" w:rsidP="009830CC">
            <w:pPr>
              <w:pStyle w:val="19"/>
              <w:ind w:firstLine="0"/>
              <w:rPr>
                <w:b/>
                <w:sz w:val="24"/>
                <w:szCs w:val="24"/>
              </w:rPr>
            </w:pPr>
            <w:r>
              <w:rPr>
                <w:b/>
                <w:sz w:val="24"/>
                <w:szCs w:val="24"/>
              </w:rPr>
              <w:t>14.</w:t>
            </w:r>
          </w:p>
        </w:tc>
        <w:tc>
          <w:tcPr>
            <w:tcW w:w="2268" w:type="dxa"/>
          </w:tcPr>
          <w:p w14:paraId="776BA3D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6804" w:type="dxa"/>
          </w:tcPr>
          <w:p w14:paraId="77793469" w14:textId="77777777" w:rsidR="00C46AEF" w:rsidRDefault="00605A75" w:rsidP="004779A4">
            <w:pPr>
              <w:pStyle w:val="19"/>
              <w:ind w:firstLine="284"/>
              <w:rPr>
                <w:sz w:val="24"/>
                <w:szCs w:val="24"/>
              </w:rPr>
            </w:pPr>
            <w:r>
              <w:rPr>
                <w:sz w:val="24"/>
                <w:szCs w:val="24"/>
              </w:rPr>
              <w:t>Состав и объем услуг определен в разделе 4 «Техническое задание» документации о закупке</w:t>
            </w:r>
          </w:p>
        </w:tc>
      </w:tr>
      <w:tr w:rsidR="007D6548" w:rsidRPr="00F86FAA" w14:paraId="0B722A25" w14:textId="77777777" w:rsidTr="0062085B">
        <w:tc>
          <w:tcPr>
            <w:tcW w:w="567" w:type="dxa"/>
          </w:tcPr>
          <w:p w14:paraId="4E1D06C9" w14:textId="77777777" w:rsidR="007D6548" w:rsidRPr="00F86FAA" w:rsidRDefault="00357415" w:rsidP="009830CC">
            <w:pPr>
              <w:pStyle w:val="19"/>
              <w:ind w:firstLine="0"/>
              <w:rPr>
                <w:b/>
                <w:sz w:val="24"/>
                <w:szCs w:val="24"/>
              </w:rPr>
            </w:pPr>
            <w:r>
              <w:rPr>
                <w:b/>
                <w:sz w:val="24"/>
                <w:szCs w:val="24"/>
              </w:rPr>
              <w:lastRenderedPageBreak/>
              <w:t>15.</w:t>
            </w:r>
          </w:p>
        </w:tc>
        <w:tc>
          <w:tcPr>
            <w:tcW w:w="2268" w:type="dxa"/>
          </w:tcPr>
          <w:p w14:paraId="4A9A2A9B" w14:textId="77777777" w:rsidR="007D6548" w:rsidRPr="00F86FAA" w:rsidRDefault="005175D4" w:rsidP="008035D3">
            <w:pPr>
              <w:pStyle w:val="Default"/>
              <w:rPr>
                <w:b/>
                <w:color w:val="auto"/>
              </w:rPr>
            </w:pPr>
            <w:r>
              <w:rPr>
                <w:b/>
                <w:color w:val="auto"/>
              </w:rPr>
              <w:t>Официальный язык</w:t>
            </w:r>
          </w:p>
        </w:tc>
        <w:tc>
          <w:tcPr>
            <w:tcW w:w="6804" w:type="dxa"/>
          </w:tcPr>
          <w:p w14:paraId="17615121" w14:textId="77777777" w:rsidR="00C46AEF" w:rsidRPr="00605A75" w:rsidRDefault="00605A75" w:rsidP="004779A4">
            <w:pPr>
              <w:pStyle w:val="afe"/>
              <w:ind w:firstLine="284"/>
              <w:jc w:val="both"/>
              <w:rPr>
                <w:sz w:val="24"/>
                <w:szCs w:val="24"/>
              </w:rPr>
            </w:pPr>
            <w:r w:rsidRPr="00605A7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14:paraId="3ECD1B74" w14:textId="77777777" w:rsidTr="0062085B">
        <w:tc>
          <w:tcPr>
            <w:tcW w:w="567" w:type="dxa"/>
          </w:tcPr>
          <w:p w14:paraId="35C78809" w14:textId="77777777" w:rsidR="007D6548" w:rsidRPr="00F86FAA" w:rsidRDefault="00357415" w:rsidP="009830CC">
            <w:pPr>
              <w:pStyle w:val="19"/>
              <w:ind w:firstLine="0"/>
              <w:rPr>
                <w:b/>
                <w:sz w:val="24"/>
                <w:szCs w:val="24"/>
              </w:rPr>
            </w:pPr>
            <w:r>
              <w:rPr>
                <w:b/>
                <w:sz w:val="24"/>
                <w:szCs w:val="24"/>
              </w:rPr>
              <w:t>16.</w:t>
            </w:r>
          </w:p>
        </w:tc>
        <w:tc>
          <w:tcPr>
            <w:tcW w:w="2268" w:type="dxa"/>
          </w:tcPr>
          <w:p w14:paraId="42BA9CC2" w14:textId="77777777" w:rsidR="007D6548" w:rsidRPr="00F86FAA" w:rsidRDefault="007D6548">
            <w:pPr>
              <w:pStyle w:val="Default"/>
              <w:rPr>
                <w:b/>
                <w:color w:val="auto"/>
              </w:rPr>
            </w:pPr>
            <w:r>
              <w:rPr>
                <w:b/>
                <w:color w:val="auto"/>
              </w:rPr>
              <w:t>Валюта Открытого конкурса</w:t>
            </w:r>
          </w:p>
        </w:tc>
        <w:tc>
          <w:tcPr>
            <w:tcW w:w="6804" w:type="dxa"/>
          </w:tcPr>
          <w:p w14:paraId="0C1C9001" w14:textId="77777777" w:rsidR="00C46AEF" w:rsidRDefault="00605A75" w:rsidP="004779A4">
            <w:pPr>
              <w:pStyle w:val="19"/>
              <w:ind w:firstLine="284"/>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14:paraId="5ACB7AB2" w14:textId="77777777" w:rsidTr="0062085B">
        <w:tc>
          <w:tcPr>
            <w:tcW w:w="567" w:type="dxa"/>
          </w:tcPr>
          <w:p w14:paraId="5DA3079B" w14:textId="77777777" w:rsidR="007D6548" w:rsidRPr="00F86FAA" w:rsidRDefault="00357415" w:rsidP="009830CC">
            <w:pPr>
              <w:pStyle w:val="19"/>
              <w:ind w:firstLine="0"/>
              <w:rPr>
                <w:b/>
                <w:sz w:val="24"/>
                <w:szCs w:val="24"/>
              </w:rPr>
            </w:pPr>
            <w:r>
              <w:rPr>
                <w:b/>
                <w:sz w:val="24"/>
                <w:szCs w:val="24"/>
              </w:rPr>
              <w:t>17.</w:t>
            </w:r>
          </w:p>
        </w:tc>
        <w:tc>
          <w:tcPr>
            <w:tcW w:w="2268" w:type="dxa"/>
          </w:tcPr>
          <w:p w14:paraId="5267B6AD"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804" w:type="dxa"/>
          </w:tcPr>
          <w:p w14:paraId="6FD7DDDE" w14:textId="77777777" w:rsidR="006D2B87" w:rsidRPr="006D2B87" w:rsidRDefault="006D2B87" w:rsidP="004779A4">
            <w:pPr>
              <w:pStyle w:val="aff6"/>
              <w:numPr>
                <w:ilvl w:val="0"/>
                <w:numId w:val="17"/>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47677161" w14:textId="77777777" w:rsidR="00C46AEF" w:rsidRPr="00605A75" w:rsidRDefault="00605A75" w:rsidP="004779A4">
            <w:pPr>
              <w:pStyle w:val="aff6"/>
              <w:numPr>
                <w:ilvl w:val="1"/>
                <w:numId w:val="17"/>
              </w:numPr>
              <w:ind w:left="0" w:firstLine="284"/>
              <w:jc w:val="both"/>
            </w:pPr>
            <w:r w:rsidRPr="00605A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6756715" w14:textId="77777777" w:rsidR="00C46AEF" w:rsidRPr="00605A75" w:rsidRDefault="00605A75" w:rsidP="004779A4">
            <w:pPr>
              <w:pStyle w:val="aff6"/>
              <w:numPr>
                <w:ilvl w:val="1"/>
                <w:numId w:val="17"/>
              </w:numPr>
              <w:ind w:left="0" w:firstLine="284"/>
              <w:jc w:val="both"/>
            </w:pPr>
            <w:r w:rsidRPr="00605A75">
              <w:t>отсутствие за последние три года просроченной задолженности перед ПАО «ТрансКонтейнер», фактов невыполнения обязательств перед ПАО</w:t>
            </w:r>
            <w:r w:rsidR="009E23C5">
              <w:t> </w:t>
            </w:r>
            <w:r w:rsidRPr="00605A75">
              <w:t>«ТрансКонтейнер» и причинения вреда имуществу ПАО</w:t>
            </w:r>
            <w:r w:rsidR="009E23C5">
              <w:t> </w:t>
            </w:r>
            <w:r w:rsidRPr="00605A75">
              <w:t>«ТрансКонтейнер»;</w:t>
            </w:r>
          </w:p>
          <w:p w14:paraId="41009075" w14:textId="05D89549" w:rsidR="00F06806" w:rsidRDefault="00F06806" w:rsidP="004779A4">
            <w:pPr>
              <w:pStyle w:val="aff6"/>
              <w:numPr>
                <w:ilvl w:val="1"/>
                <w:numId w:val="17"/>
              </w:numPr>
              <w:ind w:left="0" w:firstLine="284"/>
              <w:jc w:val="both"/>
            </w:pPr>
            <w:r>
              <w:t>и</w:t>
            </w:r>
            <w:r w:rsidRPr="00F06806">
              <w:t xml:space="preserve">сполнитель должен обладать статусом официального партнёра компании </w:t>
            </w:r>
            <w:r w:rsidR="004779A4">
              <w:t>«</w:t>
            </w:r>
            <w:r w:rsidRPr="00F06806">
              <w:t>Гарант</w:t>
            </w:r>
            <w:r w:rsidR="004779A4">
              <w:t>»</w:t>
            </w:r>
            <w:r w:rsidRPr="00F06806">
              <w:t xml:space="preserve">, </w:t>
            </w:r>
            <w:r w:rsidR="004779A4">
              <w:t>дающим</w:t>
            </w:r>
            <w:r w:rsidRPr="00F06806">
              <w:t xml:space="preserve"> право осуществлять сопровождение  электронного периодического справочника </w:t>
            </w:r>
            <w:r w:rsidR="004779A4">
              <w:t>«</w:t>
            </w:r>
            <w:r w:rsidRPr="00F06806">
              <w:t>Система ГАРАНТ»</w:t>
            </w:r>
            <w:r w:rsidR="006E4BE8">
              <w:t>.</w:t>
            </w:r>
          </w:p>
          <w:p w14:paraId="4DB2ADB2" w14:textId="77777777" w:rsidR="006D2B87" w:rsidRPr="006D2B87" w:rsidRDefault="006D2B87" w:rsidP="004779A4">
            <w:pPr>
              <w:pStyle w:val="aff6"/>
              <w:numPr>
                <w:ilvl w:val="0"/>
                <w:numId w:val="17"/>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14:paraId="5ABE73A8" w14:textId="77777777" w:rsidR="00C46AEF" w:rsidRPr="00605A75" w:rsidRDefault="00605A75" w:rsidP="004779A4">
            <w:pPr>
              <w:pStyle w:val="aff6"/>
              <w:numPr>
                <w:ilvl w:val="1"/>
                <w:numId w:val="17"/>
              </w:numPr>
              <w:ind w:left="0" w:firstLine="284"/>
              <w:jc w:val="both"/>
            </w:pPr>
            <w:r w:rsidRPr="00605A7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767E6BF" w14:textId="77777777" w:rsidR="00C46AEF" w:rsidRPr="00605A75" w:rsidRDefault="00605A75" w:rsidP="004779A4">
            <w:pPr>
              <w:pStyle w:val="aff6"/>
              <w:numPr>
                <w:ilvl w:val="1"/>
                <w:numId w:val="17"/>
              </w:numPr>
              <w:ind w:left="0" w:firstLine="284"/>
              <w:jc w:val="both"/>
            </w:pPr>
            <w:proofErr w:type="gramStart"/>
            <w:r w:rsidRPr="00605A75">
              <w:t xml:space="preserve">в подтверждение соответствия требованию, установленному частью </w:t>
            </w:r>
            <w:r w:rsidRPr="00130510">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30510">
              <w:t>://</w:t>
            </w:r>
            <w:r>
              <w:rPr>
                <w:lang w:val="en-US"/>
              </w:rPr>
              <w:t>service</w:t>
            </w:r>
            <w:r w:rsidRPr="00130510">
              <w:t>.</w:t>
            </w:r>
            <w:proofErr w:type="spellStart"/>
            <w:r>
              <w:rPr>
                <w:lang w:val="en-US"/>
              </w:rPr>
              <w:t>nalog</w:t>
            </w:r>
            <w:proofErr w:type="spellEnd"/>
            <w:r w:rsidRPr="00130510">
              <w:t>.</w:t>
            </w:r>
            <w:proofErr w:type="spellStart"/>
            <w:r>
              <w:rPr>
                <w:lang w:val="en-US"/>
              </w:rPr>
              <w:t>ru</w:t>
            </w:r>
            <w:proofErr w:type="spellEnd"/>
            <w:r w:rsidRPr="00130510">
              <w:t>/</w:t>
            </w:r>
            <w:proofErr w:type="spellStart"/>
            <w:r>
              <w:rPr>
                <w:lang w:val="en-US"/>
              </w:rPr>
              <w:t>zd</w:t>
            </w:r>
            <w:proofErr w:type="spellEnd"/>
            <w:r w:rsidRPr="00130510">
              <w:t>.</w:t>
            </w:r>
            <w:r>
              <w:rPr>
                <w:lang w:val="en-US"/>
              </w:rPr>
              <w:t>do</w:t>
            </w:r>
            <w:r w:rsidRPr="00130510">
              <w:t>).</w:t>
            </w:r>
            <w:proofErr w:type="gramEnd"/>
            <w:r w:rsidRPr="00130510">
              <w:t xml:space="preserve"> </w:t>
            </w:r>
            <w:r w:rsidRPr="00605A75">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05A75">
              <w:t>://</w:t>
            </w:r>
            <w:r>
              <w:rPr>
                <w:lang w:val="en-US"/>
              </w:rPr>
              <w:t>service</w:t>
            </w:r>
            <w:r w:rsidRPr="00605A75">
              <w:t>.</w:t>
            </w:r>
            <w:proofErr w:type="spellStart"/>
            <w:r>
              <w:rPr>
                <w:lang w:val="en-US"/>
              </w:rPr>
              <w:t>nalog</w:t>
            </w:r>
            <w:proofErr w:type="spellEnd"/>
            <w:r w:rsidRPr="00605A75">
              <w:t>.</w:t>
            </w:r>
            <w:proofErr w:type="spellStart"/>
            <w:r>
              <w:rPr>
                <w:lang w:val="en-US"/>
              </w:rPr>
              <w:t>ru</w:t>
            </w:r>
            <w:proofErr w:type="spellEnd"/>
            <w:r w:rsidRPr="00605A75">
              <w:t>/</w:t>
            </w:r>
            <w:proofErr w:type="spellStart"/>
            <w:r>
              <w:rPr>
                <w:lang w:val="en-US"/>
              </w:rPr>
              <w:t>zd</w:t>
            </w:r>
            <w:proofErr w:type="spellEnd"/>
            <w:r w:rsidRPr="00605A75">
              <w:t>.</w:t>
            </w:r>
            <w:r>
              <w:rPr>
                <w:lang w:val="en-US"/>
              </w:rPr>
              <w:t>do</w:t>
            </w:r>
            <w:r w:rsidRPr="00605A75">
              <w:t>);</w:t>
            </w:r>
          </w:p>
          <w:p w14:paraId="480C0ABF" w14:textId="77777777" w:rsidR="00C46AEF" w:rsidRPr="00605A75" w:rsidRDefault="00605A75" w:rsidP="004779A4">
            <w:pPr>
              <w:pStyle w:val="aff6"/>
              <w:numPr>
                <w:ilvl w:val="1"/>
                <w:numId w:val="17"/>
              </w:numPr>
              <w:ind w:left="0" w:firstLine="284"/>
              <w:jc w:val="both"/>
            </w:pPr>
            <w:proofErr w:type="gramStart"/>
            <w:r w:rsidRPr="00605A75">
              <w:t xml:space="preserve">в подтверждение соответствия требованиям, установленным частью  «а» и «г» пункта 2.1 документации о </w:t>
            </w:r>
            <w:r w:rsidRPr="00605A75">
              <w:lastRenderedPageBreak/>
              <w:t xml:space="preserve">закупке, и отсутствия административных производств, в том числе о </w:t>
            </w:r>
            <w:proofErr w:type="spellStart"/>
            <w:r w:rsidRPr="00605A75">
              <w:t>неприостановлении</w:t>
            </w:r>
            <w:proofErr w:type="spellEnd"/>
            <w:r w:rsidRPr="00605A7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05A75">
              <w:t>://</w:t>
            </w:r>
            <w:proofErr w:type="spellStart"/>
            <w:r>
              <w:rPr>
                <w:lang w:val="en-US"/>
              </w:rPr>
              <w:t>fssprus</w:t>
            </w:r>
            <w:proofErr w:type="spellEnd"/>
            <w:r w:rsidRPr="00605A75">
              <w:t>.</w:t>
            </w:r>
            <w:proofErr w:type="spellStart"/>
            <w:r>
              <w:rPr>
                <w:lang w:val="en-US"/>
              </w:rPr>
              <w:t>ru</w:t>
            </w:r>
            <w:proofErr w:type="spellEnd"/>
            <w:r w:rsidRPr="00605A75">
              <w:t>/</w:t>
            </w:r>
            <w:proofErr w:type="spellStart"/>
            <w:r>
              <w:rPr>
                <w:lang w:val="en-US"/>
              </w:rPr>
              <w:t>iss</w:t>
            </w:r>
            <w:proofErr w:type="spellEnd"/>
            <w:r w:rsidRPr="00605A75">
              <w:t>/</w:t>
            </w:r>
            <w:proofErr w:type="spellStart"/>
            <w:r>
              <w:rPr>
                <w:lang w:val="en-US"/>
              </w:rPr>
              <w:t>ip</w:t>
            </w:r>
            <w:proofErr w:type="spellEnd"/>
            <w:r w:rsidRPr="00605A75">
              <w:t>), а также информации в едином</w:t>
            </w:r>
            <w:proofErr w:type="gramEnd"/>
            <w:r w:rsidRPr="00605A75">
              <w:t xml:space="preserve"> Федеральном </w:t>
            </w:r>
            <w:proofErr w:type="gramStart"/>
            <w:r w:rsidRPr="00605A75">
              <w:t>реестре</w:t>
            </w:r>
            <w:proofErr w:type="gramEnd"/>
            <w:r w:rsidRPr="00605A75">
              <w:t xml:space="preserve"> сведений о фактах деятельности юридических лиц </w:t>
            </w:r>
            <w:r>
              <w:rPr>
                <w:lang w:val="en-US"/>
              </w:rPr>
              <w:t>http</w:t>
            </w:r>
            <w:r w:rsidRPr="00605A75">
              <w:t>://</w:t>
            </w:r>
            <w:r>
              <w:rPr>
                <w:lang w:val="en-US"/>
              </w:rPr>
              <w:t>www</w:t>
            </w:r>
            <w:r w:rsidRPr="00605A75">
              <w:t>.</w:t>
            </w:r>
            <w:proofErr w:type="spellStart"/>
            <w:r>
              <w:rPr>
                <w:lang w:val="en-US"/>
              </w:rPr>
              <w:t>fedresurs</w:t>
            </w:r>
            <w:proofErr w:type="spellEnd"/>
            <w:r w:rsidRPr="00605A75">
              <w:t>.</w:t>
            </w:r>
            <w:proofErr w:type="spellStart"/>
            <w:r>
              <w:rPr>
                <w:lang w:val="en-US"/>
              </w:rPr>
              <w:t>ru</w:t>
            </w:r>
            <w:proofErr w:type="spellEnd"/>
            <w:r w:rsidRPr="00605A75">
              <w:t>/</w:t>
            </w:r>
            <w:r>
              <w:rPr>
                <w:lang w:val="en-US"/>
              </w:rPr>
              <w:t>companies</w:t>
            </w:r>
            <w:r w:rsidRPr="00605A75">
              <w:t>/</w:t>
            </w:r>
            <w:proofErr w:type="spellStart"/>
            <w:r>
              <w:rPr>
                <w:lang w:val="en-US"/>
              </w:rPr>
              <w:t>IsSearching</w:t>
            </w:r>
            <w:proofErr w:type="spellEnd"/>
            <w:r w:rsidRPr="00605A7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05A75">
              <w:t>неприостановлении</w:t>
            </w:r>
            <w:proofErr w:type="spellEnd"/>
            <w:r w:rsidRPr="00605A7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10527AB" w14:textId="1600122C" w:rsidR="00C46AEF" w:rsidRPr="00605A75" w:rsidRDefault="00605A75" w:rsidP="004779A4">
            <w:pPr>
              <w:pStyle w:val="aff6"/>
              <w:numPr>
                <w:ilvl w:val="1"/>
                <w:numId w:val="17"/>
              </w:numPr>
              <w:ind w:left="0" w:firstLine="284"/>
              <w:jc w:val="both"/>
            </w:pPr>
            <w:r w:rsidRPr="00605A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6E4BE8">
              <w:t xml:space="preserve">2018 </w:t>
            </w:r>
            <w:r w:rsidRPr="00605A75">
              <w:t xml:space="preserve">финансовый год). При отсутствии годовой бухгалтерской (финансовой) отчетности </w:t>
            </w:r>
            <w:r w:rsidR="00C56122" w:rsidRPr="00C56122">
              <w:t xml:space="preserve">(например, при применении в отношении участника иного режима налогообложения)  применяемую претендентом отчетность, </w:t>
            </w:r>
            <w:r w:rsidRPr="00605A75">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0DCF7C47" w14:textId="339F90F7" w:rsidR="00F06806" w:rsidRPr="00F06806" w:rsidRDefault="00F06806" w:rsidP="004779A4">
            <w:pPr>
              <w:pStyle w:val="aff6"/>
              <w:numPr>
                <w:ilvl w:val="1"/>
                <w:numId w:val="17"/>
              </w:numPr>
              <w:ind w:left="0" w:firstLine="284"/>
              <w:jc w:val="both"/>
            </w:pPr>
            <w:r w:rsidRPr="00F06806">
              <w:t>копи</w:t>
            </w:r>
            <w:r w:rsidR="006E4BE8">
              <w:t>я</w:t>
            </w:r>
            <w:r w:rsidRPr="00F06806">
              <w:t xml:space="preserve"> </w:t>
            </w:r>
            <w:r w:rsidR="006E4BE8" w:rsidRPr="00F06806">
              <w:t>свидетельства, выданн</w:t>
            </w:r>
            <w:r w:rsidR="006E4BE8">
              <w:t>ог</w:t>
            </w:r>
            <w:proofErr w:type="gramStart"/>
            <w:r w:rsidR="006E4BE8">
              <w:t>о</w:t>
            </w:r>
            <w:r w:rsidR="006E4BE8" w:rsidRPr="00F06806">
              <w:t xml:space="preserve"> ООО</w:t>
            </w:r>
            <w:proofErr w:type="gramEnd"/>
            <w:r w:rsidR="006E4BE8" w:rsidRPr="00F06806">
              <w:t xml:space="preserve"> </w:t>
            </w:r>
            <w:r w:rsidR="006E4BE8">
              <w:t>«</w:t>
            </w:r>
            <w:r w:rsidR="006E4BE8" w:rsidRPr="00F06806">
              <w:t xml:space="preserve">НПП </w:t>
            </w:r>
            <w:r w:rsidR="006E4BE8">
              <w:t>«</w:t>
            </w:r>
            <w:r w:rsidR="006E4BE8" w:rsidRPr="00F06806">
              <w:t>ГАРАНТ-СЕРВИС-УНИВЕРСИТЕТ</w:t>
            </w:r>
            <w:r w:rsidR="006E4BE8">
              <w:t>»</w:t>
            </w:r>
            <w:r w:rsidRPr="00F06806">
              <w:t>;</w:t>
            </w:r>
          </w:p>
          <w:p w14:paraId="53FF8674" w14:textId="0B8920C3" w:rsidR="00C46AEF" w:rsidRPr="00605A75" w:rsidRDefault="007C6ABE" w:rsidP="004779A4">
            <w:pPr>
              <w:pStyle w:val="aff6"/>
              <w:numPr>
                <w:ilvl w:val="1"/>
                <w:numId w:val="17"/>
              </w:numPr>
              <w:ind w:left="0" w:firstLine="284"/>
              <w:jc w:val="both"/>
            </w:pPr>
            <w:r w:rsidRPr="007C6ABE">
              <w:tab/>
              <w:t xml:space="preserve">документ по форме приложения № 4 к документации о </w:t>
            </w:r>
            <w:proofErr w:type="gramStart"/>
            <w:r w:rsidRPr="007C6ABE">
              <w:t>закупке</w:t>
            </w:r>
            <w:proofErr w:type="gramEnd"/>
            <w:r w:rsidRPr="007C6ABE">
              <w:t xml:space="preserve"> о наличии за 2016-2019 гг. опыта</w:t>
            </w:r>
            <w:r w:rsidRPr="007C6ABE" w:rsidDel="007C6ABE">
              <w:t xml:space="preserve"> </w:t>
            </w:r>
            <w:r>
              <w:t>предоставления</w:t>
            </w:r>
            <w:r w:rsidRPr="007C6ABE">
              <w:t xml:space="preserve">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t xml:space="preserve">. </w:t>
            </w:r>
            <w:r w:rsidRPr="007C6ABE">
              <w:t>Документ не является обязательным и представляется исключительно в целях оценки заявки участника по критерию «Опыт поставки товара», указанному в п. 19 Информационной карты</w:t>
            </w:r>
            <w:r w:rsidR="00605A75" w:rsidRPr="00605A75">
              <w:t>;</w:t>
            </w:r>
          </w:p>
          <w:p w14:paraId="250D8F76" w14:textId="77777777" w:rsidR="007C6ABE" w:rsidRDefault="007C6ABE" w:rsidP="004779A4">
            <w:pPr>
              <w:pStyle w:val="aff6"/>
              <w:numPr>
                <w:ilvl w:val="1"/>
                <w:numId w:val="17"/>
              </w:numPr>
              <w:ind w:left="0" w:firstLine="284"/>
              <w:jc w:val="both"/>
            </w:pPr>
            <w:r>
              <w:t xml:space="preserve">копии договоров, указанных в документе по форме приложения № 4 к документации о </w:t>
            </w:r>
            <w:proofErr w:type="gramStart"/>
            <w:r>
              <w:t>закупке</w:t>
            </w:r>
            <w:proofErr w:type="gramEnd"/>
            <w:r>
              <w:t xml:space="preserve"> о наличии опыта поставки. Документы не являются обязательными и представляются исключительно в целях оценки заявки </w:t>
            </w:r>
            <w:r>
              <w:lastRenderedPageBreak/>
              <w:t>участника по критерию «Опыт поставки товара», указанному в п. 19 Информационной карты;</w:t>
            </w:r>
          </w:p>
          <w:p w14:paraId="04981E35" w14:textId="0F3CC12B" w:rsidR="00C46AEF" w:rsidRPr="00B52362" w:rsidRDefault="007C6ABE" w:rsidP="004779A4">
            <w:pPr>
              <w:pStyle w:val="aff6"/>
              <w:numPr>
                <w:ilvl w:val="1"/>
                <w:numId w:val="17"/>
              </w:numPr>
              <w:ind w:left="0" w:firstLine="284"/>
              <w:jc w:val="both"/>
              <w:rPr>
                <w:lang w:val="en-US"/>
              </w:rPr>
            </w:pPr>
            <w:r>
              <w:t>копии  документов, подтверждающих факт поставки товаров на сумму, указанную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его стоимости. Письмо должно содержать контактную информацию контрагента претендента.  Документы не являются обязательными и представляются исключительно в целях оценки заявки участника по критерию «Опыт поставки товара», указанному в п. 19 Информационной карты.</w:t>
            </w:r>
          </w:p>
        </w:tc>
      </w:tr>
      <w:tr w:rsidR="00835CB1" w:rsidRPr="00F86FAA" w14:paraId="57BDC566" w14:textId="77777777" w:rsidTr="0062085B">
        <w:tc>
          <w:tcPr>
            <w:tcW w:w="567" w:type="dxa"/>
          </w:tcPr>
          <w:p w14:paraId="4B2ED548" w14:textId="77777777" w:rsidR="00835CB1" w:rsidRPr="00F86FAA" w:rsidRDefault="00835CB1" w:rsidP="009830CC">
            <w:pPr>
              <w:pStyle w:val="19"/>
              <w:ind w:firstLine="0"/>
              <w:rPr>
                <w:b/>
                <w:sz w:val="24"/>
                <w:szCs w:val="24"/>
              </w:rPr>
            </w:pPr>
            <w:r>
              <w:rPr>
                <w:b/>
                <w:sz w:val="24"/>
                <w:szCs w:val="24"/>
              </w:rPr>
              <w:lastRenderedPageBreak/>
              <w:t>18.</w:t>
            </w:r>
          </w:p>
        </w:tc>
        <w:tc>
          <w:tcPr>
            <w:tcW w:w="2268" w:type="dxa"/>
          </w:tcPr>
          <w:p w14:paraId="5EB90418"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14:paraId="7ADEFDDB" w14:textId="77777777" w:rsidR="00C46AEF" w:rsidRDefault="00605A75" w:rsidP="004779A4">
            <w:pPr>
              <w:pStyle w:val="a0"/>
              <w:ind w:firstLine="284"/>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14:paraId="50B7C0F1" w14:textId="77777777" w:rsidTr="0062085B">
        <w:tc>
          <w:tcPr>
            <w:tcW w:w="567" w:type="dxa"/>
          </w:tcPr>
          <w:p w14:paraId="264ACA39" w14:textId="77777777" w:rsidR="007D6548" w:rsidRPr="00F86FAA" w:rsidRDefault="00357415" w:rsidP="009830CC">
            <w:pPr>
              <w:pStyle w:val="19"/>
              <w:ind w:firstLine="0"/>
              <w:rPr>
                <w:b/>
                <w:sz w:val="24"/>
                <w:szCs w:val="24"/>
              </w:rPr>
            </w:pPr>
            <w:r>
              <w:rPr>
                <w:b/>
                <w:sz w:val="24"/>
                <w:szCs w:val="24"/>
              </w:rPr>
              <w:t>19.</w:t>
            </w:r>
          </w:p>
        </w:tc>
        <w:tc>
          <w:tcPr>
            <w:tcW w:w="2268" w:type="dxa"/>
          </w:tcPr>
          <w:p w14:paraId="1E3CC354"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804" w:type="dxa"/>
          </w:tcPr>
          <w:tbl>
            <w:tblPr>
              <w:tblStyle w:val="afff1"/>
              <w:tblW w:w="0" w:type="auto"/>
              <w:tblLayout w:type="fixed"/>
              <w:tblLook w:val="04A0" w:firstRow="1" w:lastRow="0" w:firstColumn="1" w:lastColumn="0" w:noHBand="0" w:noVBand="1"/>
            </w:tblPr>
            <w:tblGrid>
              <w:gridCol w:w="4423"/>
              <w:gridCol w:w="2114"/>
            </w:tblGrid>
            <w:tr w:rsidR="006D2B87" w:rsidRPr="00E048E8" w14:paraId="100D039E" w14:textId="77777777" w:rsidTr="006D2B87">
              <w:tc>
                <w:tcPr>
                  <w:tcW w:w="4423" w:type="dxa"/>
                </w:tcPr>
                <w:p w14:paraId="1C1E2018" w14:textId="77777777" w:rsidR="006D2B87" w:rsidRPr="006D2B87" w:rsidRDefault="006D2B87" w:rsidP="004779A4">
                  <w:pPr>
                    <w:pStyle w:val="a0"/>
                    <w:ind w:firstLine="284"/>
                    <w:rPr>
                      <w:b/>
                      <w:sz w:val="24"/>
                    </w:rPr>
                  </w:pPr>
                  <w:r>
                    <w:rPr>
                      <w:b/>
                      <w:sz w:val="24"/>
                    </w:rPr>
                    <w:t>Критерий оценки</w:t>
                  </w:r>
                </w:p>
              </w:tc>
              <w:tc>
                <w:tcPr>
                  <w:tcW w:w="2114" w:type="dxa"/>
                </w:tcPr>
                <w:p w14:paraId="4AC2037F" w14:textId="77777777" w:rsidR="006D2B87" w:rsidRPr="006D2B87" w:rsidRDefault="006D2B87" w:rsidP="004779A4">
                  <w:pPr>
                    <w:pStyle w:val="a0"/>
                    <w:ind w:firstLine="284"/>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14:paraId="0B53E548" w14:textId="77777777" w:rsidTr="006D2B87">
              <w:tc>
                <w:tcPr>
                  <w:tcW w:w="4423" w:type="dxa"/>
                </w:tcPr>
                <w:p w14:paraId="5E508E20" w14:textId="61EEC652" w:rsidR="00C46AEF" w:rsidRDefault="00A56191" w:rsidP="00A56191">
                  <w:pPr>
                    <w:pStyle w:val="a0"/>
                    <w:ind w:firstLine="284"/>
                    <w:rPr>
                      <w:sz w:val="24"/>
                    </w:rPr>
                  </w:pPr>
                  <w:r w:rsidRPr="00A56191">
                    <w:rPr>
                      <w:sz w:val="24"/>
                    </w:rPr>
                    <w:t>Стоимость оказания услуг в ме</w:t>
                  </w:r>
                  <w:r>
                    <w:rPr>
                      <w:sz w:val="24"/>
                    </w:rPr>
                    <w:t>сяц (сумма, указанная в строке «</w:t>
                  </w:r>
                  <w:r w:rsidRPr="00A56191">
                    <w:rPr>
                      <w:sz w:val="24"/>
                    </w:rPr>
                    <w:t>ИТОГО</w:t>
                  </w:r>
                  <w:r>
                    <w:rPr>
                      <w:sz w:val="24"/>
                    </w:rPr>
                    <w:t>»</w:t>
                  </w:r>
                  <w:r w:rsidRPr="00A56191">
                    <w:rPr>
                      <w:sz w:val="24"/>
                    </w:rPr>
                    <w:t xml:space="preserve"> </w:t>
                  </w:r>
                  <w:proofErr w:type="spellStart"/>
                  <w:r w:rsidRPr="00A56191">
                    <w:rPr>
                      <w:sz w:val="24"/>
                    </w:rPr>
                    <w:t>Ффинансово</w:t>
                  </w:r>
                  <w:proofErr w:type="spellEnd"/>
                  <w:r w:rsidRPr="00A56191">
                    <w:rPr>
                      <w:sz w:val="24"/>
                    </w:rPr>
                    <w:t>-коммерческого предложения)</w:t>
                  </w:r>
                </w:p>
              </w:tc>
              <w:tc>
                <w:tcPr>
                  <w:tcW w:w="2114" w:type="dxa"/>
                </w:tcPr>
                <w:p w14:paraId="536957A3" w14:textId="77777777" w:rsidR="00C46AEF" w:rsidRDefault="00605A75" w:rsidP="004779A4">
                  <w:pPr>
                    <w:pStyle w:val="a0"/>
                    <w:ind w:firstLine="284"/>
                    <w:rPr>
                      <w:sz w:val="24"/>
                      <w:lang w:val="en-US"/>
                    </w:rPr>
                  </w:pPr>
                  <w:r>
                    <w:rPr>
                      <w:sz w:val="24"/>
                      <w:lang w:val="en-US"/>
                    </w:rPr>
                    <w:t>0,65</w:t>
                  </w:r>
                </w:p>
              </w:tc>
            </w:tr>
            <w:tr w:rsidR="006D2B87" w:rsidRPr="00514332" w14:paraId="1EC70E98" w14:textId="77777777" w:rsidTr="006D2B87">
              <w:tc>
                <w:tcPr>
                  <w:tcW w:w="4423" w:type="dxa"/>
                </w:tcPr>
                <w:p w14:paraId="2C8F9F33" w14:textId="1579453E" w:rsidR="00C46AEF" w:rsidRDefault="00605A75" w:rsidP="004779A4">
                  <w:pPr>
                    <w:pStyle w:val="a0"/>
                    <w:ind w:firstLine="284"/>
                    <w:rPr>
                      <w:sz w:val="24"/>
                    </w:rPr>
                  </w:pPr>
                  <w:proofErr w:type="gramStart"/>
                  <w:r>
                    <w:rPr>
                      <w:sz w:val="24"/>
                    </w:rPr>
                    <w:t>Опыт участника (су</w:t>
                  </w:r>
                  <w:r w:rsidR="00A43BE5">
                    <w:rPr>
                      <w:sz w:val="24"/>
                    </w:rPr>
                    <w:t>м</w:t>
                  </w:r>
                  <w:r>
                    <w:rPr>
                      <w:sz w:val="24"/>
                    </w:rPr>
                    <w:t xml:space="preserve">марная </w:t>
                  </w:r>
                  <w:r w:rsidR="007C6ABE">
                    <w:rPr>
                      <w:sz w:val="24"/>
                    </w:rPr>
                    <w:t xml:space="preserve">документально подтвержденная </w:t>
                  </w:r>
                  <w:r>
                    <w:rPr>
                      <w:sz w:val="24"/>
                    </w:rPr>
                    <w:t>стоимость договоров</w:t>
                  </w:r>
                  <w:r w:rsidR="007C6ABE">
                    <w:t xml:space="preserve"> </w:t>
                  </w:r>
                  <w:r w:rsidR="007C6ABE">
                    <w:rPr>
                      <w:sz w:val="24"/>
                    </w:rPr>
                    <w:t xml:space="preserve">на </w:t>
                  </w:r>
                  <w:r w:rsidR="007C6ABE" w:rsidRPr="007C6ABE">
                    <w:rPr>
                      <w:sz w:val="24"/>
                    </w:rPr>
                    <w:t>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00A43BE5">
                    <w:rPr>
                      <w:sz w:val="24"/>
                    </w:rPr>
                    <w:t>.</w:t>
                  </w:r>
                  <w:proofErr w:type="gramEnd"/>
                  <w:r w:rsidR="00A43BE5">
                    <w:rPr>
                      <w:sz w:val="24"/>
                    </w:rPr>
                    <w:t xml:space="preserve"> </w:t>
                  </w:r>
                  <w:r w:rsidR="00A43BE5" w:rsidRPr="00562623">
                    <w:rPr>
                      <w:sz w:val="24"/>
                    </w:rPr>
                    <w:t xml:space="preserve">Для получения максимального количества баллов </w:t>
                  </w:r>
                  <w:r w:rsidR="007C6ABE">
                    <w:rPr>
                      <w:sz w:val="24"/>
                    </w:rPr>
                    <w:t xml:space="preserve">по данному критерию </w:t>
                  </w:r>
                  <w:r w:rsidR="00A43BE5" w:rsidRPr="00562623">
                    <w:rPr>
                      <w:sz w:val="24"/>
                    </w:rPr>
                    <w:t>участнику достаточно предоставить  по</w:t>
                  </w:r>
                  <w:r w:rsidR="00A43BE5">
                    <w:rPr>
                      <w:sz w:val="24"/>
                    </w:rPr>
                    <w:t>д</w:t>
                  </w:r>
                  <w:r w:rsidR="00A43BE5" w:rsidRPr="00562623">
                    <w:rPr>
                      <w:sz w:val="24"/>
                    </w:rPr>
                    <w:t>тверждение опыта на  сумму, равную начальной (максимальной) цене договора, указанной в пункте</w:t>
                  </w:r>
                  <w:r w:rsidR="00A43BE5">
                    <w:rPr>
                      <w:sz w:val="24"/>
                    </w:rPr>
                    <w:t xml:space="preserve"> 5</w:t>
                  </w:r>
                  <w:r w:rsidR="00A43BE5" w:rsidRPr="00562623">
                    <w:rPr>
                      <w:sz w:val="24"/>
                    </w:rPr>
                    <w:t xml:space="preserve">  настоящей Информационной карты. В случае непредставления документов, подтверждающих опыт поставки товара, заявке участника будет присвоено «0» баллов.</w:t>
                  </w:r>
                </w:p>
              </w:tc>
              <w:tc>
                <w:tcPr>
                  <w:tcW w:w="2114" w:type="dxa"/>
                </w:tcPr>
                <w:p w14:paraId="1CDB292B" w14:textId="77777777" w:rsidR="00C46AEF" w:rsidRDefault="00605A75" w:rsidP="004779A4">
                  <w:pPr>
                    <w:pStyle w:val="a0"/>
                    <w:ind w:firstLine="284"/>
                    <w:rPr>
                      <w:sz w:val="24"/>
                      <w:lang w:val="en-US"/>
                    </w:rPr>
                  </w:pPr>
                  <w:r>
                    <w:rPr>
                      <w:sz w:val="24"/>
                      <w:lang w:val="en-US"/>
                    </w:rPr>
                    <w:t>0,35</w:t>
                  </w:r>
                </w:p>
              </w:tc>
            </w:tr>
          </w:tbl>
          <w:p w14:paraId="5587AAFE" w14:textId="77777777" w:rsidR="007D6548" w:rsidRPr="00F86FAA" w:rsidRDefault="007D6548" w:rsidP="004779A4">
            <w:pPr>
              <w:pStyle w:val="a0"/>
              <w:ind w:firstLine="284"/>
              <w:rPr>
                <w:b/>
                <w:i/>
                <w:sz w:val="24"/>
              </w:rPr>
            </w:pPr>
          </w:p>
        </w:tc>
      </w:tr>
      <w:tr w:rsidR="00736D40" w:rsidRPr="00F86FAA" w14:paraId="74F6ECC2" w14:textId="77777777" w:rsidTr="0062085B">
        <w:tc>
          <w:tcPr>
            <w:tcW w:w="567" w:type="dxa"/>
          </w:tcPr>
          <w:p w14:paraId="3471C241" w14:textId="77777777" w:rsidR="00736D40" w:rsidRPr="00F86FAA" w:rsidRDefault="00835CB1" w:rsidP="009830CC">
            <w:pPr>
              <w:pStyle w:val="19"/>
              <w:ind w:firstLine="0"/>
              <w:rPr>
                <w:b/>
                <w:sz w:val="24"/>
                <w:szCs w:val="24"/>
              </w:rPr>
            </w:pPr>
            <w:r>
              <w:rPr>
                <w:b/>
                <w:sz w:val="24"/>
                <w:szCs w:val="24"/>
              </w:rPr>
              <w:t>20.</w:t>
            </w:r>
          </w:p>
        </w:tc>
        <w:tc>
          <w:tcPr>
            <w:tcW w:w="2268" w:type="dxa"/>
          </w:tcPr>
          <w:p w14:paraId="0B361640" w14:textId="77777777" w:rsidR="00736D40" w:rsidRPr="00F86FAA" w:rsidRDefault="007341C2">
            <w:pPr>
              <w:pStyle w:val="Default"/>
              <w:rPr>
                <w:b/>
                <w:color w:val="auto"/>
              </w:rPr>
            </w:pPr>
            <w:r>
              <w:rPr>
                <w:b/>
                <w:color w:val="auto"/>
              </w:rPr>
              <w:t>Особенности заключения договора</w:t>
            </w:r>
          </w:p>
        </w:tc>
        <w:tc>
          <w:tcPr>
            <w:tcW w:w="6804" w:type="dxa"/>
          </w:tcPr>
          <w:p w14:paraId="35005889" w14:textId="77777777" w:rsidR="00C46AEF" w:rsidRDefault="00605A75" w:rsidP="004779A4">
            <w:pPr>
              <w:pStyle w:val="-3"/>
              <w:tabs>
                <w:tab w:val="clear" w:pos="1985"/>
              </w:tabs>
              <w:suppressAutoHyphens/>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69515DF4" w14:textId="77777777" w:rsidR="002F15C9" w:rsidRPr="002F15C9" w:rsidRDefault="002F15C9" w:rsidP="004779A4">
            <w:pPr>
              <w:pStyle w:val="-3"/>
              <w:numPr>
                <w:ilvl w:val="2"/>
                <w:numId w:val="0"/>
              </w:numPr>
              <w:tabs>
                <w:tab w:val="num" w:pos="1985"/>
              </w:tabs>
              <w:suppressAutoHyphens/>
              <w:ind w:firstLine="284"/>
              <w:rPr>
                <w:sz w:val="24"/>
              </w:rPr>
            </w:pPr>
            <w:r>
              <w:rPr>
                <w:sz w:val="24"/>
              </w:rPr>
              <w:lastRenderedPageBreak/>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14:paraId="718E3FD7" w14:textId="77777777" w:rsidR="002F15C9" w:rsidRPr="002F15C9" w:rsidRDefault="002F15C9" w:rsidP="004779A4">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9341203" w14:textId="77777777" w:rsidR="002F15C9" w:rsidRPr="002F15C9" w:rsidRDefault="002F15C9" w:rsidP="004779A4">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8BFE667" w14:textId="68622879" w:rsidR="00C46AEF" w:rsidRDefault="00605A75" w:rsidP="004779A4">
            <w:pPr>
              <w:pStyle w:val="-3"/>
              <w:numPr>
                <w:ilvl w:val="2"/>
                <w:numId w:val="0"/>
              </w:numPr>
              <w:tabs>
                <w:tab w:val="num" w:pos="1985"/>
              </w:tabs>
              <w:suppressAutoHyphens/>
              <w:ind w:firstLine="284"/>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0AE616EF" w14:textId="77777777" w:rsidTr="0062085B">
        <w:tc>
          <w:tcPr>
            <w:tcW w:w="567" w:type="dxa"/>
          </w:tcPr>
          <w:p w14:paraId="3FE5CBAF" w14:textId="77777777" w:rsidR="007D6548" w:rsidRPr="00F86FAA" w:rsidRDefault="009830CC" w:rsidP="00835CB1">
            <w:pPr>
              <w:pStyle w:val="19"/>
              <w:ind w:firstLine="0"/>
              <w:rPr>
                <w:b/>
                <w:sz w:val="24"/>
                <w:szCs w:val="24"/>
              </w:rPr>
            </w:pPr>
            <w:r>
              <w:rPr>
                <w:b/>
                <w:sz w:val="24"/>
                <w:szCs w:val="24"/>
              </w:rPr>
              <w:lastRenderedPageBreak/>
              <w:t>21.</w:t>
            </w:r>
          </w:p>
        </w:tc>
        <w:tc>
          <w:tcPr>
            <w:tcW w:w="2268" w:type="dxa"/>
          </w:tcPr>
          <w:p w14:paraId="6DC3C021" w14:textId="77777777" w:rsidR="007D6548" w:rsidRPr="00F86FAA" w:rsidRDefault="007D6548">
            <w:pPr>
              <w:pStyle w:val="Default"/>
              <w:rPr>
                <w:b/>
                <w:color w:val="auto"/>
              </w:rPr>
            </w:pPr>
            <w:r>
              <w:rPr>
                <w:b/>
                <w:color w:val="auto"/>
              </w:rPr>
              <w:t>Привлечение субподрядчиков, соисполнителей</w:t>
            </w:r>
          </w:p>
        </w:tc>
        <w:tc>
          <w:tcPr>
            <w:tcW w:w="6804" w:type="dxa"/>
          </w:tcPr>
          <w:p w14:paraId="09AE9DBD" w14:textId="77777777" w:rsidR="00C46AEF" w:rsidRDefault="00605A75" w:rsidP="004779A4">
            <w:pPr>
              <w:pStyle w:val="19"/>
              <w:ind w:firstLine="284"/>
              <w:rPr>
                <w:sz w:val="24"/>
                <w:szCs w:val="24"/>
              </w:rPr>
            </w:pPr>
            <w:r>
              <w:rPr>
                <w:sz w:val="24"/>
                <w:szCs w:val="24"/>
              </w:rPr>
              <w:t>Допускается</w:t>
            </w:r>
          </w:p>
        </w:tc>
      </w:tr>
      <w:tr w:rsidR="001356F1" w:rsidRPr="00F86FAA" w14:paraId="05753DA7" w14:textId="77777777" w:rsidTr="0062085B">
        <w:tc>
          <w:tcPr>
            <w:tcW w:w="567" w:type="dxa"/>
          </w:tcPr>
          <w:p w14:paraId="380A75F0" w14:textId="77777777" w:rsidR="001356F1" w:rsidRPr="00F86FAA" w:rsidRDefault="001356F1" w:rsidP="00505622">
            <w:pPr>
              <w:pStyle w:val="19"/>
              <w:ind w:firstLine="0"/>
              <w:rPr>
                <w:b/>
                <w:sz w:val="24"/>
                <w:szCs w:val="24"/>
              </w:rPr>
            </w:pPr>
            <w:r>
              <w:rPr>
                <w:b/>
                <w:sz w:val="24"/>
                <w:szCs w:val="24"/>
              </w:rPr>
              <w:t>22.</w:t>
            </w:r>
          </w:p>
        </w:tc>
        <w:tc>
          <w:tcPr>
            <w:tcW w:w="2268" w:type="dxa"/>
          </w:tcPr>
          <w:p w14:paraId="045B4AF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804" w:type="dxa"/>
          </w:tcPr>
          <w:p w14:paraId="3D58745F" w14:textId="77777777" w:rsidR="00C46AEF" w:rsidRDefault="00605A75" w:rsidP="004779A4">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14:paraId="4B6B0C48" w14:textId="77777777" w:rsidTr="0062085B">
        <w:tc>
          <w:tcPr>
            <w:tcW w:w="567" w:type="dxa"/>
          </w:tcPr>
          <w:p w14:paraId="7DCADAAC" w14:textId="77777777" w:rsidR="00DF6AE3" w:rsidRPr="00F86FAA" w:rsidRDefault="00A856EA" w:rsidP="0051006B">
            <w:pPr>
              <w:pStyle w:val="19"/>
              <w:ind w:firstLine="0"/>
              <w:rPr>
                <w:b/>
                <w:sz w:val="24"/>
                <w:szCs w:val="24"/>
              </w:rPr>
            </w:pPr>
            <w:r>
              <w:rPr>
                <w:b/>
                <w:sz w:val="24"/>
                <w:szCs w:val="24"/>
              </w:rPr>
              <w:t>23.</w:t>
            </w:r>
          </w:p>
        </w:tc>
        <w:tc>
          <w:tcPr>
            <w:tcW w:w="2268" w:type="dxa"/>
          </w:tcPr>
          <w:p w14:paraId="6A3402BA" w14:textId="77777777" w:rsidR="00DF6AE3" w:rsidRPr="00F86FAA" w:rsidRDefault="00BB306F">
            <w:pPr>
              <w:pStyle w:val="Default"/>
              <w:rPr>
                <w:b/>
                <w:color w:val="auto"/>
              </w:rPr>
            </w:pPr>
            <w:r>
              <w:rPr>
                <w:b/>
                <w:color w:val="auto"/>
              </w:rPr>
              <w:t>Обеспечение Заявки</w:t>
            </w:r>
          </w:p>
        </w:tc>
        <w:tc>
          <w:tcPr>
            <w:tcW w:w="6804" w:type="dxa"/>
          </w:tcPr>
          <w:p w14:paraId="6859785A" w14:textId="77777777" w:rsidR="00C46AEF" w:rsidRDefault="00605A75" w:rsidP="004779A4">
            <w:pPr>
              <w:pStyle w:val="19"/>
              <w:ind w:firstLine="284"/>
              <w:rPr>
                <w:sz w:val="24"/>
                <w:szCs w:val="24"/>
              </w:rPr>
            </w:pPr>
            <w:r>
              <w:rPr>
                <w:sz w:val="24"/>
                <w:szCs w:val="24"/>
              </w:rPr>
              <w:t>Не предусмотрено.</w:t>
            </w:r>
          </w:p>
        </w:tc>
      </w:tr>
      <w:tr w:rsidR="004745C7" w:rsidRPr="00F86FAA" w14:paraId="6DA82909" w14:textId="77777777" w:rsidTr="0062085B">
        <w:tc>
          <w:tcPr>
            <w:tcW w:w="567" w:type="dxa"/>
          </w:tcPr>
          <w:p w14:paraId="64C2FC19" w14:textId="77777777" w:rsidR="004745C7" w:rsidRPr="00F86FAA" w:rsidRDefault="004745C7" w:rsidP="005E0B21">
            <w:pPr>
              <w:pStyle w:val="19"/>
              <w:ind w:firstLine="0"/>
              <w:rPr>
                <w:b/>
                <w:sz w:val="24"/>
                <w:szCs w:val="24"/>
              </w:rPr>
            </w:pPr>
            <w:r>
              <w:rPr>
                <w:b/>
                <w:sz w:val="24"/>
                <w:szCs w:val="24"/>
              </w:rPr>
              <w:t>24.</w:t>
            </w:r>
          </w:p>
        </w:tc>
        <w:tc>
          <w:tcPr>
            <w:tcW w:w="2268" w:type="dxa"/>
          </w:tcPr>
          <w:p w14:paraId="274E3209" w14:textId="77777777" w:rsidR="004745C7" w:rsidRPr="00F86FAA" w:rsidRDefault="00505622" w:rsidP="00DF6AE3">
            <w:pPr>
              <w:pStyle w:val="Default"/>
              <w:rPr>
                <w:b/>
                <w:color w:val="auto"/>
              </w:rPr>
            </w:pPr>
            <w:r>
              <w:rPr>
                <w:b/>
                <w:color w:val="auto"/>
              </w:rPr>
              <w:t>Обеспечение исполнения договора</w:t>
            </w:r>
          </w:p>
        </w:tc>
        <w:tc>
          <w:tcPr>
            <w:tcW w:w="6804" w:type="dxa"/>
          </w:tcPr>
          <w:p w14:paraId="7DE24CC5" w14:textId="77777777" w:rsidR="00C46AEF" w:rsidRDefault="00605A75" w:rsidP="004779A4">
            <w:pPr>
              <w:pStyle w:val="19"/>
              <w:ind w:firstLine="284"/>
              <w:rPr>
                <w:sz w:val="24"/>
                <w:szCs w:val="24"/>
              </w:rPr>
            </w:pPr>
            <w:r>
              <w:rPr>
                <w:sz w:val="24"/>
                <w:szCs w:val="24"/>
              </w:rPr>
              <w:t>Не предусмотрено.</w:t>
            </w:r>
          </w:p>
        </w:tc>
      </w:tr>
      <w:tr w:rsidR="00E961FF" w:rsidRPr="004A2CA8" w14:paraId="50862836" w14:textId="77777777" w:rsidTr="0062085B">
        <w:tc>
          <w:tcPr>
            <w:tcW w:w="567" w:type="dxa"/>
          </w:tcPr>
          <w:p w14:paraId="673B27B1" w14:textId="77777777" w:rsidR="00E961FF" w:rsidRPr="004A2CA8" w:rsidRDefault="00E961FF" w:rsidP="000C383C">
            <w:pPr>
              <w:pStyle w:val="19"/>
              <w:ind w:firstLine="0"/>
              <w:rPr>
                <w:b/>
                <w:sz w:val="24"/>
                <w:szCs w:val="24"/>
              </w:rPr>
            </w:pPr>
            <w:r>
              <w:rPr>
                <w:b/>
                <w:sz w:val="24"/>
                <w:szCs w:val="24"/>
              </w:rPr>
              <w:t>25.</w:t>
            </w:r>
          </w:p>
        </w:tc>
        <w:tc>
          <w:tcPr>
            <w:tcW w:w="2268" w:type="dxa"/>
          </w:tcPr>
          <w:p w14:paraId="636EA104" w14:textId="77777777" w:rsidR="00E961FF" w:rsidRPr="004A2CA8" w:rsidRDefault="00E961FF" w:rsidP="00AD2CB8">
            <w:pPr>
              <w:pStyle w:val="Default"/>
              <w:rPr>
                <w:b/>
                <w:color w:val="auto"/>
              </w:rPr>
            </w:pPr>
            <w:r>
              <w:rPr>
                <w:b/>
              </w:rPr>
              <w:t>Срок заключения договора</w:t>
            </w:r>
          </w:p>
        </w:tc>
        <w:tc>
          <w:tcPr>
            <w:tcW w:w="6804" w:type="dxa"/>
          </w:tcPr>
          <w:p w14:paraId="26240FFD" w14:textId="77777777" w:rsidR="00E961FF" w:rsidRPr="004A2CA8" w:rsidRDefault="004564FE" w:rsidP="004779A4">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14:paraId="100B0BDE" w14:textId="77777777" w:rsidTr="0062085B">
        <w:tc>
          <w:tcPr>
            <w:tcW w:w="567" w:type="dxa"/>
          </w:tcPr>
          <w:p w14:paraId="45C18E83" w14:textId="77777777" w:rsidR="005D5B59" w:rsidRPr="004A2CA8" w:rsidRDefault="005D5B59" w:rsidP="000C383C">
            <w:pPr>
              <w:pStyle w:val="19"/>
              <w:ind w:firstLine="0"/>
              <w:rPr>
                <w:b/>
                <w:sz w:val="24"/>
                <w:szCs w:val="24"/>
              </w:rPr>
            </w:pPr>
            <w:r>
              <w:rPr>
                <w:b/>
                <w:sz w:val="24"/>
                <w:szCs w:val="24"/>
              </w:rPr>
              <w:t>26.</w:t>
            </w:r>
          </w:p>
        </w:tc>
        <w:tc>
          <w:tcPr>
            <w:tcW w:w="2268" w:type="dxa"/>
          </w:tcPr>
          <w:p w14:paraId="2D850AD6" w14:textId="77777777" w:rsidR="005D5B59" w:rsidRPr="004A2CA8" w:rsidRDefault="00971A21" w:rsidP="00AD2CB8">
            <w:pPr>
              <w:pStyle w:val="Default"/>
              <w:rPr>
                <w:b/>
              </w:rPr>
            </w:pPr>
            <w:r w:rsidRPr="007108B0">
              <w:rPr>
                <w:b/>
              </w:rPr>
              <w:t>Срок действия</w:t>
            </w:r>
            <w:r>
              <w:rPr>
                <w:b/>
              </w:rPr>
              <w:t xml:space="preserve"> договора</w:t>
            </w:r>
          </w:p>
        </w:tc>
        <w:tc>
          <w:tcPr>
            <w:tcW w:w="6804" w:type="dxa"/>
          </w:tcPr>
          <w:p w14:paraId="63FD8603" w14:textId="77777777" w:rsidR="00C46AEF" w:rsidRPr="00D26B92" w:rsidRDefault="00D26B92" w:rsidP="004779A4">
            <w:pPr>
              <w:pStyle w:val="19"/>
              <w:ind w:firstLine="284"/>
              <w:rPr>
                <w:sz w:val="24"/>
                <w:szCs w:val="24"/>
              </w:rPr>
            </w:pPr>
            <w:r w:rsidRPr="00D26B92">
              <w:rPr>
                <w:sz w:val="24"/>
                <w:szCs w:val="24"/>
              </w:rPr>
              <w:t xml:space="preserve">Договор вступает в силу </w:t>
            </w:r>
            <w:proofErr w:type="gramStart"/>
            <w:r w:rsidRPr="00D26B92">
              <w:rPr>
                <w:sz w:val="24"/>
                <w:szCs w:val="24"/>
              </w:rPr>
              <w:t>с даты</w:t>
            </w:r>
            <w:proofErr w:type="gramEnd"/>
            <w:r w:rsidRPr="00D26B92">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14:paraId="12D2F0E9" w14:textId="77777777"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4170C308" w14:textId="77777777" w:rsidR="00C46AEF" w:rsidRDefault="00605A75">
      <w:pPr>
        <w:pStyle w:val="19"/>
        <w:ind w:firstLine="0"/>
        <w:jc w:val="right"/>
        <w:outlineLvl w:val="0"/>
        <w:rPr>
          <w:rFonts w:eastAsia="MS Mincho"/>
          <w:szCs w:val="28"/>
        </w:rPr>
      </w:pPr>
      <w:r>
        <w:rPr>
          <w:rFonts w:eastAsia="MS Mincho"/>
          <w:szCs w:val="28"/>
        </w:rPr>
        <w:lastRenderedPageBreak/>
        <w:t>Приложение № 1</w:t>
      </w:r>
    </w:p>
    <w:p w14:paraId="1DF6E014" w14:textId="77777777" w:rsidR="000954FB" w:rsidRDefault="000954FB" w:rsidP="000954FB">
      <w:pPr>
        <w:ind w:firstLine="425"/>
        <w:jc w:val="right"/>
        <w:rPr>
          <w:sz w:val="28"/>
          <w:szCs w:val="28"/>
        </w:rPr>
      </w:pPr>
      <w:r>
        <w:rPr>
          <w:sz w:val="28"/>
          <w:szCs w:val="28"/>
        </w:rPr>
        <w:t>к документации о закупке</w:t>
      </w:r>
    </w:p>
    <w:p w14:paraId="22FF0E66" w14:textId="77777777" w:rsidR="000954FB" w:rsidRDefault="000954FB" w:rsidP="000954FB">
      <w:pPr>
        <w:ind w:firstLine="425"/>
        <w:jc w:val="right"/>
        <w:rPr>
          <w:sz w:val="28"/>
          <w:szCs w:val="28"/>
        </w:rPr>
      </w:pPr>
    </w:p>
    <w:p w14:paraId="2DD81C33" w14:textId="77777777" w:rsidR="000954FB" w:rsidRPr="00445DDD" w:rsidRDefault="000954FB" w:rsidP="000954FB">
      <w:pPr>
        <w:jc w:val="center"/>
        <w:rPr>
          <w:b/>
          <w:sz w:val="28"/>
          <w:szCs w:val="28"/>
        </w:rPr>
      </w:pPr>
      <w:r>
        <w:rPr>
          <w:b/>
          <w:sz w:val="28"/>
          <w:szCs w:val="28"/>
        </w:rPr>
        <w:t>На бланке претендента</w:t>
      </w:r>
    </w:p>
    <w:p w14:paraId="56BE8C65" w14:textId="77777777" w:rsidR="000954FB" w:rsidRPr="00C03380" w:rsidRDefault="000954FB" w:rsidP="004779A4">
      <w:pPr>
        <w:jc w:val="center"/>
        <w:outlineLvl w:val="1"/>
        <w:rPr>
          <w:b/>
          <w:sz w:val="28"/>
        </w:rPr>
      </w:pPr>
      <w:r>
        <w:rPr>
          <w:b/>
          <w:sz w:val="28"/>
        </w:rPr>
        <w:t>ЗАЯВКА ______________ (наименование претендента)</w:t>
      </w:r>
    </w:p>
    <w:p w14:paraId="671CDD8C" w14:textId="77777777"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14:paraId="596C4269" w14:textId="77777777" w:rsidR="000954FB" w:rsidRPr="007415F9" w:rsidRDefault="000954FB" w:rsidP="000954FB"/>
    <w:p w14:paraId="293CAE55" w14:textId="77777777"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17F8B3D8" w14:textId="77777777"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B182B74" w14:textId="77777777"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947CDA5" w14:textId="77777777"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42A8F7E0" w14:textId="77777777"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14:paraId="673A2A68" w14:textId="77777777" w:rsidR="000954FB" w:rsidRPr="00002090" w:rsidRDefault="000954FB" w:rsidP="007A06B1">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D79D669" w14:textId="77777777" w:rsidR="000954FB" w:rsidRPr="00002090" w:rsidRDefault="000954FB" w:rsidP="007A06B1">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062352F0" w14:textId="77777777" w:rsidR="000954FB" w:rsidRPr="00002090" w:rsidRDefault="00093F19" w:rsidP="007A06B1">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14:paraId="14317E08" w14:textId="77777777" w:rsidR="000954FB" w:rsidRPr="00002090" w:rsidRDefault="000954FB" w:rsidP="007A06B1">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49BCBF43"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69025CAE" w14:textId="77777777" w:rsidR="000954FB" w:rsidRDefault="000954FB" w:rsidP="007A06B1">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1AAA7C45" w14:textId="77777777" w:rsidR="00902129" w:rsidRDefault="000954FB" w:rsidP="007A06B1">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14:paraId="196E1C9D"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14:paraId="304C79B2" w14:textId="77777777" w:rsidR="000954FB" w:rsidRDefault="000954FB" w:rsidP="007A06B1">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14:paraId="00E56029" w14:textId="77777777" w:rsidR="000954FB" w:rsidRDefault="000954FB" w:rsidP="007A06B1">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AA6A4BC" w14:textId="77777777" w:rsidR="000954FB" w:rsidRPr="00002090" w:rsidRDefault="000954FB" w:rsidP="007A06B1">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660AC811" w14:textId="77777777" w:rsidR="000954FB" w:rsidRPr="00002090" w:rsidRDefault="00250548" w:rsidP="000954FB">
      <w:pPr>
        <w:pStyle w:val="a0"/>
        <w:ind w:firstLine="553"/>
        <w:rPr>
          <w:rFonts w:eastAsia="Times New Roman"/>
          <w:sz w:val="28"/>
        </w:rPr>
      </w:pPr>
      <w:r>
        <w:rPr>
          <w:rFonts w:eastAsia="Times New Roman"/>
          <w:sz w:val="28"/>
        </w:rPr>
        <w:t>Настоящим подтверждается, что:</w:t>
      </w:r>
    </w:p>
    <w:p w14:paraId="46AA1EA6" w14:textId="77777777" w:rsidR="000954FB" w:rsidRPr="00002090" w:rsidRDefault="000954FB" w:rsidP="000954FB">
      <w:pPr>
        <w:pStyle w:val="a0"/>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0766A46B" w14:textId="77777777" w:rsidR="000954FB" w:rsidRPr="00002090" w:rsidRDefault="000954FB" w:rsidP="000954FB">
      <w:pPr>
        <w:pStyle w:val="a0"/>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07BE55BF" w14:textId="77777777" w:rsidR="000954FB" w:rsidRPr="00002090" w:rsidRDefault="000954FB" w:rsidP="000954FB">
      <w:pPr>
        <w:pStyle w:val="a0"/>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14:paraId="2BEC2EB2"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1EC81FE2"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7E7BE3EF"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14:paraId="71E448EC" w14:textId="77777777" w:rsidR="000954FB" w:rsidRDefault="000954FB" w:rsidP="000954FB">
      <w:pPr>
        <w:pStyle w:val="a0"/>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DCE84BD" w14:textId="77777777" w:rsidR="000954FB" w:rsidRDefault="00C32745" w:rsidP="000954FB">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14:paraId="56C71C01" w14:textId="77777777" w:rsidR="000954FB" w:rsidRDefault="00C32745" w:rsidP="000954FB">
      <w:pPr>
        <w:pStyle w:val="a0"/>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2F8A27EF" w14:textId="77777777" w:rsidR="000954FB" w:rsidRDefault="000954FB" w:rsidP="000954FB">
      <w:pPr>
        <w:pStyle w:val="a0"/>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14:paraId="622ABFEF" w14:textId="77777777" w:rsidR="00902129" w:rsidRPr="0065479E" w:rsidRDefault="00902129" w:rsidP="00902129">
      <w:pPr>
        <w:pStyle w:val="a0"/>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14:paraId="1D1211F0" w14:textId="77777777" w:rsidR="00902129" w:rsidRPr="00002090" w:rsidRDefault="00902129" w:rsidP="00902129">
      <w:pPr>
        <w:pStyle w:val="a0"/>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946DD0F" w14:textId="77777777"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E9B5D1F" w14:textId="77777777" w:rsidR="000954FB" w:rsidRPr="00D27A82" w:rsidRDefault="000954FB" w:rsidP="000954FB">
      <w:pPr>
        <w:pStyle w:val="19"/>
        <w:ind w:firstLine="708"/>
      </w:pPr>
      <w:r>
        <w:t>В подтверждение этого прилагаются все необходимые документы.</w:t>
      </w:r>
    </w:p>
    <w:p w14:paraId="79502B7A" w14:textId="77777777" w:rsidR="000954FB" w:rsidRDefault="000954FB" w:rsidP="00305BD2">
      <w:pPr>
        <w:pStyle w:val="a0"/>
        <w:ind w:firstLine="553"/>
        <w:rPr>
          <w:sz w:val="28"/>
          <w:szCs w:val="28"/>
        </w:rPr>
      </w:pPr>
    </w:p>
    <w:p w14:paraId="13A0D086" w14:textId="77777777" w:rsidR="000954FB" w:rsidRPr="007415F9" w:rsidRDefault="000954FB" w:rsidP="00305BD2">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B6C590F" w14:textId="77777777" w:rsidR="000954FB" w:rsidRPr="007415F9" w:rsidRDefault="00533F3B" w:rsidP="000954FB">
      <w:pPr>
        <w:tabs>
          <w:tab w:val="left" w:pos="8640"/>
        </w:tabs>
        <w:jc w:val="center"/>
        <w:rPr>
          <w:i/>
        </w:rPr>
      </w:pPr>
      <w:r>
        <w:rPr>
          <w:i/>
        </w:rPr>
        <w:t xml:space="preserve">                                         (наименование претендента)</w:t>
      </w:r>
    </w:p>
    <w:p w14:paraId="26A146A7"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42042F9"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4B5F6D1" w14:textId="77777777" w:rsidR="002079EB" w:rsidRDefault="008A4412" w:rsidP="002079EB">
      <w:pPr>
        <w:pStyle w:val="32"/>
        <w:suppressAutoHyphens/>
        <w:spacing w:after="0"/>
        <w:rPr>
          <w:sz w:val="28"/>
          <w:szCs w:val="28"/>
        </w:rPr>
      </w:pPr>
      <w:r>
        <w:rPr>
          <w:sz w:val="28"/>
          <w:szCs w:val="28"/>
        </w:rPr>
        <w:t>«____» _________ 20___ г.</w:t>
      </w:r>
    </w:p>
    <w:p w14:paraId="43CA77C8" w14:textId="77777777" w:rsidR="006B6573" w:rsidRDefault="006B6573" w:rsidP="002079EB">
      <w:pPr>
        <w:pStyle w:val="32"/>
        <w:suppressAutoHyphens/>
        <w:spacing w:after="0"/>
        <w:rPr>
          <w:sz w:val="28"/>
          <w:szCs w:val="28"/>
        </w:rPr>
      </w:pPr>
    </w:p>
    <w:p w14:paraId="496214E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2C92601" w14:textId="77777777" w:rsidR="00C46AEF" w:rsidRDefault="00605A75">
      <w:pPr>
        <w:pStyle w:val="19"/>
        <w:ind w:firstLine="0"/>
        <w:jc w:val="right"/>
        <w:outlineLvl w:val="0"/>
        <w:rPr>
          <w:rFonts w:eastAsia="Times New Roman"/>
          <w:szCs w:val="28"/>
        </w:rPr>
      </w:pPr>
      <w:r>
        <w:rPr>
          <w:rFonts w:eastAsia="MS Mincho"/>
          <w:szCs w:val="28"/>
        </w:rPr>
        <w:lastRenderedPageBreak/>
        <w:t>Приложение № 2</w:t>
      </w:r>
    </w:p>
    <w:p w14:paraId="09C3DBC5" w14:textId="77777777" w:rsidR="00110975" w:rsidRDefault="00110975" w:rsidP="00110975">
      <w:pPr>
        <w:ind w:firstLine="425"/>
        <w:jc w:val="right"/>
        <w:rPr>
          <w:sz w:val="28"/>
          <w:szCs w:val="28"/>
        </w:rPr>
      </w:pPr>
      <w:r>
        <w:rPr>
          <w:sz w:val="28"/>
          <w:szCs w:val="28"/>
        </w:rPr>
        <w:t>к документации о закупке</w:t>
      </w:r>
    </w:p>
    <w:p w14:paraId="39D2BB28" w14:textId="77777777" w:rsidR="00110975" w:rsidRDefault="00110975" w:rsidP="00110975">
      <w:pPr>
        <w:pStyle w:val="a0"/>
        <w:jc w:val="center"/>
        <w:rPr>
          <w:b/>
          <w:sz w:val="28"/>
          <w:szCs w:val="28"/>
        </w:rPr>
      </w:pPr>
    </w:p>
    <w:p w14:paraId="6462B5E9" w14:textId="77777777" w:rsidR="00110975" w:rsidRPr="00C03380" w:rsidRDefault="00110975" w:rsidP="004779A4">
      <w:pPr>
        <w:jc w:val="center"/>
        <w:outlineLvl w:val="1"/>
        <w:rPr>
          <w:b/>
          <w:sz w:val="28"/>
        </w:rPr>
      </w:pPr>
      <w:r>
        <w:rPr>
          <w:b/>
          <w:sz w:val="28"/>
        </w:rPr>
        <w:t>СВЕДЕНИЯ О ПРЕТЕНДЕНТЕ (для юридических лиц)</w:t>
      </w:r>
    </w:p>
    <w:p w14:paraId="39E99751" w14:textId="77777777" w:rsidR="00110975" w:rsidRDefault="00110975" w:rsidP="00110975">
      <w:pPr>
        <w:pStyle w:val="a0"/>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14:paraId="515ED8F0" w14:textId="77777777" w:rsidR="00110975" w:rsidRPr="007415F9" w:rsidRDefault="00110975" w:rsidP="00110975">
      <w:pPr>
        <w:pStyle w:val="a0"/>
        <w:jc w:val="center"/>
        <w:rPr>
          <w:sz w:val="28"/>
          <w:szCs w:val="28"/>
        </w:rPr>
      </w:pPr>
    </w:p>
    <w:p w14:paraId="3EB55936" w14:textId="77777777" w:rsidR="00110975" w:rsidRDefault="00110975" w:rsidP="00110975">
      <w:pPr>
        <w:pStyle w:val="a0"/>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4E2C4748" w14:textId="77777777" w:rsidR="00110975" w:rsidRPr="007415F9" w:rsidRDefault="00110975" w:rsidP="00110975">
      <w:pPr>
        <w:pStyle w:val="a0"/>
        <w:ind w:left="720" w:firstLine="0"/>
        <w:rPr>
          <w:sz w:val="28"/>
          <w:szCs w:val="28"/>
        </w:rPr>
      </w:pPr>
      <w:r>
        <w:rPr>
          <w:sz w:val="28"/>
          <w:szCs w:val="28"/>
        </w:rPr>
        <w:t>ОГРН ______, ИНН _________, КПП______, ОКПО ____, ОКТМО________, ОКОПФ ___________</w:t>
      </w:r>
    </w:p>
    <w:p w14:paraId="13B766C2" w14:textId="77777777" w:rsidR="00110975" w:rsidRPr="00CB6258" w:rsidRDefault="00110975" w:rsidP="00110975">
      <w:pPr>
        <w:pStyle w:val="a0"/>
        <w:ind w:firstLine="0"/>
        <w:jc w:val="center"/>
        <w:rPr>
          <w:i/>
          <w:sz w:val="28"/>
          <w:szCs w:val="28"/>
        </w:rPr>
      </w:pPr>
      <w:r>
        <w:rPr>
          <w:i/>
          <w:sz w:val="28"/>
          <w:szCs w:val="28"/>
        </w:rPr>
        <w:t xml:space="preserve"> (для претендентов-резидентов Российской Федерации)</w:t>
      </w:r>
    </w:p>
    <w:p w14:paraId="7DEDCC88" w14:textId="77777777" w:rsidR="00110975" w:rsidRDefault="00110975" w:rsidP="00110975">
      <w:pPr>
        <w:pStyle w:val="a0"/>
        <w:ind w:firstLine="696"/>
        <w:rPr>
          <w:sz w:val="28"/>
          <w:szCs w:val="28"/>
        </w:rPr>
      </w:pPr>
      <w:r>
        <w:rPr>
          <w:sz w:val="28"/>
          <w:szCs w:val="28"/>
        </w:rPr>
        <w:t>Юридический адрес ________________________________________</w:t>
      </w:r>
    </w:p>
    <w:p w14:paraId="26CC761E" w14:textId="77777777" w:rsidR="00110975" w:rsidRDefault="00110975" w:rsidP="00110975">
      <w:pPr>
        <w:pStyle w:val="a0"/>
        <w:ind w:firstLine="696"/>
        <w:rPr>
          <w:sz w:val="28"/>
          <w:szCs w:val="28"/>
        </w:rPr>
      </w:pPr>
      <w:r>
        <w:rPr>
          <w:sz w:val="28"/>
          <w:szCs w:val="28"/>
        </w:rPr>
        <w:t>Почтовый адрес ___________________________________________</w:t>
      </w:r>
    </w:p>
    <w:p w14:paraId="0CDC285B" w14:textId="77777777" w:rsidR="00110975" w:rsidRDefault="00110975" w:rsidP="00110975">
      <w:pPr>
        <w:pStyle w:val="a0"/>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7504DB29" w14:textId="77777777" w:rsidR="00110975" w:rsidRDefault="00110975" w:rsidP="00110975">
      <w:pPr>
        <w:pStyle w:val="a0"/>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5658A543" w14:textId="77777777" w:rsidR="00110975" w:rsidRDefault="00110975" w:rsidP="00110975">
      <w:pPr>
        <w:pStyle w:val="a0"/>
        <w:ind w:firstLine="698"/>
        <w:rPr>
          <w:sz w:val="28"/>
          <w:szCs w:val="28"/>
        </w:rPr>
      </w:pPr>
      <w:r>
        <w:rPr>
          <w:sz w:val="28"/>
          <w:szCs w:val="28"/>
        </w:rPr>
        <w:t>Адрес электронной почты __________________@_______________</w:t>
      </w:r>
    </w:p>
    <w:p w14:paraId="21C8CE70" w14:textId="77777777" w:rsidR="00110975" w:rsidRDefault="00110975" w:rsidP="00110975">
      <w:pPr>
        <w:pStyle w:val="a0"/>
        <w:ind w:firstLine="698"/>
        <w:rPr>
          <w:sz w:val="28"/>
          <w:szCs w:val="28"/>
        </w:rPr>
      </w:pPr>
      <w:r>
        <w:rPr>
          <w:sz w:val="28"/>
          <w:szCs w:val="28"/>
        </w:rPr>
        <w:t>Зарегистрированный адрес офиса _____________________________</w:t>
      </w:r>
    </w:p>
    <w:p w14:paraId="2FA46306" w14:textId="77777777" w:rsidR="00110975" w:rsidRDefault="00110975" w:rsidP="00110975">
      <w:pPr>
        <w:pStyle w:val="a0"/>
        <w:ind w:firstLine="698"/>
        <w:rPr>
          <w:sz w:val="28"/>
          <w:szCs w:val="28"/>
        </w:rPr>
      </w:pPr>
      <w:r>
        <w:rPr>
          <w:sz w:val="28"/>
          <w:szCs w:val="28"/>
        </w:rPr>
        <w:t>Адрес сайта компании: ______________________________________</w:t>
      </w:r>
    </w:p>
    <w:p w14:paraId="5077A9D5" w14:textId="77777777" w:rsidR="00110975" w:rsidRDefault="00110975" w:rsidP="00110975">
      <w:pPr>
        <w:pStyle w:val="a0"/>
        <w:ind w:firstLine="0"/>
        <w:rPr>
          <w:sz w:val="20"/>
          <w:szCs w:val="20"/>
        </w:rPr>
      </w:pPr>
    </w:p>
    <w:p w14:paraId="19BB2341" w14:textId="77777777" w:rsidR="00110975" w:rsidRPr="004A39BB" w:rsidRDefault="00110975" w:rsidP="00110975">
      <w:pPr>
        <w:pStyle w:val="a0"/>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B44240B" w14:textId="77777777" w:rsidR="00110975" w:rsidRPr="00E2579A" w:rsidRDefault="00110975" w:rsidP="00110975">
      <w:pPr>
        <w:pStyle w:val="a0"/>
        <w:ind w:firstLine="696"/>
        <w:rPr>
          <w:sz w:val="28"/>
          <w:szCs w:val="28"/>
        </w:rPr>
      </w:pPr>
      <w:r>
        <w:rPr>
          <w:sz w:val="28"/>
          <w:szCs w:val="28"/>
        </w:rPr>
        <w:t>Номер налогоплательщика (идентификационный) _________________</w:t>
      </w:r>
    </w:p>
    <w:p w14:paraId="40279303" w14:textId="77777777" w:rsidR="00110975" w:rsidRDefault="00110975" w:rsidP="00110975">
      <w:pPr>
        <w:pStyle w:val="a0"/>
        <w:ind w:firstLine="696"/>
        <w:rPr>
          <w:sz w:val="28"/>
          <w:szCs w:val="28"/>
        </w:rPr>
      </w:pPr>
      <w:r>
        <w:rPr>
          <w:sz w:val="28"/>
          <w:szCs w:val="28"/>
        </w:rPr>
        <w:t>Юридический адрес ________________________________________</w:t>
      </w:r>
    </w:p>
    <w:p w14:paraId="493FABD6" w14:textId="77777777" w:rsidR="00110975" w:rsidRDefault="00110975" w:rsidP="00110975">
      <w:pPr>
        <w:pStyle w:val="a0"/>
        <w:ind w:firstLine="696"/>
        <w:rPr>
          <w:sz w:val="28"/>
          <w:szCs w:val="28"/>
        </w:rPr>
      </w:pPr>
      <w:r>
        <w:rPr>
          <w:sz w:val="28"/>
          <w:szCs w:val="28"/>
        </w:rPr>
        <w:t>Почтовый адрес ___________________________________________</w:t>
      </w:r>
    </w:p>
    <w:p w14:paraId="2AB0111A" w14:textId="77777777" w:rsidR="00110975" w:rsidRDefault="00110975" w:rsidP="00110975">
      <w:pPr>
        <w:pStyle w:val="a0"/>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14:paraId="3F8CDC8D" w14:textId="77777777" w:rsidR="00110975" w:rsidRDefault="00110975" w:rsidP="00110975">
      <w:pPr>
        <w:pStyle w:val="a0"/>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14:paraId="19F5D95A" w14:textId="77777777" w:rsidR="00110975" w:rsidRDefault="00110975" w:rsidP="00110975">
      <w:pPr>
        <w:pStyle w:val="a0"/>
        <w:ind w:firstLine="698"/>
        <w:rPr>
          <w:sz w:val="28"/>
          <w:szCs w:val="28"/>
        </w:rPr>
      </w:pPr>
      <w:r>
        <w:rPr>
          <w:sz w:val="28"/>
          <w:szCs w:val="28"/>
        </w:rPr>
        <w:t>Адрес электронной почты __________________@_______________</w:t>
      </w:r>
    </w:p>
    <w:p w14:paraId="07A01A28" w14:textId="77777777" w:rsidR="00110975" w:rsidRDefault="00110975" w:rsidP="00110975">
      <w:pPr>
        <w:pStyle w:val="a0"/>
        <w:ind w:firstLine="698"/>
        <w:rPr>
          <w:sz w:val="28"/>
          <w:szCs w:val="28"/>
        </w:rPr>
      </w:pPr>
      <w:r>
        <w:rPr>
          <w:sz w:val="28"/>
          <w:szCs w:val="28"/>
        </w:rPr>
        <w:t>Зарегистрированный адрес офиса _____________________________</w:t>
      </w:r>
    </w:p>
    <w:p w14:paraId="24181672" w14:textId="77777777" w:rsidR="00B07F62" w:rsidRPr="00B07F62" w:rsidRDefault="00B07F62" w:rsidP="00B07F62">
      <w:pPr>
        <w:pStyle w:val="a0"/>
        <w:tabs>
          <w:tab w:val="left" w:pos="1080"/>
        </w:tabs>
        <w:ind w:firstLine="698"/>
        <w:rPr>
          <w:sz w:val="28"/>
          <w:szCs w:val="28"/>
        </w:rPr>
      </w:pPr>
      <w:r>
        <w:rPr>
          <w:sz w:val="28"/>
          <w:szCs w:val="28"/>
        </w:rPr>
        <w:t>Адрес сайта компании: ______________________________________</w:t>
      </w:r>
    </w:p>
    <w:p w14:paraId="4B21E9CE" w14:textId="77777777" w:rsidR="00110975" w:rsidRDefault="00110975" w:rsidP="00110975">
      <w:pPr>
        <w:pStyle w:val="a0"/>
        <w:tabs>
          <w:tab w:val="left" w:pos="1080"/>
        </w:tabs>
        <w:ind w:firstLine="0"/>
        <w:rPr>
          <w:sz w:val="28"/>
          <w:szCs w:val="28"/>
        </w:rPr>
      </w:pPr>
      <w:r>
        <w:rPr>
          <w:sz w:val="28"/>
          <w:szCs w:val="28"/>
        </w:rPr>
        <w:t>2. Руководитель_____________________</w:t>
      </w:r>
    </w:p>
    <w:p w14:paraId="6F136E3B" w14:textId="77777777" w:rsidR="00110975" w:rsidRDefault="00110975" w:rsidP="00110975">
      <w:pPr>
        <w:pStyle w:val="a0"/>
        <w:tabs>
          <w:tab w:val="left" w:pos="1080"/>
        </w:tabs>
        <w:ind w:firstLine="0"/>
        <w:rPr>
          <w:sz w:val="28"/>
          <w:szCs w:val="28"/>
        </w:rPr>
      </w:pPr>
      <w:r>
        <w:rPr>
          <w:sz w:val="28"/>
          <w:szCs w:val="28"/>
        </w:rPr>
        <w:t>3. Банковские реквизиты______________</w:t>
      </w:r>
    </w:p>
    <w:p w14:paraId="5778CAF0" w14:textId="77777777" w:rsidR="00110975" w:rsidRPr="004A39BB" w:rsidRDefault="00110975" w:rsidP="00110975">
      <w:pPr>
        <w:pStyle w:val="a0"/>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00E3C9E" w14:textId="77777777" w:rsidR="00110975" w:rsidRDefault="00110975" w:rsidP="00110975">
      <w:pPr>
        <w:pStyle w:val="a0"/>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D3854A9" w14:textId="77777777"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0514BA61" w14:textId="77777777"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14:paraId="073ECCB2" w14:textId="77777777"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14:paraId="0F3F77A6" w14:textId="77777777"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10DDCA83" w14:textId="77777777"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27AEC7B4" w14:textId="77777777"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772FFC22" w14:textId="77777777" w:rsidR="00110975" w:rsidRDefault="00110975" w:rsidP="00147510">
      <w:pPr>
        <w:tabs>
          <w:tab w:val="left" w:pos="9639"/>
        </w:tabs>
        <w:ind w:firstLine="539"/>
        <w:jc w:val="both"/>
        <w:rPr>
          <w:b/>
          <w:sz w:val="28"/>
          <w:szCs w:val="28"/>
        </w:rPr>
      </w:pPr>
    </w:p>
    <w:p w14:paraId="06E8A9F4"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6CCA406"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3BD3E5E" w14:textId="77777777" w:rsidR="00110975" w:rsidRDefault="00110975" w:rsidP="00110975">
      <w:pPr>
        <w:tabs>
          <w:tab w:val="left" w:pos="9639"/>
        </w:tabs>
        <w:rPr>
          <w:sz w:val="28"/>
          <w:szCs w:val="28"/>
          <w:u w:val="single"/>
        </w:rPr>
      </w:pPr>
    </w:p>
    <w:p w14:paraId="5E0E5ADD"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7C0AB65" w14:textId="77777777" w:rsidR="00110975" w:rsidRPr="007415F9" w:rsidRDefault="00110975" w:rsidP="00110975">
      <w:pPr>
        <w:tabs>
          <w:tab w:val="left" w:pos="9639"/>
        </w:tabs>
        <w:jc w:val="right"/>
        <w:rPr>
          <w:i/>
        </w:rPr>
      </w:pPr>
      <w:r>
        <w:rPr>
          <w:i/>
        </w:rPr>
        <w:t>Контактное лицо (должность, ФИО, телефон)</w:t>
      </w:r>
    </w:p>
    <w:p w14:paraId="657C3D1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A40C823" w14:textId="77777777" w:rsidR="00110975" w:rsidRPr="007415F9" w:rsidRDefault="00110975" w:rsidP="00110975">
      <w:pPr>
        <w:tabs>
          <w:tab w:val="left" w:pos="9639"/>
        </w:tabs>
        <w:jc w:val="right"/>
        <w:rPr>
          <w:i/>
        </w:rPr>
      </w:pPr>
      <w:r>
        <w:rPr>
          <w:i/>
        </w:rPr>
        <w:t>Контактное лицо (должность, ФИО, телефон)</w:t>
      </w:r>
    </w:p>
    <w:p w14:paraId="524AE1A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DC06019" w14:textId="77777777" w:rsidR="00110975" w:rsidRPr="007415F9" w:rsidRDefault="00110975" w:rsidP="00110975">
      <w:pPr>
        <w:tabs>
          <w:tab w:val="left" w:pos="9639"/>
        </w:tabs>
        <w:jc w:val="right"/>
        <w:rPr>
          <w:i/>
        </w:rPr>
      </w:pPr>
      <w:r>
        <w:rPr>
          <w:i/>
        </w:rPr>
        <w:t>Контактное лицо (должность, ФИО, телефон)</w:t>
      </w:r>
    </w:p>
    <w:p w14:paraId="7833660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6DE67FF" w14:textId="77777777" w:rsidR="00110975" w:rsidRPr="007415F9" w:rsidRDefault="00110975" w:rsidP="00110975">
      <w:pPr>
        <w:tabs>
          <w:tab w:val="left" w:pos="9639"/>
        </w:tabs>
        <w:jc w:val="right"/>
        <w:rPr>
          <w:i/>
        </w:rPr>
      </w:pPr>
      <w:r>
        <w:rPr>
          <w:i/>
        </w:rPr>
        <w:t>Контактное лицо (должность, ФИО, телефон)</w:t>
      </w:r>
    </w:p>
    <w:p w14:paraId="7D487DDF" w14:textId="77777777" w:rsidR="00110975" w:rsidRPr="007415F9" w:rsidRDefault="00110975" w:rsidP="00110975">
      <w:pPr>
        <w:pStyle w:val="a0"/>
        <w:rPr>
          <w:rFonts w:eastAsia="Times New Roman"/>
          <w:spacing w:val="-13"/>
          <w:sz w:val="28"/>
          <w:szCs w:val="28"/>
        </w:rPr>
      </w:pPr>
    </w:p>
    <w:p w14:paraId="6111C4DA" w14:textId="77777777" w:rsidR="000519F8" w:rsidRPr="007415F9" w:rsidRDefault="000519F8" w:rsidP="000519F8">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1B9CE51" w14:textId="77777777" w:rsidR="000519F8" w:rsidRPr="007415F9" w:rsidRDefault="000519F8" w:rsidP="000519F8">
      <w:pPr>
        <w:tabs>
          <w:tab w:val="left" w:pos="8640"/>
        </w:tabs>
        <w:jc w:val="center"/>
        <w:rPr>
          <w:i/>
        </w:rPr>
      </w:pPr>
      <w:r>
        <w:rPr>
          <w:i/>
        </w:rPr>
        <w:t xml:space="preserve">                                         (наименование претендента)</w:t>
      </w:r>
    </w:p>
    <w:p w14:paraId="502CBB3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F16F2E4"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E70F15E" w14:textId="77777777" w:rsidR="000519F8" w:rsidRDefault="000519F8" w:rsidP="000519F8">
      <w:pPr>
        <w:pStyle w:val="32"/>
        <w:suppressAutoHyphens/>
        <w:spacing w:after="0"/>
        <w:rPr>
          <w:sz w:val="28"/>
          <w:szCs w:val="28"/>
        </w:rPr>
      </w:pPr>
      <w:r>
        <w:rPr>
          <w:sz w:val="28"/>
          <w:szCs w:val="28"/>
        </w:rPr>
        <w:t>«____» _________ 20___ г.</w:t>
      </w:r>
    </w:p>
    <w:p w14:paraId="1DE86324" w14:textId="77777777" w:rsidR="00510148" w:rsidRDefault="00510148">
      <w:pPr>
        <w:suppressAutoHyphens w:val="0"/>
        <w:rPr>
          <w:sz w:val="28"/>
          <w:szCs w:val="28"/>
        </w:rPr>
      </w:pPr>
      <w:r>
        <w:rPr>
          <w:sz w:val="28"/>
          <w:szCs w:val="28"/>
        </w:rPr>
        <w:br w:type="page"/>
      </w:r>
    </w:p>
    <w:p w14:paraId="77301432" w14:textId="77777777" w:rsidR="006B7625" w:rsidRDefault="006B7625" w:rsidP="006B7625">
      <w:pPr>
        <w:pStyle w:val="a0"/>
        <w:ind w:firstLine="0"/>
        <w:jc w:val="left"/>
        <w:rPr>
          <w:b/>
          <w:sz w:val="28"/>
          <w:szCs w:val="28"/>
        </w:rPr>
      </w:pPr>
    </w:p>
    <w:p w14:paraId="0A83C43E" w14:textId="77777777" w:rsidR="00110975" w:rsidRDefault="00110975" w:rsidP="00110975">
      <w:pPr>
        <w:pStyle w:val="a0"/>
        <w:jc w:val="center"/>
        <w:rPr>
          <w:b/>
          <w:sz w:val="28"/>
          <w:szCs w:val="28"/>
        </w:rPr>
      </w:pPr>
      <w:r>
        <w:rPr>
          <w:b/>
          <w:sz w:val="28"/>
          <w:szCs w:val="28"/>
        </w:rPr>
        <w:t>СВЕДЕНИЯ О ПРЕТЕНДЕНТЕ (для физических лиц)</w:t>
      </w:r>
    </w:p>
    <w:p w14:paraId="7C0C3E95" w14:textId="77777777" w:rsidR="00110975" w:rsidRPr="000802B7" w:rsidRDefault="00110975" w:rsidP="00110975">
      <w:pPr>
        <w:pStyle w:val="a0"/>
        <w:jc w:val="center"/>
        <w:rPr>
          <w:b/>
          <w:sz w:val="28"/>
          <w:szCs w:val="28"/>
        </w:rPr>
      </w:pPr>
    </w:p>
    <w:p w14:paraId="7CC9E5F1" w14:textId="77777777" w:rsidR="00110975" w:rsidRPr="000802B7" w:rsidRDefault="00110975" w:rsidP="00110975">
      <w:pPr>
        <w:pStyle w:val="a0"/>
        <w:jc w:val="center"/>
        <w:rPr>
          <w:b/>
          <w:sz w:val="28"/>
          <w:szCs w:val="28"/>
        </w:rPr>
      </w:pPr>
    </w:p>
    <w:p w14:paraId="68874CA7"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14:paraId="2994977C" w14:textId="77777777" w:rsidR="00110975" w:rsidRPr="000802B7" w:rsidRDefault="00110975" w:rsidP="00110975">
      <w:pPr>
        <w:pStyle w:val="a0"/>
        <w:ind w:left="709" w:firstLine="0"/>
        <w:jc w:val="left"/>
        <w:rPr>
          <w:sz w:val="28"/>
          <w:szCs w:val="28"/>
        </w:rPr>
      </w:pPr>
    </w:p>
    <w:p w14:paraId="44842A57"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Паспортные данные ______________________________________</w:t>
      </w:r>
    </w:p>
    <w:p w14:paraId="1D593196" w14:textId="77777777" w:rsidR="00110975" w:rsidRPr="008F1253" w:rsidRDefault="00110975" w:rsidP="00110975">
      <w:pPr>
        <w:pStyle w:val="a0"/>
        <w:ind w:firstLine="0"/>
        <w:jc w:val="left"/>
        <w:rPr>
          <w:sz w:val="28"/>
          <w:szCs w:val="28"/>
        </w:rPr>
      </w:pPr>
    </w:p>
    <w:p w14:paraId="01D00324"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Место жительства ________________________________________</w:t>
      </w:r>
    </w:p>
    <w:p w14:paraId="24151FAC" w14:textId="77777777" w:rsidR="00110975" w:rsidRPr="008F1253" w:rsidRDefault="00110975" w:rsidP="00110975">
      <w:pPr>
        <w:pStyle w:val="a0"/>
        <w:ind w:firstLine="0"/>
        <w:jc w:val="left"/>
        <w:rPr>
          <w:sz w:val="28"/>
          <w:szCs w:val="28"/>
        </w:rPr>
      </w:pPr>
    </w:p>
    <w:p w14:paraId="596CC7AD"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14:paraId="3D351F8D" w14:textId="77777777" w:rsidR="00110975" w:rsidRPr="000802B7" w:rsidRDefault="00110975" w:rsidP="00110975">
      <w:pPr>
        <w:pStyle w:val="a0"/>
        <w:ind w:left="709" w:firstLine="0"/>
        <w:jc w:val="left"/>
        <w:rPr>
          <w:sz w:val="28"/>
          <w:szCs w:val="28"/>
        </w:rPr>
      </w:pPr>
    </w:p>
    <w:p w14:paraId="3A0826AF"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14:paraId="65C0E5D5" w14:textId="77777777" w:rsidR="00110975" w:rsidRPr="000802B7" w:rsidRDefault="00110975" w:rsidP="00110975">
      <w:pPr>
        <w:pStyle w:val="a0"/>
        <w:ind w:firstLine="0"/>
        <w:jc w:val="left"/>
        <w:rPr>
          <w:sz w:val="28"/>
          <w:szCs w:val="28"/>
        </w:rPr>
      </w:pPr>
    </w:p>
    <w:p w14:paraId="343E098D"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14:paraId="4B0132A6" w14:textId="77777777" w:rsidR="00110975" w:rsidRPr="000802B7" w:rsidRDefault="00110975" w:rsidP="00110975">
      <w:pPr>
        <w:pStyle w:val="a0"/>
        <w:ind w:firstLine="0"/>
        <w:jc w:val="left"/>
        <w:rPr>
          <w:sz w:val="28"/>
          <w:szCs w:val="28"/>
        </w:rPr>
      </w:pPr>
    </w:p>
    <w:p w14:paraId="0800EEA3" w14:textId="77777777" w:rsidR="00110975" w:rsidRDefault="00110975" w:rsidP="007A06B1">
      <w:pPr>
        <w:pStyle w:val="a0"/>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14:paraId="26CF9F02" w14:textId="77777777" w:rsidR="00110975" w:rsidRDefault="00110975" w:rsidP="00110975">
      <w:pPr>
        <w:pStyle w:val="aff6"/>
        <w:rPr>
          <w:sz w:val="28"/>
          <w:szCs w:val="28"/>
        </w:rPr>
      </w:pPr>
    </w:p>
    <w:p w14:paraId="0613E79F" w14:textId="77777777" w:rsidR="00110975" w:rsidRDefault="00110975" w:rsidP="007A06B1">
      <w:pPr>
        <w:pStyle w:val="a0"/>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44A974B6" w14:textId="77777777" w:rsidR="00110975" w:rsidRDefault="00110975" w:rsidP="00110975">
      <w:pPr>
        <w:pStyle w:val="aff6"/>
        <w:rPr>
          <w:sz w:val="28"/>
          <w:szCs w:val="28"/>
        </w:rPr>
      </w:pPr>
    </w:p>
    <w:p w14:paraId="33EF3B91" w14:textId="77777777" w:rsidR="00110975" w:rsidRDefault="00110975" w:rsidP="00110975">
      <w:pPr>
        <w:pStyle w:val="a0"/>
        <w:ind w:left="709" w:firstLine="0"/>
        <w:jc w:val="left"/>
        <w:rPr>
          <w:sz w:val="28"/>
          <w:szCs w:val="28"/>
        </w:rPr>
      </w:pPr>
    </w:p>
    <w:p w14:paraId="7BCCEE28" w14:textId="77777777" w:rsidR="000519F8" w:rsidRPr="007415F9" w:rsidRDefault="000519F8" w:rsidP="000519F8">
      <w:pPr>
        <w:pStyle w:val="a0"/>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FD9757B" w14:textId="77777777" w:rsidR="000519F8" w:rsidRPr="007415F9" w:rsidRDefault="000519F8" w:rsidP="000519F8">
      <w:pPr>
        <w:tabs>
          <w:tab w:val="left" w:pos="8640"/>
        </w:tabs>
        <w:jc w:val="center"/>
        <w:rPr>
          <w:i/>
        </w:rPr>
      </w:pPr>
      <w:r>
        <w:rPr>
          <w:i/>
        </w:rPr>
        <w:t xml:space="preserve">                                         (наименование претендента)</w:t>
      </w:r>
    </w:p>
    <w:p w14:paraId="547CE0C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5C70356"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ED7CF0F" w14:textId="77777777" w:rsidR="000519F8" w:rsidRDefault="000519F8" w:rsidP="000519F8">
      <w:pPr>
        <w:pStyle w:val="32"/>
        <w:suppressAutoHyphens/>
        <w:spacing w:after="0"/>
        <w:rPr>
          <w:sz w:val="28"/>
          <w:szCs w:val="28"/>
        </w:rPr>
      </w:pPr>
      <w:r>
        <w:rPr>
          <w:sz w:val="28"/>
          <w:szCs w:val="28"/>
        </w:rPr>
        <w:t>«____» _________ 20___ г.</w:t>
      </w:r>
    </w:p>
    <w:p w14:paraId="482F63F7" w14:textId="77777777" w:rsidR="006B6573" w:rsidRDefault="006B6573" w:rsidP="002079EB">
      <w:pPr>
        <w:pStyle w:val="32"/>
        <w:suppressAutoHyphens/>
        <w:spacing w:after="0"/>
        <w:rPr>
          <w:sz w:val="28"/>
          <w:szCs w:val="28"/>
        </w:rPr>
      </w:pPr>
    </w:p>
    <w:p w14:paraId="5D1ADBB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A6ACA6C" w14:textId="77777777" w:rsidR="00C46AEF" w:rsidRDefault="00605A75">
      <w:pPr>
        <w:pStyle w:val="19"/>
        <w:ind w:firstLine="0"/>
        <w:jc w:val="right"/>
        <w:outlineLvl w:val="0"/>
        <w:rPr>
          <w:szCs w:val="28"/>
        </w:rPr>
      </w:pPr>
      <w:r>
        <w:lastRenderedPageBreak/>
        <w:t>Приложение</w:t>
      </w:r>
      <w:r>
        <w:rPr>
          <w:rFonts w:eastAsia="MS Mincho"/>
          <w:szCs w:val="28"/>
        </w:rPr>
        <w:t xml:space="preserve"> № </w:t>
      </w:r>
      <w:r>
        <w:t>3</w:t>
      </w:r>
    </w:p>
    <w:p w14:paraId="1DE4891F" w14:textId="77777777" w:rsidR="00C10125" w:rsidRPr="008522E8" w:rsidRDefault="00C10125" w:rsidP="00C10125">
      <w:pPr>
        <w:pStyle w:val="a0"/>
        <w:ind w:firstLine="0"/>
        <w:jc w:val="right"/>
        <w:rPr>
          <w:rFonts w:eastAsia="Times New Roman"/>
          <w:sz w:val="32"/>
          <w:szCs w:val="28"/>
        </w:rPr>
      </w:pPr>
      <w:r>
        <w:rPr>
          <w:sz w:val="28"/>
        </w:rPr>
        <w:t>к документации о закупке</w:t>
      </w:r>
    </w:p>
    <w:p w14:paraId="636D35B6" w14:textId="77777777" w:rsidR="00C10125" w:rsidRDefault="00C10125" w:rsidP="00C10125">
      <w:pPr>
        <w:pStyle w:val="a0"/>
        <w:ind w:firstLine="0"/>
        <w:jc w:val="left"/>
        <w:rPr>
          <w:rFonts w:eastAsia="Times New Roman"/>
          <w:sz w:val="28"/>
          <w:szCs w:val="28"/>
        </w:rPr>
      </w:pPr>
    </w:p>
    <w:p w14:paraId="6FB283F2" w14:textId="77777777" w:rsidR="00605A75" w:rsidRPr="003011F2" w:rsidRDefault="00605A75" w:rsidP="004779A4">
      <w:pPr>
        <w:ind w:firstLine="692"/>
        <w:jc w:val="center"/>
        <w:outlineLvl w:val="1"/>
        <w:rPr>
          <w:b/>
          <w:sz w:val="28"/>
          <w:szCs w:val="28"/>
          <w:highlight w:val="white"/>
        </w:rPr>
      </w:pPr>
      <w:r>
        <w:rPr>
          <w:b/>
          <w:sz w:val="28"/>
          <w:szCs w:val="28"/>
          <w:highlight w:val="white"/>
        </w:rPr>
        <w:t xml:space="preserve">Финансово-коммерческое предложение </w:t>
      </w:r>
    </w:p>
    <w:p w14:paraId="2E7CCC48" w14:textId="77777777" w:rsidR="00605A75" w:rsidRDefault="00605A75">
      <w:pPr>
        <w:pBdr>
          <w:left w:val="none" w:sz="0" w:space="4" w:color="auto"/>
        </w:pBdr>
        <w:ind w:firstLine="690"/>
        <w:jc w:val="center"/>
        <w:rPr>
          <w:sz w:val="28"/>
          <w:szCs w:val="28"/>
          <w:highlight w:val="white"/>
        </w:rPr>
      </w:pPr>
      <w:r>
        <w:rPr>
          <w:sz w:val="28"/>
          <w:szCs w:val="28"/>
          <w:highlight w:val="white"/>
        </w:rPr>
        <w:t xml:space="preserve">«____» ___________ 201_ г.                        </w:t>
      </w:r>
    </w:p>
    <w:p w14:paraId="04B5B941" w14:textId="77777777" w:rsidR="00605A75" w:rsidRDefault="00605A75">
      <w:pPr>
        <w:pBdr>
          <w:left w:val="none" w:sz="0" w:space="4" w:color="auto"/>
        </w:pBdr>
        <w:ind w:firstLine="690"/>
        <w:jc w:val="center"/>
        <w:rPr>
          <w:sz w:val="28"/>
          <w:szCs w:val="28"/>
          <w:highlight w:val="white"/>
        </w:rPr>
      </w:pPr>
      <w:r>
        <w:rPr>
          <w:sz w:val="28"/>
          <w:szCs w:val="28"/>
          <w:highlight w:val="white"/>
        </w:rPr>
        <w:t>Открытый конкурс № ОК</w:t>
      </w:r>
      <w:proofErr w:type="gramStart"/>
      <w:r>
        <w:rPr>
          <w:sz w:val="28"/>
          <w:szCs w:val="28"/>
          <w:highlight w:val="white"/>
        </w:rPr>
        <w:t>э-</w:t>
      </w:r>
      <w:proofErr w:type="gramEnd"/>
      <w:r>
        <w:rPr>
          <w:sz w:val="28"/>
          <w:szCs w:val="28"/>
          <w:highlight w:val="white"/>
        </w:rPr>
        <w:t xml:space="preserve">_____ </w:t>
      </w:r>
      <w:r>
        <w:rPr>
          <w:sz w:val="28"/>
          <w:szCs w:val="28"/>
          <w:highlight w:val="white"/>
        </w:rPr>
        <w:tab/>
        <w:t xml:space="preserve">  (лот № _________________)</w:t>
      </w:r>
    </w:p>
    <w:p w14:paraId="4A90B6F3" w14:textId="77777777" w:rsidR="00605A75" w:rsidRDefault="00605A75">
      <w:pPr>
        <w:pBdr>
          <w:left w:val="none" w:sz="0" w:space="4" w:color="auto"/>
        </w:pBdr>
        <w:ind w:firstLine="690"/>
        <w:jc w:val="right"/>
        <w:rPr>
          <w:i/>
          <w:highlight w:val="white"/>
        </w:rPr>
      </w:pPr>
      <w:r>
        <w:rPr>
          <w:i/>
          <w:highlight w:val="white"/>
        </w:rPr>
        <w:t>Указывается  при необходимости</w:t>
      </w:r>
    </w:p>
    <w:p w14:paraId="2CC754EE" w14:textId="77777777" w:rsidR="00605A75" w:rsidRDefault="00605A75">
      <w:pPr>
        <w:pBdr>
          <w:left w:val="none" w:sz="0" w:space="4" w:color="auto"/>
        </w:pBdr>
        <w:ind w:firstLine="690"/>
        <w:jc w:val="center"/>
        <w:rPr>
          <w:sz w:val="28"/>
          <w:szCs w:val="28"/>
          <w:highlight w:val="white"/>
        </w:rPr>
      </w:pPr>
      <w:r>
        <w:rPr>
          <w:sz w:val="28"/>
          <w:szCs w:val="28"/>
          <w:highlight w:val="white"/>
        </w:rPr>
        <w:t>___________________________________________________________</w:t>
      </w:r>
    </w:p>
    <w:p w14:paraId="76120154" w14:textId="77777777" w:rsidR="00605A75" w:rsidRDefault="00605A75">
      <w:pPr>
        <w:ind w:firstLine="690"/>
        <w:jc w:val="center"/>
        <w:rPr>
          <w:i/>
          <w:highlight w:val="white"/>
        </w:rPr>
      </w:pPr>
      <w:r>
        <w:rPr>
          <w:i/>
          <w:highlight w:val="white"/>
        </w:rPr>
        <w:t>(Полное наименование претендента)</w:t>
      </w:r>
    </w:p>
    <w:p w14:paraId="2BC9EFAC" w14:textId="77777777" w:rsidR="00605A75" w:rsidRDefault="00605A75">
      <w:pPr>
        <w:ind w:left="580"/>
        <w:jc w:val="center"/>
        <w:rPr>
          <w:i/>
          <w:highlight w:val="white"/>
        </w:rPr>
      </w:pPr>
    </w:p>
    <w:tbl>
      <w:tblPr>
        <w:tblW w:w="9015" w:type="dxa"/>
        <w:tblBorders>
          <w:top w:val="nil"/>
          <w:left w:val="nil"/>
          <w:bottom w:val="nil"/>
          <w:right w:val="nil"/>
          <w:insideH w:val="nil"/>
          <w:insideV w:val="nil"/>
        </w:tblBorders>
        <w:tblLayout w:type="fixed"/>
        <w:tblLook w:val="0600" w:firstRow="0" w:lastRow="0" w:firstColumn="0" w:lastColumn="0" w:noHBand="1" w:noVBand="1"/>
      </w:tblPr>
      <w:tblGrid>
        <w:gridCol w:w="1185"/>
        <w:gridCol w:w="3120"/>
        <w:gridCol w:w="2250"/>
        <w:gridCol w:w="2460"/>
      </w:tblGrid>
      <w:tr w:rsidR="00605A75" w14:paraId="566F50A4" w14:textId="77777777">
        <w:trPr>
          <w:trHeight w:val="1020"/>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FC7292" w14:textId="77777777" w:rsidR="00605A75" w:rsidRDefault="00605A75">
            <w:pPr>
              <w:pBdr>
                <w:left w:val="none" w:sz="0" w:space="4" w:color="auto"/>
              </w:pBdr>
              <w:jc w:val="center"/>
              <w:rPr>
                <w:highlight w:val="white"/>
              </w:rPr>
            </w:pPr>
            <w:r>
              <w:rPr>
                <w:highlight w:val="white"/>
              </w:rPr>
              <w:t xml:space="preserve">№ </w:t>
            </w:r>
            <w:proofErr w:type="gramStart"/>
            <w:r>
              <w:rPr>
                <w:highlight w:val="white"/>
              </w:rPr>
              <w:t>п</w:t>
            </w:r>
            <w:proofErr w:type="gramEnd"/>
            <w:r>
              <w:rPr>
                <w:highlight w:val="white"/>
              </w:rPr>
              <w:t>/п</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C44A1D" w14:textId="77777777" w:rsidR="00605A75" w:rsidRDefault="00605A75">
            <w:pPr>
              <w:pBdr>
                <w:left w:val="none" w:sz="0" w:space="4" w:color="auto"/>
              </w:pBdr>
              <w:jc w:val="center"/>
              <w:rPr>
                <w:highlight w:val="white"/>
              </w:rPr>
            </w:pPr>
            <w:r>
              <w:rPr>
                <w:highlight w:val="white"/>
              </w:rPr>
              <w:t>Наименование услуг</w:t>
            </w:r>
          </w:p>
        </w:tc>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5C3D23" w14:textId="77777777" w:rsidR="00605A75" w:rsidRDefault="00605A75">
            <w:pPr>
              <w:pBdr>
                <w:left w:val="none" w:sz="0" w:space="4" w:color="auto"/>
              </w:pBdr>
              <w:jc w:val="center"/>
              <w:rPr>
                <w:highlight w:val="white"/>
              </w:rPr>
            </w:pPr>
            <w:r>
              <w:rPr>
                <w:highlight w:val="white"/>
              </w:rPr>
              <w:t>Стоимость оказания услуг в месяц в руб., без учета НДС</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1A23245" w14:textId="77777777" w:rsidR="00605A75" w:rsidRDefault="00605A75">
            <w:pPr>
              <w:pBdr>
                <w:left w:val="none" w:sz="0" w:space="31" w:color="auto"/>
              </w:pBdr>
              <w:jc w:val="center"/>
              <w:rPr>
                <w:highlight w:val="white"/>
              </w:rPr>
            </w:pPr>
            <w:r>
              <w:rPr>
                <w:highlight w:val="white"/>
              </w:rPr>
              <w:t>Цена за 12 (двенадцать) месяцев оказания услуг в руб., без учета НДС</w:t>
            </w:r>
          </w:p>
        </w:tc>
      </w:tr>
      <w:tr w:rsidR="00605A75" w14:paraId="1C2BAF9B"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77579AD" w14:textId="77777777" w:rsidR="00605A75" w:rsidRDefault="00605A75">
            <w:pPr>
              <w:pBdr>
                <w:left w:val="none" w:sz="0" w:space="4" w:color="auto"/>
              </w:pBdr>
              <w:jc w:val="center"/>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0C98A02" w14:textId="77777777" w:rsidR="00605A75" w:rsidRDefault="00605A75">
            <w:pPr>
              <w:pBdr>
                <w:left w:val="none" w:sz="0" w:space="4" w:color="auto"/>
              </w:pBdr>
              <w:jc w:val="center"/>
              <w:rPr>
                <w:highlight w:val="white"/>
              </w:rPr>
            </w:pPr>
            <w:r>
              <w:rPr>
                <w:highlight w:val="white"/>
              </w:rPr>
              <w:t>2</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C0565B" w14:textId="77777777" w:rsidR="00605A75" w:rsidRDefault="00605A75">
            <w:pPr>
              <w:pBdr>
                <w:left w:val="none" w:sz="0" w:space="4" w:color="auto"/>
              </w:pBdr>
              <w:jc w:val="center"/>
              <w:rPr>
                <w:highlight w:val="white"/>
              </w:rPr>
            </w:pPr>
            <w:r>
              <w:rPr>
                <w:highlight w:val="white"/>
              </w:rPr>
              <w:t>3</w:t>
            </w:r>
          </w:p>
        </w:tc>
        <w:tc>
          <w:tcPr>
            <w:tcW w:w="24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3BD9C8E" w14:textId="77777777" w:rsidR="00605A75" w:rsidRDefault="00605A75">
            <w:pPr>
              <w:pBdr>
                <w:left w:val="none" w:sz="0" w:space="4" w:color="auto"/>
              </w:pBdr>
              <w:jc w:val="center"/>
              <w:rPr>
                <w:highlight w:val="white"/>
              </w:rPr>
            </w:pPr>
            <w:r>
              <w:rPr>
                <w:highlight w:val="white"/>
              </w:rPr>
              <w:t>8</w:t>
            </w:r>
          </w:p>
        </w:tc>
      </w:tr>
      <w:tr w:rsidR="00605A75" w14:paraId="5ADF2A26" w14:textId="77777777">
        <w:trPr>
          <w:trHeight w:val="440"/>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FC93BE" w14:textId="77777777" w:rsidR="00605A75" w:rsidRDefault="00605A75">
            <w:pPr>
              <w:pBdr>
                <w:left w:val="none" w:sz="0" w:space="4" w:color="auto"/>
              </w:pBdr>
              <w:jc w:val="center"/>
              <w:rPr>
                <w:highlight w:val="white"/>
              </w:rPr>
            </w:pPr>
            <w:r>
              <w:rPr>
                <w:highlight w:val="white"/>
              </w:rPr>
              <w:t>1</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BCAFF9" w14:textId="77777777" w:rsidR="00605A75" w:rsidRDefault="00605A75">
            <w:pPr>
              <w:jc w:val="both"/>
              <w:rPr>
                <w:highlight w:val="white"/>
              </w:rPr>
            </w:pPr>
            <w:r>
              <w:rPr>
                <w:highlight w:val="white"/>
              </w:rPr>
              <w:t>Предоставление экземпляра комплекта Гарант-</w:t>
            </w:r>
            <w:proofErr w:type="spellStart"/>
            <w:r>
              <w:rPr>
                <w:highlight w:val="white"/>
              </w:rPr>
              <w:t>Максимум</w:t>
            </w:r>
            <w:proofErr w:type="gramStart"/>
            <w:r>
              <w:rPr>
                <w:highlight w:val="white"/>
              </w:rPr>
              <w:t>.А</w:t>
            </w:r>
            <w:proofErr w:type="gramEnd"/>
            <w:r>
              <w:rPr>
                <w:highlight w:val="white"/>
              </w:rPr>
              <w:t>ЭРО</w:t>
            </w:r>
            <w:proofErr w:type="spellEnd"/>
            <w:r>
              <w:rPr>
                <w:highlight w:val="white"/>
              </w:rPr>
              <w:t>,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B7B607" w14:textId="77777777" w:rsidR="00605A75" w:rsidRDefault="00605A75">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DCF0AD4" w14:textId="77777777" w:rsidR="00605A75" w:rsidRDefault="00605A75">
            <w:pPr>
              <w:pBdr>
                <w:left w:val="none" w:sz="0" w:space="4" w:color="auto"/>
              </w:pBdr>
              <w:jc w:val="center"/>
              <w:rPr>
                <w:rFonts w:ascii="Calibri" w:eastAsia="Calibri" w:hAnsi="Calibri" w:cs="Calibri"/>
                <w:highlight w:val="white"/>
              </w:rPr>
            </w:pPr>
          </w:p>
        </w:tc>
      </w:tr>
      <w:tr w:rsidR="00605A75" w14:paraId="707CA319"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0EA6B" w14:textId="77777777" w:rsidR="00605A75" w:rsidRDefault="00605A75">
            <w:pPr>
              <w:pBdr>
                <w:left w:val="none" w:sz="0" w:space="4" w:color="auto"/>
              </w:pBdr>
              <w:jc w:val="center"/>
              <w:rPr>
                <w:highlight w:val="white"/>
              </w:rPr>
            </w:pPr>
            <w:r>
              <w:rPr>
                <w:highlight w:val="white"/>
              </w:rPr>
              <w:t>2</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0DD2F4" w14:textId="3E0C2AE2" w:rsidR="00605A75" w:rsidRDefault="00605A75" w:rsidP="00286DC0">
            <w:pPr>
              <w:jc w:val="both"/>
              <w:rPr>
                <w:highlight w:val="white"/>
              </w:rPr>
            </w:pPr>
            <w:r>
              <w:rPr>
                <w:highlight w:val="white"/>
              </w:rPr>
              <w:t>Предоставление экземпляра комплекта Гарант-</w:t>
            </w:r>
            <w:r w:rsidR="00286DC0">
              <w:rPr>
                <w:highlight w:val="white"/>
              </w:rPr>
              <w:t>Клас</w:t>
            </w:r>
            <w:r w:rsidR="00171964">
              <w:rPr>
                <w:highlight w:val="white"/>
              </w:rPr>
              <w:t>с</w:t>
            </w:r>
            <w:r w:rsidR="00286DC0">
              <w:rPr>
                <w:highlight w:val="white"/>
              </w:rPr>
              <w:t>ик+</w:t>
            </w:r>
            <w:r>
              <w:rPr>
                <w:highlight w:val="white"/>
              </w:rPr>
              <w:t>, Стандартная сетевая версия</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62AA70" w14:textId="77777777" w:rsidR="00605A75" w:rsidRDefault="00605A75">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3175AF" w14:textId="77777777" w:rsidR="00605A75" w:rsidRDefault="00605A75">
            <w:pPr>
              <w:pBdr>
                <w:left w:val="none" w:sz="0" w:space="4" w:color="auto"/>
              </w:pBdr>
              <w:jc w:val="center"/>
              <w:rPr>
                <w:rFonts w:ascii="Calibri" w:eastAsia="Calibri" w:hAnsi="Calibri" w:cs="Calibri"/>
                <w:highlight w:val="white"/>
              </w:rPr>
            </w:pPr>
          </w:p>
        </w:tc>
      </w:tr>
      <w:tr w:rsidR="00605A75" w14:paraId="2AE57719" w14:textId="77777777">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9DED4" w14:textId="77777777" w:rsidR="00605A75" w:rsidRDefault="00605A75">
            <w:pPr>
              <w:pBdr>
                <w:left w:val="none" w:sz="0" w:space="4" w:color="auto"/>
              </w:pBdr>
              <w:jc w:val="center"/>
              <w:rPr>
                <w:highlight w:val="white"/>
              </w:rPr>
            </w:pPr>
            <w:r>
              <w:rPr>
                <w:highlight w:val="white"/>
              </w:rPr>
              <w:t>3</w:t>
            </w:r>
          </w:p>
        </w:tc>
        <w:tc>
          <w:tcPr>
            <w:tcW w:w="3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C3668D2" w14:textId="77777777" w:rsidR="00605A75" w:rsidRDefault="00605A75">
            <w:pPr>
              <w:jc w:val="both"/>
              <w:rPr>
                <w:highlight w:val="white"/>
              </w:rPr>
            </w:pPr>
            <w:r>
              <w:rPr>
                <w:highlight w:val="white"/>
              </w:rPr>
              <w:t>Предоставление экземпляра комплекта Гарант-</w:t>
            </w:r>
            <w:proofErr w:type="spellStart"/>
            <w:r>
              <w:rPr>
                <w:highlight w:val="white"/>
              </w:rPr>
              <w:t>Максимум</w:t>
            </w:r>
            <w:proofErr w:type="gramStart"/>
            <w:r>
              <w:rPr>
                <w:highlight w:val="white"/>
              </w:rPr>
              <w:t>.А</w:t>
            </w:r>
            <w:proofErr w:type="gramEnd"/>
            <w:r>
              <w:rPr>
                <w:highlight w:val="white"/>
              </w:rPr>
              <w:t>ЭРО</w:t>
            </w:r>
            <w:proofErr w:type="spellEnd"/>
            <w:r>
              <w:rPr>
                <w:highlight w:val="white"/>
              </w:rPr>
              <w:t>, Мобильная версия Онлайн</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0193B" w14:textId="77777777" w:rsidR="00605A75" w:rsidRDefault="00605A75">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B4B736" w14:textId="77777777" w:rsidR="00605A75" w:rsidRDefault="00605A75">
            <w:pPr>
              <w:pBdr>
                <w:left w:val="none" w:sz="0" w:space="4" w:color="auto"/>
              </w:pBdr>
              <w:jc w:val="center"/>
              <w:rPr>
                <w:rFonts w:ascii="Calibri" w:eastAsia="Calibri" w:hAnsi="Calibri" w:cs="Calibri"/>
                <w:highlight w:val="white"/>
              </w:rPr>
            </w:pPr>
          </w:p>
        </w:tc>
      </w:tr>
      <w:tr w:rsidR="00605A75" w14:paraId="629C639D" w14:textId="77777777">
        <w:tc>
          <w:tcPr>
            <w:tcW w:w="430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16C3D0" w14:textId="77777777" w:rsidR="00605A75" w:rsidRDefault="00605A75">
            <w:pPr>
              <w:pBdr>
                <w:left w:val="none" w:sz="0" w:space="4" w:color="auto"/>
              </w:pBdr>
              <w:jc w:val="right"/>
              <w:rPr>
                <w:highlight w:val="white"/>
              </w:rPr>
            </w:pPr>
            <w:r>
              <w:rPr>
                <w:highlight w:val="white"/>
              </w:rPr>
              <w:t>Итого:</w:t>
            </w:r>
          </w:p>
        </w:tc>
        <w:tc>
          <w:tcPr>
            <w:tcW w:w="2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62D236" w14:textId="77777777" w:rsidR="00605A75" w:rsidRDefault="00605A75">
            <w:pPr>
              <w:pBdr>
                <w:left w:val="none" w:sz="0" w:space="4" w:color="auto"/>
              </w:pBdr>
              <w:jc w:val="center"/>
              <w:rPr>
                <w:rFonts w:ascii="Calibri" w:eastAsia="Calibri" w:hAnsi="Calibri" w:cs="Calibri"/>
                <w:highlight w:val="white"/>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273EAE" w14:textId="77777777" w:rsidR="00605A75" w:rsidRDefault="00605A75">
            <w:pPr>
              <w:pBdr>
                <w:left w:val="none" w:sz="0" w:space="4" w:color="auto"/>
              </w:pBdr>
              <w:jc w:val="center"/>
              <w:rPr>
                <w:rFonts w:ascii="Calibri" w:eastAsia="Calibri" w:hAnsi="Calibri" w:cs="Calibri"/>
                <w:highlight w:val="white"/>
              </w:rPr>
            </w:pPr>
          </w:p>
        </w:tc>
      </w:tr>
    </w:tbl>
    <w:p w14:paraId="24A6660A" w14:textId="77777777" w:rsidR="00605A75" w:rsidRDefault="00605A75">
      <w:pPr>
        <w:ind w:firstLine="566"/>
        <w:jc w:val="both"/>
        <w:rPr>
          <w:rFonts w:ascii="Calibri" w:eastAsia="Calibri" w:hAnsi="Calibri" w:cs="Calibri"/>
          <w:highlight w:val="white"/>
        </w:rPr>
      </w:pPr>
    </w:p>
    <w:p w14:paraId="1EA5459B" w14:textId="77777777" w:rsidR="00605A75" w:rsidRDefault="00605A75">
      <w:pPr>
        <w:ind w:firstLine="566"/>
        <w:jc w:val="both"/>
        <w:rPr>
          <w:i/>
          <w:sz w:val="28"/>
          <w:szCs w:val="28"/>
          <w:highlight w:val="white"/>
        </w:rPr>
      </w:pPr>
      <w:r>
        <w:rPr>
          <w:sz w:val="28"/>
          <w:szCs w:val="28"/>
          <w:highlight w:val="white"/>
        </w:rPr>
        <w:t xml:space="preserve">1. </w:t>
      </w:r>
      <w:proofErr w:type="gramStart"/>
      <w:r>
        <w:rPr>
          <w:sz w:val="28"/>
          <w:szCs w:val="28"/>
          <w:highlight w:val="white"/>
        </w:rPr>
        <w:t>Цена, указанная в настоящем финансово-коммерческом предложении по оказанию услуг, учитывает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Pr>
          <w:sz w:val="28"/>
          <w:szCs w:val="28"/>
          <w:highlight w:val="white"/>
        </w:rPr>
        <w:t xml:space="preserve"> </w:t>
      </w:r>
      <w:proofErr w:type="gramStart"/>
      <w:r>
        <w:rPr>
          <w:sz w:val="28"/>
          <w:szCs w:val="28"/>
          <w:highlight w:val="white"/>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proofErr w:type="spellStart"/>
      <w:r>
        <w:rPr>
          <w:sz w:val="28"/>
          <w:szCs w:val="28"/>
          <w:highlight w:val="white"/>
        </w:rPr>
        <w:t>flash</w:t>
      </w:r>
      <w:proofErr w:type="spellEnd"/>
      <w:r>
        <w:rPr>
          <w:sz w:val="28"/>
          <w:szCs w:val="28"/>
          <w:highlight w:val="white"/>
        </w:rPr>
        <w:t xml:space="preserve">-накопителя (если информация предоставляется на переносном </w:t>
      </w:r>
      <w:proofErr w:type="spellStart"/>
      <w:r>
        <w:rPr>
          <w:sz w:val="28"/>
          <w:szCs w:val="28"/>
          <w:highlight w:val="white"/>
        </w:rPr>
        <w:t>flash</w:t>
      </w:r>
      <w:proofErr w:type="spellEnd"/>
      <w:r>
        <w:rPr>
          <w:sz w:val="28"/>
          <w:szCs w:val="28"/>
          <w:highlight w:val="white"/>
        </w:rPr>
        <w:t>-накопителе),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w:t>
      </w:r>
      <w:proofErr w:type="gramEnd"/>
      <w:r>
        <w:rPr>
          <w:sz w:val="28"/>
          <w:szCs w:val="28"/>
          <w:highlight w:val="white"/>
        </w:rPr>
        <w:t xml:space="preserve"> __________</w:t>
      </w:r>
      <w:r>
        <w:rPr>
          <w:i/>
          <w:highlight w:val="white"/>
        </w:rPr>
        <w:t xml:space="preserve"> (Поставка товаров, выполнение работ, оказание услуг)</w:t>
      </w:r>
      <w:r>
        <w:rPr>
          <w:sz w:val="28"/>
          <w:szCs w:val="28"/>
          <w:highlight w:val="white"/>
        </w:rPr>
        <w:t xml:space="preserve"> облагается НДС по ставке ____%, размер которого </w:t>
      </w:r>
      <w:proofErr w:type="gramStart"/>
      <w:r>
        <w:rPr>
          <w:sz w:val="28"/>
          <w:szCs w:val="28"/>
          <w:highlight w:val="white"/>
        </w:rPr>
        <w:t>составляет ________/ НДС не облагается</w:t>
      </w:r>
      <w:proofErr w:type="gramEnd"/>
      <w:r>
        <w:rPr>
          <w:sz w:val="28"/>
          <w:szCs w:val="28"/>
          <w:highlight w:val="white"/>
        </w:rPr>
        <w:t xml:space="preserve"> </w:t>
      </w:r>
      <w:r>
        <w:rPr>
          <w:i/>
          <w:highlight w:val="white"/>
        </w:rPr>
        <w:t>(указать необходимое)</w:t>
      </w:r>
      <w:r>
        <w:rPr>
          <w:i/>
          <w:sz w:val="28"/>
          <w:szCs w:val="28"/>
          <w:highlight w:val="white"/>
        </w:rPr>
        <w:t>.</w:t>
      </w:r>
    </w:p>
    <w:p w14:paraId="456C1916" w14:textId="77777777" w:rsidR="00605A75" w:rsidRDefault="00605A75">
      <w:pPr>
        <w:ind w:firstLine="566"/>
        <w:jc w:val="both"/>
        <w:rPr>
          <w:sz w:val="28"/>
          <w:szCs w:val="28"/>
          <w:highlight w:val="white"/>
        </w:rPr>
      </w:pPr>
      <w:r>
        <w:rPr>
          <w:sz w:val="28"/>
          <w:szCs w:val="28"/>
          <w:highlight w:val="white"/>
        </w:rPr>
        <w:lastRenderedPageBreak/>
        <w:t>2. Дополнительные условия поставки товаров, выполнения работ, оказания услуг __________________________________________________</w:t>
      </w:r>
    </w:p>
    <w:p w14:paraId="5F0B294C" w14:textId="77777777" w:rsidR="00605A75" w:rsidRDefault="00605A75">
      <w:pPr>
        <w:ind w:firstLine="566"/>
        <w:jc w:val="center"/>
        <w:rPr>
          <w:i/>
          <w:highlight w:val="white"/>
        </w:rPr>
      </w:pPr>
      <w:r>
        <w:rPr>
          <w:i/>
          <w:highlight w:val="white"/>
        </w:rPr>
        <w:t>(заполняется претендентом при необходимости).</w:t>
      </w:r>
    </w:p>
    <w:p w14:paraId="4A3C2D50" w14:textId="77777777" w:rsidR="00605A75" w:rsidRDefault="00605A75">
      <w:pPr>
        <w:ind w:firstLine="566"/>
        <w:jc w:val="both"/>
        <w:rPr>
          <w:sz w:val="28"/>
          <w:szCs w:val="28"/>
          <w:highlight w:val="white"/>
        </w:rPr>
      </w:pPr>
      <w:r>
        <w:rPr>
          <w:sz w:val="28"/>
          <w:szCs w:val="28"/>
          <w:highlight w:val="white"/>
        </w:rPr>
        <w:t xml:space="preserve">3. </w:t>
      </w:r>
      <w:proofErr w:type="gramStart"/>
      <w:r>
        <w:rPr>
          <w:sz w:val="28"/>
          <w:szCs w:val="28"/>
          <w:highlight w:val="white"/>
        </w:rPr>
        <w:t xml:space="preserve">Срок действия настоящего финансово-коммерческого предложения составляет _______________ </w:t>
      </w:r>
      <w:r>
        <w:rPr>
          <w:i/>
          <w:highlight w:val="white"/>
        </w:rPr>
        <w:t>(указывается дата в соответствии с пунктом 7 Информационной карты, но не менее 60 (шестьдесят) календарных дней)</w:t>
      </w:r>
      <w:r>
        <w:rPr>
          <w:sz w:val="28"/>
          <w:szCs w:val="28"/>
          <w:highlight w:val="white"/>
        </w:rPr>
        <w:t xml:space="preserve"> с даты окончания срока подачи Заявок, указанной в пункте 6 Информационной карты).</w:t>
      </w:r>
      <w:proofErr w:type="gramEnd"/>
    </w:p>
    <w:p w14:paraId="01A334B3" w14:textId="77777777" w:rsidR="00605A75" w:rsidRDefault="00605A75">
      <w:pPr>
        <w:ind w:firstLine="566"/>
        <w:jc w:val="both"/>
        <w:rPr>
          <w:sz w:val="28"/>
          <w:szCs w:val="28"/>
          <w:highlight w:val="white"/>
        </w:rPr>
      </w:pPr>
      <w:r>
        <w:rPr>
          <w:sz w:val="28"/>
          <w:szCs w:val="28"/>
          <w:highlight w:val="white"/>
        </w:rPr>
        <w:t xml:space="preserve">4. Если наши предложения, изложенные выше, будут приняты, мы берем на себя обязательство ____________ </w:t>
      </w:r>
      <w:r>
        <w:rPr>
          <w:i/>
          <w:highlight w:val="white"/>
        </w:rPr>
        <w:t>(поставить товар, выполнить работы, оказать услуги)</w:t>
      </w:r>
      <w:r>
        <w:rPr>
          <w:sz w:val="28"/>
          <w:szCs w:val="28"/>
          <w:highlight w:val="white"/>
        </w:rPr>
        <w:t xml:space="preserve"> в соответствии с требованиями документации о закупке и согласно нашим предложениям.</w:t>
      </w:r>
    </w:p>
    <w:p w14:paraId="6D297A4F" w14:textId="77777777" w:rsidR="00605A75" w:rsidRDefault="00605A75">
      <w:pPr>
        <w:ind w:firstLine="566"/>
        <w:jc w:val="both"/>
        <w:rPr>
          <w:sz w:val="28"/>
          <w:szCs w:val="28"/>
          <w:highlight w:val="white"/>
        </w:rPr>
      </w:pPr>
      <w:r>
        <w:rPr>
          <w:sz w:val="28"/>
          <w:szCs w:val="28"/>
          <w:highlight w:val="white"/>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6B462D3F" w14:textId="3BA46404" w:rsidR="00605A75" w:rsidRDefault="00605A75">
      <w:pPr>
        <w:ind w:firstLine="566"/>
        <w:jc w:val="both"/>
        <w:rPr>
          <w:sz w:val="28"/>
          <w:szCs w:val="28"/>
          <w:highlight w:val="white"/>
        </w:rPr>
      </w:pPr>
      <w:r>
        <w:rPr>
          <w:sz w:val="28"/>
          <w:szCs w:val="28"/>
          <w:highlight w:val="white"/>
        </w:rPr>
        <w:t xml:space="preserve">6. </w:t>
      </w:r>
      <w:r w:rsidR="002F72F6" w:rsidRPr="00C07B17">
        <w:rPr>
          <w:sz w:val="28"/>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w:t>
      </w:r>
      <w:proofErr w:type="gramStart"/>
      <w:r w:rsidR="002F72F6" w:rsidRPr="00C07B17">
        <w:rPr>
          <w:sz w:val="28"/>
          <w:szCs w:val="28"/>
        </w:rPr>
        <w:t>в</w:t>
      </w:r>
      <w:proofErr w:type="gramEnd"/>
      <w:r w:rsidR="002F72F6" w:rsidRPr="00C07B17">
        <w:rPr>
          <w:sz w:val="28"/>
          <w:szCs w:val="28"/>
        </w:rPr>
        <w:t xml:space="preserve"> </w:t>
      </w:r>
      <w:proofErr w:type="gramStart"/>
      <w:r w:rsidR="002F72F6" w:rsidRPr="00C07B17">
        <w:rPr>
          <w:sz w:val="28"/>
          <w:szCs w:val="28"/>
        </w:rPr>
        <w:t>пунктами</w:t>
      </w:r>
      <w:proofErr w:type="gramEnd"/>
      <w:r w:rsidR="002F72F6" w:rsidRPr="00C07B17">
        <w:rPr>
          <w:sz w:val="28"/>
          <w:szCs w:val="28"/>
        </w:rPr>
        <w:t xml:space="preserve"> 308-310 Положения о закупках, победителем будет признан другой участник.</w:t>
      </w:r>
    </w:p>
    <w:p w14:paraId="7E42BBB3" w14:textId="77777777" w:rsidR="00605A75" w:rsidRDefault="00605A75">
      <w:pPr>
        <w:ind w:firstLine="566"/>
        <w:jc w:val="both"/>
        <w:rPr>
          <w:sz w:val="28"/>
          <w:szCs w:val="28"/>
          <w:highlight w:val="white"/>
        </w:rPr>
      </w:pPr>
      <w:r>
        <w:rPr>
          <w:sz w:val="28"/>
          <w:szCs w:val="28"/>
          <w:highlight w:val="white"/>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6127BEEE" w14:textId="77777777" w:rsidR="00605A75" w:rsidRDefault="00605A75">
      <w:pPr>
        <w:rPr>
          <w:sz w:val="28"/>
          <w:szCs w:val="28"/>
          <w:highlight w:val="white"/>
        </w:rPr>
      </w:pPr>
    </w:p>
    <w:p w14:paraId="4CD4A8DF" w14:textId="77777777" w:rsidR="00605A75" w:rsidRDefault="00605A75">
      <w:pPr>
        <w:jc w:val="both"/>
        <w:rPr>
          <w:b/>
          <w:sz w:val="28"/>
          <w:szCs w:val="28"/>
          <w:highlight w:val="white"/>
        </w:rPr>
      </w:pPr>
      <w:r>
        <w:rPr>
          <w:b/>
          <w:sz w:val="28"/>
          <w:szCs w:val="28"/>
          <w:highlight w:val="white"/>
        </w:rPr>
        <w:t>Представитель, имеющий полномочия подписать заявку на участие от имени ___________________________________________________________</w:t>
      </w:r>
    </w:p>
    <w:p w14:paraId="155F48E2" w14:textId="77777777" w:rsidR="00605A75" w:rsidRDefault="00605A75">
      <w:pPr>
        <w:jc w:val="center"/>
        <w:rPr>
          <w:i/>
          <w:highlight w:val="white"/>
        </w:rPr>
      </w:pPr>
      <w:r>
        <w:rPr>
          <w:i/>
          <w:highlight w:val="white"/>
        </w:rPr>
        <w:t>(наименование претендента)</w:t>
      </w:r>
    </w:p>
    <w:p w14:paraId="037BBFBA" w14:textId="77777777" w:rsidR="00605A75" w:rsidRDefault="00605A75">
      <w:pPr>
        <w:jc w:val="center"/>
        <w:rPr>
          <w:sz w:val="28"/>
          <w:szCs w:val="28"/>
          <w:highlight w:val="white"/>
        </w:rPr>
      </w:pPr>
      <w:r>
        <w:rPr>
          <w:sz w:val="28"/>
          <w:szCs w:val="28"/>
          <w:highlight w:val="white"/>
        </w:rPr>
        <w:t>______________________________________________________</w:t>
      </w:r>
    </w:p>
    <w:p w14:paraId="3D76E9D5" w14:textId="77777777" w:rsidR="00605A75" w:rsidRDefault="00605A75">
      <w:pPr>
        <w:jc w:val="both"/>
        <w:rPr>
          <w:i/>
          <w:highlight w:val="white"/>
        </w:rPr>
      </w:pPr>
      <w:r>
        <w:rPr>
          <w:i/>
          <w:highlight w:val="white"/>
        </w:rPr>
        <w:t>Печать</w:t>
      </w:r>
      <w:r>
        <w:rPr>
          <w:i/>
          <w:highlight w:val="white"/>
        </w:rPr>
        <w:tab/>
      </w:r>
      <w:r>
        <w:rPr>
          <w:i/>
          <w:highlight w:val="white"/>
        </w:rPr>
        <w:tab/>
      </w:r>
      <w:r>
        <w:rPr>
          <w:i/>
          <w:highlight w:val="white"/>
        </w:rPr>
        <w:tab/>
        <w:t>(должность, подпись, ФИО)</w:t>
      </w:r>
    </w:p>
    <w:p w14:paraId="15F5711D" w14:textId="77777777" w:rsidR="00605A75" w:rsidRDefault="00605A75">
      <w:pPr>
        <w:jc w:val="both"/>
      </w:pPr>
      <w:r>
        <w:rPr>
          <w:sz w:val="28"/>
          <w:szCs w:val="28"/>
          <w:highlight w:val="white"/>
        </w:rPr>
        <w:t>"____" _________ 201__ г.</w:t>
      </w:r>
    </w:p>
    <w:p w14:paraId="04012C1F" w14:textId="77777777" w:rsidR="006B6573" w:rsidRDefault="006B6573" w:rsidP="00EF18CF">
      <w:pPr>
        <w:pStyle w:val="a0"/>
        <w:ind w:firstLine="0"/>
        <w:jc w:val="left"/>
        <w:rPr>
          <w:rFonts w:eastAsia="Times New Roman"/>
          <w:sz w:val="24"/>
          <w:szCs w:val="28"/>
        </w:rPr>
      </w:pPr>
    </w:p>
    <w:p w14:paraId="3C0658C9" w14:textId="77777777" w:rsidR="00EF18CF" w:rsidRDefault="00EF18CF" w:rsidP="00EF18CF">
      <w:pPr>
        <w:pStyle w:val="a0"/>
        <w:ind w:firstLine="0"/>
        <w:jc w:val="left"/>
        <w:sectPr w:rsidR="00EF18CF" w:rsidSect="007C51E1">
          <w:pgSz w:w="11907" w:h="16840" w:code="9"/>
          <w:pgMar w:top="1134" w:right="851" w:bottom="1134" w:left="1418" w:header="794" w:footer="794" w:gutter="0"/>
          <w:cols w:space="720"/>
          <w:titlePg/>
          <w:docGrid w:linePitch="326"/>
        </w:sectPr>
      </w:pPr>
    </w:p>
    <w:p w14:paraId="5A88E159" w14:textId="77777777" w:rsidR="00C46AEF" w:rsidRDefault="00C46AEF">
      <w:pPr>
        <w:pStyle w:val="a0"/>
        <w:ind w:firstLine="0"/>
        <w:jc w:val="right"/>
        <w:rPr>
          <w:szCs w:val="28"/>
        </w:rPr>
      </w:pPr>
    </w:p>
    <w:p w14:paraId="5039F45D" w14:textId="77777777" w:rsidR="00C46AEF" w:rsidRDefault="00605A75" w:rsidP="004779A4">
      <w:pPr>
        <w:pStyle w:val="a0"/>
        <w:ind w:firstLine="0"/>
        <w:jc w:val="right"/>
        <w:outlineLvl w:val="0"/>
        <w:rPr>
          <w:szCs w:val="28"/>
        </w:rPr>
      </w:pPr>
      <w:r>
        <w:t>Приложение № 4</w:t>
      </w:r>
    </w:p>
    <w:p w14:paraId="5A60763D" w14:textId="77777777" w:rsidR="00C10125" w:rsidRPr="008522E8" w:rsidRDefault="00C10125" w:rsidP="00C10125">
      <w:pPr>
        <w:pStyle w:val="a0"/>
        <w:ind w:firstLine="0"/>
        <w:jc w:val="right"/>
        <w:rPr>
          <w:rFonts w:eastAsia="Times New Roman"/>
          <w:sz w:val="32"/>
          <w:szCs w:val="28"/>
        </w:rPr>
      </w:pPr>
      <w:r>
        <w:rPr>
          <w:sz w:val="28"/>
        </w:rPr>
        <w:t>к документации о закупке</w:t>
      </w:r>
    </w:p>
    <w:p w14:paraId="41A4F5ED" w14:textId="77777777" w:rsidR="00C10125" w:rsidRDefault="00C10125" w:rsidP="00C10125">
      <w:pPr>
        <w:pStyle w:val="a0"/>
        <w:ind w:firstLine="0"/>
        <w:jc w:val="left"/>
        <w:rPr>
          <w:rFonts w:eastAsia="Times New Roman"/>
          <w:sz w:val="28"/>
          <w:szCs w:val="28"/>
        </w:rPr>
      </w:pPr>
    </w:p>
    <w:p w14:paraId="707B50EC" w14:textId="77777777" w:rsidR="00605A75" w:rsidRDefault="00605A75" w:rsidP="004779A4">
      <w:pPr>
        <w:pBdr>
          <w:left w:val="none" w:sz="0" w:space="4" w:color="auto"/>
        </w:pBdr>
        <w:shd w:val="clear" w:color="auto" w:fill="FFFFFF"/>
        <w:ind w:left="1156" w:hanging="578"/>
        <w:jc w:val="center"/>
        <w:outlineLvl w:val="1"/>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45DC670B" w14:textId="77777777" w:rsidR="00605A75" w:rsidRDefault="00605A75">
      <w:pPr>
        <w:pBdr>
          <w:left w:val="none" w:sz="0" w:space="4" w:color="auto"/>
        </w:pBdr>
        <w:shd w:val="clear" w:color="auto" w:fill="FFFFFF"/>
        <w:ind w:left="1160" w:hanging="580"/>
        <w:jc w:val="center"/>
        <w:rPr>
          <w:i/>
        </w:rPr>
      </w:pPr>
      <w:r>
        <w:rPr>
          <w:i/>
        </w:rPr>
        <w:t xml:space="preserve">                                                          (наименование претендента)</w:t>
      </w:r>
    </w:p>
    <w:tbl>
      <w:tblPr>
        <w:tblW w:w="9639" w:type="dxa"/>
        <w:tblBorders>
          <w:top w:val="nil"/>
          <w:left w:val="nil"/>
          <w:bottom w:val="nil"/>
          <w:right w:val="nil"/>
          <w:insideH w:val="nil"/>
          <w:insideV w:val="nil"/>
        </w:tblBorders>
        <w:tblLayout w:type="fixed"/>
        <w:tblLook w:val="0600" w:firstRow="0" w:lastRow="0" w:firstColumn="0" w:lastColumn="0" w:noHBand="1" w:noVBand="1"/>
      </w:tblPr>
      <w:tblGrid>
        <w:gridCol w:w="907"/>
        <w:gridCol w:w="1554"/>
        <w:gridCol w:w="3066"/>
        <w:gridCol w:w="2066"/>
        <w:gridCol w:w="2046"/>
      </w:tblGrid>
      <w:tr w:rsidR="007C6ABE" w14:paraId="350D6881" w14:textId="77777777" w:rsidTr="00EA4BB1">
        <w:trPr>
          <w:trHeight w:val="2400"/>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69EDD5" w14:textId="77777777" w:rsidR="007C6ABE" w:rsidRDefault="007C6ABE">
            <w:pPr>
              <w:pBdr>
                <w:left w:val="none" w:sz="0" w:space="4" w:color="auto"/>
              </w:pBdr>
              <w:spacing w:beforeAutospacing="1"/>
              <w:ind w:right="-240"/>
              <w:jc w:val="center"/>
            </w:pPr>
            <w:r>
              <w:t>№</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D5E03F" w14:textId="77777777" w:rsidR="007C6ABE" w:rsidRDefault="007C6ABE">
            <w:pPr>
              <w:pBdr>
                <w:left w:val="none" w:sz="0" w:space="25" w:color="auto"/>
              </w:pBdr>
              <w:spacing w:beforeAutospacing="1"/>
              <w:ind w:right="-45"/>
              <w:jc w:val="center"/>
            </w:pPr>
            <w:r>
              <w:t>Дата и номер договора</w:t>
            </w:r>
          </w:p>
        </w:tc>
        <w:tc>
          <w:tcPr>
            <w:tcW w:w="2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87887" w14:textId="17D353A6" w:rsidR="007C6ABE" w:rsidRDefault="007C6ABE">
            <w:pPr>
              <w:spacing w:beforeAutospacing="1"/>
              <w:ind w:right="-45"/>
              <w:jc w:val="center"/>
            </w:pPr>
            <w:r>
              <w:t xml:space="preserve">Предмет договора </w:t>
            </w:r>
            <w:r w:rsidRPr="00EA4BB1">
              <w:rPr>
                <w:i/>
                <w:sz w:val="20"/>
                <w:szCs w:val="20"/>
              </w:rPr>
              <w:t>(указываются только договоры по предоставлению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489E5" w14:textId="77777777" w:rsidR="007C6ABE" w:rsidRDefault="007C6ABE">
            <w:pPr>
              <w:spacing w:beforeAutospacing="1"/>
              <w:ind w:right="-45"/>
              <w:jc w:val="center"/>
            </w:pPr>
            <w:r>
              <w:t xml:space="preserve"> Наименование контрагента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015B5" w14:textId="77777777" w:rsidR="007C6ABE" w:rsidRDefault="007C6ABE">
            <w:pPr>
              <w:pBdr>
                <w:left w:val="none" w:sz="0" w:space="28" w:color="auto"/>
              </w:pBdr>
              <w:spacing w:beforeAutospacing="1"/>
              <w:ind w:right="-45"/>
              <w:jc w:val="center"/>
            </w:pPr>
            <w:r>
              <w:t>Сумма стоимости оказанных услуг по договору, без учета НДС, руб.</w:t>
            </w:r>
          </w:p>
        </w:tc>
      </w:tr>
      <w:tr w:rsidR="007C6ABE" w14:paraId="4BA42077" w14:textId="77777777" w:rsidTr="00EA4BB1">
        <w:trPr>
          <w:trHeight w:val="500"/>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EF158" w14:textId="213CC054" w:rsidR="007C6ABE" w:rsidRDefault="007C6ABE">
            <w:pPr>
              <w:pBdr>
                <w:left w:val="none" w:sz="0" w:space="4" w:color="auto"/>
              </w:pBdr>
              <w:spacing w:beforeAutospacing="1"/>
              <w:ind w:left="1160" w:hanging="580"/>
              <w:jc w:val="center"/>
            </w:pPr>
            <w:r>
              <w:t>1</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DA24F"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2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8910F"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B68D"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101F0" w14:textId="77777777" w:rsidR="007C6ABE" w:rsidRDefault="007C6ABE">
            <w:pPr>
              <w:pBdr>
                <w:left w:val="none" w:sz="0" w:space="4" w:color="auto"/>
              </w:pBdr>
              <w:spacing w:beforeAutospacing="1"/>
              <w:ind w:left="1160" w:hanging="580"/>
              <w:jc w:val="center"/>
              <w:rPr>
                <w:rFonts w:ascii="Calibri" w:eastAsia="Calibri" w:hAnsi="Calibri" w:cs="Calibri"/>
              </w:rPr>
            </w:pPr>
          </w:p>
        </w:tc>
      </w:tr>
      <w:tr w:rsidR="007C6ABE" w14:paraId="4FC5A266" w14:textId="77777777" w:rsidTr="00EA4BB1">
        <w:trPr>
          <w:trHeight w:val="500"/>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E4B9F" w14:textId="32AB12C2" w:rsidR="007C6ABE" w:rsidRDefault="007C6ABE">
            <w:pPr>
              <w:pBdr>
                <w:left w:val="none" w:sz="0" w:space="4" w:color="auto"/>
              </w:pBdr>
              <w:spacing w:beforeAutospacing="1"/>
              <w:ind w:left="1160" w:hanging="580"/>
              <w:jc w:val="center"/>
            </w:pPr>
            <w:r>
              <w:t>2</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7FD28"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2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7E50A"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1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A6DB3" w14:textId="77777777" w:rsidR="007C6ABE" w:rsidRDefault="007C6ABE">
            <w:pPr>
              <w:pBdr>
                <w:left w:val="none" w:sz="0" w:space="4" w:color="auto"/>
              </w:pBdr>
              <w:spacing w:beforeAutospacing="1"/>
              <w:ind w:left="1160" w:hanging="580"/>
              <w:jc w:val="center"/>
              <w:rPr>
                <w:rFonts w:ascii="Calibri" w:eastAsia="Calibri" w:hAnsi="Calibri" w:cs="Calibri"/>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EDBDD" w14:textId="77777777" w:rsidR="007C6ABE" w:rsidRDefault="007C6ABE">
            <w:pPr>
              <w:pBdr>
                <w:left w:val="none" w:sz="0" w:space="4" w:color="auto"/>
              </w:pBdr>
              <w:spacing w:beforeAutospacing="1"/>
              <w:ind w:left="1160" w:hanging="580"/>
              <w:jc w:val="center"/>
              <w:rPr>
                <w:rFonts w:ascii="Calibri" w:eastAsia="Calibri" w:hAnsi="Calibri" w:cs="Calibri"/>
              </w:rPr>
            </w:pPr>
          </w:p>
        </w:tc>
      </w:tr>
      <w:tr w:rsidR="007C6ABE" w14:paraId="1DE31978" w14:textId="77777777" w:rsidTr="00EA4BB1">
        <w:trPr>
          <w:trHeight w:val="500"/>
        </w:trPr>
        <w:tc>
          <w:tcPr>
            <w:tcW w:w="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3F938" w14:textId="77777777" w:rsidR="007C6ABE" w:rsidRDefault="007C6ABE" w:rsidP="00EA4BB1">
            <w:pPr>
              <w:pBdr>
                <w:left w:val="none" w:sz="0" w:space="4" w:color="auto"/>
              </w:pBdr>
              <w:spacing w:beforeAutospacing="1"/>
              <w:ind w:left="1160" w:hanging="580"/>
              <w:rPr>
                <w:rFonts w:ascii="Calibri" w:eastAsia="Calibri" w:hAnsi="Calibri" w:cs="Calibri"/>
              </w:rPr>
            </w:pPr>
          </w:p>
        </w:tc>
        <w:tc>
          <w:tcPr>
            <w:tcW w:w="509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CD534" w14:textId="77777777" w:rsidR="007C6ABE" w:rsidRDefault="007C6ABE">
            <w:pPr>
              <w:pBdr>
                <w:left w:val="none" w:sz="0" w:space="4" w:color="auto"/>
              </w:pBdr>
              <w:spacing w:beforeAutospacing="1"/>
              <w:ind w:left="1160" w:hanging="580"/>
              <w:jc w:val="center"/>
            </w:pPr>
            <w:r>
              <w:t>Итого:</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A9A03" w14:textId="77777777" w:rsidR="007C6ABE" w:rsidRDefault="007C6ABE">
            <w:pPr>
              <w:pBdr>
                <w:left w:val="none" w:sz="0" w:space="4" w:color="auto"/>
              </w:pBdr>
              <w:spacing w:beforeAutospacing="1"/>
              <w:ind w:left="1160" w:hanging="580"/>
              <w:jc w:val="center"/>
              <w:rPr>
                <w:rFonts w:ascii="Calibri" w:eastAsia="Calibri" w:hAnsi="Calibri" w:cs="Calibri"/>
              </w:rPr>
            </w:pPr>
          </w:p>
        </w:tc>
      </w:tr>
    </w:tbl>
    <w:p w14:paraId="2C54C2CC" w14:textId="77777777" w:rsidR="00605A75" w:rsidRDefault="00605A75">
      <w:pPr>
        <w:pBdr>
          <w:left w:val="none" w:sz="0" w:space="4" w:color="auto"/>
        </w:pBdr>
        <w:shd w:val="clear" w:color="auto" w:fill="FFFFFF"/>
        <w:ind w:left="1160" w:hanging="580"/>
        <w:jc w:val="center"/>
        <w:rPr>
          <w:rFonts w:ascii="Calibri" w:eastAsia="Calibri" w:hAnsi="Calibri" w:cs="Calibri"/>
        </w:rPr>
      </w:pPr>
    </w:p>
    <w:p w14:paraId="0F674CB0" w14:textId="77777777" w:rsidR="007C6ABE" w:rsidRDefault="00605A75" w:rsidP="007C6ABE">
      <w:pPr>
        <w:pBdr>
          <w:left w:val="none" w:sz="0" w:space="4" w:color="auto"/>
        </w:pBdr>
        <w:shd w:val="clear" w:color="auto" w:fill="FFFFFF"/>
      </w:pPr>
      <w:r>
        <w:t xml:space="preserve">Приложение: </w:t>
      </w:r>
    </w:p>
    <w:p w14:paraId="4801247B" w14:textId="08F5C4C6" w:rsidR="007C6ABE" w:rsidRDefault="007C6ABE" w:rsidP="007C6ABE">
      <w:pPr>
        <w:pBdr>
          <w:left w:val="none" w:sz="0" w:space="4" w:color="auto"/>
        </w:pBdr>
        <w:shd w:val="clear" w:color="auto" w:fill="FFFFFF"/>
      </w:pPr>
      <w:r>
        <w:t>1.1. копия договора, указанного в строке 1, на ____ листах;</w:t>
      </w:r>
    </w:p>
    <w:p w14:paraId="6EE164C3" w14:textId="77777777" w:rsidR="007C6ABE" w:rsidRDefault="007C6ABE" w:rsidP="007C6ABE">
      <w:pPr>
        <w:pBdr>
          <w:left w:val="none" w:sz="0" w:space="4" w:color="auto"/>
        </w:pBdr>
        <w:shd w:val="clear" w:color="auto" w:fill="FFFFFF"/>
      </w:pPr>
      <w:r>
        <w:t>1.2. копии документов, подтверждающих факт поставки Товара  на сумму, указанную в строке 1, на __ листах;</w:t>
      </w:r>
    </w:p>
    <w:p w14:paraId="57E38420" w14:textId="77777777" w:rsidR="007C6ABE" w:rsidRDefault="007C6ABE" w:rsidP="007C6ABE">
      <w:pPr>
        <w:pBdr>
          <w:left w:val="none" w:sz="0" w:space="4" w:color="auto"/>
        </w:pBdr>
        <w:shd w:val="clear" w:color="auto" w:fill="FFFFFF"/>
      </w:pPr>
      <w:r>
        <w:t>2.1.  копия договора, указанного в строке 2, на ____ листах;</w:t>
      </w:r>
    </w:p>
    <w:p w14:paraId="4E50A00F" w14:textId="77777777" w:rsidR="007C6ABE" w:rsidRDefault="007C6ABE" w:rsidP="007C6ABE">
      <w:pPr>
        <w:pBdr>
          <w:left w:val="none" w:sz="0" w:space="4" w:color="auto"/>
        </w:pBdr>
        <w:shd w:val="clear" w:color="auto" w:fill="FFFFFF"/>
      </w:pPr>
      <w:r>
        <w:t>2.2.  копии документов, подтверждающих факт поставки Товара на сумму, указанную в строке 2, на __ листах;</w:t>
      </w:r>
    </w:p>
    <w:p w14:paraId="27C7CC82" w14:textId="406B5135" w:rsidR="00605A75" w:rsidRDefault="007C6ABE" w:rsidP="007C6ABE">
      <w:pPr>
        <w:pBdr>
          <w:left w:val="none" w:sz="0" w:space="4" w:color="auto"/>
        </w:pBdr>
        <w:shd w:val="clear" w:color="auto" w:fill="FFFFFF"/>
      </w:pPr>
      <w:r>
        <w:t>….</w:t>
      </w:r>
    </w:p>
    <w:p w14:paraId="68620B60" w14:textId="77777777" w:rsidR="00605A75" w:rsidRDefault="00605A75">
      <w:pPr>
        <w:pBdr>
          <w:left w:val="none" w:sz="0" w:space="4" w:color="auto"/>
        </w:pBdr>
        <w:shd w:val="clear" w:color="auto" w:fill="FFFFFF"/>
        <w:ind w:left="1160" w:hanging="580"/>
        <w:jc w:val="center"/>
      </w:pPr>
    </w:p>
    <w:p w14:paraId="0EE0012F" w14:textId="7017341E" w:rsidR="00605A75" w:rsidRDefault="00605A75">
      <w:pPr>
        <w:shd w:val="clear" w:color="auto" w:fill="FFFFFF"/>
        <w:jc w:val="both"/>
        <w:rPr>
          <w:b/>
          <w:sz w:val="28"/>
          <w:szCs w:val="28"/>
        </w:rPr>
      </w:pPr>
      <w:r>
        <w:rPr>
          <w:b/>
          <w:sz w:val="28"/>
          <w:szCs w:val="28"/>
        </w:rPr>
        <w:t>Представитель,</w:t>
      </w:r>
      <w:r w:rsidR="007C6ABE">
        <w:rPr>
          <w:b/>
          <w:sz w:val="28"/>
          <w:szCs w:val="28"/>
        </w:rPr>
        <w:t xml:space="preserve"> </w:t>
      </w:r>
      <w:r>
        <w:rPr>
          <w:b/>
          <w:sz w:val="28"/>
          <w:szCs w:val="28"/>
        </w:rPr>
        <w:t>имеющий полномочия подписать заявку на участие от имени ___________________________________________________________</w:t>
      </w:r>
    </w:p>
    <w:p w14:paraId="429A2D62" w14:textId="77777777" w:rsidR="00605A75" w:rsidRDefault="00605A75">
      <w:pPr>
        <w:shd w:val="clear" w:color="auto" w:fill="FFFFFF"/>
        <w:jc w:val="center"/>
        <w:rPr>
          <w:i/>
        </w:rPr>
      </w:pPr>
      <w:r>
        <w:rPr>
          <w:i/>
        </w:rPr>
        <w:t>(наименование претендента)</w:t>
      </w:r>
    </w:p>
    <w:p w14:paraId="2FCBE31E" w14:textId="77777777" w:rsidR="00605A75" w:rsidRDefault="00605A75">
      <w:pPr>
        <w:shd w:val="clear" w:color="auto" w:fill="FFFFFF"/>
        <w:jc w:val="center"/>
        <w:rPr>
          <w:sz w:val="28"/>
          <w:szCs w:val="28"/>
        </w:rPr>
      </w:pPr>
      <w:r>
        <w:rPr>
          <w:sz w:val="28"/>
          <w:szCs w:val="28"/>
        </w:rPr>
        <w:t>____________________________________________________________________</w:t>
      </w:r>
    </w:p>
    <w:p w14:paraId="3BD4B98F" w14:textId="77777777" w:rsidR="00605A75" w:rsidRDefault="00605A75">
      <w:pPr>
        <w:shd w:val="clear" w:color="auto" w:fill="FFFFFF"/>
        <w:jc w:val="both"/>
        <w:rPr>
          <w:i/>
        </w:rPr>
      </w:pPr>
      <w:r>
        <w:rPr>
          <w:i/>
        </w:rPr>
        <w:t>Печать</w:t>
      </w:r>
      <w:r>
        <w:rPr>
          <w:i/>
        </w:rPr>
        <w:tab/>
      </w:r>
      <w:r>
        <w:rPr>
          <w:i/>
        </w:rPr>
        <w:tab/>
      </w:r>
      <w:r>
        <w:rPr>
          <w:i/>
        </w:rPr>
        <w:tab/>
        <w:t>(должность, подпись, ФИО)</w:t>
      </w:r>
    </w:p>
    <w:p w14:paraId="6ADF7D9C" w14:textId="77777777" w:rsidR="00605A75" w:rsidRDefault="00605A75">
      <w:pPr>
        <w:shd w:val="clear" w:color="auto" w:fill="FFFFFF"/>
        <w:jc w:val="both"/>
        <w:rPr>
          <w:sz w:val="28"/>
          <w:szCs w:val="28"/>
        </w:rPr>
      </w:pPr>
      <w:r>
        <w:rPr>
          <w:sz w:val="28"/>
          <w:szCs w:val="28"/>
        </w:rPr>
        <w:t>"____" _________ 201__ г.</w:t>
      </w:r>
    </w:p>
    <w:p w14:paraId="1AE2C1A2" w14:textId="77777777" w:rsidR="00C46AEF" w:rsidRDefault="00C46AEF"/>
    <w:p w14:paraId="082B365A" w14:textId="77777777" w:rsidR="00C46AEF" w:rsidRDefault="00C46AEF">
      <w:pPr>
        <w:pStyle w:val="a0"/>
        <w:ind w:firstLine="0"/>
        <w:jc w:val="left"/>
        <w:rPr>
          <w:rFonts w:eastAsia="Times New Roman"/>
          <w:sz w:val="24"/>
          <w:szCs w:val="28"/>
        </w:rPr>
      </w:pPr>
    </w:p>
    <w:p w14:paraId="7CD0CDA5" w14:textId="77777777" w:rsidR="006B6573" w:rsidRDefault="006B6573" w:rsidP="00B559B9">
      <w:pPr>
        <w:pStyle w:val="a0"/>
        <w:ind w:firstLine="0"/>
        <w:jc w:val="left"/>
        <w:rPr>
          <w:rFonts w:eastAsia="Times New Roman"/>
          <w:sz w:val="24"/>
          <w:szCs w:val="28"/>
        </w:rPr>
      </w:pPr>
    </w:p>
    <w:p w14:paraId="716E208F" w14:textId="77777777" w:rsidR="006B6573" w:rsidRDefault="006B6573" w:rsidP="00B559B9">
      <w:pPr>
        <w:pStyle w:val="a0"/>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28E40443" w14:textId="77777777" w:rsidR="00C46AEF" w:rsidRDefault="00605A75" w:rsidP="004779A4">
      <w:pPr>
        <w:pStyle w:val="a0"/>
        <w:ind w:firstLine="0"/>
        <w:jc w:val="right"/>
        <w:outlineLvl w:val="0"/>
        <w:rPr>
          <w:rFonts w:cs="Arial"/>
          <w:b/>
          <w:bCs/>
          <w:i/>
          <w:iCs/>
          <w:szCs w:val="28"/>
        </w:rPr>
      </w:pPr>
      <w:r>
        <w:rPr>
          <w:sz w:val="28"/>
          <w:szCs w:val="28"/>
        </w:rPr>
        <w:lastRenderedPageBreak/>
        <w:t>Приложение №</w:t>
      </w:r>
      <w:r>
        <w:t xml:space="preserve"> 5</w:t>
      </w:r>
    </w:p>
    <w:p w14:paraId="4E8450FC" w14:textId="77777777" w:rsidR="00C10125" w:rsidRPr="00C03380" w:rsidRDefault="00C10125" w:rsidP="00C03380">
      <w:pPr>
        <w:jc w:val="right"/>
        <w:rPr>
          <w:sz w:val="28"/>
        </w:rPr>
      </w:pPr>
      <w:r>
        <w:rPr>
          <w:sz w:val="28"/>
        </w:rPr>
        <w:t>к документации о закупке</w:t>
      </w:r>
    </w:p>
    <w:p w14:paraId="4523BACC" w14:textId="77777777" w:rsidR="00C10125" w:rsidRDefault="00C10125" w:rsidP="00C10125">
      <w:pPr>
        <w:suppressAutoHyphens w:val="0"/>
        <w:rPr>
          <w:iCs/>
          <w:sz w:val="28"/>
          <w:szCs w:val="28"/>
        </w:rPr>
      </w:pPr>
    </w:p>
    <w:p w14:paraId="06C2097E" w14:textId="77777777" w:rsidR="00C10125" w:rsidRDefault="00C10125" w:rsidP="00C10125">
      <w:pPr>
        <w:suppressAutoHyphens w:val="0"/>
        <w:rPr>
          <w:iCs/>
          <w:sz w:val="28"/>
          <w:szCs w:val="28"/>
        </w:rPr>
      </w:pPr>
    </w:p>
    <w:p w14:paraId="5CF2D108" w14:textId="2C9DCC64" w:rsidR="00605A75" w:rsidRDefault="00672975" w:rsidP="004779A4">
      <w:pPr>
        <w:jc w:val="center"/>
        <w:outlineLvl w:val="1"/>
        <w:rPr>
          <w:b/>
        </w:rPr>
      </w:pPr>
      <w:r>
        <w:rPr>
          <w:b/>
          <w:shd w:val="clear" w:color="auto" w:fill="FFFFFF"/>
        </w:rPr>
        <w:t>ПРОЕКТ ДОГОВОРА</w:t>
      </w:r>
    </w:p>
    <w:p w14:paraId="6A4A0AD4" w14:textId="77777777" w:rsidR="00605A75" w:rsidRDefault="00605A75" w:rsidP="00FB4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hd w:val="clear" w:color="auto" w:fill="FFFFFF"/>
        </w:rPr>
      </w:pPr>
      <w:r>
        <w:rPr>
          <w:b/>
        </w:rPr>
        <w:t>№ _____________</w:t>
      </w:r>
    </w:p>
    <w:p w14:paraId="358E4893" w14:textId="77777777" w:rsidR="00605A75" w:rsidRDefault="00605A75">
      <w:pPr>
        <w:rPr>
          <w:b/>
          <w:shd w:val="clear" w:color="auto" w:fill="FFFFFF"/>
        </w:rPr>
      </w:pPr>
    </w:p>
    <w:p w14:paraId="2E82F5E9" w14:textId="77777777" w:rsidR="00605A75" w:rsidRDefault="00605A75">
      <w:pPr>
        <w:ind w:hanging="11"/>
        <w:rPr>
          <w:b/>
          <w:shd w:val="clear" w:color="auto" w:fill="FFFFFF"/>
        </w:rPr>
      </w:pPr>
    </w:p>
    <w:tbl>
      <w:tblPr>
        <w:tblW w:w="0" w:type="auto"/>
        <w:tblLayout w:type="fixed"/>
        <w:tblLook w:val="0000" w:firstRow="0" w:lastRow="0" w:firstColumn="0" w:lastColumn="0" w:noHBand="0" w:noVBand="0"/>
      </w:tblPr>
      <w:tblGrid>
        <w:gridCol w:w="4656"/>
        <w:gridCol w:w="5650"/>
      </w:tblGrid>
      <w:tr w:rsidR="00605A75" w14:paraId="51260592" w14:textId="77777777">
        <w:trPr>
          <w:trHeight w:val="278"/>
        </w:trPr>
        <w:tc>
          <w:tcPr>
            <w:tcW w:w="4656" w:type="dxa"/>
            <w:shd w:val="clear" w:color="auto" w:fill="auto"/>
          </w:tcPr>
          <w:p w14:paraId="7120C28F" w14:textId="77777777" w:rsidR="00605A75" w:rsidRDefault="00605A75">
            <w:pPr>
              <w:jc w:val="both"/>
              <w:rPr>
                <w:shd w:val="clear" w:color="auto" w:fill="FFFFFF"/>
              </w:rPr>
            </w:pPr>
            <w:r>
              <w:rPr>
                <w:shd w:val="clear" w:color="auto" w:fill="FFFFFF"/>
              </w:rPr>
              <w:t>г. Москва</w:t>
            </w:r>
          </w:p>
        </w:tc>
        <w:tc>
          <w:tcPr>
            <w:tcW w:w="5650" w:type="dxa"/>
            <w:shd w:val="clear" w:color="auto" w:fill="auto"/>
          </w:tcPr>
          <w:p w14:paraId="10D4DCC4" w14:textId="77777777" w:rsidR="00605A75" w:rsidRDefault="00605A75">
            <w:pPr>
              <w:jc w:val="right"/>
            </w:pPr>
            <w:r>
              <w:rPr>
                <w:shd w:val="clear" w:color="auto" w:fill="FFFFFF"/>
              </w:rPr>
              <w:t>«____»____________ 2019 г.</w:t>
            </w:r>
          </w:p>
        </w:tc>
      </w:tr>
    </w:tbl>
    <w:p w14:paraId="3AB09EFC" w14:textId="77777777" w:rsidR="00FB427F" w:rsidRDefault="00FB427F">
      <w:pPr>
        <w:jc w:val="both"/>
        <w:rPr>
          <w:shd w:val="clear" w:color="auto" w:fill="FFFFFF"/>
        </w:rPr>
      </w:pPr>
    </w:p>
    <w:p w14:paraId="24D0076F" w14:textId="77777777" w:rsidR="009078F8" w:rsidRDefault="009078F8" w:rsidP="009078F8">
      <w:pPr>
        <w:jc w:val="both"/>
        <w:rPr>
          <w:rFonts w:ascii="PragmaticaCondCTT" w:eastAsia="PragmaticaCondCTT" w:hAnsi="PragmaticaCondCTT" w:cs="PragmaticaCondCTT"/>
        </w:rPr>
      </w:pPr>
      <w:r>
        <w:rPr>
          <w:rFonts w:ascii="PragmaticaCondCTT" w:eastAsia="PragmaticaCondCTT" w:hAnsi="PragmaticaCondCTT" w:cs="PragmaticaCondCTT"/>
        </w:rPr>
        <w:t>_____________________,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__________________________, действующего на основании _________, с одной стороны, и </w:t>
      </w:r>
      <w:r>
        <w:rPr>
          <w:rFonts w:ascii="PragmaticaCondCTT" w:eastAsia="PragmaticaCondCTT" w:hAnsi="PragmaticaCondCTT" w:cs="PragmaticaCondCTT"/>
          <w:b/>
        </w:rPr>
        <w:t>Публичное акционерное общество   "Центр по перевозке грузов в контейнерах "ТрансКонтейнер"</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14:paraId="5BB9F7A7" w14:textId="77777777" w:rsidR="00605A75" w:rsidRDefault="00605A75" w:rsidP="00FB427F">
      <w:pPr>
        <w:spacing w:before="240" w:after="120"/>
        <w:jc w:val="center"/>
        <w:rPr>
          <w:shd w:val="clear" w:color="auto" w:fill="FFFFFF"/>
        </w:rPr>
      </w:pPr>
      <w:r>
        <w:rPr>
          <w:b/>
          <w:shd w:val="clear" w:color="auto" w:fill="FFFFFF"/>
        </w:rPr>
        <w:t>1. ПРЕДМЕТ ДОГОВОРА</w:t>
      </w:r>
    </w:p>
    <w:p w14:paraId="085EA2B4" w14:textId="77777777" w:rsidR="00605A75" w:rsidRDefault="00605A75">
      <w:pPr>
        <w:ind w:firstLine="709"/>
        <w:jc w:val="both"/>
        <w:rPr>
          <w:shd w:val="clear" w:color="auto" w:fill="FFFFFF"/>
        </w:rPr>
      </w:pPr>
      <w:r>
        <w:rPr>
          <w:shd w:val="clear" w:color="auto" w:fill="FFFFFF"/>
        </w:rPr>
        <w:t>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14:paraId="31948F7C" w14:textId="4C818653" w:rsidR="00605A75" w:rsidRDefault="00605A75">
      <w:pPr>
        <w:ind w:firstLine="709"/>
        <w:jc w:val="both"/>
        <w:rPr>
          <w:b/>
          <w:shd w:val="clear" w:color="auto" w:fill="FFFFFF"/>
        </w:rPr>
      </w:pPr>
      <w:r>
        <w:rPr>
          <w:shd w:val="clear" w:color="auto" w:fill="FFFFFF"/>
        </w:rPr>
        <w:t xml:space="preserve">1.2. Период оказания услуг: </w:t>
      </w:r>
      <w:r w:rsidR="006B3081" w:rsidRPr="008B6D4A">
        <w:rPr>
          <w:shd w:val="clear" w:color="auto" w:fill="FFFFFF"/>
        </w:rPr>
        <w:t xml:space="preserve">12 </w:t>
      </w:r>
      <w:r w:rsidR="006B3081">
        <w:rPr>
          <w:shd w:val="clear" w:color="auto" w:fill="FFFFFF"/>
        </w:rPr>
        <w:t xml:space="preserve">месяцев </w:t>
      </w:r>
      <w:proofErr w:type="gramStart"/>
      <w:r w:rsidR="006B3081">
        <w:rPr>
          <w:shd w:val="clear" w:color="auto" w:fill="FFFFFF"/>
        </w:rPr>
        <w:t>с даты подписания</w:t>
      </w:r>
      <w:proofErr w:type="gramEnd"/>
      <w:r w:rsidR="006B3081">
        <w:rPr>
          <w:shd w:val="clear" w:color="auto" w:fill="FFFFFF"/>
        </w:rPr>
        <w:t xml:space="preserve"> настоящего Договора</w:t>
      </w:r>
      <w:r>
        <w:rPr>
          <w:shd w:val="clear" w:color="auto" w:fill="FFFFFF"/>
        </w:rPr>
        <w:t>.</w:t>
      </w:r>
    </w:p>
    <w:p w14:paraId="2B515573" w14:textId="77777777" w:rsidR="00605A75" w:rsidRDefault="00605A75" w:rsidP="00FB427F">
      <w:pPr>
        <w:spacing w:before="240" w:after="120"/>
        <w:jc w:val="center"/>
        <w:rPr>
          <w:shd w:val="clear" w:color="auto" w:fill="FFFFFF"/>
        </w:rPr>
      </w:pPr>
      <w:r>
        <w:rPr>
          <w:b/>
          <w:shd w:val="clear" w:color="auto" w:fill="FFFFFF"/>
        </w:rPr>
        <w:t>2. ПРАВА И ОБЯЗАННОСТИ СТОРОН</w:t>
      </w:r>
    </w:p>
    <w:p w14:paraId="6A47E89A" w14:textId="77777777" w:rsidR="00605A75" w:rsidRDefault="00605A75">
      <w:pPr>
        <w:ind w:firstLine="709"/>
        <w:jc w:val="both"/>
        <w:rPr>
          <w:shd w:val="clear" w:color="auto" w:fill="FFFFFF"/>
        </w:rPr>
      </w:pPr>
      <w:r>
        <w:rPr>
          <w:shd w:val="clear" w:color="auto" w:fill="FFFFFF"/>
        </w:rP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14:paraId="63B35541" w14:textId="77777777" w:rsidR="00605A75" w:rsidRDefault="00605A75">
      <w:pPr>
        <w:ind w:firstLine="709"/>
        <w:jc w:val="both"/>
        <w:rPr>
          <w:color w:val="00000A"/>
          <w:shd w:val="clear" w:color="auto" w:fill="FFFFFF"/>
        </w:rPr>
      </w:pPr>
      <w:r>
        <w:rPr>
          <w:shd w:val="clear" w:color="auto" w:fill="FFFFFF"/>
        </w:rPr>
        <w:t>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w:t>
      </w:r>
    </w:p>
    <w:p w14:paraId="71DA7B5F" w14:textId="77777777" w:rsidR="00605A75" w:rsidRDefault="00605A75">
      <w:pPr>
        <w:ind w:firstLine="709"/>
        <w:jc w:val="both"/>
        <w:rPr>
          <w:shd w:val="clear" w:color="auto" w:fill="FFFFFF"/>
        </w:rPr>
      </w:pPr>
      <w:r>
        <w:rPr>
          <w:color w:val="00000A"/>
          <w:shd w:val="clear" w:color="auto" w:fill="FFFFFF"/>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p>
    <w:p w14:paraId="65BBE6C4" w14:textId="77777777" w:rsidR="00605A75" w:rsidRDefault="00605A75">
      <w:pPr>
        <w:ind w:firstLine="709"/>
        <w:jc w:val="both"/>
        <w:rPr>
          <w:shd w:val="clear" w:color="auto" w:fill="FFFFFF"/>
        </w:rPr>
      </w:pPr>
      <w:r>
        <w:rPr>
          <w:shd w:val="clear" w:color="auto" w:fill="FFFFFF"/>
        </w:rPr>
        <w:t xml:space="preserve">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w:t>
      </w:r>
      <w:r>
        <w:rPr>
          <w:shd w:val="clear" w:color="auto" w:fill="FFFFFF"/>
        </w:rPr>
        <w:lastRenderedPageBreak/>
        <w:t>п. 1.1 настоящего Договора.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14:paraId="7490E5C3" w14:textId="77777777" w:rsidR="00605A75" w:rsidRDefault="00605A75">
      <w:pPr>
        <w:ind w:firstLine="709"/>
        <w:jc w:val="both"/>
        <w:rPr>
          <w:shd w:val="clear" w:color="auto" w:fill="FFFFFF"/>
        </w:rPr>
      </w:pPr>
      <w:r>
        <w:rPr>
          <w:shd w:val="clear" w:color="auto" w:fill="FFFFFF"/>
        </w:rPr>
        <w:t>2.5. 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14:paraId="75CB4DA4" w14:textId="77777777" w:rsidR="00605A75" w:rsidRDefault="00605A75">
      <w:pPr>
        <w:ind w:firstLine="709"/>
        <w:jc w:val="both"/>
        <w:rPr>
          <w:shd w:val="clear" w:color="auto" w:fill="FFFFFF"/>
        </w:rPr>
      </w:pPr>
      <w:r>
        <w:rPr>
          <w:shd w:val="clear" w:color="auto" w:fill="FFFFFF"/>
        </w:rPr>
        <w:t xml:space="preserve">При выборе Заказчиком сетевого вида </w:t>
      </w:r>
      <w:proofErr w:type="gramStart"/>
      <w:r>
        <w:rPr>
          <w:shd w:val="clear" w:color="auto" w:fill="FFFFFF"/>
        </w:rPr>
        <w:t>размещения Экземпляра комплектов частей справочника</w:t>
      </w:r>
      <w:proofErr w:type="gramEnd"/>
      <w:r>
        <w:rPr>
          <w:shd w:val="clear" w:color="auto" w:fill="FFFFFF"/>
        </w:rPr>
        <w:t xml:space="preserve">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w:t>
      </w:r>
      <w:r>
        <w:rPr>
          <w:i/>
          <w:shd w:val="clear" w:color="auto" w:fill="FFFFFF"/>
        </w:rPr>
        <w:t>.</w:t>
      </w:r>
    </w:p>
    <w:p w14:paraId="136E8AAF" w14:textId="77777777" w:rsidR="00605A75" w:rsidRDefault="00605A75" w:rsidP="007A06B1">
      <w:pPr>
        <w:numPr>
          <w:ilvl w:val="1"/>
          <w:numId w:val="27"/>
        </w:numPr>
        <w:tabs>
          <w:tab w:val="clear" w:pos="0"/>
          <w:tab w:val="num" w:pos="1353"/>
        </w:tabs>
        <w:ind w:left="0" w:firstLine="709"/>
        <w:jc w:val="both"/>
        <w:rPr>
          <w:color w:val="00000A"/>
          <w:shd w:val="clear" w:color="auto" w:fill="FFFFFF"/>
        </w:rPr>
      </w:pPr>
      <w:r>
        <w:rPr>
          <w:shd w:val="clear" w:color="auto" w:fill="FFFFFF"/>
        </w:rP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14:paraId="12CB2A07" w14:textId="77777777" w:rsidR="00605A75" w:rsidRDefault="00605A75">
      <w:pPr>
        <w:ind w:firstLine="709"/>
        <w:jc w:val="both"/>
        <w:rPr>
          <w:shd w:val="clear" w:color="auto" w:fill="FFFFFF"/>
        </w:rPr>
      </w:pPr>
      <w:r>
        <w:rPr>
          <w:color w:val="00000A"/>
          <w:shd w:val="clear" w:color="auto" w:fill="FFFFFF"/>
        </w:rPr>
        <w:t>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w:t>
      </w:r>
    </w:p>
    <w:p w14:paraId="171808D7" w14:textId="77777777" w:rsidR="00605A75" w:rsidRDefault="00605A75">
      <w:pPr>
        <w:ind w:firstLine="709"/>
        <w:jc w:val="both"/>
        <w:rPr>
          <w:shd w:val="clear" w:color="auto" w:fill="FFFFFF"/>
        </w:rPr>
      </w:pPr>
      <w:r>
        <w:rPr>
          <w:shd w:val="clear" w:color="auto" w:fill="FFFFFF"/>
        </w:rP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14:paraId="1017DFB9" w14:textId="77777777" w:rsidR="00605A75" w:rsidRDefault="00605A75">
      <w:pPr>
        <w:ind w:firstLine="709"/>
        <w:jc w:val="both"/>
        <w:rPr>
          <w:color w:val="00000A"/>
          <w:shd w:val="clear" w:color="auto" w:fill="FFFFFF"/>
        </w:rPr>
      </w:pPr>
      <w:r>
        <w:rPr>
          <w:shd w:val="clear" w:color="auto" w:fill="FFFFFF"/>
        </w:rPr>
        <w:t>2.9. Заказчик обязуется принимать Экземпляры комплектов частей справочника с выбранной Заказчиком периодичностью.</w:t>
      </w:r>
    </w:p>
    <w:p w14:paraId="7EEE77D9" w14:textId="77777777" w:rsidR="00605A75" w:rsidRDefault="00605A75">
      <w:pPr>
        <w:ind w:firstLine="709"/>
        <w:jc w:val="both"/>
        <w:rPr>
          <w:shd w:val="clear" w:color="auto" w:fill="FFFFFF"/>
        </w:rPr>
      </w:pPr>
      <w:r>
        <w:rPr>
          <w:color w:val="00000A"/>
          <w:shd w:val="clear" w:color="auto" w:fill="FFFFFF"/>
        </w:rPr>
        <w:t xml:space="preserve">2.10. В течение трех рабочих дней со дня </w:t>
      </w:r>
      <w:proofErr w:type="gramStart"/>
      <w:r>
        <w:rPr>
          <w:color w:val="00000A"/>
          <w:shd w:val="clear" w:color="auto" w:fill="FFFFFF"/>
        </w:rPr>
        <w:t>предоставления Экземпляра комплектов частей справочника</w:t>
      </w:r>
      <w:proofErr w:type="gramEnd"/>
      <w:r>
        <w:rPr>
          <w:color w:val="00000A"/>
          <w:shd w:val="clear" w:color="auto" w:fill="FFFFFF"/>
        </w:rPr>
        <w:t xml:space="preserve"> Заказчик имеет право письменно (по факсу или электронной почтой) предъявить претензии по их установке и/или функционированию. В случае</w:t>
      </w:r>
      <w:proofErr w:type="gramStart"/>
      <w:r>
        <w:rPr>
          <w:color w:val="00000A"/>
          <w:shd w:val="clear" w:color="auto" w:fill="FFFFFF"/>
        </w:rPr>
        <w:t>,</w:t>
      </w:r>
      <w:proofErr w:type="gramEnd"/>
      <w:r>
        <w:rPr>
          <w:color w:val="00000A"/>
          <w:shd w:val="clear" w:color="auto" w:fill="FFFFFF"/>
        </w:rPr>
        <w:t xml:space="preserve">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Pr>
          <w:shd w:val="clear" w:color="auto" w:fill="FFFFFF"/>
        </w:rPr>
        <w:t xml:space="preserve">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w:t>
      </w:r>
      <w:proofErr w:type="gramStart"/>
      <w:r>
        <w:rPr>
          <w:shd w:val="clear" w:color="auto" w:fill="FFFFFF"/>
        </w:rPr>
        <w:t>неработоспособности Экземпляра комплектов частей справочника</w:t>
      </w:r>
      <w:proofErr w:type="gramEnd"/>
      <w:r>
        <w:rPr>
          <w:shd w:val="clear" w:color="auto" w:fill="FFFFFF"/>
        </w:rPr>
        <w:t>. Размер такой неустойки устанавливается в размере 0,01 % от стоимости договора за каждый день просрочки. Исполнитель освобождается от уплаты неустойки, если докажет, что сбои в работе справочника произошли вследствие непреодолимой силы или по вине Заказчика.</w:t>
      </w:r>
    </w:p>
    <w:p w14:paraId="1D78B027" w14:textId="77777777" w:rsidR="00605A75" w:rsidRDefault="00605A75">
      <w:pPr>
        <w:ind w:firstLine="709"/>
        <w:jc w:val="both"/>
        <w:rPr>
          <w:shd w:val="clear" w:color="auto" w:fill="FFFFFF"/>
        </w:rPr>
      </w:pPr>
      <w:r>
        <w:rPr>
          <w:shd w:val="clear" w:color="auto" w:fill="FFFFFF"/>
        </w:rPr>
        <w:t>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w:t>
      </w:r>
    </w:p>
    <w:p w14:paraId="3A0A866F" w14:textId="77777777" w:rsidR="00605A75" w:rsidRDefault="00605A75">
      <w:pPr>
        <w:ind w:firstLine="709"/>
        <w:jc w:val="both"/>
        <w:rPr>
          <w:shd w:val="clear" w:color="auto" w:fill="FFFFFF"/>
        </w:rPr>
      </w:pPr>
      <w:r>
        <w:rPr>
          <w:shd w:val="clear" w:color="auto" w:fill="FFFFFF"/>
        </w:rPr>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14:paraId="40D427FE" w14:textId="77777777" w:rsidR="00605A75" w:rsidRDefault="00605A75">
      <w:pPr>
        <w:ind w:firstLine="709"/>
        <w:jc w:val="both"/>
        <w:rPr>
          <w:shd w:val="clear" w:color="auto" w:fill="FFFFFF"/>
        </w:rPr>
      </w:pPr>
      <w:r>
        <w:rPr>
          <w:shd w:val="clear" w:color="auto" w:fill="FFFFFF"/>
        </w:rPr>
        <w:t xml:space="preserve">2.13. При оказании услуг Заказчику Исполнитель имеет право привлекать к оказанию услуг Заказчику третьих лиц, при этом Исполнитель отвечает за все действия/бездействия третьих лиц как </w:t>
      </w:r>
      <w:proofErr w:type="gramStart"/>
      <w:r>
        <w:rPr>
          <w:shd w:val="clear" w:color="auto" w:fill="FFFFFF"/>
        </w:rPr>
        <w:t>за</w:t>
      </w:r>
      <w:proofErr w:type="gramEnd"/>
      <w:r>
        <w:rPr>
          <w:shd w:val="clear" w:color="auto" w:fill="FFFFFF"/>
        </w:rPr>
        <w:t xml:space="preserve"> свои собственные.</w:t>
      </w:r>
    </w:p>
    <w:p w14:paraId="260F02AF" w14:textId="77777777" w:rsidR="00605A75" w:rsidRDefault="00605A75">
      <w:pPr>
        <w:ind w:firstLine="709"/>
        <w:jc w:val="both"/>
        <w:rPr>
          <w:shd w:val="clear" w:color="auto" w:fill="FFFFFF"/>
        </w:rPr>
      </w:pPr>
      <w:r>
        <w:rPr>
          <w:shd w:val="clear" w:color="auto" w:fill="FFFFFF"/>
        </w:rPr>
        <w:t>2.14. Заказчик имеет право получать от Исполнителя индивидуальные консультации по эффективной работе со Справочником.</w:t>
      </w:r>
    </w:p>
    <w:p w14:paraId="28E6AB06" w14:textId="77777777" w:rsidR="00605A75" w:rsidRDefault="00605A75">
      <w:pPr>
        <w:ind w:firstLine="709"/>
        <w:jc w:val="both"/>
        <w:rPr>
          <w:shd w:val="clear" w:color="auto" w:fill="FFFFFF"/>
        </w:rPr>
      </w:pPr>
      <w:r>
        <w:rPr>
          <w:shd w:val="clear" w:color="auto" w:fill="FFFFFF"/>
        </w:rP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14:paraId="343BC88B" w14:textId="77777777" w:rsidR="00605A75" w:rsidRDefault="00605A75">
      <w:pPr>
        <w:ind w:firstLine="709"/>
        <w:jc w:val="both"/>
        <w:rPr>
          <w:b/>
          <w:shd w:val="clear" w:color="auto" w:fill="FFFFFF"/>
        </w:rPr>
      </w:pPr>
      <w:r>
        <w:rPr>
          <w:shd w:val="clear" w:color="auto" w:fill="FFFFFF"/>
        </w:rPr>
        <w:t>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w:t>
      </w:r>
    </w:p>
    <w:p w14:paraId="74893B48" w14:textId="77777777" w:rsidR="00605A75" w:rsidRDefault="00605A75" w:rsidP="00FB427F">
      <w:pPr>
        <w:spacing w:before="240" w:after="120"/>
        <w:jc w:val="center"/>
        <w:rPr>
          <w:shd w:val="clear" w:color="auto" w:fill="FFFFFF"/>
        </w:rPr>
      </w:pPr>
      <w:r>
        <w:rPr>
          <w:b/>
          <w:shd w:val="clear" w:color="auto" w:fill="FFFFFF"/>
        </w:rPr>
        <w:lastRenderedPageBreak/>
        <w:t>3. ПРЕДОСТАВЛЯЕМАЯ ИНФОРМАЦИЯ</w:t>
      </w:r>
    </w:p>
    <w:p w14:paraId="4FB4419A" w14:textId="77777777" w:rsidR="00605A75" w:rsidRDefault="00605A75">
      <w:pPr>
        <w:ind w:firstLine="709"/>
        <w:jc w:val="both"/>
        <w:rPr>
          <w:shd w:val="clear" w:color="auto" w:fill="FFFFFF"/>
        </w:rPr>
      </w:pPr>
      <w:r>
        <w:rPr>
          <w:shd w:val="clear" w:color="auto" w:fill="FFFFFF"/>
        </w:rPr>
        <w:t xml:space="preserve">3.1. Исполнитель включает в текущие ежедневные выпуски еженедельных версий 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электронного справочника «Система ГАРАНТ» 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w:t>
      </w:r>
      <w:proofErr w:type="spellStart"/>
      <w:r>
        <w:rPr>
          <w:shd w:val="clear" w:color="auto" w:fill="FFFFFF"/>
        </w:rPr>
        <w:t>нерекламных</w:t>
      </w:r>
      <w:proofErr w:type="spellEnd"/>
      <w:r>
        <w:rPr>
          <w:shd w:val="clear" w:color="auto" w:fill="FFFFFF"/>
        </w:rPr>
        <w:t xml:space="preserve"> изданий. Стоимость рекламной информации не включается в стоимость информационного обслуживания и не оплачивается Заказчиком.</w:t>
      </w:r>
    </w:p>
    <w:p w14:paraId="514581F1" w14:textId="77777777" w:rsidR="00605A75" w:rsidRDefault="00605A75">
      <w:pPr>
        <w:ind w:firstLine="709"/>
        <w:jc w:val="both"/>
        <w:rPr>
          <w:shd w:val="clear" w:color="auto" w:fill="FFFFFF"/>
        </w:rPr>
      </w:pPr>
      <w:r>
        <w:rPr>
          <w:shd w:val="clear" w:color="auto" w:fill="FFFFFF"/>
        </w:rPr>
        <w:t>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w:t>
      </w:r>
    </w:p>
    <w:p w14:paraId="7296E1F3" w14:textId="77777777" w:rsidR="00605A75" w:rsidRDefault="00605A75">
      <w:pPr>
        <w:ind w:firstLine="709"/>
        <w:jc w:val="both"/>
        <w:rPr>
          <w:shd w:val="clear" w:color="auto" w:fill="FFFFFF"/>
        </w:rPr>
      </w:pPr>
      <w:r>
        <w:rPr>
          <w:shd w:val="clear" w:color="auto" w:fill="FFFFFF"/>
        </w:rPr>
        <w:t xml:space="preserve">3.3. </w:t>
      </w:r>
      <w:proofErr w:type="gramStart"/>
      <w:r>
        <w:rPr>
          <w:shd w:val="clear" w:color="auto" w:fill="FFFFFF"/>
        </w:rPr>
        <w:t xml:space="preserve">Информация, содержащаяся в Экземплярах комплектов частей справочника, включая авторские материалы (комментарии, книги, статьи, </w:t>
      </w:r>
      <w:proofErr w:type="spellStart"/>
      <w:r>
        <w:rPr>
          <w:shd w:val="clear" w:color="auto" w:fill="FFFFFF"/>
        </w:rPr>
        <w:t>бераторы</w:t>
      </w:r>
      <w:proofErr w:type="spellEnd"/>
      <w:r>
        <w:rPr>
          <w:shd w:val="clear" w:color="auto" w:fill="FFFFFF"/>
        </w:rPr>
        <w:t>, ответы на вопросы, консультации, ответы, подготовленные Службой правового консалтинга Исполнителя, и т.д.) имеет справочный характер.</w:t>
      </w:r>
      <w:proofErr w:type="gramEnd"/>
    </w:p>
    <w:p w14:paraId="21671A98" w14:textId="77777777" w:rsidR="00605A75" w:rsidRDefault="00605A75">
      <w:pPr>
        <w:ind w:firstLine="709"/>
        <w:jc w:val="both"/>
        <w:rPr>
          <w:b/>
          <w:shd w:val="clear" w:color="auto" w:fill="FFFFFF"/>
        </w:rPr>
      </w:pPr>
      <w:r>
        <w:rPr>
          <w:shd w:val="clear" w:color="auto" w:fill="FFFFFF"/>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14:paraId="0B7401AE" w14:textId="77777777" w:rsidR="00605A75" w:rsidRDefault="00605A75" w:rsidP="00FB427F">
      <w:pPr>
        <w:spacing w:before="240" w:after="120"/>
        <w:jc w:val="center"/>
        <w:rPr>
          <w:shd w:val="clear" w:color="auto" w:fill="FFFFFF"/>
        </w:rPr>
      </w:pPr>
      <w:r>
        <w:rPr>
          <w:b/>
          <w:shd w:val="clear" w:color="auto" w:fill="FFFFFF"/>
        </w:rPr>
        <w:t>4. СТОИМОСТЬ УСЛУГ</w:t>
      </w:r>
    </w:p>
    <w:p w14:paraId="7C71161F" w14:textId="200B05DB" w:rsidR="00605A75" w:rsidRDefault="00605A75">
      <w:pPr>
        <w:ind w:firstLine="709"/>
        <w:jc w:val="both"/>
        <w:rPr>
          <w:shd w:val="clear" w:color="auto" w:fill="FFFFFF"/>
        </w:rPr>
      </w:pPr>
      <w:r>
        <w:rPr>
          <w:shd w:val="clear" w:color="auto" w:fill="FFFFFF"/>
        </w:rPr>
        <w:t>4.1. Общая цена  настоящего Договора составляет</w:t>
      </w:r>
      <w:proofErr w:type="gramStart"/>
      <w:r>
        <w:rPr>
          <w:shd w:val="clear" w:color="auto" w:fill="FFFFFF"/>
        </w:rPr>
        <w:t xml:space="preserve"> __________________________ (____________________________________) </w:t>
      </w:r>
      <w:proofErr w:type="gramEnd"/>
      <w:r>
        <w:rPr>
          <w:shd w:val="clear" w:color="auto" w:fill="FFFFFF"/>
        </w:rPr>
        <w:t>рублей 00 копеек. Порядок оплаты информационных услуг определяется в Приложении №2 к настоящему Договору на основании Структуры информационных услуг.</w:t>
      </w:r>
    </w:p>
    <w:p w14:paraId="196AA005" w14:textId="61EC6505" w:rsidR="00605A75" w:rsidRDefault="00605A75">
      <w:pPr>
        <w:ind w:firstLine="709"/>
        <w:jc w:val="both"/>
        <w:rPr>
          <w:shd w:val="clear" w:color="auto" w:fill="FFFFFF"/>
        </w:rPr>
      </w:pPr>
      <w:r>
        <w:rPr>
          <w:shd w:val="clear" w:color="auto" w:fill="FFFFFF"/>
        </w:rPr>
        <w:t>4.2. Стоимость оказания Услуг в месяц в соответствии с Приложением №2 Договора</w:t>
      </w:r>
      <w:proofErr w:type="gramStart"/>
      <w:r>
        <w:rPr>
          <w:shd w:val="clear" w:color="auto" w:fill="FFFFFF"/>
        </w:rPr>
        <w:t xml:space="preserve">: ________________________________ (________________________________) </w:t>
      </w:r>
      <w:proofErr w:type="gramEnd"/>
      <w:r>
        <w:rPr>
          <w:shd w:val="clear" w:color="auto" w:fill="FFFFFF"/>
        </w:rPr>
        <w:t xml:space="preserve">рубля 00 копеек. </w:t>
      </w:r>
    </w:p>
    <w:p w14:paraId="2A89A3EE" w14:textId="77777777" w:rsidR="00605A75" w:rsidRDefault="00605A75">
      <w:pPr>
        <w:ind w:firstLine="709"/>
        <w:jc w:val="both"/>
        <w:rPr>
          <w:shd w:val="clear" w:color="auto" w:fill="FFFFFF"/>
        </w:rPr>
      </w:pPr>
      <w:r>
        <w:rPr>
          <w:shd w:val="clear" w:color="auto" w:fill="FFFFFF"/>
        </w:rPr>
        <w:t xml:space="preserve">4.3. </w:t>
      </w:r>
      <w:proofErr w:type="gramStart"/>
      <w:r>
        <w:rPr>
          <w:shd w:val="clear" w:color="auto" w:fill="FFFFFF"/>
        </w:rPr>
        <w:t>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Pr>
          <w:shd w:val="clear" w:color="auto" w:fill="FFFFFF"/>
        </w:rPr>
        <w:t xml:space="preserve"> </w:t>
      </w:r>
      <w:proofErr w:type="gramStart"/>
      <w:r>
        <w:rPr>
          <w:shd w:val="clear" w:color="auto" w:fill="FFFFFF"/>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proofErr w:type="spellStart"/>
      <w:r>
        <w:rPr>
          <w:shd w:val="clear" w:color="auto" w:fill="FFFFFF"/>
        </w:rPr>
        <w:t>flash</w:t>
      </w:r>
      <w:proofErr w:type="spellEnd"/>
      <w:r>
        <w:rPr>
          <w:shd w:val="clear" w:color="auto" w:fill="FFFFFF"/>
        </w:rPr>
        <w:t xml:space="preserve">-накопителя (если информация предоставляется на переносном </w:t>
      </w:r>
      <w:proofErr w:type="spellStart"/>
      <w:r>
        <w:rPr>
          <w:shd w:val="clear" w:color="auto" w:fill="FFFFFF"/>
        </w:rPr>
        <w:t>flash</w:t>
      </w:r>
      <w:proofErr w:type="spellEnd"/>
      <w:r>
        <w:rPr>
          <w:shd w:val="clear" w:color="auto" w:fill="FFFFFF"/>
        </w:rPr>
        <w:t>-накопителе),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w:t>
      </w:r>
      <w:proofErr w:type="gramEnd"/>
      <w:r>
        <w:rPr>
          <w:shd w:val="clear" w:color="auto" w:fill="FFFFFF"/>
        </w:rPr>
        <w:t xml:space="preserve"> также всех иных накладных расходов.</w:t>
      </w:r>
    </w:p>
    <w:p w14:paraId="7D629934" w14:textId="77777777" w:rsidR="00605A75" w:rsidRDefault="00605A75">
      <w:pPr>
        <w:ind w:firstLine="709"/>
        <w:jc w:val="both"/>
        <w:rPr>
          <w:shd w:val="clear" w:color="auto" w:fill="FFFFFF"/>
        </w:rPr>
      </w:pPr>
      <w:r>
        <w:rPr>
          <w:shd w:val="clear" w:color="auto" w:fill="FFFFFF"/>
        </w:rPr>
        <w:t>4.4.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14:paraId="4A9C657D" w14:textId="77777777" w:rsidR="00605A75" w:rsidRDefault="00605A75">
      <w:pPr>
        <w:ind w:firstLine="709"/>
        <w:jc w:val="both"/>
        <w:rPr>
          <w:shd w:val="clear" w:color="auto" w:fill="FFFFFF"/>
        </w:rPr>
      </w:pPr>
      <w:r>
        <w:rPr>
          <w:shd w:val="clear" w:color="auto" w:fill="FFFFFF"/>
        </w:rPr>
        <w:t>4.5. Днем оплаты услуг считается день зачисления денежных средств на расчетный счет Исполнителя.</w:t>
      </w:r>
    </w:p>
    <w:p w14:paraId="6CEE4127" w14:textId="77777777" w:rsidR="00605A75" w:rsidRDefault="00605A75">
      <w:pPr>
        <w:ind w:firstLine="709"/>
        <w:jc w:val="both"/>
        <w:rPr>
          <w:shd w:val="clear" w:color="auto" w:fill="FFFFFF"/>
        </w:rPr>
      </w:pPr>
      <w:r>
        <w:rPr>
          <w:shd w:val="clear" w:color="auto" w:fill="FFFFFF"/>
        </w:rP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14:paraId="0B465FB8" w14:textId="77777777" w:rsidR="00605A75" w:rsidRDefault="00605A75">
      <w:pPr>
        <w:ind w:firstLine="709"/>
        <w:jc w:val="both"/>
        <w:rPr>
          <w:b/>
          <w:shd w:val="clear" w:color="auto" w:fill="FFFFFF"/>
        </w:rPr>
      </w:pPr>
      <w:r>
        <w:rPr>
          <w:shd w:val="clear" w:color="auto" w:fill="FFFFFF"/>
        </w:rPr>
        <w:t xml:space="preserve">4.7.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hd w:val="clear" w:color="auto" w:fill="FFFFFF"/>
        </w:rPr>
        <w:t>с даты</w:t>
      </w:r>
      <w:proofErr w:type="gramEnd"/>
      <w:r>
        <w:rPr>
          <w:shd w:val="clear" w:color="auto" w:fill="FFFFFF"/>
        </w:rPr>
        <w:t xml:space="preserve"> его получения Заказчиком.</w:t>
      </w:r>
    </w:p>
    <w:p w14:paraId="25D2D4B6" w14:textId="77777777" w:rsidR="00605A75" w:rsidRDefault="00605A75" w:rsidP="00FB427F">
      <w:pPr>
        <w:spacing w:before="240" w:after="120"/>
        <w:jc w:val="center"/>
        <w:rPr>
          <w:shd w:val="clear" w:color="auto" w:fill="FFFFFF"/>
        </w:rPr>
      </w:pPr>
      <w:r>
        <w:rPr>
          <w:b/>
          <w:shd w:val="clear" w:color="auto" w:fill="FFFFFF"/>
        </w:rPr>
        <w:lastRenderedPageBreak/>
        <w:t>5. ПОРЯДОК СДАЧИ-ПРИЕМКИ УСЛУГ</w:t>
      </w:r>
    </w:p>
    <w:p w14:paraId="24370CCE" w14:textId="77777777" w:rsidR="00605A75" w:rsidRDefault="00605A75">
      <w:pPr>
        <w:ind w:firstLine="709"/>
        <w:jc w:val="both"/>
        <w:rPr>
          <w:shd w:val="clear" w:color="auto" w:fill="FFFFFF"/>
        </w:rPr>
      </w:pPr>
      <w:r>
        <w:rPr>
          <w:shd w:val="clear" w:color="auto" w:fill="FFFFFF"/>
        </w:rPr>
        <w:t xml:space="preserve">5.1. Сдача-приемка услуг, оказанных по настоящему Договору, оформляется актом сдачи-приемки информационных услуг по каждой Структуре информационных услуг, если иное не оговорено в настоящем Договоре. Стоимость оказанных услуг определяется в акте в соответствии с Приложением № 2 к настоящему Договору. Акт подписывается уполномоченными представителями Заказчика и Исполнителя в течение 5 (Пяти) рабочих дней </w:t>
      </w:r>
      <w:proofErr w:type="gramStart"/>
      <w:r>
        <w:rPr>
          <w:shd w:val="clear" w:color="auto" w:fill="FFFFFF"/>
        </w:rPr>
        <w:t>с даты получения</w:t>
      </w:r>
      <w:proofErr w:type="gramEnd"/>
      <w:r>
        <w:rPr>
          <w:shd w:val="clear" w:color="auto" w:fill="FFFFFF"/>
        </w:rPr>
        <w:t xml:space="preserve"> акта Заказчиком.</w:t>
      </w:r>
    </w:p>
    <w:p w14:paraId="6EF307A3" w14:textId="77777777" w:rsidR="00605A75" w:rsidRDefault="00605A75">
      <w:pPr>
        <w:ind w:firstLine="709"/>
        <w:jc w:val="both"/>
        <w:rPr>
          <w:shd w:val="clear" w:color="auto" w:fill="FFFFFF"/>
        </w:rPr>
      </w:pPr>
      <w:r>
        <w:rPr>
          <w:shd w:val="clear" w:color="auto" w:fill="FFFFFF"/>
        </w:rPr>
        <w:t xml:space="preserve">5.2. Исполнитель в течение 5 (Пяти) календарных дней месяца, следующего за отчетным, предоставляет Заказчику акт и счет, </w:t>
      </w:r>
      <w:proofErr w:type="gramStart"/>
      <w:r>
        <w:rPr>
          <w:shd w:val="clear" w:color="auto" w:fill="FFFFFF"/>
        </w:rPr>
        <w:t>отражающие</w:t>
      </w:r>
      <w:proofErr w:type="gramEnd"/>
      <w:r>
        <w:rPr>
          <w:shd w:val="clear" w:color="auto" w:fill="FFFFFF"/>
        </w:rPr>
        <w:t xml:space="preserve"> стоимость оказанных услуг.</w:t>
      </w:r>
    </w:p>
    <w:p w14:paraId="7C78D905" w14:textId="77777777" w:rsidR="00605A75" w:rsidRDefault="00605A75">
      <w:pPr>
        <w:ind w:firstLine="709"/>
        <w:jc w:val="both"/>
        <w:rPr>
          <w:b/>
          <w:shd w:val="clear" w:color="auto" w:fill="FFFFFF"/>
        </w:rPr>
      </w:pPr>
      <w:r>
        <w:rPr>
          <w:shd w:val="clear" w:color="auto" w:fill="FFFFFF"/>
        </w:rPr>
        <w:t>5.3. Со стороны Заказчика ответственным лицом за получение Экземпляров комплектов частей справочника является: Кутузов Василий Иосифович, телефон: (495) 788-17-17 (1707), e-</w:t>
      </w:r>
      <w:proofErr w:type="spellStart"/>
      <w:r>
        <w:rPr>
          <w:shd w:val="clear" w:color="auto" w:fill="FFFFFF"/>
        </w:rPr>
        <w:t>mail</w:t>
      </w:r>
      <w:proofErr w:type="spellEnd"/>
      <w:r>
        <w:rPr>
          <w:shd w:val="clear" w:color="auto" w:fill="FFFFFF"/>
        </w:rPr>
        <w:t xml:space="preserve">: </w:t>
      </w:r>
      <w:proofErr w:type="spellStart"/>
      <w:r>
        <w:rPr>
          <w:shd w:val="clear" w:color="auto" w:fill="FFFFFF"/>
          <w:lang w:val="en-US"/>
        </w:rPr>
        <w:t>KutuzovVI</w:t>
      </w:r>
      <w:proofErr w:type="spellEnd"/>
      <w:r>
        <w:rPr>
          <w:shd w:val="clear" w:color="auto" w:fill="FFFFFF"/>
        </w:rPr>
        <w:t>@</w:t>
      </w:r>
      <w:r>
        <w:rPr>
          <w:shd w:val="clear" w:color="auto" w:fill="FFFFFF"/>
          <w:lang w:val="en-US"/>
        </w:rPr>
        <w:t>trcont</w:t>
      </w:r>
      <w:r>
        <w:rPr>
          <w:shd w:val="clear" w:color="auto" w:fill="FFFFFF"/>
        </w:rPr>
        <w:t>.</w:t>
      </w:r>
      <w:proofErr w:type="spellStart"/>
      <w:r>
        <w:rPr>
          <w:shd w:val="clear" w:color="auto" w:fill="FFFFFF"/>
          <w:lang w:val="en-US"/>
        </w:rPr>
        <w:t>ru</w:t>
      </w:r>
      <w:proofErr w:type="spellEnd"/>
      <w:r>
        <w:rPr>
          <w:shd w:val="clear" w:color="auto" w:fill="FFFFFF"/>
        </w:rPr>
        <w:t xml:space="preserve">. Со стороны Исполнителя ответственным лицом за предоставление Экземпляров комплектов частей справочника является: </w:t>
      </w:r>
      <w:r w:rsidR="00F166CB" w:rsidRPr="00F166CB">
        <w:rPr>
          <w:shd w:val="clear" w:color="auto" w:fill="FFFFFF"/>
        </w:rPr>
        <w:t>_________________</w:t>
      </w:r>
      <w:r>
        <w:rPr>
          <w:shd w:val="clear" w:color="auto" w:fill="FFFFFF"/>
        </w:rPr>
        <w:t>.</w:t>
      </w:r>
    </w:p>
    <w:p w14:paraId="432A88BB" w14:textId="77777777" w:rsidR="00605A75" w:rsidRDefault="00605A75" w:rsidP="00FB427F">
      <w:pPr>
        <w:spacing w:before="240" w:after="120"/>
        <w:jc w:val="center"/>
        <w:rPr>
          <w:shd w:val="clear" w:color="auto" w:fill="FFFFFF"/>
        </w:rPr>
      </w:pPr>
      <w:r>
        <w:rPr>
          <w:b/>
          <w:shd w:val="clear" w:color="auto" w:fill="FFFFFF"/>
        </w:rPr>
        <w:t>6. СРОК ДЕЙСТВИЯ ДОГОВОРА</w:t>
      </w:r>
    </w:p>
    <w:p w14:paraId="51CC47C6" w14:textId="77777777" w:rsidR="00605A75" w:rsidRDefault="00605A75">
      <w:pPr>
        <w:ind w:firstLine="709"/>
        <w:jc w:val="both"/>
        <w:rPr>
          <w:shd w:val="clear" w:color="auto" w:fill="FFFFFF"/>
        </w:rPr>
      </w:pPr>
      <w:r>
        <w:rPr>
          <w:shd w:val="clear" w:color="auto" w:fill="FFFFFF"/>
        </w:rPr>
        <w:t xml:space="preserve">6.1. Настоящий Договор вступает в силу </w:t>
      </w:r>
      <w:proofErr w:type="gramStart"/>
      <w:r>
        <w:rPr>
          <w:shd w:val="clear" w:color="auto" w:fill="FFFFFF"/>
        </w:rPr>
        <w:t>с даты</w:t>
      </w:r>
      <w:proofErr w:type="gramEnd"/>
      <w:r>
        <w:rPr>
          <w:shd w:val="clear" w:color="auto" w:fill="FFFFFF"/>
        </w:rPr>
        <w:t xml:space="preserve"> его подписания Сторонами и действует до полного исполнения Сторонами своих обязательств по настоящему Договору. </w:t>
      </w:r>
    </w:p>
    <w:p w14:paraId="24EA489A" w14:textId="77777777" w:rsidR="00605A75" w:rsidRDefault="00605A75">
      <w:pPr>
        <w:ind w:firstLine="709"/>
        <w:jc w:val="both"/>
        <w:rPr>
          <w:shd w:val="clear" w:color="auto" w:fill="FFFFFF"/>
        </w:rPr>
      </w:pPr>
      <w:r>
        <w:rPr>
          <w:shd w:val="clear" w:color="auto" w:fill="FFFFFF"/>
        </w:rPr>
        <w:t>6.2. Заказчик имеет право расторгнуть настоящий Договор в одностороннем порядке, 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w:t>
      </w:r>
    </w:p>
    <w:p w14:paraId="4AF01556" w14:textId="77777777" w:rsidR="00605A75" w:rsidRDefault="00605A75">
      <w:pPr>
        <w:ind w:firstLine="709"/>
        <w:jc w:val="both"/>
        <w:rPr>
          <w:shd w:val="clear" w:color="auto" w:fill="FFFFFF"/>
        </w:rPr>
      </w:pPr>
      <w:r>
        <w:rPr>
          <w:shd w:val="clear" w:color="auto" w:fill="FFFFFF"/>
        </w:rPr>
        <w:t xml:space="preserve">6.3.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w:t>
      </w:r>
      <w:proofErr w:type="gramStart"/>
      <w:r>
        <w:rPr>
          <w:shd w:val="clear" w:color="auto" w:fill="FFFFFF"/>
        </w:rPr>
        <w:t>или</w:t>
      </w:r>
      <w:proofErr w:type="gramEnd"/>
      <w:r>
        <w:rPr>
          <w:shd w:val="clear" w:color="auto" w:fill="FFFFFF"/>
        </w:rPr>
        <w:t xml:space="preserve">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14:paraId="776F5277" w14:textId="77777777" w:rsidR="00605A75" w:rsidRDefault="00605A75">
      <w:pPr>
        <w:ind w:firstLine="709"/>
        <w:jc w:val="both"/>
        <w:rPr>
          <w:b/>
          <w:shd w:val="clear" w:color="auto" w:fill="FFFFFF"/>
        </w:rPr>
      </w:pPr>
      <w:r>
        <w:rPr>
          <w:shd w:val="clear" w:color="auto" w:fill="FFFFFF"/>
        </w:rPr>
        <w:t>6.4. Стороны осуществляют окончательные взаиморасчеты в течение 10 (Десяти) дней со дня прекращения настоящего Договора. В случае задолженности Исполнителя, Исполнитель возвращает Заказчику по указанным Заказчиком банковским реквизитам сумму 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14:paraId="04BB915A" w14:textId="77777777" w:rsidR="00605A75" w:rsidRDefault="00605A75" w:rsidP="00FB427F">
      <w:pPr>
        <w:spacing w:before="240" w:after="120"/>
        <w:jc w:val="center"/>
        <w:rPr>
          <w:shd w:val="clear" w:color="auto" w:fill="FFFFFF"/>
        </w:rPr>
      </w:pPr>
      <w:r>
        <w:rPr>
          <w:b/>
          <w:shd w:val="clear" w:color="auto" w:fill="FFFFFF"/>
        </w:rPr>
        <w:t>7. ДЕЙСТВИЕ НЕПРЕОДОЛИМОЙ СИЛЫ</w:t>
      </w:r>
    </w:p>
    <w:p w14:paraId="2AC3CF63" w14:textId="77777777" w:rsidR="00605A75" w:rsidRDefault="00605A75">
      <w:pPr>
        <w:ind w:firstLine="709"/>
        <w:jc w:val="both"/>
        <w:rPr>
          <w:shd w:val="clear" w:color="auto" w:fill="FFFFFF"/>
        </w:rPr>
      </w:pPr>
      <w:r>
        <w:rPr>
          <w:shd w:val="clear" w:color="auto" w:fill="FFFFFF"/>
        </w:rPr>
        <w:t xml:space="preserve">7.1. </w:t>
      </w:r>
      <w:proofErr w:type="gramStart"/>
      <w:r>
        <w:rPr>
          <w:shd w:val="clear" w:color="auto" w:fill="FFFFFF"/>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roofErr w:type="gramEnd"/>
    </w:p>
    <w:p w14:paraId="34F7CA74" w14:textId="77777777" w:rsidR="00605A75" w:rsidRDefault="00605A75">
      <w:pPr>
        <w:ind w:firstLine="709"/>
        <w:jc w:val="both"/>
        <w:rPr>
          <w:shd w:val="clear" w:color="auto" w:fill="FFFFFF"/>
        </w:rPr>
      </w:pPr>
      <w:r>
        <w:rPr>
          <w:shd w:val="clear" w:color="auto" w:fill="FFFFFF"/>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11E948A" w14:textId="77777777" w:rsidR="00605A75" w:rsidRDefault="00605A75">
      <w:pPr>
        <w:ind w:firstLine="709"/>
        <w:jc w:val="both"/>
        <w:rPr>
          <w:shd w:val="clear" w:color="auto" w:fill="FFFFFF"/>
        </w:rPr>
      </w:pPr>
      <w:r>
        <w:rPr>
          <w:shd w:val="clear" w:color="auto" w:fill="FFFFFF"/>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D354827" w14:textId="38A27913" w:rsidR="00605A75" w:rsidRPr="008B6D4A" w:rsidRDefault="00605A75" w:rsidP="008B6D4A">
      <w:pPr>
        <w:pStyle w:val="aff6"/>
        <w:numPr>
          <w:ilvl w:val="1"/>
          <w:numId w:val="34"/>
        </w:numPr>
        <w:ind w:left="0" w:firstLine="709"/>
        <w:jc w:val="both"/>
        <w:rPr>
          <w:b/>
          <w:shd w:val="clear" w:color="auto" w:fill="FFFFFF"/>
        </w:rPr>
      </w:pPr>
      <w:r w:rsidRPr="008B6D4A">
        <w:rPr>
          <w:shd w:val="clear" w:color="auto" w:fill="FFFFFF"/>
        </w:rPr>
        <w:lastRenderedPageBreak/>
        <w:t xml:space="preserve">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rsidRPr="008B6D4A">
        <w:rPr>
          <w:shd w:val="clear" w:color="auto" w:fill="FFFFFF"/>
        </w:rPr>
        <w:t>Договор</w:t>
      </w:r>
      <w:proofErr w:type="gramEnd"/>
      <w:r w:rsidRPr="008B6D4A">
        <w:rPr>
          <w:shd w:val="clear" w:color="auto" w:fill="FFFFFF"/>
        </w:rPr>
        <w:t xml:space="preserve"> может быть расторгнут как Заказчиком, так и Исполнителем в одностороннем порядке путем направления письменного уведомления другой Стороне.</w:t>
      </w:r>
    </w:p>
    <w:p w14:paraId="701DC7B9" w14:textId="77777777" w:rsidR="00605A75" w:rsidRDefault="00605A75">
      <w:pPr>
        <w:ind w:firstLine="709"/>
        <w:jc w:val="both"/>
        <w:rPr>
          <w:b/>
          <w:shd w:val="clear" w:color="auto" w:fill="FFFFFF"/>
        </w:rPr>
      </w:pPr>
    </w:p>
    <w:p w14:paraId="4183EFF4" w14:textId="77777777" w:rsidR="00605A75" w:rsidRDefault="00605A75" w:rsidP="00FB427F">
      <w:pPr>
        <w:ind w:firstLine="709"/>
        <w:jc w:val="center"/>
        <w:rPr>
          <w:shd w:val="clear" w:color="auto" w:fill="FFFFFF"/>
        </w:rPr>
      </w:pPr>
      <w:r>
        <w:rPr>
          <w:b/>
          <w:shd w:val="clear" w:color="auto" w:fill="FFFFFF"/>
        </w:rPr>
        <w:t>8. ОТВЕТСТВЕННОСТЬ СТОРОН И ПОРЯДОК РАЗРЕШЕНИЯ СПОРОВ</w:t>
      </w:r>
    </w:p>
    <w:p w14:paraId="7D994545" w14:textId="77777777" w:rsidR="00605A75" w:rsidRDefault="00605A75">
      <w:pPr>
        <w:ind w:firstLine="709"/>
        <w:jc w:val="both"/>
        <w:rPr>
          <w:shd w:val="clear" w:color="auto" w:fill="FFFFFF"/>
        </w:rPr>
      </w:pPr>
      <w:r>
        <w:rPr>
          <w:shd w:val="clear" w:color="auto" w:fill="FFFFFF"/>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7C035BE7" w14:textId="77777777" w:rsidR="00605A75" w:rsidRDefault="00605A75">
      <w:pPr>
        <w:ind w:firstLine="709"/>
        <w:jc w:val="both"/>
        <w:rPr>
          <w:shd w:val="clear" w:color="auto" w:fill="FFFFFF"/>
        </w:rPr>
      </w:pPr>
      <w:r>
        <w:rPr>
          <w:shd w:val="clear" w:color="auto" w:fill="FFFFFF"/>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14:paraId="27E9A63B" w14:textId="77777777" w:rsidR="00605A75" w:rsidRDefault="00605A75">
      <w:pPr>
        <w:ind w:firstLine="709"/>
        <w:jc w:val="both"/>
        <w:rPr>
          <w:shd w:val="clear" w:color="auto" w:fill="FFFFFF"/>
        </w:rPr>
      </w:pPr>
      <w:r>
        <w:rPr>
          <w:shd w:val="clear" w:color="auto" w:fill="FFFFFF"/>
        </w:rPr>
        <w:t xml:space="preserve">8.3.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hd w:val="clear" w:color="auto" w:fill="FFFFFF"/>
        </w:rPr>
        <w:t>с даты получения</w:t>
      </w:r>
      <w:proofErr w:type="gramEnd"/>
      <w:r>
        <w:rPr>
          <w:shd w:val="clear" w:color="auto" w:fill="FFFFFF"/>
        </w:rPr>
        <w:t xml:space="preserve"> претензии.</w:t>
      </w:r>
    </w:p>
    <w:p w14:paraId="499ADBE8" w14:textId="77777777" w:rsidR="00605A75" w:rsidRDefault="00605A75">
      <w:pPr>
        <w:ind w:firstLine="709"/>
        <w:jc w:val="both"/>
        <w:rPr>
          <w:b/>
          <w:shd w:val="clear" w:color="auto" w:fill="FFFFFF"/>
        </w:rPr>
      </w:pPr>
      <w:r>
        <w:rPr>
          <w:shd w:val="clear" w:color="auto" w:fill="FFFFFF"/>
        </w:rPr>
        <w:t>8.4. В случае</w:t>
      </w:r>
      <w:proofErr w:type="gramStart"/>
      <w:r>
        <w:rPr>
          <w:shd w:val="clear" w:color="auto" w:fill="FFFFFF"/>
        </w:rPr>
        <w:t>,</w:t>
      </w:r>
      <w:proofErr w:type="gramEnd"/>
      <w:r>
        <w:rPr>
          <w:shd w:val="clear" w:color="auto" w:fill="FFFFFF"/>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4F32F24" w14:textId="77777777" w:rsidR="00605A75" w:rsidRDefault="00605A75" w:rsidP="00FB427F">
      <w:pPr>
        <w:spacing w:before="240" w:after="120"/>
        <w:jc w:val="center"/>
        <w:rPr>
          <w:shd w:val="clear" w:color="auto" w:fill="FFFFFF"/>
        </w:rPr>
      </w:pPr>
      <w:r>
        <w:rPr>
          <w:b/>
          <w:shd w:val="clear" w:color="auto" w:fill="FFFFFF"/>
        </w:rPr>
        <w:t>9. ПРОЧИЕ УСЛОВИЯ</w:t>
      </w:r>
    </w:p>
    <w:p w14:paraId="10646C72" w14:textId="77777777" w:rsidR="00605A75" w:rsidRDefault="00605A75">
      <w:pPr>
        <w:ind w:firstLine="709"/>
        <w:jc w:val="both"/>
        <w:rPr>
          <w:shd w:val="clear" w:color="auto" w:fill="FFFFFF"/>
        </w:rPr>
      </w:pPr>
      <w:r>
        <w:rPr>
          <w:shd w:val="clear" w:color="auto" w:fill="FFFFFF"/>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7A10842" w14:textId="77777777" w:rsidR="00605A75" w:rsidRDefault="00605A75">
      <w:pPr>
        <w:ind w:firstLine="709"/>
        <w:jc w:val="both"/>
        <w:rPr>
          <w:shd w:val="clear" w:color="auto" w:fill="FFFFFF"/>
        </w:rPr>
      </w:pPr>
      <w:r>
        <w:rPr>
          <w:shd w:val="clear" w:color="auto" w:fill="FFFFFF"/>
        </w:rPr>
        <w:tab/>
        <w:t>9.2. Все приложения, изменения и дополнения к настоящему Договору, подписанные Сторонами, являются его неотъемлемой частью.</w:t>
      </w:r>
    </w:p>
    <w:p w14:paraId="77C6CAAD" w14:textId="77777777" w:rsidR="00605A75" w:rsidRDefault="00605A75">
      <w:pPr>
        <w:ind w:firstLine="709"/>
        <w:jc w:val="both"/>
        <w:rPr>
          <w:shd w:val="clear" w:color="auto" w:fill="FFFFFF"/>
        </w:rPr>
      </w:pPr>
      <w:r>
        <w:rPr>
          <w:shd w:val="clear" w:color="auto" w:fill="FFFFFF"/>
        </w:rPr>
        <w:t xml:space="preserve">9.3.  В случае изменения  у </w:t>
      </w:r>
      <w:proofErr w:type="gramStart"/>
      <w:r>
        <w:rPr>
          <w:shd w:val="clear" w:color="auto" w:fill="FFFFFF"/>
        </w:rPr>
        <w:t>какой-либо</w:t>
      </w:r>
      <w:proofErr w:type="gramEnd"/>
      <w:r>
        <w:rPr>
          <w:shd w:val="clear" w:color="auto" w:fill="FFFFFF"/>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205A550C" w14:textId="77777777" w:rsidR="00605A75" w:rsidRDefault="00605A75">
      <w:pPr>
        <w:ind w:firstLine="709"/>
        <w:jc w:val="both"/>
        <w:rPr>
          <w:shd w:val="clear" w:color="auto" w:fill="FFFFFF"/>
        </w:rPr>
      </w:pPr>
      <w:r>
        <w:rPr>
          <w:shd w:val="clear" w:color="auto" w:fill="FFFFFF"/>
        </w:rPr>
        <w:t>9.4. Все вопросы, не предусмотренные настоящим Договором, регулируются законодательством Российской Федерации.</w:t>
      </w:r>
    </w:p>
    <w:p w14:paraId="447D6D20" w14:textId="77777777" w:rsidR="00605A75" w:rsidRDefault="00605A75">
      <w:pPr>
        <w:ind w:firstLine="709"/>
        <w:jc w:val="both"/>
        <w:rPr>
          <w:shd w:val="clear" w:color="auto" w:fill="FFFFFF"/>
        </w:rPr>
      </w:pPr>
      <w:r>
        <w:rPr>
          <w:shd w:val="clear" w:color="auto" w:fill="FFFFFF"/>
        </w:rPr>
        <w:t>9.5. Настоящий Договор составлен в двух экземплярах, имеющих одинаковую силу, по одному для каждой из Сторон.</w:t>
      </w:r>
    </w:p>
    <w:p w14:paraId="1AD02E35" w14:textId="77777777" w:rsidR="00605A75" w:rsidRDefault="00605A75">
      <w:pPr>
        <w:ind w:firstLine="709"/>
        <w:jc w:val="both"/>
        <w:rPr>
          <w:shd w:val="clear" w:color="auto" w:fill="FFFFFF"/>
        </w:rPr>
      </w:pPr>
      <w:r>
        <w:rPr>
          <w:shd w:val="clear" w:color="auto" w:fill="FFFFFF"/>
        </w:rPr>
        <w:t>9.6. К настоящему Договору прилагаются:</w:t>
      </w:r>
    </w:p>
    <w:p w14:paraId="3F8968F7" w14:textId="77777777" w:rsidR="00605A75" w:rsidRDefault="00605A75">
      <w:pPr>
        <w:ind w:firstLine="709"/>
        <w:jc w:val="both"/>
        <w:rPr>
          <w:shd w:val="clear" w:color="auto" w:fill="FFFFFF"/>
        </w:rPr>
      </w:pPr>
      <w:r>
        <w:rPr>
          <w:shd w:val="clear" w:color="auto" w:fill="FFFFFF"/>
        </w:rPr>
        <w:t>9.6.1. Структура информационных услуг № 1- № 3 (Приложение № 1).</w:t>
      </w:r>
    </w:p>
    <w:p w14:paraId="158CB109" w14:textId="77777777" w:rsidR="00605A75" w:rsidRDefault="00605A75">
      <w:pPr>
        <w:ind w:firstLine="709"/>
        <w:jc w:val="both"/>
        <w:rPr>
          <w:b/>
          <w:shd w:val="clear" w:color="auto" w:fill="FFFFFF"/>
        </w:rPr>
      </w:pPr>
      <w:r>
        <w:rPr>
          <w:shd w:val="clear" w:color="auto" w:fill="FFFFFF"/>
        </w:rPr>
        <w:t>9.6.2.Порядок расчета стоимости информационных услуг (Приложение № 2).</w:t>
      </w:r>
    </w:p>
    <w:p w14:paraId="51706FEC" w14:textId="77777777" w:rsidR="009078F8" w:rsidRDefault="009078F8" w:rsidP="009078F8">
      <w:pPr>
        <w:tabs>
          <w:tab w:val="left" w:pos="432"/>
        </w:tabs>
        <w:jc w:val="center"/>
        <w:rPr>
          <w:rFonts w:ascii="PragmaticaCondCTT" w:eastAsia="PragmaticaCondCTT" w:hAnsi="PragmaticaCondCTT" w:cs="PragmaticaCondCTT"/>
          <w:b/>
        </w:rPr>
      </w:pPr>
    </w:p>
    <w:p w14:paraId="61829FC7" w14:textId="77777777" w:rsidR="009078F8" w:rsidRDefault="009078F8" w:rsidP="009078F8">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10. РЕКВИЗИТЫ СТОРОН</w:t>
      </w:r>
    </w:p>
    <w:p w14:paraId="6B387679" w14:textId="77777777" w:rsidR="009078F8" w:rsidRDefault="009078F8" w:rsidP="009078F8">
      <w:pPr>
        <w:tabs>
          <w:tab w:val="left" w:pos="432"/>
        </w:tabs>
        <w:rPr>
          <w:rFonts w:ascii="PragmaticaCondCTT" w:eastAsia="PragmaticaCondCTT" w:hAnsi="PragmaticaCondCTT" w:cs="PragmaticaCondCTT"/>
          <w:b/>
        </w:rPr>
      </w:pPr>
    </w:p>
    <w:p w14:paraId="7025F059" w14:textId="77777777" w:rsidR="009078F8" w:rsidRDefault="009078F8" w:rsidP="009078F8">
      <w:pPr>
        <w:tabs>
          <w:tab w:val="left" w:pos="432"/>
        </w:tabs>
        <w:rPr>
          <w:rFonts w:ascii="PragmaticaCondCTT" w:eastAsia="PragmaticaCondCTT" w:hAnsi="PragmaticaCondCTT" w:cs="PragmaticaCondCTT"/>
          <w:b/>
        </w:rPr>
      </w:pPr>
    </w:p>
    <w:p w14:paraId="7A8271DA" w14:textId="77777777" w:rsidR="009078F8" w:rsidRDefault="009078F8" w:rsidP="009078F8">
      <w:pPr>
        <w:tabs>
          <w:tab w:val="left" w:pos="432"/>
        </w:tabs>
        <w:rPr>
          <w:rFonts w:ascii="PragmaticaCondCTT" w:eastAsia="PragmaticaCondCTT" w:hAnsi="PragmaticaCondCTT" w:cs="PragmaticaCondCTT"/>
          <w:b/>
        </w:rPr>
      </w:pPr>
    </w:p>
    <w:tbl>
      <w:tblPr>
        <w:tblW w:w="10065" w:type="dxa"/>
        <w:tblInd w:w="108" w:type="dxa"/>
        <w:tblLayout w:type="fixed"/>
        <w:tblLook w:val="0400" w:firstRow="0" w:lastRow="0" w:firstColumn="0" w:lastColumn="0" w:noHBand="0" w:noVBand="1"/>
      </w:tblPr>
      <w:tblGrid>
        <w:gridCol w:w="5249"/>
        <w:gridCol w:w="4816"/>
      </w:tblGrid>
      <w:tr w:rsidR="009078F8" w14:paraId="62C2B626" w14:textId="77777777" w:rsidTr="005A0BF7">
        <w:tc>
          <w:tcPr>
            <w:tcW w:w="5101" w:type="dxa"/>
          </w:tcPr>
          <w:p w14:paraId="7956AB35" w14:textId="77777777" w:rsidR="009078F8" w:rsidRDefault="009078F8" w:rsidP="005A0BF7">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14:paraId="0CF30991" w14:textId="77777777" w:rsidR="009078F8" w:rsidRDefault="009078F8" w:rsidP="005A0BF7">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bl>
    <w:p w14:paraId="62D2ABAA" w14:textId="77777777" w:rsidR="00605A75" w:rsidRDefault="00605A75">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lastRenderedPageBreak/>
        <w:t>Приложение № 1</w:t>
      </w:r>
    </w:p>
    <w:p w14:paraId="47108D1F"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rPr>
      </w:pPr>
      <w:r>
        <w:rPr>
          <w:b/>
        </w:rPr>
        <w:t>к Договору об оказании информационных услуг</w:t>
      </w:r>
    </w:p>
    <w:p w14:paraId="6102BB79"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u w:val="single"/>
        </w:rPr>
      </w:pPr>
      <w:r>
        <w:rPr>
          <w:b/>
        </w:rPr>
        <w:t>№ _____________от «___»____2019 г.</w:t>
      </w:r>
    </w:p>
    <w:p w14:paraId="40DEE94C" w14:textId="77777777" w:rsidR="00605A75" w:rsidRDefault="00605A75">
      <w:pPr>
        <w:tabs>
          <w:tab w:val="left" w:pos="-426"/>
          <w:tab w:val="left" w:pos="3261"/>
        </w:tabs>
        <w:jc w:val="both"/>
        <w:rPr>
          <w:b/>
          <w:u w:val="single"/>
        </w:rPr>
      </w:pPr>
    </w:p>
    <w:p w14:paraId="42A8E85E" w14:textId="7C82EAE5" w:rsidR="00605A75" w:rsidRDefault="00605A75">
      <w:pPr>
        <w:keepNext/>
        <w:spacing w:before="240" w:after="120"/>
        <w:rPr>
          <w:b/>
        </w:rPr>
      </w:pPr>
      <w:r>
        <w:rPr>
          <w:b/>
        </w:rPr>
        <w:t>Стр</w:t>
      </w:r>
      <w:r w:rsidR="008B6D4A">
        <w:rPr>
          <w:b/>
        </w:rPr>
        <w:t>уктура информационных услуг № 1</w:t>
      </w:r>
    </w:p>
    <w:p w14:paraId="64E73D3B"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b/>
      </w:r>
      <w:r>
        <w:rPr>
          <w:b/>
        </w:rPr>
        <w:tab/>
      </w:r>
      <w:r>
        <w:rPr>
          <w:b/>
        </w:rPr>
        <w:tab/>
      </w:r>
      <w:r>
        <w:rPr>
          <w:b/>
        </w:rPr>
        <w:tab/>
      </w:r>
      <w:r>
        <w:rPr>
          <w:b/>
        </w:rPr>
        <w:tab/>
      </w:r>
      <w:r>
        <w:rPr>
          <w:b/>
        </w:rPr>
        <w:tab/>
      </w:r>
      <w:r>
        <w:rPr>
          <w:b/>
        </w:rPr>
        <w:tab/>
      </w:r>
    </w:p>
    <w:p w14:paraId="1624ED88" w14:textId="77777777" w:rsidR="00605A75" w:rsidRDefault="00605A75">
      <w:pPr>
        <w:tabs>
          <w:tab w:val="left" w:pos="360"/>
        </w:tabs>
        <w:ind w:firstLine="709"/>
        <w:jc w:val="both"/>
      </w:pPr>
      <w:r>
        <w:rPr>
          <w:b/>
        </w:rPr>
        <w:t>1. Наименование заказанного Экземпляра комплекта частей электронного периодического справочника «Система ГАРАНТ»:</w:t>
      </w:r>
    </w:p>
    <w:p w14:paraId="21B93FDE"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5AD3E9BC"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 xml:space="preserve">Гарант — </w:t>
      </w:r>
      <w:proofErr w:type="spellStart"/>
      <w:r>
        <w:rPr>
          <w:b/>
        </w:rPr>
        <w:t>Максимум</w:t>
      </w:r>
      <w:proofErr w:type="gramStart"/>
      <w:r>
        <w:rPr>
          <w:b/>
        </w:rPr>
        <w:t>.А</w:t>
      </w:r>
      <w:proofErr w:type="gramEnd"/>
      <w:r>
        <w:rPr>
          <w:b/>
        </w:rPr>
        <w:t>ЭРО</w:t>
      </w:r>
      <w:proofErr w:type="spellEnd"/>
    </w:p>
    <w:p w14:paraId="0EBAB315"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2B74E1AE" w14:textId="77777777" w:rsidR="00605A75" w:rsidRDefault="00605A75">
      <w:pPr>
        <w:ind w:firstLine="709"/>
        <w:jc w:val="both"/>
        <w:rPr>
          <w:b/>
        </w:rPr>
      </w:pPr>
      <w:r>
        <w:rPr>
          <w:b/>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3E029AC4" w14:textId="77777777" w:rsidR="00605A75" w:rsidRDefault="00605A75">
      <w:pPr>
        <w:tabs>
          <w:tab w:val="left" w:pos="3261"/>
          <w:tab w:val="center" w:pos="4677"/>
          <w:tab w:val="right" w:pos="9355"/>
        </w:tabs>
        <w:ind w:firstLine="709"/>
        <w:jc w:val="both"/>
      </w:pPr>
      <w:r>
        <w:rPr>
          <w:b/>
        </w:rPr>
        <w:t>Большие информационные правовые блоки:</w:t>
      </w:r>
      <w:r>
        <w:rPr>
          <w:b/>
        </w:rPr>
        <w:tab/>
      </w:r>
    </w:p>
    <w:p w14:paraId="04F820C8" w14:textId="77777777" w:rsidR="00605A75" w:rsidRDefault="00605A75">
      <w:pPr>
        <w:tabs>
          <w:tab w:val="left" w:pos="3261"/>
          <w:tab w:val="center" w:pos="4677"/>
          <w:tab w:val="right" w:pos="9355"/>
        </w:tabs>
        <w:ind w:firstLine="709"/>
        <w:jc w:val="both"/>
      </w:pPr>
      <w:r>
        <w:t>Отраслевое законодательство России,</w:t>
      </w:r>
    </w:p>
    <w:p w14:paraId="3E0E4863" w14:textId="77777777" w:rsidR="00605A75" w:rsidRDefault="00605A75">
      <w:pPr>
        <w:tabs>
          <w:tab w:val="left" w:pos="3261"/>
          <w:tab w:val="center" w:pos="4677"/>
          <w:tab w:val="right" w:pos="9355"/>
        </w:tabs>
        <w:ind w:firstLine="709"/>
        <w:jc w:val="both"/>
      </w:pPr>
      <w:r>
        <w:t>Большая библиотека бухгалтера и кадрового работника,</w:t>
      </w:r>
    </w:p>
    <w:p w14:paraId="44FBCC7D" w14:textId="77777777" w:rsidR="00605A75" w:rsidRDefault="00605A75">
      <w:pPr>
        <w:tabs>
          <w:tab w:val="left" w:pos="3261"/>
          <w:tab w:val="center" w:pos="4677"/>
          <w:tab w:val="right" w:pos="9355"/>
        </w:tabs>
        <w:ind w:firstLine="709"/>
        <w:jc w:val="both"/>
      </w:pPr>
      <w:r>
        <w:t>Практика арбитражных апелляционных судов округов,</w:t>
      </w:r>
    </w:p>
    <w:p w14:paraId="0AE0BF0A" w14:textId="77777777" w:rsidR="00605A75" w:rsidRDefault="00605A75">
      <w:pPr>
        <w:tabs>
          <w:tab w:val="left" w:pos="3261"/>
          <w:tab w:val="center" w:pos="4677"/>
          <w:tab w:val="right" w:pos="9355"/>
        </w:tabs>
        <w:ind w:firstLine="709"/>
        <w:jc w:val="both"/>
      </w:pPr>
      <w:r>
        <w:t>Практика арбитражных судов округов,</w:t>
      </w:r>
    </w:p>
    <w:p w14:paraId="6B0D9E20" w14:textId="77777777" w:rsidR="00605A75" w:rsidRDefault="00605A75">
      <w:pPr>
        <w:tabs>
          <w:tab w:val="left" w:pos="3261"/>
          <w:tab w:val="center" w:pos="4677"/>
          <w:tab w:val="right" w:pos="9355"/>
        </w:tabs>
        <w:ind w:firstLine="709"/>
        <w:jc w:val="both"/>
      </w:pPr>
      <w:r>
        <w:t>Большая библиотека юриста,</w:t>
      </w:r>
    </w:p>
    <w:p w14:paraId="04781403" w14:textId="77777777" w:rsidR="00605A75" w:rsidRDefault="00605A75">
      <w:pPr>
        <w:tabs>
          <w:tab w:val="left" w:pos="3261"/>
          <w:tab w:val="center" w:pos="4677"/>
          <w:tab w:val="right" w:pos="9355"/>
        </w:tabs>
        <w:ind w:firstLine="709"/>
        <w:jc w:val="both"/>
      </w:pPr>
      <w:r>
        <w:t>ГАРАНТ-</w:t>
      </w:r>
      <w:proofErr w:type="spellStart"/>
      <w:r>
        <w:t>ИнФарм</w:t>
      </w:r>
      <w:proofErr w:type="spellEnd"/>
      <w:r>
        <w:t>,</w:t>
      </w:r>
    </w:p>
    <w:p w14:paraId="0DA4573D" w14:textId="77777777" w:rsidR="00605A75" w:rsidRDefault="00605A75">
      <w:pPr>
        <w:tabs>
          <w:tab w:val="left" w:pos="3261"/>
          <w:tab w:val="center" w:pos="4677"/>
          <w:tab w:val="right" w:pos="9355"/>
        </w:tabs>
        <w:ind w:firstLine="709"/>
        <w:jc w:val="both"/>
      </w:pPr>
      <w:r>
        <w:t>Справочник нормативно-технической документации по строительству,</w:t>
      </w:r>
    </w:p>
    <w:p w14:paraId="74B36FB6" w14:textId="77777777" w:rsidR="00605A75" w:rsidRDefault="00605A75">
      <w:pPr>
        <w:tabs>
          <w:tab w:val="left" w:pos="3261"/>
          <w:tab w:val="center" w:pos="4677"/>
          <w:tab w:val="right" w:pos="9355"/>
        </w:tabs>
        <w:ind w:firstLine="709"/>
        <w:jc w:val="both"/>
      </w:pPr>
      <w:r>
        <w:t>Практика судов общей юрисдикции,</w:t>
      </w:r>
    </w:p>
    <w:p w14:paraId="22D18DEF" w14:textId="77777777" w:rsidR="00605A75" w:rsidRDefault="00605A75">
      <w:pPr>
        <w:tabs>
          <w:tab w:val="left" w:pos="3261"/>
          <w:tab w:val="center" w:pos="4677"/>
          <w:tab w:val="right" w:pos="9355"/>
        </w:tabs>
        <w:ind w:firstLine="709"/>
        <w:jc w:val="both"/>
      </w:pPr>
      <w:r>
        <w:t>Законодательство города Москвы,</w:t>
      </w:r>
    </w:p>
    <w:p w14:paraId="5C3EC431" w14:textId="77777777" w:rsidR="00605A75" w:rsidRDefault="00605A75">
      <w:pPr>
        <w:tabs>
          <w:tab w:val="left" w:pos="3261"/>
          <w:tab w:val="center" w:pos="4677"/>
          <w:tab w:val="right" w:pos="9355"/>
        </w:tabs>
        <w:ind w:firstLine="709"/>
        <w:jc w:val="both"/>
      </w:pPr>
      <w:r>
        <w:t>Практика высших судебных органов,</w:t>
      </w:r>
    </w:p>
    <w:p w14:paraId="6EF978BE" w14:textId="77777777" w:rsidR="00605A75" w:rsidRDefault="00605A75">
      <w:pPr>
        <w:tabs>
          <w:tab w:val="left" w:pos="3261"/>
          <w:tab w:val="center" w:pos="4677"/>
          <w:tab w:val="right" w:pos="9355"/>
        </w:tabs>
        <w:ind w:firstLine="709"/>
        <w:jc w:val="both"/>
      </w:pPr>
      <w:r>
        <w:t>Энциклопедия решений. Бухгалтерский учет и отчетность,</w:t>
      </w:r>
    </w:p>
    <w:p w14:paraId="739A1545" w14:textId="77777777" w:rsidR="00605A75" w:rsidRDefault="00605A75">
      <w:pPr>
        <w:tabs>
          <w:tab w:val="left" w:pos="3261"/>
          <w:tab w:val="center" w:pos="4677"/>
          <w:tab w:val="right" w:pos="9355"/>
        </w:tabs>
        <w:ind w:firstLine="709"/>
        <w:jc w:val="both"/>
      </w:pPr>
      <w:r>
        <w:t>Энциклопедия решений. Налогообложение,</w:t>
      </w:r>
    </w:p>
    <w:p w14:paraId="792EE8D5" w14:textId="77777777" w:rsidR="00605A75" w:rsidRDefault="00605A75">
      <w:pPr>
        <w:tabs>
          <w:tab w:val="left" w:pos="3261"/>
          <w:tab w:val="center" w:pos="4677"/>
          <w:tab w:val="right" w:pos="9355"/>
        </w:tabs>
        <w:ind w:firstLine="709"/>
        <w:jc w:val="both"/>
      </w:pPr>
      <w:r>
        <w:t>Энциклопедия судебной практики. Правовые позиции судов,</w:t>
      </w:r>
    </w:p>
    <w:p w14:paraId="17A71B75" w14:textId="77777777" w:rsidR="00605A75" w:rsidRDefault="00605A75">
      <w:pPr>
        <w:tabs>
          <w:tab w:val="left" w:pos="3261"/>
          <w:tab w:val="center" w:pos="4677"/>
          <w:tab w:val="right" w:pos="9355"/>
        </w:tabs>
        <w:ind w:firstLine="709"/>
        <w:jc w:val="both"/>
      </w:pPr>
      <w:r>
        <w:t xml:space="preserve">ГОСТы </w:t>
      </w:r>
      <w:proofErr w:type="spellStart"/>
      <w:r>
        <w:t>Росии</w:t>
      </w:r>
      <w:proofErr w:type="spellEnd"/>
      <w:r>
        <w:t>,</w:t>
      </w:r>
    </w:p>
    <w:p w14:paraId="00D51686" w14:textId="77777777" w:rsidR="00605A75" w:rsidRDefault="00605A75">
      <w:pPr>
        <w:tabs>
          <w:tab w:val="left" w:pos="3261"/>
          <w:tab w:val="center" w:pos="4677"/>
          <w:tab w:val="right" w:pos="9355"/>
        </w:tabs>
        <w:ind w:firstLine="709"/>
        <w:jc w:val="both"/>
        <w:rPr>
          <w:b/>
        </w:rPr>
      </w:pPr>
      <w:r>
        <w:t>Решения Федеральной антимонопольной службы и территориальных органов.</w:t>
      </w:r>
    </w:p>
    <w:p w14:paraId="09CDBCF1" w14:textId="77777777" w:rsidR="00605A75" w:rsidRDefault="00605A75">
      <w:pPr>
        <w:tabs>
          <w:tab w:val="left" w:pos="3261"/>
          <w:tab w:val="center" w:pos="4677"/>
          <w:tab w:val="right" w:pos="9355"/>
        </w:tabs>
        <w:ind w:firstLine="709"/>
        <w:jc w:val="both"/>
        <w:rPr>
          <w:b/>
        </w:rPr>
      </w:pPr>
    </w:p>
    <w:p w14:paraId="34D62E1D" w14:textId="77777777" w:rsidR="00605A75" w:rsidRDefault="00605A75">
      <w:pPr>
        <w:tabs>
          <w:tab w:val="left" w:pos="3261"/>
          <w:tab w:val="center" w:pos="4677"/>
          <w:tab w:val="right" w:pos="9355"/>
        </w:tabs>
        <w:ind w:firstLine="709"/>
        <w:jc w:val="both"/>
      </w:pPr>
      <w:r>
        <w:rPr>
          <w:b/>
        </w:rPr>
        <w:t>Малые информационные правовые блоки:</w:t>
      </w:r>
      <w:r>
        <w:tab/>
      </w:r>
    </w:p>
    <w:p w14:paraId="17B3D53C" w14:textId="77777777" w:rsidR="00605A75" w:rsidRDefault="00605A75">
      <w:pPr>
        <w:tabs>
          <w:tab w:val="left" w:pos="3261"/>
          <w:tab w:val="center" w:pos="4677"/>
          <w:tab w:val="right" w:pos="9355"/>
        </w:tabs>
        <w:ind w:firstLine="709"/>
        <w:jc w:val="both"/>
      </w:pPr>
      <w:r>
        <w:t>Энциклопедия решений. Корпоративное право,</w:t>
      </w:r>
    </w:p>
    <w:p w14:paraId="69080D96" w14:textId="77777777" w:rsidR="00605A75" w:rsidRDefault="00605A75">
      <w:pPr>
        <w:tabs>
          <w:tab w:val="left" w:pos="3261"/>
          <w:tab w:val="center" w:pos="4677"/>
          <w:tab w:val="right" w:pos="9355"/>
        </w:tabs>
        <w:ind w:firstLine="709"/>
        <w:jc w:val="both"/>
      </w:pPr>
      <w:r>
        <w:t>Законодательство России,</w:t>
      </w:r>
    </w:p>
    <w:p w14:paraId="74FE312E" w14:textId="77777777" w:rsidR="00605A75" w:rsidRDefault="00605A75">
      <w:pPr>
        <w:tabs>
          <w:tab w:val="left" w:pos="3261"/>
          <w:tab w:val="center" w:pos="4677"/>
          <w:tab w:val="right" w:pos="9355"/>
        </w:tabs>
        <w:ind w:firstLine="709"/>
        <w:jc w:val="both"/>
      </w:pPr>
      <w:r>
        <w:t>Библиотека консультаций: Бухгалтерия малого предприятия,</w:t>
      </w:r>
    </w:p>
    <w:p w14:paraId="56B1B9A1" w14:textId="77777777" w:rsidR="00605A75" w:rsidRDefault="00605A75">
      <w:pPr>
        <w:tabs>
          <w:tab w:val="left" w:pos="3261"/>
          <w:tab w:val="center" w:pos="4677"/>
          <w:tab w:val="right" w:pos="9355"/>
        </w:tabs>
        <w:ind w:firstLine="709"/>
        <w:jc w:val="both"/>
      </w:pPr>
      <w:r>
        <w:t>Энциклопедия решений. Налоги и взносы,</w:t>
      </w:r>
    </w:p>
    <w:p w14:paraId="7B2B4281" w14:textId="77777777" w:rsidR="00605A75" w:rsidRDefault="00605A75">
      <w:pPr>
        <w:tabs>
          <w:tab w:val="left" w:pos="3261"/>
          <w:tab w:val="center" w:pos="4677"/>
          <w:tab w:val="right" w:pos="9355"/>
        </w:tabs>
        <w:ind w:firstLine="709"/>
        <w:jc w:val="both"/>
      </w:pPr>
      <w:r>
        <w:t>Энциклопедия решений. Договоры и иные сделки,</w:t>
      </w:r>
    </w:p>
    <w:p w14:paraId="45A35A14" w14:textId="77777777" w:rsidR="00605A75" w:rsidRDefault="00605A75">
      <w:pPr>
        <w:tabs>
          <w:tab w:val="left" w:pos="3261"/>
          <w:tab w:val="center" w:pos="4677"/>
          <w:tab w:val="right" w:pos="9355"/>
        </w:tabs>
        <w:ind w:firstLine="709"/>
        <w:jc w:val="both"/>
      </w:pPr>
      <w:r>
        <w:t>Энциклопедия решений. Трудовые отношения, кадры,</w:t>
      </w:r>
    </w:p>
    <w:p w14:paraId="26C39DFD" w14:textId="77777777" w:rsidR="00605A75" w:rsidRDefault="00605A75">
      <w:pPr>
        <w:tabs>
          <w:tab w:val="left" w:pos="3261"/>
          <w:tab w:val="center" w:pos="4677"/>
          <w:tab w:val="right" w:pos="9355"/>
        </w:tabs>
        <w:ind w:firstLine="709"/>
        <w:jc w:val="both"/>
      </w:pPr>
      <w:r>
        <w:t>Энциклопедия решений. Бюджетная сфера,</w:t>
      </w:r>
    </w:p>
    <w:p w14:paraId="3990BBE4" w14:textId="77777777" w:rsidR="00605A75" w:rsidRDefault="00605A75">
      <w:pPr>
        <w:tabs>
          <w:tab w:val="left" w:pos="3261"/>
          <w:tab w:val="center" w:pos="4677"/>
          <w:tab w:val="right" w:pos="9355"/>
        </w:tabs>
        <w:ind w:firstLine="709"/>
        <w:jc w:val="both"/>
      </w:pPr>
      <w:r>
        <w:t>Энциклопедия: Законодательство в схемах,</w:t>
      </w:r>
    </w:p>
    <w:p w14:paraId="0084F086" w14:textId="77777777" w:rsidR="00605A75" w:rsidRDefault="00605A75">
      <w:pPr>
        <w:tabs>
          <w:tab w:val="left" w:pos="3261"/>
          <w:tab w:val="center" w:pos="4677"/>
          <w:tab w:val="right" w:pos="9355"/>
        </w:tabs>
        <w:ind w:firstLine="709"/>
        <w:jc w:val="both"/>
      </w:pPr>
      <w:r>
        <w:t>Энциклопедия: Формы правовых документов,</w:t>
      </w:r>
    </w:p>
    <w:p w14:paraId="070BFE3A" w14:textId="77777777" w:rsidR="00605A75" w:rsidRDefault="00605A75">
      <w:pPr>
        <w:tabs>
          <w:tab w:val="left" w:pos="3261"/>
          <w:tab w:val="center" w:pos="4677"/>
          <w:tab w:val="right" w:pos="9355"/>
        </w:tabs>
        <w:ind w:firstLine="709"/>
        <w:jc w:val="both"/>
      </w:pPr>
      <w:r>
        <w:t>Энциклопедия решений: Хозяйственные ситуации,</w:t>
      </w:r>
    </w:p>
    <w:p w14:paraId="7224BDBA" w14:textId="77777777" w:rsidR="00605A75" w:rsidRDefault="00605A75">
      <w:pPr>
        <w:tabs>
          <w:tab w:val="left" w:pos="3261"/>
          <w:tab w:val="center" w:pos="4677"/>
          <w:tab w:val="right" w:pos="9355"/>
        </w:tabs>
        <w:ind w:firstLine="709"/>
        <w:jc w:val="both"/>
      </w:pPr>
      <w:r>
        <w:t>Энциклопедия решений: Госзаказ,</w:t>
      </w:r>
    </w:p>
    <w:p w14:paraId="068F78EE" w14:textId="77777777" w:rsidR="00605A75" w:rsidRDefault="00605A75">
      <w:pPr>
        <w:tabs>
          <w:tab w:val="left" w:pos="3261"/>
          <w:tab w:val="center" w:pos="4677"/>
          <w:tab w:val="right" w:pos="9355"/>
        </w:tabs>
        <w:ind w:firstLine="709"/>
        <w:jc w:val="both"/>
      </w:pPr>
      <w:r>
        <w:t>Международное право,</w:t>
      </w:r>
    </w:p>
    <w:p w14:paraId="491EF0FE" w14:textId="77777777" w:rsidR="00605A75" w:rsidRDefault="00605A75">
      <w:pPr>
        <w:tabs>
          <w:tab w:val="left" w:pos="3261"/>
          <w:tab w:val="center" w:pos="4677"/>
          <w:tab w:val="right" w:pos="9355"/>
        </w:tabs>
        <w:ind w:firstLine="709"/>
        <w:jc w:val="both"/>
      </w:pPr>
      <w:r>
        <w:t>Проекты законов,</w:t>
      </w:r>
    </w:p>
    <w:p w14:paraId="43101265" w14:textId="77777777" w:rsidR="00605A75" w:rsidRDefault="00605A75">
      <w:pPr>
        <w:tabs>
          <w:tab w:val="left" w:pos="3261"/>
          <w:tab w:val="center" w:pos="4677"/>
          <w:tab w:val="right" w:pos="9355"/>
        </w:tabs>
        <w:ind w:firstLine="709"/>
        <w:jc w:val="both"/>
      </w:pPr>
      <w:r>
        <w:t>Толковый словарь "Бизнес и право",</w:t>
      </w:r>
    </w:p>
    <w:p w14:paraId="5A9E8987" w14:textId="77777777" w:rsidR="00605A75" w:rsidRDefault="00605A75">
      <w:pPr>
        <w:tabs>
          <w:tab w:val="left" w:pos="3261"/>
          <w:tab w:val="center" w:pos="4677"/>
          <w:tab w:val="right" w:pos="9355"/>
        </w:tabs>
        <w:ind w:firstLine="709"/>
        <w:jc w:val="both"/>
      </w:pPr>
      <w:r>
        <w:t>Библиотека консультаций: Бюджетные организации,</w:t>
      </w:r>
    </w:p>
    <w:p w14:paraId="0F0EDBE9" w14:textId="77777777" w:rsidR="00605A75" w:rsidRDefault="00605A75">
      <w:pPr>
        <w:tabs>
          <w:tab w:val="left" w:pos="3261"/>
          <w:tab w:val="center" w:pos="4677"/>
          <w:tab w:val="right" w:pos="9355"/>
        </w:tabs>
        <w:ind w:firstLine="709"/>
        <w:jc w:val="both"/>
      </w:pPr>
      <w:r>
        <w:t>Библиотека консультаций: Кадры,</w:t>
      </w:r>
    </w:p>
    <w:p w14:paraId="48172148" w14:textId="77777777" w:rsidR="00605A75" w:rsidRDefault="00605A75">
      <w:pPr>
        <w:tabs>
          <w:tab w:val="left" w:pos="3261"/>
          <w:tab w:val="center" w:pos="4677"/>
          <w:tab w:val="right" w:pos="9355"/>
        </w:tabs>
        <w:ind w:firstLine="709"/>
        <w:jc w:val="both"/>
        <w:rPr>
          <w:b/>
        </w:rPr>
      </w:pPr>
      <w:r>
        <w:t>Энциклопедия решений. Проверки организаций и предпринимателей.</w:t>
      </w:r>
    </w:p>
    <w:p w14:paraId="3A64A45E" w14:textId="77777777" w:rsidR="00605A75" w:rsidRDefault="00605A75">
      <w:pPr>
        <w:tabs>
          <w:tab w:val="left" w:pos="3261"/>
          <w:tab w:val="center" w:pos="4677"/>
          <w:tab w:val="right" w:pos="9355"/>
        </w:tabs>
        <w:ind w:firstLine="709"/>
        <w:jc w:val="both"/>
        <w:rPr>
          <w:b/>
        </w:rPr>
      </w:pPr>
    </w:p>
    <w:p w14:paraId="4202827D" w14:textId="77777777" w:rsidR="00605A75" w:rsidRDefault="00605A75">
      <w:pPr>
        <w:tabs>
          <w:tab w:val="left" w:pos="3261"/>
          <w:tab w:val="center" w:pos="4677"/>
          <w:tab w:val="right" w:pos="9355"/>
        </w:tabs>
        <w:ind w:firstLine="709"/>
        <w:jc w:val="both"/>
      </w:pPr>
      <w:r>
        <w:rPr>
          <w:b/>
        </w:rPr>
        <w:lastRenderedPageBreak/>
        <w:t>Другие информационные блоки и разделы:</w:t>
      </w:r>
    </w:p>
    <w:p w14:paraId="7554D52A" w14:textId="77777777" w:rsidR="00605A75" w:rsidRDefault="00605A75">
      <w:pPr>
        <w:tabs>
          <w:tab w:val="left" w:pos="3261"/>
          <w:tab w:val="center" w:pos="4677"/>
          <w:tab w:val="right" w:pos="9355"/>
        </w:tabs>
        <w:ind w:firstLine="709"/>
        <w:jc w:val="both"/>
      </w:pPr>
      <w:r>
        <w:t>Судебная практика: приложение к консультационным блокам,</w:t>
      </w:r>
    </w:p>
    <w:p w14:paraId="5282B1B4" w14:textId="77777777" w:rsidR="00605A75" w:rsidRDefault="00605A75">
      <w:pPr>
        <w:tabs>
          <w:tab w:val="left" w:pos="3261"/>
          <w:tab w:val="center" w:pos="4677"/>
          <w:tab w:val="right" w:pos="9355"/>
        </w:tabs>
        <w:ind w:firstLine="709"/>
        <w:jc w:val="both"/>
      </w:pPr>
      <w:r>
        <w:t xml:space="preserve">Архивы </w:t>
      </w:r>
      <w:proofErr w:type="spellStart"/>
      <w:r>
        <w:t>ГАРАНТа</w:t>
      </w:r>
      <w:proofErr w:type="spellEnd"/>
      <w:r>
        <w:t>. Россия,</w:t>
      </w:r>
    </w:p>
    <w:p w14:paraId="7AE8338F" w14:textId="77777777" w:rsidR="00605A75" w:rsidRDefault="00605A75">
      <w:pPr>
        <w:tabs>
          <w:tab w:val="left" w:pos="3261"/>
          <w:tab w:val="center" w:pos="4677"/>
          <w:tab w:val="right" w:pos="9355"/>
        </w:tabs>
        <w:ind w:firstLine="709"/>
        <w:jc w:val="both"/>
      </w:pPr>
      <w:proofErr w:type="spellStart"/>
      <w:r>
        <w:t>Прайм</w:t>
      </w:r>
      <w:proofErr w:type="spellEnd"/>
      <w:r>
        <w:t>: законодательство, судебная практика и проекты законов,</w:t>
      </w:r>
    </w:p>
    <w:p w14:paraId="390EE7BD" w14:textId="77777777" w:rsidR="00605A75" w:rsidRDefault="00605A75">
      <w:pPr>
        <w:tabs>
          <w:tab w:val="left" w:pos="3261"/>
          <w:tab w:val="center" w:pos="4677"/>
          <w:tab w:val="right" w:pos="9355"/>
        </w:tabs>
        <w:ind w:firstLine="709"/>
        <w:jc w:val="both"/>
      </w:pPr>
      <w:r>
        <w:t>Библиотека научных публикаций,</w:t>
      </w:r>
    </w:p>
    <w:p w14:paraId="0BDD21FE" w14:textId="77777777" w:rsidR="00605A75" w:rsidRDefault="00605A75">
      <w:pPr>
        <w:tabs>
          <w:tab w:val="left" w:pos="3261"/>
          <w:tab w:val="center" w:pos="4677"/>
          <w:tab w:val="right" w:pos="9355"/>
        </w:tabs>
        <w:ind w:firstLine="709"/>
        <w:jc w:val="both"/>
        <w:rPr>
          <w:sz w:val="28"/>
          <w:szCs w:val="28"/>
        </w:rPr>
      </w:pPr>
      <w:r>
        <w:t>Большая домашняя правовая энциклопедия.</w:t>
      </w:r>
    </w:p>
    <w:p w14:paraId="3D6DC911" w14:textId="77777777" w:rsidR="00605A75" w:rsidRDefault="00605A75">
      <w:pPr>
        <w:tabs>
          <w:tab w:val="left" w:pos="709"/>
          <w:tab w:val="left" w:pos="3261"/>
        </w:tabs>
        <w:ind w:firstLine="709"/>
        <w:jc w:val="both"/>
        <w:rPr>
          <w:sz w:val="28"/>
          <w:szCs w:val="28"/>
        </w:rPr>
      </w:pPr>
    </w:p>
    <w:p w14:paraId="37C76911" w14:textId="77777777" w:rsidR="00605A75" w:rsidRDefault="00605A75">
      <w:pPr>
        <w:ind w:firstLine="709"/>
        <w:jc w:val="both"/>
      </w:pPr>
      <w:r>
        <w:rPr>
          <w:b/>
        </w:rPr>
        <w:t xml:space="preserve">1.2. Носители, используемые при предоставлении услуг: </w:t>
      </w:r>
      <w:proofErr w:type="spellStart"/>
      <w:r>
        <w:t>flash</w:t>
      </w:r>
      <w:proofErr w:type="spellEnd"/>
      <w:r>
        <w:t>-накопитель</w:t>
      </w:r>
    </w:p>
    <w:p w14:paraId="78168D7C" w14:textId="77777777" w:rsidR="00605A75" w:rsidRDefault="00605A75">
      <w:pPr>
        <w:tabs>
          <w:tab w:val="left" w:pos="-426"/>
          <w:tab w:val="left" w:pos="3261"/>
        </w:tabs>
        <w:ind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143EC5DC" w14:textId="77777777" w:rsidR="00605A75" w:rsidRDefault="00605A75">
      <w:pPr>
        <w:tabs>
          <w:tab w:val="left" w:pos="-426"/>
          <w:tab w:val="left" w:pos="3261"/>
        </w:tabs>
        <w:ind w:firstLine="709"/>
        <w:jc w:val="both"/>
      </w:pPr>
      <w:r>
        <w:t xml:space="preserve">Переносной </w:t>
      </w:r>
      <w:proofErr w:type="spellStart"/>
      <w:r>
        <w:t>flash</w:t>
      </w:r>
      <w:proofErr w:type="spellEnd"/>
      <w:r>
        <w:t xml:space="preserve">-накопитель является собственностью Исполнителя. Стоимость использования переносного </w:t>
      </w:r>
      <w:proofErr w:type="spellStart"/>
      <w:r>
        <w:t>flash</w:t>
      </w:r>
      <w:proofErr w:type="spellEnd"/>
      <w:r>
        <w:t xml:space="preserve">-накопителя включена в стоимость услуг по настоящему Договору. Заказчик обязуется не использовать предоставленный </w:t>
      </w:r>
      <w:proofErr w:type="spellStart"/>
      <w:r>
        <w:t>flash</w:t>
      </w:r>
      <w:proofErr w:type="spellEnd"/>
      <w: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t>flash</w:t>
      </w:r>
      <w:proofErr w:type="spellEnd"/>
      <w:r>
        <w:t xml:space="preserve">-накопителя из строя по вине Заказчика, Заказчик обязан возместить Исполнителю стоимость переносного </w:t>
      </w:r>
      <w:proofErr w:type="spellStart"/>
      <w:r>
        <w:t>flash</w:t>
      </w:r>
      <w:proofErr w:type="spellEnd"/>
      <w: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t>flash</w:t>
      </w:r>
      <w:proofErr w:type="spellEnd"/>
      <w:r>
        <w:t xml:space="preserve">-накопитель; б) либо вернуть </w:t>
      </w:r>
      <w:proofErr w:type="spellStart"/>
      <w:r>
        <w:t>flash</w:t>
      </w:r>
      <w:proofErr w:type="spellEnd"/>
      <w:r>
        <w:t xml:space="preserve">-накопитель Исполнителю в течение 35 календарных дней </w:t>
      </w:r>
      <w:proofErr w:type="gramStart"/>
      <w:r>
        <w:t>с даты расторжения</w:t>
      </w:r>
      <w:proofErr w:type="gramEnd"/>
      <w: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14:paraId="47394D7B" w14:textId="77777777" w:rsidR="00605A75" w:rsidRDefault="00605A75">
      <w:pPr>
        <w:tabs>
          <w:tab w:val="left" w:pos="-426"/>
          <w:tab w:val="left" w:pos="3261"/>
        </w:tabs>
        <w:ind w:firstLine="709"/>
        <w:jc w:val="both"/>
      </w:pPr>
    </w:p>
    <w:p w14:paraId="7C5E493D" w14:textId="77777777" w:rsidR="00605A75" w:rsidRDefault="00605A75">
      <w:pPr>
        <w:ind w:firstLine="709"/>
        <w:jc w:val="both"/>
      </w:pPr>
      <w:r>
        <w:rPr>
          <w:b/>
        </w:rPr>
        <w:t>1.3. Вид размещения предоставляемой информации:</w:t>
      </w:r>
    </w:p>
    <w:p w14:paraId="482C9608" w14:textId="77777777" w:rsidR="00605A75" w:rsidRDefault="00605A75">
      <w:pPr>
        <w:tabs>
          <w:tab w:val="left" w:pos="709"/>
          <w:tab w:val="left" w:pos="3261"/>
        </w:tabs>
        <w:ind w:firstLine="709"/>
        <w:jc w:val="both"/>
        <w:rPr>
          <w:b/>
        </w:rPr>
      </w:pPr>
      <w:r>
        <w:t>Мобильная версия Онлайн</w:t>
      </w:r>
    </w:p>
    <w:p w14:paraId="718487E5" w14:textId="77777777" w:rsidR="00605A75" w:rsidRDefault="00605A75">
      <w:pPr>
        <w:ind w:firstLine="709"/>
        <w:jc w:val="both"/>
      </w:pPr>
      <w:r>
        <w:rPr>
          <w:b/>
        </w:rPr>
        <w:t>1.4. Периодичность предоставления услуг:</w:t>
      </w:r>
    </w:p>
    <w:p w14:paraId="045E57FA"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b/>
        </w:rPr>
      </w:pPr>
      <w:r>
        <w:t>1 раз в 4 недели</w:t>
      </w:r>
    </w:p>
    <w:p w14:paraId="44DC759C" w14:textId="3FC8E604" w:rsidR="00605A75" w:rsidRDefault="00605A75">
      <w:pPr>
        <w:ind w:firstLine="709"/>
        <w:jc w:val="both"/>
      </w:pPr>
      <w:r>
        <w:rPr>
          <w:b/>
        </w:rPr>
        <w:t>1.</w:t>
      </w:r>
      <w:r w:rsidR="007108B0">
        <w:rPr>
          <w:b/>
        </w:rPr>
        <w:t>5</w:t>
      </w:r>
      <w:r>
        <w:rPr>
          <w:b/>
        </w:rPr>
        <w:t xml:space="preserve">. </w:t>
      </w:r>
      <w:r>
        <w:t>При изменении любого из параметров С</w:t>
      </w:r>
      <w:r w:rsidR="007108B0">
        <w:t>труктуры информационных услуг №</w:t>
      </w:r>
      <w:r>
        <w:t>1</w:t>
      </w:r>
      <w:r w:rsidR="007108B0" w:rsidRPr="007108B0">
        <w:t xml:space="preserve"> </w:t>
      </w:r>
      <w:r>
        <w:t>настоящее Приложение составляется и подписывается Сторонами в новой редакции.</w:t>
      </w:r>
    </w:p>
    <w:p w14:paraId="5898BD75"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76A91EE5" w14:textId="457A5C76"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b/>
        </w:rPr>
      </w:pPr>
      <w:r>
        <w:rPr>
          <w:b/>
        </w:rPr>
        <w:t>Структура информационных услуг № 2</w:t>
      </w:r>
    </w:p>
    <w:p w14:paraId="51133EE3"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6A606281" w14:textId="77777777" w:rsidR="00605A75" w:rsidRDefault="00605A75">
      <w:pPr>
        <w:ind w:firstLine="709"/>
        <w:jc w:val="both"/>
      </w:pPr>
      <w:r>
        <w:rPr>
          <w:b/>
        </w:rPr>
        <w:t>2. Наименование заказанного Экземпляра комплекта частей электронного периодического справочника «Система ГАРАНТ»:</w:t>
      </w:r>
    </w:p>
    <w:p w14:paraId="0EAFD91D"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0B28F6BE"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i/>
        </w:rPr>
      </w:pPr>
      <w:r>
        <w:rPr>
          <w:b/>
        </w:rPr>
        <w:t xml:space="preserve">Гарант – </w:t>
      </w:r>
      <w:proofErr w:type="spellStart"/>
      <w:r>
        <w:rPr>
          <w:b/>
        </w:rPr>
        <w:t>Максимум</w:t>
      </w:r>
      <w:proofErr w:type="gramStart"/>
      <w:r>
        <w:rPr>
          <w:b/>
        </w:rPr>
        <w:t>.А</w:t>
      </w:r>
      <w:proofErr w:type="gramEnd"/>
      <w:r>
        <w:rPr>
          <w:b/>
        </w:rPr>
        <w:t>ЭРО</w:t>
      </w:r>
      <w:proofErr w:type="spellEnd"/>
    </w:p>
    <w:p w14:paraId="3D8E9C42"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i/>
        </w:rPr>
        <w:t>Выбранный комплект дополняется информационным блоком «База знаний службы Правового консалтинга» *</w:t>
      </w:r>
    </w:p>
    <w:p w14:paraId="230D6386"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r>
        <w:t>*Информационный блок «База знаний службы Правового консалтинга» включает в себя 2 (Две) практические ситуации Заказчика в месяц с заключениями, подготовленными Исполнителем. Информационный блок «База знаний службы Правового консалтинга» предоставляется в соответствии с Правилами предоставления информационного блока «База знаний службы Правового консалтинга», подписываемыми сторонами и являющимися неотъемлемой частью настоящего Договора.</w:t>
      </w:r>
    </w:p>
    <w:p w14:paraId="53AFD376"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1B503029" w14:textId="77777777" w:rsidR="00605A75" w:rsidRDefault="00605A75">
      <w:pPr>
        <w:ind w:firstLine="709"/>
        <w:jc w:val="both"/>
        <w:rPr>
          <w:b/>
        </w:rPr>
      </w:pPr>
      <w:r>
        <w:rPr>
          <w:b/>
        </w:rPr>
        <w:t>2.1.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6E5443A6" w14:textId="77777777" w:rsidR="00605A75" w:rsidRDefault="00605A75">
      <w:pPr>
        <w:tabs>
          <w:tab w:val="left" w:pos="3261"/>
          <w:tab w:val="center" w:pos="4677"/>
          <w:tab w:val="right" w:pos="9355"/>
        </w:tabs>
        <w:ind w:firstLine="709"/>
        <w:jc w:val="both"/>
      </w:pPr>
      <w:r>
        <w:rPr>
          <w:b/>
        </w:rPr>
        <w:t>Большие информационные правовые блоки:</w:t>
      </w:r>
      <w:r>
        <w:rPr>
          <w:b/>
        </w:rPr>
        <w:tab/>
      </w:r>
    </w:p>
    <w:p w14:paraId="31B41E55" w14:textId="77777777" w:rsidR="00605A75" w:rsidRDefault="00605A75">
      <w:pPr>
        <w:tabs>
          <w:tab w:val="left" w:pos="3261"/>
          <w:tab w:val="center" w:pos="4677"/>
          <w:tab w:val="right" w:pos="9355"/>
        </w:tabs>
        <w:ind w:firstLine="709"/>
        <w:jc w:val="both"/>
      </w:pPr>
      <w:r>
        <w:lastRenderedPageBreak/>
        <w:t>Отраслевое законодательство России,</w:t>
      </w:r>
    </w:p>
    <w:p w14:paraId="65FC736D" w14:textId="77777777" w:rsidR="00605A75" w:rsidRDefault="00605A75">
      <w:pPr>
        <w:tabs>
          <w:tab w:val="left" w:pos="3261"/>
          <w:tab w:val="center" w:pos="4677"/>
          <w:tab w:val="right" w:pos="9355"/>
        </w:tabs>
        <w:ind w:firstLine="709"/>
        <w:jc w:val="both"/>
      </w:pPr>
      <w:r>
        <w:t>Большая библиотека бухгалтера и кадрового работника,</w:t>
      </w:r>
    </w:p>
    <w:p w14:paraId="20E5008E" w14:textId="77777777" w:rsidR="00605A75" w:rsidRDefault="00605A75">
      <w:pPr>
        <w:tabs>
          <w:tab w:val="left" w:pos="3261"/>
          <w:tab w:val="center" w:pos="4677"/>
          <w:tab w:val="right" w:pos="9355"/>
        </w:tabs>
        <w:ind w:firstLine="709"/>
        <w:jc w:val="both"/>
      </w:pPr>
      <w:r>
        <w:t>Практика арбитражных апелляционных судов округов,</w:t>
      </w:r>
    </w:p>
    <w:p w14:paraId="0C5306E7" w14:textId="77777777" w:rsidR="00605A75" w:rsidRDefault="00605A75">
      <w:pPr>
        <w:tabs>
          <w:tab w:val="left" w:pos="3261"/>
          <w:tab w:val="center" w:pos="4677"/>
          <w:tab w:val="right" w:pos="9355"/>
        </w:tabs>
        <w:ind w:firstLine="709"/>
        <w:jc w:val="both"/>
      </w:pPr>
      <w:r>
        <w:t>Практика арбитражных судов округов,</w:t>
      </w:r>
    </w:p>
    <w:p w14:paraId="683C920C" w14:textId="77777777" w:rsidR="00605A75" w:rsidRDefault="00605A75">
      <w:pPr>
        <w:tabs>
          <w:tab w:val="left" w:pos="3261"/>
          <w:tab w:val="center" w:pos="4677"/>
          <w:tab w:val="right" w:pos="9355"/>
        </w:tabs>
        <w:ind w:firstLine="709"/>
        <w:jc w:val="both"/>
      </w:pPr>
      <w:r>
        <w:t>Большая библиотека юриста,</w:t>
      </w:r>
    </w:p>
    <w:p w14:paraId="76BBD728" w14:textId="77777777" w:rsidR="00605A75" w:rsidRDefault="00605A75">
      <w:pPr>
        <w:tabs>
          <w:tab w:val="left" w:pos="3261"/>
          <w:tab w:val="center" w:pos="4677"/>
          <w:tab w:val="right" w:pos="9355"/>
        </w:tabs>
        <w:ind w:firstLine="709"/>
        <w:jc w:val="both"/>
      </w:pPr>
      <w:r>
        <w:t>ГАРАНТ-</w:t>
      </w:r>
      <w:proofErr w:type="spellStart"/>
      <w:r>
        <w:t>ИнФарм</w:t>
      </w:r>
      <w:proofErr w:type="spellEnd"/>
      <w:r>
        <w:t>,</w:t>
      </w:r>
    </w:p>
    <w:p w14:paraId="1F3A22F4" w14:textId="77777777" w:rsidR="00605A75" w:rsidRDefault="00605A75">
      <w:pPr>
        <w:tabs>
          <w:tab w:val="left" w:pos="3261"/>
          <w:tab w:val="center" w:pos="4677"/>
          <w:tab w:val="right" w:pos="9355"/>
        </w:tabs>
        <w:ind w:firstLine="709"/>
        <w:jc w:val="both"/>
      </w:pPr>
      <w:r>
        <w:t>Справочник нормативно-технической документации по строительству,</w:t>
      </w:r>
    </w:p>
    <w:p w14:paraId="145BA337" w14:textId="77777777" w:rsidR="00605A75" w:rsidRDefault="00605A75">
      <w:pPr>
        <w:tabs>
          <w:tab w:val="left" w:pos="3261"/>
          <w:tab w:val="center" w:pos="4677"/>
          <w:tab w:val="right" w:pos="9355"/>
        </w:tabs>
        <w:ind w:firstLine="709"/>
        <w:jc w:val="both"/>
      </w:pPr>
      <w:r>
        <w:t>Практика судов общей юрисдикции,</w:t>
      </w:r>
    </w:p>
    <w:p w14:paraId="1A912DC7" w14:textId="77777777" w:rsidR="00605A75" w:rsidRDefault="00605A75">
      <w:pPr>
        <w:tabs>
          <w:tab w:val="left" w:pos="3261"/>
          <w:tab w:val="center" w:pos="4677"/>
          <w:tab w:val="right" w:pos="9355"/>
        </w:tabs>
        <w:ind w:firstLine="709"/>
        <w:jc w:val="both"/>
      </w:pPr>
      <w:r>
        <w:t>Законодательство города Москвы,</w:t>
      </w:r>
    </w:p>
    <w:p w14:paraId="4E95F8FE" w14:textId="77777777" w:rsidR="00605A75" w:rsidRDefault="00605A75">
      <w:pPr>
        <w:tabs>
          <w:tab w:val="left" w:pos="3261"/>
          <w:tab w:val="center" w:pos="4677"/>
          <w:tab w:val="right" w:pos="9355"/>
        </w:tabs>
        <w:ind w:firstLine="709"/>
        <w:jc w:val="both"/>
      </w:pPr>
      <w:r>
        <w:t>Практика высших судебных органов,</w:t>
      </w:r>
    </w:p>
    <w:p w14:paraId="6A7E0FF9" w14:textId="77777777" w:rsidR="00605A75" w:rsidRDefault="00605A75">
      <w:pPr>
        <w:tabs>
          <w:tab w:val="left" w:pos="3261"/>
          <w:tab w:val="center" w:pos="4677"/>
          <w:tab w:val="right" w:pos="9355"/>
        </w:tabs>
        <w:ind w:firstLine="709"/>
        <w:jc w:val="both"/>
      </w:pPr>
      <w:r>
        <w:t>Энциклопедия решений. Бухгалтерский учет и отчетность,</w:t>
      </w:r>
    </w:p>
    <w:p w14:paraId="0137AC49" w14:textId="77777777" w:rsidR="00605A75" w:rsidRDefault="00605A75">
      <w:pPr>
        <w:tabs>
          <w:tab w:val="left" w:pos="3261"/>
          <w:tab w:val="center" w:pos="4677"/>
          <w:tab w:val="right" w:pos="9355"/>
        </w:tabs>
        <w:ind w:firstLine="709"/>
        <w:jc w:val="both"/>
      </w:pPr>
      <w:r>
        <w:t>Энциклопедия решений. Налогообложение,</w:t>
      </w:r>
    </w:p>
    <w:p w14:paraId="4FD9246A" w14:textId="77777777" w:rsidR="00605A75" w:rsidRDefault="00605A75">
      <w:pPr>
        <w:tabs>
          <w:tab w:val="left" w:pos="3261"/>
          <w:tab w:val="center" w:pos="4677"/>
          <w:tab w:val="right" w:pos="9355"/>
        </w:tabs>
        <w:ind w:firstLine="709"/>
        <w:jc w:val="both"/>
      </w:pPr>
      <w:r>
        <w:t>Энциклопедия судебной практики. Правовые позиции судов,</w:t>
      </w:r>
    </w:p>
    <w:p w14:paraId="5856E3AE" w14:textId="0239EBB8" w:rsidR="00605A75" w:rsidRDefault="00605A75">
      <w:pPr>
        <w:tabs>
          <w:tab w:val="left" w:pos="3261"/>
          <w:tab w:val="center" w:pos="4677"/>
          <w:tab w:val="right" w:pos="9355"/>
        </w:tabs>
        <w:ind w:firstLine="709"/>
        <w:jc w:val="both"/>
      </w:pPr>
      <w:r>
        <w:t>ГОСТы Рос</w:t>
      </w:r>
      <w:r w:rsidR="008B6D4A">
        <w:t>с</w:t>
      </w:r>
      <w:r>
        <w:t>ии,</w:t>
      </w:r>
    </w:p>
    <w:p w14:paraId="1869621B" w14:textId="77777777" w:rsidR="00605A75" w:rsidRDefault="00605A75">
      <w:pPr>
        <w:tabs>
          <w:tab w:val="left" w:pos="3261"/>
          <w:tab w:val="center" w:pos="4677"/>
          <w:tab w:val="right" w:pos="9355"/>
        </w:tabs>
        <w:ind w:firstLine="709"/>
        <w:jc w:val="both"/>
        <w:rPr>
          <w:b/>
        </w:rPr>
      </w:pPr>
      <w:r>
        <w:t>Решения Федеральной антимонопольной службы и территориальных органов.</w:t>
      </w:r>
    </w:p>
    <w:p w14:paraId="1DE55BC2" w14:textId="77777777" w:rsidR="00605A75" w:rsidRDefault="00605A75">
      <w:pPr>
        <w:tabs>
          <w:tab w:val="left" w:pos="3261"/>
          <w:tab w:val="center" w:pos="4677"/>
          <w:tab w:val="right" w:pos="9355"/>
        </w:tabs>
        <w:ind w:firstLine="709"/>
        <w:jc w:val="both"/>
        <w:rPr>
          <w:b/>
        </w:rPr>
      </w:pPr>
    </w:p>
    <w:p w14:paraId="02FDF2ED" w14:textId="77777777" w:rsidR="00605A75" w:rsidRDefault="00605A75">
      <w:pPr>
        <w:tabs>
          <w:tab w:val="left" w:pos="3261"/>
          <w:tab w:val="center" w:pos="4677"/>
          <w:tab w:val="right" w:pos="9355"/>
        </w:tabs>
        <w:ind w:firstLine="709"/>
        <w:jc w:val="both"/>
      </w:pPr>
      <w:r>
        <w:rPr>
          <w:b/>
        </w:rPr>
        <w:t>Малые информационные правовые блоки:</w:t>
      </w:r>
      <w:r>
        <w:tab/>
      </w:r>
    </w:p>
    <w:p w14:paraId="635D3295" w14:textId="77777777" w:rsidR="00605A75" w:rsidRDefault="00605A75">
      <w:pPr>
        <w:tabs>
          <w:tab w:val="left" w:pos="3261"/>
          <w:tab w:val="center" w:pos="4677"/>
          <w:tab w:val="right" w:pos="9355"/>
        </w:tabs>
        <w:ind w:firstLine="709"/>
        <w:jc w:val="both"/>
      </w:pPr>
      <w:r>
        <w:t>Энциклопедия решений. Корпоративное право,</w:t>
      </w:r>
    </w:p>
    <w:p w14:paraId="096A58B9" w14:textId="77777777" w:rsidR="00605A75" w:rsidRDefault="00605A75">
      <w:pPr>
        <w:tabs>
          <w:tab w:val="left" w:pos="3261"/>
          <w:tab w:val="center" w:pos="4677"/>
          <w:tab w:val="right" w:pos="9355"/>
        </w:tabs>
        <w:ind w:firstLine="709"/>
        <w:jc w:val="both"/>
      </w:pPr>
      <w:r>
        <w:t>Законодательство России,</w:t>
      </w:r>
    </w:p>
    <w:p w14:paraId="4FDA6C7A" w14:textId="77777777" w:rsidR="00605A75" w:rsidRDefault="00605A75">
      <w:pPr>
        <w:tabs>
          <w:tab w:val="left" w:pos="3261"/>
          <w:tab w:val="center" w:pos="4677"/>
          <w:tab w:val="right" w:pos="9355"/>
        </w:tabs>
        <w:ind w:firstLine="709"/>
        <w:jc w:val="both"/>
      </w:pPr>
      <w:r>
        <w:t>Библиотека консультаций: Бухгалтерия малого предприятия,</w:t>
      </w:r>
    </w:p>
    <w:p w14:paraId="098051CD" w14:textId="77777777" w:rsidR="00605A75" w:rsidRDefault="00605A75">
      <w:pPr>
        <w:tabs>
          <w:tab w:val="left" w:pos="3261"/>
          <w:tab w:val="center" w:pos="4677"/>
          <w:tab w:val="right" w:pos="9355"/>
        </w:tabs>
        <w:ind w:firstLine="709"/>
        <w:jc w:val="both"/>
      </w:pPr>
      <w:r>
        <w:t>Энциклопедия решений. Налоги и взносы,</w:t>
      </w:r>
    </w:p>
    <w:p w14:paraId="1ACED1E8" w14:textId="77777777" w:rsidR="00605A75" w:rsidRDefault="00605A75">
      <w:pPr>
        <w:tabs>
          <w:tab w:val="left" w:pos="3261"/>
          <w:tab w:val="center" w:pos="4677"/>
          <w:tab w:val="right" w:pos="9355"/>
        </w:tabs>
        <w:ind w:firstLine="709"/>
        <w:jc w:val="both"/>
      </w:pPr>
      <w:r>
        <w:t>Энциклопедия решений. Договоры и иные сделки,</w:t>
      </w:r>
    </w:p>
    <w:p w14:paraId="0B57801C" w14:textId="77777777" w:rsidR="00605A75" w:rsidRDefault="00605A75">
      <w:pPr>
        <w:tabs>
          <w:tab w:val="left" w:pos="3261"/>
          <w:tab w:val="center" w:pos="4677"/>
          <w:tab w:val="right" w:pos="9355"/>
        </w:tabs>
        <w:ind w:firstLine="709"/>
        <w:jc w:val="both"/>
      </w:pPr>
      <w:r>
        <w:t>Энциклопедия решений. Трудовые отношения, кадры,</w:t>
      </w:r>
    </w:p>
    <w:p w14:paraId="36DA68F2" w14:textId="77777777" w:rsidR="00605A75" w:rsidRDefault="00605A75">
      <w:pPr>
        <w:tabs>
          <w:tab w:val="left" w:pos="3261"/>
          <w:tab w:val="center" w:pos="4677"/>
          <w:tab w:val="right" w:pos="9355"/>
        </w:tabs>
        <w:ind w:firstLine="709"/>
        <w:jc w:val="both"/>
      </w:pPr>
      <w:r>
        <w:t>Энциклопедия решений. Бюджетная сфера,</w:t>
      </w:r>
    </w:p>
    <w:p w14:paraId="73F8DD49" w14:textId="77777777" w:rsidR="00605A75" w:rsidRDefault="00605A75">
      <w:pPr>
        <w:tabs>
          <w:tab w:val="left" w:pos="3261"/>
          <w:tab w:val="center" w:pos="4677"/>
          <w:tab w:val="right" w:pos="9355"/>
        </w:tabs>
        <w:ind w:firstLine="709"/>
        <w:jc w:val="both"/>
      </w:pPr>
      <w:r>
        <w:t>Энциклопедия: Законодательство в схемах,</w:t>
      </w:r>
    </w:p>
    <w:p w14:paraId="2D4E1D67" w14:textId="77777777" w:rsidR="00605A75" w:rsidRDefault="00605A75">
      <w:pPr>
        <w:tabs>
          <w:tab w:val="left" w:pos="3261"/>
          <w:tab w:val="center" w:pos="4677"/>
          <w:tab w:val="right" w:pos="9355"/>
        </w:tabs>
        <w:ind w:firstLine="709"/>
        <w:jc w:val="both"/>
      </w:pPr>
      <w:r>
        <w:t>Энциклопедия: Формы правовых документов,</w:t>
      </w:r>
    </w:p>
    <w:p w14:paraId="28CAB0D7" w14:textId="77777777" w:rsidR="00605A75" w:rsidRDefault="00605A75">
      <w:pPr>
        <w:tabs>
          <w:tab w:val="left" w:pos="3261"/>
          <w:tab w:val="center" w:pos="4677"/>
          <w:tab w:val="right" w:pos="9355"/>
        </w:tabs>
        <w:ind w:firstLine="709"/>
        <w:jc w:val="both"/>
      </w:pPr>
      <w:r>
        <w:t>Энциклопедия решений: Хозяйственные ситуации,</w:t>
      </w:r>
    </w:p>
    <w:p w14:paraId="02EEF955" w14:textId="77777777" w:rsidR="00605A75" w:rsidRDefault="00605A75">
      <w:pPr>
        <w:tabs>
          <w:tab w:val="left" w:pos="3261"/>
          <w:tab w:val="center" w:pos="4677"/>
          <w:tab w:val="right" w:pos="9355"/>
        </w:tabs>
        <w:ind w:firstLine="709"/>
        <w:jc w:val="both"/>
      </w:pPr>
      <w:r>
        <w:t>Энциклопедия решений: Госзаказ,</w:t>
      </w:r>
    </w:p>
    <w:p w14:paraId="24DFE176" w14:textId="77777777" w:rsidR="00605A75" w:rsidRDefault="00605A75">
      <w:pPr>
        <w:tabs>
          <w:tab w:val="left" w:pos="3261"/>
          <w:tab w:val="center" w:pos="4677"/>
          <w:tab w:val="right" w:pos="9355"/>
        </w:tabs>
        <w:ind w:firstLine="709"/>
        <w:jc w:val="both"/>
      </w:pPr>
      <w:r>
        <w:t>Международное право,</w:t>
      </w:r>
    </w:p>
    <w:p w14:paraId="3BD92C75" w14:textId="77777777" w:rsidR="00605A75" w:rsidRDefault="00605A75">
      <w:pPr>
        <w:tabs>
          <w:tab w:val="left" w:pos="3261"/>
          <w:tab w:val="center" w:pos="4677"/>
          <w:tab w:val="right" w:pos="9355"/>
        </w:tabs>
        <w:ind w:firstLine="709"/>
        <w:jc w:val="both"/>
      </w:pPr>
      <w:r>
        <w:t>Проекты законов,</w:t>
      </w:r>
    </w:p>
    <w:p w14:paraId="158B6504" w14:textId="77777777" w:rsidR="00605A75" w:rsidRDefault="00605A75">
      <w:pPr>
        <w:tabs>
          <w:tab w:val="left" w:pos="3261"/>
          <w:tab w:val="center" w:pos="4677"/>
          <w:tab w:val="right" w:pos="9355"/>
        </w:tabs>
        <w:ind w:firstLine="709"/>
        <w:jc w:val="both"/>
      </w:pPr>
      <w:r>
        <w:t>Толковый словарь "Бизнес и право",</w:t>
      </w:r>
    </w:p>
    <w:p w14:paraId="1FAEFC22" w14:textId="77777777" w:rsidR="00605A75" w:rsidRDefault="00605A75">
      <w:pPr>
        <w:tabs>
          <w:tab w:val="left" w:pos="3261"/>
          <w:tab w:val="center" w:pos="4677"/>
          <w:tab w:val="right" w:pos="9355"/>
        </w:tabs>
        <w:ind w:firstLine="709"/>
        <w:jc w:val="both"/>
      </w:pPr>
      <w:r>
        <w:t>Библиотека консультаций: Бюджетные организации,</w:t>
      </w:r>
    </w:p>
    <w:p w14:paraId="170B683D" w14:textId="77777777" w:rsidR="00605A75" w:rsidRDefault="00605A75">
      <w:pPr>
        <w:tabs>
          <w:tab w:val="left" w:pos="3261"/>
          <w:tab w:val="center" w:pos="4677"/>
          <w:tab w:val="right" w:pos="9355"/>
        </w:tabs>
        <w:ind w:firstLine="709"/>
        <w:jc w:val="both"/>
      </w:pPr>
      <w:r>
        <w:t>Библиотека консультаций: Кадры,</w:t>
      </w:r>
    </w:p>
    <w:p w14:paraId="2BAAB55E" w14:textId="77777777" w:rsidR="00605A75" w:rsidRDefault="00605A75">
      <w:pPr>
        <w:tabs>
          <w:tab w:val="left" w:pos="3261"/>
          <w:tab w:val="center" w:pos="4677"/>
          <w:tab w:val="right" w:pos="9355"/>
        </w:tabs>
        <w:ind w:firstLine="709"/>
        <w:jc w:val="both"/>
      </w:pPr>
      <w:r>
        <w:t>Энциклопедия решений. Проверки организаций и предпринимателей.</w:t>
      </w:r>
    </w:p>
    <w:p w14:paraId="4EFC9C62" w14:textId="77777777" w:rsidR="00605A75" w:rsidRDefault="00605A75">
      <w:pPr>
        <w:tabs>
          <w:tab w:val="left" w:pos="3261"/>
          <w:tab w:val="center" w:pos="4677"/>
          <w:tab w:val="right" w:pos="9355"/>
        </w:tabs>
        <w:ind w:firstLine="709"/>
        <w:jc w:val="both"/>
      </w:pPr>
    </w:p>
    <w:p w14:paraId="4C082F25" w14:textId="77777777" w:rsidR="00605A75" w:rsidRDefault="00605A75">
      <w:pPr>
        <w:tabs>
          <w:tab w:val="left" w:pos="3261"/>
          <w:tab w:val="center" w:pos="4677"/>
          <w:tab w:val="right" w:pos="9355"/>
        </w:tabs>
        <w:ind w:firstLine="709"/>
        <w:jc w:val="both"/>
      </w:pPr>
      <w:r>
        <w:rPr>
          <w:b/>
        </w:rPr>
        <w:t>Другие информационные блоки и разделы:</w:t>
      </w:r>
    </w:p>
    <w:p w14:paraId="71058C95" w14:textId="77777777" w:rsidR="00605A75" w:rsidRDefault="00605A75">
      <w:pPr>
        <w:tabs>
          <w:tab w:val="left" w:pos="3261"/>
          <w:tab w:val="center" w:pos="4677"/>
          <w:tab w:val="right" w:pos="9355"/>
        </w:tabs>
        <w:ind w:firstLine="709"/>
        <w:jc w:val="both"/>
      </w:pPr>
      <w:r>
        <w:t>Судебная практика: приложение к консультационным блокам,</w:t>
      </w:r>
    </w:p>
    <w:p w14:paraId="7CEF30C7" w14:textId="77777777" w:rsidR="00605A75" w:rsidRDefault="00605A75">
      <w:pPr>
        <w:tabs>
          <w:tab w:val="left" w:pos="3261"/>
          <w:tab w:val="center" w:pos="4677"/>
          <w:tab w:val="right" w:pos="9355"/>
        </w:tabs>
        <w:ind w:firstLine="709"/>
        <w:jc w:val="both"/>
      </w:pPr>
      <w:r>
        <w:t xml:space="preserve">Архивы </w:t>
      </w:r>
      <w:proofErr w:type="spellStart"/>
      <w:r>
        <w:t>ГАРАНТа</w:t>
      </w:r>
      <w:proofErr w:type="spellEnd"/>
      <w:r>
        <w:t>. Россия,</w:t>
      </w:r>
    </w:p>
    <w:p w14:paraId="7F2F3DD9" w14:textId="77777777" w:rsidR="00605A75" w:rsidRDefault="00605A75">
      <w:pPr>
        <w:tabs>
          <w:tab w:val="left" w:pos="3261"/>
          <w:tab w:val="center" w:pos="4677"/>
          <w:tab w:val="right" w:pos="9355"/>
        </w:tabs>
        <w:ind w:firstLine="709"/>
        <w:jc w:val="both"/>
      </w:pPr>
      <w:proofErr w:type="spellStart"/>
      <w:r>
        <w:t>Прайм</w:t>
      </w:r>
      <w:proofErr w:type="spellEnd"/>
      <w:r>
        <w:t>: законодательство, судебная практика и проекты законов,</w:t>
      </w:r>
    </w:p>
    <w:p w14:paraId="52649BE7" w14:textId="77777777" w:rsidR="00605A75" w:rsidRDefault="00605A75">
      <w:pPr>
        <w:tabs>
          <w:tab w:val="left" w:pos="3261"/>
          <w:tab w:val="center" w:pos="4677"/>
          <w:tab w:val="right" w:pos="9355"/>
        </w:tabs>
        <w:ind w:firstLine="709"/>
        <w:jc w:val="both"/>
      </w:pPr>
      <w:r>
        <w:t>Библиотека научных публикаций,</w:t>
      </w:r>
    </w:p>
    <w:p w14:paraId="78BDC04F" w14:textId="77777777" w:rsidR="00605A75" w:rsidRDefault="00605A75">
      <w:pPr>
        <w:tabs>
          <w:tab w:val="left" w:pos="3261"/>
          <w:tab w:val="center" w:pos="4677"/>
          <w:tab w:val="right" w:pos="9355"/>
        </w:tabs>
        <w:ind w:firstLine="709"/>
        <w:jc w:val="both"/>
      </w:pPr>
      <w:r>
        <w:t>Большая домашняя правовая энциклопедия,</w:t>
      </w:r>
    </w:p>
    <w:p w14:paraId="22879D46" w14:textId="77777777" w:rsidR="00605A75" w:rsidRDefault="00605A75">
      <w:pPr>
        <w:tabs>
          <w:tab w:val="left" w:pos="3261"/>
          <w:tab w:val="center" w:pos="4677"/>
          <w:tab w:val="right" w:pos="9355"/>
        </w:tabs>
        <w:ind w:firstLine="709"/>
        <w:jc w:val="both"/>
      </w:pPr>
      <w:r>
        <w:t>База знаний службы Правового консалтинга,</w:t>
      </w:r>
    </w:p>
    <w:p w14:paraId="47A94299" w14:textId="77777777" w:rsidR="00605A75" w:rsidRDefault="00605A75">
      <w:pPr>
        <w:tabs>
          <w:tab w:val="left" w:pos="3261"/>
          <w:tab w:val="center" w:pos="4677"/>
          <w:tab w:val="right" w:pos="9355"/>
        </w:tabs>
        <w:ind w:firstLine="709"/>
        <w:jc w:val="both"/>
        <w:rPr>
          <w:b/>
        </w:rPr>
      </w:pPr>
      <w:r>
        <w:t>Блок "Советник по проверкам".</w:t>
      </w:r>
    </w:p>
    <w:p w14:paraId="436CBBF4" w14:textId="77777777" w:rsidR="00605A75" w:rsidRDefault="00605A75">
      <w:pPr>
        <w:ind w:firstLine="709"/>
        <w:jc w:val="both"/>
      </w:pPr>
      <w:r>
        <w:rPr>
          <w:b/>
        </w:rPr>
        <w:t xml:space="preserve">2.2. Носители, используемые при предоставлении услуг: </w:t>
      </w:r>
    </w:p>
    <w:p w14:paraId="3D734759" w14:textId="77777777" w:rsidR="00605A75" w:rsidRDefault="00605A75">
      <w:pPr>
        <w:tabs>
          <w:tab w:val="left" w:pos="709"/>
          <w:tab w:val="left" w:pos="3261"/>
        </w:tabs>
        <w:ind w:firstLine="709"/>
        <w:jc w:val="both"/>
      </w:pPr>
    </w:p>
    <w:p w14:paraId="0A84F4A8" w14:textId="77777777" w:rsidR="00605A75" w:rsidRDefault="00605A75">
      <w:pPr>
        <w:tabs>
          <w:tab w:val="left" w:pos="709"/>
          <w:tab w:val="left" w:pos="3261"/>
        </w:tabs>
        <w:ind w:firstLine="709"/>
        <w:jc w:val="both"/>
      </w:pPr>
      <w:r>
        <w:t>HDD инсталляционный</w:t>
      </w:r>
    </w:p>
    <w:p w14:paraId="29AA83E9" w14:textId="77777777" w:rsidR="00605A75" w:rsidRDefault="00605A75">
      <w:pPr>
        <w:ind w:firstLine="709"/>
        <w:jc w:val="both"/>
      </w:pPr>
    </w:p>
    <w:p w14:paraId="0D9341F0" w14:textId="77777777" w:rsidR="00605A75" w:rsidRDefault="00605A75">
      <w:pPr>
        <w:tabs>
          <w:tab w:val="left" w:pos="-426"/>
          <w:tab w:val="left" w:pos="3261"/>
        </w:tabs>
        <w:ind w:firstLine="709"/>
        <w:jc w:val="both"/>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655541D1" w14:textId="77777777" w:rsidR="00605A75" w:rsidRDefault="00605A75">
      <w:pPr>
        <w:tabs>
          <w:tab w:val="left" w:pos="-426"/>
          <w:tab w:val="left" w:pos="3261"/>
        </w:tabs>
        <w:ind w:firstLine="709"/>
        <w:jc w:val="both"/>
        <w:rPr>
          <w:b/>
        </w:rPr>
      </w:pPr>
      <w:r>
        <w:t xml:space="preserve"> </w:t>
      </w:r>
    </w:p>
    <w:p w14:paraId="12CAE085" w14:textId="77777777" w:rsidR="00605A75" w:rsidRDefault="00605A75">
      <w:pPr>
        <w:ind w:firstLine="709"/>
        <w:jc w:val="both"/>
        <w:rPr>
          <w:i/>
        </w:rPr>
      </w:pPr>
      <w:r>
        <w:rPr>
          <w:b/>
        </w:rPr>
        <w:lastRenderedPageBreak/>
        <w:t xml:space="preserve">2.3. Вид размещения предоставляемой информации: </w:t>
      </w:r>
    </w:p>
    <w:p w14:paraId="0C140FE2"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78B2021A" w14:textId="77777777" w:rsidR="00605A75" w:rsidRDefault="00605A75">
      <w:pPr>
        <w:tabs>
          <w:tab w:val="left" w:pos="709"/>
          <w:tab w:val="left" w:pos="3261"/>
        </w:tabs>
        <w:ind w:firstLine="709"/>
        <w:jc w:val="both"/>
      </w:pPr>
      <w:r>
        <w:t>Многопользовательская стандартная сетевая версия (20 одновременных доступов)</w:t>
      </w:r>
    </w:p>
    <w:p w14:paraId="600797B4" w14:textId="77777777" w:rsidR="00605A75" w:rsidRDefault="00605A75">
      <w:pPr>
        <w:tabs>
          <w:tab w:val="left" w:pos="709"/>
          <w:tab w:val="left" w:pos="3261"/>
        </w:tabs>
        <w:ind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1E53C2C3"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0E637BAC" w14:textId="77777777" w:rsidR="00605A75" w:rsidRDefault="00605A75">
      <w:pPr>
        <w:ind w:firstLine="709"/>
        <w:jc w:val="both"/>
      </w:pPr>
      <w:r>
        <w:rPr>
          <w:b/>
        </w:rPr>
        <w:t xml:space="preserve">2.4. Периодичность предоставления услуг: </w:t>
      </w:r>
    </w:p>
    <w:p w14:paraId="198C3E3E"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 </w:t>
      </w:r>
    </w:p>
    <w:p w14:paraId="343C9250" w14:textId="77777777" w:rsidR="00605A75" w:rsidRDefault="00605A75">
      <w:pPr>
        <w:tabs>
          <w:tab w:val="left" w:pos="709"/>
          <w:tab w:val="left" w:pos="3261"/>
        </w:tabs>
        <w:ind w:firstLine="709"/>
        <w:jc w:val="both"/>
      </w:pPr>
      <w:r>
        <w:t>с периодичностью ежедневно по телекоммуникационным сетям</w:t>
      </w:r>
    </w:p>
    <w:p w14:paraId="12C5CCF9" w14:textId="77777777" w:rsidR="00605A75" w:rsidRDefault="00605A75">
      <w:pPr>
        <w:tabs>
          <w:tab w:val="left" w:pos="709"/>
          <w:tab w:val="left" w:pos="3261"/>
        </w:tabs>
        <w:ind w:firstLine="709"/>
        <w:jc w:val="both"/>
      </w:pPr>
    </w:p>
    <w:p w14:paraId="495531FE"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646BA654"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10D8C22E" w14:textId="77777777" w:rsidR="00605A75" w:rsidRDefault="00605A75">
      <w:pPr>
        <w:ind w:firstLine="709"/>
        <w:jc w:val="both"/>
        <w:rPr>
          <w:b/>
        </w:rPr>
      </w:pPr>
      <w:r>
        <w:rPr>
          <w:b/>
        </w:rPr>
        <w:t>2.5. Другие информационные ресурсы и услуги:</w:t>
      </w:r>
    </w:p>
    <w:p w14:paraId="669E1422" w14:textId="77777777" w:rsidR="00605A75" w:rsidRDefault="00605A75">
      <w:pPr>
        <w:ind w:firstLine="709"/>
        <w:jc w:val="both"/>
        <w:rPr>
          <w:b/>
        </w:rPr>
      </w:pPr>
    </w:p>
    <w:p w14:paraId="597749BF" w14:textId="77777777" w:rsidR="00605A75" w:rsidRDefault="00605A75">
      <w:pPr>
        <w:tabs>
          <w:tab w:val="left" w:pos="709"/>
          <w:tab w:val="left" w:pos="3261"/>
        </w:tabs>
        <w:ind w:firstLine="709"/>
        <w:jc w:val="both"/>
      </w:pPr>
      <w:r>
        <w:t>Аналитическая система «</w:t>
      </w:r>
      <w:proofErr w:type="gramStart"/>
      <w:r>
        <w:t>Сутяжник</w:t>
      </w:r>
      <w:proofErr w:type="gramEnd"/>
      <w:r>
        <w:t>»</w:t>
      </w:r>
    </w:p>
    <w:p w14:paraId="505505B8"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68C93BCF"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 xml:space="preserve">2.6. </w:t>
      </w:r>
      <w:r>
        <w:t>При изменении любого из параметров Структуры информационных услуг № 2. Настоящее Приложение составляется и подписывается Сторонами в новой редакции.</w:t>
      </w:r>
    </w:p>
    <w:tbl>
      <w:tblPr>
        <w:tblW w:w="0" w:type="auto"/>
        <w:tblLayout w:type="fixed"/>
        <w:tblLook w:val="0000" w:firstRow="0" w:lastRow="0" w:firstColumn="0" w:lastColumn="0" w:noHBand="0" w:noVBand="0"/>
      </w:tblPr>
      <w:tblGrid>
        <w:gridCol w:w="4947"/>
        <w:gridCol w:w="4292"/>
        <w:gridCol w:w="791"/>
        <w:gridCol w:w="575"/>
      </w:tblGrid>
      <w:tr w:rsidR="00605A75" w14:paraId="0C3FDC2C" w14:textId="77777777">
        <w:trPr>
          <w:trHeight w:val="540"/>
        </w:trPr>
        <w:tc>
          <w:tcPr>
            <w:tcW w:w="9239" w:type="dxa"/>
            <w:gridSpan w:val="2"/>
            <w:shd w:val="clear" w:color="auto" w:fill="FFFFFF"/>
          </w:tcPr>
          <w:p w14:paraId="0B08577C" w14:textId="77777777" w:rsidR="00605A75" w:rsidRDefault="00605A75">
            <w:pPr>
              <w:widowControl w:val="0"/>
              <w:tabs>
                <w:tab w:val="left" w:pos="2160"/>
                <w:tab w:val="left" w:pos="4320"/>
              </w:tabs>
              <w:snapToGrid w:val="0"/>
              <w:ind w:firstLine="709"/>
              <w:jc w:val="both"/>
            </w:pPr>
          </w:p>
          <w:p w14:paraId="5A10D702" w14:textId="0FDDE5B4"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b/>
              </w:rPr>
            </w:pPr>
            <w:r>
              <w:rPr>
                <w:b/>
              </w:rPr>
              <w:t>Структур</w:t>
            </w:r>
            <w:r w:rsidR="008B6D4A">
              <w:rPr>
                <w:b/>
              </w:rPr>
              <w:t>а информационных услуг № 3</w:t>
            </w:r>
          </w:p>
          <w:p w14:paraId="531552F3"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rPr>
            </w:pPr>
          </w:p>
          <w:p w14:paraId="741C0B57" w14:textId="77777777" w:rsidR="00605A75" w:rsidRDefault="00605A75">
            <w:pPr>
              <w:ind w:firstLine="709"/>
              <w:jc w:val="both"/>
              <w:rPr>
                <w:b/>
              </w:rPr>
            </w:pPr>
            <w:r>
              <w:rPr>
                <w:b/>
              </w:rPr>
              <w:t>3. Наименование заказанного Экземпляра комплекта частей электронного периодического справочника «Система ГАРАНТ»:</w:t>
            </w:r>
          </w:p>
          <w:p w14:paraId="72EC0B5A"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rPr>
                <w:b/>
              </w:rPr>
              <w:t>Гарант – Классик+</w:t>
            </w:r>
          </w:p>
          <w:p w14:paraId="647C7A8C"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16763AA2" w14:textId="77777777" w:rsidR="00605A75" w:rsidRDefault="00605A75">
            <w:pPr>
              <w:ind w:firstLine="709"/>
              <w:jc w:val="both"/>
            </w:pPr>
            <w:r>
              <w:rPr>
                <w:b/>
              </w:rPr>
              <w:t>3.1.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50B4104C"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26E21D56" w14:textId="77777777" w:rsidR="00605A75" w:rsidRDefault="00605A75">
            <w:pPr>
              <w:tabs>
                <w:tab w:val="left" w:pos="3261"/>
                <w:tab w:val="center" w:pos="4677"/>
                <w:tab w:val="right" w:pos="9355"/>
              </w:tabs>
              <w:ind w:firstLine="709"/>
              <w:jc w:val="both"/>
            </w:pPr>
            <w:r>
              <w:rPr>
                <w:b/>
              </w:rPr>
              <w:t>Большие информационные правовые блоки:</w:t>
            </w:r>
          </w:p>
          <w:p w14:paraId="4B8C2B08" w14:textId="77777777" w:rsidR="00605A75" w:rsidRDefault="00605A75">
            <w:pPr>
              <w:tabs>
                <w:tab w:val="left" w:pos="3261"/>
                <w:tab w:val="center" w:pos="4677"/>
                <w:tab w:val="right" w:pos="9355"/>
              </w:tabs>
              <w:ind w:firstLine="709"/>
              <w:jc w:val="both"/>
            </w:pPr>
            <w:proofErr w:type="gramStart"/>
            <w:r>
              <w:t>Интернет-семинары</w:t>
            </w:r>
            <w:proofErr w:type="gramEnd"/>
          </w:p>
          <w:p w14:paraId="5B5BB3FC" w14:textId="77777777" w:rsidR="00605A75" w:rsidRDefault="00605A75">
            <w:pPr>
              <w:tabs>
                <w:tab w:val="left" w:pos="3261"/>
                <w:tab w:val="center" w:pos="4677"/>
                <w:tab w:val="right" w:pos="9355"/>
              </w:tabs>
              <w:ind w:firstLine="709"/>
              <w:jc w:val="both"/>
            </w:pPr>
          </w:p>
          <w:p w14:paraId="6814C1D5"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r>
              <w:rPr>
                <w:b/>
              </w:rPr>
              <w:t>Малые информационные правовые блоки:</w:t>
            </w:r>
          </w:p>
          <w:tbl>
            <w:tblPr>
              <w:tblW w:w="10110" w:type="dxa"/>
              <w:tblLayout w:type="fixed"/>
              <w:tblLook w:val="0000" w:firstRow="0" w:lastRow="0" w:firstColumn="0" w:lastColumn="0" w:noHBand="0" w:noVBand="0"/>
            </w:tblPr>
            <w:tblGrid>
              <w:gridCol w:w="10110"/>
            </w:tblGrid>
            <w:tr w:rsidR="00605A75" w14:paraId="2A5C44A3" w14:textId="77777777" w:rsidTr="008B6D4A">
              <w:tc>
                <w:tcPr>
                  <w:tcW w:w="10110" w:type="dxa"/>
                  <w:shd w:val="clear" w:color="auto" w:fill="FFFFFF"/>
                </w:tcPr>
                <w:p w14:paraId="7F5CE8CF" w14:textId="4EC1E68F" w:rsidR="00605A75" w:rsidRDefault="00605A75" w:rsidP="00B52362">
                  <w:pPr>
                    <w:tabs>
                      <w:tab w:val="left" w:pos="601"/>
                      <w:tab w:val="left" w:pos="3261"/>
                    </w:tabs>
                    <w:ind w:firstLine="743"/>
                    <w:jc w:val="both"/>
                  </w:pPr>
                  <w:r>
                    <w:t>Законодательство Челябинской области.</w:t>
                  </w:r>
                </w:p>
              </w:tc>
            </w:tr>
          </w:tbl>
          <w:p w14:paraId="30C1E95F" w14:textId="77777777" w:rsidR="00605A75" w:rsidRDefault="00605A75">
            <w:pPr>
              <w:widowControl w:val="0"/>
              <w:tabs>
                <w:tab w:val="left" w:pos="851"/>
                <w:tab w:val="left" w:pos="3261"/>
              </w:tabs>
              <w:ind w:firstLine="709"/>
              <w:jc w:val="both"/>
              <w:rPr>
                <w:b/>
              </w:rPr>
            </w:pPr>
          </w:p>
          <w:p w14:paraId="1A22B848" w14:textId="77777777" w:rsidR="00605A75" w:rsidRDefault="00605A75">
            <w:pPr>
              <w:widowControl w:val="0"/>
              <w:tabs>
                <w:tab w:val="left" w:pos="851"/>
                <w:tab w:val="left" w:pos="3261"/>
              </w:tabs>
              <w:ind w:firstLine="709"/>
              <w:jc w:val="both"/>
            </w:pPr>
            <w:r>
              <w:rPr>
                <w:b/>
              </w:rPr>
              <w:t>Другие информационные блоки и разделы:</w:t>
            </w:r>
          </w:p>
          <w:p w14:paraId="410462AB" w14:textId="77777777" w:rsidR="00605A75" w:rsidRDefault="00605A75">
            <w:pPr>
              <w:tabs>
                <w:tab w:val="left" w:pos="709"/>
                <w:tab w:val="left" w:pos="3261"/>
              </w:tabs>
              <w:ind w:firstLine="709"/>
              <w:jc w:val="both"/>
            </w:pPr>
          </w:p>
          <w:tbl>
            <w:tblPr>
              <w:tblW w:w="0" w:type="auto"/>
              <w:tblLayout w:type="fixed"/>
              <w:tblLook w:val="0000" w:firstRow="0" w:lastRow="0" w:firstColumn="0" w:lastColumn="0" w:noHBand="0" w:noVBand="0"/>
            </w:tblPr>
            <w:tblGrid>
              <w:gridCol w:w="10110"/>
            </w:tblGrid>
            <w:tr w:rsidR="00605A75" w14:paraId="48179FF1" w14:textId="77777777">
              <w:tc>
                <w:tcPr>
                  <w:tcW w:w="10110" w:type="dxa"/>
                  <w:shd w:val="clear" w:color="auto" w:fill="FFFFFF"/>
                </w:tcPr>
                <w:p w14:paraId="604A2305" w14:textId="77777777" w:rsidR="00605A75" w:rsidRDefault="00605A75">
                  <w:pPr>
                    <w:tabs>
                      <w:tab w:val="left" w:pos="709"/>
                      <w:tab w:val="left" w:pos="3261"/>
                    </w:tabs>
                    <w:ind w:firstLine="709"/>
                    <w:jc w:val="both"/>
                  </w:pPr>
                  <w:r>
                    <w:t>Судебная практика: приложение к консультационным блокам,</w:t>
                  </w:r>
                </w:p>
                <w:p w14:paraId="172E5C0C" w14:textId="77777777" w:rsidR="00605A75" w:rsidRDefault="00605A75">
                  <w:pPr>
                    <w:tabs>
                      <w:tab w:val="left" w:pos="709"/>
                      <w:tab w:val="left" w:pos="3261"/>
                    </w:tabs>
                    <w:ind w:firstLine="709"/>
                    <w:jc w:val="both"/>
                  </w:pPr>
                  <w:r>
                    <w:t xml:space="preserve">Архивы </w:t>
                  </w:r>
                  <w:proofErr w:type="spellStart"/>
                  <w:r>
                    <w:t>ГАРАНТа</w:t>
                  </w:r>
                  <w:proofErr w:type="spellEnd"/>
                  <w:r>
                    <w:t>. Россия,</w:t>
                  </w:r>
                </w:p>
                <w:p w14:paraId="688DFB0B" w14:textId="77777777" w:rsidR="00605A75" w:rsidRDefault="00605A75">
                  <w:pPr>
                    <w:tabs>
                      <w:tab w:val="left" w:pos="709"/>
                      <w:tab w:val="left" w:pos="3261"/>
                    </w:tabs>
                    <w:ind w:firstLine="709"/>
                    <w:jc w:val="both"/>
                  </w:pPr>
                  <w:proofErr w:type="spellStart"/>
                  <w:r>
                    <w:t>Прайм</w:t>
                  </w:r>
                  <w:proofErr w:type="spellEnd"/>
                  <w:r>
                    <w:t>: законодательство, судебная практика и проекты законов,</w:t>
                  </w:r>
                </w:p>
                <w:p w14:paraId="29E4C82A" w14:textId="77777777" w:rsidR="00605A75" w:rsidRDefault="00605A75">
                  <w:pPr>
                    <w:tabs>
                      <w:tab w:val="left" w:pos="709"/>
                      <w:tab w:val="left" w:pos="3261"/>
                    </w:tabs>
                    <w:ind w:firstLine="709"/>
                    <w:jc w:val="both"/>
                  </w:pPr>
                  <w:r>
                    <w:t>Библиотека научных публикаций,</w:t>
                  </w:r>
                </w:p>
                <w:p w14:paraId="48DFADB4" w14:textId="77777777" w:rsidR="00605A75" w:rsidRDefault="00605A75">
                  <w:pPr>
                    <w:tabs>
                      <w:tab w:val="left" w:pos="709"/>
                      <w:tab w:val="left" w:pos="3261"/>
                    </w:tabs>
                    <w:ind w:firstLine="709"/>
                    <w:jc w:val="both"/>
                  </w:pPr>
                  <w:r>
                    <w:t>Большая домашняя правовая энциклопедия.</w:t>
                  </w:r>
                </w:p>
              </w:tc>
            </w:tr>
          </w:tbl>
          <w:p w14:paraId="4D5FBA50"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6C7B8020" w14:textId="77777777" w:rsidR="00605A75" w:rsidRDefault="00605A75">
            <w:pPr>
              <w:ind w:firstLine="709"/>
              <w:jc w:val="both"/>
            </w:pPr>
            <w:r>
              <w:rPr>
                <w:b/>
              </w:rPr>
              <w:t>3.2. Носители, используемые при предоставлении услуг:</w:t>
            </w:r>
          </w:p>
          <w:p w14:paraId="58EF4F7F" w14:textId="77777777" w:rsidR="00605A75" w:rsidRDefault="00605A75">
            <w:pPr>
              <w:tabs>
                <w:tab w:val="left" w:pos="709"/>
                <w:tab w:val="left" w:pos="3261"/>
              </w:tabs>
              <w:ind w:firstLine="709"/>
              <w:jc w:val="both"/>
            </w:pPr>
            <w:r>
              <w:t>HDD инсталляционный</w:t>
            </w:r>
          </w:p>
          <w:p w14:paraId="6FC9AF59" w14:textId="77777777" w:rsidR="00605A75" w:rsidRDefault="00605A75">
            <w:pPr>
              <w:tabs>
                <w:tab w:val="left" w:pos="-426"/>
                <w:tab w:val="left" w:pos="3261"/>
              </w:tabs>
              <w:ind w:firstLine="709"/>
              <w:jc w:val="both"/>
              <w:rPr>
                <w:b/>
              </w:rPr>
            </w:pPr>
            <w: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2758DEF9" w14:textId="77777777" w:rsidR="00605A75" w:rsidRDefault="00605A75">
            <w:pPr>
              <w:tabs>
                <w:tab w:val="left" w:pos="-426"/>
                <w:tab w:val="left" w:pos="3261"/>
              </w:tabs>
              <w:ind w:firstLine="709"/>
              <w:jc w:val="both"/>
              <w:rPr>
                <w:b/>
              </w:rPr>
            </w:pPr>
          </w:p>
          <w:p w14:paraId="176EB0D4" w14:textId="77777777" w:rsidR="00605A75" w:rsidRDefault="00605A75">
            <w:pPr>
              <w:ind w:firstLine="709"/>
              <w:jc w:val="both"/>
              <w:rPr>
                <w:i/>
              </w:rPr>
            </w:pPr>
            <w:r>
              <w:rPr>
                <w:b/>
              </w:rPr>
              <w:lastRenderedPageBreak/>
              <w:t>3.3. Вид размещения предоставляемой информации:</w:t>
            </w:r>
          </w:p>
          <w:p w14:paraId="0C827B9A"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04CC7A79" w14:textId="77777777" w:rsidR="00605A75" w:rsidRDefault="00605A75">
            <w:pPr>
              <w:tabs>
                <w:tab w:val="left" w:pos="709"/>
                <w:tab w:val="left" w:pos="3261"/>
              </w:tabs>
              <w:ind w:firstLine="709"/>
              <w:jc w:val="both"/>
            </w:pPr>
            <w:r>
              <w:t>Многопользовательская стандартная сетевая версия (20 одновременных доступов)</w:t>
            </w:r>
          </w:p>
          <w:p w14:paraId="338317EC" w14:textId="77777777" w:rsidR="00605A75" w:rsidRDefault="00605A75">
            <w:pPr>
              <w:tabs>
                <w:tab w:val="left" w:pos="709"/>
                <w:tab w:val="left" w:pos="3261"/>
              </w:tabs>
              <w:ind w:firstLine="709"/>
              <w:jc w:val="both"/>
            </w:pPr>
          </w:p>
          <w:p w14:paraId="473999C4" w14:textId="77777777" w:rsidR="00605A75" w:rsidRDefault="00605A75">
            <w:pPr>
              <w:tabs>
                <w:tab w:val="left" w:pos="709"/>
                <w:tab w:val="left" w:pos="3261"/>
              </w:tabs>
              <w:ind w:firstLine="709"/>
              <w:jc w:val="both"/>
              <w:rPr>
                <w:i/>
              </w:rPr>
            </w:pPr>
            <w:r>
              <w:t>Работа с Экземпляром комплекта частей справочника может осуществляться только в пределах одного помещения (здания) Заказчика по адресу: 125047, г. Москва, Оружейный пер., д. 19</w:t>
            </w:r>
          </w:p>
          <w:p w14:paraId="07CCD6AA"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rPr>
                <w:i/>
              </w:rPr>
            </w:pPr>
          </w:p>
          <w:p w14:paraId="5853DECB" w14:textId="77777777" w:rsidR="00605A75" w:rsidRDefault="00605A75">
            <w:pPr>
              <w:ind w:firstLine="709"/>
              <w:jc w:val="both"/>
            </w:pPr>
            <w:r>
              <w:rPr>
                <w:b/>
              </w:rPr>
              <w:t>3.4. Периодичность предоставления услуг:</w:t>
            </w:r>
          </w:p>
          <w:p w14:paraId="249703F0"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p>
          <w:p w14:paraId="507EE122" w14:textId="77777777" w:rsidR="00605A75" w:rsidRDefault="00605A75">
            <w:pPr>
              <w:tabs>
                <w:tab w:val="left" w:pos="709"/>
                <w:tab w:val="left" w:pos="3261"/>
              </w:tabs>
              <w:ind w:firstLine="709"/>
              <w:jc w:val="both"/>
            </w:pPr>
            <w:r>
              <w:t>с периодичностью ежедневно по телекоммуникационным сетям</w:t>
            </w:r>
          </w:p>
          <w:p w14:paraId="2E8FB21D"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pPr>
            <w:r>
              <w:t xml:space="preserve">При оказании услуг по телекоммуникационным сетям информация, по желанию Заказчика, может предоставляться ежедневными пакетами (по частям). </w:t>
            </w:r>
          </w:p>
          <w:p w14:paraId="59B0D76D" w14:textId="77777777" w:rsidR="00605A75" w:rsidRDefault="00605A7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firstLine="709"/>
              <w:jc w:val="both"/>
            </w:pPr>
          </w:p>
          <w:p w14:paraId="70456914" w14:textId="77777777" w:rsidR="00605A75" w:rsidRDefault="0060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jc w:val="both"/>
              <w:rPr>
                <w:b/>
                <w:u w:val="single"/>
              </w:rPr>
            </w:pPr>
            <w:r>
              <w:rPr>
                <w:b/>
              </w:rPr>
              <w:t xml:space="preserve">3.5. </w:t>
            </w:r>
            <w:r>
              <w:t>При изменении любого из параметров Структуры информационных услуг № 3 настоящее Приложение составляется и подписывается Сторонами в новой редакции.</w:t>
            </w:r>
          </w:p>
        </w:tc>
        <w:tc>
          <w:tcPr>
            <w:tcW w:w="1366" w:type="dxa"/>
            <w:gridSpan w:val="2"/>
            <w:shd w:val="clear" w:color="auto" w:fill="FFFFFF"/>
          </w:tcPr>
          <w:p w14:paraId="31DD2777" w14:textId="77777777" w:rsidR="00605A75" w:rsidRDefault="00605A75">
            <w:pPr>
              <w:widowControl w:val="0"/>
              <w:tabs>
                <w:tab w:val="left" w:pos="2160"/>
                <w:tab w:val="left" w:pos="4320"/>
              </w:tabs>
              <w:snapToGrid w:val="0"/>
              <w:ind w:firstLine="709"/>
              <w:jc w:val="both"/>
              <w:rPr>
                <w:b/>
                <w:u w:val="single"/>
              </w:rPr>
            </w:pPr>
          </w:p>
        </w:tc>
      </w:tr>
      <w:tr w:rsidR="00605A75" w14:paraId="66F953A1" w14:textId="77777777">
        <w:trPr>
          <w:trHeight w:val="540"/>
        </w:trPr>
        <w:tc>
          <w:tcPr>
            <w:tcW w:w="9239" w:type="dxa"/>
            <w:gridSpan w:val="2"/>
            <w:shd w:val="clear" w:color="auto" w:fill="FFFFFF"/>
          </w:tcPr>
          <w:p w14:paraId="08EE3298" w14:textId="77777777" w:rsidR="00605A75" w:rsidRDefault="00605A75">
            <w:pPr>
              <w:widowControl w:val="0"/>
              <w:tabs>
                <w:tab w:val="left" w:pos="2160"/>
                <w:tab w:val="left" w:pos="4320"/>
              </w:tabs>
              <w:snapToGrid w:val="0"/>
              <w:spacing w:before="60"/>
              <w:ind w:firstLine="705"/>
              <w:jc w:val="both"/>
              <w:rPr>
                <w:b/>
                <w:u w:val="single"/>
              </w:rPr>
            </w:pPr>
          </w:p>
        </w:tc>
        <w:tc>
          <w:tcPr>
            <w:tcW w:w="1366" w:type="dxa"/>
            <w:gridSpan w:val="2"/>
            <w:shd w:val="clear" w:color="auto" w:fill="FFFFFF"/>
          </w:tcPr>
          <w:p w14:paraId="3517A3F2" w14:textId="77777777" w:rsidR="00605A75" w:rsidRDefault="00605A75">
            <w:pPr>
              <w:widowControl w:val="0"/>
              <w:tabs>
                <w:tab w:val="left" w:pos="2160"/>
                <w:tab w:val="left" w:pos="4320"/>
              </w:tabs>
              <w:snapToGrid w:val="0"/>
              <w:spacing w:before="60"/>
              <w:ind w:firstLine="705"/>
              <w:jc w:val="both"/>
              <w:rPr>
                <w:b/>
              </w:rPr>
            </w:pPr>
          </w:p>
        </w:tc>
      </w:tr>
      <w:tr w:rsidR="00605A75" w14:paraId="302F88BB" w14:textId="77777777">
        <w:tblPrEx>
          <w:tblCellMar>
            <w:left w:w="0" w:type="dxa"/>
            <w:right w:w="0" w:type="dxa"/>
          </w:tblCellMar>
        </w:tblPrEx>
        <w:trPr>
          <w:trHeight w:val="540"/>
        </w:trPr>
        <w:tc>
          <w:tcPr>
            <w:tcW w:w="4947" w:type="dxa"/>
            <w:shd w:val="clear" w:color="auto" w:fill="FFFFFF"/>
          </w:tcPr>
          <w:p w14:paraId="060A23BB" w14:textId="77777777" w:rsidR="00605A75" w:rsidRDefault="00605A75" w:rsidP="009078F8">
            <w:pPr>
              <w:widowControl w:val="0"/>
              <w:tabs>
                <w:tab w:val="left" w:pos="2160"/>
                <w:tab w:val="left" w:pos="4320"/>
              </w:tabs>
              <w:spacing w:before="60"/>
              <w:ind w:left="291" w:right="529"/>
              <w:rPr>
                <w:rFonts w:cs="PragmaticaCTT"/>
              </w:rPr>
            </w:pPr>
            <w:r>
              <w:rPr>
                <w:rFonts w:cs="PragmaticaCTT"/>
                <w:u w:val="single"/>
              </w:rPr>
              <w:t xml:space="preserve">                  / </w:t>
            </w:r>
            <w:r w:rsidR="009078F8">
              <w:rPr>
                <w:rFonts w:cs="PragmaticaCTT"/>
                <w:u w:val="single"/>
                <w:lang w:val="en-US"/>
              </w:rPr>
              <w:t xml:space="preserve">                              </w:t>
            </w:r>
            <w:r>
              <w:rPr>
                <w:rFonts w:cs="PragmaticaCTT"/>
                <w:u w:val="single"/>
              </w:rPr>
              <w:t xml:space="preserve"> /</w:t>
            </w:r>
          </w:p>
        </w:tc>
        <w:tc>
          <w:tcPr>
            <w:tcW w:w="5083" w:type="dxa"/>
            <w:gridSpan w:val="2"/>
            <w:shd w:val="clear" w:color="auto" w:fill="FFFFFF"/>
          </w:tcPr>
          <w:p w14:paraId="4E09610C" w14:textId="77777777" w:rsidR="00605A75" w:rsidRPr="009078F8" w:rsidRDefault="00605A75" w:rsidP="009078F8">
            <w:pPr>
              <w:widowControl w:val="0"/>
              <w:tabs>
                <w:tab w:val="left" w:pos="2160"/>
                <w:tab w:val="left" w:pos="4320"/>
              </w:tabs>
              <w:spacing w:before="60"/>
              <w:rPr>
                <w:lang w:val="en-US"/>
              </w:rPr>
            </w:pPr>
            <w:r>
              <w:rPr>
                <w:rFonts w:cs="PragmaticaCTT"/>
              </w:rPr>
              <w:t xml:space="preserve">        </w:t>
            </w:r>
            <w:r>
              <w:rPr>
                <w:rFonts w:cs="PragmaticaCTT"/>
                <w:u w:val="single"/>
              </w:rPr>
              <w:t xml:space="preserve">                              / </w:t>
            </w:r>
            <w:r w:rsidR="009078F8">
              <w:rPr>
                <w:rFonts w:cs="PragmaticaCTT"/>
                <w:u w:val="single"/>
                <w:lang w:val="en-US"/>
              </w:rPr>
              <w:t xml:space="preserve">                           /</w:t>
            </w:r>
          </w:p>
        </w:tc>
        <w:tc>
          <w:tcPr>
            <w:tcW w:w="575" w:type="dxa"/>
            <w:shd w:val="clear" w:color="auto" w:fill="auto"/>
          </w:tcPr>
          <w:p w14:paraId="58DCF854" w14:textId="77777777" w:rsidR="00605A75" w:rsidRDefault="00605A75">
            <w:pPr>
              <w:snapToGrid w:val="0"/>
            </w:pPr>
          </w:p>
        </w:tc>
      </w:tr>
      <w:tr w:rsidR="00605A75" w14:paraId="790372E8" w14:textId="77777777">
        <w:tblPrEx>
          <w:tblCellMar>
            <w:left w:w="0" w:type="dxa"/>
            <w:right w:w="0" w:type="dxa"/>
          </w:tblCellMar>
        </w:tblPrEx>
        <w:trPr>
          <w:trHeight w:val="540"/>
        </w:trPr>
        <w:tc>
          <w:tcPr>
            <w:tcW w:w="4947" w:type="dxa"/>
            <w:shd w:val="clear" w:color="auto" w:fill="FFFFFF"/>
          </w:tcPr>
          <w:p w14:paraId="2A9D3C16" w14:textId="77777777" w:rsidR="00605A75" w:rsidRDefault="00605A75">
            <w:pPr>
              <w:widowControl w:val="0"/>
              <w:tabs>
                <w:tab w:val="left" w:pos="2160"/>
                <w:tab w:val="left" w:pos="4320"/>
              </w:tabs>
              <w:spacing w:before="60"/>
              <w:jc w:val="both"/>
              <w:rPr>
                <w:u w:val="single"/>
              </w:rPr>
            </w:pPr>
            <w:r>
              <w:rPr>
                <w:u w:val="single"/>
              </w:rPr>
              <w:t>М.П.</w:t>
            </w:r>
          </w:p>
        </w:tc>
        <w:tc>
          <w:tcPr>
            <w:tcW w:w="5083" w:type="dxa"/>
            <w:gridSpan w:val="2"/>
            <w:shd w:val="clear" w:color="auto" w:fill="FFFFFF"/>
          </w:tcPr>
          <w:p w14:paraId="6D16DCC6" w14:textId="77777777" w:rsidR="00605A75" w:rsidRDefault="00605A75">
            <w:pPr>
              <w:widowControl w:val="0"/>
              <w:tabs>
                <w:tab w:val="left" w:pos="2160"/>
                <w:tab w:val="left" w:pos="4320"/>
              </w:tabs>
              <w:spacing w:before="60"/>
              <w:jc w:val="both"/>
            </w:pPr>
            <w:r>
              <w:rPr>
                <w:u w:val="single"/>
              </w:rPr>
              <w:t>М.П.</w:t>
            </w:r>
          </w:p>
        </w:tc>
        <w:tc>
          <w:tcPr>
            <w:tcW w:w="575" w:type="dxa"/>
            <w:shd w:val="clear" w:color="auto" w:fill="auto"/>
          </w:tcPr>
          <w:p w14:paraId="21208E65" w14:textId="77777777" w:rsidR="00605A75" w:rsidRDefault="00605A75">
            <w:pPr>
              <w:snapToGrid w:val="0"/>
            </w:pPr>
          </w:p>
        </w:tc>
      </w:tr>
    </w:tbl>
    <w:p w14:paraId="145C33A8" w14:textId="77777777" w:rsidR="00605A75" w:rsidRDefault="00605A75">
      <w:pPr>
        <w:pageBreakBefore/>
        <w:jc w:val="right"/>
        <w:rPr>
          <w:b/>
          <w:shd w:val="clear" w:color="auto" w:fill="FFFFFF"/>
        </w:rPr>
      </w:pPr>
      <w:r>
        <w:rPr>
          <w:b/>
          <w:shd w:val="clear" w:color="auto" w:fill="FFFFFF"/>
        </w:rPr>
        <w:lastRenderedPageBreak/>
        <w:t>Приложение № 2</w:t>
      </w:r>
    </w:p>
    <w:p w14:paraId="303673CC" w14:textId="77777777" w:rsidR="00605A75" w:rsidRDefault="00605A75">
      <w:pPr>
        <w:jc w:val="right"/>
        <w:rPr>
          <w:b/>
          <w:shd w:val="clear" w:color="auto" w:fill="FFFFFF"/>
        </w:rPr>
      </w:pPr>
      <w:r>
        <w:rPr>
          <w:b/>
          <w:shd w:val="clear" w:color="auto" w:fill="FFFFFF"/>
        </w:rPr>
        <w:t>к Договору об оказании информационных услуг</w:t>
      </w:r>
    </w:p>
    <w:p w14:paraId="340522B1" w14:textId="77777777" w:rsidR="00605A75" w:rsidRDefault="00605A75">
      <w:pPr>
        <w:jc w:val="right"/>
        <w:rPr>
          <w:b/>
          <w:shd w:val="clear" w:color="auto" w:fill="FFFFFF"/>
        </w:rPr>
      </w:pPr>
      <w:r>
        <w:rPr>
          <w:b/>
          <w:shd w:val="clear" w:color="auto" w:fill="FFFFFF"/>
        </w:rPr>
        <w:t>№ _____________ от «___»_______2019 г.</w:t>
      </w:r>
    </w:p>
    <w:p w14:paraId="4410A203" w14:textId="77777777" w:rsidR="00605A75" w:rsidRDefault="00605A75">
      <w:pPr>
        <w:rPr>
          <w:b/>
          <w:shd w:val="clear" w:color="auto" w:fill="FFFFFF"/>
        </w:rPr>
      </w:pPr>
    </w:p>
    <w:p w14:paraId="4D243264" w14:textId="77777777" w:rsidR="00605A75" w:rsidRDefault="00605A75">
      <w:pPr>
        <w:rPr>
          <w:shd w:val="clear" w:color="auto" w:fill="FFFFFF"/>
        </w:rPr>
      </w:pPr>
      <w:r>
        <w:rPr>
          <w:b/>
          <w:shd w:val="clear" w:color="auto" w:fill="FFFFFF"/>
        </w:rPr>
        <w:t>Порядок расчета стоимости информационных услуг</w:t>
      </w:r>
    </w:p>
    <w:p w14:paraId="00AE165A" w14:textId="77777777" w:rsidR="00605A75" w:rsidRDefault="00605A75">
      <w:pPr>
        <w:ind w:left="-20" w:firstLine="729"/>
        <w:jc w:val="both"/>
        <w:rPr>
          <w:shd w:val="clear" w:color="auto" w:fill="FFFFFF"/>
        </w:rPr>
      </w:pPr>
      <w:r>
        <w:rPr>
          <w:shd w:val="clear" w:color="auto" w:fill="FFFFFF"/>
        </w:rPr>
        <w:t>Структура информационных услуг №1/55810</w:t>
      </w:r>
    </w:p>
    <w:p w14:paraId="319C1D04" w14:textId="77777777" w:rsidR="00605A75" w:rsidRDefault="00605A75">
      <w:pPr>
        <w:ind w:left="-20" w:firstLine="729"/>
        <w:jc w:val="both"/>
        <w:rPr>
          <w:shd w:val="clear" w:color="auto" w:fill="FFFFFF"/>
        </w:rPr>
      </w:pPr>
      <w:r>
        <w:rPr>
          <w:shd w:val="clear" w:color="auto" w:fill="FFFFFF"/>
        </w:rPr>
        <w:t>1.1. Стоимость услуг по предоставлению Экземпляров комплектов частей справочника за период _____________________________, сформированных на основании Структуры информационных услуг № 1</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4D11DD46" w14:textId="77777777" w:rsidR="00605A75" w:rsidRDefault="00605A75">
      <w:pPr>
        <w:ind w:left="-20" w:firstLine="729"/>
        <w:jc w:val="both"/>
        <w:rPr>
          <w:shd w:val="clear" w:color="auto" w:fill="FFFFFF"/>
        </w:rPr>
      </w:pPr>
      <w:r>
        <w:rPr>
          <w:shd w:val="clear" w:color="auto" w:fill="FFFFFF"/>
        </w:rPr>
        <w:t>Итого</w:t>
      </w:r>
      <w:proofErr w:type="gramStart"/>
      <w:r>
        <w:rPr>
          <w:shd w:val="clear" w:color="auto" w:fill="FFFFFF"/>
        </w:rPr>
        <w:t xml:space="preserve">: _______________ (_____________________) </w:t>
      </w:r>
      <w:proofErr w:type="gramEnd"/>
      <w:r>
        <w:rPr>
          <w:shd w:val="clear" w:color="auto" w:fill="FFFFFF"/>
        </w:rPr>
        <w:t>рубля 00 копеек.</w:t>
      </w:r>
    </w:p>
    <w:p w14:paraId="41629BF6" w14:textId="77777777" w:rsidR="00605A75" w:rsidRDefault="00605A75">
      <w:pPr>
        <w:ind w:left="-20" w:firstLine="729"/>
        <w:jc w:val="both"/>
        <w:rPr>
          <w:shd w:val="clear" w:color="auto" w:fill="FFFFFF"/>
        </w:rPr>
      </w:pPr>
      <w:r>
        <w:rPr>
          <w:shd w:val="clear" w:color="auto" w:fill="FFFFFF"/>
        </w:rPr>
        <w:t>1.2. Стоимость услуг за каждый месяц обслуживания указана в Таблице № 1:</w:t>
      </w:r>
    </w:p>
    <w:p w14:paraId="7F060022" w14:textId="77777777" w:rsidR="00605A75" w:rsidRDefault="00605A75">
      <w:pPr>
        <w:jc w:val="right"/>
        <w:rPr>
          <w:shd w:val="clear" w:color="auto" w:fill="FFFFFF"/>
        </w:rPr>
      </w:pPr>
      <w:r>
        <w:rPr>
          <w:shd w:val="clear" w:color="auto" w:fill="FFFFFF"/>
        </w:rPr>
        <w:t>Таблица № 1</w:t>
      </w:r>
    </w:p>
    <w:tbl>
      <w:tblPr>
        <w:tblW w:w="0" w:type="auto"/>
        <w:tblInd w:w="104" w:type="dxa"/>
        <w:tblLayout w:type="fixed"/>
        <w:tblLook w:val="0000" w:firstRow="0" w:lastRow="0" w:firstColumn="0" w:lastColumn="0" w:noHBand="0" w:noVBand="0"/>
      </w:tblPr>
      <w:tblGrid>
        <w:gridCol w:w="1785"/>
        <w:gridCol w:w="5760"/>
        <w:gridCol w:w="2660"/>
      </w:tblGrid>
      <w:tr w:rsidR="00605A75" w14:paraId="6F40F7F8" w14:textId="77777777">
        <w:trPr>
          <w:trHeight w:val="23"/>
        </w:trPr>
        <w:tc>
          <w:tcPr>
            <w:tcW w:w="1785" w:type="dxa"/>
            <w:tcBorders>
              <w:top w:val="single" w:sz="8" w:space="0" w:color="000000"/>
              <w:left w:val="single" w:sz="8" w:space="0" w:color="000000"/>
              <w:bottom w:val="single" w:sz="8" w:space="0" w:color="000000"/>
            </w:tcBorders>
            <w:shd w:val="clear" w:color="auto" w:fill="auto"/>
          </w:tcPr>
          <w:p w14:paraId="24401B67" w14:textId="77777777" w:rsidR="00605A75" w:rsidRDefault="00605A75">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4A680C6B" w14:textId="77777777" w:rsidR="00605A75" w:rsidRDefault="00605A75">
            <w:pPr>
              <w:rPr>
                <w:shd w:val="clear" w:color="auto" w:fill="FFFFFF"/>
              </w:rPr>
            </w:pPr>
            <w:r>
              <w:rPr>
                <w:shd w:val="clear" w:color="auto" w:fill="FFFFFF"/>
              </w:rPr>
              <w:t>Вид услуги</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14B14216" w14:textId="77777777" w:rsidR="00605A75" w:rsidRDefault="00605A75">
            <w:r>
              <w:rPr>
                <w:shd w:val="clear" w:color="auto" w:fill="FFFFFF"/>
              </w:rPr>
              <w:t>Стоимость, руб.</w:t>
            </w:r>
          </w:p>
        </w:tc>
      </w:tr>
      <w:tr w:rsidR="00605A75" w14:paraId="1BBB4213" w14:textId="77777777">
        <w:trPr>
          <w:trHeight w:val="85"/>
        </w:trPr>
        <w:tc>
          <w:tcPr>
            <w:tcW w:w="1785" w:type="dxa"/>
            <w:tcBorders>
              <w:top w:val="single" w:sz="8" w:space="0" w:color="000000"/>
              <w:left w:val="single" w:sz="8" w:space="0" w:color="000000"/>
              <w:bottom w:val="single" w:sz="8" w:space="0" w:color="000000"/>
            </w:tcBorders>
            <w:shd w:val="clear" w:color="auto" w:fill="auto"/>
          </w:tcPr>
          <w:p w14:paraId="2A75C4DB" w14:textId="77777777" w:rsidR="00605A75" w:rsidRDefault="00605A75">
            <w:pPr>
              <w:pStyle w:val="affd"/>
            </w:pPr>
          </w:p>
        </w:tc>
        <w:tc>
          <w:tcPr>
            <w:tcW w:w="5760" w:type="dxa"/>
            <w:tcBorders>
              <w:top w:val="single" w:sz="8" w:space="0" w:color="000000"/>
              <w:left w:val="single" w:sz="8" w:space="0" w:color="000000"/>
              <w:bottom w:val="single" w:sz="8" w:space="0" w:color="000000"/>
            </w:tcBorders>
            <w:shd w:val="clear" w:color="auto" w:fill="auto"/>
          </w:tcPr>
          <w:p w14:paraId="030DBE6F" w14:textId="77777777" w:rsidR="00605A75" w:rsidRDefault="00605A75">
            <w:pPr>
              <w:pStyle w:val="affd"/>
            </w:pP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414F56A1" w14:textId="77777777" w:rsidR="00605A75" w:rsidRDefault="00605A75">
            <w:pPr>
              <w:pStyle w:val="affd"/>
              <w:snapToGrid w:val="0"/>
            </w:pPr>
          </w:p>
        </w:tc>
      </w:tr>
      <w:tr w:rsidR="00605A75" w14:paraId="7E8E633C" w14:textId="77777777">
        <w:trPr>
          <w:trHeight w:val="85"/>
        </w:trPr>
        <w:tc>
          <w:tcPr>
            <w:tcW w:w="1785" w:type="dxa"/>
            <w:tcBorders>
              <w:left w:val="single" w:sz="8" w:space="0" w:color="000000"/>
              <w:bottom w:val="single" w:sz="8" w:space="0" w:color="000000"/>
            </w:tcBorders>
            <w:shd w:val="clear" w:color="auto" w:fill="auto"/>
          </w:tcPr>
          <w:p w14:paraId="79E28660"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024A08EA"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6D44AC2E" w14:textId="77777777" w:rsidR="00605A75" w:rsidRDefault="00605A75">
            <w:pPr>
              <w:pStyle w:val="affd"/>
              <w:snapToGrid w:val="0"/>
            </w:pPr>
          </w:p>
        </w:tc>
      </w:tr>
      <w:tr w:rsidR="00605A75" w14:paraId="71609084" w14:textId="77777777">
        <w:trPr>
          <w:trHeight w:val="85"/>
        </w:trPr>
        <w:tc>
          <w:tcPr>
            <w:tcW w:w="1785" w:type="dxa"/>
            <w:tcBorders>
              <w:left w:val="single" w:sz="8" w:space="0" w:color="000000"/>
              <w:bottom w:val="single" w:sz="8" w:space="0" w:color="000000"/>
            </w:tcBorders>
            <w:shd w:val="clear" w:color="auto" w:fill="auto"/>
          </w:tcPr>
          <w:p w14:paraId="3781F5C0"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0FBD9175"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7681ECA6" w14:textId="77777777" w:rsidR="00605A75" w:rsidRDefault="00605A75">
            <w:pPr>
              <w:pStyle w:val="affd"/>
              <w:snapToGrid w:val="0"/>
            </w:pPr>
          </w:p>
        </w:tc>
      </w:tr>
      <w:tr w:rsidR="00605A75" w14:paraId="5D7881E2" w14:textId="77777777">
        <w:trPr>
          <w:trHeight w:val="85"/>
        </w:trPr>
        <w:tc>
          <w:tcPr>
            <w:tcW w:w="1785" w:type="dxa"/>
            <w:tcBorders>
              <w:left w:val="single" w:sz="8" w:space="0" w:color="000000"/>
              <w:bottom w:val="single" w:sz="8" w:space="0" w:color="000000"/>
            </w:tcBorders>
            <w:shd w:val="clear" w:color="auto" w:fill="auto"/>
          </w:tcPr>
          <w:p w14:paraId="20950DAB"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113A1A63"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7D130374" w14:textId="77777777" w:rsidR="00605A75" w:rsidRDefault="00605A75">
            <w:pPr>
              <w:pStyle w:val="affd"/>
              <w:snapToGrid w:val="0"/>
            </w:pPr>
          </w:p>
        </w:tc>
      </w:tr>
    </w:tbl>
    <w:p w14:paraId="731BA7F8" w14:textId="77777777" w:rsidR="00605A75" w:rsidRDefault="00605A75">
      <w:pPr>
        <w:ind w:firstLine="709"/>
        <w:jc w:val="both"/>
        <w:rPr>
          <w:shd w:val="clear" w:color="auto" w:fill="FFFFFF"/>
        </w:rPr>
      </w:pPr>
    </w:p>
    <w:p w14:paraId="0707D261" w14:textId="77777777" w:rsidR="00605A75" w:rsidRDefault="00605A75">
      <w:pPr>
        <w:ind w:firstLine="709"/>
        <w:jc w:val="both"/>
        <w:rPr>
          <w:shd w:val="clear" w:color="auto" w:fill="FFFFFF"/>
        </w:rPr>
      </w:pPr>
      <w:r>
        <w:rPr>
          <w:shd w:val="clear" w:color="auto" w:fill="FFFFFF"/>
        </w:rPr>
        <w:t xml:space="preserve">1.3.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hd w:val="clear" w:color="auto" w:fill="FFFFFF"/>
        </w:rPr>
        <w:t>с даты</w:t>
      </w:r>
      <w:proofErr w:type="gramEnd"/>
      <w:r>
        <w:rPr>
          <w:shd w:val="clear" w:color="auto" w:fill="FFFFFF"/>
        </w:rPr>
        <w:t xml:space="preserve"> его получения Заказчиком в размере, указанном в п. 1.2. настоящего Приложения №2.</w:t>
      </w:r>
    </w:p>
    <w:p w14:paraId="521E7B53" w14:textId="560F750B" w:rsidR="00605A75" w:rsidRDefault="00605A75">
      <w:pPr>
        <w:ind w:firstLine="709"/>
        <w:jc w:val="both"/>
        <w:rPr>
          <w:shd w:val="clear" w:color="auto" w:fill="FFFFFF"/>
        </w:rPr>
      </w:pPr>
      <w:r>
        <w:rPr>
          <w:shd w:val="clear" w:color="auto" w:fill="FFFFFF"/>
        </w:rPr>
        <w:t>2. Структура информационных услуг № 2</w:t>
      </w:r>
    </w:p>
    <w:p w14:paraId="766DFFCF" w14:textId="77777777" w:rsidR="00605A75" w:rsidRDefault="00605A75">
      <w:pPr>
        <w:ind w:firstLine="709"/>
        <w:jc w:val="both"/>
        <w:rPr>
          <w:shd w:val="clear" w:color="auto" w:fill="FFFFFF"/>
        </w:rPr>
      </w:pPr>
      <w:r>
        <w:rPr>
          <w:shd w:val="clear" w:color="auto" w:fill="FFFFFF"/>
        </w:rPr>
        <w:t>2.1. Стоимость услуг по предоставлению Экземпляров комплектов частей справочника за период ___________________________, сформированных на основании Структуры информационных услуг № 2</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74FB8E2C" w14:textId="77777777" w:rsidR="00605A75" w:rsidRDefault="00605A75">
      <w:pPr>
        <w:ind w:left="-20" w:firstLine="729"/>
        <w:jc w:val="both"/>
        <w:rPr>
          <w:shd w:val="clear" w:color="auto" w:fill="FFFFFF"/>
        </w:rPr>
      </w:pPr>
      <w:r>
        <w:rPr>
          <w:shd w:val="clear" w:color="auto" w:fill="FFFFFF"/>
        </w:rPr>
        <w:t>Итого</w:t>
      </w:r>
      <w:proofErr w:type="gramStart"/>
      <w:r>
        <w:rPr>
          <w:shd w:val="clear" w:color="auto" w:fill="FFFFFF"/>
        </w:rPr>
        <w:t xml:space="preserve">: _______________________ (___________________________) </w:t>
      </w:r>
      <w:proofErr w:type="gramEnd"/>
      <w:r>
        <w:rPr>
          <w:shd w:val="clear" w:color="auto" w:fill="FFFFFF"/>
        </w:rPr>
        <w:t>рублей 00 копеек.</w:t>
      </w:r>
    </w:p>
    <w:p w14:paraId="718A366D" w14:textId="77777777" w:rsidR="00605A75" w:rsidRDefault="00605A75">
      <w:pPr>
        <w:ind w:firstLine="709"/>
        <w:jc w:val="both"/>
        <w:rPr>
          <w:shd w:val="clear" w:color="auto" w:fill="FFFFFF"/>
        </w:rPr>
      </w:pPr>
      <w:r>
        <w:rPr>
          <w:shd w:val="clear" w:color="auto" w:fill="FFFFFF"/>
        </w:rPr>
        <w:t>2.2. Стоимость услуг за каждый месяц обслуживания указана в Таблице № 2:</w:t>
      </w:r>
    </w:p>
    <w:p w14:paraId="5E56EAF5" w14:textId="77777777" w:rsidR="00605A75" w:rsidRDefault="00605A75">
      <w:pPr>
        <w:jc w:val="right"/>
        <w:rPr>
          <w:shd w:val="clear" w:color="auto" w:fill="FFFFFF"/>
        </w:rPr>
      </w:pPr>
      <w:r>
        <w:rPr>
          <w:shd w:val="clear" w:color="auto" w:fill="FFFFFF"/>
        </w:rPr>
        <w:t>Таблица № 2</w:t>
      </w:r>
    </w:p>
    <w:tbl>
      <w:tblPr>
        <w:tblW w:w="0" w:type="auto"/>
        <w:tblInd w:w="119" w:type="dxa"/>
        <w:tblLayout w:type="fixed"/>
        <w:tblLook w:val="0000" w:firstRow="0" w:lastRow="0" w:firstColumn="0" w:lastColumn="0" w:noHBand="0" w:noVBand="0"/>
      </w:tblPr>
      <w:tblGrid>
        <w:gridCol w:w="1770"/>
        <w:gridCol w:w="5760"/>
        <w:gridCol w:w="2613"/>
      </w:tblGrid>
      <w:tr w:rsidR="00605A75" w14:paraId="2EB1DEB9" w14:textId="77777777">
        <w:trPr>
          <w:trHeight w:val="23"/>
        </w:trPr>
        <w:tc>
          <w:tcPr>
            <w:tcW w:w="1770" w:type="dxa"/>
            <w:tcBorders>
              <w:top w:val="single" w:sz="8" w:space="0" w:color="000000"/>
              <w:left w:val="single" w:sz="8" w:space="0" w:color="000000"/>
              <w:bottom w:val="single" w:sz="8" w:space="0" w:color="000000"/>
            </w:tcBorders>
            <w:shd w:val="clear" w:color="auto" w:fill="auto"/>
          </w:tcPr>
          <w:p w14:paraId="4780A07B" w14:textId="77777777" w:rsidR="00605A75" w:rsidRDefault="00605A75">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2C99629B" w14:textId="77777777" w:rsidR="00605A75" w:rsidRDefault="00605A75">
            <w:pPr>
              <w:rPr>
                <w:shd w:val="clear" w:color="auto" w:fill="FFFFFF"/>
              </w:rPr>
            </w:pPr>
            <w:r>
              <w:rPr>
                <w:shd w:val="clear" w:color="auto" w:fill="FFFFFF"/>
              </w:rPr>
              <w:t>Вид услуги</w:t>
            </w: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14:paraId="13689892" w14:textId="77777777" w:rsidR="00605A75" w:rsidRDefault="00605A75">
            <w:r>
              <w:rPr>
                <w:shd w:val="clear" w:color="auto" w:fill="FFFFFF"/>
              </w:rPr>
              <w:t>Стоимость, руб.</w:t>
            </w:r>
          </w:p>
        </w:tc>
      </w:tr>
      <w:tr w:rsidR="00605A75" w14:paraId="45F1D121" w14:textId="77777777">
        <w:trPr>
          <w:trHeight w:val="85"/>
        </w:trPr>
        <w:tc>
          <w:tcPr>
            <w:tcW w:w="1770" w:type="dxa"/>
            <w:tcBorders>
              <w:top w:val="single" w:sz="8" w:space="0" w:color="000000"/>
              <w:left w:val="single" w:sz="8" w:space="0" w:color="000000"/>
              <w:bottom w:val="single" w:sz="8" w:space="0" w:color="000000"/>
            </w:tcBorders>
            <w:shd w:val="clear" w:color="auto" w:fill="auto"/>
          </w:tcPr>
          <w:p w14:paraId="78BA3632" w14:textId="77777777" w:rsidR="00605A75" w:rsidRDefault="00605A75">
            <w:pPr>
              <w:pStyle w:val="affd"/>
            </w:pPr>
          </w:p>
        </w:tc>
        <w:tc>
          <w:tcPr>
            <w:tcW w:w="5760" w:type="dxa"/>
            <w:tcBorders>
              <w:top w:val="single" w:sz="8" w:space="0" w:color="000000"/>
              <w:left w:val="single" w:sz="8" w:space="0" w:color="000000"/>
              <w:bottom w:val="single" w:sz="8" w:space="0" w:color="000000"/>
            </w:tcBorders>
            <w:shd w:val="clear" w:color="auto" w:fill="auto"/>
          </w:tcPr>
          <w:p w14:paraId="1ABE17F3" w14:textId="77777777" w:rsidR="00605A75" w:rsidRDefault="00605A75">
            <w:pPr>
              <w:pStyle w:val="affd"/>
            </w:pPr>
          </w:p>
        </w:tc>
        <w:tc>
          <w:tcPr>
            <w:tcW w:w="2613" w:type="dxa"/>
            <w:tcBorders>
              <w:top w:val="single" w:sz="8" w:space="0" w:color="000000"/>
              <w:left w:val="single" w:sz="8" w:space="0" w:color="000000"/>
              <w:bottom w:val="single" w:sz="8" w:space="0" w:color="000000"/>
              <w:right w:val="single" w:sz="8" w:space="0" w:color="000000"/>
            </w:tcBorders>
            <w:shd w:val="clear" w:color="auto" w:fill="auto"/>
          </w:tcPr>
          <w:p w14:paraId="09A97B74" w14:textId="77777777" w:rsidR="00605A75" w:rsidRDefault="00605A75">
            <w:pPr>
              <w:pStyle w:val="affd"/>
              <w:snapToGrid w:val="0"/>
            </w:pPr>
          </w:p>
        </w:tc>
      </w:tr>
      <w:tr w:rsidR="00605A75" w14:paraId="067DE464" w14:textId="77777777">
        <w:trPr>
          <w:trHeight w:val="85"/>
        </w:trPr>
        <w:tc>
          <w:tcPr>
            <w:tcW w:w="1770" w:type="dxa"/>
            <w:tcBorders>
              <w:left w:val="single" w:sz="8" w:space="0" w:color="000000"/>
              <w:bottom w:val="single" w:sz="8" w:space="0" w:color="000000"/>
            </w:tcBorders>
            <w:shd w:val="clear" w:color="auto" w:fill="auto"/>
          </w:tcPr>
          <w:p w14:paraId="68F0BD78"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76A1A6AB" w14:textId="77777777" w:rsidR="00605A75" w:rsidRDefault="00605A75">
            <w:pPr>
              <w:pStyle w:val="affd"/>
            </w:pPr>
          </w:p>
        </w:tc>
        <w:tc>
          <w:tcPr>
            <w:tcW w:w="2613" w:type="dxa"/>
            <w:tcBorders>
              <w:left w:val="single" w:sz="8" w:space="0" w:color="000000"/>
              <w:bottom w:val="single" w:sz="8" w:space="0" w:color="000000"/>
              <w:right w:val="single" w:sz="8" w:space="0" w:color="000000"/>
            </w:tcBorders>
            <w:shd w:val="clear" w:color="auto" w:fill="auto"/>
          </w:tcPr>
          <w:p w14:paraId="3283D48D" w14:textId="77777777" w:rsidR="00605A75" w:rsidRDefault="00605A75">
            <w:pPr>
              <w:pStyle w:val="affd"/>
              <w:snapToGrid w:val="0"/>
            </w:pPr>
          </w:p>
        </w:tc>
      </w:tr>
      <w:tr w:rsidR="00605A75" w14:paraId="51257B66" w14:textId="77777777">
        <w:trPr>
          <w:trHeight w:val="85"/>
        </w:trPr>
        <w:tc>
          <w:tcPr>
            <w:tcW w:w="1770" w:type="dxa"/>
            <w:tcBorders>
              <w:left w:val="single" w:sz="8" w:space="0" w:color="000000"/>
              <w:bottom w:val="single" w:sz="8" w:space="0" w:color="000000"/>
            </w:tcBorders>
            <w:shd w:val="clear" w:color="auto" w:fill="auto"/>
          </w:tcPr>
          <w:p w14:paraId="26AF8887"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37155F5C" w14:textId="77777777" w:rsidR="00605A75" w:rsidRDefault="00605A75">
            <w:pPr>
              <w:pStyle w:val="affd"/>
            </w:pPr>
          </w:p>
        </w:tc>
        <w:tc>
          <w:tcPr>
            <w:tcW w:w="2613" w:type="dxa"/>
            <w:tcBorders>
              <w:left w:val="single" w:sz="8" w:space="0" w:color="000000"/>
              <w:bottom w:val="single" w:sz="8" w:space="0" w:color="000000"/>
              <w:right w:val="single" w:sz="8" w:space="0" w:color="000000"/>
            </w:tcBorders>
            <w:shd w:val="clear" w:color="auto" w:fill="auto"/>
          </w:tcPr>
          <w:p w14:paraId="49F82EBA" w14:textId="77777777" w:rsidR="00605A75" w:rsidRDefault="00605A75">
            <w:pPr>
              <w:pStyle w:val="affd"/>
              <w:snapToGrid w:val="0"/>
            </w:pPr>
          </w:p>
        </w:tc>
      </w:tr>
      <w:tr w:rsidR="00605A75" w14:paraId="0DDE1D77" w14:textId="77777777">
        <w:trPr>
          <w:trHeight w:val="85"/>
        </w:trPr>
        <w:tc>
          <w:tcPr>
            <w:tcW w:w="1770" w:type="dxa"/>
            <w:tcBorders>
              <w:left w:val="single" w:sz="8" w:space="0" w:color="000000"/>
              <w:bottom w:val="single" w:sz="8" w:space="0" w:color="000000"/>
            </w:tcBorders>
            <w:shd w:val="clear" w:color="auto" w:fill="auto"/>
          </w:tcPr>
          <w:p w14:paraId="25FBCC20"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47D2B9D2" w14:textId="77777777" w:rsidR="00605A75" w:rsidRDefault="00605A75">
            <w:pPr>
              <w:pStyle w:val="affd"/>
            </w:pPr>
          </w:p>
        </w:tc>
        <w:tc>
          <w:tcPr>
            <w:tcW w:w="2613" w:type="dxa"/>
            <w:tcBorders>
              <w:left w:val="single" w:sz="8" w:space="0" w:color="000000"/>
              <w:bottom w:val="single" w:sz="8" w:space="0" w:color="000000"/>
              <w:right w:val="single" w:sz="8" w:space="0" w:color="000000"/>
            </w:tcBorders>
            <w:shd w:val="clear" w:color="auto" w:fill="auto"/>
          </w:tcPr>
          <w:p w14:paraId="7A2F9117" w14:textId="77777777" w:rsidR="00605A75" w:rsidRDefault="00605A75">
            <w:pPr>
              <w:pStyle w:val="affd"/>
              <w:snapToGrid w:val="0"/>
            </w:pPr>
          </w:p>
        </w:tc>
      </w:tr>
    </w:tbl>
    <w:p w14:paraId="1D1D0652" w14:textId="77777777" w:rsidR="00605A75" w:rsidRDefault="00605A75">
      <w:pPr>
        <w:ind w:firstLine="709"/>
        <w:jc w:val="both"/>
        <w:rPr>
          <w:shd w:val="clear" w:color="auto" w:fill="FFFFFF"/>
        </w:rPr>
      </w:pPr>
    </w:p>
    <w:p w14:paraId="7D883214" w14:textId="77777777" w:rsidR="00605A75" w:rsidRDefault="00605A75">
      <w:pPr>
        <w:ind w:firstLine="709"/>
        <w:jc w:val="both"/>
        <w:rPr>
          <w:shd w:val="clear" w:color="auto" w:fill="FFFFFF"/>
        </w:rPr>
      </w:pPr>
      <w:r>
        <w:rPr>
          <w:shd w:val="clear" w:color="auto" w:fill="FFFFFF"/>
        </w:rPr>
        <w:t xml:space="preserve">2.3.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hd w:val="clear" w:color="auto" w:fill="FFFFFF"/>
        </w:rPr>
        <w:t>с даты</w:t>
      </w:r>
      <w:proofErr w:type="gramEnd"/>
      <w:r>
        <w:rPr>
          <w:shd w:val="clear" w:color="auto" w:fill="FFFFFF"/>
        </w:rPr>
        <w:t xml:space="preserve"> его получения Заказчиком в размере, указанном в п. 2.2. настоящего Приложения №2.</w:t>
      </w:r>
    </w:p>
    <w:p w14:paraId="6CF6359B" w14:textId="0D461E92" w:rsidR="00605A75" w:rsidRDefault="00605A75">
      <w:pPr>
        <w:ind w:firstLine="709"/>
        <w:jc w:val="both"/>
        <w:rPr>
          <w:shd w:val="clear" w:color="auto" w:fill="FFFFFF"/>
        </w:rPr>
      </w:pPr>
      <w:r>
        <w:rPr>
          <w:shd w:val="clear" w:color="auto" w:fill="FFFFFF"/>
        </w:rPr>
        <w:t>3. Стр</w:t>
      </w:r>
      <w:r w:rsidR="00B52362">
        <w:rPr>
          <w:shd w:val="clear" w:color="auto" w:fill="FFFFFF"/>
        </w:rPr>
        <w:t>уктура информационных услуг № 3</w:t>
      </w:r>
    </w:p>
    <w:p w14:paraId="3C735D64" w14:textId="77777777" w:rsidR="00605A75" w:rsidRDefault="00605A75">
      <w:pPr>
        <w:ind w:firstLine="709"/>
        <w:jc w:val="both"/>
        <w:rPr>
          <w:shd w:val="clear" w:color="auto" w:fill="FFFFFF"/>
        </w:rPr>
      </w:pPr>
      <w:r>
        <w:rPr>
          <w:shd w:val="clear" w:color="auto" w:fill="FFFFFF"/>
        </w:rPr>
        <w:t>3.1. Стоимость услуг по предоставлению Экземпляров комплектов частей справочника за период __________________________, сформированных на основании Структуры информационных услуг № 3</w:t>
      </w:r>
      <w:r>
        <w:rPr>
          <w:color w:val="0000FF"/>
          <w:shd w:val="clear" w:color="auto" w:fill="FFFFFF"/>
        </w:rPr>
        <w:t xml:space="preserve"> </w:t>
      </w:r>
      <w:r>
        <w:rPr>
          <w:shd w:val="clear" w:color="auto" w:fill="FFFFFF"/>
        </w:rPr>
        <w:t>Приложение №1), с указанной в данной Структуре информационных услуг периодичностью, составляет:</w:t>
      </w:r>
    </w:p>
    <w:p w14:paraId="30D29654" w14:textId="77777777" w:rsidR="00605A75" w:rsidRDefault="00605A75">
      <w:pPr>
        <w:ind w:left="-20" w:firstLine="729"/>
        <w:jc w:val="both"/>
        <w:rPr>
          <w:shd w:val="clear" w:color="auto" w:fill="FFFFFF"/>
        </w:rPr>
      </w:pPr>
      <w:r>
        <w:rPr>
          <w:shd w:val="clear" w:color="auto" w:fill="FFFFFF"/>
        </w:rPr>
        <w:t>Итого</w:t>
      </w:r>
      <w:proofErr w:type="gramStart"/>
      <w:r>
        <w:rPr>
          <w:shd w:val="clear" w:color="auto" w:fill="FFFFFF"/>
        </w:rPr>
        <w:t xml:space="preserve">: _____________________ (____________________) </w:t>
      </w:r>
      <w:proofErr w:type="gramEnd"/>
      <w:r>
        <w:rPr>
          <w:shd w:val="clear" w:color="auto" w:fill="FFFFFF"/>
        </w:rPr>
        <w:t>рублей 00 копеек.</w:t>
      </w:r>
    </w:p>
    <w:p w14:paraId="19DDD58E" w14:textId="77777777" w:rsidR="00605A75" w:rsidRDefault="00605A75">
      <w:pPr>
        <w:ind w:firstLine="709"/>
        <w:jc w:val="both"/>
        <w:rPr>
          <w:shd w:val="clear" w:color="auto" w:fill="FFFFFF"/>
        </w:rPr>
      </w:pPr>
      <w:r>
        <w:rPr>
          <w:shd w:val="clear" w:color="auto" w:fill="FFFFFF"/>
        </w:rPr>
        <w:t>3.2. Стоимость услуг за каждый месяц обслуживания указана в Таблице № 3:</w:t>
      </w:r>
    </w:p>
    <w:p w14:paraId="6E567589" w14:textId="77777777" w:rsidR="00605A75" w:rsidRDefault="00605A75">
      <w:pPr>
        <w:jc w:val="right"/>
        <w:rPr>
          <w:shd w:val="clear" w:color="auto" w:fill="FFFFFF"/>
        </w:rPr>
      </w:pPr>
      <w:r>
        <w:rPr>
          <w:shd w:val="clear" w:color="auto" w:fill="FFFFFF"/>
        </w:rPr>
        <w:t>Таблица № 3</w:t>
      </w:r>
    </w:p>
    <w:tbl>
      <w:tblPr>
        <w:tblW w:w="0" w:type="auto"/>
        <w:tblInd w:w="134" w:type="dxa"/>
        <w:tblLayout w:type="fixed"/>
        <w:tblLook w:val="0000" w:firstRow="0" w:lastRow="0" w:firstColumn="0" w:lastColumn="0" w:noHBand="0" w:noVBand="0"/>
      </w:tblPr>
      <w:tblGrid>
        <w:gridCol w:w="1755"/>
        <w:gridCol w:w="5760"/>
        <w:gridCol w:w="2660"/>
      </w:tblGrid>
      <w:tr w:rsidR="00605A75" w14:paraId="280AC501" w14:textId="77777777">
        <w:trPr>
          <w:trHeight w:val="23"/>
        </w:trPr>
        <w:tc>
          <w:tcPr>
            <w:tcW w:w="1755" w:type="dxa"/>
            <w:tcBorders>
              <w:top w:val="single" w:sz="8" w:space="0" w:color="000000"/>
              <w:left w:val="single" w:sz="8" w:space="0" w:color="000000"/>
              <w:bottom w:val="single" w:sz="8" w:space="0" w:color="000000"/>
            </w:tcBorders>
            <w:shd w:val="clear" w:color="auto" w:fill="auto"/>
          </w:tcPr>
          <w:p w14:paraId="05E7F784" w14:textId="77777777" w:rsidR="00605A75" w:rsidRDefault="00605A75">
            <w:pPr>
              <w:rPr>
                <w:shd w:val="clear" w:color="auto" w:fill="FFFFFF"/>
              </w:rPr>
            </w:pPr>
            <w:r>
              <w:rPr>
                <w:shd w:val="clear" w:color="auto" w:fill="FFFFFF"/>
              </w:rPr>
              <w:t>Месяц, год</w:t>
            </w:r>
          </w:p>
        </w:tc>
        <w:tc>
          <w:tcPr>
            <w:tcW w:w="5760" w:type="dxa"/>
            <w:tcBorders>
              <w:top w:val="single" w:sz="8" w:space="0" w:color="000000"/>
              <w:left w:val="single" w:sz="8" w:space="0" w:color="000000"/>
              <w:bottom w:val="single" w:sz="8" w:space="0" w:color="000000"/>
            </w:tcBorders>
            <w:shd w:val="clear" w:color="auto" w:fill="auto"/>
          </w:tcPr>
          <w:p w14:paraId="2F0F486A" w14:textId="77777777" w:rsidR="00605A75" w:rsidRDefault="00605A75">
            <w:pPr>
              <w:rPr>
                <w:shd w:val="clear" w:color="auto" w:fill="FFFFFF"/>
              </w:rPr>
            </w:pPr>
            <w:r>
              <w:rPr>
                <w:shd w:val="clear" w:color="auto" w:fill="FFFFFF"/>
              </w:rPr>
              <w:t>Вид услуги</w:t>
            </w: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7859CC97" w14:textId="77777777" w:rsidR="00605A75" w:rsidRDefault="00605A75">
            <w:r>
              <w:rPr>
                <w:shd w:val="clear" w:color="auto" w:fill="FFFFFF"/>
              </w:rPr>
              <w:t>Стоимость, руб.</w:t>
            </w:r>
          </w:p>
        </w:tc>
      </w:tr>
      <w:tr w:rsidR="00605A75" w14:paraId="766F2E42" w14:textId="77777777">
        <w:trPr>
          <w:trHeight w:val="85"/>
        </w:trPr>
        <w:tc>
          <w:tcPr>
            <w:tcW w:w="1755" w:type="dxa"/>
            <w:tcBorders>
              <w:top w:val="single" w:sz="8" w:space="0" w:color="000000"/>
              <w:left w:val="single" w:sz="8" w:space="0" w:color="000000"/>
              <w:bottom w:val="single" w:sz="8" w:space="0" w:color="000000"/>
            </w:tcBorders>
            <w:shd w:val="clear" w:color="auto" w:fill="auto"/>
          </w:tcPr>
          <w:p w14:paraId="40346C7D" w14:textId="77777777" w:rsidR="00605A75" w:rsidRDefault="00605A75">
            <w:pPr>
              <w:pStyle w:val="affd"/>
            </w:pPr>
          </w:p>
        </w:tc>
        <w:tc>
          <w:tcPr>
            <w:tcW w:w="5760" w:type="dxa"/>
            <w:tcBorders>
              <w:top w:val="single" w:sz="8" w:space="0" w:color="000000"/>
              <w:left w:val="single" w:sz="8" w:space="0" w:color="000000"/>
              <w:bottom w:val="single" w:sz="8" w:space="0" w:color="000000"/>
            </w:tcBorders>
            <w:shd w:val="clear" w:color="auto" w:fill="auto"/>
          </w:tcPr>
          <w:p w14:paraId="3632C8EF" w14:textId="77777777" w:rsidR="00605A75" w:rsidRDefault="00605A75">
            <w:pPr>
              <w:pStyle w:val="affd"/>
            </w:pPr>
          </w:p>
        </w:tc>
        <w:tc>
          <w:tcPr>
            <w:tcW w:w="2660" w:type="dxa"/>
            <w:tcBorders>
              <w:top w:val="single" w:sz="8" w:space="0" w:color="000000"/>
              <w:left w:val="single" w:sz="8" w:space="0" w:color="000000"/>
              <w:bottom w:val="single" w:sz="8" w:space="0" w:color="000000"/>
              <w:right w:val="single" w:sz="8" w:space="0" w:color="000000"/>
            </w:tcBorders>
            <w:shd w:val="clear" w:color="auto" w:fill="auto"/>
          </w:tcPr>
          <w:p w14:paraId="55534447" w14:textId="77777777" w:rsidR="00605A75" w:rsidRDefault="00605A75">
            <w:pPr>
              <w:pStyle w:val="affd"/>
              <w:snapToGrid w:val="0"/>
            </w:pPr>
          </w:p>
        </w:tc>
      </w:tr>
      <w:tr w:rsidR="00605A75" w14:paraId="0754903F" w14:textId="77777777">
        <w:trPr>
          <w:trHeight w:val="85"/>
        </w:trPr>
        <w:tc>
          <w:tcPr>
            <w:tcW w:w="1755" w:type="dxa"/>
            <w:tcBorders>
              <w:left w:val="single" w:sz="8" w:space="0" w:color="000000"/>
              <w:bottom w:val="single" w:sz="8" w:space="0" w:color="000000"/>
            </w:tcBorders>
            <w:shd w:val="clear" w:color="auto" w:fill="auto"/>
          </w:tcPr>
          <w:p w14:paraId="224E8B58"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3A448211"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713E8A82" w14:textId="77777777" w:rsidR="00605A75" w:rsidRDefault="00605A75">
            <w:pPr>
              <w:pStyle w:val="affd"/>
              <w:snapToGrid w:val="0"/>
            </w:pPr>
          </w:p>
        </w:tc>
      </w:tr>
      <w:tr w:rsidR="00605A75" w14:paraId="513856C3" w14:textId="77777777">
        <w:trPr>
          <w:trHeight w:val="85"/>
        </w:trPr>
        <w:tc>
          <w:tcPr>
            <w:tcW w:w="1755" w:type="dxa"/>
            <w:tcBorders>
              <w:left w:val="single" w:sz="8" w:space="0" w:color="000000"/>
              <w:bottom w:val="single" w:sz="8" w:space="0" w:color="000000"/>
            </w:tcBorders>
            <w:shd w:val="clear" w:color="auto" w:fill="auto"/>
          </w:tcPr>
          <w:p w14:paraId="522E6D78"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5A2A715B"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294B84F4" w14:textId="77777777" w:rsidR="00605A75" w:rsidRDefault="00605A75">
            <w:pPr>
              <w:pStyle w:val="affd"/>
              <w:snapToGrid w:val="0"/>
            </w:pPr>
          </w:p>
        </w:tc>
      </w:tr>
      <w:tr w:rsidR="00605A75" w14:paraId="078C06DB" w14:textId="77777777">
        <w:trPr>
          <w:trHeight w:val="85"/>
        </w:trPr>
        <w:tc>
          <w:tcPr>
            <w:tcW w:w="1755" w:type="dxa"/>
            <w:tcBorders>
              <w:left w:val="single" w:sz="8" w:space="0" w:color="000000"/>
              <w:bottom w:val="single" w:sz="8" w:space="0" w:color="000000"/>
            </w:tcBorders>
            <w:shd w:val="clear" w:color="auto" w:fill="auto"/>
          </w:tcPr>
          <w:p w14:paraId="796553AC" w14:textId="77777777" w:rsidR="00605A75" w:rsidRDefault="00605A75">
            <w:pPr>
              <w:pStyle w:val="affd"/>
            </w:pPr>
          </w:p>
        </w:tc>
        <w:tc>
          <w:tcPr>
            <w:tcW w:w="5760" w:type="dxa"/>
            <w:tcBorders>
              <w:left w:val="single" w:sz="8" w:space="0" w:color="000000"/>
              <w:bottom w:val="single" w:sz="8" w:space="0" w:color="000000"/>
            </w:tcBorders>
            <w:shd w:val="clear" w:color="auto" w:fill="auto"/>
          </w:tcPr>
          <w:p w14:paraId="3F47EFB6" w14:textId="77777777" w:rsidR="00605A75" w:rsidRDefault="00605A75">
            <w:pPr>
              <w:pStyle w:val="affd"/>
            </w:pPr>
          </w:p>
        </w:tc>
        <w:tc>
          <w:tcPr>
            <w:tcW w:w="2660" w:type="dxa"/>
            <w:tcBorders>
              <w:left w:val="single" w:sz="8" w:space="0" w:color="000000"/>
              <w:bottom w:val="single" w:sz="8" w:space="0" w:color="000000"/>
              <w:right w:val="single" w:sz="8" w:space="0" w:color="000000"/>
            </w:tcBorders>
            <w:shd w:val="clear" w:color="auto" w:fill="auto"/>
          </w:tcPr>
          <w:p w14:paraId="45C3E744" w14:textId="77777777" w:rsidR="00605A75" w:rsidRDefault="00605A75">
            <w:pPr>
              <w:pStyle w:val="affd"/>
              <w:snapToGrid w:val="0"/>
            </w:pPr>
          </w:p>
        </w:tc>
      </w:tr>
    </w:tbl>
    <w:p w14:paraId="21EFA94C" w14:textId="77777777" w:rsidR="00605A75" w:rsidRPr="009078F8" w:rsidRDefault="00605A75">
      <w:pPr>
        <w:ind w:firstLine="709"/>
        <w:jc w:val="both"/>
        <w:rPr>
          <w:shd w:val="clear" w:color="auto" w:fill="FFFFFF"/>
        </w:rPr>
      </w:pPr>
      <w:r>
        <w:rPr>
          <w:shd w:val="clear" w:color="auto" w:fill="FFFFFF"/>
        </w:rPr>
        <w:t xml:space="preserve">3.3.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Pr>
          <w:shd w:val="clear" w:color="auto" w:fill="FFFFFF"/>
        </w:rPr>
        <w:t>с даты</w:t>
      </w:r>
      <w:proofErr w:type="gramEnd"/>
      <w:r>
        <w:rPr>
          <w:shd w:val="clear" w:color="auto" w:fill="FFFFFF"/>
        </w:rPr>
        <w:t xml:space="preserve"> его получения Заказчиком в размере, указанном в п. 3.2. настоящего Приложения №2.</w:t>
      </w:r>
    </w:p>
    <w:p w14:paraId="023E82C2" w14:textId="77777777" w:rsidR="009078F8" w:rsidRPr="009078F8" w:rsidRDefault="009078F8">
      <w:pPr>
        <w:ind w:firstLine="709"/>
        <w:jc w:val="both"/>
        <w:rPr>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4947"/>
        <w:gridCol w:w="5083"/>
      </w:tblGrid>
      <w:tr w:rsidR="009078F8" w:rsidRPr="009078F8" w14:paraId="2600D115" w14:textId="77777777" w:rsidTr="005A0BF7">
        <w:trPr>
          <w:trHeight w:val="540"/>
        </w:trPr>
        <w:tc>
          <w:tcPr>
            <w:tcW w:w="4947" w:type="dxa"/>
            <w:shd w:val="clear" w:color="auto" w:fill="FFFFFF"/>
          </w:tcPr>
          <w:p w14:paraId="332AFE28" w14:textId="77777777" w:rsidR="009078F8" w:rsidRDefault="009078F8" w:rsidP="005A0BF7">
            <w:pPr>
              <w:widowControl w:val="0"/>
              <w:tabs>
                <w:tab w:val="left" w:pos="2160"/>
                <w:tab w:val="left" w:pos="4320"/>
              </w:tabs>
              <w:spacing w:before="60"/>
              <w:ind w:left="291" w:right="529"/>
              <w:rPr>
                <w:rFonts w:cs="PragmaticaCTT"/>
              </w:rPr>
            </w:pPr>
            <w:r>
              <w:rPr>
                <w:rFonts w:cs="PragmaticaCTT"/>
                <w:u w:val="single"/>
              </w:rPr>
              <w:t xml:space="preserve">                  / </w:t>
            </w:r>
            <w:r>
              <w:rPr>
                <w:rFonts w:cs="PragmaticaCTT"/>
                <w:u w:val="single"/>
                <w:lang w:val="en-US"/>
              </w:rPr>
              <w:t xml:space="preserve">                              </w:t>
            </w:r>
            <w:r>
              <w:rPr>
                <w:rFonts w:cs="PragmaticaCTT"/>
                <w:u w:val="single"/>
              </w:rPr>
              <w:t xml:space="preserve"> /</w:t>
            </w:r>
          </w:p>
        </w:tc>
        <w:tc>
          <w:tcPr>
            <w:tcW w:w="5083" w:type="dxa"/>
            <w:shd w:val="clear" w:color="auto" w:fill="FFFFFF"/>
          </w:tcPr>
          <w:p w14:paraId="1365086C" w14:textId="77777777" w:rsidR="009078F8" w:rsidRPr="009078F8" w:rsidRDefault="009078F8" w:rsidP="005A0BF7">
            <w:pPr>
              <w:widowControl w:val="0"/>
              <w:tabs>
                <w:tab w:val="left" w:pos="2160"/>
                <w:tab w:val="left" w:pos="4320"/>
              </w:tabs>
              <w:spacing w:before="60"/>
              <w:rPr>
                <w:lang w:val="en-US"/>
              </w:rPr>
            </w:pPr>
            <w:r>
              <w:rPr>
                <w:rFonts w:cs="PragmaticaCTT"/>
              </w:rPr>
              <w:t xml:space="preserve">        </w:t>
            </w:r>
            <w:r>
              <w:rPr>
                <w:rFonts w:cs="PragmaticaCTT"/>
                <w:u w:val="single"/>
              </w:rPr>
              <w:t xml:space="preserve">                              / </w:t>
            </w:r>
            <w:r>
              <w:rPr>
                <w:rFonts w:cs="PragmaticaCTT"/>
                <w:u w:val="single"/>
                <w:lang w:val="en-US"/>
              </w:rPr>
              <w:t xml:space="preserve">                           /</w:t>
            </w:r>
          </w:p>
        </w:tc>
      </w:tr>
      <w:tr w:rsidR="009078F8" w14:paraId="66E80263" w14:textId="77777777" w:rsidTr="005A0BF7">
        <w:trPr>
          <w:trHeight w:val="540"/>
        </w:trPr>
        <w:tc>
          <w:tcPr>
            <w:tcW w:w="4947" w:type="dxa"/>
            <w:shd w:val="clear" w:color="auto" w:fill="FFFFFF"/>
          </w:tcPr>
          <w:p w14:paraId="0861CECD" w14:textId="77777777" w:rsidR="009078F8" w:rsidRDefault="009078F8" w:rsidP="005A0BF7">
            <w:pPr>
              <w:widowControl w:val="0"/>
              <w:tabs>
                <w:tab w:val="left" w:pos="2160"/>
                <w:tab w:val="left" w:pos="4320"/>
              </w:tabs>
              <w:spacing w:before="60"/>
              <w:jc w:val="both"/>
              <w:rPr>
                <w:u w:val="single"/>
              </w:rPr>
            </w:pPr>
            <w:r>
              <w:rPr>
                <w:u w:val="single"/>
              </w:rPr>
              <w:t>М.П.</w:t>
            </w:r>
          </w:p>
        </w:tc>
        <w:tc>
          <w:tcPr>
            <w:tcW w:w="5083" w:type="dxa"/>
            <w:shd w:val="clear" w:color="auto" w:fill="FFFFFF"/>
          </w:tcPr>
          <w:p w14:paraId="2B473C7B" w14:textId="77777777" w:rsidR="009078F8" w:rsidRDefault="009078F8" w:rsidP="005A0BF7">
            <w:pPr>
              <w:widowControl w:val="0"/>
              <w:tabs>
                <w:tab w:val="left" w:pos="2160"/>
                <w:tab w:val="left" w:pos="4320"/>
              </w:tabs>
              <w:spacing w:before="60"/>
              <w:jc w:val="both"/>
            </w:pPr>
            <w:r>
              <w:rPr>
                <w:u w:val="single"/>
              </w:rPr>
              <w:t>М.П.</w:t>
            </w:r>
          </w:p>
        </w:tc>
      </w:tr>
    </w:tbl>
    <w:p w14:paraId="6DB089A5" w14:textId="77777777" w:rsidR="00C46AEF" w:rsidRPr="00F9090B" w:rsidRDefault="00C46AEF" w:rsidP="004779A4">
      <w:pPr>
        <w:pStyle w:val="19"/>
        <w:ind w:firstLine="0"/>
        <w:rPr>
          <w:b/>
          <w:i/>
          <w:iCs/>
          <w:lang w:val="en-US"/>
        </w:rPr>
      </w:pPr>
    </w:p>
    <w:sectPr w:rsidR="00C46AEF" w:rsidRPr="00F9090B"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E9661" w15:done="0"/>
  <w15:commentEx w15:paraId="147BC488" w15:done="0"/>
  <w15:commentEx w15:paraId="6B2F5F35" w15:done="0"/>
  <w15:commentEx w15:paraId="1364713D" w15:done="0"/>
  <w15:commentEx w15:paraId="0F58E3BD" w15:done="0"/>
  <w15:commentEx w15:paraId="60259470" w15:done="0"/>
  <w15:commentEx w15:paraId="0034F702" w15:done="0"/>
  <w15:commentEx w15:paraId="72EB753B" w15:done="0"/>
  <w15:commentEx w15:paraId="4B299AAB" w15:done="0"/>
  <w15:commentEx w15:paraId="1CBC712B" w15:done="0"/>
  <w15:commentEx w15:paraId="574C1E1A" w15:done="0"/>
  <w15:commentEx w15:paraId="53414F74" w15:done="0"/>
  <w15:commentEx w15:paraId="044E4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31345" w14:textId="77777777" w:rsidR="002667FD" w:rsidRDefault="002667FD">
      <w:r>
        <w:separator/>
      </w:r>
    </w:p>
  </w:endnote>
  <w:endnote w:type="continuationSeparator" w:id="0">
    <w:p w14:paraId="433F9AE9" w14:textId="77777777" w:rsidR="002667FD" w:rsidRDefault="002667FD">
      <w:r>
        <w:continuationSeparator/>
      </w:r>
    </w:p>
  </w:endnote>
  <w:endnote w:type="continuationNotice" w:id="1">
    <w:p w14:paraId="3BB1D385" w14:textId="77777777" w:rsidR="002667FD" w:rsidRDefault="00266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CTT">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74F45" w14:textId="77777777" w:rsidR="00A56191" w:rsidRDefault="00A56191" w:rsidP="00BF6892">
    <w:pPr>
      <w:pStyle w:val="afd"/>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29C8E016" w14:textId="77777777" w:rsidR="00A56191" w:rsidRDefault="00A5619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2AD9C" w14:textId="77777777" w:rsidR="00A56191" w:rsidRDefault="00A56191">
    <w:pPr>
      <w:pStyle w:val="afd"/>
      <w:jc w:val="center"/>
    </w:pPr>
  </w:p>
  <w:p w14:paraId="292AF4CB" w14:textId="77777777" w:rsidR="00A56191" w:rsidRDefault="00A5619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E44D" w14:textId="77777777" w:rsidR="00A56191" w:rsidRDefault="00A5619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2DE52" w14:textId="77777777" w:rsidR="002667FD" w:rsidRDefault="002667FD">
      <w:r>
        <w:separator/>
      </w:r>
    </w:p>
  </w:footnote>
  <w:footnote w:type="continuationSeparator" w:id="0">
    <w:p w14:paraId="4C028512" w14:textId="77777777" w:rsidR="002667FD" w:rsidRDefault="002667FD">
      <w:r>
        <w:continuationSeparator/>
      </w:r>
    </w:p>
  </w:footnote>
  <w:footnote w:type="continuationNotice" w:id="1">
    <w:p w14:paraId="0469BBC4" w14:textId="77777777" w:rsidR="002667FD" w:rsidRDefault="002667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2C32" w14:textId="77777777" w:rsidR="00A56191" w:rsidRDefault="00A5619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675C5" w14:textId="77777777" w:rsidR="00A56191" w:rsidRDefault="00A56191" w:rsidP="00510148">
    <w:pPr>
      <w:pStyle w:val="afb"/>
      <w:jc w:val="center"/>
    </w:pPr>
    <w:r>
      <w:fldChar w:fldCharType="begin"/>
    </w:r>
    <w:r>
      <w:instrText xml:space="preserve"> PAGE   \* MERGEFORMAT </w:instrText>
    </w:r>
    <w:r>
      <w:fldChar w:fldCharType="separate"/>
    </w:r>
    <w:r w:rsidR="00E44274">
      <w:rPr>
        <w:noProof/>
      </w:rPr>
      <w:t>39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FE8E" w14:textId="77777777" w:rsidR="00A56191" w:rsidRDefault="00A5619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1538D9"/>
    <w:multiLevelType w:val="multilevel"/>
    <w:tmpl w:val="120E05A4"/>
    <w:lvl w:ilvl="0">
      <w:start w:val="6"/>
      <w:numFmt w:val="decimal"/>
      <w:lvlText w:val="%1."/>
      <w:lvlJc w:val="left"/>
      <w:pPr>
        <w:ind w:left="450" w:hanging="450"/>
      </w:pPr>
      <w:rPr>
        <w:rFonts w:hint="default"/>
        <w:b/>
      </w:rPr>
    </w:lvl>
    <w:lvl w:ilvl="1">
      <w:start w:val="5"/>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A64CC9"/>
    <w:multiLevelType w:val="multilevel"/>
    <w:tmpl w:val="13E6E5BA"/>
    <w:lvl w:ilvl="0">
      <w:start w:val="4"/>
      <w:numFmt w:val="decimal"/>
      <w:lvlText w:val="%1."/>
      <w:lvlJc w:val="left"/>
      <w:pPr>
        <w:ind w:left="450" w:hanging="450"/>
      </w:pPr>
      <w:rPr>
        <w:rFonts w:hint="default"/>
        <w:b/>
      </w:rPr>
    </w:lvl>
    <w:lvl w:ilvl="1">
      <w:start w:val="7"/>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422F57"/>
    <w:multiLevelType w:val="multilevel"/>
    <w:tmpl w:val="001A2192"/>
    <w:lvl w:ilvl="0">
      <w:start w:val="1"/>
      <w:numFmt w:val="decimal"/>
      <w:lvlText w:val="%1."/>
      <w:lvlJc w:val="left"/>
      <w:pPr>
        <w:ind w:left="540" w:hanging="540"/>
      </w:pPr>
      <w:rPr>
        <w:rFonts w:hint="default"/>
        <w:b/>
      </w:rPr>
    </w:lvl>
    <w:lvl w:ilvl="1">
      <w:start w:val="1"/>
      <w:numFmt w:val="decimal"/>
      <w:lvlText w:val="%1.%2."/>
      <w:lvlJc w:val="left"/>
      <w:pPr>
        <w:ind w:left="894" w:hanging="540"/>
      </w:pPr>
      <w:rPr>
        <w:rFonts w:hint="default"/>
        <w:sz w:val="24"/>
        <w:szCs w:val="24"/>
      </w:rPr>
    </w:lvl>
    <w:lvl w:ilvl="2">
      <w:start w:val="3"/>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C0B742B"/>
    <w:multiLevelType w:val="multilevel"/>
    <w:tmpl w:val="CEAE9162"/>
    <w:lvl w:ilvl="0">
      <w:start w:val="7"/>
      <w:numFmt w:val="decimal"/>
      <w:lvlText w:val="%1."/>
      <w:lvlJc w:val="left"/>
      <w:pPr>
        <w:ind w:left="360" w:hanging="360"/>
      </w:pPr>
      <w:rPr>
        <w:rFonts w:hint="default"/>
        <w:b w:val="0"/>
      </w:rPr>
    </w:lvl>
    <w:lvl w:ilvl="1">
      <w:start w:val="4"/>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39">
    <w:nsid w:val="4EBF4E64"/>
    <w:multiLevelType w:val="multilevel"/>
    <w:tmpl w:val="3BC0892C"/>
    <w:lvl w:ilvl="0">
      <w:start w:val="6"/>
      <w:numFmt w:val="decimal"/>
      <w:lvlText w:val="%1"/>
      <w:lvlJc w:val="left"/>
      <w:pPr>
        <w:ind w:left="525" w:hanging="525"/>
      </w:pPr>
      <w:rPr>
        <w:rFonts w:hint="default"/>
        <w:b/>
      </w:rPr>
    </w:lvl>
    <w:lvl w:ilvl="1">
      <w:start w:val="12"/>
      <w:numFmt w:val="decimal"/>
      <w:lvlText w:val="%1.%2"/>
      <w:lvlJc w:val="left"/>
      <w:pPr>
        <w:ind w:left="1234"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0">
    <w:nsid w:val="4F4257FC"/>
    <w:multiLevelType w:val="hybridMultilevel"/>
    <w:tmpl w:val="2B94571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1E10CF4"/>
    <w:multiLevelType w:val="multilevel"/>
    <w:tmpl w:val="1DCED40E"/>
    <w:lvl w:ilvl="0">
      <w:start w:val="1"/>
      <w:numFmt w:val="lowerLetter"/>
      <w:lvlText w:val="%1."/>
      <w:lvlJc w:val="left"/>
      <w:pPr>
        <w:ind w:left="675" w:hanging="675"/>
      </w:pPr>
      <w:rPr>
        <w:b/>
        <w:i/>
      </w:rPr>
    </w:lvl>
    <w:lvl w:ilvl="1">
      <w:start w:val="1"/>
      <w:numFmt w:val="decimal"/>
      <w:lvlText w:val="4.%2."/>
      <w:lvlJc w:val="left"/>
      <w:pPr>
        <w:ind w:left="720" w:hanging="720"/>
      </w:pPr>
      <w:rPr>
        <w:b/>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50">
    <w:nsid w:val="758B1635"/>
    <w:multiLevelType w:val="multilevel"/>
    <w:tmpl w:val="4CE09570"/>
    <w:lvl w:ilvl="0">
      <w:start w:val="4"/>
      <w:numFmt w:val="decimal"/>
      <w:lvlText w:val="%1."/>
      <w:lvlJc w:val="left"/>
      <w:pPr>
        <w:ind w:left="450" w:hanging="45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5"/>
  </w:num>
  <w:num w:numId="9">
    <w:abstractNumId w:val="44"/>
  </w:num>
  <w:num w:numId="10">
    <w:abstractNumId w:val="37"/>
  </w:num>
  <w:num w:numId="11">
    <w:abstractNumId w:val="46"/>
  </w:num>
  <w:num w:numId="12">
    <w:abstractNumId w:val="51"/>
  </w:num>
  <w:num w:numId="13">
    <w:abstractNumId w:val="34"/>
  </w:num>
  <w:num w:numId="14">
    <w:abstractNumId w:val="36"/>
  </w:num>
  <w:num w:numId="15">
    <w:abstractNumId w:val="30"/>
  </w:num>
  <w:num w:numId="16">
    <w:abstractNumId w:val="32"/>
  </w:num>
  <w:num w:numId="17">
    <w:abstractNumId w:val="48"/>
  </w:num>
  <w:num w:numId="18">
    <w:abstractNumId w:val="27"/>
  </w:num>
  <w:num w:numId="19">
    <w:abstractNumId w:val="45"/>
  </w:num>
  <w:num w:numId="20">
    <w:abstractNumId w:val="42"/>
  </w:num>
  <w:num w:numId="21">
    <w:abstractNumId w:val="43"/>
  </w:num>
  <w:num w:numId="22">
    <w:abstractNumId w:val="25"/>
  </w:num>
  <w:num w:numId="23">
    <w:abstractNumId w:val="29"/>
  </w:num>
  <w:num w:numId="24">
    <w:abstractNumId w:val="4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49"/>
  </w:num>
  <w:num w:numId="30">
    <w:abstractNumId w:val="22"/>
  </w:num>
  <w:num w:numId="31">
    <w:abstractNumId w:val="39"/>
  </w:num>
  <w:num w:numId="32">
    <w:abstractNumId w:val="50"/>
  </w:num>
  <w:num w:numId="33">
    <w:abstractNumId w:val="24"/>
  </w:num>
  <w:num w:numId="34">
    <w:abstractNumId w:val="38"/>
  </w:num>
  <w:num w:numId="35">
    <w:abstractNumId w:val="31"/>
  </w:num>
  <w:num w:numId="36">
    <w:abstractNumId w:val="40"/>
  </w:num>
  <w:num w:numId="37">
    <w:abstractNumId w:val="2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C3"/>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A81"/>
    <w:rsid w:val="00116BFD"/>
    <w:rsid w:val="0011727B"/>
    <w:rsid w:val="001172DB"/>
    <w:rsid w:val="001174EB"/>
    <w:rsid w:val="0012029A"/>
    <w:rsid w:val="00120404"/>
    <w:rsid w:val="00120A5C"/>
    <w:rsid w:val="00120B8B"/>
    <w:rsid w:val="00123257"/>
    <w:rsid w:val="001242D3"/>
    <w:rsid w:val="00125FC5"/>
    <w:rsid w:val="0012610C"/>
    <w:rsid w:val="00126E37"/>
    <w:rsid w:val="00130510"/>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64"/>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36BB"/>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0BCF"/>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67FD"/>
    <w:rsid w:val="0026763E"/>
    <w:rsid w:val="00267AAB"/>
    <w:rsid w:val="00274113"/>
    <w:rsid w:val="002745CC"/>
    <w:rsid w:val="00274699"/>
    <w:rsid w:val="002810F4"/>
    <w:rsid w:val="0028168C"/>
    <w:rsid w:val="0028247A"/>
    <w:rsid w:val="00282B03"/>
    <w:rsid w:val="0028339B"/>
    <w:rsid w:val="00286DC0"/>
    <w:rsid w:val="00290F36"/>
    <w:rsid w:val="002910EA"/>
    <w:rsid w:val="00291899"/>
    <w:rsid w:val="00291E87"/>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0B7"/>
    <w:rsid w:val="002F1275"/>
    <w:rsid w:val="002F15C9"/>
    <w:rsid w:val="002F1B9C"/>
    <w:rsid w:val="002F1F4B"/>
    <w:rsid w:val="002F345D"/>
    <w:rsid w:val="002F40DE"/>
    <w:rsid w:val="002F543C"/>
    <w:rsid w:val="002F6A6B"/>
    <w:rsid w:val="002F72F6"/>
    <w:rsid w:val="0030151C"/>
    <w:rsid w:val="00301ADD"/>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02B0"/>
    <w:rsid w:val="003527E1"/>
    <w:rsid w:val="00352CD2"/>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0DB8"/>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457B"/>
    <w:rsid w:val="003B7758"/>
    <w:rsid w:val="003B78F8"/>
    <w:rsid w:val="003C0D2C"/>
    <w:rsid w:val="003C30F3"/>
    <w:rsid w:val="003C3B1A"/>
    <w:rsid w:val="003C4173"/>
    <w:rsid w:val="003C6269"/>
    <w:rsid w:val="003D0AAE"/>
    <w:rsid w:val="003D0E23"/>
    <w:rsid w:val="003D18DF"/>
    <w:rsid w:val="003D23C9"/>
    <w:rsid w:val="003D2759"/>
    <w:rsid w:val="003D3596"/>
    <w:rsid w:val="003D3A0F"/>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4E7C"/>
    <w:rsid w:val="00407088"/>
    <w:rsid w:val="004077B7"/>
    <w:rsid w:val="00410B56"/>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9A4"/>
    <w:rsid w:val="00477E4A"/>
    <w:rsid w:val="004808B9"/>
    <w:rsid w:val="004864C2"/>
    <w:rsid w:val="00487153"/>
    <w:rsid w:val="004874A1"/>
    <w:rsid w:val="004874C1"/>
    <w:rsid w:val="004911F4"/>
    <w:rsid w:val="00493AB2"/>
    <w:rsid w:val="00494C14"/>
    <w:rsid w:val="004970CC"/>
    <w:rsid w:val="004A0B79"/>
    <w:rsid w:val="004A1302"/>
    <w:rsid w:val="004A25F0"/>
    <w:rsid w:val="004A35E4"/>
    <w:rsid w:val="004A4212"/>
    <w:rsid w:val="004A66FA"/>
    <w:rsid w:val="004B0D75"/>
    <w:rsid w:val="004B3482"/>
    <w:rsid w:val="004B366A"/>
    <w:rsid w:val="004B4B1F"/>
    <w:rsid w:val="004B7176"/>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529"/>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BF7"/>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5A75"/>
    <w:rsid w:val="00606106"/>
    <w:rsid w:val="0060696E"/>
    <w:rsid w:val="0061101B"/>
    <w:rsid w:val="00611B15"/>
    <w:rsid w:val="0061281F"/>
    <w:rsid w:val="00612DC6"/>
    <w:rsid w:val="00613848"/>
    <w:rsid w:val="00614976"/>
    <w:rsid w:val="00615692"/>
    <w:rsid w:val="006164CD"/>
    <w:rsid w:val="006176F4"/>
    <w:rsid w:val="0062085B"/>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6D5B"/>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2975"/>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08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BE8"/>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108B0"/>
    <w:rsid w:val="0072064C"/>
    <w:rsid w:val="00722AFD"/>
    <w:rsid w:val="00722D74"/>
    <w:rsid w:val="00723E5E"/>
    <w:rsid w:val="00724B9D"/>
    <w:rsid w:val="00725483"/>
    <w:rsid w:val="0072632D"/>
    <w:rsid w:val="007268B7"/>
    <w:rsid w:val="007274E7"/>
    <w:rsid w:val="00727B51"/>
    <w:rsid w:val="00727D3C"/>
    <w:rsid w:val="00730FED"/>
    <w:rsid w:val="007315D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793"/>
    <w:rsid w:val="007920EB"/>
    <w:rsid w:val="00792811"/>
    <w:rsid w:val="00794B4F"/>
    <w:rsid w:val="00797371"/>
    <w:rsid w:val="0079756E"/>
    <w:rsid w:val="007A0078"/>
    <w:rsid w:val="007A0346"/>
    <w:rsid w:val="007A06B1"/>
    <w:rsid w:val="007A38EF"/>
    <w:rsid w:val="007A4852"/>
    <w:rsid w:val="007A58E3"/>
    <w:rsid w:val="007A6FD8"/>
    <w:rsid w:val="007B2101"/>
    <w:rsid w:val="007B26E8"/>
    <w:rsid w:val="007B36CE"/>
    <w:rsid w:val="007B3AC4"/>
    <w:rsid w:val="007B4040"/>
    <w:rsid w:val="007B5E17"/>
    <w:rsid w:val="007B6F06"/>
    <w:rsid w:val="007C1052"/>
    <w:rsid w:val="007C4744"/>
    <w:rsid w:val="007C4B34"/>
    <w:rsid w:val="007C51E1"/>
    <w:rsid w:val="007C6410"/>
    <w:rsid w:val="007C6ABE"/>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292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3063"/>
    <w:rsid w:val="00875571"/>
    <w:rsid w:val="0087611C"/>
    <w:rsid w:val="00880FE9"/>
    <w:rsid w:val="008825E9"/>
    <w:rsid w:val="00885059"/>
    <w:rsid w:val="00886961"/>
    <w:rsid w:val="008906E2"/>
    <w:rsid w:val="00890B2F"/>
    <w:rsid w:val="008940BF"/>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6D4A"/>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59C"/>
    <w:rsid w:val="009068D2"/>
    <w:rsid w:val="009078F8"/>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62A"/>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76236"/>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23C5"/>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BE5"/>
    <w:rsid w:val="00A43EF5"/>
    <w:rsid w:val="00A44BCF"/>
    <w:rsid w:val="00A4537F"/>
    <w:rsid w:val="00A45D01"/>
    <w:rsid w:val="00A46F24"/>
    <w:rsid w:val="00A502B2"/>
    <w:rsid w:val="00A517C7"/>
    <w:rsid w:val="00A543C0"/>
    <w:rsid w:val="00A55DF5"/>
    <w:rsid w:val="00A56191"/>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5D2"/>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57D0"/>
    <w:rsid w:val="00AC6D36"/>
    <w:rsid w:val="00AD0DB2"/>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1796"/>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362"/>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0E2"/>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2A40"/>
    <w:rsid w:val="00C33DDC"/>
    <w:rsid w:val="00C354E3"/>
    <w:rsid w:val="00C35EA6"/>
    <w:rsid w:val="00C3633B"/>
    <w:rsid w:val="00C376C1"/>
    <w:rsid w:val="00C427DE"/>
    <w:rsid w:val="00C43B6E"/>
    <w:rsid w:val="00C45338"/>
    <w:rsid w:val="00C46AEF"/>
    <w:rsid w:val="00C46EEA"/>
    <w:rsid w:val="00C505DC"/>
    <w:rsid w:val="00C51709"/>
    <w:rsid w:val="00C52069"/>
    <w:rsid w:val="00C53FE9"/>
    <w:rsid w:val="00C5583D"/>
    <w:rsid w:val="00C559B9"/>
    <w:rsid w:val="00C55B25"/>
    <w:rsid w:val="00C56122"/>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763FE"/>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B9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0E59"/>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4274"/>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4BB1"/>
    <w:rsid w:val="00EA674E"/>
    <w:rsid w:val="00EB1B7D"/>
    <w:rsid w:val="00EB1F70"/>
    <w:rsid w:val="00EB23BD"/>
    <w:rsid w:val="00EB37F5"/>
    <w:rsid w:val="00EB5D3C"/>
    <w:rsid w:val="00EB75F0"/>
    <w:rsid w:val="00EC35CE"/>
    <w:rsid w:val="00EC3B8F"/>
    <w:rsid w:val="00EC4BDA"/>
    <w:rsid w:val="00ED09C7"/>
    <w:rsid w:val="00ED4C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806"/>
    <w:rsid w:val="00F06C24"/>
    <w:rsid w:val="00F07540"/>
    <w:rsid w:val="00F101B7"/>
    <w:rsid w:val="00F11C40"/>
    <w:rsid w:val="00F123BA"/>
    <w:rsid w:val="00F12C06"/>
    <w:rsid w:val="00F15C48"/>
    <w:rsid w:val="00F15DAC"/>
    <w:rsid w:val="00F166CB"/>
    <w:rsid w:val="00F172AF"/>
    <w:rsid w:val="00F2152A"/>
    <w:rsid w:val="00F2335B"/>
    <w:rsid w:val="00F23E06"/>
    <w:rsid w:val="00F253AD"/>
    <w:rsid w:val="00F31C55"/>
    <w:rsid w:val="00F31F0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090B"/>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427F"/>
    <w:rsid w:val="00FB597F"/>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B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6"/>
    <w:link w:val="50"/>
    <w:qFormat/>
    <w:pPr>
      <w:tabs>
        <w:tab w:val="num" w:pos="0"/>
      </w:tabs>
      <w:ind w:left="2070" w:hanging="256"/>
      <w:jc w:val="both"/>
      <w:outlineLvl w:val="4"/>
    </w:pPr>
    <w:rPr>
      <w:rFonts w:ascii="PragmaticaCTT" w:hAnsi="PragmaticaCTT"/>
      <w:bCs/>
      <w:iCs/>
      <w:sz w:val="20"/>
      <w:szCs w:val="26"/>
    </w:rPr>
  </w:style>
  <w:style w:type="paragraph" w:styleId="6">
    <w:name w:val="heading 6"/>
    <w:basedOn w:val="a"/>
    <w:next w:val="a0"/>
    <w:link w:val="60"/>
    <w:qFormat/>
    <w:pPr>
      <w:tabs>
        <w:tab w:val="num" w:pos="0"/>
      </w:tabs>
      <w:ind w:left="1152" w:hanging="1152"/>
      <w:jc w:val="both"/>
      <w:outlineLvl w:val="5"/>
    </w:pPr>
    <w:rPr>
      <w:rFonts w:ascii="PragmaticaCTT" w:hAnsi="PragmaticaCTT"/>
      <w:bCs/>
      <w:sz w:val="20"/>
      <w:szCs w:val="22"/>
    </w:rPr>
  </w:style>
  <w:style w:type="paragraph" w:styleId="7">
    <w:name w:val="heading 7"/>
    <w:basedOn w:val="a1"/>
    <w:next w:val="a0"/>
    <w:link w:val="70"/>
    <w:qFormat/>
    <w:pPr>
      <w:tabs>
        <w:tab w:val="num" w:pos="3960"/>
      </w:tabs>
      <w:ind w:left="3240" w:hanging="1080"/>
      <w:outlineLvl w:val="6"/>
    </w:pPr>
    <w:rPr>
      <w:rFonts w:eastAsia="MS Mincho" w:cs="Tahoma"/>
      <w:b/>
      <w:bCs/>
      <w:sz w:val="21"/>
      <w:szCs w:val="21"/>
    </w:rPr>
  </w:style>
  <w:style w:type="paragraph" w:styleId="8">
    <w:name w:val="heading 8"/>
    <w:basedOn w:val="a1"/>
    <w:next w:val="a0"/>
    <w:link w:val="80"/>
    <w:qFormat/>
    <w:pPr>
      <w:tabs>
        <w:tab w:val="num" w:pos="4680"/>
      </w:tabs>
      <w:ind w:left="3744" w:hanging="1224"/>
      <w:outlineLvl w:val="7"/>
    </w:pPr>
    <w:rPr>
      <w:rFonts w:eastAsia="MS Mincho" w:cs="Tahoma"/>
      <w:b/>
      <w:bCs/>
      <w:sz w:val="21"/>
      <w:szCs w:val="21"/>
    </w:rPr>
  </w:style>
  <w:style w:type="paragraph" w:styleId="9">
    <w:name w:val="heading 9"/>
    <w:basedOn w:val="a1"/>
    <w:next w:val="a0"/>
    <w:link w:val="90"/>
    <w:qFormat/>
    <w:pPr>
      <w:tabs>
        <w:tab w:val="num" w:pos="5400"/>
      </w:tabs>
      <w:ind w:left="4320" w:hanging="1440"/>
      <w:outlineLvl w:val="8"/>
    </w:pPr>
    <w:rPr>
      <w:rFonts w:eastAsia="MS Mincho" w:cs="Tahoma"/>
      <w:b/>
      <w:bCs/>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1">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0"/>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0"/>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0"/>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2"/>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2"/>
    <w:link w:val="afff0"/>
    <w:semiHidden/>
    <w:rsid w:val="009C211A"/>
    <w:rPr>
      <w:lang w:eastAsia="ar-SA"/>
    </w:rPr>
  </w:style>
  <w:style w:type="table" w:styleId="afff1">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0"/>
    <w:uiPriority w:val="99"/>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b"/>
    <w:uiPriority w:val="99"/>
    <w:rsid w:val="00D83DFB"/>
    <w:rPr>
      <w:sz w:val="24"/>
      <w:szCs w:val="24"/>
      <w:lang w:eastAsia="ar-SA"/>
    </w:rPr>
  </w:style>
  <w:style w:type="character" w:customStyle="1" w:styleId="1c">
    <w:name w:val="Нижний колонтитул Знак1"/>
    <w:basedOn w:val="a2"/>
    <w:link w:val="afd"/>
    <w:uiPriority w:val="99"/>
    <w:rsid w:val="00D83DFB"/>
    <w:rPr>
      <w:rFonts w:eastAsia="MS Mincho"/>
      <w:spacing w:val="-2"/>
      <w:sz w:val="24"/>
      <w:szCs w:val="24"/>
      <w:lang w:eastAsia="ar-SA"/>
    </w:rPr>
  </w:style>
  <w:style w:type="character" w:customStyle="1" w:styleId="50">
    <w:name w:val="Заголовок 5 Знак"/>
    <w:basedOn w:val="a2"/>
    <w:link w:val="5"/>
    <w:rPr>
      <w:rFonts w:ascii="PragmaticaCTT" w:hAnsi="PragmaticaCTT"/>
      <w:bCs/>
      <w:iCs/>
      <w:szCs w:val="26"/>
      <w:lang w:eastAsia="ar-SA"/>
    </w:rPr>
  </w:style>
  <w:style w:type="character" w:customStyle="1" w:styleId="60">
    <w:name w:val="Заголовок 6 Знак"/>
    <w:basedOn w:val="a2"/>
    <w:link w:val="6"/>
    <w:rPr>
      <w:rFonts w:ascii="PragmaticaCTT" w:hAnsi="PragmaticaCTT"/>
      <w:bCs/>
      <w:szCs w:val="22"/>
      <w:lang w:eastAsia="ar-SA"/>
    </w:rPr>
  </w:style>
  <w:style w:type="character" w:customStyle="1" w:styleId="70">
    <w:name w:val="Заголовок 7 Знак"/>
    <w:basedOn w:val="a2"/>
    <w:link w:val="7"/>
    <w:rPr>
      <w:rFonts w:ascii="Arial" w:eastAsia="MS Mincho" w:hAnsi="Arial" w:cs="Tahoma"/>
      <w:b/>
      <w:bCs/>
      <w:sz w:val="21"/>
      <w:szCs w:val="21"/>
      <w:lang w:eastAsia="ar-SA"/>
    </w:rPr>
  </w:style>
  <w:style w:type="character" w:customStyle="1" w:styleId="80">
    <w:name w:val="Заголовок 8 Знак"/>
    <w:basedOn w:val="a2"/>
    <w:link w:val="8"/>
    <w:rPr>
      <w:rFonts w:ascii="Arial" w:eastAsia="MS Mincho" w:hAnsi="Arial" w:cs="Tahoma"/>
      <w:b/>
      <w:bCs/>
      <w:sz w:val="21"/>
      <w:szCs w:val="21"/>
      <w:lang w:eastAsia="ar-SA"/>
    </w:rPr>
  </w:style>
  <w:style w:type="character" w:customStyle="1" w:styleId="90">
    <w:name w:val="Заголовок 9 Знак"/>
    <w:basedOn w:val="a2"/>
    <w:link w:val="9"/>
    <w:rPr>
      <w:rFonts w:ascii="Arial" w:eastAsia="MS Mincho" w:hAnsi="Arial" w:cs="Tahoma"/>
      <w:b/>
      <w:bCs/>
      <w:sz w:val="21"/>
      <w:szCs w:val="21"/>
      <w:lang w:eastAsia="ar-SA"/>
    </w:rPr>
  </w:style>
  <w:style w:type="paragraph" w:customStyle="1" w:styleId="1f7">
    <w:name w:val="Заглавие 1"/>
    <w:basedOn w:val="a"/>
    <w:next w:val="a"/>
    <w:pPr>
      <w:jc w:val="center"/>
    </w:pPr>
    <w:rPr>
      <w:rFonts w:ascii="PragmaticaCTT" w:hAnsi="PragmaticaCTT"/>
      <w:b/>
      <w:bCs/>
      <w:caps/>
    </w:rPr>
  </w:style>
  <w:style w:type="paragraph" w:customStyle="1" w:styleId="27">
    <w:name w:val="Абзац списка2"/>
    <w:basedOn w:val="a"/>
    <w:rsid w:val="005A0BF7"/>
    <w:pPr>
      <w:widowControl w:val="0"/>
      <w:ind w:left="720"/>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6"/>
    <w:link w:val="50"/>
    <w:qFormat/>
    <w:pPr>
      <w:tabs>
        <w:tab w:val="num" w:pos="0"/>
      </w:tabs>
      <w:ind w:left="2070" w:hanging="256"/>
      <w:jc w:val="both"/>
      <w:outlineLvl w:val="4"/>
    </w:pPr>
    <w:rPr>
      <w:rFonts w:ascii="PragmaticaCTT" w:hAnsi="PragmaticaCTT"/>
      <w:bCs/>
      <w:iCs/>
      <w:sz w:val="20"/>
      <w:szCs w:val="26"/>
    </w:rPr>
  </w:style>
  <w:style w:type="paragraph" w:styleId="6">
    <w:name w:val="heading 6"/>
    <w:basedOn w:val="a"/>
    <w:next w:val="a0"/>
    <w:link w:val="60"/>
    <w:qFormat/>
    <w:pPr>
      <w:tabs>
        <w:tab w:val="num" w:pos="0"/>
      </w:tabs>
      <w:ind w:left="1152" w:hanging="1152"/>
      <w:jc w:val="both"/>
      <w:outlineLvl w:val="5"/>
    </w:pPr>
    <w:rPr>
      <w:rFonts w:ascii="PragmaticaCTT" w:hAnsi="PragmaticaCTT"/>
      <w:bCs/>
      <w:sz w:val="20"/>
      <w:szCs w:val="22"/>
    </w:rPr>
  </w:style>
  <w:style w:type="paragraph" w:styleId="7">
    <w:name w:val="heading 7"/>
    <w:basedOn w:val="a1"/>
    <w:next w:val="a0"/>
    <w:link w:val="70"/>
    <w:qFormat/>
    <w:pPr>
      <w:tabs>
        <w:tab w:val="num" w:pos="3960"/>
      </w:tabs>
      <w:ind w:left="3240" w:hanging="1080"/>
      <w:outlineLvl w:val="6"/>
    </w:pPr>
    <w:rPr>
      <w:rFonts w:eastAsia="MS Mincho" w:cs="Tahoma"/>
      <w:b/>
      <w:bCs/>
      <w:sz w:val="21"/>
      <w:szCs w:val="21"/>
    </w:rPr>
  </w:style>
  <w:style w:type="paragraph" w:styleId="8">
    <w:name w:val="heading 8"/>
    <w:basedOn w:val="a1"/>
    <w:next w:val="a0"/>
    <w:link w:val="80"/>
    <w:qFormat/>
    <w:pPr>
      <w:tabs>
        <w:tab w:val="num" w:pos="4680"/>
      </w:tabs>
      <w:ind w:left="3744" w:hanging="1224"/>
      <w:outlineLvl w:val="7"/>
    </w:pPr>
    <w:rPr>
      <w:rFonts w:eastAsia="MS Mincho" w:cs="Tahoma"/>
      <w:b/>
      <w:bCs/>
      <w:sz w:val="21"/>
      <w:szCs w:val="21"/>
    </w:rPr>
  </w:style>
  <w:style w:type="paragraph" w:styleId="9">
    <w:name w:val="heading 9"/>
    <w:basedOn w:val="a1"/>
    <w:next w:val="a0"/>
    <w:link w:val="90"/>
    <w:qFormat/>
    <w:pPr>
      <w:tabs>
        <w:tab w:val="num" w:pos="5400"/>
      </w:tabs>
      <w:ind w:left="4320" w:hanging="1440"/>
      <w:outlineLvl w:val="8"/>
    </w:pPr>
    <w:rPr>
      <w:rFonts w:eastAsia="MS Mincho" w:cs="Tahoma"/>
      <w:b/>
      <w:bCs/>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1">
    <w:name w:val="Заголовок"/>
    <w:basedOn w:val="a"/>
    <w:next w:val="a0"/>
    <w:rsid w:val="00F76448"/>
    <w:pPr>
      <w:keepNext/>
      <w:spacing w:before="240" w:after="120"/>
    </w:pPr>
    <w:rPr>
      <w:rFonts w:ascii="Arial" w:eastAsia="SimSun" w:hAnsi="Arial" w:cs="Mangal"/>
      <w:sz w:val="28"/>
      <w:szCs w:val="28"/>
    </w:rPr>
  </w:style>
  <w:style w:type="paragraph" w:styleId="a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0"/>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0"/>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0"/>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0"/>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2"/>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2"/>
    <w:link w:val="afff0"/>
    <w:semiHidden/>
    <w:rsid w:val="009C211A"/>
    <w:rPr>
      <w:lang w:eastAsia="ar-SA"/>
    </w:rPr>
  </w:style>
  <w:style w:type="table" w:styleId="afff1">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0"/>
    <w:uiPriority w:val="99"/>
    <w:locked/>
    <w:rsid w:val="004314C8"/>
    <w:rPr>
      <w:rFonts w:eastAsia="MS Mincho"/>
      <w:sz w:val="26"/>
      <w:szCs w:val="24"/>
      <w:lang w:eastAsia="ar-SA"/>
    </w:rPr>
  </w:style>
  <w:style w:type="character" w:styleId="afff3">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b"/>
    <w:uiPriority w:val="99"/>
    <w:rsid w:val="00D83DFB"/>
    <w:rPr>
      <w:sz w:val="24"/>
      <w:szCs w:val="24"/>
      <w:lang w:eastAsia="ar-SA"/>
    </w:rPr>
  </w:style>
  <w:style w:type="character" w:customStyle="1" w:styleId="1c">
    <w:name w:val="Нижний колонтитул Знак1"/>
    <w:basedOn w:val="a2"/>
    <w:link w:val="afd"/>
    <w:uiPriority w:val="99"/>
    <w:rsid w:val="00D83DFB"/>
    <w:rPr>
      <w:rFonts w:eastAsia="MS Mincho"/>
      <w:spacing w:val="-2"/>
      <w:sz w:val="24"/>
      <w:szCs w:val="24"/>
      <w:lang w:eastAsia="ar-SA"/>
    </w:rPr>
  </w:style>
  <w:style w:type="character" w:customStyle="1" w:styleId="50">
    <w:name w:val="Заголовок 5 Знак"/>
    <w:basedOn w:val="a2"/>
    <w:link w:val="5"/>
    <w:rPr>
      <w:rFonts w:ascii="PragmaticaCTT" w:hAnsi="PragmaticaCTT"/>
      <w:bCs/>
      <w:iCs/>
      <w:szCs w:val="26"/>
      <w:lang w:eastAsia="ar-SA"/>
    </w:rPr>
  </w:style>
  <w:style w:type="character" w:customStyle="1" w:styleId="60">
    <w:name w:val="Заголовок 6 Знак"/>
    <w:basedOn w:val="a2"/>
    <w:link w:val="6"/>
    <w:rPr>
      <w:rFonts w:ascii="PragmaticaCTT" w:hAnsi="PragmaticaCTT"/>
      <w:bCs/>
      <w:szCs w:val="22"/>
      <w:lang w:eastAsia="ar-SA"/>
    </w:rPr>
  </w:style>
  <w:style w:type="character" w:customStyle="1" w:styleId="70">
    <w:name w:val="Заголовок 7 Знак"/>
    <w:basedOn w:val="a2"/>
    <w:link w:val="7"/>
    <w:rPr>
      <w:rFonts w:ascii="Arial" w:eastAsia="MS Mincho" w:hAnsi="Arial" w:cs="Tahoma"/>
      <w:b/>
      <w:bCs/>
      <w:sz w:val="21"/>
      <w:szCs w:val="21"/>
      <w:lang w:eastAsia="ar-SA"/>
    </w:rPr>
  </w:style>
  <w:style w:type="character" w:customStyle="1" w:styleId="80">
    <w:name w:val="Заголовок 8 Знак"/>
    <w:basedOn w:val="a2"/>
    <w:link w:val="8"/>
    <w:rPr>
      <w:rFonts w:ascii="Arial" w:eastAsia="MS Mincho" w:hAnsi="Arial" w:cs="Tahoma"/>
      <w:b/>
      <w:bCs/>
      <w:sz w:val="21"/>
      <w:szCs w:val="21"/>
      <w:lang w:eastAsia="ar-SA"/>
    </w:rPr>
  </w:style>
  <w:style w:type="character" w:customStyle="1" w:styleId="90">
    <w:name w:val="Заголовок 9 Знак"/>
    <w:basedOn w:val="a2"/>
    <w:link w:val="9"/>
    <w:rPr>
      <w:rFonts w:ascii="Arial" w:eastAsia="MS Mincho" w:hAnsi="Arial" w:cs="Tahoma"/>
      <w:b/>
      <w:bCs/>
      <w:sz w:val="21"/>
      <w:szCs w:val="21"/>
      <w:lang w:eastAsia="ar-SA"/>
    </w:rPr>
  </w:style>
  <w:style w:type="paragraph" w:customStyle="1" w:styleId="1f7">
    <w:name w:val="Заглавие 1"/>
    <w:basedOn w:val="a"/>
    <w:next w:val="a"/>
    <w:pPr>
      <w:jc w:val="center"/>
    </w:pPr>
    <w:rPr>
      <w:rFonts w:ascii="PragmaticaCTT" w:hAnsi="PragmaticaCTT"/>
      <w:b/>
      <w:bCs/>
      <w:caps/>
    </w:rPr>
  </w:style>
  <w:style w:type="paragraph" w:customStyle="1" w:styleId="27">
    <w:name w:val="Абзац списка2"/>
    <w:basedOn w:val="a"/>
    <w:rsid w:val="005A0BF7"/>
    <w:pPr>
      <w:widowControl w:val="0"/>
      <w:ind w:left="720"/>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zakupki.gov.ru/epz/main/public/hom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21F9181-A199-4D55-B335-911D3DF93F0C"/>
    <ds:schemaRef ds:uri="http://www.w3.org/XML/1998/namespace"/>
    <ds:schemaRef ds:uri="http://purl.org/dc/dcmitype/"/>
  </ds:schemaRefs>
</ds:datastoreItem>
</file>

<file path=customXml/itemProps3.xml><?xml version="1.0" encoding="utf-8"?>
<ds:datastoreItem xmlns:ds="http://schemas.openxmlformats.org/officeDocument/2006/customXml" ds:itemID="{3D608A3D-6365-476F-973F-4391747FE977}">
  <ds:schemaRefs>
    <ds:schemaRef ds:uri="http://schemas.openxmlformats.org/officeDocument/2006/bibliography"/>
  </ds:schemaRefs>
</ds:datastoreItem>
</file>

<file path=customXml/itemProps4.xml><?xml version="1.0" encoding="utf-8"?>
<ds:datastoreItem xmlns:ds="http://schemas.openxmlformats.org/officeDocument/2006/customXml" ds:itemID="{D0AF30D6-AA29-4E83-B9A6-A827A07C5A51}">
  <ds:schemaRefs>
    <ds:schemaRef ds:uri="http://schemas.openxmlformats.org/officeDocument/2006/bibliography"/>
  </ds:schemaRefs>
</ds:datastoreItem>
</file>

<file path=customXml/itemProps5.xml><?xml version="1.0" encoding="utf-8"?>
<ds:datastoreItem xmlns:ds="http://schemas.openxmlformats.org/officeDocument/2006/customXml" ds:itemID="{AE60C410-5D05-4B3F-8685-E42A6340526A}">
  <ds:schemaRefs>
    <ds:schemaRef ds:uri="http://schemas.openxmlformats.org/officeDocument/2006/bibliography"/>
  </ds:schemaRefs>
</ds:datastoreItem>
</file>

<file path=customXml/itemProps6.xml><?xml version="1.0" encoding="utf-8"?>
<ds:datastoreItem xmlns:ds="http://schemas.openxmlformats.org/officeDocument/2006/customXml" ds:itemID="{28F43359-E07A-4281-B359-2D9F39EC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21086</Words>
  <Characters>120194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140999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3</cp:revision>
  <cp:lastPrinted>2014-09-23T06:50:00Z</cp:lastPrinted>
  <dcterms:created xsi:type="dcterms:W3CDTF">2019-10-31T12:55:00Z</dcterms:created>
  <dcterms:modified xsi:type="dcterms:W3CDTF">2019-10-31T13:57:00Z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