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305E81" w:rsidRPr="00665F68" w:rsidRDefault="00305E81" w:rsidP="00251CBB">
                              <w:pPr>
                                <w:rPr>
                                  <w:rFonts w:ascii="Arial" w:hAnsi="Arial" w:cs="Arial"/>
                                  <w:spacing w:val="6"/>
                                  <w:sz w:val="18"/>
                                  <w:szCs w:val="18"/>
                                </w:rPr>
                              </w:pPr>
                              <w:r w:rsidRPr="00A05799">
                                <w:rPr>
                                  <w:rFonts w:ascii="Arial" w:hAnsi="Arial" w:cs="Arial"/>
                                  <w:spacing w:val="6"/>
                                  <w:sz w:val="18"/>
                                  <w:szCs w:val="18"/>
                                  <w:lang w:val="en-US"/>
                                </w:rPr>
                                <w:t>e</w:t>
                              </w:r>
                              <w:r w:rsidRPr="00665F68">
                                <w:rPr>
                                  <w:rFonts w:ascii="Arial" w:hAnsi="Arial" w:cs="Arial"/>
                                  <w:spacing w:val="6"/>
                                  <w:sz w:val="18"/>
                                  <w:szCs w:val="18"/>
                                </w:rPr>
                                <w:t>-</w:t>
                              </w:r>
                              <w:r w:rsidRPr="00A05799">
                                <w:rPr>
                                  <w:rFonts w:ascii="Arial" w:hAnsi="Arial" w:cs="Arial"/>
                                  <w:spacing w:val="6"/>
                                  <w:sz w:val="18"/>
                                  <w:szCs w:val="18"/>
                                  <w:lang w:val="en-US"/>
                                </w:rPr>
                                <w:t>mail</w:t>
                              </w:r>
                              <w:r w:rsidRPr="00665F6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r w:rsidRPr="00665F68">
                                <w:rPr>
                                  <w:rFonts w:ascii="Arial" w:hAnsi="Arial" w:cs="Arial"/>
                                  <w:spacing w:val="6"/>
                                  <w:sz w:val="18"/>
                                  <w:szCs w:val="18"/>
                                </w:rPr>
                                <w:t xml:space="preserve">, </w:t>
                              </w:r>
                              <w:r w:rsidRPr="00A05799">
                                <w:rPr>
                                  <w:rFonts w:ascii="Arial" w:hAnsi="Arial" w:cs="Arial"/>
                                  <w:spacing w:val="6"/>
                                  <w:sz w:val="18"/>
                                  <w:szCs w:val="18"/>
                                  <w:lang w:val="en-US"/>
                                </w:rPr>
                                <w:t>www</w:t>
                              </w:r>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p>
                            <w:p w:rsidR="00305E81" w:rsidRPr="00665F68" w:rsidRDefault="00305E81" w:rsidP="00251CBB">
                              <w:pPr>
                                <w:rPr>
                                  <w:rFonts w:ascii="Arial" w:hAnsi="Arial" w:cs="Arial"/>
                                  <w:sz w:val="18"/>
                                  <w:szCs w:val="18"/>
                                </w:rPr>
                              </w:pPr>
                            </w:p>
                            <w:p w:rsidR="00305E81" w:rsidRPr="002A6C31" w:rsidRDefault="005308F6" w:rsidP="00251CBB">
                              <w:pPr>
                                <w:tabs>
                                  <w:tab w:val="right" w:pos="3969"/>
                                </w:tabs>
                                <w:rPr>
                                  <w:color w:val="002D53"/>
                                  <w:sz w:val="6"/>
                                  <w:szCs w:val="6"/>
                                  <w:u w:val="single"/>
                                </w:rPr>
                              </w:pPr>
                              <w:r>
                                <w:rPr>
                                  <w:rFonts w:ascii="Arial" w:hAnsi="Arial" w:cs="Arial"/>
                                  <w:color w:val="002D53"/>
                                  <w:sz w:val="18"/>
                                  <w:szCs w:val="18"/>
                                  <w:u w:val="single"/>
                                </w:rPr>
                                <w:t xml:space="preserve">      ______</w:t>
                              </w:r>
                              <w:r w:rsidR="00305E81" w:rsidRPr="003968DA">
                                <w:rPr>
                                  <w:rFonts w:ascii="Arial" w:hAnsi="Arial" w:cs="Arial"/>
                                  <w:color w:val="002D53"/>
                                  <w:sz w:val="18"/>
                                  <w:szCs w:val="18"/>
                                  <w:u w:val="single"/>
                                </w:rPr>
                                <w:t xml:space="preserve">          </w:t>
                              </w:r>
                              <w:r w:rsidR="00305E81" w:rsidRPr="003968DA">
                                <w:rPr>
                                  <w:color w:val="002D53"/>
                                </w:rPr>
                                <w:t>№</w:t>
                              </w:r>
                              <w:r w:rsidR="00305E81" w:rsidRPr="00A74088">
                                <w:rPr>
                                  <w:color w:val="002D53"/>
                                  <w:u w:val="single"/>
                                </w:rPr>
                                <w:t xml:space="preserve">       </w:t>
                              </w:r>
                              <w:r w:rsidR="00305E81">
                                <w:rPr>
                                  <w:color w:val="002D53"/>
                                  <w:u w:val="single"/>
                                </w:rPr>
                                <w:t>б/н</w:t>
                              </w:r>
                              <w:proofErr w:type="gramStart"/>
                              <w:r w:rsidR="00305E81" w:rsidRPr="00A74088">
                                <w:rPr>
                                  <w:color w:val="002D53"/>
                                  <w:u w:val="single"/>
                                </w:rPr>
                                <w:t xml:space="preserve">     </w:t>
                              </w:r>
                              <w:r w:rsidR="00305E81" w:rsidRPr="002A6C31">
                                <w:rPr>
                                  <w:color w:val="002D53"/>
                                  <w:u w:val="single"/>
                                </w:rPr>
                                <w:t xml:space="preserve">    </w:t>
                              </w:r>
                              <w:r w:rsidR="00305E81">
                                <w:rPr>
                                  <w:color w:val="002D53"/>
                                  <w:u w:val="single"/>
                                </w:rPr>
                                <w:t xml:space="preserve">   </w:t>
                              </w:r>
                              <w:r w:rsidR="00305E81">
                                <w:rPr>
                                  <w:color w:val="002D53"/>
                                  <w:sz w:val="6"/>
                                  <w:szCs w:val="6"/>
                                  <w:u w:val="single"/>
                                </w:rPr>
                                <w:t>.</w:t>
                              </w:r>
                              <w:proofErr w:type="gramEnd"/>
                            </w:p>
                            <w:p w:rsidR="00305E81" w:rsidRPr="003968DA" w:rsidRDefault="00305E81" w:rsidP="00251CBB">
                              <w:pPr>
                                <w:tabs>
                                  <w:tab w:val="right" w:pos="3969"/>
                                </w:tabs>
                                <w:rPr>
                                  <w:rFonts w:ascii="Arial" w:hAnsi="Arial" w:cs="Arial"/>
                                  <w:color w:val="002D53"/>
                                  <w:sz w:val="18"/>
                                  <w:szCs w:val="18"/>
                                  <w:u w:val="single"/>
                                </w:rPr>
                              </w:pPr>
                            </w:p>
                            <w:p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305E81" w:rsidRPr="00665F68" w:rsidRDefault="00305E81" w:rsidP="00251CBB">
                        <w:pPr>
                          <w:rPr>
                            <w:rFonts w:ascii="Arial" w:hAnsi="Arial" w:cs="Arial"/>
                            <w:spacing w:val="6"/>
                            <w:sz w:val="18"/>
                            <w:szCs w:val="18"/>
                          </w:rPr>
                        </w:pPr>
                        <w:r w:rsidRPr="00A05799">
                          <w:rPr>
                            <w:rFonts w:ascii="Arial" w:hAnsi="Arial" w:cs="Arial"/>
                            <w:spacing w:val="6"/>
                            <w:sz w:val="18"/>
                            <w:szCs w:val="18"/>
                            <w:lang w:val="en-US"/>
                          </w:rPr>
                          <w:t>e</w:t>
                        </w:r>
                        <w:r w:rsidRPr="00665F68">
                          <w:rPr>
                            <w:rFonts w:ascii="Arial" w:hAnsi="Arial" w:cs="Arial"/>
                            <w:spacing w:val="6"/>
                            <w:sz w:val="18"/>
                            <w:szCs w:val="18"/>
                          </w:rPr>
                          <w:t>-</w:t>
                        </w:r>
                        <w:r w:rsidRPr="00A05799">
                          <w:rPr>
                            <w:rFonts w:ascii="Arial" w:hAnsi="Arial" w:cs="Arial"/>
                            <w:spacing w:val="6"/>
                            <w:sz w:val="18"/>
                            <w:szCs w:val="18"/>
                            <w:lang w:val="en-US"/>
                          </w:rPr>
                          <w:t>mail</w:t>
                        </w:r>
                        <w:r w:rsidRPr="00665F6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r w:rsidRPr="00665F68">
                          <w:rPr>
                            <w:rFonts w:ascii="Arial" w:hAnsi="Arial" w:cs="Arial"/>
                            <w:spacing w:val="6"/>
                            <w:sz w:val="18"/>
                            <w:szCs w:val="18"/>
                          </w:rPr>
                          <w:t xml:space="preserve">, </w:t>
                        </w:r>
                        <w:r w:rsidRPr="00A05799">
                          <w:rPr>
                            <w:rFonts w:ascii="Arial" w:hAnsi="Arial" w:cs="Arial"/>
                            <w:spacing w:val="6"/>
                            <w:sz w:val="18"/>
                            <w:szCs w:val="18"/>
                            <w:lang w:val="en-US"/>
                          </w:rPr>
                          <w:t>www</w:t>
                        </w:r>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p>
                      <w:p w:rsidR="00305E81" w:rsidRPr="00665F68" w:rsidRDefault="00305E81" w:rsidP="00251CBB">
                        <w:pPr>
                          <w:rPr>
                            <w:rFonts w:ascii="Arial" w:hAnsi="Arial" w:cs="Arial"/>
                            <w:sz w:val="18"/>
                            <w:szCs w:val="18"/>
                          </w:rPr>
                        </w:pPr>
                      </w:p>
                      <w:p w:rsidR="00305E81" w:rsidRPr="002A6C31" w:rsidRDefault="005308F6" w:rsidP="00251CBB">
                        <w:pPr>
                          <w:tabs>
                            <w:tab w:val="right" w:pos="3969"/>
                          </w:tabs>
                          <w:rPr>
                            <w:color w:val="002D53"/>
                            <w:sz w:val="6"/>
                            <w:szCs w:val="6"/>
                            <w:u w:val="single"/>
                          </w:rPr>
                        </w:pPr>
                        <w:r>
                          <w:rPr>
                            <w:rFonts w:ascii="Arial" w:hAnsi="Arial" w:cs="Arial"/>
                            <w:color w:val="002D53"/>
                            <w:sz w:val="18"/>
                            <w:szCs w:val="18"/>
                            <w:u w:val="single"/>
                          </w:rPr>
                          <w:t xml:space="preserve">      ______</w:t>
                        </w:r>
                        <w:r w:rsidR="00305E81" w:rsidRPr="003968DA">
                          <w:rPr>
                            <w:rFonts w:ascii="Arial" w:hAnsi="Arial" w:cs="Arial"/>
                            <w:color w:val="002D53"/>
                            <w:sz w:val="18"/>
                            <w:szCs w:val="18"/>
                            <w:u w:val="single"/>
                          </w:rPr>
                          <w:t xml:space="preserve">          </w:t>
                        </w:r>
                        <w:r w:rsidR="00305E81" w:rsidRPr="003968DA">
                          <w:rPr>
                            <w:color w:val="002D53"/>
                          </w:rPr>
                          <w:t>№</w:t>
                        </w:r>
                        <w:r w:rsidR="00305E81" w:rsidRPr="00A74088">
                          <w:rPr>
                            <w:color w:val="002D53"/>
                            <w:u w:val="single"/>
                          </w:rPr>
                          <w:t xml:space="preserve">       </w:t>
                        </w:r>
                        <w:r w:rsidR="00305E81">
                          <w:rPr>
                            <w:color w:val="002D53"/>
                            <w:u w:val="single"/>
                          </w:rPr>
                          <w:t>б/н</w:t>
                        </w:r>
                        <w:proofErr w:type="gramStart"/>
                        <w:r w:rsidR="00305E81" w:rsidRPr="00A74088">
                          <w:rPr>
                            <w:color w:val="002D53"/>
                            <w:u w:val="single"/>
                          </w:rPr>
                          <w:t xml:space="preserve">     </w:t>
                        </w:r>
                        <w:r w:rsidR="00305E81" w:rsidRPr="002A6C31">
                          <w:rPr>
                            <w:color w:val="002D53"/>
                            <w:u w:val="single"/>
                          </w:rPr>
                          <w:t xml:space="preserve">    </w:t>
                        </w:r>
                        <w:r w:rsidR="00305E81">
                          <w:rPr>
                            <w:color w:val="002D53"/>
                            <w:u w:val="single"/>
                          </w:rPr>
                          <w:t xml:space="preserve">   </w:t>
                        </w:r>
                        <w:r w:rsidR="00305E81">
                          <w:rPr>
                            <w:color w:val="002D53"/>
                            <w:sz w:val="6"/>
                            <w:szCs w:val="6"/>
                            <w:u w:val="single"/>
                          </w:rPr>
                          <w:t>.</w:t>
                        </w:r>
                        <w:proofErr w:type="gramEnd"/>
                      </w:p>
                      <w:p w:rsidR="00305E81" w:rsidRPr="003968DA" w:rsidRDefault="00305E81" w:rsidP="00251CBB">
                        <w:pPr>
                          <w:tabs>
                            <w:tab w:val="right" w:pos="3969"/>
                          </w:tabs>
                          <w:rPr>
                            <w:rFonts w:ascii="Arial" w:hAnsi="Arial" w:cs="Arial"/>
                            <w:color w:val="002D53"/>
                            <w:sz w:val="18"/>
                            <w:szCs w:val="18"/>
                            <w:u w:val="single"/>
                          </w:rPr>
                        </w:pPr>
                      </w:p>
                      <w:p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Pr="007A389B" w:rsidRDefault="00781327" w:rsidP="00251CBB">
      <w:pPr>
        <w:jc w:val="center"/>
        <w:rPr>
          <w:szCs w:val="28"/>
        </w:rPr>
      </w:pPr>
    </w:p>
    <w:p w:rsidR="007A00C7" w:rsidRPr="00F55B37" w:rsidRDefault="004055D6" w:rsidP="00992850">
      <w:pPr>
        <w:tabs>
          <w:tab w:val="left" w:pos="1305"/>
        </w:tabs>
        <w:jc w:val="center"/>
        <w:rPr>
          <w:b/>
          <w:color w:val="FF0000"/>
          <w:sz w:val="26"/>
          <w:szCs w:val="26"/>
        </w:rPr>
      </w:pPr>
      <w:r w:rsidRPr="00F55B37">
        <w:rPr>
          <w:b/>
          <w:color w:val="FF0000"/>
          <w:sz w:val="26"/>
          <w:szCs w:val="26"/>
        </w:rPr>
        <w:t>ВНИМАНИЕ!</w:t>
      </w:r>
    </w:p>
    <w:p w:rsidR="008817A8" w:rsidRPr="00477770" w:rsidRDefault="00C57EE6" w:rsidP="00477770">
      <w:pPr>
        <w:ind w:firstLine="709"/>
        <w:jc w:val="center"/>
        <w:rPr>
          <w:rFonts w:eastAsiaTheme="minorHAnsi"/>
          <w:b/>
          <w:sz w:val="26"/>
          <w:szCs w:val="26"/>
          <w:lang w:eastAsia="en-US"/>
        </w:rPr>
      </w:pPr>
      <w:r w:rsidRPr="00F55B37">
        <w:rPr>
          <w:rFonts w:eastAsiaTheme="minorHAnsi"/>
          <w:b/>
          <w:sz w:val="26"/>
          <w:szCs w:val="26"/>
          <w:lang w:eastAsia="en-US"/>
        </w:rPr>
        <w:t>ПАО «</w:t>
      </w:r>
      <w:proofErr w:type="spellStart"/>
      <w:r w:rsidRPr="00F55B37">
        <w:rPr>
          <w:rFonts w:eastAsiaTheme="minorHAnsi"/>
          <w:b/>
          <w:sz w:val="26"/>
          <w:szCs w:val="26"/>
          <w:lang w:eastAsia="en-US"/>
        </w:rPr>
        <w:t>ТрансКонтейнер</w:t>
      </w:r>
      <w:proofErr w:type="spellEnd"/>
      <w:r w:rsidRPr="00F55B37">
        <w:rPr>
          <w:rFonts w:eastAsiaTheme="minorHAnsi"/>
          <w:b/>
          <w:sz w:val="26"/>
          <w:szCs w:val="26"/>
          <w:lang w:eastAsia="en-US"/>
        </w:rPr>
        <w:t xml:space="preserve">» информирует о внесении изменений в </w:t>
      </w:r>
      <w:r w:rsidR="008B33D9" w:rsidRPr="00F55B37">
        <w:rPr>
          <w:rFonts w:eastAsiaTheme="minorHAnsi"/>
          <w:b/>
          <w:sz w:val="26"/>
          <w:szCs w:val="26"/>
          <w:lang w:eastAsia="en-US"/>
        </w:rPr>
        <w:t>и извещение</w:t>
      </w:r>
      <w:r w:rsidR="00781327" w:rsidRPr="00F55B37">
        <w:rPr>
          <w:rFonts w:eastAsiaTheme="minorHAnsi"/>
          <w:b/>
          <w:sz w:val="26"/>
          <w:szCs w:val="26"/>
          <w:lang w:eastAsia="en-US"/>
        </w:rPr>
        <w:t xml:space="preserve"> </w:t>
      </w:r>
      <w:r w:rsidR="00305E81">
        <w:rPr>
          <w:rFonts w:eastAsiaTheme="minorHAnsi"/>
          <w:b/>
          <w:sz w:val="26"/>
          <w:szCs w:val="26"/>
          <w:lang w:eastAsia="en-US"/>
        </w:rPr>
        <w:t xml:space="preserve">и </w:t>
      </w:r>
      <w:r w:rsidR="00305E81" w:rsidRPr="00F55B37">
        <w:rPr>
          <w:rFonts w:eastAsiaTheme="minorHAnsi"/>
          <w:b/>
          <w:sz w:val="26"/>
          <w:szCs w:val="26"/>
          <w:lang w:eastAsia="en-US"/>
        </w:rPr>
        <w:t xml:space="preserve">документацию </w:t>
      </w:r>
      <w:r w:rsidR="00781327" w:rsidRPr="00F55B37">
        <w:rPr>
          <w:rFonts w:eastAsiaTheme="minorHAnsi"/>
          <w:b/>
          <w:sz w:val="26"/>
          <w:szCs w:val="26"/>
          <w:lang w:eastAsia="en-US"/>
        </w:rPr>
        <w:t>о закупке</w:t>
      </w:r>
      <w:r w:rsidRPr="00F55B37">
        <w:rPr>
          <w:rFonts w:eastAsiaTheme="minorHAnsi"/>
          <w:b/>
          <w:sz w:val="26"/>
          <w:szCs w:val="26"/>
          <w:lang w:eastAsia="en-US"/>
        </w:rPr>
        <w:t xml:space="preserve"> процедуры способом Размещения оферты № </w:t>
      </w:r>
      <w:r w:rsidR="008B33D9" w:rsidRPr="00F55B37">
        <w:rPr>
          <w:rFonts w:eastAsiaTheme="minorHAnsi"/>
          <w:b/>
          <w:sz w:val="26"/>
          <w:szCs w:val="26"/>
          <w:lang w:eastAsia="en-US"/>
        </w:rPr>
        <w:t>РО-ЦКПЗУс-19-0096 по предмету закупки «</w:t>
      </w:r>
      <w:r w:rsidR="0079196D" w:rsidRPr="00F55B37">
        <w:rPr>
          <w:rFonts w:eastAsiaTheme="minorHAnsi"/>
          <w:b/>
          <w:sz w:val="26"/>
          <w:szCs w:val="26"/>
          <w:lang w:eastAsia="en-US"/>
        </w:rPr>
        <w:t>В</w:t>
      </w:r>
      <w:r w:rsidR="00661A32" w:rsidRPr="00F55B37">
        <w:rPr>
          <w:rFonts w:eastAsiaTheme="minorHAnsi"/>
          <w:b/>
          <w:sz w:val="26"/>
          <w:szCs w:val="26"/>
          <w:lang w:eastAsia="en-US"/>
        </w:rPr>
        <w:t>ыполнение плановых ремонтов грузовых вагонов и капитального ремонта колесных пар на территории стран с  железнодорожной колеёй 1520 мм</w:t>
      </w:r>
      <w:r w:rsidR="00305E81">
        <w:rPr>
          <w:rFonts w:eastAsiaTheme="minorHAnsi"/>
          <w:b/>
          <w:sz w:val="26"/>
          <w:szCs w:val="26"/>
          <w:lang w:eastAsia="en-US"/>
        </w:rPr>
        <w:t>» (</w:t>
      </w:r>
      <w:r w:rsidR="008B33D9" w:rsidRPr="00F55B37">
        <w:rPr>
          <w:rFonts w:eastAsiaTheme="minorHAnsi"/>
          <w:b/>
          <w:sz w:val="26"/>
          <w:szCs w:val="26"/>
          <w:lang w:eastAsia="en-US"/>
        </w:rPr>
        <w:t>Размещение оферты)</w:t>
      </w:r>
      <w:r w:rsidRPr="00F55B37">
        <w:rPr>
          <w:rFonts w:eastAsiaTheme="minorHAnsi"/>
          <w:b/>
          <w:sz w:val="26"/>
          <w:szCs w:val="26"/>
          <w:lang w:eastAsia="en-US"/>
        </w:rPr>
        <w:t>.</w:t>
      </w:r>
    </w:p>
    <w:p w:rsidR="00305E81" w:rsidRDefault="00305E81" w:rsidP="005428AB">
      <w:pPr>
        <w:tabs>
          <w:tab w:val="left" w:pos="993"/>
        </w:tabs>
        <w:ind w:left="709"/>
        <w:jc w:val="both"/>
        <w:rPr>
          <w:b/>
          <w:bCs/>
          <w:sz w:val="26"/>
          <w:szCs w:val="26"/>
        </w:rPr>
      </w:pPr>
    </w:p>
    <w:p w:rsidR="008817A8" w:rsidRDefault="00612D21" w:rsidP="005428AB">
      <w:pPr>
        <w:tabs>
          <w:tab w:val="left" w:pos="993"/>
        </w:tabs>
        <w:ind w:left="709"/>
        <w:jc w:val="both"/>
        <w:rPr>
          <w:b/>
          <w:bCs/>
          <w:sz w:val="26"/>
          <w:szCs w:val="26"/>
        </w:rPr>
      </w:pPr>
      <w:r>
        <w:rPr>
          <w:sz w:val="26"/>
          <w:szCs w:val="26"/>
        </w:rPr>
        <w:t>1</w:t>
      </w:r>
      <w:r w:rsidR="003E0984" w:rsidRPr="00477770">
        <w:rPr>
          <w:sz w:val="26"/>
          <w:szCs w:val="26"/>
        </w:rPr>
        <w:t>.</w:t>
      </w:r>
      <w:r w:rsidR="00305E81">
        <w:rPr>
          <w:b/>
          <w:bCs/>
          <w:sz w:val="26"/>
          <w:szCs w:val="26"/>
        </w:rPr>
        <w:t xml:space="preserve">  </w:t>
      </w:r>
      <w:r w:rsidR="00735F6D" w:rsidRPr="00305E81">
        <w:rPr>
          <w:bCs/>
          <w:sz w:val="26"/>
          <w:szCs w:val="26"/>
        </w:rPr>
        <w:t>В</w:t>
      </w:r>
      <w:r w:rsidR="008817A8" w:rsidRPr="00305E81">
        <w:rPr>
          <w:bCs/>
          <w:sz w:val="26"/>
          <w:szCs w:val="26"/>
        </w:rPr>
        <w:t xml:space="preserve"> </w:t>
      </w:r>
      <w:r w:rsidR="00255AB0" w:rsidRPr="00305E81">
        <w:rPr>
          <w:bCs/>
          <w:sz w:val="26"/>
          <w:szCs w:val="26"/>
        </w:rPr>
        <w:t xml:space="preserve">документации </w:t>
      </w:r>
      <w:r w:rsidR="00781327" w:rsidRPr="00305E81">
        <w:rPr>
          <w:bCs/>
          <w:sz w:val="26"/>
          <w:szCs w:val="26"/>
        </w:rPr>
        <w:t xml:space="preserve">о закупке Размещения </w:t>
      </w:r>
      <w:r w:rsidR="00735F6D" w:rsidRPr="00305E81">
        <w:rPr>
          <w:bCs/>
          <w:sz w:val="26"/>
          <w:szCs w:val="26"/>
        </w:rPr>
        <w:t>оферты</w:t>
      </w:r>
      <w:r w:rsidR="00305E81" w:rsidRPr="00305E81">
        <w:rPr>
          <w:bCs/>
          <w:sz w:val="26"/>
          <w:szCs w:val="26"/>
        </w:rPr>
        <w:t>:</w:t>
      </w:r>
    </w:p>
    <w:p w:rsidR="00477770" w:rsidRDefault="00612D21" w:rsidP="00612D21">
      <w:pPr>
        <w:tabs>
          <w:tab w:val="left" w:pos="993"/>
        </w:tabs>
        <w:ind w:firstLine="709"/>
        <w:jc w:val="both"/>
        <w:rPr>
          <w:sz w:val="26"/>
          <w:szCs w:val="26"/>
        </w:rPr>
      </w:pPr>
      <w:r>
        <w:rPr>
          <w:sz w:val="26"/>
          <w:szCs w:val="26"/>
        </w:rPr>
        <w:t>1</w:t>
      </w:r>
      <w:r w:rsidR="00386970" w:rsidRPr="00477770">
        <w:rPr>
          <w:sz w:val="26"/>
          <w:szCs w:val="26"/>
        </w:rPr>
        <w:t xml:space="preserve">.1. </w:t>
      </w:r>
      <w:r w:rsidR="00477770" w:rsidRPr="00612D21">
        <w:rPr>
          <w:sz w:val="26"/>
          <w:szCs w:val="26"/>
        </w:rPr>
        <w:t xml:space="preserve"> </w:t>
      </w:r>
      <w:r w:rsidR="00477770" w:rsidRPr="00477770">
        <w:rPr>
          <w:sz w:val="26"/>
          <w:szCs w:val="26"/>
        </w:rPr>
        <w:t>Подпункт 3.3.1. пункта</w:t>
      </w:r>
      <w:r w:rsidR="00477770">
        <w:rPr>
          <w:sz w:val="26"/>
          <w:szCs w:val="26"/>
        </w:rPr>
        <w:t xml:space="preserve"> 3.3. «Порядок оформления Заявки» изложить в следующем виде</w:t>
      </w:r>
      <w:r w:rsidR="00477770" w:rsidRPr="00477770">
        <w:rPr>
          <w:sz w:val="26"/>
          <w:szCs w:val="26"/>
        </w:rPr>
        <w:t>:</w:t>
      </w:r>
    </w:p>
    <w:p w:rsidR="00477770" w:rsidRPr="00477770" w:rsidRDefault="00477770" w:rsidP="00612D21">
      <w:pPr>
        <w:tabs>
          <w:tab w:val="left" w:pos="993"/>
        </w:tabs>
        <w:jc w:val="both"/>
        <w:rPr>
          <w:sz w:val="26"/>
          <w:szCs w:val="26"/>
        </w:rPr>
      </w:pPr>
      <w:r w:rsidRPr="00477770">
        <w:rPr>
          <w:sz w:val="26"/>
          <w:szCs w:val="26"/>
        </w:rPr>
        <w:t>«3.3.1</w:t>
      </w:r>
      <w:r>
        <w:rPr>
          <w:sz w:val="26"/>
          <w:szCs w:val="26"/>
        </w:rPr>
        <w:t>. Заявка может быть представлена на бумажном носителе – письмом (в запечатанном конверте) по адресу Заказчика, в электронном виде</w:t>
      </w:r>
      <w:r>
        <w:rPr>
          <w:rStyle w:val="aff8"/>
          <w:sz w:val="26"/>
          <w:szCs w:val="26"/>
        </w:rPr>
        <w:footnoteReference w:id="1"/>
      </w:r>
      <w:r>
        <w:rPr>
          <w:sz w:val="26"/>
          <w:szCs w:val="26"/>
        </w:rPr>
        <w:t xml:space="preserve"> (пункт 2 Информационной карты) или путём предоставления удалённого доступа Заказчику к электронным документам</w:t>
      </w:r>
      <w:r w:rsidR="00992850">
        <w:rPr>
          <w:sz w:val="26"/>
          <w:szCs w:val="26"/>
        </w:rPr>
        <w:t>»</w:t>
      </w:r>
      <w:r>
        <w:rPr>
          <w:sz w:val="26"/>
          <w:szCs w:val="26"/>
        </w:rPr>
        <w:t>.</w:t>
      </w:r>
    </w:p>
    <w:p w:rsidR="00477770" w:rsidRDefault="00477770" w:rsidP="005428AB">
      <w:pPr>
        <w:tabs>
          <w:tab w:val="left" w:pos="993"/>
        </w:tabs>
        <w:ind w:left="709"/>
        <w:jc w:val="both"/>
        <w:rPr>
          <w:b/>
          <w:bCs/>
          <w:sz w:val="26"/>
          <w:szCs w:val="26"/>
        </w:rPr>
      </w:pPr>
    </w:p>
    <w:p w:rsidR="00386970" w:rsidRDefault="00612D21" w:rsidP="00612D21">
      <w:pPr>
        <w:tabs>
          <w:tab w:val="left" w:pos="993"/>
        </w:tabs>
        <w:ind w:firstLine="709"/>
        <w:jc w:val="both"/>
        <w:rPr>
          <w:b/>
          <w:bCs/>
          <w:sz w:val="26"/>
          <w:szCs w:val="26"/>
        </w:rPr>
      </w:pPr>
      <w:r>
        <w:rPr>
          <w:bCs/>
          <w:sz w:val="26"/>
          <w:szCs w:val="26"/>
        </w:rPr>
        <w:t>1</w:t>
      </w:r>
      <w:r w:rsidR="00010BB4">
        <w:rPr>
          <w:bCs/>
          <w:sz w:val="26"/>
          <w:szCs w:val="26"/>
        </w:rPr>
        <w:t xml:space="preserve">.2. </w:t>
      </w:r>
      <w:r w:rsidR="005308F6">
        <w:rPr>
          <w:bCs/>
          <w:sz w:val="26"/>
          <w:szCs w:val="26"/>
        </w:rPr>
        <w:t>П</w:t>
      </w:r>
      <w:r w:rsidR="00386970" w:rsidRPr="00145314">
        <w:rPr>
          <w:bCs/>
          <w:sz w:val="26"/>
          <w:szCs w:val="26"/>
        </w:rPr>
        <w:t xml:space="preserve">ункт </w:t>
      </w:r>
      <w:r w:rsidR="00477770">
        <w:rPr>
          <w:bCs/>
          <w:sz w:val="26"/>
          <w:szCs w:val="26"/>
        </w:rPr>
        <w:t>2</w:t>
      </w:r>
      <w:r w:rsidR="00386970" w:rsidRPr="00145314">
        <w:rPr>
          <w:bCs/>
          <w:sz w:val="26"/>
          <w:szCs w:val="26"/>
        </w:rPr>
        <w:t xml:space="preserve"> раздела 5 «Информационная карта» документации о закупке</w:t>
      </w:r>
      <w:r w:rsidR="00477770">
        <w:rPr>
          <w:b/>
          <w:bCs/>
          <w:sz w:val="26"/>
          <w:szCs w:val="26"/>
        </w:rPr>
        <w:t xml:space="preserve"> </w:t>
      </w:r>
      <w:r w:rsidR="005308F6">
        <w:rPr>
          <w:sz w:val="26"/>
          <w:szCs w:val="26"/>
        </w:rPr>
        <w:t>дополнить абзацем</w:t>
      </w:r>
      <w:r w:rsidR="00305E81" w:rsidRPr="00477770">
        <w:rPr>
          <w:sz w:val="26"/>
          <w:szCs w:val="26"/>
        </w:rPr>
        <w:t>:</w:t>
      </w:r>
    </w:p>
    <w:p w:rsidR="00477770" w:rsidRPr="00F55B37" w:rsidRDefault="00477770" w:rsidP="00612D21">
      <w:pPr>
        <w:tabs>
          <w:tab w:val="left" w:pos="993"/>
        </w:tabs>
        <w:jc w:val="both"/>
        <w:rPr>
          <w:sz w:val="26"/>
          <w:szCs w:val="26"/>
        </w:rPr>
      </w:pPr>
      <w:proofErr w:type="gramStart"/>
      <w:r w:rsidRPr="00477770">
        <w:rPr>
          <w:sz w:val="26"/>
          <w:szCs w:val="26"/>
        </w:rPr>
        <w:t>«</w:t>
      </w:r>
      <w:r w:rsidR="00A04F41" w:rsidRPr="00477770">
        <w:rPr>
          <w:sz w:val="26"/>
          <w:szCs w:val="26"/>
        </w:rPr>
        <w:t>Эл</w:t>
      </w:r>
      <w:r w:rsidR="00A04F41">
        <w:rPr>
          <w:sz w:val="26"/>
          <w:szCs w:val="26"/>
        </w:rPr>
        <w:t>ектронный</w:t>
      </w:r>
      <w:r>
        <w:rPr>
          <w:sz w:val="26"/>
          <w:szCs w:val="26"/>
        </w:rPr>
        <w:t xml:space="preserve"> адрес для приёма заявок в электронном виде</w:t>
      </w:r>
      <w:r w:rsidRPr="00477770">
        <w:rPr>
          <w:sz w:val="26"/>
          <w:szCs w:val="26"/>
        </w:rPr>
        <w:t xml:space="preserve">: </w:t>
      </w:r>
      <w:hyperlink r:id="rId13" w:history="1">
        <w:r w:rsidR="005308F6" w:rsidRPr="00CD63FB">
          <w:rPr>
            <w:rStyle w:val="af2"/>
          </w:rPr>
          <w:t>ckpsrz@trcont.ru</w:t>
        </w:r>
      </w:hyperlink>
      <w:r w:rsidR="005308F6">
        <w:t xml:space="preserve"> </w:t>
      </w:r>
      <w:r w:rsidRPr="00477770">
        <w:rPr>
          <w:sz w:val="26"/>
          <w:szCs w:val="26"/>
        </w:rPr>
        <w:t>(</w:t>
      </w:r>
      <w:r>
        <w:rPr>
          <w:sz w:val="26"/>
          <w:szCs w:val="26"/>
        </w:rPr>
        <w:t>подача заявок осуществляется по электронной почте или направлением по почте ссылки на файлообменник.</w:t>
      </w:r>
      <w:proofErr w:type="gramEnd"/>
      <w:r>
        <w:rPr>
          <w:sz w:val="26"/>
          <w:szCs w:val="26"/>
        </w:rPr>
        <w:t xml:space="preserve"> Подача конвертов с заявками не осуществляется)</w:t>
      </w:r>
      <w:r w:rsidR="00992850">
        <w:rPr>
          <w:sz w:val="26"/>
          <w:szCs w:val="26"/>
        </w:rPr>
        <w:t>»</w:t>
      </w:r>
      <w:r>
        <w:rPr>
          <w:sz w:val="26"/>
          <w:szCs w:val="26"/>
        </w:rPr>
        <w:t>.</w:t>
      </w:r>
      <w:r w:rsidRPr="00F55B37">
        <w:rPr>
          <w:sz w:val="26"/>
          <w:szCs w:val="26"/>
        </w:rPr>
        <w:t xml:space="preserve"> </w:t>
      </w:r>
    </w:p>
    <w:p w:rsidR="00477770" w:rsidRDefault="00477770" w:rsidP="00D97A52">
      <w:pPr>
        <w:spacing w:line="276" w:lineRule="auto"/>
        <w:rPr>
          <w:sz w:val="26"/>
          <w:szCs w:val="26"/>
        </w:rPr>
      </w:pPr>
    </w:p>
    <w:p w:rsidR="00477770" w:rsidRDefault="00477770" w:rsidP="00D97A52">
      <w:pPr>
        <w:spacing w:line="276" w:lineRule="auto"/>
        <w:rPr>
          <w:sz w:val="26"/>
          <w:szCs w:val="26"/>
        </w:rPr>
      </w:pPr>
    </w:p>
    <w:p w:rsidR="0094068A" w:rsidRPr="00F55B37" w:rsidRDefault="0057775D" w:rsidP="00D97A52">
      <w:pPr>
        <w:spacing w:line="276" w:lineRule="auto"/>
        <w:rPr>
          <w:sz w:val="26"/>
          <w:szCs w:val="26"/>
        </w:rPr>
      </w:pPr>
      <w:r>
        <w:rPr>
          <w:sz w:val="26"/>
          <w:szCs w:val="26"/>
        </w:rPr>
        <w:t>Заместитель п</w:t>
      </w:r>
      <w:r w:rsidR="00283DA7" w:rsidRPr="00F55B37">
        <w:rPr>
          <w:sz w:val="26"/>
          <w:szCs w:val="26"/>
        </w:rPr>
        <w:t>редседател</w:t>
      </w:r>
      <w:r>
        <w:rPr>
          <w:sz w:val="26"/>
          <w:szCs w:val="26"/>
        </w:rPr>
        <w:t>я</w:t>
      </w:r>
      <w:r w:rsidR="00283DA7" w:rsidRPr="00F55B37">
        <w:rPr>
          <w:sz w:val="26"/>
          <w:szCs w:val="26"/>
        </w:rPr>
        <w:t xml:space="preserve"> конкурсной</w:t>
      </w:r>
    </w:p>
    <w:p w:rsidR="00A10290" w:rsidRPr="00F55B37" w:rsidRDefault="0094068A" w:rsidP="00D97A52">
      <w:pPr>
        <w:spacing w:line="276" w:lineRule="auto"/>
        <w:rPr>
          <w:sz w:val="26"/>
          <w:szCs w:val="26"/>
        </w:rPr>
      </w:pPr>
      <w:r w:rsidRPr="00F55B37">
        <w:rPr>
          <w:sz w:val="26"/>
          <w:szCs w:val="26"/>
        </w:rPr>
        <w:t>К</w:t>
      </w:r>
      <w:r w:rsidR="00283DA7" w:rsidRPr="00F55B37">
        <w:rPr>
          <w:sz w:val="26"/>
          <w:szCs w:val="26"/>
        </w:rPr>
        <w:t>омиссии</w:t>
      </w:r>
      <w:r w:rsidRPr="00F55B37">
        <w:rPr>
          <w:sz w:val="26"/>
          <w:szCs w:val="26"/>
        </w:rPr>
        <w:t xml:space="preserve"> ПАО «</w:t>
      </w:r>
      <w:proofErr w:type="spellStart"/>
      <w:r w:rsidRPr="00F55B37">
        <w:rPr>
          <w:sz w:val="26"/>
          <w:szCs w:val="26"/>
        </w:rPr>
        <w:t>ТрансКонтейнер</w:t>
      </w:r>
      <w:proofErr w:type="spellEnd"/>
      <w:r w:rsidRPr="00F55B37">
        <w:rPr>
          <w:sz w:val="26"/>
          <w:szCs w:val="26"/>
        </w:rPr>
        <w:t>»</w:t>
      </w:r>
      <w:r w:rsidRPr="00F55B37">
        <w:rPr>
          <w:sz w:val="26"/>
          <w:szCs w:val="26"/>
        </w:rPr>
        <w:tab/>
      </w:r>
      <w:r w:rsidRPr="00F55B37">
        <w:rPr>
          <w:sz w:val="26"/>
          <w:szCs w:val="26"/>
        </w:rPr>
        <w:tab/>
      </w:r>
      <w:r w:rsidRPr="00F55B37">
        <w:rPr>
          <w:sz w:val="26"/>
          <w:szCs w:val="26"/>
        </w:rPr>
        <w:tab/>
      </w:r>
      <w:r w:rsidRPr="00F55B37">
        <w:rPr>
          <w:sz w:val="26"/>
          <w:szCs w:val="26"/>
        </w:rPr>
        <w:tab/>
      </w:r>
      <w:r w:rsidRPr="00F55B37">
        <w:rPr>
          <w:sz w:val="26"/>
          <w:szCs w:val="26"/>
        </w:rPr>
        <w:tab/>
      </w:r>
      <w:r w:rsidR="00D97A52" w:rsidRPr="00F55B37">
        <w:rPr>
          <w:sz w:val="26"/>
          <w:szCs w:val="26"/>
        </w:rPr>
        <w:t xml:space="preserve">                 </w:t>
      </w:r>
      <w:r w:rsidR="001A0DB3">
        <w:rPr>
          <w:sz w:val="26"/>
          <w:szCs w:val="26"/>
        </w:rPr>
        <w:t xml:space="preserve">     </w:t>
      </w:r>
      <w:bookmarkStart w:id="0" w:name="_GoBack"/>
      <w:bookmarkEnd w:id="0"/>
      <w:r w:rsidR="00283DA7" w:rsidRPr="00F55B37">
        <w:rPr>
          <w:sz w:val="26"/>
          <w:szCs w:val="26"/>
        </w:rPr>
        <w:t>С.</w:t>
      </w:r>
      <w:r w:rsidR="0057775D">
        <w:rPr>
          <w:sz w:val="26"/>
          <w:szCs w:val="26"/>
        </w:rPr>
        <w:t>Н</w:t>
      </w:r>
      <w:r w:rsidR="00283DA7" w:rsidRPr="00F55B37">
        <w:rPr>
          <w:sz w:val="26"/>
          <w:szCs w:val="26"/>
        </w:rPr>
        <w:t xml:space="preserve">. </w:t>
      </w:r>
      <w:r w:rsidR="0057775D">
        <w:rPr>
          <w:sz w:val="26"/>
          <w:szCs w:val="26"/>
        </w:rPr>
        <w:t>Титков</w:t>
      </w:r>
    </w:p>
    <w:sectPr w:rsidR="00A10290" w:rsidRPr="00F55B37" w:rsidSect="00983D46">
      <w:headerReference w:type="default" r:id="rId14"/>
      <w:headerReference w:type="first" r:id="rId15"/>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97" w:rsidRDefault="00A65597" w:rsidP="00BD37E9">
      <w:r>
        <w:separator/>
      </w:r>
    </w:p>
  </w:endnote>
  <w:endnote w:type="continuationSeparator" w:id="0">
    <w:p w:rsidR="00A65597" w:rsidRDefault="00A65597"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97" w:rsidRDefault="00A65597" w:rsidP="00BD37E9">
      <w:r>
        <w:separator/>
      </w:r>
    </w:p>
  </w:footnote>
  <w:footnote w:type="continuationSeparator" w:id="0">
    <w:p w:rsidR="00A65597" w:rsidRDefault="00A65597" w:rsidP="00BD37E9">
      <w:r>
        <w:continuationSeparator/>
      </w:r>
    </w:p>
  </w:footnote>
  <w:footnote w:id="1">
    <w:p w:rsidR="00477770" w:rsidRDefault="00477770">
      <w:pPr>
        <w:pStyle w:val="affb"/>
      </w:pPr>
      <w:r>
        <w:rPr>
          <w:rStyle w:val="aff8"/>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1" w:rsidRDefault="00305E81">
    <w:pPr>
      <w:pStyle w:val="af5"/>
      <w:jc w:val="center"/>
    </w:pPr>
    <w:r>
      <w:fldChar w:fldCharType="begin"/>
    </w:r>
    <w:r>
      <w:instrText xml:space="preserve"> PAGE   \* MERGEFORMAT </w:instrText>
    </w:r>
    <w:r>
      <w:fldChar w:fldCharType="separate"/>
    </w:r>
    <w:r w:rsidR="00665F68">
      <w:rPr>
        <w:noProof/>
      </w:rPr>
      <w:t>2</w:t>
    </w:r>
    <w:r>
      <w:fldChar w:fldCharType="end"/>
    </w:r>
  </w:p>
  <w:p w:rsidR="00305E81" w:rsidRDefault="00305E8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81" w:rsidRDefault="00305E81">
    <w:pPr>
      <w:pStyle w:val="af5"/>
      <w:jc w:val="center"/>
    </w:pPr>
  </w:p>
  <w:p w:rsidR="00305E81" w:rsidRDefault="00305E8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59873D1"/>
    <w:multiLevelType w:val="multilevel"/>
    <w:tmpl w:val="CAA237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DE04220"/>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5"/>
  </w:num>
  <w:num w:numId="12">
    <w:abstractNumId w:val="38"/>
  </w:num>
  <w:num w:numId="13">
    <w:abstractNumId w:val="47"/>
  </w:num>
  <w:num w:numId="14">
    <w:abstractNumId w:val="33"/>
  </w:num>
  <w:num w:numId="15">
    <w:abstractNumId w:val="62"/>
  </w:num>
  <w:num w:numId="16">
    <w:abstractNumId w:val="31"/>
  </w:num>
  <w:num w:numId="17">
    <w:abstractNumId w:val="53"/>
  </w:num>
  <w:num w:numId="18">
    <w:abstractNumId w:val="36"/>
  </w:num>
  <w:num w:numId="19">
    <w:abstractNumId w:val="18"/>
  </w:num>
  <w:num w:numId="20">
    <w:abstractNumId w:val="27"/>
  </w:num>
  <w:num w:numId="21">
    <w:abstractNumId w:val="12"/>
  </w:num>
  <w:num w:numId="22">
    <w:abstractNumId w:val="25"/>
  </w:num>
  <w:num w:numId="23">
    <w:abstractNumId w:val="69"/>
  </w:num>
  <w:num w:numId="24">
    <w:abstractNumId w:val="14"/>
  </w:num>
  <w:num w:numId="25">
    <w:abstractNumId w:val="57"/>
  </w:num>
  <w:num w:numId="26">
    <w:abstractNumId w:val="55"/>
  </w:num>
  <w:num w:numId="27">
    <w:abstractNumId w:val="24"/>
  </w:num>
  <w:num w:numId="28">
    <w:abstractNumId w:val="39"/>
  </w:num>
  <w:num w:numId="29">
    <w:abstractNumId w:val="48"/>
  </w:num>
  <w:num w:numId="30">
    <w:abstractNumId w:val="51"/>
  </w:num>
  <w:num w:numId="31">
    <w:abstractNumId w:val="41"/>
  </w:num>
  <w:num w:numId="32">
    <w:abstractNumId w:val="50"/>
  </w:num>
  <w:num w:numId="33">
    <w:abstractNumId w:val="44"/>
  </w:num>
  <w:num w:numId="34">
    <w:abstractNumId w:val="20"/>
  </w:num>
  <w:num w:numId="35">
    <w:abstractNumId w:val="15"/>
  </w:num>
  <w:num w:numId="36">
    <w:abstractNumId w:val="11"/>
  </w:num>
  <w:num w:numId="37">
    <w:abstractNumId w:val="37"/>
  </w:num>
  <w:num w:numId="38">
    <w:abstractNumId w:val="54"/>
  </w:num>
  <w:num w:numId="39">
    <w:abstractNumId w:val="22"/>
  </w:num>
  <w:num w:numId="40">
    <w:abstractNumId w:val="64"/>
  </w:num>
  <w:num w:numId="41">
    <w:abstractNumId w:val="13"/>
  </w:num>
  <w:num w:numId="42">
    <w:abstractNumId w:val="34"/>
  </w:num>
  <w:num w:numId="43">
    <w:abstractNumId w:val="68"/>
  </w:num>
  <w:num w:numId="44">
    <w:abstractNumId w:val="52"/>
  </w:num>
  <w:num w:numId="45">
    <w:abstractNumId w:val="66"/>
  </w:num>
  <w:num w:numId="46">
    <w:abstractNumId w:val="45"/>
  </w:num>
  <w:num w:numId="47">
    <w:abstractNumId w:val="58"/>
  </w:num>
  <w:num w:numId="48">
    <w:abstractNumId w:val="19"/>
  </w:num>
  <w:num w:numId="49">
    <w:abstractNumId w:val="46"/>
  </w:num>
  <w:num w:numId="50">
    <w:abstractNumId w:val="26"/>
  </w:num>
  <w:num w:numId="51">
    <w:abstractNumId w:val="35"/>
  </w:num>
  <w:num w:numId="52">
    <w:abstractNumId w:val="67"/>
  </w:num>
  <w:num w:numId="53">
    <w:abstractNumId w:val="56"/>
  </w:num>
  <w:num w:numId="54">
    <w:abstractNumId w:val="60"/>
  </w:num>
  <w:num w:numId="55">
    <w:abstractNumId w:val="28"/>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9"/>
  </w:num>
  <w:num w:numId="5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0BB4"/>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C170C"/>
    <w:rsid w:val="000C289A"/>
    <w:rsid w:val="000C7D2D"/>
    <w:rsid w:val="000D1D01"/>
    <w:rsid w:val="000D3D2A"/>
    <w:rsid w:val="000D6CCE"/>
    <w:rsid w:val="000E0BB7"/>
    <w:rsid w:val="000F5B57"/>
    <w:rsid w:val="00104F9E"/>
    <w:rsid w:val="00114371"/>
    <w:rsid w:val="00117A82"/>
    <w:rsid w:val="00122F18"/>
    <w:rsid w:val="00123B52"/>
    <w:rsid w:val="0012466F"/>
    <w:rsid w:val="00130513"/>
    <w:rsid w:val="00141C29"/>
    <w:rsid w:val="0014250D"/>
    <w:rsid w:val="001452BC"/>
    <w:rsid w:val="00145314"/>
    <w:rsid w:val="001502E5"/>
    <w:rsid w:val="00152063"/>
    <w:rsid w:val="00167482"/>
    <w:rsid w:val="0017259A"/>
    <w:rsid w:val="0017403A"/>
    <w:rsid w:val="00174C66"/>
    <w:rsid w:val="00177499"/>
    <w:rsid w:val="00177B92"/>
    <w:rsid w:val="001963BF"/>
    <w:rsid w:val="00196439"/>
    <w:rsid w:val="001A0DB3"/>
    <w:rsid w:val="001A2187"/>
    <w:rsid w:val="001A396F"/>
    <w:rsid w:val="001A5C62"/>
    <w:rsid w:val="001C372C"/>
    <w:rsid w:val="001C460B"/>
    <w:rsid w:val="001C56FC"/>
    <w:rsid w:val="001D4EF1"/>
    <w:rsid w:val="001D5011"/>
    <w:rsid w:val="001D6BD0"/>
    <w:rsid w:val="001D704B"/>
    <w:rsid w:val="001E186A"/>
    <w:rsid w:val="001E3CFF"/>
    <w:rsid w:val="001F5A95"/>
    <w:rsid w:val="001F71F8"/>
    <w:rsid w:val="00202418"/>
    <w:rsid w:val="00202AC6"/>
    <w:rsid w:val="00205856"/>
    <w:rsid w:val="0021041E"/>
    <w:rsid w:val="00242A11"/>
    <w:rsid w:val="00251CBB"/>
    <w:rsid w:val="00255AB0"/>
    <w:rsid w:val="00275840"/>
    <w:rsid w:val="0027773B"/>
    <w:rsid w:val="00277A8B"/>
    <w:rsid w:val="00277F20"/>
    <w:rsid w:val="00281757"/>
    <w:rsid w:val="00283DA7"/>
    <w:rsid w:val="002864DA"/>
    <w:rsid w:val="0029080D"/>
    <w:rsid w:val="00291166"/>
    <w:rsid w:val="00294A88"/>
    <w:rsid w:val="002A1929"/>
    <w:rsid w:val="002A32DF"/>
    <w:rsid w:val="002A6898"/>
    <w:rsid w:val="002A6D2F"/>
    <w:rsid w:val="002B0492"/>
    <w:rsid w:val="002B27AA"/>
    <w:rsid w:val="002B5B0F"/>
    <w:rsid w:val="002C1FEC"/>
    <w:rsid w:val="002C4FB1"/>
    <w:rsid w:val="002C776E"/>
    <w:rsid w:val="002D4DFC"/>
    <w:rsid w:val="002D569D"/>
    <w:rsid w:val="002D75CC"/>
    <w:rsid w:val="002D7DEA"/>
    <w:rsid w:val="002E24EE"/>
    <w:rsid w:val="002E400F"/>
    <w:rsid w:val="002E6097"/>
    <w:rsid w:val="002E783B"/>
    <w:rsid w:val="00305507"/>
    <w:rsid w:val="00305E81"/>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0607"/>
    <w:rsid w:val="00374C1C"/>
    <w:rsid w:val="00375C2D"/>
    <w:rsid w:val="00386970"/>
    <w:rsid w:val="003968DA"/>
    <w:rsid w:val="003A5569"/>
    <w:rsid w:val="003B2A0A"/>
    <w:rsid w:val="003D328C"/>
    <w:rsid w:val="003D7D97"/>
    <w:rsid w:val="003E0984"/>
    <w:rsid w:val="003E2CCB"/>
    <w:rsid w:val="003F1B52"/>
    <w:rsid w:val="003F3A77"/>
    <w:rsid w:val="003F6273"/>
    <w:rsid w:val="003F67B0"/>
    <w:rsid w:val="004055D6"/>
    <w:rsid w:val="00405DB1"/>
    <w:rsid w:val="00413266"/>
    <w:rsid w:val="00421194"/>
    <w:rsid w:val="00423849"/>
    <w:rsid w:val="00424D43"/>
    <w:rsid w:val="00440E7D"/>
    <w:rsid w:val="004452E5"/>
    <w:rsid w:val="004455B8"/>
    <w:rsid w:val="004500FC"/>
    <w:rsid w:val="004554FF"/>
    <w:rsid w:val="00461414"/>
    <w:rsid w:val="00466DC3"/>
    <w:rsid w:val="00472A95"/>
    <w:rsid w:val="004746A7"/>
    <w:rsid w:val="00476096"/>
    <w:rsid w:val="00477770"/>
    <w:rsid w:val="004856B9"/>
    <w:rsid w:val="00487525"/>
    <w:rsid w:val="00495025"/>
    <w:rsid w:val="0049545D"/>
    <w:rsid w:val="004977BE"/>
    <w:rsid w:val="004A571A"/>
    <w:rsid w:val="004A5DB6"/>
    <w:rsid w:val="004B2E38"/>
    <w:rsid w:val="004B423C"/>
    <w:rsid w:val="004B7451"/>
    <w:rsid w:val="004C1548"/>
    <w:rsid w:val="004C49F2"/>
    <w:rsid w:val="004C61CE"/>
    <w:rsid w:val="004D4DD4"/>
    <w:rsid w:val="004D7811"/>
    <w:rsid w:val="004E5A34"/>
    <w:rsid w:val="004E5C3E"/>
    <w:rsid w:val="004F179D"/>
    <w:rsid w:val="004F271B"/>
    <w:rsid w:val="004F29BD"/>
    <w:rsid w:val="004F6F09"/>
    <w:rsid w:val="00511E66"/>
    <w:rsid w:val="00524FE5"/>
    <w:rsid w:val="00527F31"/>
    <w:rsid w:val="005308F6"/>
    <w:rsid w:val="00532C5C"/>
    <w:rsid w:val="005362A8"/>
    <w:rsid w:val="005428AB"/>
    <w:rsid w:val="00543D04"/>
    <w:rsid w:val="00555B36"/>
    <w:rsid w:val="005602B5"/>
    <w:rsid w:val="005621D4"/>
    <w:rsid w:val="005629BD"/>
    <w:rsid w:val="0057775D"/>
    <w:rsid w:val="00584A75"/>
    <w:rsid w:val="00590600"/>
    <w:rsid w:val="005A0CE6"/>
    <w:rsid w:val="005A7A3B"/>
    <w:rsid w:val="005B1F62"/>
    <w:rsid w:val="005B4889"/>
    <w:rsid w:val="005D01A0"/>
    <w:rsid w:val="005D11AE"/>
    <w:rsid w:val="005D19FC"/>
    <w:rsid w:val="005D78C6"/>
    <w:rsid w:val="005E3805"/>
    <w:rsid w:val="005F0E85"/>
    <w:rsid w:val="005F3B03"/>
    <w:rsid w:val="005F4E69"/>
    <w:rsid w:val="0060763A"/>
    <w:rsid w:val="00611040"/>
    <w:rsid w:val="00612D21"/>
    <w:rsid w:val="006211CD"/>
    <w:rsid w:val="006237D4"/>
    <w:rsid w:val="00630209"/>
    <w:rsid w:val="006350D2"/>
    <w:rsid w:val="00643160"/>
    <w:rsid w:val="00652E74"/>
    <w:rsid w:val="0065679A"/>
    <w:rsid w:val="0066032B"/>
    <w:rsid w:val="00661A32"/>
    <w:rsid w:val="00665F68"/>
    <w:rsid w:val="00666A77"/>
    <w:rsid w:val="00674775"/>
    <w:rsid w:val="00675D2B"/>
    <w:rsid w:val="0068147C"/>
    <w:rsid w:val="00682E35"/>
    <w:rsid w:val="006A0112"/>
    <w:rsid w:val="006A5699"/>
    <w:rsid w:val="006A5EE4"/>
    <w:rsid w:val="006C1678"/>
    <w:rsid w:val="006C1BAD"/>
    <w:rsid w:val="006C340D"/>
    <w:rsid w:val="006C3933"/>
    <w:rsid w:val="006C6550"/>
    <w:rsid w:val="006D1AD8"/>
    <w:rsid w:val="006D7597"/>
    <w:rsid w:val="006E4364"/>
    <w:rsid w:val="006E5F1F"/>
    <w:rsid w:val="006F7111"/>
    <w:rsid w:val="007005F9"/>
    <w:rsid w:val="007045FA"/>
    <w:rsid w:val="00712BFA"/>
    <w:rsid w:val="0071790D"/>
    <w:rsid w:val="00717D60"/>
    <w:rsid w:val="007210EF"/>
    <w:rsid w:val="00726259"/>
    <w:rsid w:val="00727043"/>
    <w:rsid w:val="00731064"/>
    <w:rsid w:val="00731720"/>
    <w:rsid w:val="00735C07"/>
    <w:rsid w:val="00735F6D"/>
    <w:rsid w:val="00741D6C"/>
    <w:rsid w:val="00761F80"/>
    <w:rsid w:val="00767F5A"/>
    <w:rsid w:val="007701BE"/>
    <w:rsid w:val="00771992"/>
    <w:rsid w:val="00781327"/>
    <w:rsid w:val="007813D2"/>
    <w:rsid w:val="00784E5D"/>
    <w:rsid w:val="007873F1"/>
    <w:rsid w:val="00787E0B"/>
    <w:rsid w:val="0079196D"/>
    <w:rsid w:val="00792677"/>
    <w:rsid w:val="007941F2"/>
    <w:rsid w:val="007A00C7"/>
    <w:rsid w:val="007A389B"/>
    <w:rsid w:val="007B1AE3"/>
    <w:rsid w:val="007C0022"/>
    <w:rsid w:val="007C092C"/>
    <w:rsid w:val="007C5E25"/>
    <w:rsid w:val="007C7B84"/>
    <w:rsid w:val="007D5C14"/>
    <w:rsid w:val="007E07FC"/>
    <w:rsid w:val="007F427D"/>
    <w:rsid w:val="008009C3"/>
    <w:rsid w:val="0081146A"/>
    <w:rsid w:val="00815902"/>
    <w:rsid w:val="00815F67"/>
    <w:rsid w:val="00816837"/>
    <w:rsid w:val="0082113B"/>
    <w:rsid w:val="00836D49"/>
    <w:rsid w:val="0084547B"/>
    <w:rsid w:val="00851D24"/>
    <w:rsid w:val="00877D39"/>
    <w:rsid w:val="008803B3"/>
    <w:rsid w:val="008817A8"/>
    <w:rsid w:val="00891CE4"/>
    <w:rsid w:val="00891D8D"/>
    <w:rsid w:val="008A22D2"/>
    <w:rsid w:val="008A48DD"/>
    <w:rsid w:val="008B33D9"/>
    <w:rsid w:val="008B35E2"/>
    <w:rsid w:val="008B3FFC"/>
    <w:rsid w:val="008B5593"/>
    <w:rsid w:val="008B57B3"/>
    <w:rsid w:val="008B70E8"/>
    <w:rsid w:val="008C2528"/>
    <w:rsid w:val="008C624D"/>
    <w:rsid w:val="008E063C"/>
    <w:rsid w:val="008E52FA"/>
    <w:rsid w:val="008F10F2"/>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249C"/>
    <w:rsid w:val="009835AA"/>
    <w:rsid w:val="00983D46"/>
    <w:rsid w:val="00992850"/>
    <w:rsid w:val="00995590"/>
    <w:rsid w:val="009A141A"/>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4F41"/>
    <w:rsid w:val="00A0699B"/>
    <w:rsid w:val="00A06D26"/>
    <w:rsid w:val="00A10290"/>
    <w:rsid w:val="00A152A8"/>
    <w:rsid w:val="00A2449A"/>
    <w:rsid w:val="00A337D3"/>
    <w:rsid w:val="00A36BDE"/>
    <w:rsid w:val="00A50D54"/>
    <w:rsid w:val="00A61290"/>
    <w:rsid w:val="00A6471D"/>
    <w:rsid w:val="00A65597"/>
    <w:rsid w:val="00A711FB"/>
    <w:rsid w:val="00A715A1"/>
    <w:rsid w:val="00A74088"/>
    <w:rsid w:val="00A84361"/>
    <w:rsid w:val="00A94793"/>
    <w:rsid w:val="00AA0F7B"/>
    <w:rsid w:val="00AA4373"/>
    <w:rsid w:val="00AB15B3"/>
    <w:rsid w:val="00AB61AC"/>
    <w:rsid w:val="00AC56EB"/>
    <w:rsid w:val="00AD3310"/>
    <w:rsid w:val="00AE10A2"/>
    <w:rsid w:val="00AE2CE1"/>
    <w:rsid w:val="00AE7B18"/>
    <w:rsid w:val="00AE7F66"/>
    <w:rsid w:val="00AF7327"/>
    <w:rsid w:val="00B03BB9"/>
    <w:rsid w:val="00B12475"/>
    <w:rsid w:val="00B2398D"/>
    <w:rsid w:val="00B27F40"/>
    <w:rsid w:val="00B3402D"/>
    <w:rsid w:val="00B34477"/>
    <w:rsid w:val="00B372ED"/>
    <w:rsid w:val="00B4587E"/>
    <w:rsid w:val="00B5014E"/>
    <w:rsid w:val="00B50ED9"/>
    <w:rsid w:val="00B51F8B"/>
    <w:rsid w:val="00B73B59"/>
    <w:rsid w:val="00B877AA"/>
    <w:rsid w:val="00BB015F"/>
    <w:rsid w:val="00BC3745"/>
    <w:rsid w:val="00BC3A0C"/>
    <w:rsid w:val="00BC61E3"/>
    <w:rsid w:val="00BC659E"/>
    <w:rsid w:val="00BD16FF"/>
    <w:rsid w:val="00BD37E9"/>
    <w:rsid w:val="00BD4912"/>
    <w:rsid w:val="00BF4BDB"/>
    <w:rsid w:val="00BF6178"/>
    <w:rsid w:val="00C014CF"/>
    <w:rsid w:val="00C05AA4"/>
    <w:rsid w:val="00C32710"/>
    <w:rsid w:val="00C3460C"/>
    <w:rsid w:val="00C347DF"/>
    <w:rsid w:val="00C431B9"/>
    <w:rsid w:val="00C4421E"/>
    <w:rsid w:val="00C46306"/>
    <w:rsid w:val="00C520BA"/>
    <w:rsid w:val="00C526C2"/>
    <w:rsid w:val="00C579AE"/>
    <w:rsid w:val="00C57EE6"/>
    <w:rsid w:val="00C57F00"/>
    <w:rsid w:val="00C65422"/>
    <w:rsid w:val="00C66CBD"/>
    <w:rsid w:val="00C75FDC"/>
    <w:rsid w:val="00C812D3"/>
    <w:rsid w:val="00C91115"/>
    <w:rsid w:val="00C91A4B"/>
    <w:rsid w:val="00C91B09"/>
    <w:rsid w:val="00C92CE8"/>
    <w:rsid w:val="00C97590"/>
    <w:rsid w:val="00CB3B40"/>
    <w:rsid w:val="00CB4E86"/>
    <w:rsid w:val="00CB640A"/>
    <w:rsid w:val="00CE4C55"/>
    <w:rsid w:val="00CF4CB8"/>
    <w:rsid w:val="00CF6F63"/>
    <w:rsid w:val="00D03AAD"/>
    <w:rsid w:val="00D106FD"/>
    <w:rsid w:val="00D11527"/>
    <w:rsid w:val="00D151C2"/>
    <w:rsid w:val="00D22DA8"/>
    <w:rsid w:val="00D23B81"/>
    <w:rsid w:val="00D24B92"/>
    <w:rsid w:val="00D30DF0"/>
    <w:rsid w:val="00D46B9B"/>
    <w:rsid w:val="00D67BB6"/>
    <w:rsid w:val="00D733A0"/>
    <w:rsid w:val="00D90F37"/>
    <w:rsid w:val="00D9466D"/>
    <w:rsid w:val="00D94861"/>
    <w:rsid w:val="00D9624F"/>
    <w:rsid w:val="00D97A52"/>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7614F"/>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358A"/>
    <w:rsid w:val="00F36888"/>
    <w:rsid w:val="00F43D5B"/>
    <w:rsid w:val="00F50B9C"/>
    <w:rsid w:val="00F55B37"/>
    <w:rsid w:val="00F5645C"/>
    <w:rsid w:val="00F57368"/>
    <w:rsid w:val="00F64D04"/>
    <w:rsid w:val="00F64FCD"/>
    <w:rsid w:val="00F71310"/>
    <w:rsid w:val="00F75AA6"/>
    <w:rsid w:val="00F85A55"/>
    <w:rsid w:val="00F91420"/>
    <w:rsid w:val="00F93C72"/>
    <w:rsid w:val="00F9414D"/>
    <w:rsid w:val="00F9474F"/>
    <w:rsid w:val="00F94925"/>
    <w:rsid w:val="00F97F04"/>
    <w:rsid w:val="00FA118A"/>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aliases w:val="Footnote Text Char Знак Знак,Footnote Text Char Знак,Footnote Text Char Знак Знак Знак Знак"/>
    <w:basedOn w:val="a0"/>
    <w:link w:val="1f1"/>
    <w:uiPriority w:val="99"/>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b"/>
    <w:uiPriority w:val="99"/>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A04F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aliases w:val="Footnote Text Char Знак Знак,Footnote Text Char Знак,Footnote Text Char Знак Знак Знак Знак"/>
    <w:basedOn w:val="a0"/>
    <w:link w:val="1f1"/>
    <w:uiPriority w:val="99"/>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b"/>
    <w:uiPriority w:val="99"/>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A0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229269276">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5777168">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kpsrz@trcont.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52071A1B-6275-45A8-8580-92BE944A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Назаров Радион Александрович</cp:lastModifiedBy>
  <cp:revision>20</cp:revision>
  <cp:lastPrinted>2019-11-25T13:06:00Z</cp:lastPrinted>
  <dcterms:created xsi:type="dcterms:W3CDTF">2019-11-25T12:09:00Z</dcterms:created>
  <dcterms:modified xsi:type="dcterms:W3CDTF">2020-04-27T13:22:00Z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