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CBB" w:rsidRDefault="00BD4912" w:rsidP="00251CBB">
      <w:pPr>
        <w:ind w:left="4536"/>
        <w:rPr>
          <w:szCs w:val="28"/>
          <w:lang w:val="en-US"/>
        </w:rPr>
      </w:pPr>
      <w:r w:rsidRPr="007A389B">
        <w:rPr>
          <w:noProof/>
        </w:rPr>
        <mc:AlternateContent>
          <mc:Choice Requires="wpg">
            <w:drawing>
              <wp:anchor distT="0" distB="0" distL="114300" distR="114300" simplePos="0" relativeHeight="251660288" behindDoc="1" locked="0" layoutInCell="1" allowOverlap="1" wp14:anchorId="7B40BBF3" wp14:editId="7D77620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305E81" w:rsidRPr="00665F68" w:rsidRDefault="00305E81" w:rsidP="00251CBB">
                              <w:pPr>
                                <w:rPr>
                                  <w:rFonts w:ascii="Arial" w:hAnsi="Arial" w:cs="Arial"/>
                                  <w:spacing w:val="6"/>
                                  <w:sz w:val="18"/>
                                  <w:szCs w:val="18"/>
                                </w:rPr>
                              </w:pPr>
                              <w:r w:rsidRPr="00A05799">
                                <w:rPr>
                                  <w:rFonts w:ascii="Arial" w:hAnsi="Arial" w:cs="Arial"/>
                                  <w:spacing w:val="6"/>
                                  <w:sz w:val="18"/>
                                  <w:szCs w:val="18"/>
                                  <w:lang w:val="en-US"/>
                                </w:rPr>
                                <w:t>e</w:t>
                              </w:r>
                              <w:r w:rsidRPr="00665F68">
                                <w:rPr>
                                  <w:rFonts w:ascii="Arial" w:hAnsi="Arial" w:cs="Arial"/>
                                  <w:spacing w:val="6"/>
                                  <w:sz w:val="18"/>
                                  <w:szCs w:val="18"/>
                                </w:rPr>
                                <w:t>-</w:t>
                              </w:r>
                              <w:r w:rsidRPr="00A05799">
                                <w:rPr>
                                  <w:rFonts w:ascii="Arial" w:hAnsi="Arial" w:cs="Arial"/>
                                  <w:spacing w:val="6"/>
                                  <w:sz w:val="18"/>
                                  <w:szCs w:val="18"/>
                                  <w:lang w:val="en-US"/>
                                </w:rPr>
                                <w:t>mail</w:t>
                              </w:r>
                              <w:r w:rsidRPr="00665F6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r w:rsidRPr="00665F68">
                                <w:rPr>
                                  <w:rFonts w:ascii="Arial" w:hAnsi="Arial" w:cs="Arial"/>
                                  <w:spacing w:val="6"/>
                                  <w:sz w:val="18"/>
                                  <w:szCs w:val="18"/>
                                </w:rPr>
                                <w:t xml:space="preserve">, </w:t>
                              </w:r>
                              <w:r w:rsidRPr="00A05799">
                                <w:rPr>
                                  <w:rFonts w:ascii="Arial" w:hAnsi="Arial" w:cs="Arial"/>
                                  <w:spacing w:val="6"/>
                                  <w:sz w:val="18"/>
                                  <w:szCs w:val="18"/>
                                  <w:lang w:val="en-US"/>
                                </w:rPr>
                                <w:t>www</w:t>
                              </w:r>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p>
                            <w:p w:rsidR="00305E81" w:rsidRPr="00665F68" w:rsidRDefault="00305E81" w:rsidP="00251CBB">
                              <w:pPr>
                                <w:rPr>
                                  <w:rFonts w:ascii="Arial" w:hAnsi="Arial" w:cs="Arial"/>
                                  <w:sz w:val="18"/>
                                  <w:szCs w:val="18"/>
                                </w:rPr>
                              </w:pPr>
                            </w:p>
                            <w:p w:rsidR="00305E81" w:rsidRPr="002A6C31" w:rsidRDefault="00665F68" w:rsidP="00251CBB">
                              <w:pPr>
                                <w:tabs>
                                  <w:tab w:val="right" w:pos="3969"/>
                                </w:tabs>
                                <w:rPr>
                                  <w:color w:val="002D53"/>
                                  <w:sz w:val="6"/>
                                  <w:szCs w:val="6"/>
                                  <w:u w:val="single"/>
                                </w:rPr>
                              </w:pPr>
                              <w:r>
                                <w:rPr>
                                  <w:rFonts w:ascii="Arial" w:hAnsi="Arial" w:cs="Arial"/>
                                  <w:color w:val="002D53"/>
                                  <w:sz w:val="18"/>
                                  <w:szCs w:val="18"/>
                                  <w:u w:val="single"/>
                                </w:rPr>
                                <w:t xml:space="preserve">      </w:t>
                              </w:r>
                              <w:proofErr w:type="gramStart"/>
                              <w:r>
                                <w:rPr>
                                  <w:rFonts w:ascii="Arial" w:hAnsi="Arial" w:cs="Arial"/>
                                  <w:color w:val="002D53"/>
                                  <w:sz w:val="18"/>
                                  <w:szCs w:val="18"/>
                                  <w:u w:val="single"/>
                                </w:rPr>
                                <w:t>..</w:t>
                              </w:r>
                              <w:proofErr w:type="gramEnd"/>
                              <w:r w:rsidR="00477770">
                                <w:rPr>
                                  <w:rFonts w:ascii="Arial" w:hAnsi="Arial" w:cs="Arial"/>
                                  <w:color w:val="002D53"/>
                                  <w:sz w:val="18"/>
                                  <w:szCs w:val="18"/>
                                  <w:u w:val="single"/>
                                </w:rPr>
                                <w:t>2020</w:t>
                              </w:r>
                              <w:r w:rsidR="00305E81" w:rsidRPr="003968DA">
                                <w:rPr>
                                  <w:rFonts w:ascii="Arial" w:hAnsi="Arial" w:cs="Arial"/>
                                  <w:color w:val="002D53"/>
                                  <w:sz w:val="18"/>
                                  <w:szCs w:val="18"/>
                                  <w:u w:val="single"/>
                                </w:rPr>
                                <w:t xml:space="preserve">          </w:t>
                              </w:r>
                              <w:r w:rsidR="00305E81" w:rsidRPr="003968DA">
                                <w:rPr>
                                  <w:color w:val="002D53"/>
                                </w:rPr>
                                <w:t>№</w:t>
                              </w:r>
                              <w:r w:rsidR="00305E81" w:rsidRPr="00A74088">
                                <w:rPr>
                                  <w:color w:val="002D53"/>
                                  <w:u w:val="single"/>
                                </w:rPr>
                                <w:t xml:space="preserve">       </w:t>
                              </w:r>
                              <w:r w:rsidR="00305E81">
                                <w:rPr>
                                  <w:color w:val="002D53"/>
                                  <w:u w:val="single"/>
                                </w:rPr>
                                <w:t>б/н</w:t>
                              </w:r>
                              <w:r w:rsidR="00305E81" w:rsidRPr="00A74088">
                                <w:rPr>
                                  <w:color w:val="002D53"/>
                                  <w:u w:val="single"/>
                                </w:rPr>
                                <w:t xml:space="preserve">     </w:t>
                              </w:r>
                              <w:r w:rsidR="00305E81" w:rsidRPr="002A6C31">
                                <w:rPr>
                                  <w:color w:val="002D53"/>
                                  <w:u w:val="single"/>
                                </w:rPr>
                                <w:t xml:space="preserve">    </w:t>
                              </w:r>
                              <w:r w:rsidR="00305E81">
                                <w:rPr>
                                  <w:color w:val="002D53"/>
                                  <w:u w:val="single"/>
                                </w:rPr>
                                <w:t xml:space="preserve">   </w:t>
                              </w:r>
                              <w:r w:rsidR="00305E81">
                                <w:rPr>
                                  <w:color w:val="002D53"/>
                                  <w:sz w:val="6"/>
                                  <w:szCs w:val="6"/>
                                  <w:u w:val="single"/>
                                </w:rPr>
                                <w:t>.</w:t>
                              </w:r>
                            </w:p>
                            <w:p w:rsidR="00305E81" w:rsidRPr="003968DA" w:rsidRDefault="00305E81" w:rsidP="00251CBB">
                              <w:pPr>
                                <w:tabs>
                                  <w:tab w:val="right" w:pos="3969"/>
                                </w:tabs>
                                <w:rPr>
                                  <w:rFonts w:ascii="Arial" w:hAnsi="Arial" w:cs="Arial"/>
                                  <w:color w:val="002D53"/>
                                  <w:sz w:val="18"/>
                                  <w:szCs w:val="18"/>
                                  <w:u w:val="single"/>
                                </w:rPr>
                              </w:pPr>
                            </w:p>
                            <w:p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40BBF3" id="Group 2" o:spid="_x0000_s1026" style="position:absolute;left:0;text-align:left;margin-left:-13.15pt;margin-top:-25.8pt;width:231.35pt;height:175.35pt;z-index:-251656192" coordorigin="1013,618" coordsize="4627,350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">
                <v:group id="Group 3" o:spid="_x0000_s1027" style="position:absolute;left:1013;top:618;width:2837;height:1185" coordorigin="-1090,5" coordsize="10445,4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4" o:spid="_x0000_s1028" style="position:absolute;left:8542;top:2327;width:813;height:1034;visibility:visible;mso-wrap-style:square;v-text-anchor:top" coordsize="173,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&#13;&#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&#13;&#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&#13;&#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&#13;&#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&#13;&#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&#13;&#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&#13;&#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&#13;&#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&#13;&#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&#13;&#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&#13;&#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&#13;&#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&#13;&#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&#13;&#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" filled="f" stroked="f">
                  <v:textbox>
                    <w:txbxContent>
                      <w:p w:rsidR="00305E81" w:rsidRPr="00A05799" w:rsidRDefault="00305E81"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305E81" w:rsidRPr="003D2E5E" w:rsidRDefault="00305E81"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305E81" w:rsidRPr="00A05799" w:rsidRDefault="00305E81"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305E81" w:rsidRPr="003968DA" w:rsidRDefault="00305E81"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305E81" w:rsidRPr="00665F68" w:rsidRDefault="00305E81" w:rsidP="00251CBB">
                        <w:pPr>
                          <w:rPr>
                            <w:rFonts w:ascii="Arial" w:hAnsi="Arial" w:cs="Arial"/>
                            <w:spacing w:val="6"/>
                            <w:sz w:val="18"/>
                            <w:szCs w:val="18"/>
                          </w:rPr>
                        </w:pPr>
                        <w:r w:rsidRPr="00A05799">
                          <w:rPr>
                            <w:rFonts w:ascii="Arial" w:hAnsi="Arial" w:cs="Arial"/>
                            <w:spacing w:val="6"/>
                            <w:sz w:val="18"/>
                            <w:szCs w:val="18"/>
                            <w:lang w:val="en-US"/>
                          </w:rPr>
                          <w:t>e</w:t>
                        </w:r>
                        <w:r w:rsidRPr="00665F68">
                          <w:rPr>
                            <w:rFonts w:ascii="Arial" w:hAnsi="Arial" w:cs="Arial"/>
                            <w:spacing w:val="6"/>
                            <w:sz w:val="18"/>
                            <w:szCs w:val="18"/>
                          </w:rPr>
                          <w:t>-</w:t>
                        </w:r>
                        <w:r w:rsidRPr="00A05799">
                          <w:rPr>
                            <w:rFonts w:ascii="Arial" w:hAnsi="Arial" w:cs="Arial"/>
                            <w:spacing w:val="6"/>
                            <w:sz w:val="18"/>
                            <w:szCs w:val="18"/>
                            <w:lang w:val="en-US"/>
                          </w:rPr>
                          <w:t>mail</w:t>
                        </w:r>
                        <w:r w:rsidRPr="00665F68">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r w:rsidRPr="00665F68">
                          <w:rPr>
                            <w:rFonts w:ascii="Arial" w:hAnsi="Arial" w:cs="Arial"/>
                            <w:spacing w:val="6"/>
                            <w:sz w:val="18"/>
                            <w:szCs w:val="18"/>
                          </w:rPr>
                          <w:t xml:space="preserve">, </w:t>
                        </w:r>
                        <w:r w:rsidRPr="00A05799">
                          <w:rPr>
                            <w:rFonts w:ascii="Arial" w:hAnsi="Arial" w:cs="Arial"/>
                            <w:spacing w:val="6"/>
                            <w:sz w:val="18"/>
                            <w:szCs w:val="18"/>
                            <w:lang w:val="en-US"/>
                          </w:rPr>
                          <w:t>www</w:t>
                        </w:r>
                        <w:r w:rsidRPr="00665F68">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665F68">
                          <w:rPr>
                            <w:rFonts w:ascii="Arial" w:hAnsi="Arial" w:cs="Arial"/>
                            <w:spacing w:val="6"/>
                            <w:sz w:val="18"/>
                            <w:szCs w:val="18"/>
                          </w:rPr>
                          <w:t>.</w:t>
                        </w:r>
                        <w:r>
                          <w:rPr>
                            <w:rFonts w:ascii="Arial" w:hAnsi="Arial" w:cs="Arial"/>
                            <w:spacing w:val="6"/>
                            <w:sz w:val="18"/>
                            <w:szCs w:val="18"/>
                            <w:lang w:val="en-US"/>
                          </w:rPr>
                          <w:t>com</w:t>
                        </w:r>
                      </w:p>
                      <w:p w:rsidR="00305E81" w:rsidRPr="00665F68" w:rsidRDefault="00305E81" w:rsidP="00251CBB">
                        <w:pPr>
                          <w:rPr>
                            <w:rFonts w:ascii="Arial" w:hAnsi="Arial" w:cs="Arial"/>
                            <w:sz w:val="18"/>
                            <w:szCs w:val="18"/>
                          </w:rPr>
                        </w:pPr>
                      </w:p>
                      <w:p w:rsidR="00305E81" w:rsidRPr="002A6C31" w:rsidRDefault="00665F68" w:rsidP="00251CBB">
                        <w:pPr>
                          <w:tabs>
                            <w:tab w:val="right" w:pos="3969"/>
                          </w:tabs>
                          <w:rPr>
                            <w:color w:val="002D53"/>
                            <w:sz w:val="6"/>
                            <w:szCs w:val="6"/>
                            <w:u w:val="single"/>
                          </w:rPr>
                        </w:pPr>
                        <w:r>
                          <w:rPr>
                            <w:rFonts w:ascii="Arial" w:hAnsi="Arial" w:cs="Arial"/>
                            <w:color w:val="002D53"/>
                            <w:sz w:val="18"/>
                            <w:szCs w:val="18"/>
                            <w:u w:val="single"/>
                          </w:rPr>
                          <w:t xml:space="preserve">      </w:t>
                        </w:r>
                        <w:proofErr w:type="gramStart"/>
                        <w:r>
                          <w:rPr>
                            <w:rFonts w:ascii="Arial" w:hAnsi="Arial" w:cs="Arial"/>
                            <w:color w:val="002D53"/>
                            <w:sz w:val="18"/>
                            <w:szCs w:val="18"/>
                            <w:u w:val="single"/>
                          </w:rPr>
                          <w:t>..</w:t>
                        </w:r>
                        <w:proofErr w:type="gramEnd"/>
                        <w:r w:rsidR="00477770">
                          <w:rPr>
                            <w:rFonts w:ascii="Arial" w:hAnsi="Arial" w:cs="Arial"/>
                            <w:color w:val="002D53"/>
                            <w:sz w:val="18"/>
                            <w:szCs w:val="18"/>
                            <w:u w:val="single"/>
                          </w:rPr>
                          <w:t>2020</w:t>
                        </w:r>
                        <w:r w:rsidR="00305E81" w:rsidRPr="003968DA">
                          <w:rPr>
                            <w:rFonts w:ascii="Arial" w:hAnsi="Arial" w:cs="Arial"/>
                            <w:color w:val="002D53"/>
                            <w:sz w:val="18"/>
                            <w:szCs w:val="18"/>
                            <w:u w:val="single"/>
                          </w:rPr>
                          <w:t xml:space="preserve">          </w:t>
                        </w:r>
                        <w:r w:rsidR="00305E81" w:rsidRPr="003968DA">
                          <w:rPr>
                            <w:color w:val="002D53"/>
                          </w:rPr>
                          <w:t>№</w:t>
                        </w:r>
                        <w:r w:rsidR="00305E81" w:rsidRPr="00A74088">
                          <w:rPr>
                            <w:color w:val="002D53"/>
                            <w:u w:val="single"/>
                          </w:rPr>
                          <w:t xml:space="preserve">       </w:t>
                        </w:r>
                        <w:r w:rsidR="00305E81">
                          <w:rPr>
                            <w:color w:val="002D53"/>
                            <w:u w:val="single"/>
                          </w:rPr>
                          <w:t>б/н</w:t>
                        </w:r>
                        <w:r w:rsidR="00305E81" w:rsidRPr="00A74088">
                          <w:rPr>
                            <w:color w:val="002D53"/>
                            <w:u w:val="single"/>
                          </w:rPr>
                          <w:t xml:space="preserve">     </w:t>
                        </w:r>
                        <w:r w:rsidR="00305E81" w:rsidRPr="002A6C31">
                          <w:rPr>
                            <w:color w:val="002D53"/>
                            <w:u w:val="single"/>
                          </w:rPr>
                          <w:t xml:space="preserve">    </w:t>
                        </w:r>
                        <w:r w:rsidR="00305E81">
                          <w:rPr>
                            <w:color w:val="002D53"/>
                            <w:u w:val="single"/>
                          </w:rPr>
                          <w:t xml:space="preserve">   </w:t>
                        </w:r>
                        <w:r w:rsidR="00305E81">
                          <w:rPr>
                            <w:color w:val="002D53"/>
                            <w:sz w:val="6"/>
                            <w:szCs w:val="6"/>
                            <w:u w:val="single"/>
                          </w:rPr>
                          <w:t>.</w:t>
                        </w:r>
                      </w:p>
                      <w:p w:rsidR="00305E81" w:rsidRPr="003968DA" w:rsidRDefault="00305E81" w:rsidP="00251CBB">
                        <w:pPr>
                          <w:tabs>
                            <w:tab w:val="right" w:pos="3969"/>
                          </w:tabs>
                          <w:rPr>
                            <w:rFonts w:ascii="Arial" w:hAnsi="Arial" w:cs="Arial"/>
                            <w:color w:val="002D53"/>
                            <w:sz w:val="18"/>
                            <w:szCs w:val="18"/>
                            <w:u w:val="single"/>
                          </w:rPr>
                        </w:pPr>
                      </w:p>
                      <w:p w:rsidR="00305E81" w:rsidRPr="00E70C41" w:rsidRDefault="00305E8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Pr="007A389B" w:rsidRDefault="00781327" w:rsidP="00251CBB">
      <w:pPr>
        <w:jc w:val="center"/>
        <w:rPr>
          <w:szCs w:val="28"/>
        </w:rPr>
      </w:pPr>
    </w:p>
    <w:p w:rsidR="007A00C7" w:rsidRPr="00F55B37" w:rsidRDefault="004055D6" w:rsidP="00992850">
      <w:pPr>
        <w:tabs>
          <w:tab w:val="left" w:pos="1305"/>
        </w:tabs>
        <w:jc w:val="center"/>
        <w:rPr>
          <w:b/>
          <w:color w:val="FF0000"/>
          <w:sz w:val="26"/>
          <w:szCs w:val="26"/>
        </w:rPr>
      </w:pPr>
      <w:r w:rsidRPr="00F55B37">
        <w:rPr>
          <w:b/>
          <w:color w:val="FF0000"/>
          <w:sz w:val="26"/>
          <w:szCs w:val="26"/>
        </w:rPr>
        <w:t>ВНИМАНИЕ!</w:t>
      </w:r>
    </w:p>
    <w:p w:rsidR="008817A8" w:rsidRPr="00477770" w:rsidRDefault="00C57EE6" w:rsidP="00477770">
      <w:pPr>
        <w:ind w:firstLine="709"/>
        <w:jc w:val="center"/>
        <w:rPr>
          <w:rFonts w:eastAsiaTheme="minorHAnsi"/>
          <w:b/>
          <w:sz w:val="26"/>
          <w:szCs w:val="26"/>
          <w:lang w:eastAsia="en-US"/>
        </w:rPr>
      </w:pPr>
      <w:r w:rsidRPr="00F55B37">
        <w:rPr>
          <w:rFonts w:eastAsiaTheme="minorHAnsi"/>
          <w:b/>
          <w:sz w:val="26"/>
          <w:szCs w:val="26"/>
          <w:lang w:eastAsia="en-US"/>
        </w:rPr>
        <w:t>ПАО «</w:t>
      </w:r>
      <w:proofErr w:type="spellStart"/>
      <w:r w:rsidRPr="00F55B37">
        <w:rPr>
          <w:rFonts w:eastAsiaTheme="minorHAnsi"/>
          <w:b/>
          <w:sz w:val="26"/>
          <w:szCs w:val="26"/>
          <w:lang w:eastAsia="en-US"/>
        </w:rPr>
        <w:t>ТрансКонтейнер</w:t>
      </w:r>
      <w:proofErr w:type="spellEnd"/>
      <w:r w:rsidRPr="00F55B37">
        <w:rPr>
          <w:rFonts w:eastAsiaTheme="minorHAnsi"/>
          <w:b/>
          <w:sz w:val="26"/>
          <w:szCs w:val="26"/>
          <w:lang w:eastAsia="en-US"/>
        </w:rPr>
        <w:t xml:space="preserve">» информирует о внесении изменений в </w:t>
      </w:r>
      <w:r w:rsidR="008B33D9" w:rsidRPr="00F55B37">
        <w:rPr>
          <w:rFonts w:eastAsiaTheme="minorHAnsi"/>
          <w:b/>
          <w:sz w:val="26"/>
          <w:szCs w:val="26"/>
          <w:lang w:eastAsia="en-US"/>
        </w:rPr>
        <w:t>и извещение</w:t>
      </w:r>
      <w:r w:rsidR="00781327" w:rsidRPr="00F55B37">
        <w:rPr>
          <w:rFonts w:eastAsiaTheme="minorHAnsi"/>
          <w:b/>
          <w:sz w:val="26"/>
          <w:szCs w:val="26"/>
          <w:lang w:eastAsia="en-US"/>
        </w:rPr>
        <w:t xml:space="preserve"> </w:t>
      </w:r>
      <w:r w:rsidR="00305E81">
        <w:rPr>
          <w:rFonts w:eastAsiaTheme="minorHAnsi"/>
          <w:b/>
          <w:sz w:val="26"/>
          <w:szCs w:val="26"/>
          <w:lang w:eastAsia="en-US"/>
        </w:rPr>
        <w:t xml:space="preserve">и </w:t>
      </w:r>
      <w:r w:rsidR="00305E81" w:rsidRPr="00F55B37">
        <w:rPr>
          <w:rFonts w:eastAsiaTheme="minorHAnsi"/>
          <w:b/>
          <w:sz w:val="26"/>
          <w:szCs w:val="26"/>
          <w:lang w:eastAsia="en-US"/>
        </w:rPr>
        <w:t xml:space="preserve">документацию </w:t>
      </w:r>
      <w:r w:rsidR="00781327" w:rsidRPr="00F55B37">
        <w:rPr>
          <w:rFonts w:eastAsiaTheme="minorHAnsi"/>
          <w:b/>
          <w:sz w:val="26"/>
          <w:szCs w:val="26"/>
          <w:lang w:eastAsia="en-US"/>
        </w:rPr>
        <w:t>о закупке</w:t>
      </w:r>
      <w:r w:rsidRPr="00F55B37">
        <w:rPr>
          <w:rFonts w:eastAsiaTheme="minorHAnsi"/>
          <w:b/>
          <w:sz w:val="26"/>
          <w:szCs w:val="26"/>
          <w:lang w:eastAsia="en-US"/>
        </w:rPr>
        <w:t xml:space="preserve"> процедуры способом Размещения оферты № </w:t>
      </w:r>
      <w:r w:rsidR="008B33D9" w:rsidRPr="00F55B37">
        <w:rPr>
          <w:rFonts w:eastAsiaTheme="minorHAnsi"/>
          <w:b/>
          <w:sz w:val="26"/>
          <w:szCs w:val="26"/>
          <w:lang w:eastAsia="en-US"/>
        </w:rPr>
        <w:t>РО-ЦКПЗУс-19-0096 по предмету закупки «</w:t>
      </w:r>
      <w:r w:rsidR="0079196D" w:rsidRPr="00F55B37">
        <w:rPr>
          <w:rFonts w:eastAsiaTheme="minorHAnsi"/>
          <w:b/>
          <w:sz w:val="26"/>
          <w:szCs w:val="26"/>
          <w:lang w:eastAsia="en-US"/>
        </w:rPr>
        <w:t>В</w:t>
      </w:r>
      <w:r w:rsidR="00661A32" w:rsidRPr="00F55B37">
        <w:rPr>
          <w:rFonts w:eastAsiaTheme="minorHAnsi"/>
          <w:b/>
          <w:sz w:val="26"/>
          <w:szCs w:val="26"/>
          <w:lang w:eastAsia="en-US"/>
        </w:rPr>
        <w:t>ыполнение плановых ремонтов грузовых вагонов и капитального ремонта колесных пар на территории стран с  железнодорожной колеёй 1520 мм</w:t>
      </w:r>
      <w:r w:rsidR="00305E81">
        <w:rPr>
          <w:rFonts w:eastAsiaTheme="minorHAnsi"/>
          <w:b/>
          <w:sz w:val="26"/>
          <w:szCs w:val="26"/>
          <w:lang w:eastAsia="en-US"/>
        </w:rPr>
        <w:t>» (</w:t>
      </w:r>
      <w:r w:rsidR="008B33D9" w:rsidRPr="00F55B37">
        <w:rPr>
          <w:rFonts w:eastAsiaTheme="minorHAnsi"/>
          <w:b/>
          <w:sz w:val="26"/>
          <w:szCs w:val="26"/>
          <w:lang w:eastAsia="en-US"/>
        </w:rPr>
        <w:t>Размещение оферты)</w:t>
      </w:r>
      <w:r w:rsidRPr="00F55B37">
        <w:rPr>
          <w:rFonts w:eastAsiaTheme="minorHAnsi"/>
          <w:b/>
          <w:sz w:val="26"/>
          <w:szCs w:val="26"/>
          <w:lang w:eastAsia="en-US"/>
        </w:rPr>
        <w:t>.</w:t>
      </w:r>
    </w:p>
    <w:p w:rsidR="00305E81" w:rsidRDefault="00305E81" w:rsidP="005428AB">
      <w:pPr>
        <w:tabs>
          <w:tab w:val="left" w:pos="993"/>
        </w:tabs>
        <w:ind w:left="709"/>
        <w:jc w:val="both"/>
        <w:rPr>
          <w:b/>
          <w:bCs/>
          <w:sz w:val="26"/>
          <w:szCs w:val="26"/>
        </w:rPr>
      </w:pPr>
    </w:p>
    <w:p w:rsidR="00F249BB" w:rsidRDefault="00F249BB" w:rsidP="00F249BB">
      <w:pPr>
        <w:ind w:firstLine="709"/>
        <w:rPr>
          <w:snapToGrid w:val="0"/>
          <w:sz w:val="28"/>
          <w:szCs w:val="28"/>
        </w:rPr>
      </w:pPr>
      <w:r w:rsidRPr="003E0984">
        <w:rPr>
          <w:b/>
          <w:sz w:val="28"/>
          <w:szCs w:val="28"/>
        </w:rPr>
        <w:t>1</w:t>
      </w:r>
      <w:r>
        <w:rPr>
          <w:b/>
          <w:sz w:val="28"/>
          <w:szCs w:val="28"/>
        </w:rPr>
        <w:t>.</w:t>
      </w:r>
      <w:r>
        <w:rPr>
          <w:b/>
          <w:sz w:val="28"/>
          <w:szCs w:val="28"/>
        </w:rPr>
        <w:tab/>
        <w:t xml:space="preserve">В Извещении о проведении </w:t>
      </w:r>
      <w:r>
        <w:rPr>
          <w:b/>
          <w:sz w:val="28"/>
          <w:szCs w:val="28"/>
        </w:rPr>
        <w:t>Оферты</w:t>
      </w:r>
      <w:r>
        <w:rPr>
          <w:b/>
          <w:sz w:val="28"/>
          <w:szCs w:val="28"/>
        </w:rPr>
        <w:t xml:space="preserve"> изменить сроки проведения закупки и </w:t>
      </w:r>
      <w:r w:rsidRPr="00062E6C">
        <w:rPr>
          <w:b/>
          <w:snapToGrid w:val="0"/>
          <w:sz w:val="28"/>
          <w:szCs w:val="28"/>
        </w:rPr>
        <w:t xml:space="preserve">вместо слов: </w:t>
      </w:r>
    </w:p>
    <w:p w:rsidR="00F249BB" w:rsidRPr="00062E6C" w:rsidRDefault="00F249BB" w:rsidP="00F249BB">
      <w:pPr>
        <w:ind w:left="360"/>
        <w:rPr>
          <w:snapToGrid w:val="0"/>
          <w:sz w:val="28"/>
          <w:szCs w:val="28"/>
        </w:rPr>
      </w:pPr>
      <w:r w:rsidRPr="00062E6C">
        <w:rPr>
          <w:snapToGrid w:val="0"/>
          <w:sz w:val="28"/>
          <w:szCs w:val="28"/>
        </w:rPr>
        <w:t>«</w:t>
      </w:r>
      <w:r>
        <w:rPr>
          <w:snapToGrid w:val="0"/>
          <w:sz w:val="28"/>
          <w:szCs w:val="28"/>
        </w:rPr>
        <w:t>18</w:t>
      </w:r>
      <w:r w:rsidRPr="00062E6C">
        <w:rPr>
          <w:snapToGrid w:val="0"/>
          <w:sz w:val="28"/>
          <w:szCs w:val="28"/>
        </w:rPr>
        <w:t xml:space="preserve">» </w:t>
      </w:r>
      <w:r>
        <w:rPr>
          <w:snapToGrid w:val="0"/>
          <w:sz w:val="28"/>
          <w:szCs w:val="28"/>
        </w:rPr>
        <w:t>сентября</w:t>
      </w:r>
      <w:r w:rsidRPr="009556B1">
        <w:rPr>
          <w:snapToGrid w:val="0"/>
          <w:sz w:val="28"/>
          <w:szCs w:val="28"/>
        </w:rPr>
        <w:t xml:space="preserve"> </w:t>
      </w:r>
      <w:r w:rsidRPr="00062E6C">
        <w:rPr>
          <w:snapToGrid w:val="0"/>
          <w:sz w:val="28"/>
          <w:szCs w:val="28"/>
        </w:rPr>
        <w:t>2020 г.</w:t>
      </w:r>
      <w:r>
        <w:rPr>
          <w:snapToGrid w:val="0"/>
          <w:sz w:val="28"/>
          <w:szCs w:val="28"/>
        </w:rPr>
        <w:t>»</w:t>
      </w:r>
    </w:p>
    <w:p w:rsidR="00F249BB" w:rsidRPr="005C7F1E" w:rsidRDefault="00F249BB" w:rsidP="00F249BB">
      <w:pPr>
        <w:ind w:firstLine="360"/>
        <w:jc w:val="both"/>
        <w:rPr>
          <w:b/>
          <w:sz w:val="28"/>
          <w:szCs w:val="28"/>
        </w:rPr>
      </w:pPr>
      <w:r w:rsidRPr="005C7F1E">
        <w:rPr>
          <w:b/>
          <w:sz w:val="28"/>
          <w:szCs w:val="28"/>
        </w:rPr>
        <w:t>указать</w:t>
      </w:r>
      <w:r w:rsidRPr="005C7F1E">
        <w:rPr>
          <w:b/>
          <w:snapToGrid w:val="0"/>
          <w:sz w:val="28"/>
          <w:szCs w:val="28"/>
        </w:rPr>
        <w:t xml:space="preserve"> соответственно</w:t>
      </w:r>
      <w:r w:rsidRPr="005C7F1E">
        <w:rPr>
          <w:b/>
          <w:sz w:val="28"/>
          <w:szCs w:val="28"/>
        </w:rPr>
        <w:t>:</w:t>
      </w:r>
    </w:p>
    <w:p w:rsidR="00F249BB" w:rsidRPr="00062E6C" w:rsidRDefault="00F249BB" w:rsidP="00F249BB">
      <w:pPr>
        <w:ind w:left="360"/>
        <w:rPr>
          <w:snapToGrid w:val="0"/>
          <w:sz w:val="28"/>
          <w:szCs w:val="28"/>
        </w:rPr>
      </w:pPr>
      <w:r>
        <w:rPr>
          <w:snapToGrid w:val="0"/>
          <w:sz w:val="28"/>
          <w:szCs w:val="28"/>
        </w:rPr>
        <w:t>«2</w:t>
      </w:r>
      <w:r w:rsidR="007B26D8">
        <w:rPr>
          <w:snapToGrid w:val="0"/>
          <w:sz w:val="28"/>
          <w:szCs w:val="28"/>
        </w:rPr>
        <w:t>9</w:t>
      </w:r>
      <w:r>
        <w:rPr>
          <w:snapToGrid w:val="0"/>
          <w:sz w:val="28"/>
          <w:szCs w:val="28"/>
        </w:rPr>
        <w:t>» мая 2020 г.»</w:t>
      </w:r>
      <w:r w:rsidRPr="00062E6C">
        <w:rPr>
          <w:snapToGrid w:val="0"/>
          <w:sz w:val="28"/>
          <w:szCs w:val="28"/>
        </w:rPr>
        <w:t xml:space="preserve"> </w:t>
      </w:r>
    </w:p>
    <w:p w:rsidR="00F249BB" w:rsidRDefault="00F249BB" w:rsidP="00F249BB">
      <w:pPr>
        <w:tabs>
          <w:tab w:val="left" w:pos="1134"/>
        </w:tabs>
        <w:ind w:firstLine="709"/>
        <w:jc w:val="both"/>
        <w:rPr>
          <w:sz w:val="28"/>
          <w:szCs w:val="28"/>
        </w:rPr>
      </w:pPr>
      <w:r w:rsidRPr="003E0984">
        <w:rPr>
          <w:b/>
          <w:bCs/>
          <w:sz w:val="28"/>
          <w:szCs w:val="28"/>
        </w:rPr>
        <w:t xml:space="preserve">2.    В документации о закупке </w:t>
      </w:r>
      <w:r w:rsidR="00D40150">
        <w:rPr>
          <w:b/>
          <w:bCs/>
          <w:sz w:val="28"/>
          <w:szCs w:val="28"/>
        </w:rPr>
        <w:t>Оферты</w:t>
      </w:r>
      <w:r>
        <w:rPr>
          <w:sz w:val="28"/>
          <w:szCs w:val="28"/>
        </w:rPr>
        <w:t xml:space="preserve"> пункт 6 </w:t>
      </w:r>
      <w:r w:rsidRPr="00FC707F">
        <w:rPr>
          <w:sz w:val="28"/>
          <w:szCs w:val="28"/>
        </w:rPr>
        <w:t xml:space="preserve">раздела </w:t>
      </w:r>
      <w:r>
        <w:rPr>
          <w:sz w:val="28"/>
          <w:szCs w:val="28"/>
        </w:rPr>
        <w:t>5</w:t>
      </w:r>
      <w:r w:rsidRPr="00FC707F">
        <w:rPr>
          <w:sz w:val="28"/>
          <w:szCs w:val="28"/>
        </w:rPr>
        <w:t xml:space="preserve"> «</w:t>
      </w:r>
      <w:r>
        <w:rPr>
          <w:sz w:val="28"/>
          <w:szCs w:val="28"/>
        </w:rPr>
        <w:t>Информационная карта</w:t>
      </w:r>
      <w:r w:rsidRPr="00FC707F">
        <w:rPr>
          <w:sz w:val="28"/>
          <w:szCs w:val="28"/>
        </w:rPr>
        <w:t xml:space="preserve">» документации о закупке </w:t>
      </w:r>
      <w:r w:rsidRPr="00FC707F">
        <w:rPr>
          <w:b/>
          <w:sz w:val="28"/>
          <w:szCs w:val="28"/>
        </w:rPr>
        <w:t>изложить в следующей редакции</w:t>
      </w:r>
      <w:r w:rsidRPr="00FC707F">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F249BB" w:rsidRPr="00F86FAA" w:rsidTr="00FE0918">
        <w:tc>
          <w:tcPr>
            <w:tcW w:w="567" w:type="dxa"/>
          </w:tcPr>
          <w:p w:rsidR="00F249BB" w:rsidRPr="00F86FAA" w:rsidRDefault="00F249BB" w:rsidP="00FE0918">
            <w:pPr>
              <w:pStyle w:val="11"/>
              <w:ind w:firstLine="0"/>
              <w:rPr>
                <w:b/>
                <w:sz w:val="24"/>
                <w:szCs w:val="24"/>
              </w:rPr>
            </w:pPr>
            <w:r>
              <w:rPr>
                <w:b/>
                <w:sz w:val="24"/>
                <w:szCs w:val="24"/>
              </w:rPr>
              <w:t>«6.</w:t>
            </w:r>
          </w:p>
        </w:tc>
        <w:tc>
          <w:tcPr>
            <w:tcW w:w="2127" w:type="dxa"/>
          </w:tcPr>
          <w:p w:rsidR="00F249BB" w:rsidRPr="00F86FAA" w:rsidRDefault="00F249BB" w:rsidP="00FE0918">
            <w:pPr>
              <w:pStyle w:val="Default"/>
              <w:rPr>
                <w:b/>
                <w:color w:val="auto"/>
              </w:rPr>
            </w:pPr>
            <w:r>
              <w:rPr>
                <w:b/>
                <w:color w:val="auto"/>
              </w:rPr>
              <w:t>Место, дата начала и окончания срока подачи Заявок</w:t>
            </w:r>
          </w:p>
        </w:tc>
        <w:tc>
          <w:tcPr>
            <w:tcW w:w="6945" w:type="dxa"/>
          </w:tcPr>
          <w:p w:rsidR="00F249BB" w:rsidRPr="00F249BB" w:rsidRDefault="00F249BB" w:rsidP="00FE0918">
            <w:pPr>
              <w:pStyle w:val="11"/>
              <w:ind w:firstLine="397"/>
              <w:rPr>
                <w:b/>
                <w:sz w:val="24"/>
                <w:szCs w:val="24"/>
              </w:rPr>
            </w:pPr>
            <w:r w:rsidRPr="00F249BB">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w:t>
            </w:r>
            <w:bookmarkStart w:id="0" w:name="_GoBack"/>
            <w:bookmarkEnd w:id="0"/>
            <w:r w:rsidRPr="00F249BB">
              <w:rPr>
                <w:sz w:val="24"/>
                <w:szCs w:val="24"/>
              </w:rPr>
              <w:t xml:space="preserve"> </w:t>
            </w:r>
            <w:r w:rsidRPr="00436BC3">
              <w:rPr>
                <w:sz w:val="24"/>
                <w:szCs w:val="24"/>
              </w:rPr>
              <w:t>времени с даты, указанной в пункте 3 Информационной карты и до «</w:t>
            </w:r>
            <w:r w:rsidRPr="00436BC3">
              <w:rPr>
                <w:sz w:val="24"/>
                <w:szCs w:val="24"/>
              </w:rPr>
              <w:t>29</w:t>
            </w:r>
            <w:r w:rsidRPr="00436BC3">
              <w:rPr>
                <w:sz w:val="24"/>
                <w:szCs w:val="24"/>
              </w:rPr>
              <w:t xml:space="preserve">» </w:t>
            </w:r>
            <w:r w:rsidRPr="00436BC3">
              <w:rPr>
                <w:sz w:val="24"/>
                <w:szCs w:val="24"/>
              </w:rPr>
              <w:t>мая</w:t>
            </w:r>
            <w:r w:rsidRPr="00436BC3">
              <w:rPr>
                <w:sz w:val="24"/>
                <w:szCs w:val="24"/>
              </w:rPr>
              <w:t xml:space="preserve"> 2020 </w:t>
            </w:r>
            <w:r w:rsidRPr="00F249BB">
              <w:rPr>
                <w:sz w:val="24"/>
                <w:szCs w:val="24"/>
              </w:rPr>
              <w:t>г. 14:00 по адресу, указанному в пункте 2 Информационной карты.</w:t>
            </w:r>
          </w:p>
        </w:tc>
      </w:tr>
    </w:tbl>
    <w:p w:rsidR="00F249BB" w:rsidRPr="007B26D8" w:rsidRDefault="00F249BB" w:rsidP="00F249BB">
      <w:pPr>
        <w:pStyle w:val="a4"/>
      </w:pPr>
    </w:p>
    <w:p w:rsidR="00F249BB" w:rsidRDefault="00F249BB" w:rsidP="00F249BB">
      <w:pPr>
        <w:ind w:firstLine="698"/>
        <w:jc w:val="both"/>
        <w:rPr>
          <w:sz w:val="28"/>
          <w:szCs w:val="28"/>
        </w:rPr>
      </w:pPr>
      <w:r>
        <w:rPr>
          <w:sz w:val="28"/>
          <w:szCs w:val="28"/>
        </w:rPr>
        <w:t>Далее по тексту.</w:t>
      </w:r>
    </w:p>
    <w:p w:rsidR="00477770" w:rsidRDefault="00477770" w:rsidP="00D97A52">
      <w:pPr>
        <w:spacing w:line="276" w:lineRule="auto"/>
        <w:rPr>
          <w:sz w:val="26"/>
          <w:szCs w:val="26"/>
        </w:rPr>
      </w:pPr>
    </w:p>
    <w:p w:rsidR="0094068A" w:rsidRPr="00F55B37" w:rsidRDefault="0057775D" w:rsidP="00D97A52">
      <w:pPr>
        <w:spacing w:line="276" w:lineRule="auto"/>
        <w:rPr>
          <w:sz w:val="26"/>
          <w:szCs w:val="26"/>
        </w:rPr>
      </w:pPr>
      <w:r>
        <w:rPr>
          <w:sz w:val="26"/>
          <w:szCs w:val="26"/>
        </w:rPr>
        <w:t>Заместитель п</w:t>
      </w:r>
      <w:r w:rsidR="00283DA7" w:rsidRPr="00F55B37">
        <w:rPr>
          <w:sz w:val="26"/>
          <w:szCs w:val="26"/>
        </w:rPr>
        <w:t>редседател</w:t>
      </w:r>
      <w:r>
        <w:rPr>
          <w:sz w:val="26"/>
          <w:szCs w:val="26"/>
        </w:rPr>
        <w:t>я</w:t>
      </w:r>
      <w:r w:rsidR="00283DA7" w:rsidRPr="00F55B37">
        <w:rPr>
          <w:sz w:val="26"/>
          <w:szCs w:val="26"/>
        </w:rPr>
        <w:t xml:space="preserve"> конкурсной</w:t>
      </w:r>
    </w:p>
    <w:p w:rsidR="00A10290" w:rsidRPr="00F55B37" w:rsidRDefault="0094068A" w:rsidP="00D97A52">
      <w:pPr>
        <w:spacing w:line="276" w:lineRule="auto"/>
        <w:rPr>
          <w:sz w:val="26"/>
          <w:szCs w:val="26"/>
        </w:rPr>
      </w:pPr>
      <w:r w:rsidRPr="00F55B37">
        <w:rPr>
          <w:sz w:val="26"/>
          <w:szCs w:val="26"/>
        </w:rPr>
        <w:t>К</w:t>
      </w:r>
      <w:r w:rsidR="00283DA7" w:rsidRPr="00F55B37">
        <w:rPr>
          <w:sz w:val="26"/>
          <w:szCs w:val="26"/>
        </w:rPr>
        <w:t>омиссии</w:t>
      </w:r>
      <w:r w:rsidRPr="00F55B37">
        <w:rPr>
          <w:sz w:val="26"/>
          <w:szCs w:val="26"/>
        </w:rPr>
        <w:t xml:space="preserve"> ПАО «</w:t>
      </w:r>
      <w:proofErr w:type="spellStart"/>
      <w:r w:rsidRPr="00F55B37">
        <w:rPr>
          <w:sz w:val="26"/>
          <w:szCs w:val="26"/>
        </w:rPr>
        <w:t>ТрансКонтейнер</w:t>
      </w:r>
      <w:proofErr w:type="spellEnd"/>
      <w:r w:rsidRPr="00F55B37">
        <w:rPr>
          <w:sz w:val="26"/>
          <w:szCs w:val="26"/>
        </w:rPr>
        <w:t>»</w:t>
      </w:r>
      <w:r w:rsidRPr="00F55B37">
        <w:rPr>
          <w:sz w:val="26"/>
          <w:szCs w:val="26"/>
        </w:rPr>
        <w:tab/>
      </w:r>
      <w:r w:rsidRPr="00F55B37">
        <w:rPr>
          <w:sz w:val="26"/>
          <w:szCs w:val="26"/>
        </w:rPr>
        <w:tab/>
      </w:r>
      <w:r w:rsidRPr="00F55B37">
        <w:rPr>
          <w:sz w:val="26"/>
          <w:szCs w:val="26"/>
        </w:rPr>
        <w:tab/>
      </w:r>
      <w:r w:rsidRPr="00F55B37">
        <w:rPr>
          <w:sz w:val="26"/>
          <w:szCs w:val="26"/>
        </w:rPr>
        <w:tab/>
      </w:r>
      <w:r w:rsidRPr="00F55B37">
        <w:rPr>
          <w:sz w:val="26"/>
          <w:szCs w:val="26"/>
        </w:rPr>
        <w:tab/>
      </w:r>
      <w:r w:rsidR="00D97A52" w:rsidRPr="00F55B37">
        <w:rPr>
          <w:sz w:val="26"/>
          <w:szCs w:val="26"/>
        </w:rPr>
        <w:t xml:space="preserve">                 </w:t>
      </w:r>
      <w:r w:rsidR="00283DA7" w:rsidRPr="00F55B37">
        <w:rPr>
          <w:sz w:val="26"/>
          <w:szCs w:val="26"/>
        </w:rPr>
        <w:t>С.</w:t>
      </w:r>
      <w:r w:rsidR="0057775D">
        <w:rPr>
          <w:sz w:val="26"/>
          <w:szCs w:val="26"/>
        </w:rPr>
        <w:t>Н</w:t>
      </w:r>
      <w:r w:rsidR="00283DA7" w:rsidRPr="00F55B37">
        <w:rPr>
          <w:sz w:val="26"/>
          <w:szCs w:val="26"/>
        </w:rPr>
        <w:t xml:space="preserve">. </w:t>
      </w:r>
      <w:r w:rsidR="0057775D">
        <w:rPr>
          <w:sz w:val="26"/>
          <w:szCs w:val="26"/>
        </w:rPr>
        <w:t>Титков</w:t>
      </w:r>
    </w:p>
    <w:sectPr w:rsidR="00A10290" w:rsidRPr="00F55B37"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C80" w:rsidRDefault="00E91C80" w:rsidP="00BD37E9">
      <w:r>
        <w:separator/>
      </w:r>
    </w:p>
  </w:endnote>
  <w:endnote w:type="continuationSeparator" w:id="0">
    <w:p w:rsidR="00E91C80" w:rsidRDefault="00E91C80"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6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20B06040202020202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panose1 w:val="020B0604020202020204"/>
    <w:charset w:val="00"/>
    <w:family w:val="auto"/>
    <w:pitch w:val="default"/>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C80" w:rsidRDefault="00E91C80" w:rsidP="00BD37E9">
      <w:r>
        <w:separator/>
      </w:r>
    </w:p>
  </w:footnote>
  <w:footnote w:type="continuationSeparator" w:id="0">
    <w:p w:rsidR="00E91C80" w:rsidRDefault="00E91C80" w:rsidP="00BD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E81" w:rsidRDefault="00305E81">
    <w:pPr>
      <w:pStyle w:val="af5"/>
      <w:jc w:val="center"/>
    </w:pPr>
    <w:r>
      <w:fldChar w:fldCharType="begin"/>
    </w:r>
    <w:r>
      <w:instrText xml:space="preserve"> PAGE   \* MERGEFORMAT </w:instrText>
    </w:r>
    <w:r>
      <w:fldChar w:fldCharType="separate"/>
    </w:r>
    <w:r w:rsidR="00665F68">
      <w:rPr>
        <w:noProof/>
      </w:rPr>
      <w:t>2</w:t>
    </w:r>
    <w:r>
      <w:fldChar w:fldCharType="end"/>
    </w:r>
  </w:p>
  <w:p w:rsidR="00305E81" w:rsidRDefault="00305E81">
    <w:pPr>
      <w:pStyle w:val="a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E81" w:rsidRDefault="00305E81">
    <w:pPr>
      <w:pStyle w:val="af5"/>
      <w:jc w:val="center"/>
    </w:pPr>
  </w:p>
  <w:p w:rsidR="00305E81" w:rsidRDefault="00305E81">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259873D1"/>
    <w:multiLevelType w:val="multilevel"/>
    <w:tmpl w:val="CAA237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4DE04220"/>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0"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6"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15:restartNumberingAfterBreak="0">
    <w:nsid w:val="6B2D6F8C"/>
    <w:multiLevelType w:val="hybridMultilevel"/>
    <w:tmpl w:val="B466437E"/>
    <w:lvl w:ilvl="0" w:tplc="F2960332">
      <w:start w:val="1"/>
      <w:numFmt w:val="decimal"/>
      <w:lvlText w:val="%1."/>
      <w:lvlJc w:val="left"/>
      <w:pPr>
        <w:ind w:left="928" w:hanging="360"/>
      </w:pPr>
    </w:lvl>
    <w:lvl w:ilvl="1" w:tplc="ACC0E8D2">
      <w:start w:val="1"/>
      <w:numFmt w:val="decimal"/>
      <w:lvlText w:val="1.%2"/>
      <w:lvlJc w:val="left"/>
      <w:pPr>
        <w:ind w:left="1648" w:hanging="360"/>
      </w:pPr>
      <w:rPr>
        <w:b/>
        <w:i w:val="0"/>
        <w:sz w:val="24"/>
        <w:szCs w:val="24"/>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60"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61"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4"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6"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0"/>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5"/>
  </w:num>
  <w:num w:numId="12">
    <w:abstractNumId w:val="38"/>
  </w:num>
  <w:num w:numId="13">
    <w:abstractNumId w:val="47"/>
  </w:num>
  <w:num w:numId="14">
    <w:abstractNumId w:val="33"/>
  </w:num>
  <w:num w:numId="15">
    <w:abstractNumId w:val="62"/>
  </w:num>
  <w:num w:numId="16">
    <w:abstractNumId w:val="31"/>
  </w:num>
  <w:num w:numId="17">
    <w:abstractNumId w:val="53"/>
  </w:num>
  <w:num w:numId="18">
    <w:abstractNumId w:val="36"/>
  </w:num>
  <w:num w:numId="19">
    <w:abstractNumId w:val="18"/>
  </w:num>
  <w:num w:numId="20">
    <w:abstractNumId w:val="27"/>
  </w:num>
  <w:num w:numId="21">
    <w:abstractNumId w:val="12"/>
  </w:num>
  <w:num w:numId="22">
    <w:abstractNumId w:val="25"/>
  </w:num>
  <w:num w:numId="23">
    <w:abstractNumId w:val="69"/>
  </w:num>
  <w:num w:numId="24">
    <w:abstractNumId w:val="14"/>
  </w:num>
  <w:num w:numId="25">
    <w:abstractNumId w:val="57"/>
  </w:num>
  <w:num w:numId="26">
    <w:abstractNumId w:val="55"/>
  </w:num>
  <w:num w:numId="27">
    <w:abstractNumId w:val="24"/>
  </w:num>
  <w:num w:numId="28">
    <w:abstractNumId w:val="39"/>
  </w:num>
  <w:num w:numId="29">
    <w:abstractNumId w:val="48"/>
  </w:num>
  <w:num w:numId="30">
    <w:abstractNumId w:val="51"/>
  </w:num>
  <w:num w:numId="31">
    <w:abstractNumId w:val="41"/>
  </w:num>
  <w:num w:numId="32">
    <w:abstractNumId w:val="50"/>
  </w:num>
  <w:num w:numId="33">
    <w:abstractNumId w:val="44"/>
  </w:num>
  <w:num w:numId="34">
    <w:abstractNumId w:val="20"/>
  </w:num>
  <w:num w:numId="35">
    <w:abstractNumId w:val="15"/>
  </w:num>
  <w:num w:numId="36">
    <w:abstractNumId w:val="11"/>
  </w:num>
  <w:num w:numId="37">
    <w:abstractNumId w:val="37"/>
  </w:num>
  <w:num w:numId="38">
    <w:abstractNumId w:val="54"/>
  </w:num>
  <w:num w:numId="39">
    <w:abstractNumId w:val="22"/>
  </w:num>
  <w:num w:numId="40">
    <w:abstractNumId w:val="64"/>
  </w:num>
  <w:num w:numId="41">
    <w:abstractNumId w:val="13"/>
  </w:num>
  <w:num w:numId="42">
    <w:abstractNumId w:val="34"/>
  </w:num>
  <w:num w:numId="43">
    <w:abstractNumId w:val="68"/>
  </w:num>
  <w:num w:numId="44">
    <w:abstractNumId w:val="52"/>
  </w:num>
  <w:num w:numId="45">
    <w:abstractNumId w:val="66"/>
  </w:num>
  <w:num w:numId="46">
    <w:abstractNumId w:val="45"/>
  </w:num>
  <w:num w:numId="47">
    <w:abstractNumId w:val="58"/>
  </w:num>
  <w:num w:numId="48">
    <w:abstractNumId w:val="19"/>
  </w:num>
  <w:num w:numId="49">
    <w:abstractNumId w:val="46"/>
  </w:num>
  <w:num w:numId="50">
    <w:abstractNumId w:val="26"/>
  </w:num>
  <w:num w:numId="51">
    <w:abstractNumId w:val="35"/>
  </w:num>
  <w:num w:numId="52">
    <w:abstractNumId w:val="67"/>
  </w:num>
  <w:num w:numId="53">
    <w:abstractNumId w:val="56"/>
  </w:num>
  <w:num w:numId="54">
    <w:abstractNumId w:val="60"/>
  </w:num>
  <w:num w:numId="55">
    <w:abstractNumId w:val="28"/>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49"/>
  </w:num>
  <w:num w:numId="59">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3D2"/>
    <w:rsid w:val="00004B27"/>
    <w:rsid w:val="00006D4D"/>
    <w:rsid w:val="00007911"/>
    <w:rsid w:val="00010BB4"/>
    <w:rsid w:val="00012564"/>
    <w:rsid w:val="00021070"/>
    <w:rsid w:val="000344FA"/>
    <w:rsid w:val="0003670B"/>
    <w:rsid w:val="000405A5"/>
    <w:rsid w:val="00042894"/>
    <w:rsid w:val="000561F4"/>
    <w:rsid w:val="0005748C"/>
    <w:rsid w:val="00057894"/>
    <w:rsid w:val="00060DAE"/>
    <w:rsid w:val="00062E79"/>
    <w:rsid w:val="00063B2B"/>
    <w:rsid w:val="0007187A"/>
    <w:rsid w:val="000758A4"/>
    <w:rsid w:val="00076D92"/>
    <w:rsid w:val="0009195E"/>
    <w:rsid w:val="000932ED"/>
    <w:rsid w:val="00093600"/>
    <w:rsid w:val="000A3FA0"/>
    <w:rsid w:val="000A4880"/>
    <w:rsid w:val="000A5DEF"/>
    <w:rsid w:val="000B27AB"/>
    <w:rsid w:val="000B4CD3"/>
    <w:rsid w:val="000C170C"/>
    <w:rsid w:val="000C289A"/>
    <w:rsid w:val="000C7D2D"/>
    <w:rsid w:val="000D1D01"/>
    <w:rsid w:val="000D3D2A"/>
    <w:rsid w:val="000D6CCE"/>
    <w:rsid w:val="000E0BB7"/>
    <w:rsid w:val="000F5B57"/>
    <w:rsid w:val="00104F9E"/>
    <w:rsid w:val="00114371"/>
    <w:rsid w:val="00117A82"/>
    <w:rsid w:val="00122F18"/>
    <w:rsid w:val="00123B52"/>
    <w:rsid w:val="0012466F"/>
    <w:rsid w:val="00130513"/>
    <w:rsid w:val="00141C29"/>
    <w:rsid w:val="0014250D"/>
    <w:rsid w:val="001452BC"/>
    <w:rsid w:val="00145314"/>
    <w:rsid w:val="001502E5"/>
    <w:rsid w:val="00152063"/>
    <w:rsid w:val="00167482"/>
    <w:rsid w:val="0017259A"/>
    <w:rsid w:val="0017403A"/>
    <w:rsid w:val="00174C66"/>
    <w:rsid w:val="00177499"/>
    <w:rsid w:val="00177B92"/>
    <w:rsid w:val="001963BF"/>
    <w:rsid w:val="00196439"/>
    <w:rsid w:val="001A2187"/>
    <w:rsid w:val="001A396F"/>
    <w:rsid w:val="001A5C62"/>
    <w:rsid w:val="001C372C"/>
    <w:rsid w:val="001C460B"/>
    <w:rsid w:val="001C56FC"/>
    <w:rsid w:val="001D4EF1"/>
    <w:rsid w:val="001D5011"/>
    <w:rsid w:val="001D6BD0"/>
    <w:rsid w:val="001D704B"/>
    <w:rsid w:val="001E186A"/>
    <w:rsid w:val="001E3CFF"/>
    <w:rsid w:val="001F5A95"/>
    <w:rsid w:val="001F71F8"/>
    <w:rsid w:val="00202418"/>
    <w:rsid w:val="00202AC6"/>
    <w:rsid w:val="00205856"/>
    <w:rsid w:val="0021041E"/>
    <w:rsid w:val="00242A11"/>
    <w:rsid w:val="00251CBB"/>
    <w:rsid w:val="00255AB0"/>
    <w:rsid w:val="00275840"/>
    <w:rsid w:val="0027773B"/>
    <w:rsid w:val="00277A8B"/>
    <w:rsid w:val="00277F20"/>
    <w:rsid w:val="00281757"/>
    <w:rsid w:val="00283DA7"/>
    <w:rsid w:val="002864DA"/>
    <w:rsid w:val="0029080D"/>
    <w:rsid w:val="00291166"/>
    <w:rsid w:val="00294A88"/>
    <w:rsid w:val="002A1929"/>
    <w:rsid w:val="002A32DF"/>
    <w:rsid w:val="002A6898"/>
    <w:rsid w:val="002A6D2F"/>
    <w:rsid w:val="002B0492"/>
    <w:rsid w:val="002B27AA"/>
    <w:rsid w:val="002B5B0F"/>
    <w:rsid w:val="002C1FEC"/>
    <w:rsid w:val="002C4FB1"/>
    <w:rsid w:val="002C776E"/>
    <w:rsid w:val="002D4DFC"/>
    <w:rsid w:val="002D569D"/>
    <w:rsid w:val="002D75CC"/>
    <w:rsid w:val="002D7DEA"/>
    <w:rsid w:val="002E24EE"/>
    <w:rsid w:val="002E400F"/>
    <w:rsid w:val="002E6097"/>
    <w:rsid w:val="002E783B"/>
    <w:rsid w:val="00305507"/>
    <w:rsid w:val="00305E81"/>
    <w:rsid w:val="00310EA3"/>
    <w:rsid w:val="003164B2"/>
    <w:rsid w:val="00320701"/>
    <w:rsid w:val="00323623"/>
    <w:rsid w:val="00323E06"/>
    <w:rsid w:val="00326B6F"/>
    <w:rsid w:val="00330566"/>
    <w:rsid w:val="003324C2"/>
    <w:rsid w:val="00334516"/>
    <w:rsid w:val="00335B49"/>
    <w:rsid w:val="00340438"/>
    <w:rsid w:val="00343B33"/>
    <w:rsid w:val="00356A19"/>
    <w:rsid w:val="00357DC2"/>
    <w:rsid w:val="00367C80"/>
    <w:rsid w:val="00370607"/>
    <w:rsid w:val="00374C1C"/>
    <w:rsid w:val="00375C2D"/>
    <w:rsid w:val="00386970"/>
    <w:rsid w:val="003968DA"/>
    <w:rsid w:val="003A5569"/>
    <w:rsid w:val="003B2A0A"/>
    <w:rsid w:val="003D328C"/>
    <w:rsid w:val="003D7D97"/>
    <w:rsid w:val="003E0984"/>
    <w:rsid w:val="003E2CCB"/>
    <w:rsid w:val="003F1B52"/>
    <w:rsid w:val="003F3A77"/>
    <w:rsid w:val="003F5581"/>
    <w:rsid w:val="003F6273"/>
    <w:rsid w:val="003F67B0"/>
    <w:rsid w:val="004055D6"/>
    <w:rsid w:val="00405DB1"/>
    <w:rsid w:val="00413266"/>
    <w:rsid w:val="00421194"/>
    <w:rsid w:val="00423849"/>
    <w:rsid w:val="00424D43"/>
    <w:rsid w:val="00436BC3"/>
    <w:rsid w:val="00440E7D"/>
    <w:rsid w:val="004452E5"/>
    <w:rsid w:val="004455B8"/>
    <w:rsid w:val="004500FC"/>
    <w:rsid w:val="004554FF"/>
    <w:rsid w:val="00461414"/>
    <w:rsid w:val="00466DC3"/>
    <w:rsid w:val="00472A95"/>
    <w:rsid w:val="004746A7"/>
    <w:rsid w:val="00476096"/>
    <w:rsid w:val="00477770"/>
    <w:rsid w:val="004856B9"/>
    <w:rsid w:val="00487525"/>
    <w:rsid w:val="00495025"/>
    <w:rsid w:val="0049545D"/>
    <w:rsid w:val="004977BE"/>
    <w:rsid w:val="004A571A"/>
    <w:rsid w:val="004A5DB6"/>
    <w:rsid w:val="004B2E38"/>
    <w:rsid w:val="004B423C"/>
    <w:rsid w:val="004B7451"/>
    <w:rsid w:val="004C1548"/>
    <w:rsid w:val="004C49F2"/>
    <w:rsid w:val="004C61CE"/>
    <w:rsid w:val="004D4DD4"/>
    <w:rsid w:val="004D7811"/>
    <w:rsid w:val="004E5A34"/>
    <w:rsid w:val="004E5C3E"/>
    <w:rsid w:val="004F179D"/>
    <w:rsid w:val="004F271B"/>
    <w:rsid w:val="004F29BD"/>
    <w:rsid w:val="004F6F09"/>
    <w:rsid w:val="00511E66"/>
    <w:rsid w:val="00524FE5"/>
    <w:rsid w:val="00527F31"/>
    <w:rsid w:val="00532C5C"/>
    <w:rsid w:val="005362A8"/>
    <w:rsid w:val="005428AB"/>
    <w:rsid w:val="00543D04"/>
    <w:rsid w:val="00555B36"/>
    <w:rsid w:val="005602B5"/>
    <w:rsid w:val="005621D4"/>
    <w:rsid w:val="005629BD"/>
    <w:rsid w:val="0057775D"/>
    <w:rsid w:val="00584A75"/>
    <w:rsid w:val="00590600"/>
    <w:rsid w:val="005A0CE6"/>
    <w:rsid w:val="005A7A3B"/>
    <w:rsid w:val="005B1F62"/>
    <w:rsid w:val="005B4889"/>
    <w:rsid w:val="005D01A0"/>
    <w:rsid w:val="005D11AE"/>
    <w:rsid w:val="005D19FC"/>
    <w:rsid w:val="005D78C6"/>
    <w:rsid w:val="005E3805"/>
    <w:rsid w:val="005F0E85"/>
    <w:rsid w:val="005F3B03"/>
    <w:rsid w:val="005F4E69"/>
    <w:rsid w:val="0060763A"/>
    <w:rsid w:val="00611040"/>
    <w:rsid w:val="00612D21"/>
    <w:rsid w:val="006211CD"/>
    <w:rsid w:val="006237D4"/>
    <w:rsid w:val="00630209"/>
    <w:rsid w:val="006350D2"/>
    <w:rsid w:val="00643160"/>
    <w:rsid w:val="00652E74"/>
    <w:rsid w:val="0065679A"/>
    <w:rsid w:val="0066032B"/>
    <w:rsid w:val="00661A32"/>
    <w:rsid w:val="00665F68"/>
    <w:rsid w:val="00666A77"/>
    <w:rsid w:val="00674775"/>
    <w:rsid w:val="00675D2B"/>
    <w:rsid w:val="0068147C"/>
    <w:rsid w:val="00682E35"/>
    <w:rsid w:val="006A0112"/>
    <w:rsid w:val="006A5699"/>
    <w:rsid w:val="006A5EE4"/>
    <w:rsid w:val="006C1678"/>
    <w:rsid w:val="006C1BAD"/>
    <w:rsid w:val="006C340D"/>
    <w:rsid w:val="006C3933"/>
    <w:rsid w:val="006C6550"/>
    <w:rsid w:val="006D1AD8"/>
    <w:rsid w:val="006D7597"/>
    <w:rsid w:val="006E4364"/>
    <w:rsid w:val="006E5F1F"/>
    <w:rsid w:val="006F7111"/>
    <w:rsid w:val="007005F9"/>
    <w:rsid w:val="007045FA"/>
    <w:rsid w:val="00712BFA"/>
    <w:rsid w:val="0071790D"/>
    <w:rsid w:val="00717D60"/>
    <w:rsid w:val="007210EF"/>
    <w:rsid w:val="00726259"/>
    <w:rsid w:val="00727043"/>
    <w:rsid w:val="00731064"/>
    <w:rsid w:val="00731720"/>
    <w:rsid w:val="00735C07"/>
    <w:rsid w:val="00735F6D"/>
    <w:rsid w:val="00741D6C"/>
    <w:rsid w:val="00761F80"/>
    <w:rsid w:val="00767F5A"/>
    <w:rsid w:val="007701BE"/>
    <w:rsid w:val="00771992"/>
    <w:rsid w:val="00781327"/>
    <w:rsid w:val="007813D2"/>
    <w:rsid w:val="00784E5D"/>
    <w:rsid w:val="007873F1"/>
    <w:rsid w:val="00787E0B"/>
    <w:rsid w:val="0079196D"/>
    <w:rsid w:val="00792677"/>
    <w:rsid w:val="007941F2"/>
    <w:rsid w:val="007A00C7"/>
    <w:rsid w:val="007A389B"/>
    <w:rsid w:val="007B1AE3"/>
    <w:rsid w:val="007B26D8"/>
    <w:rsid w:val="007C0022"/>
    <w:rsid w:val="007C092C"/>
    <w:rsid w:val="007C5E25"/>
    <w:rsid w:val="007C7B84"/>
    <w:rsid w:val="007D5C14"/>
    <w:rsid w:val="007E07FC"/>
    <w:rsid w:val="007F427D"/>
    <w:rsid w:val="008009C3"/>
    <w:rsid w:val="0081146A"/>
    <w:rsid w:val="00815902"/>
    <w:rsid w:val="00815F67"/>
    <w:rsid w:val="00816837"/>
    <w:rsid w:val="0082113B"/>
    <w:rsid w:val="00836D49"/>
    <w:rsid w:val="0084547B"/>
    <w:rsid w:val="00851D24"/>
    <w:rsid w:val="00877D39"/>
    <w:rsid w:val="008803B3"/>
    <w:rsid w:val="008817A8"/>
    <w:rsid w:val="00891CE4"/>
    <w:rsid w:val="00891D8D"/>
    <w:rsid w:val="008A22D2"/>
    <w:rsid w:val="008A48DD"/>
    <w:rsid w:val="008B33D9"/>
    <w:rsid w:val="008B35E2"/>
    <w:rsid w:val="008B3FFC"/>
    <w:rsid w:val="008B5593"/>
    <w:rsid w:val="008B57B3"/>
    <w:rsid w:val="008B70E8"/>
    <w:rsid w:val="008C2528"/>
    <w:rsid w:val="008C624D"/>
    <w:rsid w:val="008E063C"/>
    <w:rsid w:val="008E52FA"/>
    <w:rsid w:val="008F10F2"/>
    <w:rsid w:val="008F1E9F"/>
    <w:rsid w:val="0090707A"/>
    <w:rsid w:val="00912DC4"/>
    <w:rsid w:val="00914620"/>
    <w:rsid w:val="009215CC"/>
    <w:rsid w:val="009220E9"/>
    <w:rsid w:val="00931897"/>
    <w:rsid w:val="00936E93"/>
    <w:rsid w:val="00940435"/>
    <w:rsid w:val="0094068A"/>
    <w:rsid w:val="00942AAD"/>
    <w:rsid w:val="00942BBC"/>
    <w:rsid w:val="00952763"/>
    <w:rsid w:val="00953251"/>
    <w:rsid w:val="00956091"/>
    <w:rsid w:val="00965047"/>
    <w:rsid w:val="00966AF4"/>
    <w:rsid w:val="00967612"/>
    <w:rsid w:val="00982230"/>
    <w:rsid w:val="0098249C"/>
    <w:rsid w:val="009835AA"/>
    <w:rsid w:val="00983D46"/>
    <w:rsid w:val="00992850"/>
    <w:rsid w:val="00995590"/>
    <w:rsid w:val="009A141A"/>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4F41"/>
    <w:rsid w:val="00A0699B"/>
    <w:rsid w:val="00A06D26"/>
    <w:rsid w:val="00A10290"/>
    <w:rsid w:val="00A152A8"/>
    <w:rsid w:val="00A2449A"/>
    <w:rsid w:val="00A337D3"/>
    <w:rsid w:val="00A36BDE"/>
    <w:rsid w:val="00A50D54"/>
    <w:rsid w:val="00A61290"/>
    <w:rsid w:val="00A6471D"/>
    <w:rsid w:val="00A711FB"/>
    <w:rsid w:val="00A715A1"/>
    <w:rsid w:val="00A74088"/>
    <w:rsid w:val="00A84361"/>
    <w:rsid w:val="00A94793"/>
    <w:rsid w:val="00AA0F7B"/>
    <w:rsid w:val="00AA4373"/>
    <w:rsid w:val="00AB15B3"/>
    <w:rsid w:val="00AB61AC"/>
    <w:rsid w:val="00AC56EB"/>
    <w:rsid w:val="00AD3310"/>
    <w:rsid w:val="00AE10A2"/>
    <w:rsid w:val="00AE2CE1"/>
    <w:rsid w:val="00AE7B18"/>
    <w:rsid w:val="00AE7F66"/>
    <w:rsid w:val="00AF7327"/>
    <w:rsid w:val="00B03BB9"/>
    <w:rsid w:val="00B12475"/>
    <w:rsid w:val="00B2398D"/>
    <w:rsid w:val="00B27F40"/>
    <w:rsid w:val="00B3402D"/>
    <w:rsid w:val="00B34477"/>
    <w:rsid w:val="00B372ED"/>
    <w:rsid w:val="00B4587E"/>
    <w:rsid w:val="00B5014E"/>
    <w:rsid w:val="00B50ED9"/>
    <w:rsid w:val="00B51F8B"/>
    <w:rsid w:val="00B73B59"/>
    <w:rsid w:val="00B877AA"/>
    <w:rsid w:val="00BB015F"/>
    <w:rsid w:val="00BC3745"/>
    <w:rsid w:val="00BC3A0C"/>
    <w:rsid w:val="00BC61E3"/>
    <w:rsid w:val="00BC659E"/>
    <w:rsid w:val="00BD16FF"/>
    <w:rsid w:val="00BD37E9"/>
    <w:rsid w:val="00BD4912"/>
    <w:rsid w:val="00BF4BDB"/>
    <w:rsid w:val="00BF6178"/>
    <w:rsid w:val="00C014CF"/>
    <w:rsid w:val="00C05AA4"/>
    <w:rsid w:val="00C32710"/>
    <w:rsid w:val="00C3460C"/>
    <w:rsid w:val="00C347DF"/>
    <w:rsid w:val="00C431B9"/>
    <w:rsid w:val="00C4421E"/>
    <w:rsid w:val="00C46306"/>
    <w:rsid w:val="00C520BA"/>
    <w:rsid w:val="00C526C2"/>
    <w:rsid w:val="00C579AE"/>
    <w:rsid w:val="00C57EE6"/>
    <w:rsid w:val="00C57F00"/>
    <w:rsid w:val="00C65422"/>
    <w:rsid w:val="00C66CBD"/>
    <w:rsid w:val="00C75FDC"/>
    <w:rsid w:val="00C812D3"/>
    <w:rsid w:val="00C91115"/>
    <w:rsid w:val="00C91A4B"/>
    <w:rsid w:val="00C91B09"/>
    <w:rsid w:val="00C92CE8"/>
    <w:rsid w:val="00C97590"/>
    <w:rsid w:val="00CB3B40"/>
    <w:rsid w:val="00CB4E86"/>
    <w:rsid w:val="00CB640A"/>
    <w:rsid w:val="00CE4C55"/>
    <w:rsid w:val="00CF4CB8"/>
    <w:rsid w:val="00CF6F63"/>
    <w:rsid w:val="00D03AAD"/>
    <w:rsid w:val="00D106FD"/>
    <w:rsid w:val="00D11527"/>
    <w:rsid w:val="00D151C2"/>
    <w:rsid w:val="00D22DA8"/>
    <w:rsid w:val="00D23B81"/>
    <w:rsid w:val="00D24B92"/>
    <w:rsid w:val="00D30DF0"/>
    <w:rsid w:val="00D40150"/>
    <w:rsid w:val="00D46B9B"/>
    <w:rsid w:val="00D67BB6"/>
    <w:rsid w:val="00D733A0"/>
    <w:rsid w:val="00D90F37"/>
    <w:rsid w:val="00D9466D"/>
    <w:rsid w:val="00D94861"/>
    <w:rsid w:val="00D9624F"/>
    <w:rsid w:val="00D97A52"/>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7614F"/>
    <w:rsid w:val="00E87948"/>
    <w:rsid w:val="00E91C80"/>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49BB"/>
    <w:rsid w:val="00F2793A"/>
    <w:rsid w:val="00F32473"/>
    <w:rsid w:val="00F3358A"/>
    <w:rsid w:val="00F36888"/>
    <w:rsid w:val="00F43D5B"/>
    <w:rsid w:val="00F50B9C"/>
    <w:rsid w:val="00F55B37"/>
    <w:rsid w:val="00F5645C"/>
    <w:rsid w:val="00F57368"/>
    <w:rsid w:val="00F64D04"/>
    <w:rsid w:val="00F64FCD"/>
    <w:rsid w:val="00F71310"/>
    <w:rsid w:val="00F75AA6"/>
    <w:rsid w:val="00F85A55"/>
    <w:rsid w:val="00F91420"/>
    <w:rsid w:val="00F93C72"/>
    <w:rsid w:val="00F9414D"/>
    <w:rsid w:val="00F9474F"/>
    <w:rsid w:val="00F94925"/>
    <w:rsid w:val="00F97F04"/>
    <w:rsid w:val="00FA118A"/>
    <w:rsid w:val="00FA16A2"/>
    <w:rsid w:val="00FA2902"/>
    <w:rsid w:val="00FA5E69"/>
    <w:rsid w:val="00FB73C4"/>
    <w:rsid w:val="00FC707F"/>
    <w:rsid w:val="00FD0AC4"/>
    <w:rsid w:val="00FD2DA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5477"/>
  <w15:docId w15:val="{A8E60661-5021-C946-BDC6-E24AB43B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Заголовок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16">
    <w:name w:val="Заголовок1"/>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d"/>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d">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e">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
    <w:name w:val="Основной текст_"/>
    <w:link w:val="8"/>
    <w:locked/>
    <w:rsid w:val="004C61CE"/>
    <w:rPr>
      <w:sz w:val="23"/>
      <w:szCs w:val="23"/>
      <w:shd w:val="clear" w:color="auto" w:fill="FFFFFF"/>
    </w:rPr>
  </w:style>
  <w:style w:type="paragraph" w:customStyle="1" w:styleId="8">
    <w:name w:val="Основной текст8"/>
    <w:basedOn w:val="a0"/>
    <w:link w:val="aff"/>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7">
    <w:name w:val="Заголовок №1_"/>
    <w:link w:val="18"/>
    <w:locked/>
    <w:rsid w:val="004C61CE"/>
    <w:rPr>
      <w:b/>
      <w:bCs/>
      <w:sz w:val="23"/>
      <w:szCs w:val="23"/>
      <w:shd w:val="clear" w:color="auto" w:fill="FFFFFF"/>
    </w:rPr>
  </w:style>
  <w:style w:type="paragraph" w:customStyle="1" w:styleId="18">
    <w:name w:val="Заголовок №1"/>
    <w:basedOn w:val="a0"/>
    <w:link w:val="17"/>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9">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0">
    <w:name w:val="Символ сноски"/>
    <w:rsid w:val="00FE0D92"/>
    <w:rPr>
      <w:vertAlign w:val="superscript"/>
    </w:rPr>
  </w:style>
  <w:style w:type="character" w:customStyle="1" w:styleId="aff1">
    <w:name w:val="Схема документа Знак"/>
    <w:link w:val="aff2"/>
    <w:locked/>
    <w:rsid w:val="00FE0D92"/>
    <w:rPr>
      <w:rFonts w:ascii="Tahoma" w:hAnsi="Tahoma"/>
      <w:shd w:val="clear" w:color="auto" w:fill="000080"/>
    </w:rPr>
  </w:style>
  <w:style w:type="paragraph" w:styleId="aff2">
    <w:name w:val="Document Map"/>
    <w:basedOn w:val="a0"/>
    <w:link w:val="aff1"/>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a">
    <w:name w:val="Схема документа Знак1"/>
    <w:basedOn w:val="a1"/>
    <w:rsid w:val="00FE0D92"/>
    <w:rPr>
      <w:rFonts w:ascii="Tahoma" w:eastAsia="Times New Roman" w:hAnsi="Tahoma" w:cs="Tahoma"/>
      <w:sz w:val="16"/>
      <w:szCs w:val="16"/>
      <w:lang w:eastAsia="ru-RU"/>
    </w:rPr>
  </w:style>
  <w:style w:type="character" w:customStyle="1" w:styleId="1b">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3">
    <w:name w:val="Обычный отступ Знак"/>
    <w:rsid w:val="00FE0D92"/>
    <w:rPr>
      <w:rFonts w:ascii="Calibri" w:eastAsia="Times New Roman" w:hAnsi="Calibri"/>
      <w:sz w:val="24"/>
    </w:rPr>
  </w:style>
  <w:style w:type="character" w:styleId="aff4">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c">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val="x-none"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val="x-none" w:eastAsia="ar-SA" w:bidi="ar-SA"/>
    </w:rPr>
  </w:style>
  <w:style w:type="character" w:customStyle="1" w:styleId="27">
    <w:name w:val="Знак Знак2"/>
    <w:rsid w:val="00FE0D92"/>
    <w:rPr>
      <w:rFonts w:ascii="Calibri" w:eastAsia="Times New Roman" w:hAnsi="Calibri"/>
      <w:sz w:val="24"/>
      <w:lang w:val="x-none"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val="x-none"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val="x-none" w:eastAsia="ar-SA" w:bidi="ar-SA"/>
    </w:rPr>
  </w:style>
  <w:style w:type="character" w:customStyle="1" w:styleId="34">
    <w:name w:val="Знак Знак3"/>
    <w:rsid w:val="00FE0D92"/>
    <w:rPr>
      <w:sz w:val="24"/>
      <w:lang w:val="x-none" w:eastAsia="ar-SA" w:bidi="ar-SA"/>
    </w:rPr>
  </w:style>
  <w:style w:type="character" w:customStyle="1" w:styleId="100">
    <w:name w:val="Знак Знак10"/>
    <w:rsid w:val="00FE0D92"/>
    <w:rPr>
      <w:sz w:val="24"/>
      <w:lang w:val="x-none" w:eastAsia="ar-SA" w:bidi="ar-SA"/>
    </w:rPr>
  </w:style>
  <w:style w:type="character" w:customStyle="1" w:styleId="6">
    <w:name w:val="Знак Знак6"/>
    <w:rsid w:val="00FE0D92"/>
    <w:rPr>
      <w:rFonts w:ascii="Tahoma" w:hAnsi="Tahoma"/>
      <w:lang w:val="x-none"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val="x-none" w:eastAsia="ar-SA" w:bidi="ar-SA"/>
    </w:rPr>
  </w:style>
  <w:style w:type="character" w:customStyle="1" w:styleId="aff5">
    <w:name w:val="Текст концевой сноски Знак"/>
    <w:rsid w:val="00FE0D92"/>
    <w:rPr>
      <w:rFonts w:cs="Times New Roman"/>
    </w:rPr>
  </w:style>
  <w:style w:type="character" w:customStyle="1" w:styleId="aff6">
    <w:name w:val="Символы концевой сноски"/>
    <w:rsid w:val="00FE0D92"/>
    <w:rPr>
      <w:rFonts w:cs="Times New Roman"/>
      <w:vertAlign w:val="superscript"/>
    </w:rPr>
  </w:style>
  <w:style w:type="character" w:customStyle="1" w:styleId="aff7">
    <w:name w:val="Текст сноски Знак"/>
    <w:rsid w:val="00FE0D92"/>
    <w:rPr>
      <w:rFonts w:cs="Times New Roman"/>
    </w:rPr>
  </w:style>
  <w:style w:type="character" w:styleId="aff8">
    <w:name w:val="footnote reference"/>
    <w:rsid w:val="00FE0D92"/>
    <w:rPr>
      <w:vertAlign w:val="superscript"/>
    </w:rPr>
  </w:style>
  <w:style w:type="character" w:styleId="aff9">
    <w:name w:val="endnote reference"/>
    <w:rsid w:val="00FE0D92"/>
    <w:rPr>
      <w:vertAlign w:val="superscript"/>
    </w:rPr>
  </w:style>
  <w:style w:type="paragraph" w:styleId="affa">
    <w:name w:val="List"/>
    <w:basedOn w:val="a6"/>
    <w:rsid w:val="00FE0D92"/>
    <w:rPr>
      <w:rFonts w:cs="Mangal"/>
    </w:rPr>
  </w:style>
  <w:style w:type="paragraph" w:customStyle="1" w:styleId="1d">
    <w:name w:val="Название1"/>
    <w:basedOn w:val="a0"/>
    <w:rsid w:val="00FE0D92"/>
    <w:pPr>
      <w:suppressLineNumbers/>
      <w:suppressAutoHyphens/>
      <w:spacing w:before="120" w:after="120"/>
    </w:pPr>
    <w:rPr>
      <w:rFonts w:cs="Mangal"/>
      <w:i/>
      <w:iCs/>
      <w:lang w:eastAsia="ar-SA"/>
    </w:rPr>
  </w:style>
  <w:style w:type="paragraph" w:customStyle="1" w:styleId="1e">
    <w:name w:val="Указатель1"/>
    <w:basedOn w:val="a0"/>
    <w:rsid w:val="00FE0D92"/>
    <w:pPr>
      <w:suppressLineNumbers/>
      <w:suppressAutoHyphens/>
    </w:pPr>
    <w:rPr>
      <w:rFonts w:cs="Mangal"/>
      <w:lang w:eastAsia="ar-SA"/>
    </w:rPr>
  </w:style>
  <w:style w:type="paragraph" w:customStyle="1" w:styleId="1f">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0">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b">
    <w:name w:val="footnote text"/>
    <w:aliases w:val="Footnote Text Char Знак Знак,Footnote Text Char Знак,Footnote Text Char Знак Знак Знак Знак"/>
    <w:basedOn w:val="a0"/>
    <w:link w:val="1f1"/>
    <w:uiPriority w:val="99"/>
    <w:rsid w:val="00FE0D92"/>
    <w:pPr>
      <w:widowControl w:val="0"/>
      <w:suppressAutoHyphens/>
      <w:autoSpaceDE w:val="0"/>
    </w:pPr>
    <w:rPr>
      <w:sz w:val="20"/>
      <w:szCs w:val="20"/>
      <w:lang w:eastAsia="ar-SA"/>
    </w:rPr>
  </w:style>
  <w:style w:type="character" w:customStyle="1" w:styleId="1f1">
    <w:name w:val="Текст сноски Знак1"/>
    <w:aliases w:val="Footnote Text Char Знак Знак Знак,Footnote Text Char Знак Знак1,Footnote Text Char Знак Знак Знак Знак Знак"/>
    <w:basedOn w:val="a1"/>
    <w:link w:val="affb"/>
    <w:uiPriority w:val="99"/>
    <w:rsid w:val="00FE0D92"/>
    <w:rPr>
      <w:rFonts w:ascii="Times New Roman" w:eastAsia="Times New Roman" w:hAnsi="Times New Roman" w:cs="Times New Roman"/>
      <w:sz w:val="20"/>
      <w:szCs w:val="20"/>
      <w:lang w:eastAsia="ar-SA"/>
    </w:rPr>
  </w:style>
  <w:style w:type="paragraph" w:customStyle="1" w:styleId="affc">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2">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d">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e">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3">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4">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5">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
    <w:name w:val="Таблица шапка"/>
    <w:basedOn w:val="a0"/>
    <w:rsid w:val="00FE0D92"/>
    <w:pPr>
      <w:keepNext/>
      <w:suppressAutoHyphens/>
      <w:spacing w:before="40" w:after="40"/>
      <w:ind w:left="57" w:right="57"/>
    </w:pPr>
    <w:rPr>
      <w:sz w:val="22"/>
      <w:szCs w:val="20"/>
      <w:lang w:eastAsia="ar-SA"/>
    </w:rPr>
  </w:style>
  <w:style w:type="paragraph" w:customStyle="1" w:styleId="afff0">
    <w:name w:val="Таблица текст"/>
    <w:basedOn w:val="a0"/>
    <w:rsid w:val="00FE0D92"/>
    <w:pPr>
      <w:suppressAutoHyphens/>
      <w:spacing w:before="40" w:after="40"/>
      <w:ind w:left="57" w:right="57"/>
    </w:pPr>
    <w:rPr>
      <w:szCs w:val="20"/>
      <w:lang w:eastAsia="ar-SA"/>
    </w:rPr>
  </w:style>
  <w:style w:type="paragraph" w:customStyle="1" w:styleId="1f6">
    <w:name w:val="Название объекта1"/>
    <w:basedOn w:val="a0"/>
    <w:next w:val="a0"/>
    <w:rsid w:val="00FE0D92"/>
    <w:pPr>
      <w:suppressAutoHyphens/>
      <w:ind w:left="-1797"/>
      <w:jc w:val="right"/>
    </w:pPr>
    <w:rPr>
      <w:szCs w:val="20"/>
      <w:lang w:eastAsia="ar-SA"/>
    </w:rPr>
  </w:style>
  <w:style w:type="paragraph" w:customStyle="1" w:styleId="1f7">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8">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9">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a">
    <w:name w:val="Абзац списка1"/>
    <w:basedOn w:val="a0"/>
    <w:rsid w:val="00FE0D92"/>
    <w:pPr>
      <w:suppressAutoHyphens/>
      <w:ind w:left="720"/>
    </w:pPr>
    <w:rPr>
      <w:lang w:eastAsia="ar-SA"/>
    </w:rPr>
  </w:style>
  <w:style w:type="paragraph" w:customStyle="1" w:styleId="1fb">
    <w:name w:val="Без интервала1"/>
    <w:rsid w:val="00FE0D92"/>
    <w:pPr>
      <w:suppressAutoHyphens/>
      <w:spacing w:after="0" w:line="240" w:lineRule="auto"/>
    </w:pPr>
    <w:rPr>
      <w:rFonts w:ascii="Calibri" w:eastAsia="Times New Roman" w:hAnsi="Calibri" w:cs="Times New Roman"/>
      <w:lang w:eastAsia="ar-SA"/>
    </w:rPr>
  </w:style>
  <w:style w:type="paragraph" w:styleId="afff1">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2">
    <w:name w:val="endnote text"/>
    <w:basedOn w:val="a0"/>
    <w:link w:val="1fc"/>
    <w:rsid w:val="00FE0D92"/>
    <w:pPr>
      <w:suppressAutoHyphens/>
    </w:pPr>
    <w:rPr>
      <w:sz w:val="20"/>
      <w:szCs w:val="20"/>
      <w:lang w:eastAsia="ar-SA"/>
    </w:rPr>
  </w:style>
  <w:style w:type="character" w:customStyle="1" w:styleId="1fc">
    <w:name w:val="Текст концевой сноски Знак1"/>
    <w:basedOn w:val="a1"/>
    <w:link w:val="afff2"/>
    <w:rsid w:val="00FE0D92"/>
    <w:rPr>
      <w:rFonts w:ascii="Times New Roman" w:eastAsia="Times New Roman" w:hAnsi="Times New Roman" w:cs="Times New Roman"/>
      <w:sz w:val="20"/>
      <w:szCs w:val="20"/>
      <w:lang w:eastAsia="ar-SA"/>
    </w:rPr>
  </w:style>
  <w:style w:type="paragraph" w:customStyle="1" w:styleId="afff3">
    <w:name w:val="Содержимое врезки"/>
    <w:basedOn w:val="a6"/>
    <w:rsid w:val="00FE0D92"/>
  </w:style>
  <w:style w:type="paragraph" w:customStyle="1" w:styleId="afff4">
    <w:name w:val="Содержимое таблицы"/>
    <w:basedOn w:val="a0"/>
    <w:rsid w:val="00FE0D92"/>
    <w:pPr>
      <w:suppressLineNumbers/>
      <w:suppressAutoHyphens/>
    </w:pPr>
    <w:rPr>
      <w:lang w:eastAsia="ar-SA"/>
    </w:rPr>
  </w:style>
  <w:style w:type="paragraph" w:customStyle="1" w:styleId="afff5">
    <w:name w:val="Заголовок таблицы"/>
    <w:basedOn w:val="afff4"/>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6">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d">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e">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7">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9"/>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f">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0">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1">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2">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3">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8">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9">
    <w:name w:val="Strong"/>
    <w:qFormat/>
    <w:rsid w:val="001F5A95"/>
    <w:rPr>
      <w:b/>
      <w:bCs/>
    </w:rPr>
  </w:style>
  <w:style w:type="paragraph" w:styleId="1ff4">
    <w:name w:val="index 1"/>
    <w:basedOn w:val="a0"/>
    <w:next w:val="a0"/>
    <w:autoRedefine/>
    <w:rsid w:val="001F5A95"/>
    <w:pPr>
      <w:ind w:left="240" w:hanging="240"/>
    </w:pPr>
  </w:style>
  <w:style w:type="paragraph" w:styleId="afffa">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 w:type="table" w:customStyle="1" w:styleId="3110">
    <w:name w:val="Сетка таблицы311"/>
    <w:basedOn w:val="a2"/>
    <w:next w:val="a8"/>
    <w:rsid w:val="00B239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b">
    <w:name w:val="Unresolved Mention"/>
    <w:basedOn w:val="a1"/>
    <w:uiPriority w:val="99"/>
    <w:semiHidden/>
    <w:unhideWhenUsed/>
    <w:rsid w:val="00A04F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229269276">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5777168">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2.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4.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5.xml><?xml version="1.0" encoding="utf-8"?>
<ds:datastoreItem xmlns:ds="http://schemas.openxmlformats.org/officeDocument/2006/customXml" ds:itemID="{4ADB71F9-FC67-3C46-8827-B7E97A67C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171</Words>
  <Characters>976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Anton Mishin</cp:lastModifiedBy>
  <cp:revision>21</cp:revision>
  <cp:lastPrinted>2019-11-25T13:06:00Z</cp:lastPrinted>
  <dcterms:created xsi:type="dcterms:W3CDTF">2019-11-25T12:09:00Z</dcterms:created>
  <dcterms:modified xsi:type="dcterms:W3CDTF">2020-05-25T07:20:00Z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