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CBB" w:rsidRDefault="00BD4912" w:rsidP="00251CBB">
      <w:pPr>
        <w:ind w:left="4536"/>
        <w:rPr>
          <w:szCs w:val="28"/>
          <w:lang w:val="en-US"/>
        </w:rPr>
      </w:pPr>
      <w:r w:rsidRPr="007A389B">
        <w:rPr>
          <w:noProof/>
        </w:rPr>
        <mc:AlternateContent>
          <mc:Choice Requires="wpg">
            <w:drawing>
              <wp:anchor distT="0" distB="0" distL="114300" distR="114300" simplePos="0" relativeHeight="251660288" behindDoc="1" locked="0" layoutInCell="1" allowOverlap="1" wp14:anchorId="3038203A" wp14:editId="74391F84">
                <wp:simplePos x="0" y="0"/>
                <wp:positionH relativeFrom="column">
                  <wp:posOffset>-167005</wp:posOffset>
                </wp:positionH>
                <wp:positionV relativeFrom="paragraph">
                  <wp:posOffset>-327660</wp:posOffset>
                </wp:positionV>
                <wp:extent cx="2938145" cy="2226945"/>
                <wp:effectExtent l="0" t="0" r="0" b="190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8145" cy="2226945"/>
                          <a:chOff x="1013" y="618"/>
                          <a:chExt cx="4627" cy="3507"/>
                        </a:xfrm>
                      </wpg:grpSpPr>
                      <wpg:grpSp>
                        <wpg:cNvPr id="2" name="Group 3"/>
                        <wpg:cNvGrpSpPr>
                          <a:grpSpLocks/>
                        </wpg:cNvGrpSpPr>
                        <wpg:grpSpPr bwMode="auto">
                          <a:xfrm>
                            <a:off x="1013" y="618"/>
                            <a:ext cx="2837" cy="1185"/>
                            <a:chOff x="-1090" y="5"/>
                            <a:chExt cx="10445" cy="4362"/>
                          </a:xfrm>
                        </wpg:grpSpPr>
                        <wps:wsp>
                          <wps:cNvPr id="3" name="Freeform 4"/>
                          <wps:cNvSpPr>
                            <a:spLocks noEditPoints="1"/>
                          </wps:cNvSpPr>
                          <wps:spPr bwMode="auto">
                            <a:xfrm>
                              <a:off x="8542" y="2327"/>
                              <a:ext cx="813" cy="1034"/>
                            </a:xfrm>
                            <a:custGeom>
                              <a:avLst/>
                              <a:gdLst>
                                <a:gd name="T0" fmla="*/ 108 w 173"/>
                                <a:gd name="T1" fmla="*/ 106 h 220"/>
                                <a:gd name="T2" fmla="*/ 86 w 173"/>
                                <a:gd name="T3" fmla="*/ 118 h 220"/>
                                <a:gd name="T4" fmla="*/ 60 w 173"/>
                                <a:gd name="T5" fmla="*/ 118 h 220"/>
                                <a:gd name="T6" fmla="*/ 60 w 173"/>
                                <a:gd name="T7" fmla="*/ 50 h 220"/>
                                <a:gd name="T8" fmla="*/ 67 w 173"/>
                                <a:gd name="T9" fmla="*/ 43 h 220"/>
                                <a:gd name="T10" fmla="*/ 88 w 173"/>
                                <a:gd name="T11" fmla="*/ 43 h 220"/>
                                <a:gd name="T12" fmla="*/ 109 w 173"/>
                                <a:gd name="T13" fmla="*/ 57 h 220"/>
                                <a:gd name="T14" fmla="*/ 112 w 173"/>
                                <a:gd name="T15" fmla="*/ 81 h 220"/>
                                <a:gd name="T16" fmla="*/ 108 w 173"/>
                                <a:gd name="T17" fmla="*/ 106 h 220"/>
                                <a:gd name="T18" fmla="*/ 156 w 173"/>
                                <a:gd name="T19" fmla="*/ 17 h 220"/>
                                <a:gd name="T20" fmla="*/ 109 w 173"/>
                                <a:gd name="T21" fmla="*/ 0 h 220"/>
                                <a:gd name="T22" fmla="*/ 31 w 173"/>
                                <a:gd name="T23" fmla="*/ 0 h 220"/>
                                <a:gd name="T24" fmla="*/ 0 w 173"/>
                                <a:gd name="T25" fmla="*/ 29 h 220"/>
                                <a:gd name="T26" fmla="*/ 0 w 173"/>
                                <a:gd name="T27" fmla="*/ 220 h 220"/>
                                <a:gd name="T28" fmla="*/ 60 w 173"/>
                                <a:gd name="T29" fmla="*/ 220 h 220"/>
                                <a:gd name="T30" fmla="*/ 60 w 173"/>
                                <a:gd name="T31" fmla="*/ 161 h 220"/>
                                <a:gd name="T32" fmla="*/ 104 w 173"/>
                                <a:gd name="T33" fmla="*/ 161 h 220"/>
                                <a:gd name="T34" fmla="*/ 160 w 173"/>
                                <a:gd name="T35" fmla="*/ 139 h 220"/>
                                <a:gd name="T36" fmla="*/ 173 w 173"/>
                                <a:gd name="T37" fmla="*/ 76 h 220"/>
                                <a:gd name="T38" fmla="*/ 156 w 173"/>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3" h="220">
                                  <a:moveTo>
                                    <a:pt x="108" y="106"/>
                                  </a:moveTo>
                                  <a:cubicBezTo>
                                    <a:pt x="106" y="111"/>
                                    <a:pt x="99" y="118"/>
                                    <a:pt x="86" y="118"/>
                                  </a:cubicBezTo>
                                  <a:cubicBezTo>
                                    <a:pt x="60" y="118"/>
                                    <a:pt x="60" y="118"/>
                                    <a:pt x="60" y="118"/>
                                  </a:cubicBezTo>
                                  <a:cubicBezTo>
                                    <a:pt x="60" y="50"/>
                                    <a:pt x="60" y="50"/>
                                    <a:pt x="60" y="50"/>
                                  </a:cubicBezTo>
                                  <a:cubicBezTo>
                                    <a:pt x="60" y="47"/>
                                    <a:pt x="63" y="43"/>
                                    <a:pt x="67" y="43"/>
                                  </a:cubicBezTo>
                                  <a:cubicBezTo>
                                    <a:pt x="88" y="43"/>
                                    <a:pt x="88" y="43"/>
                                    <a:pt x="88" y="43"/>
                                  </a:cubicBezTo>
                                  <a:cubicBezTo>
                                    <a:pt x="92" y="43"/>
                                    <a:pt x="104" y="44"/>
                                    <a:pt x="109" y="57"/>
                                  </a:cubicBezTo>
                                  <a:cubicBezTo>
                                    <a:pt x="112" y="64"/>
                                    <a:pt x="112" y="71"/>
                                    <a:pt x="112" y="81"/>
                                  </a:cubicBezTo>
                                  <a:cubicBezTo>
                                    <a:pt x="112" y="91"/>
                                    <a:pt x="112" y="99"/>
                                    <a:pt x="108" y="106"/>
                                  </a:cubicBezTo>
                                  <a:moveTo>
                                    <a:pt x="156" y="17"/>
                                  </a:moveTo>
                                  <a:cubicBezTo>
                                    <a:pt x="141" y="1"/>
                                    <a:pt x="120" y="0"/>
                                    <a:pt x="109" y="0"/>
                                  </a:cubicBezTo>
                                  <a:cubicBezTo>
                                    <a:pt x="31" y="0"/>
                                    <a:pt x="31" y="0"/>
                                    <a:pt x="31"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1" y="161"/>
                                    <a:pt x="145" y="160"/>
                                    <a:pt x="160" y="139"/>
                                  </a:cubicBezTo>
                                  <a:cubicBezTo>
                                    <a:pt x="172" y="121"/>
                                    <a:pt x="173" y="90"/>
                                    <a:pt x="173" y="76"/>
                                  </a:cubicBezTo>
                                  <a:cubicBezTo>
                                    <a:pt x="173" y="60"/>
                                    <a:pt x="172" y="34"/>
                                    <a:pt x="156"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5"/>
                          <wps:cNvSpPr>
                            <a:spLocks noEditPoints="1"/>
                          </wps:cNvSpPr>
                          <wps:spPr bwMode="auto">
                            <a:xfrm>
                              <a:off x="7636" y="2322"/>
                              <a:ext cx="817"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4 w 174"/>
                                <a:gd name="T21" fmla="*/ 94 h 162"/>
                                <a:gd name="T22" fmla="*/ 174 w 174"/>
                                <a:gd name="T23" fmla="*/ 65 h 162"/>
                                <a:gd name="T24" fmla="*/ 157 w 174"/>
                                <a:gd name="T25" fmla="*/ 10 h 162"/>
                                <a:gd name="T26" fmla="*/ 90 w 174"/>
                                <a:gd name="T27" fmla="*/ 0 h 162"/>
                                <a:gd name="T28" fmla="*/ 14 w 174"/>
                                <a:gd name="T29" fmla="*/ 15 h 162"/>
                                <a:gd name="T30" fmla="*/ 1 w 174"/>
                                <a:gd name="T31" fmla="*/ 84 h 162"/>
                                <a:gd name="T32" fmla="*/ 10 w 174"/>
                                <a:gd name="T33" fmla="*/ 141 h 162"/>
                                <a:gd name="T34" fmla="*/ 67 w 174"/>
                                <a:gd name="T35" fmla="*/ 162 h 162"/>
                                <a:gd name="T36" fmla="*/ 168 w 174"/>
                                <a:gd name="T37" fmla="*/ 162 h 162"/>
                                <a:gd name="T38" fmla="*/ 168 w 174"/>
                                <a:gd name="T39" fmla="*/ 119 h 162"/>
                                <a:gd name="T40" fmla="*/ 90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3" y="61"/>
                                    <a:pt x="105" y="61"/>
                                  </a:cubicBezTo>
                                  <a:cubicBezTo>
                                    <a:pt x="61" y="61"/>
                                    <a:pt x="61" y="61"/>
                                    <a:pt x="61" y="61"/>
                                  </a:cubicBezTo>
                                  <a:cubicBezTo>
                                    <a:pt x="60" y="53"/>
                                    <a:pt x="61" y="46"/>
                                    <a:pt x="67" y="43"/>
                                  </a:cubicBezTo>
                                  <a:moveTo>
                                    <a:pt x="64" y="112"/>
                                  </a:moveTo>
                                  <a:cubicBezTo>
                                    <a:pt x="61" y="108"/>
                                    <a:pt x="61" y="103"/>
                                    <a:pt x="61" y="99"/>
                                  </a:cubicBezTo>
                                  <a:cubicBezTo>
                                    <a:pt x="149" y="99"/>
                                    <a:pt x="149" y="99"/>
                                    <a:pt x="149" y="99"/>
                                  </a:cubicBezTo>
                                  <a:cubicBezTo>
                                    <a:pt x="154" y="99"/>
                                    <a:pt x="159" y="98"/>
                                    <a:pt x="164" y="94"/>
                                  </a:cubicBezTo>
                                  <a:cubicBezTo>
                                    <a:pt x="174" y="87"/>
                                    <a:pt x="174" y="75"/>
                                    <a:pt x="174" y="65"/>
                                  </a:cubicBezTo>
                                  <a:cubicBezTo>
                                    <a:pt x="174" y="47"/>
                                    <a:pt x="172" y="23"/>
                                    <a:pt x="157" y="10"/>
                                  </a:cubicBezTo>
                                  <a:cubicBezTo>
                                    <a:pt x="144" y="0"/>
                                    <a:pt x="123" y="0"/>
                                    <a:pt x="90" y="0"/>
                                  </a:cubicBezTo>
                                  <a:cubicBezTo>
                                    <a:pt x="60" y="0"/>
                                    <a:pt x="29" y="0"/>
                                    <a:pt x="14" y="15"/>
                                  </a:cubicBezTo>
                                  <a:cubicBezTo>
                                    <a:pt x="0" y="30"/>
                                    <a:pt x="1" y="54"/>
                                    <a:pt x="1" y="84"/>
                                  </a:cubicBezTo>
                                  <a:cubicBezTo>
                                    <a:pt x="1" y="113"/>
                                    <a:pt x="3" y="130"/>
                                    <a:pt x="10" y="141"/>
                                  </a:cubicBezTo>
                                  <a:cubicBezTo>
                                    <a:pt x="22" y="162"/>
                                    <a:pt x="43" y="162"/>
                                    <a:pt x="67" y="162"/>
                                  </a:cubicBezTo>
                                  <a:cubicBezTo>
                                    <a:pt x="168" y="162"/>
                                    <a:pt x="168" y="162"/>
                                    <a:pt x="168" y="162"/>
                                  </a:cubicBezTo>
                                  <a:cubicBezTo>
                                    <a:pt x="168" y="119"/>
                                    <a:pt x="168" y="119"/>
                                    <a:pt x="168" y="119"/>
                                  </a:cubicBezTo>
                                  <a:cubicBezTo>
                                    <a:pt x="90" y="119"/>
                                    <a:pt x="90" y="119"/>
                                    <a:pt x="90"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6"/>
                          <wps:cNvSpPr>
                            <a:spLocks/>
                          </wps:cNvSpPr>
                          <wps:spPr bwMode="auto">
                            <a:xfrm>
                              <a:off x="6743" y="2327"/>
                              <a:ext cx="808" cy="757"/>
                            </a:xfrm>
                            <a:custGeom>
                              <a:avLst/>
                              <a:gdLst>
                                <a:gd name="T0" fmla="*/ 808 w 808"/>
                                <a:gd name="T1" fmla="*/ 757 h 757"/>
                                <a:gd name="T2" fmla="*/ 808 w 808"/>
                                <a:gd name="T3" fmla="*/ 0 h 757"/>
                                <a:gd name="T4" fmla="*/ 526 w 808"/>
                                <a:gd name="T5" fmla="*/ 0 h 757"/>
                                <a:gd name="T6" fmla="*/ 526 w 808"/>
                                <a:gd name="T7" fmla="*/ 268 h 757"/>
                                <a:gd name="T8" fmla="*/ 282 w 808"/>
                                <a:gd name="T9" fmla="*/ 268 h 757"/>
                                <a:gd name="T10" fmla="*/ 282 w 808"/>
                                <a:gd name="T11" fmla="*/ 0 h 757"/>
                                <a:gd name="T12" fmla="*/ 0 w 808"/>
                                <a:gd name="T13" fmla="*/ 0 h 757"/>
                                <a:gd name="T14" fmla="*/ 0 w 808"/>
                                <a:gd name="T15" fmla="*/ 757 h 757"/>
                                <a:gd name="T16" fmla="*/ 282 w 808"/>
                                <a:gd name="T17" fmla="*/ 757 h 757"/>
                                <a:gd name="T18" fmla="*/ 282 w 808"/>
                                <a:gd name="T19" fmla="*/ 470 h 757"/>
                                <a:gd name="T20" fmla="*/ 526 w 808"/>
                                <a:gd name="T21" fmla="*/ 470 h 757"/>
                                <a:gd name="T22" fmla="*/ 526 w 808"/>
                                <a:gd name="T23" fmla="*/ 757 h 757"/>
                                <a:gd name="T24" fmla="*/ 808 w 808"/>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8" h="757">
                                  <a:moveTo>
                                    <a:pt x="808" y="757"/>
                                  </a:moveTo>
                                  <a:lnTo>
                                    <a:pt x="808" y="0"/>
                                  </a:lnTo>
                                  <a:lnTo>
                                    <a:pt x="526" y="0"/>
                                  </a:lnTo>
                                  <a:lnTo>
                                    <a:pt x="526" y="268"/>
                                  </a:lnTo>
                                  <a:lnTo>
                                    <a:pt x="282" y="268"/>
                                  </a:lnTo>
                                  <a:lnTo>
                                    <a:pt x="282" y="0"/>
                                  </a:lnTo>
                                  <a:lnTo>
                                    <a:pt x="0" y="0"/>
                                  </a:lnTo>
                                  <a:lnTo>
                                    <a:pt x="0" y="757"/>
                                  </a:lnTo>
                                  <a:lnTo>
                                    <a:pt x="282" y="757"/>
                                  </a:lnTo>
                                  <a:lnTo>
                                    <a:pt x="282" y="470"/>
                                  </a:lnTo>
                                  <a:lnTo>
                                    <a:pt x="526" y="470"/>
                                  </a:lnTo>
                                  <a:lnTo>
                                    <a:pt x="526" y="757"/>
                                  </a:lnTo>
                                  <a:lnTo>
                                    <a:pt x="808"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7"/>
                          <wps:cNvSpPr>
                            <a:spLocks noEditPoints="1"/>
                          </wps:cNvSpPr>
                          <wps:spPr bwMode="auto">
                            <a:xfrm>
                              <a:off x="4868" y="2322"/>
                              <a:ext cx="818"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5 w 174"/>
                                <a:gd name="T21" fmla="*/ 94 h 162"/>
                                <a:gd name="T22" fmla="*/ 174 w 174"/>
                                <a:gd name="T23" fmla="*/ 65 h 162"/>
                                <a:gd name="T24" fmla="*/ 157 w 174"/>
                                <a:gd name="T25" fmla="*/ 10 h 162"/>
                                <a:gd name="T26" fmla="*/ 91 w 174"/>
                                <a:gd name="T27" fmla="*/ 0 h 162"/>
                                <a:gd name="T28" fmla="*/ 15 w 174"/>
                                <a:gd name="T29" fmla="*/ 15 h 162"/>
                                <a:gd name="T30" fmla="*/ 2 w 174"/>
                                <a:gd name="T31" fmla="*/ 84 h 162"/>
                                <a:gd name="T32" fmla="*/ 10 w 174"/>
                                <a:gd name="T33" fmla="*/ 141 h 162"/>
                                <a:gd name="T34" fmla="*/ 67 w 174"/>
                                <a:gd name="T35" fmla="*/ 162 h 162"/>
                                <a:gd name="T36" fmla="*/ 169 w 174"/>
                                <a:gd name="T37" fmla="*/ 162 h 162"/>
                                <a:gd name="T38" fmla="*/ 169 w 174"/>
                                <a:gd name="T39" fmla="*/ 119 h 162"/>
                                <a:gd name="T40" fmla="*/ 91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4" y="61"/>
                                    <a:pt x="105" y="61"/>
                                  </a:cubicBezTo>
                                  <a:cubicBezTo>
                                    <a:pt x="61" y="61"/>
                                    <a:pt x="61" y="61"/>
                                    <a:pt x="61" y="61"/>
                                  </a:cubicBezTo>
                                  <a:cubicBezTo>
                                    <a:pt x="60" y="53"/>
                                    <a:pt x="61" y="46"/>
                                    <a:pt x="67" y="43"/>
                                  </a:cubicBezTo>
                                  <a:moveTo>
                                    <a:pt x="64" y="112"/>
                                  </a:moveTo>
                                  <a:cubicBezTo>
                                    <a:pt x="62" y="108"/>
                                    <a:pt x="61" y="103"/>
                                    <a:pt x="61" y="99"/>
                                  </a:cubicBezTo>
                                  <a:cubicBezTo>
                                    <a:pt x="149" y="99"/>
                                    <a:pt x="149" y="99"/>
                                    <a:pt x="149" y="99"/>
                                  </a:cubicBezTo>
                                  <a:cubicBezTo>
                                    <a:pt x="154" y="99"/>
                                    <a:pt x="159" y="98"/>
                                    <a:pt x="165" y="94"/>
                                  </a:cubicBezTo>
                                  <a:cubicBezTo>
                                    <a:pt x="174" y="87"/>
                                    <a:pt x="174" y="75"/>
                                    <a:pt x="174" y="65"/>
                                  </a:cubicBezTo>
                                  <a:cubicBezTo>
                                    <a:pt x="174" y="47"/>
                                    <a:pt x="173" y="23"/>
                                    <a:pt x="157" y="10"/>
                                  </a:cubicBezTo>
                                  <a:cubicBezTo>
                                    <a:pt x="144" y="0"/>
                                    <a:pt x="123" y="0"/>
                                    <a:pt x="91" y="0"/>
                                  </a:cubicBezTo>
                                  <a:cubicBezTo>
                                    <a:pt x="60" y="0"/>
                                    <a:pt x="30" y="0"/>
                                    <a:pt x="15" y="15"/>
                                  </a:cubicBezTo>
                                  <a:cubicBezTo>
                                    <a:pt x="0" y="30"/>
                                    <a:pt x="2" y="54"/>
                                    <a:pt x="2" y="84"/>
                                  </a:cubicBezTo>
                                  <a:cubicBezTo>
                                    <a:pt x="2" y="113"/>
                                    <a:pt x="3" y="130"/>
                                    <a:pt x="10" y="141"/>
                                  </a:cubicBezTo>
                                  <a:cubicBezTo>
                                    <a:pt x="23" y="162"/>
                                    <a:pt x="43" y="162"/>
                                    <a:pt x="67" y="162"/>
                                  </a:cubicBezTo>
                                  <a:cubicBezTo>
                                    <a:pt x="169" y="162"/>
                                    <a:pt x="169" y="162"/>
                                    <a:pt x="169" y="162"/>
                                  </a:cubicBezTo>
                                  <a:cubicBezTo>
                                    <a:pt x="169" y="119"/>
                                    <a:pt x="169" y="119"/>
                                    <a:pt x="169" y="119"/>
                                  </a:cubicBezTo>
                                  <a:cubicBezTo>
                                    <a:pt x="91" y="119"/>
                                    <a:pt x="91" y="119"/>
                                    <a:pt x="91"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8"/>
                          <wps:cNvSpPr>
                            <a:spLocks/>
                          </wps:cNvSpPr>
                          <wps:spPr bwMode="auto">
                            <a:xfrm>
                              <a:off x="3966" y="2327"/>
                              <a:ext cx="846" cy="757"/>
                            </a:xfrm>
                            <a:custGeom>
                              <a:avLst/>
                              <a:gdLst>
                                <a:gd name="T0" fmla="*/ 564 w 846"/>
                                <a:gd name="T1" fmla="*/ 757 h 757"/>
                                <a:gd name="T2" fmla="*/ 564 w 846"/>
                                <a:gd name="T3" fmla="*/ 202 h 757"/>
                                <a:gd name="T4" fmla="*/ 846 w 846"/>
                                <a:gd name="T5" fmla="*/ 202 h 757"/>
                                <a:gd name="T6" fmla="*/ 846 w 846"/>
                                <a:gd name="T7" fmla="*/ 0 h 757"/>
                                <a:gd name="T8" fmla="*/ 0 w 846"/>
                                <a:gd name="T9" fmla="*/ 0 h 757"/>
                                <a:gd name="T10" fmla="*/ 0 w 846"/>
                                <a:gd name="T11" fmla="*/ 202 h 757"/>
                                <a:gd name="T12" fmla="*/ 282 w 846"/>
                                <a:gd name="T13" fmla="*/ 202 h 757"/>
                                <a:gd name="T14" fmla="*/ 282 w 846"/>
                                <a:gd name="T15" fmla="*/ 757 h 757"/>
                                <a:gd name="T16" fmla="*/ 564 w 846"/>
                                <a:gd name="T17"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46" h="757">
                                  <a:moveTo>
                                    <a:pt x="564" y="757"/>
                                  </a:moveTo>
                                  <a:lnTo>
                                    <a:pt x="564" y="202"/>
                                  </a:lnTo>
                                  <a:lnTo>
                                    <a:pt x="846" y="202"/>
                                  </a:lnTo>
                                  <a:lnTo>
                                    <a:pt x="846" y="0"/>
                                  </a:lnTo>
                                  <a:lnTo>
                                    <a:pt x="0" y="0"/>
                                  </a:lnTo>
                                  <a:lnTo>
                                    <a:pt x="0" y="202"/>
                                  </a:lnTo>
                                  <a:lnTo>
                                    <a:pt x="282" y="202"/>
                                  </a:lnTo>
                                  <a:lnTo>
                                    <a:pt x="282" y="757"/>
                                  </a:lnTo>
                                  <a:lnTo>
                                    <a:pt x="564"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9"/>
                          <wps:cNvSpPr>
                            <a:spLocks/>
                          </wps:cNvSpPr>
                          <wps:spPr bwMode="auto">
                            <a:xfrm>
                              <a:off x="3082" y="2327"/>
                              <a:ext cx="809" cy="757"/>
                            </a:xfrm>
                            <a:custGeom>
                              <a:avLst/>
                              <a:gdLst>
                                <a:gd name="T0" fmla="*/ 809 w 809"/>
                                <a:gd name="T1" fmla="*/ 757 h 757"/>
                                <a:gd name="T2" fmla="*/ 809 w 809"/>
                                <a:gd name="T3" fmla="*/ 0 h 757"/>
                                <a:gd name="T4" fmla="*/ 527 w 809"/>
                                <a:gd name="T5" fmla="*/ 0 h 757"/>
                                <a:gd name="T6" fmla="*/ 527 w 809"/>
                                <a:gd name="T7" fmla="*/ 268 h 757"/>
                                <a:gd name="T8" fmla="*/ 282 w 809"/>
                                <a:gd name="T9" fmla="*/ 268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27 w 809"/>
                                <a:gd name="T21" fmla="*/ 470 h 757"/>
                                <a:gd name="T22" fmla="*/ 527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27" y="0"/>
                                  </a:lnTo>
                                  <a:lnTo>
                                    <a:pt x="527" y="268"/>
                                  </a:lnTo>
                                  <a:lnTo>
                                    <a:pt x="282" y="268"/>
                                  </a:lnTo>
                                  <a:lnTo>
                                    <a:pt x="282" y="0"/>
                                  </a:lnTo>
                                  <a:lnTo>
                                    <a:pt x="0" y="0"/>
                                  </a:lnTo>
                                  <a:lnTo>
                                    <a:pt x="0" y="757"/>
                                  </a:lnTo>
                                  <a:lnTo>
                                    <a:pt x="282" y="757"/>
                                  </a:lnTo>
                                  <a:lnTo>
                                    <a:pt x="282" y="470"/>
                                  </a:lnTo>
                                  <a:lnTo>
                                    <a:pt x="527" y="470"/>
                                  </a:lnTo>
                                  <a:lnTo>
                                    <a:pt x="527"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
                          <wps:cNvSpPr>
                            <a:spLocks noEditPoints="1"/>
                          </wps:cNvSpPr>
                          <wps:spPr bwMode="auto">
                            <a:xfrm>
                              <a:off x="2100" y="2322"/>
                              <a:ext cx="874" cy="771"/>
                            </a:xfrm>
                            <a:custGeom>
                              <a:avLst/>
                              <a:gdLst>
                                <a:gd name="T0" fmla="*/ 119 w 186"/>
                                <a:gd name="T1" fmla="*/ 110 h 164"/>
                                <a:gd name="T2" fmla="*/ 93 w 186"/>
                                <a:gd name="T3" fmla="*/ 121 h 164"/>
                                <a:gd name="T4" fmla="*/ 66 w 186"/>
                                <a:gd name="T5" fmla="*/ 110 h 164"/>
                                <a:gd name="T6" fmla="*/ 61 w 186"/>
                                <a:gd name="T7" fmla="*/ 82 h 164"/>
                                <a:gd name="T8" fmla="*/ 66 w 186"/>
                                <a:gd name="T9" fmla="*/ 53 h 164"/>
                                <a:gd name="T10" fmla="*/ 93 w 186"/>
                                <a:gd name="T11" fmla="*/ 43 h 164"/>
                                <a:gd name="T12" fmla="*/ 119 w 186"/>
                                <a:gd name="T13" fmla="*/ 53 h 164"/>
                                <a:gd name="T14" fmla="*/ 125 w 186"/>
                                <a:gd name="T15" fmla="*/ 82 h 164"/>
                                <a:gd name="T16" fmla="*/ 119 w 186"/>
                                <a:gd name="T17" fmla="*/ 110 h 164"/>
                                <a:gd name="T18" fmla="*/ 165 w 186"/>
                                <a:gd name="T19" fmla="*/ 16 h 164"/>
                                <a:gd name="T20" fmla="*/ 93 w 186"/>
                                <a:gd name="T21" fmla="*/ 0 h 164"/>
                                <a:gd name="T22" fmla="*/ 21 w 186"/>
                                <a:gd name="T23" fmla="*/ 16 h 164"/>
                                <a:gd name="T24" fmla="*/ 0 w 186"/>
                                <a:gd name="T25" fmla="*/ 82 h 164"/>
                                <a:gd name="T26" fmla="*/ 21 w 186"/>
                                <a:gd name="T27" fmla="*/ 148 h 164"/>
                                <a:gd name="T28" fmla="*/ 93 w 186"/>
                                <a:gd name="T29" fmla="*/ 164 h 164"/>
                                <a:gd name="T30" fmla="*/ 165 w 186"/>
                                <a:gd name="T31" fmla="*/ 148 h 164"/>
                                <a:gd name="T32" fmla="*/ 186 w 186"/>
                                <a:gd name="T33" fmla="*/ 82 h 164"/>
                                <a:gd name="T34" fmla="*/ 165 w 186"/>
                                <a:gd name="T35" fmla="*/ 16 h 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86" h="164">
                                  <a:moveTo>
                                    <a:pt x="119" y="110"/>
                                  </a:moveTo>
                                  <a:cubicBezTo>
                                    <a:pt x="116" y="114"/>
                                    <a:pt x="109" y="121"/>
                                    <a:pt x="93" y="121"/>
                                  </a:cubicBezTo>
                                  <a:cubicBezTo>
                                    <a:pt x="75" y="121"/>
                                    <a:pt x="68" y="112"/>
                                    <a:pt x="66" y="110"/>
                                  </a:cubicBezTo>
                                  <a:cubicBezTo>
                                    <a:pt x="64" y="107"/>
                                    <a:pt x="61" y="99"/>
                                    <a:pt x="61" y="82"/>
                                  </a:cubicBezTo>
                                  <a:cubicBezTo>
                                    <a:pt x="61" y="63"/>
                                    <a:pt x="64" y="56"/>
                                    <a:pt x="66" y="53"/>
                                  </a:cubicBezTo>
                                  <a:cubicBezTo>
                                    <a:pt x="69" y="49"/>
                                    <a:pt x="76" y="43"/>
                                    <a:pt x="93" y="43"/>
                                  </a:cubicBezTo>
                                  <a:cubicBezTo>
                                    <a:pt x="109" y="43"/>
                                    <a:pt x="116" y="49"/>
                                    <a:pt x="119" y="53"/>
                                  </a:cubicBezTo>
                                  <a:cubicBezTo>
                                    <a:pt x="122" y="57"/>
                                    <a:pt x="125" y="65"/>
                                    <a:pt x="125" y="82"/>
                                  </a:cubicBezTo>
                                  <a:cubicBezTo>
                                    <a:pt x="125" y="93"/>
                                    <a:pt x="124" y="103"/>
                                    <a:pt x="119" y="110"/>
                                  </a:cubicBezTo>
                                  <a:moveTo>
                                    <a:pt x="165" y="16"/>
                                  </a:moveTo>
                                  <a:cubicBezTo>
                                    <a:pt x="147" y="0"/>
                                    <a:pt x="118" y="0"/>
                                    <a:pt x="93" y="0"/>
                                  </a:cubicBezTo>
                                  <a:cubicBezTo>
                                    <a:pt x="67" y="0"/>
                                    <a:pt x="39" y="0"/>
                                    <a:pt x="21" y="16"/>
                                  </a:cubicBezTo>
                                  <a:cubicBezTo>
                                    <a:pt x="1" y="34"/>
                                    <a:pt x="0" y="66"/>
                                    <a:pt x="0" y="82"/>
                                  </a:cubicBezTo>
                                  <a:cubicBezTo>
                                    <a:pt x="0" y="98"/>
                                    <a:pt x="1" y="130"/>
                                    <a:pt x="21" y="148"/>
                                  </a:cubicBezTo>
                                  <a:cubicBezTo>
                                    <a:pt x="39" y="163"/>
                                    <a:pt x="67" y="164"/>
                                    <a:pt x="93" y="164"/>
                                  </a:cubicBezTo>
                                  <a:cubicBezTo>
                                    <a:pt x="118" y="164"/>
                                    <a:pt x="147" y="163"/>
                                    <a:pt x="165" y="148"/>
                                  </a:cubicBezTo>
                                  <a:cubicBezTo>
                                    <a:pt x="185" y="130"/>
                                    <a:pt x="186" y="98"/>
                                    <a:pt x="186" y="82"/>
                                  </a:cubicBezTo>
                                  <a:cubicBezTo>
                                    <a:pt x="186" y="66"/>
                                    <a:pt x="185" y="34"/>
                                    <a:pt x="165" y="16"/>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1"/>
                          <wps:cNvSpPr>
                            <a:spLocks/>
                          </wps:cNvSpPr>
                          <wps:spPr bwMode="auto">
                            <a:xfrm>
                              <a:off x="5794" y="1020"/>
                              <a:ext cx="733" cy="757"/>
                            </a:xfrm>
                            <a:custGeom>
                              <a:avLst/>
                              <a:gdLst>
                                <a:gd name="T0" fmla="*/ 156 w 156"/>
                                <a:gd name="T1" fmla="*/ 161 h 161"/>
                                <a:gd name="T2" fmla="*/ 156 w 156"/>
                                <a:gd name="T3" fmla="*/ 120 h 161"/>
                                <a:gd name="T4" fmla="*/ 97 w 156"/>
                                <a:gd name="T5" fmla="*/ 120 h 161"/>
                                <a:gd name="T6" fmla="*/ 66 w 156"/>
                                <a:gd name="T7" fmla="*/ 109 h 161"/>
                                <a:gd name="T8" fmla="*/ 61 w 156"/>
                                <a:gd name="T9" fmla="*/ 81 h 161"/>
                                <a:gd name="T10" fmla="*/ 63 w 156"/>
                                <a:gd name="T11" fmla="*/ 60 h 161"/>
                                <a:gd name="T12" fmla="*/ 94 w 156"/>
                                <a:gd name="T13" fmla="*/ 41 h 161"/>
                                <a:gd name="T14" fmla="*/ 156 w 156"/>
                                <a:gd name="T15" fmla="*/ 41 h 161"/>
                                <a:gd name="T16" fmla="*/ 156 w 156"/>
                                <a:gd name="T17" fmla="*/ 0 h 161"/>
                                <a:gd name="T18" fmla="*/ 66 w 156"/>
                                <a:gd name="T19" fmla="*/ 0 h 161"/>
                                <a:gd name="T20" fmla="*/ 18 w 156"/>
                                <a:gd name="T21" fmla="*/ 17 h 161"/>
                                <a:gd name="T22" fmla="*/ 0 w 156"/>
                                <a:gd name="T23" fmla="*/ 83 h 161"/>
                                <a:gd name="T24" fmla="*/ 14 w 156"/>
                                <a:gd name="T25" fmla="*/ 142 h 161"/>
                                <a:gd name="T26" fmla="*/ 63 w 156"/>
                                <a:gd name="T27" fmla="*/ 161 h 161"/>
                                <a:gd name="T28" fmla="*/ 156 w 156"/>
                                <a:gd name="T29" fmla="*/ 161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56" h="161">
                                  <a:moveTo>
                                    <a:pt x="156" y="161"/>
                                  </a:moveTo>
                                  <a:cubicBezTo>
                                    <a:pt x="156" y="120"/>
                                    <a:pt x="156" y="120"/>
                                    <a:pt x="156" y="120"/>
                                  </a:cubicBezTo>
                                  <a:cubicBezTo>
                                    <a:pt x="97" y="120"/>
                                    <a:pt x="97" y="120"/>
                                    <a:pt x="97" y="120"/>
                                  </a:cubicBezTo>
                                  <a:cubicBezTo>
                                    <a:pt x="88" y="120"/>
                                    <a:pt x="73" y="121"/>
                                    <a:pt x="66" y="109"/>
                                  </a:cubicBezTo>
                                  <a:cubicBezTo>
                                    <a:pt x="64" y="107"/>
                                    <a:pt x="61" y="100"/>
                                    <a:pt x="61" y="81"/>
                                  </a:cubicBezTo>
                                  <a:cubicBezTo>
                                    <a:pt x="61" y="73"/>
                                    <a:pt x="61" y="66"/>
                                    <a:pt x="63" y="60"/>
                                  </a:cubicBezTo>
                                  <a:cubicBezTo>
                                    <a:pt x="67" y="50"/>
                                    <a:pt x="74" y="41"/>
                                    <a:pt x="94" y="41"/>
                                  </a:cubicBezTo>
                                  <a:cubicBezTo>
                                    <a:pt x="156" y="41"/>
                                    <a:pt x="156" y="41"/>
                                    <a:pt x="156" y="41"/>
                                  </a:cubicBezTo>
                                  <a:cubicBezTo>
                                    <a:pt x="156" y="0"/>
                                    <a:pt x="156" y="0"/>
                                    <a:pt x="156" y="0"/>
                                  </a:cubicBezTo>
                                  <a:cubicBezTo>
                                    <a:pt x="66" y="0"/>
                                    <a:pt x="66" y="0"/>
                                    <a:pt x="66" y="0"/>
                                  </a:cubicBezTo>
                                  <a:cubicBezTo>
                                    <a:pt x="47" y="0"/>
                                    <a:pt x="30" y="3"/>
                                    <a:pt x="18" y="17"/>
                                  </a:cubicBezTo>
                                  <a:cubicBezTo>
                                    <a:pt x="1" y="34"/>
                                    <a:pt x="0" y="59"/>
                                    <a:pt x="0" y="83"/>
                                  </a:cubicBezTo>
                                  <a:cubicBezTo>
                                    <a:pt x="0" y="107"/>
                                    <a:pt x="2" y="127"/>
                                    <a:pt x="14" y="142"/>
                                  </a:cubicBezTo>
                                  <a:cubicBezTo>
                                    <a:pt x="29" y="159"/>
                                    <a:pt x="50" y="161"/>
                                    <a:pt x="63" y="161"/>
                                  </a:cubicBezTo>
                                  <a:lnTo>
                                    <a:pt x="156" y="161"/>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2"/>
                          <wps:cNvSpPr>
                            <a:spLocks/>
                          </wps:cNvSpPr>
                          <wps:spPr bwMode="auto">
                            <a:xfrm>
                              <a:off x="4877" y="1020"/>
                              <a:ext cx="809" cy="757"/>
                            </a:xfrm>
                            <a:custGeom>
                              <a:avLst/>
                              <a:gdLst>
                                <a:gd name="T0" fmla="*/ 809 w 809"/>
                                <a:gd name="T1" fmla="*/ 757 h 757"/>
                                <a:gd name="T2" fmla="*/ 809 w 809"/>
                                <a:gd name="T3" fmla="*/ 0 h 757"/>
                                <a:gd name="T4" fmla="*/ 531 w 809"/>
                                <a:gd name="T5" fmla="*/ 0 h 757"/>
                                <a:gd name="T6" fmla="*/ 531 w 809"/>
                                <a:gd name="T7" fmla="*/ 263 h 757"/>
                                <a:gd name="T8" fmla="*/ 282 w 809"/>
                                <a:gd name="T9" fmla="*/ 263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31 w 809"/>
                                <a:gd name="T21" fmla="*/ 470 h 757"/>
                                <a:gd name="T22" fmla="*/ 531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31" y="0"/>
                                  </a:lnTo>
                                  <a:lnTo>
                                    <a:pt x="531" y="263"/>
                                  </a:lnTo>
                                  <a:lnTo>
                                    <a:pt x="282" y="263"/>
                                  </a:lnTo>
                                  <a:lnTo>
                                    <a:pt x="282" y="0"/>
                                  </a:lnTo>
                                  <a:lnTo>
                                    <a:pt x="0" y="0"/>
                                  </a:lnTo>
                                  <a:lnTo>
                                    <a:pt x="0" y="757"/>
                                  </a:lnTo>
                                  <a:lnTo>
                                    <a:pt x="282" y="757"/>
                                  </a:lnTo>
                                  <a:lnTo>
                                    <a:pt x="282" y="470"/>
                                  </a:lnTo>
                                  <a:lnTo>
                                    <a:pt x="531" y="470"/>
                                  </a:lnTo>
                                  <a:lnTo>
                                    <a:pt x="531"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3"/>
                          <wps:cNvSpPr>
                            <a:spLocks noEditPoints="1"/>
                          </wps:cNvSpPr>
                          <wps:spPr bwMode="auto">
                            <a:xfrm>
                              <a:off x="3966" y="1020"/>
                              <a:ext cx="813" cy="757"/>
                            </a:xfrm>
                            <a:custGeom>
                              <a:avLst/>
                              <a:gdLst>
                                <a:gd name="T0" fmla="*/ 113 w 173"/>
                                <a:gd name="T1" fmla="*/ 108 h 161"/>
                                <a:gd name="T2" fmla="*/ 110 w 173"/>
                                <a:gd name="T3" fmla="*/ 116 h 161"/>
                                <a:gd name="T4" fmla="*/ 101 w 173"/>
                                <a:gd name="T5" fmla="*/ 118 h 161"/>
                                <a:gd name="T6" fmla="*/ 70 w 173"/>
                                <a:gd name="T7" fmla="*/ 118 h 161"/>
                                <a:gd name="T8" fmla="*/ 60 w 173"/>
                                <a:gd name="T9" fmla="*/ 107 h 161"/>
                                <a:gd name="T10" fmla="*/ 71 w 173"/>
                                <a:gd name="T11" fmla="*/ 98 h 161"/>
                                <a:gd name="T12" fmla="*/ 113 w 173"/>
                                <a:gd name="T13" fmla="*/ 98 h 161"/>
                                <a:gd name="T14" fmla="*/ 113 w 173"/>
                                <a:gd name="T15" fmla="*/ 108 h 161"/>
                                <a:gd name="T16" fmla="*/ 158 w 173"/>
                                <a:gd name="T17" fmla="*/ 14 h 161"/>
                                <a:gd name="T18" fmla="*/ 118 w 173"/>
                                <a:gd name="T19" fmla="*/ 0 h 161"/>
                                <a:gd name="T20" fmla="*/ 11 w 173"/>
                                <a:gd name="T21" fmla="*/ 0 h 161"/>
                                <a:gd name="T22" fmla="*/ 11 w 173"/>
                                <a:gd name="T23" fmla="*/ 40 h 161"/>
                                <a:gd name="T24" fmla="*/ 92 w 173"/>
                                <a:gd name="T25" fmla="*/ 40 h 161"/>
                                <a:gd name="T26" fmla="*/ 110 w 173"/>
                                <a:gd name="T27" fmla="*/ 46 h 161"/>
                                <a:gd name="T28" fmla="*/ 113 w 173"/>
                                <a:gd name="T29" fmla="*/ 57 h 161"/>
                                <a:gd name="T30" fmla="*/ 113 w 173"/>
                                <a:gd name="T31" fmla="*/ 59 h 161"/>
                                <a:gd name="T32" fmla="*/ 43 w 173"/>
                                <a:gd name="T33" fmla="*/ 59 h 161"/>
                                <a:gd name="T34" fmla="*/ 14 w 173"/>
                                <a:gd name="T35" fmla="*/ 66 h 161"/>
                                <a:gd name="T36" fmla="*/ 0 w 173"/>
                                <a:gd name="T37" fmla="*/ 107 h 161"/>
                                <a:gd name="T38" fmla="*/ 13 w 173"/>
                                <a:gd name="T39" fmla="*/ 152 h 161"/>
                                <a:gd name="T40" fmla="*/ 43 w 173"/>
                                <a:gd name="T41" fmla="*/ 161 h 161"/>
                                <a:gd name="T42" fmla="*/ 137 w 173"/>
                                <a:gd name="T43" fmla="*/ 161 h 161"/>
                                <a:gd name="T44" fmla="*/ 165 w 173"/>
                                <a:gd name="T45" fmla="*/ 152 h 161"/>
                                <a:gd name="T46" fmla="*/ 173 w 173"/>
                                <a:gd name="T47" fmla="*/ 127 h 161"/>
                                <a:gd name="T48" fmla="*/ 173 w 173"/>
                                <a:gd name="T49" fmla="*/ 59 h 161"/>
                                <a:gd name="T50" fmla="*/ 158 w 173"/>
                                <a:gd name="T51" fmla="*/ 14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73" h="161">
                                  <a:moveTo>
                                    <a:pt x="113" y="108"/>
                                  </a:moveTo>
                                  <a:cubicBezTo>
                                    <a:pt x="113" y="110"/>
                                    <a:pt x="113" y="114"/>
                                    <a:pt x="110" y="116"/>
                                  </a:cubicBezTo>
                                  <a:cubicBezTo>
                                    <a:pt x="108" y="117"/>
                                    <a:pt x="104" y="118"/>
                                    <a:pt x="101" y="118"/>
                                  </a:cubicBezTo>
                                  <a:cubicBezTo>
                                    <a:pt x="70" y="118"/>
                                    <a:pt x="70" y="118"/>
                                    <a:pt x="70" y="118"/>
                                  </a:cubicBezTo>
                                  <a:cubicBezTo>
                                    <a:pt x="63" y="118"/>
                                    <a:pt x="59" y="114"/>
                                    <a:pt x="60" y="107"/>
                                  </a:cubicBezTo>
                                  <a:cubicBezTo>
                                    <a:pt x="60" y="100"/>
                                    <a:pt x="65" y="98"/>
                                    <a:pt x="71" y="98"/>
                                  </a:cubicBezTo>
                                  <a:cubicBezTo>
                                    <a:pt x="113" y="98"/>
                                    <a:pt x="113" y="98"/>
                                    <a:pt x="113" y="98"/>
                                  </a:cubicBezTo>
                                  <a:cubicBezTo>
                                    <a:pt x="113" y="108"/>
                                    <a:pt x="113" y="108"/>
                                    <a:pt x="113" y="108"/>
                                  </a:cubicBezTo>
                                  <a:moveTo>
                                    <a:pt x="158" y="14"/>
                                  </a:moveTo>
                                  <a:cubicBezTo>
                                    <a:pt x="151" y="7"/>
                                    <a:pt x="137" y="0"/>
                                    <a:pt x="118" y="0"/>
                                  </a:cubicBezTo>
                                  <a:cubicBezTo>
                                    <a:pt x="11" y="0"/>
                                    <a:pt x="11" y="0"/>
                                    <a:pt x="11" y="0"/>
                                  </a:cubicBezTo>
                                  <a:cubicBezTo>
                                    <a:pt x="11" y="40"/>
                                    <a:pt x="11" y="40"/>
                                    <a:pt x="11" y="40"/>
                                  </a:cubicBezTo>
                                  <a:cubicBezTo>
                                    <a:pt x="92" y="40"/>
                                    <a:pt x="92" y="40"/>
                                    <a:pt x="92" y="40"/>
                                  </a:cubicBezTo>
                                  <a:cubicBezTo>
                                    <a:pt x="98" y="40"/>
                                    <a:pt x="106" y="40"/>
                                    <a:pt x="110" y="46"/>
                                  </a:cubicBezTo>
                                  <a:cubicBezTo>
                                    <a:pt x="113" y="50"/>
                                    <a:pt x="113" y="54"/>
                                    <a:pt x="113" y="57"/>
                                  </a:cubicBezTo>
                                  <a:cubicBezTo>
                                    <a:pt x="113" y="59"/>
                                    <a:pt x="113" y="59"/>
                                    <a:pt x="113" y="59"/>
                                  </a:cubicBezTo>
                                  <a:cubicBezTo>
                                    <a:pt x="43" y="59"/>
                                    <a:pt x="43" y="59"/>
                                    <a:pt x="43" y="59"/>
                                  </a:cubicBezTo>
                                  <a:cubicBezTo>
                                    <a:pt x="33" y="59"/>
                                    <a:pt x="23" y="60"/>
                                    <a:pt x="14" y="66"/>
                                  </a:cubicBezTo>
                                  <a:cubicBezTo>
                                    <a:pt x="1" y="76"/>
                                    <a:pt x="0" y="93"/>
                                    <a:pt x="0" y="107"/>
                                  </a:cubicBezTo>
                                  <a:cubicBezTo>
                                    <a:pt x="0" y="120"/>
                                    <a:pt x="1" y="141"/>
                                    <a:pt x="13" y="152"/>
                                  </a:cubicBezTo>
                                  <a:cubicBezTo>
                                    <a:pt x="22" y="160"/>
                                    <a:pt x="33" y="161"/>
                                    <a:pt x="43" y="161"/>
                                  </a:cubicBezTo>
                                  <a:cubicBezTo>
                                    <a:pt x="137" y="161"/>
                                    <a:pt x="137" y="161"/>
                                    <a:pt x="137" y="161"/>
                                  </a:cubicBezTo>
                                  <a:cubicBezTo>
                                    <a:pt x="147" y="161"/>
                                    <a:pt x="157" y="160"/>
                                    <a:pt x="165" y="152"/>
                                  </a:cubicBezTo>
                                  <a:cubicBezTo>
                                    <a:pt x="172" y="145"/>
                                    <a:pt x="173" y="135"/>
                                    <a:pt x="173" y="127"/>
                                  </a:cubicBezTo>
                                  <a:cubicBezTo>
                                    <a:pt x="173" y="59"/>
                                    <a:pt x="173" y="59"/>
                                    <a:pt x="173" y="59"/>
                                  </a:cubicBezTo>
                                  <a:cubicBezTo>
                                    <a:pt x="173" y="46"/>
                                    <a:pt x="171" y="27"/>
                                    <a:pt x="158" y="14"/>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4"/>
                          <wps:cNvSpPr>
                            <a:spLocks noEditPoints="1"/>
                          </wps:cNvSpPr>
                          <wps:spPr bwMode="auto">
                            <a:xfrm>
                              <a:off x="3082" y="1020"/>
                              <a:ext cx="809" cy="1034"/>
                            </a:xfrm>
                            <a:custGeom>
                              <a:avLst/>
                              <a:gdLst>
                                <a:gd name="T0" fmla="*/ 108 w 172"/>
                                <a:gd name="T1" fmla="*/ 105 h 220"/>
                                <a:gd name="T2" fmla="*/ 86 w 172"/>
                                <a:gd name="T3" fmla="*/ 118 h 220"/>
                                <a:gd name="T4" fmla="*/ 60 w 172"/>
                                <a:gd name="T5" fmla="*/ 118 h 220"/>
                                <a:gd name="T6" fmla="*/ 60 w 172"/>
                                <a:gd name="T7" fmla="*/ 50 h 220"/>
                                <a:gd name="T8" fmla="*/ 67 w 172"/>
                                <a:gd name="T9" fmla="*/ 43 h 220"/>
                                <a:gd name="T10" fmla="*/ 88 w 172"/>
                                <a:gd name="T11" fmla="*/ 43 h 220"/>
                                <a:gd name="T12" fmla="*/ 109 w 172"/>
                                <a:gd name="T13" fmla="*/ 57 h 220"/>
                                <a:gd name="T14" fmla="*/ 112 w 172"/>
                                <a:gd name="T15" fmla="*/ 80 h 220"/>
                                <a:gd name="T16" fmla="*/ 108 w 172"/>
                                <a:gd name="T17" fmla="*/ 105 h 220"/>
                                <a:gd name="T18" fmla="*/ 155 w 172"/>
                                <a:gd name="T19" fmla="*/ 17 h 220"/>
                                <a:gd name="T20" fmla="*/ 109 w 172"/>
                                <a:gd name="T21" fmla="*/ 0 h 220"/>
                                <a:gd name="T22" fmla="*/ 30 w 172"/>
                                <a:gd name="T23" fmla="*/ 0 h 220"/>
                                <a:gd name="T24" fmla="*/ 0 w 172"/>
                                <a:gd name="T25" fmla="*/ 29 h 220"/>
                                <a:gd name="T26" fmla="*/ 0 w 172"/>
                                <a:gd name="T27" fmla="*/ 220 h 220"/>
                                <a:gd name="T28" fmla="*/ 60 w 172"/>
                                <a:gd name="T29" fmla="*/ 220 h 220"/>
                                <a:gd name="T30" fmla="*/ 60 w 172"/>
                                <a:gd name="T31" fmla="*/ 161 h 220"/>
                                <a:gd name="T32" fmla="*/ 104 w 172"/>
                                <a:gd name="T33" fmla="*/ 161 h 220"/>
                                <a:gd name="T34" fmla="*/ 159 w 172"/>
                                <a:gd name="T35" fmla="*/ 139 h 220"/>
                                <a:gd name="T36" fmla="*/ 172 w 172"/>
                                <a:gd name="T37" fmla="*/ 76 h 220"/>
                                <a:gd name="T38" fmla="*/ 155 w 172"/>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2" h="220">
                                  <a:moveTo>
                                    <a:pt x="108" y="105"/>
                                  </a:moveTo>
                                  <a:cubicBezTo>
                                    <a:pt x="105" y="110"/>
                                    <a:pt x="99" y="118"/>
                                    <a:pt x="86" y="118"/>
                                  </a:cubicBezTo>
                                  <a:cubicBezTo>
                                    <a:pt x="60" y="118"/>
                                    <a:pt x="60" y="118"/>
                                    <a:pt x="60" y="118"/>
                                  </a:cubicBezTo>
                                  <a:cubicBezTo>
                                    <a:pt x="60" y="50"/>
                                    <a:pt x="60" y="50"/>
                                    <a:pt x="60" y="50"/>
                                  </a:cubicBezTo>
                                  <a:cubicBezTo>
                                    <a:pt x="60" y="46"/>
                                    <a:pt x="63" y="43"/>
                                    <a:pt x="67" y="43"/>
                                  </a:cubicBezTo>
                                  <a:cubicBezTo>
                                    <a:pt x="88" y="43"/>
                                    <a:pt x="88" y="43"/>
                                    <a:pt x="88" y="43"/>
                                  </a:cubicBezTo>
                                  <a:cubicBezTo>
                                    <a:pt x="91" y="43"/>
                                    <a:pt x="104" y="44"/>
                                    <a:pt x="109" y="57"/>
                                  </a:cubicBezTo>
                                  <a:cubicBezTo>
                                    <a:pt x="111" y="63"/>
                                    <a:pt x="112" y="71"/>
                                    <a:pt x="112" y="80"/>
                                  </a:cubicBezTo>
                                  <a:cubicBezTo>
                                    <a:pt x="112" y="90"/>
                                    <a:pt x="111" y="99"/>
                                    <a:pt x="108" y="105"/>
                                  </a:cubicBezTo>
                                  <a:moveTo>
                                    <a:pt x="155" y="17"/>
                                  </a:moveTo>
                                  <a:cubicBezTo>
                                    <a:pt x="140" y="1"/>
                                    <a:pt x="119" y="0"/>
                                    <a:pt x="109" y="0"/>
                                  </a:cubicBezTo>
                                  <a:cubicBezTo>
                                    <a:pt x="30" y="0"/>
                                    <a:pt x="30" y="0"/>
                                    <a:pt x="30"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0" y="161"/>
                                    <a:pt x="145" y="159"/>
                                    <a:pt x="159" y="139"/>
                                  </a:cubicBezTo>
                                  <a:cubicBezTo>
                                    <a:pt x="172" y="121"/>
                                    <a:pt x="172" y="89"/>
                                    <a:pt x="172" y="76"/>
                                  </a:cubicBezTo>
                                  <a:cubicBezTo>
                                    <a:pt x="172" y="60"/>
                                    <a:pt x="171" y="33"/>
                                    <a:pt x="155"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5"/>
                          <wps:cNvSpPr>
                            <a:spLocks noEditPoints="1"/>
                          </wps:cNvSpPr>
                          <wps:spPr bwMode="auto">
                            <a:xfrm>
                              <a:off x="-5" y="198"/>
                              <a:ext cx="5164" cy="2886"/>
                            </a:xfrm>
                            <a:custGeom>
                              <a:avLst/>
                              <a:gdLst>
                                <a:gd name="T0" fmla="*/ 303 w 1099"/>
                                <a:gd name="T1" fmla="*/ 353 h 614"/>
                                <a:gd name="T2" fmla="*/ 384 w 1099"/>
                                <a:gd name="T3" fmla="*/ 614 h 614"/>
                                <a:gd name="T4" fmla="*/ 409 w 1099"/>
                                <a:gd name="T5" fmla="*/ 614 h 614"/>
                                <a:gd name="T6" fmla="*/ 409 w 1099"/>
                                <a:gd name="T7" fmla="*/ 216 h 614"/>
                                <a:gd name="T8" fmla="*/ 303 w 1099"/>
                                <a:gd name="T9" fmla="*/ 353 h 614"/>
                                <a:gd name="T10" fmla="*/ 0 w 1099"/>
                                <a:gd name="T11" fmla="*/ 0 h 614"/>
                                <a:gd name="T12" fmla="*/ 0 w 1099"/>
                                <a:gd name="T13" fmla="*/ 131 h 614"/>
                                <a:gd name="T14" fmla="*/ 168 w 1099"/>
                                <a:gd name="T15" fmla="*/ 131 h 614"/>
                                <a:gd name="T16" fmla="*/ 306 w 1099"/>
                                <a:gd name="T17" fmla="*/ 0 h 614"/>
                                <a:gd name="T18" fmla="*/ 0 w 1099"/>
                                <a:gd name="T19" fmla="*/ 0 h 614"/>
                                <a:gd name="T20" fmla="*/ 69 w 1099"/>
                                <a:gd name="T21" fmla="*/ 385 h 614"/>
                                <a:gd name="T22" fmla="*/ 136 w 1099"/>
                                <a:gd name="T23" fmla="*/ 175 h 614"/>
                                <a:gd name="T24" fmla="*/ 0 w 1099"/>
                                <a:gd name="T25" fmla="*/ 175 h 614"/>
                                <a:gd name="T26" fmla="*/ 0 w 1099"/>
                                <a:gd name="T27" fmla="*/ 614 h 614"/>
                                <a:gd name="T28" fmla="*/ 168 w 1099"/>
                                <a:gd name="T29" fmla="*/ 614 h 614"/>
                                <a:gd name="T30" fmla="*/ 69 w 1099"/>
                                <a:gd name="T31" fmla="*/ 385 h 614"/>
                                <a:gd name="T32" fmla="*/ 805 w 1099"/>
                                <a:gd name="T33" fmla="*/ 0 h 614"/>
                                <a:gd name="T34" fmla="*/ 453 w 1099"/>
                                <a:gd name="T35" fmla="*/ 179 h 614"/>
                                <a:gd name="T36" fmla="*/ 453 w 1099"/>
                                <a:gd name="T37" fmla="*/ 395 h 614"/>
                                <a:gd name="T38" fmla="*/ 629 w 1099"/>
                                <a:gd name="T39" fmla="*/ 395 h 614"/>
                                <a:gd name="T40" fmla="*/ 629 w 1099"/>
                                <a:gd name="T41" fmla="*/ 131 h 614"/>
                                <a:gd name="T42" fmla="*/ 1099 w 1099"/>
                                <a:gd name="T43" fmla="*/ 131 h 614"/>
                                <a:gd name="T44" fmla="*/ 1099 w 1099"/>
                                <a:gd name="T45" fmla="*/ 0 h 614"/>
                                <a:gd name="T46" fmla="*/ 805 w 1099"/>
                                <a:gd name="T47" fmla="*/ 0 h 6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099" h="614">
                                  <a:moveTo>
                                    <a:pt x="303" y="353"/>
                                  </a:moveTo>
                                  <a:cubicBezTo>
                                    <a:pt x="258" y="452"/>
                                    <a:pt x="290" y="559"/>
                                    <a:pt x="384" y="614"/>
                                  </a:cubicBezTo>
                                  <a:cubicBezTo>
                                    <a:pt x="409" y="614"/>
                                    <a:pt x="409" y="614"/>
                                    <a:pt x="409" y="614"/>
                                  </a:cubicBezTo>
                                  <a:cubicBezTo>
                                    <a:pt x="409" y="216"/>
                                    <a:pt x="409" y="216"/>
                                    <a:pt x="409" y="216"/>
                                  </a:cubicBezTo>
                                  <a:cubicBezTo>
                                    <a:pt x="362" y="259"/>
                                    <a:pt x="325" y="305"/>
                                    <a:pt x="303" y="353"/>
                                  </a:cubicBezTo>
                                  <a:moveTo>
                                    <a:pt x="0" y="0"/>
                                  </a:moveTo>
                                  <a:cubicBezTo>
                                    <a:pt x="0" y="131"/>
                                    <a:pt x="0" y="131"/>
                                    <a:pt x="0" y="131"/>
                                  </a:cubicBezTo>
                                  <a:cubicBezTo>
                                    <a:pt x="168" y="131"/>
                                    <a:pt x="168" y="131"/>
                                    <a:pt x="168" y="131"/>
                                  </a:cubicBezTo>
                                  <a:cubicBezTo>
                                    <a:pt x="208" y="81"/>
                                    <a:pt x="255" y="38"/>
                                    <a:pt x="306" y="0"/>
                                  </a:cubicBezTo>
                                  <a:cubicBezTo>
                                    <a:pt x="0" y="0"/>
                                    <a:pt x="0" y="0"/>
                                    <a:pt x="0" y="0"/>
                                  </a:cubicBezTo>
                                  <a:moveTo>
                                    <a:pt x="69" y="385"/>
                                  </a:moveTo>
                                  <a:cubicBezTo>
                                    <a:pt x="69" y="310"/>
                                    <a:pt x="96" y="237"/>
                                    <a:pt x="136" y="175"/>
                                  </a:cubicBezTo>
                                  <a:cubicBezTo>
                                    <a:pt x="0" y="175"/>
                                    <a:pt x="0" y="175"/>
                                    <a:pt x="0" y="175"/>
                                  </a:cubicBezTo>
                                  <a:cubicBezTo>
                                    <a:pt x="0" y="614"/>
                                    <a:pt x="0" y="614"/>
                                    <a:pt x="0" y="614"/>
                                  </a:cubicBezTo>
                                  <a:cubicBezTo>
                                    <a:pt x="168" y="614"/>
                                    <a:pt x="168" y="614"/>
                                    <a:pt x="168" y="614"/>
                                  </a:cubicBezTo>
                                  <a:cubicBezTo>
                                    <a:pt x="107" y="553"/>
                                    <a:pt x="70" y="472"/>
                                    <a:pt x="69" y="385"/>
                                  </a:cubicBezTo>
                                  <a:moveTo>
                                    <a:pt x="805" y="0"/>
                                  </a:moveTo>
                                  <a:cubicBezTo>
                                    <a:pt x="684" y="37"/>
                                    <a:pt x="553" y="101"/>
                                    <a:pt x="453" y="179"/>
                                  </a:cubicBezTo>
                                  <a:cubicBezTo>
                                    <a:pt x="453" y="395"/>
                                    <a:pt x="453" y="395"/>
                                    <a:pt x="453" y="395"/>
                                  </a:cubicBezTo>
                                  <a:cubicBezTo>
                                    <a:pt x="629" y="395"/>
                                    <a:pt x="629" y="395"/>
                                    <a:pt x="629" y="395"/>
                                  </a:cubicBezTo>
                                  <a:cubicBezTo>
                                    <a:pt x="629" y="131"/>
                                    <a:pt x="629" y="131"/>
                                    <a:pt x="629" y="131"/>
                                  </a:cubicBezTo>
                                  <a:cubicBezTo>
                                    <a:pt x="1099" y="131"/>
                                    <a:pt x="1099" y="131"/>
                                    <a:pt x="1099" y="131"/>
                                  </a:cubicBezTo>
                                  <a:cubicBezTo>
                                    <a:pt x="1099" y="0"/>
                                    <a:pt x="1099" y="0"/>
                                    <a:pt x="1099" y="0"/>
                                  </a:cubicBezTo>
                                  <a:lnTo>
                                    <a:pt x="805" y="0"/>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6"/>
                          <wps:cNvSpPr>
                            <a:spLocks/>
                          </wps:cNvSpPr>
                          <wps:spPr bwMode="auto">
                            <a:xfrm>
                              <a:off x="-1090" y="5"/>
                              <a:ext cx="5131" cy="4362"/>
                            </a:xfrm>
                            <a:custGeom>
                              <a:avLst/>
                              <a:gdLst>
                                <a:gd name="T0" fmla="*/ 1004 w 1092"/>
                                <a:gd name="T1" fmla="*/ 711 h 928"/>
                                <a:gd name="T2" fmla="*/ 1004 w 1092"/>
                                <a:gd name="T3" fmla="*/ 711 h 928"/>
                                <a:gd name="T4" fmla="*/ 641 w 1092"/>
                                <a:gd name="T5" fmla="*/ 0 h 928"/>
                                <a:gd name="T6" fmla="*/ 1092 w 1092"/>
                                <a:gd name="T7" fmla="*/ 0 h 928"/>
                                <a:gd name="T8" fmla="*/ 512 w 1092"/>
                                <a:gd name="T9" fmla="*/ 384 h 928"/>
                                <a:gd name="T10" fmla="*/ 1004 w 1092"/>
                                <a:gd name="T11" fmla="*/ 711 h 928"/>
                              </a:gdLst>
                              <a:ahLst/>
                              <a:cxnLst>
                                <a:cxn ang="0">
                                  <a:pos x="T0" y="T1"/>
                                </a:cxn>
                                <a:cxn ang="0">
                                  <a:pos x="T2" y="T3"/>
                                </a:cxn>
                                <a:cxn ang="0">
                                  <a:pos x="T4" y="T5"/>
                                </a:cxn>
                                <a:cxn ang="0">
                                  <a:pos x="T6" y="T7"/>
                                </a:cxn>
                                <a:cxn ang="0">
                                  <a:pos x="T8" y="T9"/>
                                </a:cxn>
                                <a:cxn ang="0">
                                  <a:pos x="T10" y="T11"/>
                                </a:cxn>
                              </a:cxnLst>
                              <a:rect l="0" t="0" r="r" b="b"/>
                              <a:pathLst>
                                <a:path w="1092" h="928">
                                  <a:moveTo>
                                    <a:pt x="1004" y="711"/>
                                  </a:moveTo>
                                  <a:cubicBezTo>
                                    <a:pt x="1004" y="711"/>
                                    <a:pt x="1004" y="711"/>
                                    <a:pt x="1004" y="711"/>
                                  </a:cubicBezTo>
                                  <a:cubicBezTo>
                                    <a:pt x="442" y="928"/>
                                    <a:pt x="0" y="389"/>
                                    <a:pt x="641" y="0"/>
                                  </a:cubicBezTo>
                                  <a:cubicBezTo>
                                    <a:pt x="1092" y="0"/>
                                    <a:pt x="1092" y="0"/>
                                    <a:pt x="1092" y="0"/>
                                  </a:cubicBezTo>
                                  <a:cubicBezTo>
                                    <a:pt x="868" y="54"/>
                                    <a:pt x="593" y="206"/>
                                    <a:pt x="512" y="384"/>
                                  </a:cubicBezTo>
                                  <a:cubicBezTo>
                                    <a:pt x="431" y="562"/>
                                    <a:pt x="556" y="792"/>
                                    <a:pt x="1004" y="711"/>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7"/>
                          <wps:cNvSpPr>
                            <a:spLocks noEditPoints="1"/>
                          </wps:cNvSpPr>
                          <wps:spPr bwMode="auto">
                            <a:xfrm>
                              <a:off x="5770" y="2054"/>
                              <a:ext cx="874" cy="1039"/>
                            </a:xfrm>
                            <a:custGeom>
                              <a:avLst/>
                              <a:gdLst>
                                <a:gd name="T0" fmla="*/ 93 w 186"/>
                                <a:gd name="T1" fmla="*/ 52 h 221"/>
                                <a:gd name="T2" fmla="*/ 161 w 186"/>
                                <a:gd name="T3" fmla="*/ 0 h 221"/>
                                <a:gd name="T4" fmla="*/ 122 w 186"/>
                                <a:gd name="T5" fmla="*/ 0 h 221"/>
                                <a:gd name="T6" fmla="*/ 93 w 186"/>
                                <a:gd name="T7" fmla="*/ 21 h 221"/>
                                <a:gd name="T8" fmla="*/ 63 w 186"/>
                                <a:gd name="T9" fmla="*/ 0 h 221"/>
                                <a:gd name="T10" fmla="*/ 24 w 186"/>
                                <a:gd name="T11" fmla="*/ 0 h 221"/>
                                <a:gd name="T12" fmla="*/ 93 w 186"/>
                                <a:gd name="T13" fmla="*/ 52 h 221"/>
                                <a:gd name="T14" fmla="*/ 151 w 186"/>
                                <a:gd name="T15" fmla="*/ 57 h 221"/>
                                <a:gd name="T16" fmla="*/ 123 w 186"/>
                                <a:gd name="T17" fmla="*/ 69 h 221"/>
                                <a:gd name="T18" fmla="*/ 65 w 186"/>
                                <a:gd name="T19" fmla="*/ 142 h 221"/>
                                <a:gd name="T20" fmla="*/ 59 w 186"/>
                                <a:gd name="T21" fmla="*/ 146 h 221"/>
                                <a:gd name="T22" fmla="*/ 57 w 186"/>
                                <a:gd name="T23" fmla="*/ 142 h 221"/>
                                <a:gd name="T24" fmla="*/ 60 w 186"/>
                                <a:gd name="T25" fmla="*/ 58 h 221"/>
                                <a:gd name="T26" fmla="*/ 0 w 186"/>
                                <a:gd name="T27" fmla="*/ 58 h 221"/>
                                <a:gd name="T28" fmla="*/ 0 w 186"/>
                                <a:gd name="T29" fmla="*/ 191 h 221"/>
                                <a:gd name="T30" fmla="*/ 34 w 186"/>
                                <a:gd name="T31" fmla="*/ 221 h 221"/>
                                <a:gd name="T32" fmla="*/ 64 w 186"/>
                                <a:gd name="T33" fmla="*/ 207 h 221"/>
                                <a:gd name="T34" fmla="*/ 121 w 186"/>
                                <a:gd name="T35" fmla="*/ 136 h 221"/>
                                <a:gd name="T36" fmla="*/ 127 w 186"/>
                                <a:gd name="T37" fmla="*/ 131 h 221"/>
                                <a:gd name="T38" fmla="*/ 129 w 186"/>
                                <a:gd name="T39" fmla="*/ 136 h 221"/>
                                <a:gd name="T40" fmla="*/ 126 w 186"/>
                                <a:gd name="T41" fmla="*/ 219 h 221"/>
                                <a:gd name="T42" fmla="*/ 186 w 186"/>
                                <a:gd name="T43" fmla="*/ 219 h 221"/>
                                <a:gd name="T44" fmla="*/ 186 w 186"/>
                                <a:gd name="T45" fmla="*/ 89 h 221"/>
                                <a:gd name="T46" fmla="*/ 151 w 186"/>
                                <a:gd name="T47" fmla="*/ 57 h 2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86" h="221">
                                  <a:moveTo>
                                    <a:pt x="93" y="52"/>
                                  </a:moveTo>
                                  <a:cubicBezTo>
                                    <a:pt x="131" y="52"/>
                                    <a:pt x="161" y="31"/>
                                    <a:pt x="161" y="0"/>
                                  </a:cubicBezTo>
                                  <a:cubicBezTo>
                                    <a:pt x="122" y="0"/>
                                    <a:pt x="122" y="0"/>
                                    <a:pt x="122" y="0"/>
                                  </a:cubicBezTo>
                                  <a:cubicBezTo>
                                    <a:pt x="122" y="13"/>
                                    <a:pt x="109" y="21"/>
                                    <a:pt x="93" y="21"/>
                                  </a:cubicBezTo>
                                  <a:cubicBezTo>
                                    <a:pt x="76" y="21"/>
                                    <a:pt x="63" y="13"/>
                                    <a:pt x="63" y="0"/>
                                  </a:cubicBezTo>
                                  <a:cubicBezTo>
                                    <a:pt x="24" y="0"/>
                                    <a:pt x="24" y="0"/>
                                    <a:pt x="24" y="0"/>
                                  </a:cubicBezTo>
                                  <a:cubicBezTo>
                                    <a:pt x="24" y="31"/>
                                    <a:pt x="54" y="52"/>
                                    <a:pt x="93" y="52"/>
                                  </a:cubicBezTo>
                                  <a:close/>
                                  <a:moveTo>
                                    <a:pt x="151" y="57"/>
                                  </a:moveTo>
                                  <a:cubicBezTo>
                                    <a:pt x="133" y="57"/>
                                    <a:pt x="128" y="63"/>
                                    <a:pt x="123" y="69"/>
                                  </a:cubicBezTo>
                                  <a:cubicBezTo>
                                    <a:pt x="65" y="142"/>
                                    <a:pt x="65" y="142"/>
                                    <a:pt x="65" y="142"/>
                                  </a:cubicBezTo>
                                  <a:cubicBezTo>
                                    <a:pt x="64" y="143"/>
                                    <a:pt x="62" y="146"/>
                                    <a:pt x="59" y="146"/>
                                  </a:cubicBezTo>
                                  <a:cubicBezTo>
                                    <a:pt x="57" y="146"/>
                                    <a:pt x="57" y="145"/>
                                    <a:pt x="57" y="142"/>
                                  </a:cubicBezTo>
                                  <a:cubicBezTo>
                                    <a:pt x="60" y="58"/>
                                    <a:pt x="60" y="58"/>
                                    <a:pt x="60" y="58"/>
                                  </a:cubicBezTo>
                                  <a:cubicBezTo>
                                    <a:pt x="0" y="58"/>
                                    <a:pt x="0" y="58"/>
                                    <a:pt x="0" y="58"/>
                                  </a:cubicBezTo>
                                  <a:cubicBezTo>
                                    <a:pt x="0" y="191"/>
                                    <a:pt x="0" y="191"/>
                                    <a:pt x="0" y="191"/>
                                  </a:cubicBezTo>
                                  <a:cubicBezTo>
                                    <a:pt x="0" y="219"/>
                                    <a:pt x="21" y="221"/>
                                    <a:pt x="34" y="221"/>
                                  </a:cubicBezTo>
                                  <a:cubicBezTo>
                                    <a:pt x="47" y="221"/>
                                    <a:pt x="54" y="220"/>
                                    <a:pt x="64" y="207"/>
                                  </a:cubicBezTo>
                                  <a:cubicBezTo>
                                    <a:pt x="121" y="136"/>
                                    <a:pt x="121" y="136"/>
                                    <a:pt x="121" y="136"/>
                                  </a:cubicBezTo>
                                  <a:cubicBezTo>
                                    <a:pt x="123" y="133"/>
                                    <a:pt x="125" y="131"/>
                                    <a:pt x="127" y="131"/>
                                  </a:cubicBezTo>
                                  <a:cubicBezTo>
                                    <a:pt x="129" y="131"/>
                                    <a:pt x="129" y="133"/>
                                    <a:pt x="129" y="136"/>
                                  </a:cubicBezTo>
                                  <a:cubicBezTo>
                                    <a:pt x="126" y="219"/>
                                    <a:pt x="126" y="219"/>
                                    <a:pt x="126" y="219"/>
                                  </a:cubicBezTo>
                                  <a:cubicBezTo>
                                    <a:pt x="186" y="219"/>
                                    <a:pt x="186" y="219"/>
                                    <a:pt x="186" y="219"/>
                                  </a:cubicBezTo>
                                  <a:cubicBezTo>
                                    <a:pt x="186" y="89"/>
                                    <a:pt x="186" y="89"/>
                                    <a:pt x="186" y="89"/>
                                  </a:cubicBezTo>
                                  <a:cubicBezTo>
                                    <a:pt x="186" y="81"/>
                                    <a:pt x="185" y="57"/>
                                    <a:pt x="151" y="57"/>
                                  </a:cubicBez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7" name="Text Box 18"/>
                        <wps:cNvSpPr txBox="1">
                          <a:spLocks noChangeArrowheads="1"/>
                        </wps:cNvSpPr>
                        <wps:spPr bwMode="auto">
                          <a:xfrm>
                            <a:off x="1161" y="1803"/>
                            <a:ext cx="4479" cy="2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6259" w:rsidRPr="00A05799" w:rsidRDefault="00726259" w:rsidP="00251CBB">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«ТрансКонтейнер»</w:t>
                              </w:r>
                            </w:p>
                            <w:p w:rsidR="00726259" w:rsidRPr="003D2E5E" w:rsidRDefault="00726259" w:rsidP="00251CBB">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Оружейный пер., д. </w:t>
                              </w:r>
                              <w:r w:rsidRPr="003D2E5E">
                                <w:rPr>
                                  <w:rFonts w:ascii="Arial" w:hAnsi="Arial" w:cs="Arial"/>
                                  <w:spacing w:val="2"/>
                                  <w:sz w:val="18"/>
                                  <w:szCs w:val="18"/>
                                </w:rPr>
                                <w:t>19</w:t>
                              </w:r>
                            </w:p>
                            <w:p w:rsidR="00726259" w:rsidRPr="00A05799" w:rsidRDefault="00726259" w:rsidP="00251CBB">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726259" w:rsidRPr="003968DA" w:rsidRDefault="00726259" w:rsidP="00251CBB">
                              <w:pPr>
                                <w:rPr>
                                  <w:rFonts w:ascii="Arial" w:hAnsi="Arial" w:cs="Arial"/>
                                  <w:sz w:val="18"/>
                                  <w:szCs w:val="18"/>
                                </w:rPr>
                              </w:pPr>
                              <w:r w:rsidRPr="00A05799">
                                <w:rPr>
                                  <w:rFonts w:ascii="Arial" w:hAnsi="Arial" w:cs="Arial"/>
                                  <w:sz w:val="18"/>
                                  <w:szCs w:val="18"/>
                                </w:rPr>
                                <w:t>факс</w:t>
                              </w:r>
                              <w:r w:rsidRPr="003968DA">
                                <w:rPr>
                                  <w:rFonts w:ascii="Arial" w:hAnsi="Arial" w:cs="Arial"/>
                                  <w:sz w:val="18"/>
                                  <w:szCs w:val="18"/>
                                </w:rPr>
                                <w:t xml:space="preserve">: +7 </w:t>
                              </w:r>
                              <w:r w:rsidRPr="003968DA">
                                <w:rPr>
                                  <w:rFonts w:ascii="Arial" w:hAnsi="Arial" w:cs="Arial"/>
                                  <w:position w:val="2"/>
                                  <w:sz w:val="18"/>
                                  <w:szCs w:val="18"/>
                                </w:rPr>
                                <w:t>(</w:t>
                              </w:r>
                              <w:r w:rsidRPr="003968DA">
                                <w:rPr>
                                  <w:rFonts w:ascii="Arial" w:hAnsi="Arial" w:cs="Arial"/>
                                  <w:sz w:val="18"/>
                                  <w:szCs w:val="18"/>
                                </w:rPr>
                                <w:t>499</w:t>
                              </w:r>
                              <w:r w:rsidRPr="003968DA">
                                <w:rPr>
                                  <w:rFonts w:ascii="Arial" w:hAnsi="Arial" w:cs="Arial"/>
                                  <w:position w:val="2"/>
                                  <w:sz w:val="18"/>
                                  <w:szCs w:val="18"/>
                                </w:rPr>
                                <w:t>)</w:t>
                              </w:r>
                              <w:r w:rsidRPr="003968DA">
                                <w:rPr>
                                  <w:rFonts w:ascii="Arial" w:hAnsi="Arial" w:cs="Arial"/>
                                  <w:sz w:val="18"/>
                                  <w:szCs w:val="18"/>
                                </w:rPr>
                                <w:t xml:space="preserve"> 262-75</w:t>
                              </w:r>
                              <w:r w:rsidRPr="003968DA">
                                <w:rPr>
                                  <w:rFonts w:ascii="Arial" w:hAnsi="Arial" w:cs="Arial"/>
                                  <w:position w:val="2"/>
                                  <w:sz w:val="18"/>
                                  <w:szCs w:val="18"/>
                                </w:rPr>
                                <w:t>-</w:t>
                              </w:r>
                              <w:r w:rsidRPr="003968DA">
                                <w:rPr>
                                  <w:rFonts w:ascii="Arial" w:hAnsi="Arial" w:cs="Arial"/>
                                  <w:sz w:val="18"/>
                                  <w:szCs w:val="18"/>
                                </w:rPr>
                                <w:t>78</w:t>
                              </w:r>
                            </w:p>
                            <w:p w:rsidR="00726259" w:rsidRPr="00815F67" w:rsidRDefault="00726259" w:rsidP="00251CBB">
                              <w:pPr>
                                <w:rPr>
                                  <w:rFonts w:ascii="Arial" w:hAnsi="Arial" w:cs="Arial"/>
                                  <w:spacing w:val="6"/>
                                  <w:sz w:val="18"/>
                                  <w:szCs w:val="18"/>
                                  <w:lang w:val="en-US"/>
                                </w:rPr>
                              </w:pPr>
                              <w:proofErr w:type="gramStart"/>
                              <w:r w:rsidRPr="00A05799">
                                <w:rPr>
                                  <w:rFonts w:ascii="Arial" w:hAnsi="Arial" w:cs="Arial"/>
                                  <w:spacing w:val="6"/>
                                  <w:sz w:val="18"/>
                                  <w:szCs w:val="18"/>
                                  <w:lang w:val="en-US"/>
                                </w:rPr>
                                <w:t>e</w:t>
                              </w:r>
                              <w:r w:rsidRPr="00815F67">
                                <w:rPr>
                                  <w:rFonts w:ascii="Arial" w:hAnsi="Arial" w:cs="Arial"/>
                                  <w:spacing w:val="6"/>
                                  <w:sz w:val="18"/>
                                  <w:szCs w:val="18"/>
                                  <w:lang w:val="en-US"/>
                                </w:rPr>
                                <w:t>-</w:t>
                              </w:r>
                              <w:r w:rsidRPr="00A05799">
                                <w:rPr>
                                  <w:rFonts w:ascii="Arial" w:hAnsi="Arial" w:cs="Arial"/>
                                  <w:spacing w:val="6"/>
                                  <w:sz w:val="18"/>
                                  <w:szCs w:val="18"/>
                                  <w:lang w:val="en-US"/>
                                </w:rPr>
                                <w:t>mail</w:t>
                              </w:r>
                              <w:proofErr w:type="gramEnd"/>
                              <w:r w:rsidRPr="00815F67">
                                <w:rPr>
                                  <w:rFonts w:ascii="Arial" w:hAnsi="Arial" w:cs="Arial"/>
                                  <w:spacing w:val="6"/>
                                  <w:sz w:val="18"/>
                                  <w:szCs w:val="18"/>
                                  <w:lang w:val="en-US"/>
                                </w:rPr>
                                <w:t xml:space="preserve">: </w:t>
                              </w:r>
                              <w:r w:rsidRPr="00A05799">
                                <w:rPr>
                                  <w:rFonts w:ascii="Arial" w:hAnsi="Arial" w:cs="Arial"/>
                                  <w:spacing w:val="6"/>
                                  <w:sz w:val="18"/>
                                  <w:szCs w:val="18"/>
                                  <w:lang w:val="en-US"/>
                                </w:rPr>
                                <w:t>trcont</w:t>
                              </w:r>
                              <w:r w:rsidRPr="00815F67">
                                <w:rPr>
                                  <w:rFonts w:ascii="Arial" w:hAnsi="Arial" w:cs="Arial"/>
                                  <w:spacing w:val="6"/>
                                  <w:sz w:val="18"/>
                                  <w:szCs w:val="18"/>
                                  <w:lang w:val="en-US"/>
                                </w:rPr>
                                <w:t>@</w:t>
                              </w:r>
                              <w:r w:rsidRPr="00A05799">
                                <w:rPr>
                                  <w:rFonts w:ascii="Arial" w:hAnsi="Arial" w:cs="Arial"/>
                                  <w:spacing w:val="6"/>
                                  <w:sz w:val="18"/>
                                  <w:szCs w:val="18"/>
                                  <w:lang w:val="en-US"/>
                                </w:rPr>
                                <w:t>trcont</w:t>
                              </w:r>
                              <w:r w:rsidRPr="00815F67">
                                <w:rPr>
                                  <w:rFonts w:ascii="Arial" w:hAnsi="Arial" w:cs="Arial"/>
                                  <w:spacing w:val="6"/>
                                  <w:sz w:val="18"/>
                                  <w:szCs w:val="18"/>
                                  <w:lang w:val="en-US"/>
                                </w:rPr>
                                <w:t>.</w:t>
                              </w:r>
                              <w:r>
                                <w:rPr>
                                  <w:rFonts w:ascii="Arial" w:hAnsi="Arial" w:cs="Arial"/>
                                  <w:spacing w:val="6"/>
                                  <w:sz w:val="18"/>
                                  <w:szCs w:val="18"/>
                                  <w:lang w:val="en-US"/>
                                </w:rPr>
                                <w:t>com</w:t>
                              </w:r>
                              <w:r w:rsidRPr="00815F67">
                                <w:rPr>
                                  <w:rFonts w:ascii="Arial" w:hAnsi="Arial" w:cs="Arial"/>
                                  <w:spacing w:val="6"/>
                                  <w:sz w:val="18"/>
                                  <w:szCs w:val="18"/>
                                  <w:lang w:val="en-US"/>
                                </w:rPr>
                                <w:t xml:space="preserve">, </w:t>
                              </w:r>
                              <w:r w:rsidRPr="00A05799">
                                <w:rPr>
                                  <w:rFonts w:ascii="Arial" w:hAnsi="Arial" w:cs="Arial"/>
                                  <w:spacing w:val="6"/>
                                  <w:sz w:val="18"/>
                                  <w:szCs w:val="18"/>
                                  <w:lang w:val="en-US"/>
                                </w:rPr>
                                <w:t>www</w:t>
                              </w:r>
                              <w:r w:rsidRPr="00815F67">
                                <w:rPr>
                                  <w:rFonts w:ascii="Arial" w:hAnsi="Arial" w:cs="Arial"/>
                                  <w:spacing w:val="6"/>
                                  <w:sz w:val="18"/>
                                  <w:szCs w:val="18"/>
                                  <w:lang w:val="en-US"/>
                                </w:rPr>
                                <w:t>.</w:t>
                              </w:r>
                              <w:r w:rsidRPr="00A05799">
                                <w:rPr>
                                  <w:rFonts w:ascii="Arial" w:hAnsi="Arial" w:cs="Arial"/>
                                  <w:spacing w:val="6"/>
                                  <w:sz w:val="18"/>
                                  <w:szCs w:val="18"/>
                                  <w:lang w:val="en-US"/>
                                </w:rPr>
                                <w:t>trcont</w:t>
                              </w:r>
                              <w:r w:rsidRPr="00815F67">
                                <w:rPr>
                                  <w:rFonts w:ascii="Arial" w:hAnsi="Arial" w:cs="Arial"/>
                                  <w:spacing w:val="6"/>
                                  <w:sz w:val="18"/>
                                  <w:szCs w:val="18"/>
                                  <w:lang w:val="en-US"/>
                                </w:rPr>
                                <w:t>.</w:t>
                              </w:r>
                              <w:r>
                                <w:rPr>
                                  <w:rFonts w:ascii="Arial" w:hAnsi="Arial" w:cs="Arial"/>
                                  <w:spacing w:val="6"/>
                                  <w:sz w:val="18"/>
                                  <w:szCs w:val="18"/>
                                  <w:lang w:val="en-US"/>
                                </w:rPr>
                                <w:t>com</w:t>
                              </w:r>
                            </w:p>
                            <w:p w:rsidR="00726259" w:rsidRPr="00815F67" w:rsidRDefault="00726259" w:rsidP="00251CBB">
                              <w:pPr>
                                <w:rPr>
                                  <w:rFonts w:ascii="Arial" w:hAnsi="Arial" w:cs="Arial"/>
                                  <w:sz w:val="18"/>
                                  <w:szCs w:val="18"/>
                                  <w:lang w:val="en-US"/>
                                </w:rPr>
                              </w:pPr>
                            </w:p>
                            <w:p w:rsidR="00726259" w:rsidRPr="002A6C31" w:rsidRDefault="00726259" w:rsidP="00251CBB">
                              <w:pPr>
                                <w:tabs>
                                  <w:tab w:val="right" w:pos="3969"/>
                                </w:tabs>
                                <w:rPr>
                                  <w:color w:val="002D53"/>
                                  <w:sz w:val="6"/>
                                  <w:szCs w:val="6"/>
                                  <w:u w:val="single"/>
                                </w:rPr>
                              </w:pPr>
                              <w:r w:rsidRPr="00815F67">
                                <w:rPr>
                                  <w:color w:val="002D53"/>
                                  <w:u w:val="single"/>
                                  <w:lang w:val="en-US"/>
                                </w:rPr>
                                <w:t xml:space="preserve">       </w:t>
                              </w:r>
                              <w:r w:rsidR="00BA0FBF">
                                <w:rPr>
                                  <w:color w:val="002D53"/>
                                  <w:u w:val="single"/>
                                </w:rPr>
                                <w:t>19</w:t>
                              </w:r>
                              <w:r w:rsidR="00B372ED">
                                <w:rPr>
                                  <w:color w:val="002D53"/>
                                  <w:u w:val="single"/>
                                  <w:lang w:val="en-US"/>
                                </w:rPr>
                                <w:t>.</w:t>
                              </w:r>
                              <w:r w:rsidR="00BA0FBF">
                                <w:rPr>
                                  <w:color w:val="002D53"/>
                                  <w:u w:val="single"/>
                                </w:rPr>
                                <w:t>11</w:t>
                              </w:r>
                              <w:r w:rsidR="00A2449A">
                                <w:rPr>
                                  <w:color w:val="002D53"/>
                                  <w:u w:val="single"/>
                                  <w:lang w:val="en-US"/>
                                </w:rPr>
                                <w:t>.2019</w:t>
                              </w:r>
                              <w:r w:rsidRPr="003968DA">
                                <w:rPr>
                                  <w:rFonts w:ascii="Arial" w:hAnsi="Arial" w:cs="Arial"/>
                                  <w:color w:val="002D53"/>
                                  <w:sz w:val="18"/>
                                  <w:szCs w:val="18"/>
                                  <w:u w:val="single"/>
                                </w:rPr>
                                <w:t xml:space="preserve">          </w:t>
                              </w:r>
                              <w:r w:rsidRPr="003968DA">
                                <w:rPr>
                                  <w:color w:val="002D53"/>
                                </w:rPr>
                                <w:t>№</w:t>
                              </w:r>
                              <w:r w:rsidRPr="00A74088">
                                <w:rPr>
                                  <w:color w:val="002D53"/>
                                  <w:u w:val="single"/>
                                </w:rPr>
                                <w:t xml:space="preserve">       </w:t>
                              </w:r>
                              <w:r w:rsidR="00A2449A">
                                <w:rPr>
                                  <w:color w:val="002D53"/>
                                  <w:u w:val="single"/>
                                </w:rPr>
                                <w:t>б/н</w:t>
                              </w:r>
                              <w:proofErr w:type="gramStart"/>
                              <w:r w:rsidRPr="00A74088">
                                <w:rPr>
                                  <w:color w:val="002D53"/>
                                  <w:u w:val="single"/>
                                </w:rPr>
                                <w:t xml:space="preserve">     </w:t>
                              </w:r>
                              <w:r w:rsidRPr="002A6C31">
                                <w:rPr>
                                  <w:color w:val="002D53"/>
                                  <w:u w:val="single"/>
                                </w:rPr>
                                <w:t xml:space="preserve">    </w:t>
                              </w:r>
                              <w:r>
                                <w:rPr>
                                  <w:color w:val="002D53"/>
                                  <w:u w:val="single"/>
                                </w:rPr>
                                <w:t xml:space="preserve">   </w:t>
                              </w:r>
                              <w:r>
                                <w:rPr>
                                  <w:color w:val="002D53"/>
                                  <w:sz w:val="6"/>
                                  <w:szCs w:val="6"/>
                                  <w:u w:val="single"/>
                                </w:rPr>
                                <w:t>.</w:t>
                              </w:r>
                              <w:proofErr w:type="gramEnd"/>
                            </w:p>
                            <w:p w:rsidR="00726259" w:rsidRPr="003968DA" w:rsidRDefault="00726259" w:rsidP="00251CBB">
                              <w:pPr>
                                <w:tabs>
                                  <w:tab w:val="right" w:pos="3969"/>
                                </w:tabs>
                                <w:rPr>
                                  <w:rFonts w:ascii="Arial" w:hAnsi="Arial" w:cs="Arial"/>
                                  <w:color w:val="002D53"/>
                                  <w:sz w:val="18"/>
                                  <w:szCs w:val="18"/>
                                  <w:u w:val="single"/>
                                </w:rPr>
                              </w:pPr>
                            </w:p>
                            <w:p w:rsidR="00726259" w:rsidRPr="00E70C41" w:rsidRDefault="00726259" w:rsidP="00251CBB">
                              <w:pPr>
                                <w:tabs>
                                  <w:tab w:val="right" w:pos="3969"/>
                                </w:tabs>
                                <w:rPr>
                                  <w:rFonts w:ascii="Arial" w:hAnsi="Arial" w:cs="Arial"/>
                                  <w:color w:val="002D53"/>
                                  <w:sz w:val="18"/>
                                  <w:szCs w:val="18"/>
                                </w:rPr>
                              </w:pPr>
                              <w:r w:rsidRPr="003968DA">
                                <w:rPr>
                                  <w:rFonts w:ascii="Arial" w:hAnsi="Arial" w:cs="Arial"/>
                                  <w:color w:val="002D53"/>
                                  <w:sz w:val="18"/>
                                  <w:szCs w:val="18"/>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13.15pt;margin-top:-25.8pt;width:231.35pt;height:175.35pt;z-index:-251656192" coordorigin="1013,618" coordsize="4627,3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">
                <v:group id="Group 3" o:spid="_x0000_s1027" style="position:absolute;left:1013;top:618;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qn58EA&#10;AADaAAAADwAAAGRycy9kb3ducmV2LnhtbESPQWsCMRSE7wX/Q3hCL6VmqyB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6p+f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FUsEA&#10;AADaAAAADwAAAGRycy9kb3ducmV2LnhtbESPT2sCMRTE7wW/Q3iCt5ptE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7hVL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bs8UA&#10;AADaAAAADwAAAGRycy9kb3ducmV2LnhtbESPQWvCQBSE70L/w/IKXqRuUqhI6ipWrEg9SNPm0Nsj&#10;+5oEs2/j7qrpv+8KgsdhZr5hZovetOJMzjeWFaTjBARxaXXDlYLvr/enKQgfkDW2lknBH3lYzB8G&#10;M8y0vfAnnfNQiQhhn6GCOoQuk9KXNRn0Y9sRR+/XOoMhSldJ7fAS4aaVz0kykQYbjgs1drSqqTzk&#10;J6PA/Bx307dDsczXaXHcf2x0OnJaqeFjv3wFEagP9/CtvdUKXuB6Jd4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Zuz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vsEA&#10;AADaAAAADwAAAGRycy9kb3ducmV2LnhtbESPQWsCMRSE74L/ITzBm2bbw1JXo0hF8GbVFq+Pzevu&#10;0uRlTdLd7b83BcHjMDPfMKvNYI3oyIfGsYKXeQaCuHS64UrB52U/ewMRIrJG45gU/FGAzXo8WmGh&#10;Xc8n6s6xEgnCoUAFdYxtIWUoa7IY5q4lTt638xZjkr6S2mOf4NbI1yzLpcWG00KNLb3XVP6cf62C&#10;HfZxd/OdMfiVy+qqjx/bxVGp6WTYLkFEGuIz/GgftIIc/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vr7BAAAA2gAAAA8AAAAAAAAAAAAAAAAAmAIAAGRycy9kb3du&#10;cmV2LnhtbFBLBQYAAAAABAAEAPUAAACGAw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Ed8QA&#10;AADaAAAADwAAAGRycy9kb3ducmV2LnhtbESPzWrCQBSF94LvMFzBnU50YTV1FFGUtrjQtAWXl8w1&#10;CWbuxMyosU/fEQSXh/PzcabzxpTiSrUrLCsY9CMQxKnVBWcKfr7XvTEI55E1lpZJwZ0czGft1hRj&#10;bW+8p2viMxFG2MWoIPe+iqV0aU4GXd9WxME72tqgD7LOpK7xFsZNKYdRNJIGCw6EHCta5pSekosJ&#10;kKXfRF+fu8Pv32F7Tk6Lib6vJkp1O83iHYSnxr/Cz/aHVvAGjyvhBs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1hHfEAAAA2gAAAA8AAAAAAAAAAAAAAAAAmAIAAGRycy9k&#10;b3ducmV2LnhtbFBLBQYAAAAABAAEAPUAAACJAw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1AMQA&#10;AADaAAAADwAAAGRycy9kb3ducmV2LnhtbESPwWoCQQyG7wXfYYjQS9FZWxC7OkpRLKX0otae0524&#10;u3Yns8xMde3TNwfBY/jzf8k3W3SuUScKsfZsYDTMQBEX3tZcGvjcrQcTUDEhW2w8k4ELRVjMe3cz&#10;zK0/84ZO21QqgXDM0UCVUptrHYuKHMahb4klO/jgMMkYSm0DngXuGv2YZWPtsGa5UGFLy4qKn+2v&#10;E8rqST8cyq+/54/L3u5ej9+hew/G3Pe7lymoRF26LV/bb9aA/CoqogF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k9QDEAAAA2g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rBMMA&#10;AADaAAAADwAAAGRycy9kb3ducmV2LnhtbESP0WrCQBRE34X+w3ILvplN+2Btmk2wlopQEZvmAy7Z&#10;axLM3g3ZbYx/3y0IPg4zc4ZJ88l0YqTBtZYVPEUxCOLK6pZrBeXP52IFwnlkjZ1lUnAlB3n2MEsx&#10;0fbC3zQWvhYBwi5BBY33fSKlqxoy6CLbEwfvZAeDPsihlnrAS4CbTj7H8VIabDksNNjTpqHqXPwa&#10;Ba4/brZ1dbDj/qNbc2m+3nf+Ran547R+A+Fp8vfwrb3TCl7h/0q4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XrBMMAAADaAAAADwAAAAAAAAAAAAAAAACYAgAAZHJzL2Rv&#10;d25yZXYueG1sUEsFBgAAAAAEAAQA9QAAAIg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3ZDcUA&#10;AADbAAAADwAAAGRycy9kb3ducmV2LnhtbESPQW/CMAyF75P4D5GRuEyQjsOEOgJCSAykbYcBO3Cz&#10;Gq/taJzQZLT8+/kwiZut9/ze5/myd426UhtrzwaeJhko4sLbmksDx8NmPAMVE7LFxjMZuFGE5WLw&#10;MMfc+o4/6bpPpZIQjjkaqFIKudaxqMhhnPhALNq3bx0mWdtS2xY7CXeNnmbZs3ZYszRUGGhdUXHe&#10;/zoDlxm/Zd2F48/j++31tC3D10cKxoyG/eoFVKI+3c3/1zsr+EIvv8gA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dkNxQAAANsAAAAPAAAAAAAAAAAAAAAAAJgCAABkcnMv&#10;ZG93bnJldi54bWxQSwUGAAAAAAQABAD1AAAAig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69mMUA&#10;AADbAAAADwAAAGRycy9kb3ducmV2LnhtbESPT2sCMRDF74LfIYzgRWpWC0VXo0iLIqUX/7Tn6Wbc&#10;Xd1MliTq6qc3hYK3Gd57v3kznTemEhdyvrSsYNBPQBBnVpecK9jvli8jED4ga6wsk4IbeZjP2q0p&#10;ptpeeUOXbchFhLBPUUERQp1K6bOCDPq+rYmjdrDOYIiry6V2eI1wU8lhkrxJgyXHCwXW9F5Qdtqe&#10;TaR8vMreIf+5j79u33q3Ov665tMp1e00iwmIQE14mv/Tax3rD+Dvlzi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r2Y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0fasEA&#10;AADbAAAADwAAAGRycy9kb3ducmV2LnhtbERP32vCMBB+F/wfwgl707RFdHRGEUEQZWxTYa9Hc2s6&#10;m0tpYtv998tg4Nt9fD9vtRlsLTpqfeVYQTpLQBAXTldcKrhe9tNnED4ga6wdk4If8rBZj0crzLXr&#10;+YO6cyhFDGGfowITQpNL6QtDFv3MNcSR+3KtxRBhW0rdYh/DbS2zJFlIixXHBoMN7QwVt/PdKvj8&#10;PqW9N0X6Pq9O8vW4eDNLK5V6mgzbFxCBhvAQ/7sPOs7P4O+XeI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9H2r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5NsMA&#10;AADbAAAADwAAAGRycy9kb3ducmV2LnhtbERP22rCQBB9L/Qflin4UnRTxaKpq6ilUKXg9QPG7DQJ&#10;zc6G3U1M/94VCn2bw7nObNGZSrTkfGlZwcsgAUGcWV1yruB8+uhPQPiArLGyTAp+ycNi/vgww1Tb&#10;Kx+oPYZcxBD2KSooQqhTKX1WkEE/sDVx5L6tMxgidLnUDq8x3FRymCSv0mDJsaHAmtYFZT/Hxiiw&#10;o2l1Sd6bpdu1W7PafD3vp+NGqd5Tt3wDEagL/+I/96eO80dw/yU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l5Ns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iQ3MMA&#10;AADbAAAADwAAAGRycy9kb3ducmV2LnhtbERPS2sCMRC+F/ofwhR6KTVrLVJWo2hpQfTk6+Bt2Iy7&#10;i5vJbpLu49+bQqG3+fieM1/2phItOV9aVjAeJSCIM6tLzhWcjt+vHyB8QNZYWSYFA3lYLh4f5phq&#10;2/Ge2kPIRQxhn6KCIoQ6ldJnBRn0I1sTR+5qncEQoculdtjFcFPJtySZSoMlx4YCa/osKLsdfoyC&#10;XXV6ueTb1XDbNZN12X019dk0Sj0/9asZiEB9+Bf/uTc6zn+H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iQ3M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bcMA&#10;AADbAAAADwAAAGRycy9kb3ducmV2LnhtbERPS2vCQBC+F/wPywi91Y2CItFNkKKltBRp2ou3MTt5&#10;0Oxsmt1o7K93BaG3+fies04H04gTda62rGA6iUAQ51bXXCr4/to9LUE4j6yxsUwKLuQgTUYPa4y1&#10;PfMnnTJfihDCLkYFlfdtLKXLKzLoJrYlDlxhO4M+wK6UusNzCDeNnEXRQhqsOTRU2NJzRflP1hsF&#10;xeHlqN+n2G9/P3bzodf7t+Jvr9TjeNisQHga/L/47n7VYf4cbr+EA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7bc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BqMMA&#10;AADbAAAADwAAAGRycy9kb3ducmV2LnhtbERPS2vCQBC+F/wPywi91Y0KEqKriMTaQwv1dfA2Zsck&#10;mJ1Ns1uT9td3C4K3+fieM1t0phI3alxpWcFwEIEgzqwuOVdw2K9fYhDOI2usLJOCH3KwmPeeZpho&#10;2/KWbjufixDCLkEFhfd1IqXLCjLoBrYmDtzFNgZ9gE0udYNtCDeVHEXRRBosOTQUWNOqoOy6+zYK&#10;Nunr0nGb/o7PH5+n2qXx+/ErVuq53y2nIDx1/iG+u990mD+B/1/C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BqMMAAADbAAAADwAAAAAAAAAAAAAAAACYAgAAZHJzL2Rv&#10;d25yZXYueG1sUEsFBgAAAAAEAAQA9QAAAIg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202" coordsize="21600,21600" o:spt="202" path="m,l,21600r21600,l21600,xe">
                  <v:stroke joinstyle="miter"/>
                  <v:path gradientshapeok="t" o:connecttype="rect"/>
                </v:shapetype>
                <v:shape id="Text Box 18" o:spid="_x0000_s1042" type="#_x0000_t202" style="position:absolute;left:1161;top:1803;width:4479;height:2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726259" w:rsidRPr="00A05799" w:rsidRDefault="00726259" w:rsidP="00251CBB">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«ТрансКонтейнер»</w:t>
                        </w:r>
                      </w:p>
                      <w:p w:rsidR="00726259" w:rsidRPr="003D2E5E" w:rsidRDefault="00726259" w:rsidP="00251CBB">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Оружейный пер., д. </w:t>
                        </w:r>
                        <w:r w:rsidRPr="003D2E5E">
                          <w:rPr>
                            <w:rFonts w:ascii="Arial" w:hAnsi="Arial" w:cs="Arial"/>
                            <w:spacing w:val="2"/>
                            <w:sz w:val="18"/>
                            <w:szCs w:val="18"/>
                          </w:rPr>
                          <w:t>19</w:t>
                        </w:r>
                      </w:p>
                      <w:p w:rsidR="00726259" w:rsidRPr="00A05799" w:rsidRDefault="00726259" w:rsidP="00251CBB">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726259" w:rsidRPr="003968DA" w:rsidRDefault="00726259" w:rsidP="00251CBB">
                        <w:pPr>
                          <w:rPr>
                            <w:rFonts w:ascii="Arial" w:hAnsi="Arial" w:cs="Arial"/>
                            <w:sz w:val="18"/>
                            <w:szCs w:val="18"/>
                          </w:rPr>
                        </w:pPr>
                        <w:r w:rsidRPr="00A05799">
                          <w:rPr>
                            <w:rFonts w:ascii="Arial" w:hAnsi="Arial" w:cs="Arial"/>
                            <w:sz w:val="18"/>
                            <w:szCs w:val="18"/>
                          </w:rPr>
                          <w:t>факс</w:t>
                        </w:r>
                        <w:r w:rsidRPr="003968DA">
                          <w:rPr>
                            <w:rFonts w:ascii="Arial" w:hAnsi="Arial" w:cs="Arial"/>
                            <w:sz w:val="18"/>
                            <w:szCs w:val="18"/>
                          </w:rPr>
                          <w:t xml:space="preserve">: +7 </w:t>
                        </w:r>
                        <w:r w:rsidRPr="003968DA">
                          <w:rPr>
                            <w:rFonts w:ascii="Arial" w:hAnsi="Arial" w:cs="Arial"/>
                            <w:position w:val="2"/>
                            <w:sz w:val="18"/>
                            <w:szCs w:val="18"/>
                          </w:rPr>
                          <w:t>(</w:t>
                        </w:r>
                        <w:r w:rsidRPr="003968DA">
                          <w:rPr>
                            <w:rFonts w:ascii="Arial" w:hAnsi="Arial" w:cs="Arial"/>
                            <w:sz w:val="18"/>
                            <w:szCs w:val="18"/>
                          </w:rPr>
                          <w:t>499</w:t>
                        </w:r>
                        <w:r w:rsidRPr="003968DA">
                          <w:rPr>
                            <w:rFonts w:ascii="Arial" w:hAnsi="Arial" w:cs="Arial"/>
                            <w:position w:val="2"/>
                            <w:sz w:val="18"/>
                            <w:szCs w:val="18"/>
                          </w:rPr>
                          <w:t>)</w:t>
                        </w:r>
                        <w:r w:rsidRPr="003968DA">
                          <w:rPr>
                            <w:rFonts w:ascii="Arial" w:hAnsi="Arial" w:cs="Arial"/>
                            <w:sz w:val="18"/>
                            <w:szCs w:val="18"/>
                          </w:rPr>
                          <w:t xml:space="preserve"> 262-75</w:t>
                        </w:r>
                        <w:r w:rsidRPr="003968DA">
                          <w:rPr>
                            <w:rFonts w:ascii="Arial" w:hAnsi="Arial" w:cs="Arial"/>
                            <w:position w:val="2"/>
                            <w:sz w:val="18"/>
                            <w:szCs w:val="18"/>
                          </w:rPr>
                          <w:t>-</w:t>
                        </w:r>
                        <w:r w:rsidRPr="003968DA">
                          <w:rPr>
                            <w:rFonts w:ascii="Arial" w:hAnsi="Arial" w:cs="Arial"/>
                            <w:sz w:val="18"/>
                            <w:szCs w:val="18"/>
                          </w:rPr>
                          <w:t>78</w:t>
                        </w:r>
                      </w:p>
                      <w:p w:rsidR="00726259" w:rsidRPr="00815F67" w:rsidRDefault="00726259" w:rsidP="00251CBB">
                        <w:pPr>
                          <w:rPr>
                            <w:rFonts w:ascii="Arial" w:hAnsi="Arial" w:cs="Arial"/>
                            <w:spacing w:val="6"/>
                            <w:sz w:val="18"/>
                            <w:szCs w:val="18"/>
                            <w:lang w:val="en-US"/>
                          </w:rPr>
                        </w:pPr>
                        <w:proofErr w:type="gramStart"/>
                        <w:r w:rsidRPr="00A05799">
                          <w:rPr>
                            <w:rFonts w:ascii="Arial" w:hAnsi="Arial" w:cs="Arial"/>
                            <w:spacing w:val="6"/>
                            <w:sz w:val="18"/>
                            <w:szCs w:val="18"/>
                            <w:lang w:val="en-US"/>
                          </w:rPr>
                          <w:t>e</w:t>
                        </w:r>
                        <w:r w:rsidRPr="00815F67">
                          <w:rPr>
                            <w:rFonts w:ascii="Arial" w:hAnsi="Arial" w:cs="Arial"/>
                            <w:spacing w:val="6"/>
                            <w:sz w:val="18"/>
                            <w:szCs w:val="18"/>
                            <w:lang w:val="en-US"/>
                          </w:rPr>
                          <w:t>-</w:t>
                        </w:r>
                        <w:r w:rsidRPr="00A05799">
                          <w:rPr>
                            <w:rFonts w:ascii="Arial" w:hAnsi="Arial" w:cs="Arial"/>
                            <w:spacing w:val="6"/>
                            <w:sz w:val="18"/>
                            <w:szCs w:val="18"/>
                            <w:lang w:val="en-US"/>
                          </w:rPr>
                          <w:t>mail</w:t>
                        </w:r>
                        <w:proofErr w:type="gramEnd"/>
                        <w:r w:rsidRPr="00815F67">
                          <w:rPr>
                            <w:rFonts w:ascii="Arial" w:hAnsi="Arial" w:cs="Arial"/>
                            <w:spacing w:val="6"/>
                            <w:sz w:val="18"/>
                            <w:szCs w:val="18"/>
                            <w:lang w:val="en-US"/>
                          </w:rPr>
                          <w:t xml:space="preserve">: </w:t>
                        </w:r>
                        <w:r w:rsidRPr="00A05799">
                          <w:rPr>
                            <w:rFonts w:ascii="Arial" w:hAnsi="Arial" w:cs="Arial"/>
                            <w:spacing w:val="6"/>
                            <w:sz w:val="18"/>
                            <w:szCs w:val="18"/>
                            <w:lang w:val="en-US"/>
                          </w:rPr>
                          <w:t>trcont</w:t>
                        </w:r>
                        <w:r w:rsidRPr="00815F67">
                          <w:rPr>
                            <w:rFonts w:ascii="Arial" w:hAnsi="Arial" w:cs="Arial"/>
                            <w:spacing w:val="6"/>
                            <w:sz w:val="18"/>
                            <w:szCs w:val="18"/>
                            <w:lang w:val="en-US"/>
                          </w:rPr>
                          <w:t>@</w:t>
                        </w:r>
                        <w:r w:rsidRPr="00A05799">
                          <w:rPr>
                            <w:rFonts w:ascii="Arial" w:hAnsi="Arial" w:cs="Arial"/>
                            <w:spacing w:val="6"/>
                            <w:sz w:val="18"/>
                            <w:szCs w:val="18"/>
                            <w:lang w:val="en-US"/>
                          </w:rPr>
                          <w:t>trcont</w:t>
                        </w:r>
                        <w:r w:rsidRPr="00815F67">
                          <w:rPr>
                            <w:rFonts w:ascii="Arial" w:hAnsi="Arial" w:cs="Arial"/>
                            <w:spacing w:val="6"/>
                            <w:sz w:val="18"/>
                            <w:szCs w:val="18"/>
                            <w:lang w:val="en-US"/>
                          </w:rPr>
                          <w:t>.</w:t>
                        </w:r>
                        <w:r>
                          <w:rPr>
                            <w:rFonts w:ascii="Arial" w:hAnsi="Arial" w:cs="Arial"/>
                            <w:spacing w:val="6"/>
                            <w:sz w:val="18"/>
                            <w:szCs w:val="18"/>
                            <w:lang w:val="en-US"/>
                          </w:rPr>
                          <w:t>com</w:t>
                        </w:r>
                        <w:r w:rsidRPr="00815F67">
                          <w:rPr>
                            <w:rFonts w:ascii="Arial" w:hAnsi="Arial" w:cs="Arial"/>
                            <w:spacing w:val="6"/>
                            <w:sz w:val="18"/>
                            <w:szCs w:val="18"/>
                            <w:lang w:val="en-US"/>
                          </w:rPr>
                          <w:t xml:space="preserve">, </w:t>
                        </w:r>
                        <w:r w:rsidRPr="00A05799">
                          <w:rPr>
                            <w:rFonts w:ascii="Arial" w:hAnsi="Arial" w:cs="Arial"/>
                            <w:spacing w:val="6"/>
                            <w:sz w:val="18"/>
                            <w:szCs w:val="18"/>
                            <w:lang w:val="en-US"/>
                          </w:rPr>
                          <w:t>www</w:t>
                        </w:r>
                        <w:r w:rsidRPr="00815F67">
                          <w:rPr>
                            <w:rFonts w:ascii="Arial" w:hAnsi="Arial" w:cs="Arial"/>
                            <w:spacing w:val="6"/>
                            <w:sz w:val="18"/>
                            <w:szCs w:val="18"/>
                            <w:lang w:val="en-US"/>
                          </w:rPr>
                          <w:t>.</w:t>
                        </w:r>
                        <w:r w:rsidRPr="00A05799">
                          <w:rPr>
                            <w:rFonts w:ascii="Arial" w:hAnsi="Arial" w:cs="Arial"/>
                            <w:spacing w:val="6"/>
                            <w:sz w:val="18"/>
                            <w:szCs w:val="18"/>
                            <w:lang w:val="en-US"/>
                          </w:rPr>
                          <w:t>trcont</w:t>
                        </w:r>
                        <w:r w:rsidRPr="00815F67">
                          <w:rPr>
                            <w:rFonts w:ascii="Arial" w:hAnsi="Arial" w:cs="Arial"/>
                            <w:spacing w:val="6"/>
                            <w:sz w:val="18"/>
                            <w:szCs w:val="18"/>
                            <w:lang w:val="en-US"/>
                          </w:rPr>
                          <w:t>.</w:t>
                        </w:r>
                        <w:r>
                          <w:rPr>
                            <w:rFonts w:ascii="Arial" w:hAnsi="Arial" w:cs="Arial"/>
                            <w:spacing w:val="6"/>
                            <w:sz w:val="18"/>
                            <w:szCs w:val="18"/>
                            <w:lang w:val="en-US"/>
                          </w:rPr>
                          <w:t>com</w:t>
                        </w:r>
                      </w:p>
                      <w:p w:rsidR="00726259" w:rsidRPr="00815F67" w:rsidRDefault="00726259" w:rsidP="00251CBB">
                        <w:pPr>
                          <w:rPr>
                            <w:rFonts w:ascii="Arial" w:hAnsi="Arial" w:cs="Arial"/>
                            <w:sz w:val="18"/>
                            <w:szCs w:val="18"/>
                            <w:lang w:val="en-US"/>
                          </w:rPr>
                        </w:pPr>
                      </w:p>
                      <w:p w:rsidR="00726259" w:rsidRPr="002A6C31" w:rsidRDefault="00726259" w:rsidP="00251CBB">
                        <w:pPr>
                          <w:tabs>
                            <w:tab w:val="right" w:pos="3969"/>
                          </w:tabs>
                          <w:rPr>
                            <w:color w:val="002D53"/>
                            <w:sz w:val="6"/>
                            <w:szCs w:val="6"/>
                            <w:u w:val="single"/>
                          </w:rPr>
                        </w:pPr>
                        <w:r w:rsidRPr="00815F67">
                          <w:rPr>
                            <w:color w:val="002D53"/>
                            <w:u w:val="single"/>
                            <w:lang w:val="en-US"/>
                          </w:rPr>
                          <w:t xml:space="preserve">       </w:t>
                        </w:r>
                        <w:r w:rsidR="00BA0FBF">
                          <w:rPr>
                            <w:color w:val="002D53"/>
                            <w:u w:val="single"/>
                          </w:rPr>
                          <w:t>19</w:t>
                        </w:r>
                        <w:r w:rsidR="00B372ED">
                          <w:rPr>
                            <w:color w:val="002D53"/>
                            <w:u w:val="single"/>
                            <w:lang w:val="en-US"/>
                          </w:rPr>
                          <w:t>.</w:t>
                        </w:r>
                        <w:r w:rsidR="00BA0FBF">
                          <w:rPr>
                            <w:color w:val="002D53"/>
                            <w:u w:val="single"/>
                          </w:rPr>
                          <w:t>11</w:t>
                        </w:r>
                        <w:r w:rsidR="00A2449A">
                          <w:rPr>
                            <w:color w:val="002D53"/>
                            <w:u w:val="single"/>
                            <w:lang w:val="en-US"/>
                          </w:rPr>
                          <w:t>.2019</w:t>
                        </w:r>
                        <w:r w:rsidRPr="003968DA">
                          <w:rPr>
                            <w:rFonts w:ascii="Arial" w:hAnsi="Arial" w:cs="Arial"/>
                            <w:color w:val="002D53"/>
                            <w:sz w:val="18"/>
                            <w:szCs w:val="18"/>
                            <w:u w:val="single"/>
                          </w:rPr>
                          <w:t xml:space="preserve">          </w:t>
                        </w:r>
                        <w:r w:rsidRPr="003968DA">
                          <w:rPr>
                            <w:color w:val="002D53"/>
                          </w:rPr>
                          <w:t>№</w:t>
                        </w:r>
                        <w:r w:rsidRPr="00A74088">
                          <w:rPr>
                            <w:color w:val="002D53"/>
                            <w:u w:val="single"/>
                          </w:rPr>
                          <w:t xml:space="preserve">       </w:t>
                        </w:r>
                        <w:r w:rsidR="00A2449A">
                          <w:rPr>
                            <w:color w:val="002D53"/>
                            <w:u w:val="single"/>
                          </w:rPr>
                          <w:t>б/н</w:t>
                        </w:r>
                        <w:proofErr w:type="gramStart"/>
                        <w:r w:rsidRPr="00A74088">
                          <w:rPr>
                            <w:color w:val="002D53"/>
                            <w:u w:val="single"/>
                          </w:rPr>
                          <w:t xml:space="preserve">     </w:t>
                        </w:r>
                        <w:r w:rsidRPr="002A6C31">
                          <w:rPr>
                            <w:color w:val="002D53"/>
                            <w:u w:val="single"/>
                          </w:rPr>
                          <w:t xml:space="preserve">    </w:t>
                        </w:r>
                        <w:r>
                          <w:rPr>
                            <w:color w:val="002D53"/>
                            <w:u w:val="single"/>
                          </w:rPr>
                          <w:t xml:space="preserve">   </w:t>
                        </w:r>
                        <w:r>
                          <w:rPr>
                            <w:color w:val="002D53"/>
                            <w:sz w:val="6"/>
                            <w:szCs w:val="6"/>
                            <w:u w:val="single"/>
                          </w:rPr>
                          <w:t>.</w:t>
                        </w:r>
                        <w:proofErr w:type="gramEnd"/>
                      </w:p>
                      <w:p w:rsidR="00726259" w:rsidRPr="003968DA" w:rsidRDefault="00726259" w:rsidP="00251CBB">
                        <w:pPr>
                          <w:tabs>
                            <w:tab w:val="right" w:pos="3969"/>
                          </w:tabs>
                          <w:rPr>
                            <w:rFonts w:ascii="Arial" w:hAnsi="Arial" w:cs="Arial"/>
                            <w:color w:val="002D53"/>
                            <w:sz w:val="18"/>
                            <w:szCs w:val="18"/>
                            <w:u w:val="single"/>
                          </w:rPr>
                        </w:pPr>
                      </w:p>
                      <w:p w:rsidR="00726259" w:rsidRPr="00E70C41" w:rsidRDefault="00726259" w:rsidP="00251CBB">
                        <w:pPr>
                          <w:tabs>
                            <w:tab w:val="right" w:pos="3969"/>
                          </w:tabs>
                          <w:rPr>
                            <w:rFonts w:ascii="Arial" w:hAnsi="Arial" w:cs="Arial"/>
                            <w:color w:val="002D53"/>
                            <w:sz w:val="18"/>
                            <w:szCs w:val="18"/>
                          </w:rPr>
                        </w:pPr>
                        <w:r w:rsidRPr="003968DA">
                          <w:rPr>
                            <w:rFonts w:ascii="Arial" w:hAnsi="Arial" w:cs="Arial"/>
                            <w:color w:val="002D53"/>
                            <w:sz w:val="18"/>
                            <w:szCs w:val="18"/>
                          </w:rPr>
                          <w:t xml:space="preserve">  </w:t>
                        </w:r>
                      </w:p>
                    </w:txbxContent>
                  </v:textbox>
                </v:shape>
              </v:group>
            </w:pict>
          </mc:Fallback>
        </mc:AlternateContent>
      </w:r>
    </w:p>
    <w:p w:rsidR="00983D46" w:rsidRPr="00983D46" w:rsidRDefault="00983D46" w:rsidP="00251CBB">
      <w:pPr>
        <w:ind w:left="4536"/>
        <w:rPr>
          <w:szCs w:val="28"/>
          <w:lang w:val="en-US"/>
        </w:rPr>
      </w:pPr>
    </w:p>
    <w:p w:rsidR="00251CBB" w:rsidRPr="007A389B" w:rsidRDefault="00251CBB" w:rsidP="00251CBB">
      <w:pPr>
        <w:ind w:left="4536"/>
        <w:rPr>
          <w:szCs w:val="28"/>
        </w:rPr>
      </w:pPr>
    </w:p>
    <w:p w:rsidR="00251CBB" w:rsidRPr="007A389B" w:rsidRDefault="00251CBB" w:rsidP="00251CBB">
      <w:pPr>
        <w:ind w:left="4536"/>
        <w:rPr>
          <w:szCs w:val="28"/>
        </w:rPr>
      </w:pPr>
    </w:p>
    <w:p w:rsidR="00251CBB" w:rsidRPr="007A389B" w:rsidRDefault="00251CBB" w:rsidP="00251CBB">
      <w:pPr>
        <w:ind w:left="4536"/>
        <w:rPr>
          <w:szCs w:val="28"/>
        </w:rPr>
      </w:pPr>
    </w:p>
    <w:p w:rsidR="00251CBB" w:rsidRPr="007A389B" w:rsidRDefault="00251CBB" w:rsidP="00251CBB">
      <w:pPr>
        <w:ind w:left="4536"/>
        <w:rPr>
          <w:szCs w:val="28"/>
        </w:rPr>
      </w:pPr>
    </w:p>
    <w:p w:rsidR="00251CBB" w:rsidRPr="007A389B" w:rsidRDefault="00251CBB" w:rsidP="00251CBB">
      <w:pPr>
        <w:rPr>
          <w:szCs w:val="28"/>
        </w:rPr>
      </w:pPr>
    </w:p>
    <w:p w:rsidR="00251CBB" w:rsidRPr="007A389B" w:rsidRDefault="000A5DEF" w:rsidP="00251CBB">
      <w:pPr>
        <w:rPr>
          <w:szCs w:val="28"/>
        </w:rPr>
      </w:pPr>
      <w:r w:rsidRPr="007A389B">
        <w:rPr>
          <w:szCs w:val="28"/>
        </w:rPr>
        <w:t xml:space="preserve">    </w:t>
      </w:r>
    </w:p>
    <w:p w:rsidR="004055D6" w:rsidRPr="007A389B" w:rsidRDefault="004055D6" w:rsidP="00251CBB">
      <w:pPr>
        <w:jc w:val="center"/>
        <w:rPr>
          <w:szCs w:val="28"/>
        </w:rPr>
      </w:pPr>
    </w:p>
    <w:p w:rsidR="00BA0FBF" w:rsidRDefault="00BA0FBF" w:rsidP="004055D6">
      <w:pPr>
        <w:tabs>
          <w:tab w:val="left" w:pos="1305"/>
        </w:tabs>
        <w:jc w:val="center"/>
        <w:rPr>
          <w:b/>
          <w:color w:val="FF0000"/>
          <w:sz w:val="26"/>
          <w:szCs w:val="26"/>
        </w:rPr>
      </w:pPr>
    </w:p>
    <w:p w:rsidR="00BA0FBF" w:rsidRDefault="00BA0FBF" w:rsidP="004055D6">
      <w:pPr>
        <w:tabs>
          <w:tab w:val="left" w:pos="1305"/>
        </w:tabs>
        <w:jc w:val="center"/>
        <w:rPr>
          <w:b/>
          <w:color w:val="FF0000"/>
          <w:sz w:val="26"/>
          <w:szCs w:val="26"/>
        </w:rPr>
      </w:pPr>
    </w:p>
    <w:p w:rsidR="004055D6" w:rsidRPr="008B5593" w:rsidRDefault="004055D6" w:rsidP="004055D6">
      <w:pPr>
        <w:tabs>
          <w:tab w:val="left" w:pos="1305"/>
        </w:tabs>
        <w:jc w:val="center"/>
        <w:rPr>
          <w:b/>
          <w:color w:val="FF0000"/>
          <w:sz w:val="26"/>
          <w:szCs w:val="26"/>
        </w:rPr>
      </w:pPr>
      <w:bookmarkStart w:id="0" w:name="_GoBack"/>
      <w:bookmarkEnd w:id="0"/>
      <w:r w:rsidRPr="008B5593">
        <w:rPr>
          <w:b/>
          <w:color w:val="FF0000"/>
          <w:sz w:val="26"/>
          <w:szCs w:val="26"/>
        </w:rPr>
        <w:t>ВНИМАНИЕ!</w:t>
      </w:r>
    </w:p>
    <w:p w:rsidR="00C57EE6" w:rsidRPr="007F377E" w:rsidRDefault="00C57EE6" w:rsidP="00C57EE6">
      <w:pPr>
        <w:ind w:firstLine="709"/>
        <w:jc w:val="center"/>
        <w:rPr>
          <w:rFonts w:eastAsiaTheme="minorHAnsi"/>
          <w:b/>
          <w:sz w:val="26"/>
          <w:szCs w:val="26"/>
          <w:lang w:eastAsia="en-US"/>
        </w:rPr>
      </w:pPr>
      <w:r w:rsidRPr="00EC6236">
        <w:rPr>
          <w:rFonts w:eastAsiaTheme="minorHAnsi"/>
          <w:b/>
          <w:sz w:val="26"/>
          <w:szCs w:val="26"/>
          <w:lang w:eastAsia="en-US"/>
        </w:rPr>
        <w:t>ПАО «ТрансКонтейнер» информирует о вн</w:t>
      </w:r>
      <w:r>
        <w:rPr>
          <w:rFonts w:eastAsiaTheme="minorHAnsi"/>
          <w:b/>
          <w:sz w:val="26"/>
          <w:szCs w:val="26"/>
          <w:lang w:eastAsia="en-US"/>
        </w:rPr>
        <w:t xml:space="preserve">есении изменений в </w:t>
      </w:r>
      <w:r w:rsidR="00BA0FBF">
        <w:rPr>
          <w:rFonts w:eastAsiaTheme="minorHAnsi"/>
          <w:b/>
          <w:sz w:val="26"/>
          <w:szCs w:val="26"/>
          <w:lang w:eastAsia="en-US"/>
        </w:rPr>
        <w:t xml:space="preserve">извещение о проведении закупки </w:t>
      </w:r>
      <w:r w:rsidRPr="00E67B72">
        <w:rPr>
          <w:rFonts w:eastAsiaTheme="minorHAnsi"/>
          <w:b/>
          <w:sz w:val="26"/>
          <w:szCs w:val="26"/>
          <w:lang w:eastAsia="en-US"/>
        </w:rPr>
        <w:t>способом Размещения оферты № РО-ЦКП</w:t>
      </w:r>
      <w:r w:rsidR="00BA0FBF">
        <w:rPr>
          <w:rFonts w:eastAsiaTheme="minorHAnsi"/>
          <w:b/>
          <w:sz w:val="26"/>
          <w:szCs w:val="26"/>
          <w:lang w:eastAsia="en-US"/>
        </w:rPr>
        <w:t>ЗУс</w:t>
      </w:r>
      <w:r w:rsidRPr="00E67B72">
        <w:rPr>
          <w:rFonts w:eastAsiaTheme="minorHAnsi"/>
          <w:b/>
          <w:sz w:val="26"/>
          <w:szCs w:val="26"/>
          <w:lang w:eastAsia="en-US"/>
        </w:rPr>
        <w:t>-19-00</w:t>
      </w:r>
      <w:r w:rsidR="00BA0FBF">
        <w:rPr>
          <w:rFonts w:eastAsiaTheme="minorHAnsi"/>
          <w:b/>
          <w:sz w:val="26"/>
          <w:szCs w:val="26"/>
          <w:lang w:eastAsia="en-US"/>
        </w:rPr>
        <w:t>96</w:t>
      </w:r>
      <w:r w:rsidRPr="00E67B72">
        <w:rPr>
          <w:rFonts w:eastAsiaTheme="minorHAnsi"/>
          <w:b/>
          <w:sz w:val="26"/>
          <w:szCs w:val="26"/>
          <w:lang w:eastAsia="en-US"/>
        </w:rPr>
        <w:t xml:space="preserve"> по предмету закупки «</w:t>
      </w:r>
      <w:r w:rsidR="00BA0FBF">
        <w:rPr>
          <w:rFonts w:eastAsiaTheme="minorHAnsi"/>
          <w:b/>
          <w:sz w:val="26"/>
          <w:szCs w:val="26"/>
          <w:lang w:eastAsia="en-US"/>
        </w:rPr>
        <w:t>В</w:t>
      </w:r>
      <w:r w:rsidR="00BA0FBF" w:rsidRPr="00BA0FBF">
        <w:rPr>
          <w:rFonts w:eastAsiaTheme="minorHAnsi"/>
          <w:b/>
          <w:sz w:val="26"/>
          <w:szCs w:val="26"/>
          <w:lang w:eastAsia="en-US"/>
        </w:rPr>
        <w:t>ыполнение плановых ремонтов грузовых вагонов и капитального ремонта колесных пар на территории стран с  железнодорожной колеёй 1520 мм</w:t>
      </w:r>
      <w:r w:rsidR="00017F95">
        <w:rPr>
          <w:rFonts w:eastAsiaTheme="minorHAnsi"/>
          <w:b/>
          <w:sz w:val="26"/>
          <w:szCs w:val="26"/>
          <w:lang w:eastAsia="en-US"/>
        </w:rPr>
        <w:t>» (</w:t>
      </w:r>
      <w:r w:rsidRPr="00E67B72">
        <w:rPr>
          <w:rFonts w:eastAsiaTheme="minorHAnsi"/>
          <w:b/>
          <w:sz w:val="26"/>
          <w:szCs w:val="26"/>
          <w:lang w:eastAsia="en-US"/>
        </w:rPr>
        <w:t>Размещение оферты).</w:t>
      </w:r>
    </w:p>
    <w:p w:rsidR="008817A8" w:rsidRDefault="008817A8" w:rsidP="004055D6">
      <w:pPr>
        <w:jc w:val="center"/>
        <w:rPr>
          <w:b/>
          <w:bCs/>
          <w:sz w:val="26"/>
          <w:szCs w:val="26"/>
        </w:rPr>
      </w:pPr>
    </w:p>
    <w:p w:rsidR="008817A8" w:rsidRPr="006A5EE4" w:rsidRDefault="00735F6D" w:rsidP="006D7597">
      <w:pPr>
        <w:pStyle w:val="a4"/>
        <w:numPr>
          <w:ilvl w:val="0"/>
          <w:numId w:val="64"/>
        </w:numPr>
        <w:tabs>
          <w:tab w:val="left" w:pos="1134"/>
        </w:tabs>
        <w:ind w:left="0" w:firstLine="698"/>
        <w:jc w:val="both"/>
        <w:rPr>
          <w:b/>
          <w:bCs/>
          <w:sz w:val="28"/>
          <w:szCs w:val="28"/>
        </w:rPr>
      </w:pPr>
      <w:r>
        <w:rPr>
          <w:b/>
          <w:bCs/>
          <w:sz w:val="28"/>
          <w:szCs w:val="28"/>
        </w:rPr>
        <w:t>В</w:t>
      </w:r>
      <w:r w:rsidR="008817A8" w:rsidRPr="006A5EE4">
        <w:rPr>
          <w:b/>
          <w:bCs/>
          <w:sz w:val="28"/>
          <w:szCs w:val="28"/>
        </w:rPr>
        <w:t xml:space="preserve"> </w:t>
      </w:r>
      <w:r w:rsidR="006D7597">
        <w:rPr>
          <w:b/>
          <w:bCs/>
          <w:sz w:val="28"/>
          <w:szCs w:val="28"/>
        </w:rPr>
        <w:t>и</w:t>
      </w:r>
      <w:r w:rsidR="008817A8" w:rsidRPr="006A5EE4">
        <w:rPr>
          <w:b/>
          <w:bCs/>
          <w:sz w:val="28"/>
          <w:szCs w:val="28"/>
        </w:rPr>
        <w:t>звещени</w:t>
      </w:r>
      <w:r>
        <w:rPr>
          <w:b/>
          <w:bCs/>
          <w:sz w:val="28"/>
          <w:szCs w:val="28"/>
        </w:rPr>
        <w:t>и</w:t>
      </w:r>
      <w:r w:rsidR="008817A8" w:rsidRPr="006A5EE4">
        <w:rPr>
          <w:b/>
          <w:bCs/>
          <w:sz w:val="28"/>
          <w:szCs w:val="28"/>
        </w:rPr>
        <w:t>:</w:t>
      </w:r>
    </w:p>
    <w:p w:rsidR="0021041E" w:rsidRPr="008B5593" w:rsidRDefault="00735F6D" w:rsidP="008B5593">
      <w:pPr>
        <w:pStyle w:val="a4"/>
        <w:numPr>
          <w:ilvl w:val="1"/>
          <w:numId w:val="64"/>
        </w:numPr>
        <w:jc w:val="both"/>
        <w:rPr>
          <w:b/>
          <w:bCs/>
          <w:sz w:val="28"/>
          <w:szCs w:val="28"/>
        </w:rPr>
      </w:pPr>
      <w:r>
        <w:rPr>
          <w:b/>
          <w:bCs/>
          <w:sz w:val="28"/>
          <w:szCs w:val="28"/>
        </w:rPr>
        <w:t xml:space="preserve">Вместо </w:t>
      </w:r>
      <w:r w:rsidR="0021041E" w:rsidRPr="008B5593">
        <w:rPr>
          <w:b/>
          <w:bCs/>
          <w:sz w:val="28"/>
          <w:szCs w:val="28"/>
        </w:rPr>
        <w:t>слов:</w:t>
      </w:r>
    </w:p>
    <w:p w:rsidR="00BA0FBF" w:rsidRDefault="00BA0FBF" w:rsidP="00590600">
      <w:pPr>
        <w:ind w:firstLine="698"/>
        <w:jc w:val="both"/>
        <w:rPr>
          <w:bCs/>
          <w:sz w:val="28"/>
          <w:szCs w:val="28"/>
        </w:rPr>
      </w:pPr>
      <w:r>
        <w:rPr>
          <w:bCs/>
          <w:sz w:val="28"/>
          <w:szCs w:val="28"/>
        </w:rPr>
        <w:t>«</w:t>
      </w:r>
      <w:r w:rsidRPr="00BA0FBF">
        <w:rPr>
          <w:bCs/>
          <w:sz w:val="28"/>
          <w:szCs w:val="28"/>
        </w:rPr>
        <w:t>Начальная (максимальная) цена договора (договоров): 1 918 745 000,00 (один миллиард девятьсот восемнадцать миллионов семьсот сорок пять тысяч) рублей 00 копеек с учетом всех налогов (кроме НДС)</w:t>
      </w:r>
      <w:r>
        <w:rPr>
          <w:bCs/>
          <w:sz w:val="28"/>
          <w:szCs w:val="28"/>
        </w:rPr>
        <w:t>»</w:t>
      </w:r>
    </w:p>
    <w:p w:rsidR="0021041E" w:rsidRPr="00D22DA8" w:rsidRDefault="00735F6D" w:rsidP="0021041E">
      <w:pPr>
        <w:ind w:firstLine="698"/>
        <w:jc w:val="both"/>
        <w:rPr>
          <w:b/>
          <w:bCs/>
          <w:sz w:val="28"/>
          <w:szCs w:val="28"/>
        </w:rPr>
      </w:pPr>
      <w:r>
        <w:rPr>
          <w:b/>
          <w:bCs/>
          <w:sz w:val="28"/>
          <w:szCs w:val="28"/>
        </w:rPr>
        <w:t>указать</w:t>
      </w:r>
      <w:r w:rsidR="0021041E">
        <w:rPr>
          <w:b/>
          <w:bCs/>
          <w:sz w:val="28"/>
          <w:szCs w:val="28"/>
        </w:rPr>
        <w:t>:</w:t>
      </w:r>
    </w:p>
    <w:p w:rsidR="00BA0FBF" w:rsidRPr="007962C6" w:rsidRDefault="00BA0FBF" w:rsidP="00BA0FBF">
      <w:pPr>
        <w:pStyle w:val="Textbody"/>
        <w:rPr>
          <w:sz w:val="28"/>
          <w:szCs w:val="28"/>
        </w:rPr>
      </w:pPr>
      <w:r>
        <w:rPr>
          <w:rFonts w:eastAsia="Times New Roman"/>
          <w:snapToGrid w:val="0"/>
          <w:kern w:val="0"/>
          <w:sz w:val="28"/>
          <w:szCs w:val="20"/>
          <w:lang w:eastAsia="ru-RU"/>
        </w:rPr>
        <w:t>«</w:t>
      </w:r>
      <w:r w:rsidRPr="00303EC7">
        <w:rPr>
          <w:rFonts w:eastAsia="Times New Roman"/>
          <w:snapToGrid w:val="0"/>
          <w:kern w:val="0"/>
          <w:sz w:val="28"/>
          <w:szCs w:val="20"/>
          <w:lang w:eastAsia="ru-RU"/>
        </w:rPr>
        <w:t>Начальная (максимальная) цена договора</w:t>
      </w:r>
      <w:r>
        <w:rPr>
          <w:rFonts w:eastAsia="Times New Roman"/>
          <w:snapToGrid w:val="0"/>
          <w:kern w:val="0"/>
          <w:sz w:val="28"/>
          <w:szCs w:val="20"/>
          <w:lang w:eastAsia="ru-RU"/>
        </w:rPr>
        <w:t xml:space="preserve"> (договоров)</w:t>
      </w:r>
      <w:r w:rsidRPr="00303EC7">
        <w:rPr>
          <w:rFonts w:eastAsia="Times New Roman"/>
          <w:snapToGrid w:val="0"/>
          <w:kern w:val="0"/>
          <w:sz w:val="28"/>
          <w:szCs w:val="20"/>
          <w:lang w:eastAsia="ru-RU"/>
        </w:rPr>
        <w:t xml:space="preserve">: 1 918 745 </w:t>
      </w:r>
      <w:r>
        <w:rPr>
          <w:rFonts w:eastAsia="Times New Roman"/>
          <w:snapToGrid w:val="0"/>
          <w:kern w:val="0"/>
          <w:sz w:val="28"/>
          <w:szCs w:val="20"/>
          <w:lang w:eastAsia="ru-RU"/>
        </w:rPr>
        <w:t>4</w:t>
      </w:r>
      <w:r w:rsidRPr="00303EC7">
        <w:rPr>
          <w:rFonts w:eastAsia="Times New Roman"/>
          <w:snapToGrid w:val="0"/>
          <w:kern w:val="0"/>
          <w:sz w:val="28"/>
          <w:szCs w:val="20"/>
          <w:lang w:eastAsia="ru-RU"/>
        </w:rPr>
        <w:t>00,00 (один миллиард девятьсот восемнадцать миллионов семьсот сорок пять тысяч</w:t>
      </w:r>
      <w:r>
        <w:rPr>
          <w:rFonts w:eastAsia="Times New Roman"/>
          <w:snapToGrid w:val="0"/>
          <w:kern w:val="0"/>
          <w:sz w:val="28"/>
          <w:szCs w:val="20"/>
          <w:lang w:eastAsia="ru-RU"/>
        </w:rPr>
        <w:t xml:space="preserve"> четыреста</w:t>
      </w:r>
      <w:r w:rsidRPr="00303EC7">
        <w:rPr>
          <w:rFonts w:eastAsia="Times New Roman"/>
          <w:snapToGrid w:val="0"/>
          <w:kern w:val="0"/>
          <w:sz w:val="28"/>
          <w:szCs w:val="20"/>
          <w:lang w:eastAsia="ru-RU"/>
        </w:rPr>
        <w:t>) рублей 00 копеек с учетом всех налогов (кроме НДС)</w:t>
      </w:r>
      <w:proofErr w:type="gramStart"/>
      <w:r w:rsidRPr="007962C6">
        <w:rPr>
          <w:sz w:val="28"/>
          <w:szCs w:val="28"/>
        </w:rPr>
        <w:t>.</w:t>
      </w:r>
      <w:r>
        <w:rPr>
          <w:sz w:val="28"/>
          <w:szCs w:val="28"/>
        </w:rPr>
        <w:t>»</w:t>
      </w:r>
      <w:proofErr w:type="gramEnd"/>
    </w:p>
    <w:p w:rsidR="00A10290" w:rsidRDefault="00A10290" w:rsidP="00983D46">
      <w:pPr>
        <w:ind w:firstLine="698"/>
        <w:jc w:val="both"/>
        <w:rPr>
          <w:bCs/>
          <w:sz w:val="28"/>
          <w:szCs w:val="28"/>
        </w:rPr>
      </w:pPr>
    </w:p>
    <w:p w:rsidR="00BA0FBF" w:rsidRPr="00630209" w:rsidRDefault="00BA0FBF" w:rsidP="00983D46">
      <w:pPr>
        <w:ind w:firstLine="698"/>
        <w:jc w:val="both"/>
        <w:rPr>
          <w:bCs/>
          <w:sz w:val="28"/>
          <w:szCs w:val="28"/>
        </w:rPr>
      </w:pPr>
    </w:p>
    <w:p w:rsidR="00983D46" w:rsidRDefault="00017F95" w:rsidP="00983D46">
      <w:pPr>
        <w:ind w:firstLine="698"/>
        <w:jc w:val="both"/>
        <w:rPr>
          <w:sz w:val="28"/>
          <w:szCs w:val="28"/>
        </w:rPr>
      </w:pPr>
      <w:r>
        <w:rPr>
          <w:sz w:val="28"/>
          <w:szCs w:val="28"/>
        </w:rPr>
        <w:t>Далее по тексту.</w:t>
      </w:r>
    </w:p>
    <w:p w:rsidR="00283DA7" w:rsidRDefault="00283DA7" w:rsidP="00983D46">
      <w:pPr>
        <w:ind w:firstLine="698"/>
        <w:jc w:val="both"/>
        <w:rPr>
          <w:sz w:val="28"/>
          <w:szCs w:val="28"/>
        </w:rPr>
      </w:pPr>
    </w:p>
    <w:p w:rsidR="00283DA7" w:rsidRDefault="00283DA7" w:rsidP="00283DA7">
      <w:pPr>
        <w:spacing w:line="276" w:lineRule="auto"/>
        <w:rPr>
          <w:sz w:val="28"/>
          <w:szCs w:val="28"/>
        </w:rPr>
      </w:pPr>
      <w:r>
        <w:rPr>
          <w:sz w:val="28"/>
          <w:szCs w:val="28"/>
        </w:rPr>
        <w:t>Председатель конкурсной комиссии</w:t>
      </w:r>
    </w:p>
    <w:p w:rsidR="00A10290" w:rsidRPr="00A10290" w:rsidRDefault="00283DA7" w:rsidP="00283DA7">
      <w:pPr>
        <w:spacing w:line="276" w:lineRule="auto"/>
        <w:rPr>
          <w:sz w:val="28"/>
          <w:szCs w:val="28"/>
        </w:rPr>
      </w:pPr>
      <w:r>
        <w:rPr>
          <w:sz w:val="28"/>
          <w:szCs w:val="28"/>
        </w:rPr>
        <w:t>ПАО «ТрансКонтейнер»</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С.М. Пронин</w:t>
      </w:r>
    </w:p>
    <w:sectPr w:rsidR="00A10290" w:rsidRPr="00A10290" w:rsidSect="00983D46">
      <w:headerReference w:type="default" r:id="rId13"/>
      <w:headerReference w:type="first" r:id="rId14"/>
      <w:pgSz w:w="11906" w:h="16838"/>
      <w:pgMar w:top="1134" w:right="851" w:bottom="709"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2A1A" w:rsidRDefault="00A22A1A" w:rsidP="00BD37E9">
      <w:r>
        <w:separator/>
      </w:r>
    </w:p>
  </w:endnote>
  <w:endnote w:type="continuationSeparator" w:id="0">
    <w:p w:rsidR="00A22A1A" w:rsidRDefault="00A22A1A" w:rsidP="00BD3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OpenSymbol">
    <w:altName w:val="Times New Roman"/>
    <w:charset w:val="00"/>
    <w:family w:val="auto"/>
    <w:pitch w:val="default"/>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2A1A" w:rsidRDefault="00A22A1A" w:rsidP="00BD37E9">
      <w:r>
        <w:separator/>
      </w:r>
    </w:p>
  </w:footnote>
  <w:footnote w:type="continuationSeparator" w:id="0">
    <w:p w:rsidR="00A22A1A" w:rsidRDefault="00A22A1A" w:rsidP="00BD37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259" w:rsidRDefault="00726259">
    <w:pPr>
      <w:pStyle w:val="af5"/>
      <w:jc w:val="center"/>
    </w:pPr>
    <w:r>
      <w:fldChar w:fldCharType="begin"/>
    </w:r>
    <w:r>
      <w:instrText xml:space="preserve"> PAGE   \* MERGEFORMAT </w:instrText>
    </w:r>
    <w:r>
      <w:fldChar w:fldCharType="separate"/>
    </w:r>
    <w:r w:rsidR="00BA0FBF">
      <w:rPr>
        <w:noProof/>
      </w:rPr>
      <w:t>2</w:t>
    </w:r>
    <w:r>
      <w:fldChar w:fldCharType="end"/>
    </w:r>
  </w:p>
  <w:p w:rsidR="00726259" w:rsidRDefault="00726259">
    <w:pPr>
      <w:pStyle w:val="af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259" w:rsidRDefault="00726259">
    <w:pPr>
      <w:pStyle w:val="af5"/>
      <w:jc w:val="center"/>
    </w:pPr>
  </w:p>
  <w:p w:rsidR="00726259" w:rsidRDefault="00726259">
    <w:pPr>
      <w:pStyle w:val="af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1564A2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multilevel"/>
    <w:tmpl w:val="1294F884"/>
    <w:name w:val="WW8Num1"/>
    <w:lvl w:ilvl="0">
      <w:start w:val="2"/>
      <w:numFmt w:val="decimal"/>
      <w:lvlText w:val="%1."/>
      <w:lvlJc w:val="left"/>
      <w:pPr>
        <w:tabs>
          <w:tab w:val="num" w:pos="0"/>
        </w:tabs>
        <w:ind w:left="420" w:hanging="420"/>
      </w:pPr>
      <w:rPr>
        <w:rFonts w:cs="Times New Roman"/>
      </w:rPr>
    </w:lvl>
    <w:lvl w:ilvl="1">
      <w:start w:val="1"/>
      <w:numFmt w:val="decimal"/>
      <w:lvlText w:val="2.5.%2"/>
      <w:lvlJc w:val="left"/>
      <w:pPr>
        <w:tabs>
          <w:tab w:val="num" w:pos="0"/>
        </w:tabs>
        <w:ind w:left="1724" w:hanging="720"/>
      </w:pPr>
      <w:rPr>
        <w:rFonts w:cs="Times New Roman" w:hint="default"/>
      </w:rPr>
    </w:lvl>
    <w:lvl w:ilvl="2">
      <w:start w:val="1"/>
      <w:numFmt w:val="decimal"/>
      <w:lvlText w:val="2.10.%3"/>
      <w:lvlJc w:val="left"/>
      <w:pPr>
        <w:tabs>
          <w:tab w:val="num" w:pos="0"/>
        </w:tabs>
        <w:ind w:left="2728" w:hanging="720"/>
      </w:pPr>
      <w:rPr>
        <w:rFonts w:cs="Times New Roman" w:hint="default"/>
      </w:rPr>
    </w:lvl>
    <w:lvl w:ilvl="3">
      <w:start w:val="1"/>
      <w:numFmt w:val="decimal"/>
      <w:lvlText w:val="%1.%2.%3.%4."/>
      <w:lvlJc w:val="left"/>
      <w:pPr>
        <w:tabs>
          <w:tab w:val="num" w:pos="0"/>
        </w:tabs>
        <w:ind w:left="4092" w:hanging="1080"/>
      </w:pPr>
      <w:rPr>
        <w:rFonts w:cs="Times New Roman"/>
      </w:rPr>
    </w:lvl>
    <w:lvl w:ilvl="4">
      <w:start w:val="1"/>
      <w:numFmt w:val="decimal"/>
      <w:lvlText w:val="%1.%2.%3.%4.%5."/>
      <w:lvlJc w:val="left"/>
      <w:pPr>
        <w:tabs>
          <w:tab w:val="num" w:pos="0"/>
        </w:tabs>
        <w:ind w:left="5096" w:hanging="1080"/>
      </w:pPr>
      <w:rPr>
        <w:rFonts w:cs="Times New Roman"/>
      </w:rPr>
    </w:lvl>
    <w:lvl w:ilvl="5">
      <w:start w:val="1"/>
      <w:numFmt w:val="decimal"/>
      <w:lvlText w:val="%1.%2.%3.%4.%5.%6."/>
      <w:lvlJc w:val="left"/>
      <w:pPr>
        <w:tabs>
          <w:tab w:val="num" w:pos="0"/>
        </w:tabs>
        <w:ind w:left="6460" w:hanging="1440"/>
      </w:pPr>
      <w:rPr>
        <w:rFonts w:cs="Times New Roman"/>
      </w:rPr>
    </w:lvl>
    <w:lvl w:ilvl="6">
      <w:start w:val="1"/>
      <w:numFmt w:val="decimal"/>
      <w:lvlText w:val="%1.%2.%3.%4.%5.%6.%7."/>
      <w:lvlJc w:val="left"/>
      <w:pPr>
        <w:tabs>
          <w:tab w:val="num" w:pos="0"/>
        </w:tabs>
        <w:ind w:left="7824" w:hanging="1800"/>
      </w:pPr>
      <w:rPr>
        <w:rFonts w:cs="Times New Roman"/>
      </w:rPr>
    </w:lvl>
    <w:lvl w:ilvl="7">
      <w:start w:val="1"/>
      <w:numFmt w:val="decimal"/>
      <w:lvlText w:val="%1.%2.%3.%4.%5.%6.%7.%8."/>
      <w:lvlJc w:val="left"/>
      <w:pPr>
        <w:tabs>
          <w:tab w:val="num" w:pos="0"/>
        </w:tabs>
        <w:ind w:left="8828" w:hanging="1800"/>
      </w:pPr>
      <w:rPr>
        <w:rFonts w:cs="Times New Roman"/>
      </w:rPr>
    </w:lvl>
    <w:lvl w:ilvl="8">
      <w:start w:val="1"/>
      <w:numFmt w:val="decimal"/>
      <w:lvlText w:val="%1.%2.%3.%4.%5.%6.%7.%8.%9."/>
      <w:lvlJc w:val="left"/>
      <w:pPr>
        <w:tabs>
          <w:tab w:val="num" w:pos="0"/>
        </w:tabs>
        <w:ind w:left="10192" w:hanging="2160"/>
      </w:pPr>
      <w:rPr>
        <w:rFonts w:cs="Times New Roman"/>
      </w:rPr>
    </w:lvl>
  </w:abstractNum>
  <w:abstractNum w:abstractNumId="2">
    <w:nsid w:val="00000003"/>
    <w:multiLevelType w:val="singleLevel"/>
    <w:tmpl w:val="00000003"/>
    <w:name w:val="WW8Num5"/>
    <w:lvl w:ilvl="0">
      <w:start w:val="1"/>
      <w:numFmt w:val="bullet"/>
      <w:lvlText w:val=""/>
      <w:lvlJc w:val="left"/>
      <w:pPr>
        <w:tabs>
          <w:tab w:val="num" w:pos="1070"/>
        </w:tabs>
        <w:ind w:left="1070" w:hanging="360"/>
      </w:pPr>
      <w:rPr>
        <w:rFonts w:ascii="Symbol" w:hAnsi="Symbol"/>
      </w:r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cs="Times New Roman"/>
      </w:rPr>
    </w:lvl>
    <w:lvl w:ilvl="1">
      <w:start w:val="7"/>
      <w:numFmt w:val="decimal"/>
      <w:lvlText w:val="%1.%2."/>
      <w:lvlJc w:val="left"/>
      <w:pPr>
        <w:tabs>
          <w:tab w:val="num" w:pos="0"/>
        </w:tabs>
        <w:ind w:left="2149" w:hanging="720"/>
      </w:pPr>
      <w:rPr>
        <w:rFonts w:eastAsia="MS Mincho" w:cs="Times New Roman"/>
      </w:rPr>
    </w:lvl>
    <w:lvl w:ilvl="2">
      <w:start w:val="1"/>
      <w:numFmt w:val="decimal"/>
      <w:lvlText w:val="2.8.%3."/>
      <w:lvlJc w:val="left"/>
      <w:pPr>
        <w:tabs>
          <w:tab w:val="num" w:pos="-469"/>
        </w:tabs>
        <w:ind w:left="1571" w:hanging="720"/>
      </w:pPr>
      <w:rPr>
        <w:rFonts w:cs="Times New Roman" w:hint="default"/>
      </w:rPr>
    </w:lvl>
    <w:lvl w:ilvl="3">
      <w:start w:val="1"/>
      <w:numFmt w:val="decimal"/>
      <w:lvlText w:val="%1.%2.%3.%4."/>
      <w:lvlJc w:val="left"/>
      <w:pPr>
        <w:tabs>
          <w:tab w:val="num" w:pos="0"/>
        </w:tabs>
        <w:ind w:left="5367" w:hanging="1080"/>
      </w:pPr>
      <w:rPr>
        <w:rFonts w:eastAsia="MS Mincho" w:cs="Times New Roman"/>
      </w:rPr>
    </w:lvl>
    <w:lvl w:ilvl="4">
      <w:start w:val="1"/>
      <w:numFmt w:val="decimal"/>
      <w:lvlText w:val="%1.%2.%3.%4.%5."/>
      <w:lvlJc w:val="left"/>
      <w:pPr>
        <w:tabs>
          <w:tab w:val="num" w:pos="0"/>
        </w:tabs>
        <w:ind w:left="6796" w:hanging="1080"/>
      </w:pPr>
      <w:rPr>
        <w:rFonts w:eastAsia="MS Mincho" w:cs="Times New Roman"/>
      </w:rPr>
    </w:lvl>
    <w:lvl w:ilvl="5">
      <w:start w:val="1"/>
      <w:numFmt w:val="decimal"/>
      <w:lvlText w:val="%1.%2.%3.%4.%5.%6."/>
      <w:lvlJc w:val="left"/>
      <w:pPr>
        <w:tabs>
          <w:tab w:val="num" w:pos="0"/>
        </w:tabs>
        <w:ind w:left="8585" w:hanging="1440"/>
      </w:pPr>
      <w:rPr>
        <w:rFonts w:eastAsia="MS Mincho" w:cs="Times New Roman"/>
      </w:rPr>
    </w:lvl>
    <w:lvl w:ilvl="6">
      <w:start w:val="1"/>
      <w:numFmt w:val="decimal"/>
      <w:lvlText w:val="%1.%2.%3.%4.%5.%6.%7."/>
      <w:lvlJc w:val="left"/>
      <w:pPr>
        <w:tabs>
          <w:tab w:val="num" w:pos="0"/>
        </w:tabs>
        <w:ind w:left="10374" w:hanging="1800"/>
      </w:pPr>
      <w:rPr>
        <w:rFonts w:eastAsia="MS Mincho" w:cs="Times New Roman"/>
      </w:rPr>
    </w:lvl>
    <w:lvl w:ilvl="7">
      <w:start w:val="1"/>
      <w:numFmt w:val="decimal"/>
      <w:lvlText w:val="%1.%2.%3.%4.%5.%6.%7.%8."/>
      <w:lvlJc w:val="left"/>
      <w:pPr>
        <w:tabs>
          <w:tab w:val="num" w:pos="0"/>
        </w:tabs>
        <w:ind w:left="11803" w:hanging="1800"/>
      </w:pPr>
      <w:rPr>
        <w:rFonts w:eastAsia="MS Mincho" w:cs="Times New Roman"/>
      </w:rPr>
    </w:lvl>
    <w:lvl w:ilvl="8">
      <w:start w:val="1"/>
      <w:numFmt w:val="decimal"/>
      <w:lvlText w:val="%1.%2.%3.%4.%5.%6.%7.%8.%9."/>
      <w:lvlJc w:val="left"/>
      <w:pPr>
        <w:tabs>
          <w:tab w:val="num" w:pos="0"/>
        </w:tabs>
        <w:ind w:left="13592" w:hanging="2160"/>
      </w:pPr>
      <w:rPr>
        <w:rFonts w:eastAsia="MS Mincho" w:cs="Times New Roman"/>
      </w:rPr>
    </w:lvl>
  </w:abstractNum>
  <w:abstractNum w:abstractNumId="4">
    <w:nsid w:val="00000007"/>
    <w:multiLevelType w:val="multilevel"/>
    <w:tmpl w:val="00000007"/>
    <w:name w:val="WW8Num6"/>
    <w:lvl w:ilvl="0">
      <w:start w:val="1"/>
      <w:numFmt w:val="decimal"/>
      <w:lvlText w:val="%1."/>
      <w:lvlJc w:val="left"/>
      <w:pPr>
        <w:tabs>
          <w:tab w:val="num" w:pos="705"/>
        </w:tabs>
        <w:ind w:left="705" w:hanging="705"/>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suff w:val="space"/>
      <w:lvlText w:val="%1.%2.%3."/>
      <w:lvlJc w:val="left"/>
      <w:pPr>
        <w:tabs>
          <w:tab w:val="num" w:pos="0"/>
        </w:tabs>
        <w:ind w:left="1320"/>
      </w:pPr>
      <w:rPr>
        <w:rFonts w:cs="Times New Roman"/>
        <w:b w:val="0"/>
        <w:i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5">
    <w:nsid w:val="00000009"/>
    <w:multiLevelType w:val="singleLevel"/>
    <w:tmpl w:val="00000009"/>
    <w:name w:val="WW8Num9"/>
    <w:lvl w:ilvl="0">
      <w:start w:val="1"/>
      <w:numFmt w:val="decimal"/>
      <w:lvlText w:val="%1)"/>
      <w:lvlJc w:val="left"/>
      <w:pPr>
        <w:tabs>
          <w:tab w:val="num" w:pos="720"/>
        </w:tabs>
        <w:ind w:left="720" w:hanging="360"/>
      </w:pPr>
      <w:rPr>
        <w:rFonts w:cs="Times New Roman"/>
        <w:b w:val="0"/>
        <w:i w:val="0"/>
      </w:rPr>
    </w:lvl>
  </w:abstractNum>
  <w:abstractNum w:abstractNumId="6">
    <w:nsid w:val="0000000A"/>
    <w:multiLevelType w:val="multilevel"/>
    <w:tmpl w:val="A024272C"/>
    <w:name w:val="WW8Num11"/>
    <w:lvl w:ilvl="0">
      <w:start w:val="1"/>
      <w:numFmt w:val="decimal"/>
      <w:lvlText w:val="%1."/>
      <w:lvlJc w:val="left"/>
      <w:pPr>
        <w:tabs>
          <w:tab w:val="num" w:pos="0"/>
        </w:tabs>
        <w:ind w:left="675" w:hanging="675"/>
      </w:pPr>
      <w:rPr>
        <w:rFonts w:cs="Times New Roman"/>
        <w:b w:val="0"/>
      </w:rPr>
    </w:lvl>
    <w:lvl w:ilvl="1">
      <w:start w:val="5"/>
      <w:numFmt w:val="decimal"/>
      <w:lvlText w:val="%1.%2."/>
      <w:lvlJc w:val="left"/>
      <w:pPr>
        <w:tabs>
          <w:tab w:val="num" w:pos="0"/>
        </w:tabs>
        <w:ind w:left="1080" w:hanging="720"/>
      </w:pPr>
      <w:rPr>
        <w:rFonts w:cs="Times New Roman"/>
        <w:b w:val="0"/>
      </w:rPr>
    </w:lvl>
    <w:lvl w:ilvl="2">
      <w:start w:val="1"/>
      <w:numFmt w:val="decimal"/>
      <w:lvlText w:val="2.5.%3."/>
      <w:lvlJc w:val="left"/>
      <w:pPr>
        <w:tabs>
          <w:tab w:val="num" w:pos="0"/>
        </w:tabs>
        <w:ind w:left="3414" w:hanging="720"/>
      </w:pPr>
      <w:rPr>
        <w:rFonts w:cs="Times New Roman" w:hint="default"/>
        <w:b w:val="0"/>
      </w:rPr>
    </w:lvl>
    <w:lvl w:ilvl="3">
      <w:start w:val="1"/>
      <w:numFmt w:val="decimal"/>
      <w:lvlText w:val="%1.%2.%3.%4."/>
      <w:lvlJc w:val="left"/>
      <w:pPr>
        <w:tabs>
          <w:tab w:val="num" w:pos="0"/>
        </w:tabs>
        <w:ind w:left="2160" w:hanging="1080"/>
      </w:pPr>
      <w:rPr>
        <w:rFonts w:cs="Times New Roman"/>
        <w:b w:val="0"/>
      </w:rPr>
    </w:lvl>
    <w:lvl w:ilvl="4">
      <w:start w:val="1"/>
      <w:numFmt w:val="decimal"/>
      <w:lvlText w:val="%1.%2.%3.%4.%5."/>
      <w:lvlJc w:val="left"/>
      <w:pPr>
        <w:tabs>
          <w:tab w:val="num" w:pos="0"/>
        </w:tabs>
        <w:ind w:left="2520" w:hanging="1080"/>
      </w:pPr>
      <w:rPr>
        <w:rFonts w:cs="Times New Roman"/>
        <w:b w:val="0"/>
      </w:rPr>
    </w:lvl>
    <w:lvl w:ilvl="5">
      <w:start w:val="1"/>
      <w:numFmt w:val="decimal"/>
      <w:lvlText w:val="%1.%2.%3.%4.%5.%6."/>
      <w:lvlJc w:val="left"/>
      <w:pPr>
        <w:tabs>
          <w:tab w:val="num" w:pos="0"/>
        </w:tabs>
        <w:ind w:left="3240" w:hanging="1440"/>
      </w:pPr>
      <w:rPr>
        <w:rFonts w:cs="Times New Roman"/>
        <w:b w:val="0"/>
      </w:rPr>
    </w:lvl>
    <w:lvl w:ilvl="6">
      <w:start w:val="1"/>
      <w:numFmt w:val="decimal"/>
      <w:lvlText w:val="%1.%2.%3.%4.%5.%6.%7."/>
      <w:lvlJc w:val="left"/>
      <w:pPr>
        <w:tabs>
          <w:tab w:val="num" w:pos="0"/>
        </w:tabs>
        <w:ind w:left="3960" w:hanging="1800"/>
      </w:pPr>
      <w:rPr>
        <w:rFonts w:cs="Times New Roman"/>
        <w:b w:val="0"/>
      </w:rPr>
    </w:lvl>
    <w:lvl w:ilvl="7">
      <w:start w:val="1"/>
      <w:numFmt w:val="decimal"/>
      <w:lvlText w:val="%1.%2.%3.%4.%5.%6.%7.%8."/>
      <w:lvlJc w:val="left"/>
      <w:pPr>
        <w:tabs>
          <w:tab w:val="num" w:pos="0"/>
        </w:tabs>
        <w:ind w:left="4320" w:hanging="1800"/>
      </w:pPr>
      <w:rPr>
        <w:rFonts w:cs="Times New Roman"/>
        <w:b w:val="0"/>
      </w:rPr>
    </w:lvl>
    <w:lvl w:ilvl="8">
      <w:start w:val="1"/>
      <w:numFmt w:val="decimal"/>
      <w:lvlText w:val="%1.%2.%3.%4.%5.%6.%7.%8.%9."/>
      <w:lvlJc w:val="left"/>
      <w:pPr>
        <w:tabs>
          <w:tab w:val="num" w:pos="0"/>
        </w:tabs>
        <w:ind w:left="5040" w:hanging="2160"/>
      </w:pPr>
      <w:rPr>
        <w:rFonts w:cs="Times New Roman"/>
        <w:b w:val="0"/>
      </w:rPr>
    </w:lvl>
  </w:abstractNum>
  <w:abstractNum w:abstractNumId="7">
    <w:nsid w:val="00000011"/>
    <w:multiLevelType w:val="multilevel"/>
    <w:tmpl w:val="0706DE04"/>
    <w:name w:val="WW8Num18"/>
    <w:lvl w:ilvl="0">
      <w:start w:val="1"/>
      <w:numFmt w:val="decimal"/>
      <w:lvlText w:val="%1."/>
      <w:lvlJc w:val="left"/>
      <w:pPr>
        <w:tabs>
          <w:tab w:val="num" w:pos="624"/>
        </w:tabs>
        <w:ind w:left="624" w:hanging="624"/>
      </w:pPr>
      <w:rPr>
        <w:rFonts w:cs="Times New Roman"/>
      </w:rPr>
    </w:lvl>
    <w:lvl w:ilvl="1">
      <w:start w:val="6"/>
      <w:numFmt w:val="decimal"/>
      <w:lvlText w:val="%1.%2."/>
      <w:lvlJc w:val="left"/>
      <w:pPr>
        <w:tabs>
          <w:tab w:val="num" w:pos="1429"/>
        </w:tabs>
        <w:ind w:left="1429" w:hanging="720"/>
      </w:pPr>
      <w:rPr>
        <w:rFonts w:cs="Times New Roman"/>
      </w:rPr>
    </w:lvl>
    <w:lvl w:ilvl="2">
      <w:start w:val="1"/>
      <w:numFmt w:val="decimal"/>
      <w:lvlText w:val="1.4.%3"/>
      <w:lvlJc w:val="left"/>
      <w:pPr>
        <w:tabs>
          <w:tab w:val="num" w:pos="1440"/>
        </w:tabs>
        <w:ind w:left="1440" w:hanging="720"/>
      </w:pPr>
      <w:rPr>
        <w:rFonts w:cs="Times New Roman" w:hint="default"/>
        <w:b w:val="0"/>
      </w:rPr>
    </w:lvl>
    <w:lvl w:ilvl="3">
      <w:start w:val="1"/>
      <w:numFmt w:val="decimal"/>
      <w:lvlText w:val="%1.%2.%3.%4."/>
      <w:lvlJc w:val="left"/>
      <w:pPr>
        <w:tabs>
          <w:tab w:val="num" w:pos="2142"/>
        </w:tabs>
        <w:ind w:left="2142" w:hanging="1080"/>
      </w:pPr>
      <w:rPr>
        <w:rFonts w:cs="Times New Roman"/>
      </w:rPr>
    </w:lvl>
    <w:lvl w:ilvl="4">
      <w:start w:val="1"/>
      <w:numFmt w:val="decimal"/>
      <w:lvlText w:val="%1.%2.%3.%4.%5."/>
      <w:lvlJc w:val="left"/>
      <w:pPr>
        <w:tabs>
          <w:tab w:val="num" w:pos="2496"/>
        </w:tabs>
        <w:ind w:left="2496" w:hanging="1080"/>
      </w:pPr>
      <w:rPr>
        <w:rFonts w:cs="Times New Roman"/>
      </w:rPr>
    </w:lvl>
    <w:lvl w:ilvl="5">
      <w:start w:val="1"/>
      <w:numFmt w:val="decimal"/>
      <w:lvlText w:val="%1.%2.%3.%4.%5.%6."/>
      <w:lvlJc w:val="left"/>
      <w:pPr>
        <w:tabs>
          <w:tab w:val="num" w:pos="3210"/>
        </w:tabs>
        <w:ind w:left="3210" w:hanging="1440"/>
      </w:pPr>
      <w:rPr>
        <w:rFonts w:cs="Times New Roman"/>
      </w:rPr>
    </w:lvl>
    <w:lvl w:ilvl="6">
      <w:start w:val="1"/>
      <w:numFmt w:val="decimal"/>
      <w:lvlText w:val="%1.%2.%3.%4.%5.%6.%7."/>
      <w:lvlJc w:val="left"/>
      <w:pPr>
        <w:tabs>
          <w:tab w:val="num" w:pos="3924"/>
        </w:tabs>
        <w:ind w:left="3924" w:hanging="1800"/>
      </w:pPr>
      <w:rPr>
        <w:rFonts w:cs="Times New Roman"/>
      </w:rPr>
    </w:lvl>
    <w:lvl w:ilvl="7">
      <w:start w:val="1"/>
      <w:numFmt w:val="decimal"/>
      <w:lvlText w:val="%1.%2.%3.%4.%5.%6.%7.%8."/>
      <w:lvlJc w:val="left"/>
      <w:pPr>
        <w:tabs>
          <w:tab w:val="num" w:pos="4278"/>
        </w:tabs>
        <w:ind w:left="4278" w:hanging="1800"/>
      </w:pPr>
      <w:rPr>
        <w:rFonts w:cs="Times New Roman"/>
      </w:rPr>
    </w:lvl>
    <w:lvl w:ilvl="8">
      <w:start w:val="1"/>
      <w:numFmt w:val="decimal"/>
      <w:lvlText w:val="%1.%2.%3.%4.%5.%6.%7.%8.%9."/>
      <w:lvlJc w:val="left"/>
      <w:pPr>
        <w:tabs>
          <w:tab w:val="num" w:pos="4992"/>
        </w:tabs>
        <w:ind w:left="4992" w:hanging="2160"/>
      </w:pPr>
      <w:rPr>
        <w:rFonts w:cs="Times New Roman"/>
      </w:rPr>
    </w:lvl>
  </w:abstractNum>
  <w:abstractNum w:abstractNumId="8">
    <w:nsid w:val="00000014"/>
    <w:multiLevelType w:val="multilevel"/>
    <w:tmpl w:val="00000014"/>
    <w:name w:val="WW8Num21"/>
    <w:lvl w:ilvl="0">
      <w:start w:val="2"/>
      <w:numFmt w:val="decimal"/>
      <w:lvlText w:val="%1."/>
      <w:lvlJc w:val="left"/>
      <w:pPr>
        <w:tabs>
          <w:tab w:val="num" w:pos="420"/>
        </w:tabs>
        <w:ind w:left="420" w:hanging="420"/>
      </w:pPr>
      <w:rPr>
        <w:rFonts w:cs="Times New Roman"/>
        <w:color w:val="auto"/>
      </w:rPr>
    </w:lvl>
    <w:lvl w:ilvl="1">
      <w:start w:val="3"/>
      <w:numFmt w:val="decimal"/>
      <w:lvlText w:val="%1.%2."/>
      <w:lvlJc w:val="left"/>
      <w:pPr>
        <w:tabs>
          <w:tab w:val="num" w:pos="1004"/>
        </w:tabs>
        <w:ind w:left="1004" w:hanging="720"/>
      </w:pPr>
      <w:rPr>
        <w:rFonts w:cs="Times New Roman"/>
        <w:b/>
        <w:color w:val="auto"/>
      </w:rPr>
    </w:lvl>
    <w:lvl w:ilvl="2">
      <w:start w:val="1"/>
      <w:numFmt w:val="decimal"/>
      <w:lvlText w:val="%1.%2.%3."/>
      <w:lvlJc w:val="left"/>
      <w:pPr>
        <w:tabs>
          <w:tab w:val="num" w:pos="1288"/>
        </w:tabs>
        <w:ind w:left="1288" w:hanging="720"/>
      </w:pPr>
      <w:rPr>
        <w:rFonts w:cs="Times New Roman"/>
        <w:color w:val="auto"/>
      </w:rPr>
    </w:lvl>
    <w:lvl w:ilvl="3">
      <w:start w:val="1"/>
      <w:numFmt w:val="decimal"/>
      <w:lvlText w:val="%1.%2.%3.%4."/>
      <w:lvlJc w:val="left"/>
      <w:pPr>
        <w:tabs>
          <w:tab w:val="num" w:pos="1932"/>
        </w:tabs>
        <w:ind w:left="1932" w:hanging="1080"/>
      </w:pPr>
      <w:rPr>
        <w:rFonts w:cs="Times New Roman"/>
        <w:color w:val="auto"/>
      </w:rPr>
    </w:lvl>
    <w:lvl w:ilvl="4">
      <w:start w:val="1"/>
      <w:numFmt w:val="decimal"/>
      <w:lvlText w:val="%1.%2.%3.%4.%5."/>
      <w:lvlJc w:val="left"/>
      <w:pPr>
        <w:tabs>
          <w:tab w:val="num" w:pos="2216"/>
        </w:tabs>
        <w:ind w:left="2216" w:hanging="1080"/>
      </w:pPr>
      <w:rPr>
        <w:rFonts w:cs="Times New Roman"/>
        <w:color w:val="auto"/>
      </w:rPr>
    </w:lvl>
    <w:lvl w:ilvl="5">
      <w:start w:val="1"/>
      <w:numFmt w:val="decimal"/>
      <w:lvlText w:val="%1.%2.%3.%4.%5.%6."/>
      <w:lvlJc w:val="left"/>
      <w:pPr>
        <w:tabs>
          <w:tab w:val="num" w:pos="2860"/>
        </w:tabs>
        <w:ind w:left="2860" w:hanging="1440"/>
      </w:pPr>
      <w:rPr>
        <w:rFonts w:cs="Times New Roman"/>
        <w:color w:val="auto"/>
      </w:rPr>
    </w:lvl>
    <w:lvl w:ilvl="6">
      <w:start w:val="1"/>
      <w:numFmt w:val="decimal"/>
      <w:lvlText w:val="%1.%2.%3.%4.%5.%6.%7."/>
      <w:lvlJc w:val="left"/>
      <w:pPr>
        <w:tabs>
          <w:tab w:val="num" w:pos="3504"/>
        </w:tabs>
        <w:ind w:left="3504" w:hanging="1800"/>
      </w:pPr>
      <w:rPr>
        <w:rFonts w:cs="Times New Roman"/>
        <w:color w:val="auto"/>
      </w:rPr>
    </w:lvl>
    <w:lvl w:ilvl="7">
      <w:start w:val="1"/>
      <w:numFmt w:val="decimal"/>
      <w:lvlText w:val="%1.%2.%3.%4.%5.%6.%7.%8."/>
      <w:lvlJc w:val="left"/>
      <w:pPr>
        <w:tabs>
          <w:tab w:val="num" w:pos="3788"/>
        </w:tabs>
        <w:ind w:left="3788" w:hanging="1800"/>
      </w:pPr>
      <w:rPr>
        <w:rFonts w:cs="Times New Roman"/>
        <w:color w:val="auto"/>
      </w:rPr>
    </w:lvl>
    <w:lvl w:ilvl="8">
      <w:start w:val="1"/>
      <w:numFmt w:val="decimal"/>
      <w:lvlText w:val="%1.%2.%3.%4.%5.%6.%7.%8.%9."/>
      <w:lvlJc w:val="left"/>
      <w:pPr>
        <w:tabs>
          <w:tab w:val="num" w:pos="4432"/>
        </w:tabs>
        <w:ind w:left="4432" w:hanging="2160"/>
      </w:pPr>
      <w:rPr>
        <w:rFonts w:cs="Times New Roman"/>
        <w:color w:val="auto"/>
      </w:rPr>
    </w:lvl>
  </w:abstractNum>
  <w:abstractNum w:abstractNumId="9">
    <w:nsid w:val="00000016"/>
    <w:multiLevelType w:val="multilevel"/>
    <w:tmpl w:val="F81E57E8"/>
    <w:name w:val="WW8Num23"/>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92"/>
        </w:tabs>
        <w:ind w:left="792" w:hanging="432"/>
      </w:pPr>
      <w:rPr>
        <w:rFonts w:cs="Times New Roman" w:hint="default"/>
      </w:rPr>
    </w:lvl>
    <w:lvl w:ilvl="2">
      <w:start w:val="1"/>
      <w:numFmt w:val="decimal"/>
      <w:lvlText w:val="2.4.%3."/>
      <w:lvlJc w:val="left"/>
      <w:pPr>
        <w:tabs>
          <w:tab w:val="num" w:pos="1440"/>
        </w:tabs>
        <w:ind w:firstLine="51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nsid w:val="02DA1CE0"/>
    <w:multiLevelType w:val="multilevel"/>
    <w:tmpl w:val="EA2050CE"/>
    <w:styleLink w:val="WWNum36"/>
    <w:lvl w:ilvl="0">
      <w:start w:val="2"/>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nsid w:val="041B2F9A"/>
    <w:multiLevelType w:val="multilevel"/>
    <w:tmpl w:val="BFF6D4B8"/>
    <w:styleLink w:val="WWNum2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nsid w:val="068F3995"/>
    <w:multiLevelType w:val="multilevel"/>
    <w:tmpl w:val="B742109A"/>
    <w:styleLink w:val="WWNum41"/>
    <w:lvl w:ilvl="0">
      <w:start w:val="2"/>
      <w:numFmt w:val="decimal"/>
      <w:lvlText w:val="%1."/>
      <w:lvlJc w:val="left"/>
      <w:rPr>
        <w:color w:val="000000"/>
      </w:rPr>
    </w:lvl>
    <w:lvl w:ilvl="1">
      <w:start w:val="6"/>
      <w:numFmt w:val="decimal"/>
      <w:lvlText w:val="%1.%2."/>
      <w:lvlJc w:val="left"/>
      <w:rPr>
        <w:color w:val="000000"/>
      </w:rPr>
    </w:lvl>
    <w:lvl w:ilvl="2">
      <w:start w:val="4"/>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14">
    <w:nsid w:val="09A24D15"/>
    <w:multiLevelType w:val="multilevel"/>
    <w:tmpl w:val="A2A4071A"/>
    <w:styleLink w:val="WWNum2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nsid w:val="0AFE50E6"/>
    <w:multiLevelType w:val="multilevel"/>
    <w:tmpl w:val="BE3A6848"/>
    <w:styleLink w:val="WWNum35"/>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6">
    <w:nsid w:val="0E9D4BC5"/>
    <w:multiLevelType w:val="multilevel"/>
    <w:tmpl w:val="0CF8C1DA"/>
    <w:styleLink w:val="WWNum1"/>
    <w:lvl w:ilvl="0">
      <w:start w:val="2"/>
      <w:numFmt w:val="decimal"/>
      <w:lvlText w:val="%1."/>
      <w:lvlJc w:val="left"/>
    </w:lvl>
    <w:lvl w:ilvl="1">
      <w:start w:val="1"/>
      <w:numFmt w:val="decimal"/>
      <w:lvlText w:val="2.5.%2"/>
      <w:lvlJc w:val="left"/>
    </w:lvl>
    <w:lvl w:ilvl="2">
      <w:start w:val="1"/>
      <w:numFmt w:val="decimal"/>
      <w:lvlText w:val="2.10.%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7">
    <w:nsid w:val="0EBD2712"/>
    <w:multiLevelType w:val="multilevel"/>
    <w:tmpl w:val="22628662"/>
    <w:styleLink w:val="WWNum8"/>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nsid w:val="140705DC"/>
    <w:multiLevelType w:val="multilevel"/>
    <w:tmpl w:val="FBE64458"/>
    <w:styleLink w:val="WWNum17"/>
    <w:lvl w:ilvl="0">
      <w:start w:val="1"/>
      <w:numFmt w:val="decimal"/>
      <w:lvlText w:val="%1."/>
      <w:lvlJc w:val="left"/>
    </w:lvl>
    <w:lvl w:ilvl="1">
      <w:start w:val="3"/>
      <w:numFmt w:val="decimal"/>
      <w:lvlText w:val="%1.%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9">
    <w:nsid w:val="14827D1A"/>
    <w:multiLevelType w:val="multilevel"/>
    <w:tmpl w:val="DEDAFFC0"/>
    <w:lvl w:ilvl="0">
      <w:start w:val="13"/>
      <w:numFmt w:val="decimal"/>
      <w:lvlText w:val="%1."/>
      <w:lvlJc w:val="left"/>
      <w:pPr>
        <w:ind w:left="555" w:hanging="555"/>
      </w:pPr>
      <w:rPr>
        <w:rFonts w:hint="default"/>
      </w:rPr>
    </w:lvl>
    <w:lvl w:ilvl="1">
      <w:start w:val="1"/>
      <w:numFmt w:val="decimal"/>
      <w:lvlText w:val="%1.%2."/>
      <w:lvlJc w:val="left"/>
      <w:pPr>
        <w:ind w:left="910" w:hanging="555"/>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210" w:hanging="108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280" w:hanging="1440"/>
      </w:pPr>
      <w:rPr>
        <w:rFonts w:hint="default"/>
      </w:rPr>
    </w:lvl>
  </w:abstractNum>
  <w:abstractNum w:abstractNumId="20">
    <w:nsid w:val="14A939C6"/>
    <w:multiLevelType w:val="multilevel"/>
    <w:tmpl w:val="606EF572"/>
    <w:styleLink w:val="WWNum48"/>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1">
    <w:nsid w:val="15F914FC"/>
    <w:multiLevelType w:val="multilevel"/>
    <w:tmpl w:val="74426F80"/>
    <w:styleLink w:val="WWNum34"/>
    <w:lvl w:ilvl="0">
      <w:start w:val="1"/>
      <w:numFmt w:val="decimal"/>
      <w:lvlText w:val="2.10.%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2">
    <w:nsid w:val="16212677"/>
    <w:multiLevelType w:val="multilevel"/>
    <w:tmpl w:val="C8003A5E"/>
    <w:styleLink w:val="WWNum5"/>
    <w:lvl w:ilvl="0">
      <w:start w:val="1"/>
      <w:numFmt w:val="decimal"/>
      <w:lvlText w:val="%1."/>
      <w:lvlJc w:val="left"/>
      <w:rPr>
        <w:rFonts w:cs="Times New Roman"/>
        <w:color w:val="00000A"/>
      </w:rPr>
    </w:lvl>
    <w:lvl w:ilvl="1">
      <w:start w:val="12"/>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3">
    <w:nsid w:val="187900E3"/>
    <w:multiLevelType w:val="multilevel"/>
    <w:tmpl w:val="4C92CAA6"/>
    <w:styleLink w:val="WWNum39"/>
    <w:lvl w:ilvl="0">
      <w:start w:val="1"/>
      <w:numFmt w:val="decimal"/>
      <w:lvlText w:val="2.1.%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4">
    <w:nsid w:val="1A403B03"/>
    <w:multiLevelType w:val="multilevel"/>
    <w:tmpl w:val="4B4E66E8"/>
    <w:styleLink w:val="WW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
    <w:nsid w:val="1B4A1825"/>
    <w:multiLevelType w:val="multilevel"/>
    <w:tmpl w:val="D3D2C74E"/>
    <w:styleLink w:val="WWNum27"/>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6">
    <w:nsid w:val="1B507D48"/>
    <w:multiLevelType w:val="multilevel"/>
    <w:tmpl w:val="0BCAA748"/>
    <w:styleLink w:val="WWNum21"/>
    <w:lvl w:ilvl="0">
      <w:start w:val="1"/>
      <w:numFmt w:val="decimal"/>
      <w:lvlText w:val="%1.3"/>
      <w:lvlJc w:val="left"/>
    </w:lvl>
    <w:lvl w:ilvl="1">
      <w:start w:val="4"/>
      <w:numFmt w:val="decimal"/>
      <w:lvlText w:val="%1.%2."/>
      <w:lvlJc w:val="left"/>
    </w:lvl>
    <w:lvl w:ilvl="2">
      <w:start w:val="1"/>
      <w:numFmt w:val="decimal"/>
      <w:lvlText w:val="2.4.%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7">
    <w:nsid w:val="1D625D31"/>
    <w:multiLevelType w:val="multilevel"/>
    <w:tmpl w:val="BD0E521C"/>
    <w:styleLink w:val="WWNum50"/>
    <w:lvl w:ilvl="0">
      <w:start w:val="1"/>
      <w:numFmt w:val="decimal"/>
      <w:lvlText w:val="1.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8">
    <w:nsid w:val="1E170999"/>
    <w:multiLevelType w:val="multilevel"/>
    <w:tmpl w:val="BA9C6E5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9">
    <w:nsid w:val="219D3351"/>
    <w:multiLevelType w:val="multilevel"/>
    <w:tmpl w:val="D0B431B8"/>
    <w:styleLink w:val="WWNum1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
    <w:nsid w:val="23066602"/>
    <w:multiLevelType w:val="hybridMultilevel"/>
    <w:tmpl w:val="B4C68FCE"/>
    <w:name w:val="WW8Num182"/>
    <w:lvl w:ilvl="0" w:tplc="4ABA582E">
      <w:start w:val="1"/>
      <w:numFmt w:val="decimal"/>
      <w:lvlText w:val="2.2.%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23DD06FB"/>
    <w:multiLevelType w:val="multilevel"/>
    <w:tmpl w:val="0CD6CF90"/>
    <w:styleLink w:val="WWNum2"/>
    <w:lvl w:ilvl="0">
      <w:start w:val="1"/>
      <w:numFmt w:val="decimal"/>
      <w:lvlText w:val="%1."/>
      <w:lvlJc w:val="left"/>
    </w:lvl>
    <w:lvl w:ilvl="1">
      <w:start w:val="1"/>
      <w:numFmt w:val="decimal"/>
      <w:lvlText w:val="%1.%2."/>
      <w:lvlJc w:val="left"/>
      <w:rPr>
        <w:rFonts w:cs="Times New Roman"/>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2">
    <w:nsid w:val="25126524"/>
    <w:multiLevelType w:val="multilevel"/>
    <w:tmpl w:val="D55CBAB8"/>
    <w:styleLink w:val="WWNum1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3">
    <w:nsid w:val="282B4077"/>
    <w:multiLevelType w:val="multilevel"/>
    <w:tmpl w:val="D1F68138"/>
    <w:styleLink w:val="WWNum12"/>
    <w:lvl w:ilvl="0">
      <w:start w:val="3"/>
      <w:numFmt w:val="decimal"/>
      <w:lvlText w:val="%1."/>
      <w:lvlJc w:val="left"/>
    </w:lvl>
    <w:lvl w:ilvl="1">
      <w:start w:val="2"/>
      <w:numFmt w:val="decimal"/>
      <w:lvlText w:val="%1.%2."/>
      <w:lvlJc w:val="left"/>
    </w:lvl>
    <w:lvl w:ilvl="2">
      <w:start w:val="6"/>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4">
    <w:nsid w:val="2A2E62C9"/>
    <w:multiLevelType w:val="hybridMultilevel"/>
    <w:tmpl w:val="2B1C2D28"/>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2CE20BE1"/>
    <w:multiLevelType w:val="multilevel"/>
    <w:tmpl w:val="D354EC46"/>
    <w:styleLink w:val="WWNum42"/>
    <w:lvl w:ilvl="0">
      <w:start w:val="1"/>
      <w:numFmt w:val="decimal"/>
      <w:lvlText w:val="%1."/>
      <w:lvlJc w:val="left"/>
    </w:lvl>
    <w:lvl w:ilvl="1">
      <w:start w:val="6"/>
      <w:numFmt w:val="decimal"/>
      <w:lvlText w:val="%1.%2."/>
      <w:lvlJc w:val="left"/>
    </w:lvl>
    <w:lvl w:ilvl="2">
      <w:start w:val="1"/>
      <w:numFmt w:val="decimal"/>
      <w:lvlText w:val="2.11.%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6">
    <w:nsid w:val="2E6814DA"/>
    <w:multiLevelType w:val="multilevel"/>
    <w:tmpl w:val="5774658A"/>
    <w:styleLink w:val="WWNum51"/>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7">
    <w:nsid w:val="2FA16440"/>
    <w:multiLevelType w:val="multilevel"/>
    <w:tmpl w:val="564C1AB0"/>
    <w:styleLink w:val="WWNum16"/>
    <w:lvl w:ilvl="0">
      <w:start w:val="1"/>
      <w:numFmt w:val="decimal"/>
      <w:lvlText w:val="%1."/>
      <w:lvlJc w:val="left"/>
    </w:lvl>
    <w:lvl w:ilvl="1">
      <w:start w:val="6"/>
      <w:numFmt w:val="decimal"/>
      <w:lvlText w:val="%1.%2."/>
      <w:lvlJc w:val="left"/>
    </w:lvl>
    <w:lvl w:ilvl="2">
      <w:start w:val="1"/>
      <w:numFmt w:val="decimal"/>
      <w:lvlText w:val="1.4.%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rPr>
        <w:b/>
      </w:rPr>
    </w:lvl>
  </w:abstractNum>
  <w:abstractNum w:abstractNumId="38">
    <w:nsid w:val="32017ABA"/>
    <w:multiLevelType w:val="multilevel"/>
    <w:tmpl w:val="E32A78B8"/>
    <w:styleLink w:val="WWNum37"/>
    <w:lvl w:ilvl="0">
      <w:start w:val="1"/>
      <w:numFmt w:val="decimal"/>
      <w:lvlText w:val="%1."/>
      <w:lvlJc w:val="left"/>
    </w:lvl>
    <w:lvl w:ilvl="1">
      <w:start w:val="6"/>
      <w:numFmt w:val="decimal"/>
      <w:lvlText w:val="%1.%2."/>
      <w:lvlJc w:val="left"/>
    </w:lvl>
    <w:lvl w:ilvl="2">
      <w:start w:val="1"/>
      <w:numFmt w:val="decimal"/>
      <w:lvlText w:val="2.6.%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9">
    <w:nsid w:val="385B44D5"/>
    <w:multiLevelType w:val="multilevel"/>
    <w:tmpl w:val="CAE2BCFC"/>
    <w:styleLink w:val="WWNum10"/>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0">
    <w:nsid w:val="38F97A20"/>
    <w:multiLevelType w:val="multilevel"/>
    <w:tmpl w:val="D0421284"/>
    <w:styleLink w:val="WWNum28"/>
    <w:lvl w:ilvl="0">
      <w:start w:val="1"/>
      <w:numFmt w:val="decimal"/>
      <w:lvlText w:val="2.2.%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1">
    <w:nsid w:val="3CFD7ADF"/>
    <w:multiLevelType w:val="multilevel"/>
    <w:tmpl w:val="DEDAFFC0"/>
    <w:lvl w:ilvl="0">
      <w:start w:val="13"/>
      <w:numFmt w:val="decimal"/>
      <w:lvlText w:val="%1."/>
      <w:lvlJc w:val="left"/>
      <w:pPr>
        <w:ind w:left="555" w:hanging="555"/>
      </w:pPr>
      <w:rPr>
        <w:rFonts w:hint="default"/>
      </w:rPr>
    </w:lvl>
    <w:lvl w:ilvl="1">
      <w:start w:val="1"/>
      <w:numFmt w:val="decimal"/>
      <w:lvlText w:val="%1.%2."/>
      <w:lvlJc w:val="left"/>
      <w:pPr>
        <w:ind w:left="910" w:hanging="555"/>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210" w:hanging="108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280" w:hanging="1440"/>
      </w:pPr>
      <w:rPr>
        <w:rFonts w:hint="default"/>
      </w:rPr>
    </w:lvl>
  </w:abstractNum>
  <w:abstractNum w:abstractNumId="42">
    <w:nsid w:val="3DF17A70"/>
    <w:multiLevelType w:val="multilevel"/>
    <w:tmpl w:val="EC74A756"/>
    <w:styleLink w:val="WWNum7"/>
    <w:lvl w:ilvl="0">
      <w:start w:val="1"/>
      <w:numFmt w:val="decimal"/>
      <w:lvlText w:val="%1."/>
      <w:lvlJc w:val="left"/>
    </w:lvl>
    <w:lvl w:ilvl="1">
      <w:start w:val="1"/>
      <w:numFmt w:val="decimal"/>
      <w:lvlText w:val="2.%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3">
    <w:nsid w:val="3EE40378"/>
    <w:multiLevelType w:val="multilevel"/>
    <w:tmpl w:val="7D20C7BA"/>
    <w:styleLink w:val="WWNum31"/>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4">
    <w:nsid w:val="4071737D"/>
    <w:multiLevelType w:val="multilevel"/>
    <w:tmpl w:val="9DC40EFE"/>
    <w:styleLink w:val="WWNum6"/>
    <w:lvl w:ilvl="0">
      <w:start w:val="1"/>
      <w:numFmt w:val="decimal"/>
      <w:lvlText w:val="%1."/>
      <w:lvlJc w:val="left"/>
    </w:lvl>
    <w:lvl w:ilvl="1">
      <w:start w:val="1"/>
      <w:numFmt w:val="decimal"/>
      <w:lvlText w:val="%1.%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5">
    <w:nsid w:val="42F14A80"/>
    <w:multiLevelType w:val="multilevel"/>
    <w:tmpl w:val="B52E43EC"/>
    <w:styleLink w:val="WWNum3"/>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6">
    <w:nsid w:val="45B03124"/>
    <w:multiLevelType w:val="multilevel"/>
    <w:tmpl w:val="BE1CB09E"/>
    <w:styleLink w:val="WWNum3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7">
    <w:nsid w:val="47053CF8"/>
    <w:multiLevelType w:val="multilevel"/>
    <w:tmpl w:val="7D769CA4"/>
    <w:styleLink w:val="WWNum46"/>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8">
    <w:nsid w:val="47AF3D12"/>
    <w:multiLevelType w:val="hybridMultilevel"/>
    <w:tmpl w:val="2B1C2D28"/>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4C423D28"/>
    <w:multiLevelType w:val="hybridMultilevel"/>
    <w:tmpl w:val="CB1226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4C564ABF"/>
    <w:multiLevelType w:val="multilevel"/>
    <w:tmpl w:val="76ACFF28"/>
    <w:styleLink w:val="WWNum49"/>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1">
    <w:nsid w:val="4C7C6C8B"/>
    <w:multiLevelType w:val="multilevel"/>
    <w:tmpl w:val="B050656C"/>
    <w:styleLink w:val="WWNum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2">
    <w:nsid w:val="4D837245"/>
    <w:multiLevelType w:val="multilevel"/>
    <w:tmpl w:val="1B76D70C"/>
    <w:styleLink w:val="WWNum29"/>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3">
    <w:nsid w:val="51521062"/>
    <w:multiLevelType w:val="multilevel"/>
    <w:tmpl w:val="780250A0"/>
    <w:styleLink w:val="WWNum32"/>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4">
    <w:nsid w:val="550264DA"/>
    <w:multiLevelType w:val="multilevel"/>
    <w:tmpl w:val="AEBC15CC"/>
    <w:styleLink w:val="WWNum30"/>
    <w:lvl w:ilvl="0">
      <w:start w:val="1"/>
      <w:numFmt w:val="decimal"/>
      <w:lvlText w:val="2.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5">
    <w:nsid w:val="5703643A"/>
    <w:multiLevelType w:val="multilevel"/>
    <w:tmpl w:val="A28C5762"/>
    <w:styleLink w:val="WWNum4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6">
    <w:nsid w:val="586D07E3"/>
    <w:multiLevelType w:val="multilevel"/>
    <w:tmpl w:val="7E4A7E64"/>
    <w:styleLink w:val="WWNum15"/>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7">
    <w:nsid w:val="5AF817AD"/>
    <w:multiLevelType w:val="multilevel"/>
    <w:tmpl w:val="02E0A9BC"/>
    <w:styleLink w:val="WWNum38"/>
    <w:lvl w:ilvl="0">
      <w:start w:val="1"/>
      <w:numFmt w:val="decimal"/>
      <w:lvlText w:val="%1)"/>
      <w:lvlJc w:val="left"/>
      <w:rPr>
        <w:color w:val="00000A"/>
        <w:sz w:val="28"/>
        <w:szCs w:val="2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8">
    <w:nsid w:val="5CD659D8"/>
    <w:multiLevelType w:val="multilevel"/>
    <w:tmpl w:val="063A31AE"/>
    <w:styleLink w:val="WWNum26"/>
    <w:lvl w:ilvl="0">
      <w:start w:val="2"/>
      <w:numFmt w:val="decimal"/>
      <w:lvlText w:val="%1."/>
      <w:lvlJc w:val="left"/>
      <w:rPr>
        <w:rFonts w:eastAsia="MS Mincho"/>
      </w:rPr>
    </w:lvl>
    <w:lvl w:ilvl="1">
      <w:start w:val="7"/>
      <w:numFmt w:val="decimal"/>
      <w:lvlText w:val="%1.%2."/>
      <w:lvlJc w:val="left"/>
      <w:rPr>
        <w:rFonts w:eastAsia="MS Mincho"/>
        <w:i/>
      </w:rPr>
    </w:lvl>
    <w:lvl w:ilvl="2">
      <w:start w:val="1"/>
      <w:numFmt w:val="decimal"/>
      <w:lvlText w:val="%1.%2.%3."/>
      <w:lvlJc w:val="left"/>
      <w:rPr>
        <w:rFonts w:eastAsia="MS Mincho"/>
      </w:rPr>
    </w:lvl>
    <w:lvl w:ilvl="3">
      <w:start w:val="1"/>
      <w:numFmt w:val="decimal"/>
      <w:lvlText w:val="%1.%2.%3.%4."/>
      <w:lvlJc w:val="left"/>
      <w:rPr>
        <w:rFonts w:eastAsia="MS Mincho"/>
      </w:rPr>
    </w:lvl>
    <w:lvl w:ilvl="4">
      <w:start w:val="1"/>
      <w:numFmt w:val="decimal"/>
      <w:lvlText w:val="%1.%2.%3.%4.%5."/>
      <w:lvlJc w:val="left"/>
      <w:rPr>
        <w:rFonts w:eastAsia="MS Mincho"/>
      </w:rPr>
    </w:lvl>
    <w:lvl w:ilvl="5">
      <w:start w:val="1"/>
      <w:numFmt w:val="decimal"/>
      <w:lvlText w:val="%1.%2.%3.%4.%5.%6."/>
      <w:lvlJc w:val="left"/>
      <w:rPr>
        <w:rFonts w:eastAsia="MS Mincho"/>
      </w:rPr>
    </w:lvl>
    <w:lvl w:ilvl="6">
      <w:start w:val="1"/>
      <w:numFmt w:val="decimal"/>
      <w:lvlText w:val="%1.%2.%3.%4.%5.%6.%7."/>
      <w:lvlJc w:val="left"/>
      <w:rPr>
        <w:rFonts w:eastAsia="MS Mincho"/>
      </w:rPr>
    </w:lvl>
    <w:lvl w:ilvl="7">
      <w:start w:val="1"/>
      <w:numFmt w:val="decimal"/>
      <w:lvlText w:val="%1.%2.%3.%4.%5.%6.%7.%8."/>
      <w:lvlJc w:val="left"/>
      <w:rPr>
        <w:rFonts w:eastAsia="MS Mincho"/>
      </w:rPr>
    </w:lvl>
    <w:lvl w:ilvl="8">
      <w:start w:val="1"/>
      <w:numFmt w:val="decimal"/>
      <w:lvlText w:val="%1.%2.%3.%4.%5.%6.%7.%8.%9."/>
      <w:lvlJc w:val="left"/>
      <w:rPr>
        <w:rFonts w:eastAsia="MS Mincho"/>
      </w:rPr>
    </w:lvl>
  </w:abstractNum>
  <w:abstractNum w:abstractNumId="59">
    <w:nsid w:val="62B75280"/>
    <w:multiLevelType w:val="multilevel"/>
    <w:tmpl w:val="3484191A"/>
    <w:styleLink w:val="WWNum24"/>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0">
    <w:nsid w:val="63405D6F"/>
    <w:multiLevelType w:val="hybridMultilevel"/>
    <w:tmpl w:val="D47E859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63A867B1"/>
    <w:multiLevelType w:val="multilevel"/>
    <w:tmpl w:val="26EC79E6"/>
    <w:styleLink w:val="WWNum25"/>
    <w:lvl w:ilvl="0">
      <w:start w:val="2"/>
      <w:numFmt w:val="decimal"/>
      <w:lvlText w:val="5.%1."/>
      <w:lvlJc w:val="left"/>
      <w:rPr>
        <w:rFonts w:cs="Times New Roman" w:hint="default"/>
        <w:color w:val="auto"/>
        <w:sz w:val="28"/>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2">
    <w:nsid w:val="6522251E"/>
    <w:multiLevelType w:val="multilevel"/>
    <w:tmpl w:val="4D820DDC"/>
    <w:styleLink w:val="WWNum47"/>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3">
    <w:nsid w:val="6BD81157"/>
    <w:multiLevelType w:val="multilevel"/>
    <w:tmpl w:val="2640EDE2"/>
    <w:styleLink w:val="WWNum19"/>
    <w:lvl w:ilvl="0">
      <w:start w:val="2"/>
      <w:numFmt w:val="decimal"/>
      <w:lvlText w:val="%1."/>
      <w:lvlJc w:val="left"/>
      <w:rPr>
        <w:color w:val="00000A"/>
      </w:rPr>
    </w:lvl>
    <w:lvl w:ilvl="1">
      <w:start w:val="3"/>
      <w:numFmt w:val="decimal"/>
      <w:lvlText w:val="%1.%2."/>
      <w:lvlJc w:val="left"/>
      <w:rPr>
        <w:b/>
        <w:color w:val="00000A"/>
      </w:rPr>
    </w:lvl>
    <w:lvl w:ilvl="2">
      <w:start w:val="1"/>
      <w:numFmt w:val="decimal"/>
      <w:lvlText w:val="%1.%2.%3."/>
      <w:lvlJc w:val="left"/>
      <w:rPr>
        <w:color w:val="00000A"/>
      </w:rPr>
    </w:lvl>
    <w:lvl w:ilvl="3">
      <w:start w:val="1"/>
      <w:numFmt w:val="decimal"/>
      <w:lvlText w:val="%1.%2.%3.%4."/>
      <w:lvlJc w:val="left"/>
      <w:rPr>
        <w:color w:val="00000A"/>
      </w:rPr>
    </w:lvl>
    <w:lvl w:ilvl="4">
      <w:start w:val="1"/>
      <w:numFmt w:val="decimal"/>
      <w:lvlText w:val="%1.%2.%3.%4.%5."/>
      <w:lvlJc w:val="left"/>
      <w:rPr>
        <w:color w:val="00000A"/>
      </w:rPr>
    </w:lvl>
    <w:lvl w:ilvl="5">
      <w:start w:val="1"/>
      <w:numFmt w:val="decimal"/>
      <w:lvlText w:val="%1.%2.%3.%4.%5.%6."/>
      <w:lvlJc w:val="left"/>
      <w:rPr>
        <w:color w:val="00000A"/>
      </w:rPr>
    </w:lvl>
    <w:lvl w:ilvl="6">
      <w:start w:val="1"/>
      <w:numFmt w:val="decimal"/>
      <w:lvlText w:val="%1.%2.%3.%4.%5.%6.%7."/>
      <w:lvlJc w:val="left"/>
      <w:rPr>
        <w:color w:val="00000A"/>
      </w:rPr>
    </w:lvl>
    <w:lvl w:ilvl="7">
      <w:start w:val="1"/>
      <w:numFmt w:val="decimal"/>
      <w:lvlText w:val="%1.%2.%3.%4.%5.%6.%7.%8."/>
      <w:lvlJc w:val="left"/>
      <w:rPr>
        <w:color w:val="00000A"/>
      </w:rPr>
    </w:lvl>
    <w:lvl w:ilvl="8">
      <w:start w:val="1"/>
      <w:numFmt w:val="decimal"/>
      <w:lvlText w:val="%1.%2.%3.%4.%5.%6.%7.%8.%9."/>
      <w:lvlJc w:val="left"/>
      <w:rPr>
        <w:color w:val="00000A"/>
      </w:rPr>
    </w:lvl>
  </w:abstractNum>
  <w:abstractNum w:abstractNumId="64">
    <w:nsid w:val="6C0A1D31"/>
    <w:multiLevelType w:val="hybridMultilevel"/>
    <w:tmpl w:val="254065D8"/>
    <w:name w:val="WW8Num112"/>
    <w:lvl w:ilvl="0" w:tplc="37868F8E">
      <w:start w:val="1"/>
      <w:numFmt w:val="decimal"/>
      <w:lvlText w:val="2.7.%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5">
    <w:nsid w:val="6C6A73D5"/>
    <w:multiLevelType w:val="multilevel"/>
    <w:tmpl w:val="146847F0"/>
    <w:styleLink w:val="WWNum13"/>
    <w:lvl w:ilvl="0">
      <w:start w:val="2"/>
      <w:numFmt w:val="decimal"/>
      <w:lvlText w:val="%1."/>
      <w:lvlJc w:val="left"/>
    </w:lvl>
    <w:lvl w:ilvl="1">
      <w:start w:val="2"/>
      <w:numFmt w:val="decimal"/>
      <w:lvlText w:val="2.%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6">
    <w:nsid w:val="6D510744"/>
    <w:multiLevelType w:val="hybridMultilevel"/>
    <w:tmpl w:val="F2600CB6"/>
    <w:name w:val="WW8Num42"/>
    <w:lvl w:ilvl="0" w:tplc="47028EC0">
      <w:start w:val="1"/>
      <w:numFmt w:val="decimal"/>
      <w:lvlText w:val="2.9.%1"/>
      <w:lvlJc w:val="left"/>
      <w:pPr>
        <w:ind w:left="1428" w:hanging="360"/>
      </w:pPr>
      <w:rPr>
        <w:rFonts w:cs="Times New Roman" w:hint="default"/>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67">
    <w:nsid w:val="6E6A2872"/>
    <w:multiLevelType w:val="multilevel"/>
    <w:tmpl w:val="A8B23628"/>
    <w:styleLink w:val="WWNum40"/>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8">
    <w:nsid w:val="6E7436C1"/>
    <w:multiLevelType w:val="multilevel"/>
    <w:tmpl w:val="96D01596"/>
    <w:styleLink w:val="WWNum9"/>
    <w:lvl w:ilvl="0">
      <w:start w:val="1"/>
      <w:numFmt w:val="decimal"/>
      <w:lvlText w:val="%1."/>
      <w:lvlJc w:val="left"/>
      <w:rPr>
        <w:b/>
      </w:rPr>
    </w:lvl>
    <w:lvl w:ilvl="1">
      <w:start w:val="5"/>
      <w:numFmt w:val="decimal"/>
      <w:lvlText w:val="%1.%2."/>
      <w:lvlJc w:val="left"/>
      <w:rPr>
        <w:b/>
      </w:rPr>
    </w:lvl>
    <w:lvl w:ilvl="2">
      <w:start w:val="1"/>
      <w:numFmt w:val="decimal"/>
      <w:lvlText w:val="2.5.%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69">
    <w:nsid w:val="72F73E76"/>
    <w:multiLevelType w:val="multilevel"/>
    <w:tmpl w:val="E126F2DC"/>
    <w:styleLink w:val="WWNum45"/>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0">
    <w:nsid w:val="74D42AA6"/>
    <w:multiLevelType w:val="multilevel"/>
    <w:tmpl w:val="AC50EFB8"/>
    <w:styleLink w:val="WWNum52"/>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1">
    <w:nsid w:val="75B85C1C"/>
    <w:multiLevelType w:val="multilevel"/>
    <w:tmpl w:val="C276DEDE"/>
    <w:styleLink w:val="WWNum4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2">
    <w:nsid w:val="79BD0E19"/>
    <w:multiLevelType w:val="multilevel"/>
    <w:tmpl w:val="EE76C76C"/>
    <w:styleLink w:val="WWNum22"/>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10"/>
  </w:num>
  <w:num w:numId="2">
    <w:abstractNumId w:val="48"/>
  </w:num>
  <w:num w:numId="3">
    <w:abstractNumId w:val="0"/>
  </w:num>
  <w:num w:numId="4">
    <w:abstractNumId w:val="49"/>
  </w:num>
  <w:num w:numId="5">
    <w:abstractNumId w:val="41"/>
  </w:num>
  <w:num w:numId="6">
    <w:abstractNumId w:val="16"/>
  </w:num>
  <w:num w:numId="7">
    <w:abstractNumId w:val="31"/>
  </w:num>
  <w:num w:numId="8">
    <w:abstractNumId w:val="45"/>
  </w:num>
  <w:num w:numId="9">
    <w:abstractNumId w:val="24"/>
  </w:num>
  <w:num w:numId="10">
    <w:abstractNumId w:val="22"/>
  </w:num>
  <w:num w:numId="11">
    <w:abstractNumId w:val="44"/>
  </w:num>
  <w:num w:numId="12">
    <w:abstractNumId w:val="42"/>
  </w:num>
  <w:num w:numId="13">
    <w:abstractNumId w:val="17"/>
  </w:num>
  <w:num w:numId="14">
    <w:abstractNumId w:val="68"/>
  </w:num>
  <w:num w:numId="15">
    <w:abstractNumId w:val="39"/>
  </w:num>
  <w:num w:numId="16">
    <w:abstractNumId w:val="51"/>
  </w:num>
  <w:num w:numId="17">
    <w:abstractNumId w:val="33"/>
  </w:num>
  <w:num w:numId="18">
    <w:abstractNumId w:val="65"/>
  </w:num>
  <w:num w:numId="19">
    <w:abstractNumId w:val="32"/>
  </w:num>
  <w:num w:numId="20">
    <w:abstractNumId w:val="56"/>
  </w:num>
  <w:num w:numId="21">
    <w:abstractNumId w:val="37"/>
  </w:num>
  <w:num w:numId="22">
    <w:abstractNumId w:val="18"/>
  </w:num>
  <w:num w:numId="23">
    <w:abstractNumId w:val="29"/>
  </w:num>
  <w:num w:numId="24">
    <w:abstractNumId w:val="63"/>
    <w:lvlOverride w:ilvl="0">
      <w:lvl w:ilvl="0">
        <w:numFmt w:val="decimal"/>
        <w:lvlText w:val=""/>
        <w:lvlJc w:val="left"/>
      </w:lvl>
    </w:lvlOverride>
    <w:lvlOverride w:ilvl="1">
      <w:lvl w:ilvl="1">
        <w:start w:val="3"/>
        <w:numFmt w:val="decimal"/>
        <w:lvlText w:val="%1.%2."/>
        <w:lvlJc w:val="left"/>
        <w:rPr>
          <w:b/>
          <w:color w:val="00000A"/>
        </w:rPr>
      </w:lvl>
    </w:lvlOverride>
    <w:lvlOverride w:ilvl="2">
      <w:lvl w:ilvl="2">
        <w:start w:val="1"/>
        <w:numFmt w:val="decimal"/>
        <w:lvlText w:val="%1.%2.%3."/>
        <w:lvlJc w:val="left"/>
        <w:rPr>
          <w:b w:val="0"/>
          <w:color w:val="00000A"/>
          <w:sz w:val="28"/>
          <w:szCs w:val="28"/>
        </w:rPr>
      </w:lvl>
    </w:lvlOverride>
  </w:num>
  <w:num w:numId="25">
    <w:abstractNumId w:val="12"/>
  </w:num>
  <w:num w:numId="26">
    <w:abstractNumId w:val="26"/>
  </w:num>
  <w:num w:numId="27">
    <w:abstractNumId w:val="72"/>
  </w:num>
  <w:num w:numId="28">
    <w:abstractNumId w:val="14"/>
  </w:num>
  <w:num w:numId="29">
    <w:abstractNumId w:val="59"/>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rPr>
          <w:i w:val="0"/>
        </w:rPr>
      </w:lvl>
    </w:lvlOverride>
  </w:num>
  <w:num w:numId="30">
    <w:abstractNumId w:val="61"/>
  </w:num>
  <w:num w:numId="31">
    <w:abstractNumId w:val="58"/>
  </w:num>
  <w:num w:numId="32">
    <w:abstractNumId w:val="25"/>
  </w:num>
  <w:num w:numId="33">
    <w:abstractNumId w:val="40"/>
  </w:num>
  <w:num w:numId="34">
    <w:abstractNumId w:val="52"/>
  </w:num>
  <w:num w:numId="35">
    <w:abstractNumId w:val="54"/>
  </w:num>
  <w:num w:numId="36">
    <w:abstractNumId w:val="43"/>
  </w:num>
  <w:num w:numId="37">
    <w:abstractNumId w:val="53"/>
  </w:num>
  <w:num w:numId="38">
    <w:abstractNumId w:val="46"/>
  </w:num>
  <w:num w:numId="39">
    <w:abstractNumId w:val="21"/>
  </w:num>
  <w:num w:numId="40">
    <w:abstractNumId w:val="15"/>
  </w:num>
  <w:num w:numId="41">
    <w:abstractNumId w:val="11"/>
  </w:num>
  <w:num w:numId="42">
    <w:abstractNumId w:val="38"/>
  </w:num>
  <w:num w:numId="43">
    <w:abstractNumId w:val="57"/>
  </w:num>
  <w:num w:numId="44">
    <w:abstractNumId w:val="23"/>
  </w:num>
  <w:num w:numId="45">
    <w:abstractNumId w:val="67"/>
  </w:num>
  <w:num w:numId="46">
    <w:abstractNumId w:val="13"/>
  </w:num>
  <w:num w:numId="47">
    <w:abstractNumId w:val="35"/>
  </w:num>
  <w:num w:numId="48">
    <w:abstractNumId w:val="71"/>
  </w:num>
  <w:num w:numId="49">
    <w:abstractNumId w:val="55"/>
  </w:num>
  <w:num w:numId="50">
    <w:abstractNumId w:val="69"/>
  </w:num>
  <w:num w:numId="51">
    <w:abstractNumId w:val="47"/>
  </w:num>
  <w:num w:numId="52">
    <w:abstractNumId w:val="62"/>
  </w:num>
  <w:num w:numId="53">
    <w:abstractNumId w:val="20"/>
  </w:num>
  <w:num w:numId="54">
    <w:abstractNumId w:val="50"/>
  </w:num>
  <w:num w:numId="55">
    <w:abstractNumId w:val="27"/>
  </w:num>
  <w:num w:numId="56">
    <w:abstractNumId w:val="36"/>
  </w:num>
  <w:num w:numId="57">
    <w:abstractNumId w:val="70"/>
  </w:num>
  <w:num w:numId="58">
    <w:abstractNumId w:val="19"/>
  </w:num>
  <w:num w:numId="59">
    <w:abstractNumId w:val="59"/>
  </w:num>
  <w:num w:numId="60">
    <w:abstractNumId w:val="63"/>
  </w:num>
  <w:num w:numId="61">
    <w:abstractNumId w:val="60"/>
  </w:num>
  <w:num w:numId="62">
    <w:abstractNumId w:val="30"/>
  </w:num>
  <w:num w:numId="63">
    <w:abstractNumId w:val="34"/>
  </w:num>
  <w:num w:numId="64">
    <w:abstractNumId w:val="28"/>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3D2"/>
    <w:rsid w:val="00004B27"/>
    <w:rsid w:val="00006D4D"/>
    <w:rsid w:val="00007911"/>
    <w:rsid w:val="00012564"/>
    <w:rsid w:val="00017F95"/>
    <w:rsid w:val="00021070"/>
    <w:rsid w:val="0003670B"/>
    <w:rsid w:val="000405A5"/>
    <w:rsid w:val="00042894"/>
    <w:rsid w:val="000561F4"/>
    <w:rsid w:val="0005748C"/>
    <w:rsid w:val="00060DAE"/>
    <w:rsid w:val="00062E79"/>
    <w:rsid w:val="00063B2B"/>
    <w:rsid w:val="0007187A"/>
    <w:rsid w:val="000758A4"/>
    <w:rsid w:val="00076D92"/>
    <w:rsid w:val="0009195E"/>
    <w:rsid w:val="000932ED"/>
    <w:rsid w:val="000A3FA0"/>
    <w:rsid w:val="000A5DEF"/>
    <w:rsid w:val="000B27AB"/>
    <w:rsid w:val="000B4CD3"/>
    <w:rsid w:val="000C7D2D"/>
    <w:rsid w:val="000D1D01"/>
    <w:rsid w:val="000D3D2A"/>
    <w:rsid w:val="000E0BB7"/>
    <w:rsid w:val="000F5B57"/>
    <w:rsid w:val="00114371"/>
    <w:rsid w:val="00117A82"/>
    <w:rsid w:val="00122F18"/>
    <w:rsid w:val="00123B52"/>
    <w:rsid w:val="0012466F"/>
    <w:rsid w:val="00130513"/>
    <w:rsid w:val="00141C29"/>
    <w:rsid w:val="0014250D"/>
    <w:rsid w:val="001452BC"/>
    <w:rsid w:val="00152063"/>
    <w:rsid w:val="00167482"/>
    <w:rsid w:val="0017259A"/>
    <w:rsid w:val="0017403A"/>
    <w:rsid w:val="00174C66"/>
    <w:rsid w:val="00177499"/>
    <w:rsid w:val="00177B92"/>
    <w:rsid w:val="001963BF"/>
    <w:rsid w:val="00196439"/>
    <w:rsid w:val="001A2187"/>
    <w:rsid w:val="001A396F"/>
    <w:rsid w:val="001A5C62"/>
    <w:rsid w:val="001C372C"/>
    <w:rsid w:val="001C460B"/>
    <w:rsid w:val="001C56FC"/>
    <w:rsid w:val="001D4EF1"/>
    <w:rsid w:val="001D5011"/>
    <w:rsid w:val="001D704B"/>
    <w:rsid w:val="001E186A"/>
    <w:rsid w:val="001E3CFF"/>
    <w:rsid w:val="001F5A95"/>
    <w:rsid w:val="001F71F8"/>
    <w:rsid w:val="00202418"/>
    <w:rsid w:val="00202AC6"/>
    <w:rsid w:val="00205856"/>
    <w:rsid w:val="0021041E"/>
    <w:rsid w:val="00251CBB"/>
    <w:rsid w:val="00275840"/>
    <w:rsid w:val="0027773B"/>
    <w:rsid w:val="00277A8B"/>
    <w:rsid w:val="00277F20"/>
    <w:rsid w:val="00281757"/>
    <w:rsid w:val="00283DA7"/>
    <w:rsid w:val="002864DA"/>
    <w:rsid w:val="0029080D"/>
    <w:rsid w:val="00291166"/>
    <w:rsid w:val="00294A88"/>
    <w:rsid w:val="002A1929"/>
    <w:rsid w:val="002A6898"/>
    <w:rsid w:val="002A6D2F"/>
    <w:rsid w:val="002B0492"/>
    <w:rsid w:val="002B27AA"/>
    <w:rsid w:val="002B5B0F"/>
    <w:rsid w:val="002C4FB1"/>
    <w:rsid w:val="002C776E"/>
    <w:rsid w:val="002D4DFC"/>
    <w:rsid w:val="002D569D"/>
    <w:rsid w:val="002D75CC"/>
    <w:rsid w:val="002E24EE"/>
    <w:rsid w:val="002E6097"/>
    <w:rsid w:val="002E783B"/>
    <w:rsid w:val="00305507"/>
    <w:rsid w:val="00310EA3"/>
    <w:rsid w:val="003164B2"/>
    <w:rsid w:val="00320701"/>
    <w:rsid w:val="00323623"/>
    <w:rsid w:val="00326B6F"/>
    <w:rsid w:val="00330566"/>
    <w:rsid w:val="003324C2"/>
    <w:rsid w:val="00334516"/>
    <w:rsid w:val="00335B49"/>
    <w:rsid w:val="00343B33"/>
    <w:rsid w:val="00357DC2"/>
    <w:rsid w:val="00367C80"/>
    <w:rsid w:val="00375C2D"/>
    <w:rsid w:val="003968DA"/>
    <w:rsid w:val="003B2A0A"/>
    <w:rsid w:val="003D328C"/>
    <w:rsid w:val="003D7D97"/>
    <w:rsid w:val="003E2CCB"/>
    <w:rsid w:val="003F3A77"/>
    <w:rsid w:val="003F6273"/>
    <w:rsid w:val="003F67B0"/>
    <w:rsid w:val="004055D6"/>
    <w:rsid w:val="00405DB1"/>
    <w:rsid w:val="00413266"/>
    <w:rsid w:val="00423849"/>
    <w:rsid w:val="00424D43"/>
    <w:rsid w:val="00440E7D"/>
    <w:rsid w:val="004500FC"/>
    <w:rsid w:val="004554FF"/>
    <w:rsid w:val="00461414"/>
    <w:rsid w:val="00466DC3"/>
    <w:rsid w:val="00472A95"/>
    <w:rsid w:val="004746A7"/>
    <w:rsid w:val="00476096"/>
    <w:rsid w:val="0049545D"/>
    <w:rsid w:val="004A571A"/>
    <w:rsid w:val="004A5DB6"/>
    <w:rsid w:val="004B2E38"/>
    <w:rsid w:val="004B423C"/>
    <w:rsid w:val="004B7451"/>
    <w:rsid w:val="004C1548"/>
    <w:rsid w:val="004C49F2"/>
    <w:rsid w:val="004C61CE"/>
    <w:rsid w:val="004D7811"/>
    <w:rsid w:val="004E5A34"/>
    <w:rsid w:val="004E5C3E"/>
    <w:rsid w:val="004F271B"/>
    <w:rsid w:val="004F29BD"/>
    <w:rsid w:val="004F6F09"/>
    <w:rsid w:val="00511E66"/>
    <w:rsid w:val="00524FE5"/>
    <w:rsid w:val="00527F31"/>
    <w:rsid w:val="005362A8"/>
    <w:rsid w:val="00543D04"/>
    <w:rsid w:val="00555B36"/>
    <w:rsid w:val="005602B5"/>
    <w:rsid w:val="005621D4"/>
    <w:rsid w:val="00590600"/>
    <w:rsid w:val="005A0CE6"/>
    <w:rsid w:val="005A7A3B"/>
    <w:rsid w:val="005B1F62"/>
    <w:rsid w:val="005D01A0"/>
    <w:rsid w:val="005D11AE"/>
    <w:rsid w:val="005D19FC"/>
    <w:rsid w:val="005F0E85"/>
    <w:rsid w:val="005F3B03"/>
    <w:rsid w:val="005F4E69"/>
    <w:rsid w:val="0060763A"/>
    <w:rsid w:val="00611040"/>
    <w:rsid w:val="006211CD"/>
    <w:rsid w:val="006237D4"/>
    <w:rsid w:val="00630209"/>
    <w:rsid w:val="00643160"/>
    <w:rsid w:val="00652E74"/>
    <w:rsid w:val="0066032B"/>
    <w:rsid w:val="00666A77"/>
    <w:rsid w:val="00674775"/>
    <w:rsid w:val="00675D2B"/>
    <w:rsid w:val="0068147C"/>
    <w:rsid w:val="00682E35"/>
    <w:rsid w:val="006A5699"/>
    <w:rsid w:val="006A5EE4"/>
    <w:rsid w:val="006C1678"/>
    <w:rsid w:val="006C1BAD"/>
    <w:rsid w:val="006C340D"/>
    <w:rsid w:val="006C6550"/>
    <w:rsid w:val="006D1AD8"/>
    <w:rsid w:val="006D7597"/>
    <w:rsid w:val="006E4364"/>
    <w:rsid w:val="006F7111"/>
    <w:rsid w:val="007005F9"/>
    <w:rsid w:val="007045FA"/>
    <w:rsid w:val="00712BFA"/>
    <w:rsid w:val="00717D60"/>
    <w:rsid w:val="00726259"/>
    <w:rsid w:val="00727043"/>
    <w:rsid w:val="00731064"/>
    <w:rsid w:val="00731720"/>
    <w:rsid w:val="00735C07"/>
    <w:rsid w:val="00735F6D"/>
    <w:rsid w:val="00761F80"/>
    <w:rsid w:val="00767F5A"/>
    <w:rsid w:val="007701BE"/>
    <w:rsid w:val="00771992"/>
    <w:rsid w:val="007813D2"/>
    <w:rsid w:val="00784E5D"/>
    <w:rsid w:val="00787E0B"/>
    <w:rsid w:val="00792677"/>
    <w:rsid w:val="007941F2"/>
    <w:rsid w:val="007A389B"/>
    <w:rsid w:val="007C0022"/>
    <w:rsid w:val="007C092C"/>
    <w:rsid w:val="007C5E25"/>
    <w:rsid w:val="007C7B84"/>
    <w:rsid w:val="007F427D"/>
    <w:rsid w:val="0081146A"/>
    <w:rsid w:val="00815902"/>
    <w:rsid w:val="00815F67"/>
    <w:rsid w:val="00816837"/>
    <w:rsid w:val="0082113B"/>
    <w:rsid w:val="00836D49"/>
    <w:rsid w:val="0084547B"/>
    <w:rsid w:val="00851D24"/>
    <w:rsid w:val="00877D39"/>
    <w:rsid w:val="008803B3"/>
    <w:rsid w:val="008817A8"/>
    <w:rsid w:val="00891D8D"/>
    <w:rsid w:val="008A22D2"/>
    <w:rsid w:val="008A48DD"/>
    <w:rsid w:val="008B35E2"/>
    <w:rsid w:val="008B5593"/>
    <w:rsid w:val="008B57B3"/>
    <w:rsid w:val="008B70E8"/>
    <w:rsid w:val="008C2528"/>
    <w:rsid w:val="008C624D"/>
    <w:rsid w:val="008E063C"/>
    <w:rsid w:val="008E52FA"/>
    <w:rsid w:val="008F1E9F"/>
    <w:rsid w:val="0090707A"/>
    <w:rsid w:val="00912DC4"/>
    <w:rsid w:val="00914620"/>
    <w:rsid w:val="009215CC"/>
    <w:rsid w:val="009220E9"/>
    <w:rsid w:val="00931897"/>
    <w:rsid w:val="00940435"/>
    <w:rsid w:val="00942AAD"/>
    <w:rsid w:val="00942BBC"/>
    <w:rsid w:val="00952763"/>
    <w:rsid w:val="00956091"/>
    <w:rsid w:val="00965047"/>
    <w:rsid w:val="00966AF4"/>
    <w:rsid w:val="00967612"/>
    <w:rsid w:val="009835AA"/>
    <w:rsid w:val="00983D46"/>
    <w:rsid w:val="00995590"/>
    <w:rsid w:val="009A1FBE"/>
    <w:rsid w:val="009B2AF9"/>
    <w:rsid w:val="009B3495"/>
    <w:rsid w:val="009B79C0"/>
    <w:rsid w:val="009C1A54"/>
    <w:rsid w:val="009C57E7"/>
    <w:rsid w:val="009D672F"/>
    <w:rsid w:val="009D6F5A"/>
    <w:rsid w:val="009D7464"/>
    <w:rsid w:val="009E0AEC"/>
    <w:rsid w:val="009E4C34"/>
    <w:rsid w:val="009E5215"/>
    <w:rsid w:val="009F64FC"/>
    <w:rsid w:val="009F6C5E"/>
    <w:rsid w:val="00A04B46"/>
    <w:rsid w:val="00A06D26"/>
    <w:rsid w:val="00A10290"/>
    <w:rsid w:val="00A152A8"/>
    <w:rsid w:val="00A22A1A"/>
    <w:rsid w:val="00A2449A"/>
    <w:rsid w:val="00A337D3"/>
    <w:rsid w:val="00A36BDE"/>
    <w:rsid w:val="00A50D54"/>
    <w:rsid w:val="00A61290"/>
    <w:rsid w:val="00A6471D"/>
    <w:rsid w:val="00A711FB"/>
    <w:rsid w:val="00A715A1"/>
    <w:rsid w:val="00A74088"/>
    <w:rsid w:val="00A94793"/>
    <w:rsid w:val="00AA4373"/>
    <w:rsid w:val="00AB15B3"/>
    <w:rsid w:val="00AC56EB"/>
    <w:rsid w:val="00AE10A2"/>
    <w:rsid w:val="00AE2CE1"/>
    <w:rsid w:val="00AE7F66"/>
    <w:rsid w:val="00B03BB9"/>
    <w:rsid w:val="00B12475"/>
    <w:rsid w:val="00B34477"/>
    <w:rsid w:val="00B372ED"/>
    <w:rsid w:val="00B5014E"/>
    <w:rsid w:val="00B50ED9"/>
    <w:rsid w:val="00B73C9F"/>
    <w:rsid w:val="00B877AA"/>
    <w:rsid w:val="00BA0FBF"/>
    <w:rsid w:val="00BB015F"/>
    <w:rsid w:val="00BC3745"/>
    <w:rsid w:val="00BC3A0C"/>
    <w:rsid w:val="00BC61E3"/>
    <w:rsid w:val="00BC659E"/>
    <w:rsid w:val="00BD16FF"/>
    <w:rsid w:val="00BD37E9"/>
    <w:rsid w:val="00BD4912"/>
    <w:rsid w:val="00BF4BDB"/>
    <w:rsid w:val="00BF6178"/>
    <w:rsid w:val="00C05AA4"/>
    <w:rsid w:val="00C32710"/>
    <w:rsid w:val="00C3460C"/>
    <w:rsid w:val="00C431B9"/>
    <w:rsid w:val="00C4421E"/>
    <w:rsid w:val="00C46306"/>
    <w:rsid w:val="00C520BA"/>
    <w:rsid w:val="00C526C2"/>
    <w:rsid w:val="00C579AE"/>
    <w:rsid w:val="00C57EE6"/>
    <w:rsid w:val="00C57F00"/>
    <w:rsid w:val="00C65422"/>
    <w:rsid w:val="00C75FDC"/>
    <w:rsid w:val="00C91115"/>
    <w:rsid w:val="00C91A4B"/>
    <w:rsid w:val="00C91B09"/>
    <w:rsid w:val="00C92CE8"/>
    <w:rsid w:val="00C97590"/>
    <w:rsid w:val="00CB4E86"/>
    <w:rsid w:val="00CB5FCB"/>
    <w:rsid w:val="00CB640A"/>
    <w:rsid w:val="00CF4CB8"/>
    <w:rsid w:val="00CF6F63"/>
    <w:rsid w:val="00D03AAD"/>
    <w:rsid w:val="00D106FD"/>
    <w:rsid w:val="00D11527"/>
    <w:rsid w:val="00D151C2"/>
    <w:rsid w:val="00D22DA8"/>
    <w:rsid w:val="00D23B81"/>
    <w:rsid w:val="00D30DF0"/>
    <w:rsid w:val="00D46B9B"/>
    <w:rsid w:val="00D67BB6"/>
    <w:rsid w:val="00D733A0"/>
    <w:rsid w:val="00D90F37"/>
    <w:rsid w:val="00D9466D"/>
    <w:rsid w:val="00D94861"/>
    <w:rsid w:val="00D9624F"/>
    <w:rsid w:val="00DA44F0"/>
    <w:rsid w:val="00DA6344"/>
    <w:rsid w:val="00DB39A4"/>
    <w:rsid w:val="00DB5BCB"/>
    <w:rsid w:val="00DC100A"/>
    <w:rsid w:val="00DD0744"/>
    <w:rsid w:val="00DD53F0"/>
    <w:rsid w:val="00DE4587"/>
    <w:rsid w:val="00DE7B22"/>
    <w:rsid w:val="00DF0F85"/>
    <w:rsid w:val="00DF355E"/>
    <w:rsid w:val="00DF5C67"/>
    <w:rsid w:val="00E00A2B"/>
    <w:rsid w:val="00E045AF"/>
    <w:rsid w:val="00E10357"/>
    <w:rsid w:val="00E120C2"/>
    <w:rsid w:val="00E16235"/>
    <w:rsid w:val="00E312D1"/>
    <w:rsid w:val="00E31E7A"/>
    <w:rsid w:val="00E34D1C"/>
    <w:rsid w:val="00E406A3"/>
    <w:rsid w:val="00E60A21"/>
    <w:rsid w:val="00E60B2E"/>
    <w:rsid w:val="00E62F2E"/>
    <w:rsid w:val="00E664F6"/>
    <w:rsid w:val="00E67CF3"/>
    <w:rsid w:val="00E70C41"/>
    <w:rsid w:val="00E87948"/>
    <w:rsid w:val="00E94273"/>
    <w:rsid w:val="00EA1487"/>
    <w:rsid w:val="00EA7E8D"/>
    <w:rsid w:val="00EA7EDE"/>
    <w:rsid w:val="00EB3706"/>
    <w:rsid w:val="00EB6F67"/>
    <w:rsid w:val="00EB7FE0"/>
    <w:rsid w:val="00EC74CD"/>
    <w:rsid w:val="00ED018A"/>
    <w:rsid w:val="00ED4279"/>
    <w:rsid w:val="00ED61E0"/>
    <w:rsid w:val="00ED719B"/>
    <w:rsid w:val="00EE5FFD"/>
    <w:rsid w:val="00F02E01"/>
    <w:rsid w:val="00F03231"/>
    <w:rsid w:val="00F11C38"/>
    <w:rsid w:val="00F13DE3"/>
    <w:rsid w:val="00F141BB"/>
    <w:rsid w:val="00F144A6"/>
    <w:rsid w:val="00F20773"/>
    <w:rsid w:val="00F2140E"/>
    <w:rsid w:val="00F2793A"/>
    <w:rsid w:val="00F32473"/>
    <w:rsid w:val="00F36888"/>
    <w:rsid w:val="00F43D5B"/>
    <w:rsid w:val="00F50B9C"/>
    <w:rsid w:val="00F57368"/>
    <w:rsid w:val="00F64D04"/>
    <w:rsid w:val="00F64FCD"/>
    <w:rsid w:val="00F71310"/>
    <w:rsid w:val="00F75AA6"/>
    <w:rsid w:val="00F9474F"/>
    <w:rsid w:val="00F94925"/>
    <w:rsid w:val="00F97F04"/>
    <w:rsid w:val="00FA16A2"/>
    <w:rsid w:val="00FA2902"/>
    <w:rsid w:val="00FA5E69"/>
    <w:rsid w:val="00FB73C4"/>
    <w:rsid w:val="00FC707F"/>
    <w:rsid w:val="00FD0AC4"/>
    <w:rsid w:val="00FD2DAF"/>
    <w:rsid w:val="00FD760E"/>
    <w:rsid w:val="00FE0D92"/>
    <w:rsid w:val="00FF4029"/>
    <w:rsid w:val="00FF57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02E01"/>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0"/>
    <w:next w:val="a0"/>
    <w:link w:val="10"/>
    <w:qFormat/>
    <w:rsid w:val="00C91B09"/>
    <w:pPr>
      <w:keepNext/>
      <w:numPr>
        <w:numId w:val="1"/>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0"/>
    <w:next w:val="a0"/>
    <w:link w:val="20"/>
    <w:uiPriority w:val="99"/>
    <w:qFormat/>
    <w:rsid w:val="00C91B09"/>
    <w:pPr>
      <w:keepNext/>
      <w:numPr>
        <w:ilvl w:val="1"/>
        <w:numId w:val="1"/>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0"/>
    <w:next w:val="a0"/>
    <w:link w:val="30"/>
    <w:qFormat/>
    <w:rsid w:val="00C91B09"/>
    <w:pPr>
      <w:keepNext/>
      <w:numPr>
        <w:ilvl w:val="2"/>
        <w:numId w:val="1"/>
      </w:numPr>
      <w:suppressAutoHyphens/>
      <w:spacing w:before="240" w:after="60"/>
      <w:outlineLvl w:val="2"/>
    </w:pPr>
    <w:rPr>
      <w:rFonts w:ascii="Arial" w:hAnsi="Arial"/>
      <w:b/>
      <w:bCs/>
      <w:sz w:val="26"/>
      <w:szCs w:val="26"/>
      <w:lang w:eastAsia="ar-SA"/>
    </w:rPr>
  </w:style>
  <w:style w:type="paragraph" w:styleId="4">
    <w:name w:val="heading 4"/>
    <w:aliases w:val="H4"/>
    <w:basedOn w:val="a0"/>
    <w:next w:val="a0"/>
    <w:link w:val="40"/>
    <w:qFormat/>
    <w:rsid w:val="00C91B09"/>
    <w:pPr>
      <w:keepNext/>
      <w:numPr>
        <w:ilvl w:val="3"/>
        <w:numId w:val="1"/>
      </w:numPr>
      <w:suppressAutoHyphens/>
      <w:spacing w:before="240" w:after="60"/>
      <w:outlineLvl w:val="3"/>
    </w:pPr>
    <w:rPr>
      <w:b/>
      <w:bCs/>
      <w:sz w:val="28"/>
      <w:szCs w:val="2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Обычный1"/>
    <w:link w:val="Normal"/>
    <w:qFormat/>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1"/>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4">
    <w:name w:val="List Paragraph"/>
    <w:aliases w:val="Маркер,Bullet Number,Нумерованый список,Bullet List,FooterText,numbered,lp1,List Paragraph,ПАРАГРАФ"/>
    <w:basedOn w:val="a0"/>
    <w:link w:val="a5"/>
    <w:uiPriority w:val="34"/>
    <w:qFormat/>
    <w:rsid w:val="007813D2"/>
    <w:pPr>
      <w:suppressAutoHyphens/>
      <w:ind w:left="720"/>
    </w:pPr>
    <w:rPr>
      <w:lang w:eastAsia="ar-SA"/>
    </w:r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2"/>
    <w:rsid w:val="007813D2"/>
    <w:pPr>
      <w:suppressAutoHyphens/>
      <w:ind w:firstLine="709"/>
      <w:jc w:val="both"/>
    </w:pPr>
    <w:rPr>
      <w:rFonts w:eastAsia="MS Mincho"/>
      <w:sz w:val="26"/>
      <w:lang w:eastAsia="ar-SA"/>
    </w:rPr>
  </w:style>
  <w:style w:type="character" w:customStyle="1" w:styleId="a7">
    <w:name w:val="Основной текст Знак"/>
    <w:basedOn w:val="a1"/>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6"/>
    <w:locked/>
    <w:rsid w:val="007813D2"/>
    <w:rPr>
      <w:rFonts w:ascii="Times New Roman" w:eastAsia="MS Mincho" w:hAnsi="Times New Roman" w:cs="Times New Roman"/>
      <w:sz w:val="26"/>
      <w:szCs w:val="24"/>
      <w:lang w:eastAsia="ar-SA"/>
    </w:rPr>
  </w:style>
  <w:style w:type="table" w:styleId="a8">
    <w:name w:val="Table Grid"/>
    <w:basedOn w:val="a2"/>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1"/>
    <w:rsid w:val="006C340D"/>
    <w:rPr>
      <w:rFonts w:eastAsia="Arial"/>
      <w:sz w:val="28"/>
      <w:lang w:eastAsia="ar-SA"/>
    </w:rPr>
  </w:style>
  <w:style w:type="paragraph" w:styleId="a9">
    <w:name w:val="Body Text Indent"/>
    <w:basedOn w:val="a0"/>
    <w:link w:val="aa"/>
    <w:unhideWhenUsed/>
    <w:rsid w:val="00C91B09"/>
    <w:pPr>
      <w:spacing w:after="120"/>
      <w:ind w:left="283"/>
    </w:pPr>
  </w:style>
  <w:style w:type="character" w:customStyle="1" w:styleId="aa">
    <w:name w:val="Основной текст с отступом Знак"/>
    <w:basedOn w:val="a1"/>
    <w:link w:val="a9"/>
    <w:rsid w:val="00C91B09"/>
    <w:rPr>
      <w:rFonts w:ascii="Times New Roman" w:eastAsia="Times New Roman" w:hAnsi="Times New Roman" w:cs="Times New Roman"/>
      <w:sz w:val="24"/>
      <w:szCs w:val="24"/>
      <w:lang w:eastAsia="ru-RU"/>
    </w:rPr>
  </w:style>
  <w:style w:type="paragraph" w:styleId="31">
    <w:name w:val="Body Text 3"/>
    <w:basedOn w:val="a0"/>
    <w:link w:val="32"/>
    <w:unhideWhenUsed/>
    <w:rsid w:val="00C91B09"/>
    <w:pPr>
      <w:spacing w:after="120"/>
    </w:pPr>
    <w:rPr>
      <w:sz w:val="16"/>
      <w:szCs w:val="16"/>
    </w:rPr>
  </w:style>
  <w:style w:type="character" w:customStyle="1" w:styleId="32">
    <w:name w:val="Основной текст 3 Знак"/>
    <w:basedOn w:val="a1"/>
    <w:link w:val="31"/>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1"/>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1"/>
    <w:link w:val="2"/>
    <w:uiPriority w:val="99"/>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1"/>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1"/>
    <w:link w:val="4"/>
    <w:rsid w:val="00C91B09"/>
    <w:rPr>
      <w:rFonts w:ascii="Times New Roman" w:eastAsia="Times New Roman" w:hAnsi="Times New Roman" w:cs="Times New Roman"/>
      <w:b/>
      <w:bCs/>
      <w:sz w:val="28"/>
      <w:szCs w:val="28"/>
      <w:lang w:eastAsia="ar-SA"/>
    </w:rPr>
  </w:style>
  <w:style w:type="paragraph" w:customStyle="1" w:styleId="ConsNormal">
    <w:name w:val="ConsNormal"/>
    <w:rsid w:val="00CF4CB8"/>
    <w:pPr>
      <w:widowControl w:val="0"/>
      <w:suppressAutoHyphens/>
      <w:autoSpaceDE w:val="0"/>
      <w:spacing w:after="0" w:line="240" w:lineRule="auto"/>
      <w:ind w:firstLine="720"/>
    </w:pPr>
    <w:rPr>
      <w:rFonts w:ascii="Arial" w:eastAsia="Arial" w:hAnsi="Arial" w:cs="Arial"/>
      <w:sz w:val="20"/>
      <w:szCs w:val="20"/>
      <w:lang w:eastAsia="ar-SA"/>
    </w:rPr>
  </w:style>
  <w:style w:type="paragraph" w:styleId="ab">
    <w:name w:val="Balloon Text"/>
    <w:basedOn w:val="a0"/>
    <w:link w:val="ac"/>
    <w:unhideWhenUsed/>
    <w:rsid w:val="00CF4CB8"/>
    <w:rPr>
      <w:rFonts w:ascii="Tahoma" w:hAnsi="Tahoma" w:cs="Tahoma"/>
      <w:sz w:val="16"/>
      <w:szCs w:val="16"/>
    </w:rPr>
  </w:style>
  <w:style w:type="character" w:customStyle="1" w:styleId="ac">
    <w:name w:val="Текст выноски Знак"/>
    <w:basedOn w:val="a1"/>
    <w:link w:val="ab"/>
    <w:rsid w:val="00CF4CB8"/>
    <w:rPr>
      <w:rFonts w:ascii="Tahoma" w:eastAsia="Times New Roman" w:hAnsi="Tahoma" w:cs="Tahoma"/>
      <w:sz w:val="16"/>
      <w:szCs w:val="16"/>
      <w:lang w:eastAsia="ru-RU"/>
    </w:rPr>
  </w:style>
  <w:style w:type="character" w:styleId="ad">
    <w:name w:val="annotation reference"/>
    <w:basedOn w:val="a1"/>
    <w:uiPriority w:val="99"/>
    <w:unhideWhenUsed/>
    <w:rsid w:val="00CF4CB8"/>
    <w:rPr>
      <w:sz w:val="16"/>
      <w:szCs w:val="16"/>
    </w:rPr>
  </w:style>
  <w:style w:type="paragraph" w:styleId="ae">
    <w:name w:val="annotation text"/>
    <w:basedOn w:val="a0"/>
    <w:link w:val="af"/>
    <w:uiPriority w:val="99"/>
    <w:unhideWhenUsed/>
    <w:rsid w:val="00CF4CB8"/>
    <w:rPr>
      <w:sz w:val="20"/>
      <w:szCs w:val="20"/>
    </w:rPr>
  </w:style>
  <w:style w:type="character" w:customStyle="1" w:styleId="af">
    <w:name w:val="Текст примечания Знак"/>
    <w:basedOn w:val="a1"/>
    <w:link w:val="ae"/>
    <w:uiPriority w:val="99"/>
    <w:rsid w:val="00CF4CB8"/>
    <w:rPr>
      <w:rFonts w:ascii="Times New Roman" w:eastAsia="Times New Roman" w:hAnsi="Times New Roman" w:cs="Times New Roman"/>
      <w:sz w:val="20"/>
      <w:szCs w:val="20"/>
      <w:lang w:eastAsia="ru-RU"/>
    </w:rPr>
  </w:style>
  <w:style w:type="paragraph" w:styleId="af0">
    <w:name w:val="annotation subject"/>
    <w:basedOn w:val="ae"/>
    <w:next w:val="ae"/>
    <w:link w:val="af1"/>
    <w:unhideWhenUsed/>
    <w:rsid w:val="00CF4CB8"/>
    <w:rPr>
      <w:b/>
      <w:bCs/>
    </w:rPr>
  </w:style>
  <w:style w:type="character" w:customStyle="1" w:styleId="af1">
    <w:name w:val="Тема примечания Знак"/>
    <w:basedOn w:val="af"/>
    <w:link w:val="af0"/>
    <w:rsid w:val="00CF4CB8"/>
    <w:rPr>
      <w:rFonts w:ascii="Times New Roman" w:eastAsia="Times New Roman" w:hAnsi="Times New Roman" w:cs="Times New Roman"/>
      <w:b/>
      <w:bCs/>
      <w:sz w:val="20"/>
      <w:szCs w:val="20"/>
      <w:lang w:eastAsia="ru-RU"/>
    </w:rPr>
  </w:style>
  <w:style w:type="character" w:customStyle="1" w:styleId="CharChar">
    <w:name w:val="Обычный Char Char"/>
    <w:locked/>
    <w:rsid w:val="00C97590"/>
    <w:rPr>
      <w:rFonts w:ascii="Times New Roman" w:eastAsia="Arial" w:hAnsi="Times New Roman" w:cs="Times New Roman"/>
      <w:sz w:val="28"/>
      <w:szCs w:val="20"/>
      <w:lang w:eastAsia="ar-SA"/>
    </w:rPr>
  </w:style>
  <w:style w:type="character" w:customStyle="1" w:styleId="a5">
    <w:name w:val="Абзац списка Знак"/>
    <w:aliases w:val="Маркер Знак,Bullet Number Знак,Нумерованый список Знак,Bullet List Знак,FooterText Знак,numbered Знак,lp1 Знак,List Paragraph Знак,ПАРАГРАФ Знак"/>
    <w:basedOn w:val="a1"/>
    <w:link w:val="a4"/>
    <w:rsid w:val="00FF5796"/>
    <w:rPr>
      <w:rFonts w:ascii="Times New Roman" w:eastAsia="Times New Roman" w:hAnsi="Times New Roman" w:cs="Times New Roman"/>
      <w:sz w:val="24"/>
      <w:szCs w:val="24"/>
      <w:lang w:eastAsia="ar-SA"/>
    </w:rPr>
  </w:style>
  <w:style w:type="character" w:styleId="af2">
    <w:name w:val="Hyperlink"/>
    <w:basedOn w:val="a1"/>
    <w:uiPriority w:val="99"/>
    <w:unhideWhenUsed/>
    <w:rsid w:val="00FF5796"/>
    <w:rPr>
      <w:color w:val="0000FF" w:themeColor="hyperlink"/>
      <w:u w:val="single"/>
    </w:rPr>
  </w:style>
  <w:style w:type="paragraph" w:customStyle="1" w:styleId="21">
    <w:name w:val="Основной текст 21"/>
    <w:basedOn w:val="a0"/>
    <w:rsid w:val="00BD37E9"/>
    <w:pPr>
      <w:suppressAutoHyphens/>
      <w:spacing w:after="120" w:line="480" w:lineRule="auto"/>
    </w:pPr>
    <w:rPr>
      <w:lang w:eastAsia="ar-SA"/>
    </w:rPr>
  </w:style>
  <w:style w:type="character" w:customStyle="1" w:styleId="af3">
    <w:name w:val="Текст Знак"/>
    <w:link w:val="af4"/>
    <w:uiPriority w:val="99"/>
    <w:rsid w:val="00BD37E9"/>
    <w:rPr>
      <w:rFonts w:eastAsia="MS Mincho"/>
      <w:spacing w:val="-2"/>
      <w:sz w:val="26"/>
    </w:rPr>
  </w:style>
  <w:style w:type="paragraph" w:styleId="af4">
    <w:name w:val="Plain Text"/>
    <w:basedOn w:val="a0"/>
    <w:link w:val="af3"/>
    <w:uiPriority w:val="99"/>
    <w:unhideWhenUsed/>
    <w:rsid w:val="00BD37E9"/>
    <w:pPr>
      <w:spacing w:before="100" w:beforeAutospacing="1" w:after="100" w:afterAutospacing="1"/>
    </w:pPr>
    <w:rPr>
      <w:rFonts w:asciiTheme="minorHAnsi" w:eastAsia="MS Mincho" w:hAnsiTheme="minorHAnsi" w:cstheme="minorBidi"/>
      <w:spacing w:val="-2"/>
      <w:sz w:val="26"/>
      <w:szCs w:val="22"/>
      <w:lang w:eastAsia="en-US"/>
    </w:rPr>
  </w:style>
  <w:style w:type="character" w:customStyle="1" w:styleId="13">
    <w:name w:val="Текст Знак1"/>
    <w:basedOn w:val="a1"/>
    <w:uiPriority w:val="99"/>
    <w:rsid w:val="00BD37E9"/>
    <w:rPr>
      <w:rFonts w:ascii="Consolas" w:eastAsia="Times New Roman" w:hAnsi="Consolas" w:cs="Consolas"/>
      <w:sz w:val="21"/>
      <w:szCs w:val="21"/>
      <w:lang w:eastAsia="ru-RU"/>
    </w:rPr>
  </w:style>
  <w:style w:type="paragraph" w:styleId="af5">
    <w:name w:val="header"/>
    <w:basedOn w:val="a0"/>
    <w:link w:val="af6"/>
    <w:unhideWhenUsed/>
    <w:rsid w:val="00BD37E9"/>
    <w:pPr>
      <w:tabs>
        <w:tab w:val="center" w:pos="4677"/>
        <w:tab w:val="right" w:pos="9355"/>
      </w:tabs>
    </w:pPr>
  </w:style>
  <w:style w:type="character" w:customStyle="1" w:styleId="af6">
    <w:name w:val="Верхний колонтитул Знак"/>
    <w:basedOn w:val="a1"/>
    <w:link w:val="af5"/>
    <w:rsid w:val="00BD37E9"/>
    <w:rPr>
      <w:rFonts w:ascii="Times New Roman" w:eastAsia="Times New Roman" w:hAnsi="Times New Roman" w:cs="Times New Roman"/>
      <w:sz w:val="24"/>
      <w:szCs w:val="24"/>
      <w:lang w:eastAsia="ru-RU"/>
    </w:rPr>
  </w:style>
  <w:style w:type="paragraph" w:styleId="af7">
    <w:name w:val="footer"/>
    <w:aliases w:val="Не удалять!,f"/>
    <w:basedOn w:val="a0"/>
    <w:link w:val="af8"/>
    <w:unhideWhenUsed/>
    <w:rsid w:val="00BD37E9"/>
    <w:pPr>
      <w:tabs>
        <w:tab w:val="center" w:pos="4677"/>
        <w:tab w:val="right" w:pos="9355"/>
      </w:tabs>
    </w:pPr>
  </w:style>
  <w:style w:type="character" w:customStyle="1" w:styleId="af8">
    <w:name w:val="Нижний колонтитул Знак"/>
    <w:aliases w:val="Не удалять! Знак,f Знак"/>
    <w:basedOn w:val="a1"/>
    <w:link w:val="af7"/>
    <w:rsid w:val="00BD37E9"/>
    <w:rPr>
      <w:rFonts w:ascii="Times New Roman" w:eastAsia="Times New Roman" w:hAnsi="Times New Roman" w:cs="Times New Roman"/>
      <w:sz w:val="24"/>
      <w:szCs w:val="24"/>
      <w:lang w:eastAsia="ru-RU"/>
    </w:rPr>
  </w:style>
  <w:style w:type="character" w:customStyle="1" w:styleId="WW8Num17z3">
    <w:name w:val="WW8Num17z3"/>
    <w:rsid w:val="0084547B"/>
    <w:rPr>
      <w:rFonts w:ascii="Symbol" w:hAnsi="Symbol"/>
    </w:rPr>
  </w:style>
  <w:style w:type="paragraph" w:styleId="22">
    <w:name w:val="Body Text Indent 2"/>
    <w:basedOn w:val="a0"/>
    <w:link w:val="23"/>
    <w:uiPriority w:val="99"/>
    <w:unhideWhenUsed/>
    <w:rsid w:val="002C776E"/>
    <w:pPr>
      <w:spacing w:after="120" w:line="480" w:lineRule="auto"/>
      <w:ind w:left="283"/>
    </w:pPr>
  </w:style>
  <w:style w:type="character" w:customStyle="1" w:styleId="23">
    <w:name w:val="Основной текст с отступом 2 Знак"/>
    <w:basedOn w:val="a1"/>
    <w:link w:val="22"/>
    <w:rsid w:val="002C776E"/>
    <w:rPr>
      <w:rFonts w:ascii="Times New Roman" w:eastAsia="Times New Roman" w:hAnsi="Times New Roman" w:cs="Times New Roman"/>
      <w:sz w:val="24"/>
      <w:szCs w:val="24"/>
      <w:lang w:eastAsia="ru-RU"/>
    </w:rPr>
  </w:style>
  <w:style w:type="character" w:styleId="af9">
    <w:name w:val="page number"/>
    <w:basedOn w:val="a1"/>
    <w:rsid w:val="004B2E38"/>
  </w:style>
  <w:style w:type="paragraph" w:styleId="afa">
    <w:name w:val="Title"/>
    <w:basedOn w:val="a0"/>
    <w:next w:val="afb"/>
    <w:link w:val="afc"/>
    <w:qFormat/>
    <w:rsid w:val="004B2E38"/>
    <w:pPr>
      <w:widowControl w:val="0"/>
      <w:suppressAutoHyphens/>
      <w:autoSpaceDE w:val="0"/>
      <w:spacing w:before="240" w:after="60"/>
      <w:jc w:val="center"/>
    </w:pPr>
    <w:rPr>
      <w:rFonts w:ascii="Arial" w:hAnsi="Arial" w:cs="Arial"/>
      <w:b/>
      <w:bCs/>
      <w:kern w:val="1"/>
      <w:sz w:val="32"/>
      <w:szCs w:val="32"/>
      <w:lang w:eastAsia="ar-SA"/>
    </w:rPr>
  </w:style>
  <w:style w:type="character" w:customStyle="1" w:styleId="afc">
    <w:name w:val="Название Знак"/>
    <w:basedOn w:val="a1"/>
    <w:link w:val="afa"/>
    <w:rsid w:val="004B2E38"/>
    <w:rPr>
      <w:rFonts w:ascii="Arial" w:eastAsia="Times New Roman" w:hAnsi="Arial" w:cs="Arial"/>
      <w:b/>
      <w:bCs/>
      <w:kern w:val="1"/>
      <w:sz w:val="32"/>
      <w:szCs w:val="32"/>
      <w:lang w:eastAsia="ar-SA"/>
    </w:rPr>
  </w:style>
  <w:style w:type="paragraph" w:customStyle="1" w:styleId="ConsNonformat">
    <w:name w:val="ConsNonformat"/>
    <w:link w:val="ConsNonformat0"/>
    <w:rsid w:val="004B2E38"/>
    <w:pPr>
      <w:widowControl w:val="0"/>
      <w:suppressAutoHyphens/>
      <w:spacing w:after="0" w:line="240" w:lineRule="auto"/>
    </w:pPr>
    <w:rPr>
      <w:rFonts w:ascii="Courier New" w:eastAsia="Arial" w:hAnsi="Courier New" w:cs="Times New Roman"/>
      <w:sz w:val="20"/>
      <w:szCs w:val="20"/>
      <w:lang w:eastAsia="ar-SA"/>
    </w:rPr>
  </w:style>
  <w:style w:type="character" w:customStyle="1" w:styleId="14">
    <w:name w:val="Нижний колонтитул Знак1"/>
    <w:aliases w:val="Не удалять! Знак3,f Знак1"/>
    <w:basedOn w:val="a1"/>
    <w:rsid w:val="004B2E38"/>
    <w:rPr>
      <w:rFonts w:eastAsia="MS Mincho"/>
      <w:spacing w:val="-2"/>
      <w:sz w:val="24"/>
      <w:szCs w:val="24"/>
      <w:lang w:eastAsia="ar-SA"/>
    </w:rPr>
  </w:style>
  <w:style w:type="character" w:customStyle="1" w:styleId="15">
    <w:name w:val="Абзац списка Знак1"/>
    <w:aliases w:val="Маркер Знак1,Bullet Number Знак1,Нумерованый список Знак1,Bullet List Знак1,FooterText Знак1,numbered Знак1,lp1 Знак1,List Paragraph Знак1,ПАРАГРАФ Знак1"/>
    <w:basedOn w:val="a1"/>
    <w:uiPriority w:val="34"/>
    <w:rsid w:val="004B2E38"/>
    <w:rPr>
      <w:sz w:val="24"/>
      <w:szCs w:val="24"/>
      <w:lang w:eastAsia="ar-SA"/>
    </w:rPr>
  </w:style>
  <w:style w:type="paragraph" w:customStyle="1" w:styleId="ListParagraph5">
    <w:name w:val="List Paragraph5"/>
    <w:basedOn w:val="a0"/>
    <w:qFormat/>
    <w:rsid w:val="004B2E38"/>
    <w:pPr>
      <w:ind w:left="720"/>
      <w:contextualSpacing/>
    </w:pPr>
  </w:style>
  <w:style w:type="paragraph" w:customStyle="1" w:styleId="afd">
    <w:name w:val="Заголовок"/>
    <w:basedOn w:val="a0"/>
    <w:next w:val="a6"/>
    <w:rsid w:val="004B2E38"/>
    <w:pPr>
      <w:widowControl w:val="0"/>
      <w:suppressAutoHyphens/>
      <w:autoSpaceDE w:val="0"/>
      <w:spacing w:before="240" w:after="60"/>
      <w:jc w:val="center"/>
    </w:pPr>
    <w:rPr>
      <w:rFonts w:ascii="Arial" w:hAnsi="Arial"/>
      <w:b/>
      <w:bCs/>
      <w:kern w:val="1"/>
      <w:sz w:val="32"/>
      <w:szCs w:val="32"/>
      <w:lang w:eastAsia="ar-SA"/>
    </w:rPr>
  </w:style>
  <w:style w:type="character" w:customStyle="1" w:styleId="ConsNonformat0">
    <w:name w:val="ConsNonformat Знак"/>
    <w:link w:val="ConsNonformat"/>
    <w:locked/>
    <w:rsid w:val="004B2E38"/>
    <w:rPr>
      <w:rFonts w:ascii="Courier New" w:eastAsia="Arial" w:hAnsi="Courier New" w:cs="Times New Roman"/>
      <w:sz w:val="20"/>
      <w:szCs w:val="20"/>
      <w:lang w:eastAsia="ar-SA"/>
    </w:rPr>
  </w:style>
  <w:style w:type="paragraph" w:styleId="afb">
    <w:name w:val="Subtitle"/>
    <w:basedOn w:val="a0"/>
    <w:next w:val="a0"/>
    <w:link w:val="afe"/>
    <w:qFormat/>
    <w:rsid w:val="004B2E38"/>
    <w:pPr>
      <w:numPr>
        <w:ilvl w:val="1"/>
      </w:numPr>
    </w:pPr>
    <w:rPr>
      <w:rFonts w:asciiTheme="majorHAnsi" w:eastAsiaTheme="majorEastAsia" w:hAnsiTheme="majorHAnsi" w:cstheme="majorBidi"/>
      <w:i/>
      <w:iCs/>
      <w:color w:val="4F81BD" w:themeColor="accent1"/>
      <w:spacing w:val="15"/>
    </w:rPr>
  </w:style>
  <w:style w:type="character" w:customStyle="1" w:styleId="afe">
    <w:name w:val="Подзаголовок Знак"/>
    <w:basedOn w:val="a1"/>
    <w:link w:val="afb"/>
    <w:rsid w:val="004B2E38"/>
    <w:rPr>
      <w:rFonts w:asciiTheme="majorHAnsi" w:eastAsiaTheme="majorEastAsia" w:hAnsiTheme="majorHAnsi" w:cstheme="majorBidi"/>
      <w:i/>
      <w:iCs/>
      <w:color w:val="4F81BD" w:themeColor="accent1"/>
      <w:spacing w:val="15"/>
      <w:sz w:val="24"/>
      <w:szCs w:val="24"/>
      <w:lang w:eastAsia="ru-RU"/>
    </w:rPr>
  </w:style>
  <w:style w:type="paragraph" w:styleId="aff">
    <w:name w:val="Revision"/>
    <w:hidden/>
    <w:uiPriority w:val="99"/>
    <w:rsid w:val="00F13DE3"/>
    <w:pPr>
      <w:spacing w:after="0" w:line="240" w:lineRule="auto"/>
    </w:pPr>
    <w:rPr>
      <w:rFonts w:ascii="Times New Roman" w:eastAsia="Times New Roman" w:hAnsi="Times New Roman" w:cs="Times New Roman"/>
      <w:sz w:val="24"/>
      <w:szCs w:val="24"/>
      <w:lang w:eastAsia="ru-RU"/>
    </w:rPr>
  </w:style>
  <w:style w:type="paragraph" w:styleId="24">
    <w:name w:val="Body Text 2"/>
    <w:basedOn w:val="a0"/>
    <w:link w:val="25"/>
    <w:unhideWhenUsed/>
    <w:rsid w:val="004C61CE"/>
    <w:pPr>
      <w:suppressAutoHyphens/>
      <w:spacing w:after="120" w:line="480" w:lineRule="auto"/>
    </w:pPr>
    <w:rPr>
      <w:lang w:eastAsia="ar-SA"/>
    </w:rPr>
  </w:style>
  <w:style w:type="character" w:customStyle="1" w:styleId="25">
    <w:name w:val="Основной текст 2 Знак"/>
    <w:basedOn w:val="a1"/>
    <w:link w:val="24"/>
    <w:rsid w:val="004C61CE"/>
    <w:rPr>
      <w:rFonts w:ascii="Times New Roman" w:eastAsia="Times New Roman" w:hAnsi="Times New Roman" w:cs="Times New Roman"/>
      <w:sz w:val="24"/>
      <w:szCs w:val="24"/>
      <w:lang w:eastAsia="ar-SA"/>
    </w:rPr>
  </w:style>
  <w:style w:type="character" w:customStyle="1" w:styleId="aff0">
    <w:name w:val="Основной текст_"/>
    <w:link w:val="8"/>
    <w:locked/>
    <w:rsid w:val="004C61CE"/>
    <w:rPr>
      <w:sz w:val="23"/>
      <w:szCs w:val="23"/>
      <w:shd w:val="clear" w:color="auto" w:fill="FFFFFF"/>
    </w:rPr>
  </w:style>
  <w:style w:type="paragraph" w:customStyle="1" w:styleId="8">
    <w:name w:val="Основной текст8"/>
    <w:basedOn w:val="a0"/>
    <w:link w:val="aff0"/>
    <w:rsid w:val="004C61CE"/>
    <w:pPr>
      <w:widowControl w:val="0"/>
      <w:shd w:val="clear" w:color="auto" w:fill="FFFFFF"/>
      <w:spacing w:line="274" w:lineRule="exact"/>
      <w:ind w:hanging="280"/>
      <w:jc w:val="both"/>
    </w:pPr>
    <w:rPr>
      <w:rFonts w:asciiTheme="minorHAnsi" w:eastAsiaTheme="minorHAnsi" w:hAnsiTheme="minorHAnsi" w:cstheme="minorBidi"/>
      <w:sz w:val="23"/>
      <w:szCs w:val="23"/>
      <w:lang w:eastAsia="en-US"/>
    </w:rPr>
  </w:style>
  <w:style w:type="character" w:customStyle="1" w:styleId="26">
    <w:name w:val="Основной текст (2)_"/>
    <w:link w:val="210"/>
    <w:locked/>
    <w:rsid w:val="004C61CE"/>
    <w:rPr>
      <w:b/>
      <w:bCs/>
      <w:sz w:val="23"/>
      <w:szCs w:val="23"/>
      <w:shd w:val="clear" w:color="auto" w:fill="FFFFFF"/>
    </w:rPr>
  </w:style>
  <w:style w:type="paragraph" w:customStyle="1" w:styleId="210">
    <w:name w:val="Основной текст (2)1"/>
    <w:basedOn w:val="a0"/>
    <w:link w:val="26"/>
    <w:rsid w:val="004C61CE"/>
    <w:pPr>
      <w:widowControl w:val="0"/>
      <w:shd w:val="clear" w:color="auto" w:fill="FFFFFF"/>
      <w:spacing w:line="0" w:lineRule="atLeast"/>
      <w:jc w:val="right"/>
    </w:pPr>
    <w:rPr>
      <w:rFonts w:asciiTheme="minorHAnsi" w:eastAsiaTheme="minorHAnsi" w:hAnsiTheme="minorHAnsi" w:cstheme="minorBidi"/>
      <w:b/>
      <w:bCs/>
      <w:sz w:val="23"/>
      <w:szCs w:val="23"/>
      <w:lang w:eastAsia="en-US"/>
    </w:rPr>
  </w:style>
  <w:style w:type="character" w:customStyle="1" w:styleId="16">
    <w:name w:val="Заголовок №1_"/>
    <w:link w:val="17"/>
    <w:locked/>
    <w:rsid w:val="004C61CE"/>
    <w:rPr>
      <w:b/>
      <w:bCs/>
      <w:sz w:val="23"/>
      <w:szCs w:val="23"/>
      <w:shd w:val="clear" w:color="auto" w:fill="FFFFFF"/>
    </w:rPr>
  </w:style>
  <w:style w:type="paragraph" w:customStyle="1" w:styleId="17">
    <w:name w:val="Заголовок №1"/>
    <w:basedOn w:val="a0"/>
    <w:link w:val="16"/>
    <w:rsid w:val="004C61CE"/>
    <w:pPr>
      <w:widowControl w:val="0"/>
      <w:shd w:val="clear" w:color="auto" w:fill="FFFFFF"/>
      <w:spacing w:line="0" w:lineRule="atLeast"/>
      <w:jc w:val="center"/>
      <w:outlineLvl w:val="0"/>
    </w:pPr>
    <w:rPr>
      <w:rFonts w:asciiTheme="minorHAnsi" w:eastAsiaTheme="minorHAnsi" w:hAnsiTheme="minorHAnsi" w:cstheme="minorBidi"/>
      <w:b/>
      <w:bCs/>
      <w:sz w:val="23"/>
      <w:szCs w:val="23"/>
      <w:lang w:eastAsia="en-US"/>
    </w:rPr>
  </w:style>
  <w:style w:type="character" w:customStyle="1" w:styleId="120">
    <w:name w:val="Заголовок №1 (2)_"/>
    <w:link w:val="121"/>
    <w:locked/>
    <w:rsid w:val="004C61CE"/>
    <w:rPr>
      <w:sz w:val="23"/>
      <w:szCs w:val="23"/>
      <w:shd w:val="clear" w:color="auto" w:fill="FFFFFF"/>
    </w:rPr>
  </w:style>
  <w:style w:type="paragraph" w:customStyle="1" w:styleId="121">
    <w:name w:val="Заголовок №1 (2)"/>
    <w:basedOn w:val="a0"/>
    <w:link w:val="120"/>
    <w:rsid w:val="004C61CE"/>
    <w:pPr>
      <w:widowControl w:val="0"/>
      <w:shd w:val="clear" w:color="auto" w:fill="FFFFFF"/>
      <w:spacing w:line="0" w:lineRule="atLeast"/>
      <w:jc w:val="center"/>
      <w:outlineLvl w:val="0"/>
    </w:pPr>
    <w:rPr>
      <w:rFonts w:asciiTheme="minorHAnsi" w:eastAsiaTheme="minorHAnsi" w:hAnsiTheme="minorHAnsi" w:cstheme="minorBidi"/>
      <w:sz w:val="23"/>
      <w:szCs w:val="23"/>
      <w:lang w:eastAsia="en-US"/>
    </w:rPr>
  </w:style>
  <w:style w:type="paragraph" w:customStyle="1" w:styleId="Text">
    <w:name w:val="Text"/>
    <w:basedOn w:val="a0"/>
    <w:rsid w:val="004C61CE"/>
    <w:pPr>
      <w:autoSpaceDE w:val="0"/>
      <w:autoSpaceDN w:val="0"/>
      <w:adjustRightInd w:val="0"/>
      <w:spacing w:after="240"/>
      <w:ind w:firstLine="1440"/>
    </w:pPr>
    <w:rPr>
      <w:lang w:eastAsia="en-US"/>
    </w:rPr>
  </w:style>
  <w:style w:type="character" w:customStyle="1" w:styleId="FontStyle46">
    <w:name w:val="Font Style46"/>
    <w:basedOn w:val="a1"/>
    <w:uiPriority w:val="99"/>
    <w:rsid w:val="004C61CE"/>
    <w:rPr>
      <w:rFonts w:ascii="Times New Roman" w:hAnsi="Times New Roman" w:cs="Times New Roman" w:hint="default"/>
      <w:color w:val="000000"/>
      <w:sz w:val="24"/>
      <w:szCs w:val="24"/>
    </w:rPr>
  </w:style>
  <w:style w:type="character" w:customStyle="1" w:styleId="WW8Num2z1">
    <w:name w:val="WW8Num2z1"/>
    <w:rsid w:val="00FE0D92"/>
    <w:rPr>
      <w:rFonts w:ascii="Times New Roman" w:hAnsi="Times New Roman"/>
    </w:rPr>
  </w:style>
  <w:style w:type="character" w:customStyle="1" w:styleId="WW8Num3z2">
    <w:name w:val="WW8Num3z2"/>
    <w:rsid w:val="00FE0D92"/>
  </w:style>
  <w:style w:type="character" w:customStyle="1" w:styleId="WW8Num4z0">
    <w:name w:val="WW8Num4z0"/>
    <w:rsid w:val="00FE0D92"/>
    <w:rPr>
      <w:rFonts w:eastAsia="MS Mincho"/>
    </w:rPr>
  </w:style>
  <w:style w:type="character" w:customStyle="1" w:styleId="WW8Num5z0">
    <w:name w:val="WW8Num5z0"/>
    <w:rsid w:val="00FE0D92"/>
    <w:rPr>
      <w:color w:val="auto"/>
    </w:rPr>
  </w:style>
  <w:style w:type="character" w:customStyle="1" w:styleId="WW8Num5z1">
    <w:name w:val="WW8Num5z1"/>
    <w:rsid w:val="00FE0D92"/>
  </w:style>
  <w:style w:type="character" w:customStyle="1" w:styleId="WW8Num5z2">
    <w:name w:val="WW8Num5z2"/>
    <w:rsid w:val="00FE0D92"/>
  </w:style>
  <w:style w:type="character" w:customStyle="1" w:styleId="WW8Num6z2">
    <w:name w:val="WW8Num6z2"/>
    <w:rsid w:val="00FE0D92"/>
  </w:style>
  <w:style w:type="character" w:customStyle="1" w:styleId="WW8Num7z2">
    <w:name w:val="WW8Num7z2"/>
    <w:rsid w:val="00FE0D92"/>
  </w:style>
  <w:style w:type="character" w:customStyle="1" w:styleId="WW8Num8z0">
    <w:name w:val="WW8Num8z0"/>
    <w:rsid w:val="00FE0D92"/>
  </w:style>
  <w:style w:type="character" w:customStyle="1" w:styleId="WW8Num8z1">
    <w:name w:val="WW8Num8z1"/>
    <w:rsid w:val="00FE0D92"/>
    <w:rPr>
      <w:rFonts w:ascii="Courier New" w:hAnsi="Courier New"/>
    </w:rPr>
  </w:style>
  <w:style w:type="character" w:customStyle="1" w:styleId="WW8Num8z2">
    <w:name w:val="WW8Num8z2"/>
    <w:rsid w:val="00FE0D92"/>
    <w:rPr>
      <w:rFonts w:ascii="Wingdings" w:hAnsi="Wingdings"/>
    </w:rPr>
  </w:style>
  <w:style w:type="character" w:customStyle="1" w:styleId="WW8Num8z3">
    <w:name w:val="WW8Num8z3"/>
    <w:rsid w:val="00FE0D92"/>
    <w:rPr>
      <w:rFonts w:ascii="Symbol" w:hAnsi="Symbol"/>
    </w:rPr>
  </w:style>
  <w:style w:type="character" w:customStyle="1" w:styleId="WW8Num9z0">
    <w:name w:val="WW8Num9z0"/>
    <w:rsid w:val="00FE0D92"/>
  </w:style>
  <w:style w:type="character" w:customStyle="1" w:styleId="WW8Num9z1">
    <w:name w:val="WW8Num9z1"/>
    <w:rsid w:val="00FE0D92"/>
    <w:rPr>
      <w:rFonts w:ascii="Courier New" w:hAnsi="Courier New"/>
    </w:rPr>
  </w:style>
  <w:style w:type="character" w:customStyle="1" w:styleId="WW8Num9z2">
    <w:name w:val="WW8Num9z2"/>
    <w:rsid w:val="00FE0D92"/>
    <w:rPr>
      <w:rFonts w:ascii="Wingdings" w:hAnsi="Wingdings"/>
    </w:rPr>
  </w:style>
  <w:style w:type="character" w:customStyle="1" w:styleId="WW8Num9z3">
    <w:name w:val="WW8Num9z3"/>
    <w:rsid w:val="00FE0D92"/>
    <w:rPr>
      <w:rFonts w:ascii="Symbol" w:hAnsi="Symbol"/>
    </w:rPr>
  </w:style>
  <w:style w:type="character" w:customStyle="1" w:styleId="WW8Num11z0">
    <w:name w:val="WW8Num11z0"/>
    <w:rsid w:val="00FE0D92"/>
  </w:style>
  <w:style w:type="character" w:customStyle="1" w:styleId="WW8Num12z0">
    <w:name w:val="WW8Num12z0"/>
    <w:rsid w:val="00FE0D92"/>
  </w:style>
  <w:style w:type="character" w:customStyle="1" w:styleId="WW8Num12z1">
    <w:name w:val="WW8Num12z1"/>
    <w:rsid w:val="00FE0D92"/>
    <w:rPr>
      <w:rFonts w:ascii="Courier New" w:hAnsi="Courier New"/>
    </w:rPr>
  </w:style>
  <w:style w:type="character" w:customStyle="1" w:styleId="WW8Num12z2">
    <w:name w:val="WW8Num12z2"/>
    <w:rsid w:val="00FE0D92"/>
    <w:rPr>
      <w:rFonts w:ascii="Wingdings" w:hAnsi="Wingdings"/>
    </w:rPr>
  </w:style>
  <w:style w:type="character" w:customStyle="1" w:styleId="WW8Num12z3">
    <w:name w:val="WW8Num12z3"/>
    <w:rsid w:val="00FE0D92"/>
    <w:rPr>
      <w:rFonts w:ascii="Symbol" w:hAnsi="Symbol"/>
    </w:rPr>
  </w:style>
  <w:style w:type="character" w:customStyle="1" w:styleId="WW8Num16z0">
    <w:name w:val="WW8Num16z0"/>
    <w:rsid w:val="00FE0D92"/>
    <w:rPr>
      <w:rFonts w:ascii="Symbol" w:hAnsi="Symbol"/>
    </w:rPr>
  </w:style>
  <w:style w:type="character" w:customStyle="1" w:styleId="WW8Num16z1">
    <w:name w:val="WW8Num16z1"/>
    <w:rsid w:val="00FE0D92"/>
    <w:rPr>
      <w:rFonts w:ascii="Courier New" w:hAnsi="Courier New"/>
    </w:rPr>
  </w:style>
  <w:style w:type="character" w:customStyle="1" w:styleId="WW8Num16z2">
    <w:name w:val="WW8Num16z2"/>
    <w:rsid w:val="00FE0D92"/>
    <w:rPr>
      <w:rFonts w:ascii="Wingdings" w:hAnsi="Wingdings"/>
    </w:rPr>
  </w:style>
  <w:style w:type="character" w:customStyle="1" w:styleId="WW8Num17z0">
    <w:name w:val="WW8Num17z0"/>
    <w:rsid w:val="00FE0D92"/>
  </w:style>
  <w:style w:type="character" w:customStyle="1" w:styleId="WW8Num17z1">
    <w:name w:val="WW8Num17z1"/>
    <w:rsid w:val="00FE0D92"/>
    <w:rPr>
      <w:rFonts w:ascii="Courier New" w:hAnsi="Courier New"/>
    </w:rPr>
  </w:style>
  <w:style w:type="character" w:customStyle="1" w:styleId="WW8Num17z2">
    <w:name w:val="WW8Num17z2"/>
    <w:rsid w:val="00FE0D92"/>
    <w:rPr>
      <w:rFonts w:ascii="Wingdings" w:hAnsi="Wingdings"/>
    </w:rPr>
  </w:style>
  <w:style w:type="character" w:customStyle="1" w:styleId="WW8Num18z2">
    <w:name w:val="WW8Num18z2"/>
    <w:rsid w:val="00FE0D92"/>
  </w:style>
  <w:style w:type="character" w:customStyle="1" w:styleId="WW8Num21z0">
    <w:name w:val="WW8Num21z0"/>
    <w:rsid w:val="00FE0D92"/>
    <w:rPr>
      <w:color w:val="auto"/>
    </w:rPr>
  </w:style>
  <w:style w:type="character" w:customStyle="1" w:styleId="WW8Num21z1">
    <w:name w:val="WW8Num21z1"/>
    <w:rsid w:val="00FE0D92"/>
    <w:rPr>
      <w:b/>
      <w:color w:val="auto"/>
    </w:rPr>
  </w:style>
  <w:style w:type="character" w:customStyle="1" w:styleId="WW8Num24z0">
    <w:name w:val="WW8Num24z0"/>
    <w:rsid w:val="00FE0D92"/>
  </w:style>
  <w:style w:type="character" w:customStyle="1" w:styleId="WW8Num24z1">
    <w:name w:val="WW8Num24z1"/>
    <w:rsid w:val="00FE0D92"/>
    <w:rPr>
      <w:rFonts w:ascii="Courier New" w:hAnsi="Courier New"/>
    </w:rPr>
  </w:style>
  <w:style w:type="character" w:customStyle="1" w:styleId="WW8Num24z2">
    <w:name w:val="WW8Num24z2"/>
    <w:rsid w:val="00FE0D92"/>
    <w:rPr>
      <w:rFonts w:ascii="Wingdings" w:hAnsi="Wingdings"/>
    </w:rPr>
  </w:style>
  <w:style w:type="character" w:customStyle="1" w:styleId="WW8Num24z3">
    <w:name w:val="WW8Num24z3"/>
    <w:rsid w:val="00FE0D92"/>
    <w:rPr>
      <w:rFonts w:ascii="Symbol" w:hAnsi="Symbol"/>
    </w:rPr>
  </w:style>
  <w:style w:type="character" w:customStyle="1" w:styleId="18">
    <w:name w:val="Основной шрифт абзаца1"/>
    <w:rsid w:val="00FE0D92"/>
  </w:style>
  <w:style w:type="character" w:customStyle="1" w:styleId="211">
    <w:name w:val="Заголовок 2 Знак1"/>
    <w:rsid w:val="00FE0D92"/>
    <w:rPr>
      <w:b/>
      <w:i/>
      <w:sz w:val="28"/>
      <w:lang w:val="ru-RU" w:eastAsia="ar-SA" w:bidi="ar-SA"/>
    </w:rPr>
  </w:style>
  <w:style w:type="character" w:customStyle="1" w:styleId="aff1">
    <w:name w:val="Символ сноски"/>
    <w:rsid w:val="00FE0D92"/>
    <w:rPr>
      <w:vertAlign w:val="superscript"/>
    </w:rPr>
  </w:style>
  <w:style w:type="character" w:customStyle="1" w:styleId="aff2">
    <w:name w:val="Схема документа Знак"/>
    <w:link w:val="aff3"/>
    <w:locked/>
    <w:rsid w:val="00FE0D92"/>
    <w:rPr>
      <w:rFonts w:ascii="Tahoma" w:hAnsi="Tahoma"/>
      <w:shd w:val="clear" w:color="auto" w:fill="000080"/>
    </w:rPr>
  </w:style>
  <w:style w:type="paragraph" w:styleId="aff3">
    <w:name w:val="Document Map"/>
    <w:basedOn w:val="a0"/>
    <w:link w:val="aff2"/>
    <w:rsid w:val="00FE0D92"/>
    <w:pPr>
      <w:shd w:val="clear" w:color="auto" w:fill="000080"/>
    </w:pPr>
    <w:rPr>
      <w:rFonts w:ascii="Tahoma" w:eastAsiaTheme="minorHAnsi" w:hAnsi="Tahoma" w:cstheme="minorBidi"/>
      <w:sz w:val="22"/>
      <w:szCs w:val="22"/>
      <w:shd w:val="clear" w:color="auto" w:fill="000080"/>
      <w:lang w:eastAsia="en-US"/>
    </w:rPr>
  </w:style>
  <w:style w:type="character" w:customStyle="1" w:styleId="19">
    <w:name w:val="Схема документа Знак1"/>
    <w:basedOn w:val="a1"/>
    <w:rsid w:val="00FE0D92"/>
    <w:rPr>
      <w:rFonts w:ascii="Tahoma" w:eastAsia="Times New Roman" w:hAnsi="Tahoma" w:cs="Tahoma"/>
      <w:sz w:val="16"/>
      <w:szCs w:val="16"/>
      <w:lang w:eastAsia="ru-RU"/>
    </w:rPr>
  </w:style>
  <w:style w:type="character" w:customStyle="1" w:styleId="1a">
    <w:name w:val="Знак примечания1"/>
    <w:rsid w:val="00FE0D92"/>
    <w:rPr>
      <w:sz w:val="16"/>
    </w:rPr>
  </w:style>
  <w:style w:type="character" w:customStyle="1" w:styleId="FontStyle21">
    <w:name w:val="Font Style21"/>
    <w:rsid w:val="00FE0D92"/>
    <w:rPr>
      <w:rFonts w:ascii="Times New Roman" w:hAnsi="Times New Roman"/>
      <w:sz w:val="24"/>
    </w:rPr>
  </w:style>
  <w:style w:type="character" w:customStyle="1" w:styleId="aff4">
    <w:name w:val="Обычный отступ Знак"/>
    <w:rsid w:val="00FE0D92"/>
    <w:rPr>
      <w:rFonts w:ascii="Calibri" w:eastAsia="Times New Roman" w:hAnsi="Calibri"/>
      <w:sz w:val="24"/>
    </w:rPr>
  </w:style>
  <w:style w:type="character" w:styleId="aff5">
    <w:name w:val="FollowedHyperlink"/>
    <w:uiPriority w:val="99"/>
    <w:rsid w:val="00FE0D92"/>
    <w:rPr>
      <w:color w:val="800080"/>
      <w:u w:val="single"/>
    </w:rPr>
  </w:style>
  <w:style w:type="character" w:customStyle="1" w:styleId="220">
    <w:name w:val="Заголовок 2 Знак2"/>
    <w:rsid w:val="00FE0D92"/>
    <w:rPr>
      <w:b/>
      <w:i/>
      <w:sz w:val="28"/>
    </w:rPr>
  </w:style>
  <w:style w:type="character" w:customStyle="1" w:styleId="33">
    <w:name w:val="Основной текст с отступом 3 Знак"/>
    <w:rsid w:val="00FE0D92"/>
    <w:rPr>
      <w:sz w:val="24"/>
    </w:rPr>
  </w:style>
  <w:style w:type="character" w:customStyle="1" w:styleId="1b">
    <w:name w:val="Основной текст Знак Знак Знак Знак Знак1"/>
    <w:rsid w:val="00FE0D92"/>
    <w:rPr>
      <w:rFonts w:eastAsia="MS Mincho"/>
      <w:sz w:val="24"/>
      <w:lang w:val="ru-RU" w:eastAsia="ar-SA" w:bidi="ar-SA"/>
    </w:rPr>
  </w:style>
  <w:style w:type="character" w:customStyle="1" w:styleId="BodyTextChar1">
    <w:name w:val="Body Text Char1"/>
    <w:rsid w:val="00FE0D92"/>
    <w:rPr>
      <w:rFonts w:eastAsia="MS Mincho"/>
      <w:sz w:val="24"/>
      <w:lang w:val="ru-RU" w:eastAsia="ar-SA" w:bidi="ar-SA"/>
    </w:rPr>
  </w:style>
  <w:style w:type="character" w:customStyle="1" w:styleId="80">
    <w:name w:val="Знак Знак8"/>
    <w:rsid w:val="00FE0D92"/>
    <w:rPr>
      <w:sz w:val="16"/>
      <w:lang w:val="x-none" w:eastAsia="ar-SA" w:bidi="ar-SA"/>
    </w:rPr>
  </w:style>
  <w:style w:type="character" w:customStyle="1" w:styleId="150">
    <w:name w:val="Знак Знак15"/>
    <w:rsid w:val="00FE0D92"/>
    <w:rPr>
      <w:rFonts w:eastAsia="MS Mincho"/>
      <w:b/>
      <w:kern w:val="1"/>
      <w:sz w:val="32"/>
      <w:lang w:val="ru-RU" w:eastAsia="ar-SA" w:bidi="ar-SA"/>
    </w:rPr>
  </w:style>
  <w:style w:type="character" w:customStyle="1" w:styleId="140">
    <w:name w:val="Знак Знак14"/>
    <w:rsid w:val="00FE0D92"/>
    <w:rPr>
      <w:rFonts w:ascii="Arial" w:hAnsi="Arial"/>
      <w:b/>
      <w:sz w:val="26"/>
      <w:lang w:val="x-none" w:eastAsia="ar-SA" w:bidi="ar-SA"/>
    </w:rPr>
  </w:style>
  <w:style w:type="character" w:customStyle="1" w:styleId="27">
    <w:name w:val="Знак Знак2"/>
    <w:rsid w:val="00FE0D92"/>
    <w:rPr>
      <w:rFonts w:ascii="Calibri" w:eastAsia="Times New Roman" w:hAnsi="Calibri"/>
      <w:sz w:val="24"/>
      <w:lang w:val="x-none" w:eastAsia="ar-SA" w:bidi="ar-SA"/>
    </w:rPr>
  </w:style>
  <w:style w:type="character" w:customStyle="1" w:styleId="9">
    <w:name w:val="Знак Знак9"/>
    <w:rsid w:val="00FE0D92"/>
    <w:rPr>
      <w:lang w:val="ru-RU" w:eastAsia="ar-SA" w:bidi="ar-SA"/>
    </w:rPr>
  </w:style>
  <w:style w:type="character" w:customStyle="1" w:styleId="130">
    <w:name w:val="Знак Знак13"/>
    <w:rsid w:val="00FE0D92"/>
    <w:rPr>
      <w:sz w:val="24"/>
      <w:lang w:val="x-none" w:eastAsia="ar-SA" w:bidi="ar-SA"/>
    </w:rPr>
  </w:style>
  <w:style w:type="character" w:customStyle="1" w:styleId="110">
    <w:name w:val="Знак Знак11"/>
    <w:rsid w:val="00FE0D92"/>
    <w:rPr>
      <w:rFonts w:ascii="MS Mincho" w:eastAsia="MS Mincho" w:hAnsi="MS Mincho"/>
      <w:spacing w:val="-2"/>
      <w:sz w:val="24"/>
      <w:lang w:val="ru-RU" w:eastAsia="ar-SA" w:bidi="ar-SA"/>
    </w:rPr>
  </w:style>
  <w:style w:type="character" w:customStyle="1" w:styleId="122">
    <w:name w:val="Знак Знак12"/>
    <w:rsid w:val="00FE0D92"/>
    <w:rPr>
      <w:sz w:val="28"/>
      <w:lang w:val="ru-RU" w:eastAsia="ar-SA" w:bidi="ar-SA"/>
    </w:rPr>
  </w:style>
  <w:style w:type="character" w:customStyle="1" w:styleId="7">
    <w:name w:val="Знак Знак7"/>
    <w:rsid w:val="00FE0D92"/>
    <w:rPr>
      <w:b/>
      <w:sz w:val="24"/>
      <w:lang w:val="x-none" w:eastAsia="ar-SA" w:bidi="ar-SA"/>
    </w:rPr>
  </w:style>
  <w:style w:type="character" w:customStyle="1" w:styleId="34">
    <w:name w:val="Знак Знак3"/>
    <w:rsid w:val="00FE0D92"/>
    <w:rPr>
      <w:sz w:val="24"/>
      <w:lang w:val="x-none" w:eastAsia="ar-SA" w:bidi="ar-SA"/>
    </w:rPr>
  </w:style>
  <w:style w:type="character" w:customStyle="1" w:styleId="100">
    <w:name w:val="Знак Знак10"/>
    <w:rsid w:val="00FE0D92"/>
    <w:rPr>
      <w:sz w:val="24"/>
      <w:lang w:val="x-none" w:eastAsia="ar-SA" w:bidi="ar-SA"/>
    </w:rPr>
  </w:style>
  <w:style w:type="character" w:customStyle="1" w:styleId="6">
    <w:name w:val="Знак Знак6"/>
    <w:rsid w:val="00FE0D92"/>
    <w:rPr>
      <w:rFonts w:ascii="Tahoma" w:hAnsi="Tahoma"/>
      <w:lang w:val="x-none" w:eastAsia="ar-SA" w:bidi="ar-SA"/>
    </w:rPr>
  </w:style>
  <w:style w:type="character" w:customStyle="1" w:styleId="5">
    <w:name w:val="Знак Знак5"/>
    <w:rsid w:val="00FE0D92"/>
    <w:rPr>
      <w:b/>
      <w:lang w:val="ru-RU" w:eastAsia="ar-SA" w:bidi="ar-SA"/>
    </w:rPr>
  </w:style>
  <w:style w:type="character" w:customStyle="1" w:styleId="41">
    <w:name w:val="Знак Знак4"/>
    <w:rsid w:val="00FE0D92"/>
    <w:rPr>
      <w:rFonts w:ascii="Tahoma" w:hAnsi="Tahoma"/>
      <w:sz w:val="16"/>
      <w:lang w:val="x-none" w:eastAsia="ar-SA" w:bidi="ar-SA"/>
    </w:rPr>
  </w:style>
  <w:style w:type="character" w:customStyle="1" w:styleId="aff6">
    <w:name w:val="Текст концевой сноски Знак"/>
    <w:rsid w:val="00FE0D92"/>
    <w:rPr>
      <w:rFonts w:cs="Times New Roman"/>
    </w:rPr>
  </w:style>
  <w:style w:type="character" w:customStyle="1" w:styleId="aff7">
    <w:name w:val="Символы концевой сноски"/>
    <w:rsid w:val="00FE0D92"/>
    <w:rPr>
      <w:rFonts w:cs="Times New Roman"/>
      <w:vertAlign w:val="superscript"/>
    </w:rPr>
  </w:style>
  <w:style w:type="character" w:customStyle="1" w:styleId="aff8">
    <w:name w:val="Текст сноски Знак"/>
    <w:rsid w:val="00FE0D92"/>
    <w:rPr>
      <w:rFonts w:cs="Times New Roman"/>
    </w:rPr>
  </w:style>
  <w:style w:type="character" w:styleId="aff9">
    <w:name w:val="footnote reference"/>
    <w:rsid w:val="00FE0D92"/>
    <w:rPr>
      <w:vertAlign w:val="superscript"/>
    </w:rPr>
  </w:style>
  <w:style w:type="character" w:styleId="affa">
    <w:name w:val="endnote reference"/>
    <w:rsid w:val="00FE0D92"/>
    <w:rPr>
      <w:vertAlign w:val="superscript"/>
    </w:rPr>
  </w:style>
  <w:style w:type="paragraph" w:styleId="affb">
    <w:name w:val="List"/>
    <w:basedOn w:val="a6"/>
    <w:rsid w:val="00FE0D92"/>
    <w:rPr>
      <w:rFonts w:cs="Mangal"/>
    </w:rPr>
  </w:style>
  <w:style w:type="paragraph" w:customStyle="1" w:styleId="1c">
    <w:name w:val="Название1"/>
    <w:basedOn w:val="a0"/>
    <w:rsid w:val="00FE0D92"/>
    <w:pPr>
      <w:suppressLineNumbers/>
      <w:suppressAutoHyphens/>
      <w:spacing w:before="120" w:after="120"/>
    </w:pPr>
    <w:rPr>
      <w:rFonts w:cs="Mangal"/>
      <w:i/>
      <w:iCs/>
      <w:lang w:eastAsia="ar-SA"/>
    </w:rPr>
  </w:style>
  <w:style w:type="paragraph" w:customStyle="1" w:styleId="1d">
    <w:name w:val="Указатель1"/>
    <w:basedOn w:val="a0"/>
    <w:rsid w:val="00FE0D92"/>
    <w:pPr>
      <w:suppressLineNumbers/>
      <w:suppressAutoHyphens/>
    </w:pPr>
    <w:rPr>
      <w:rFonts w:cs="Mangal"/>
      <w:lang w:eastAsia="ar-SA"/>
    </w:rPr>
  </w:style>
  <w:style w:type="paragraph" w:customStyle="1" w:styleId="1e">
    <w:name w:val="Текст1"/>
    <w:basedOn w:val="11"/>
    <w:rsid w:val="00FE0D92"/>
    <w:pPr>
      <w:suppressAutoHyphens/>
      <w:ind w:firstLine="0"/>
      <w:jc w:val="left"/>
    </w:pPr>
    <w:rPr>
      <w:sz w:val="26"/>
      <w:lang w:eastAsia="ar-SA"/>
    </w:rPr>
  </w:style>
  <w:style w:type="paragraph" w:customStyle="1" w:styleId="111">
    <w:name w:val="Заголовок 11"/>
    <w:basedOn w:val="11"/>
    <w:next w:val="11"/>
    <w:rsid w:val="00FE0D92"/>
    <w:pPr>
      <w:keepNext/>
      <w:suppressAutoHyphens/>
      <w:spacing w:before="240" w:after="60"/>
      <w:ind w:firstLine="0"/>
      <w:jc w:val="center"/>
    </w:pPr>
    <w:rPr>
      <w:b/>
      <w:kern w:val="1"/>
      <w:lang w:eastAsia="ar-SA"/>
    </w:rPr>
  </w:style>
  <w:style w:type="paragraph" w:customStyle="1" w:styleId="28">
    <w:name w:val="Маркированный список2"/>
    <w:basedOn w:val="a0"/>
    <w:rsid w:val="00FE0D92"/>
    <w:pPr>
      <w:suppressAutoHyphens/>
      <w:autoSpaceDE w:val="0"/>
      <w:ind w:right="306"/>
      <w:jc w:val="both"/>
    </w:pPr>
    <w:rPr>
      <w:b/>
      <w:bCs/>
      <w:i/>
      <w:sz w:val="28"/>
      <w:szCs w:val="28"/>
      <w:lang w:eastAsia="ar-SA"/>
    </w:rPr>
  </w:style>
  <w:style w:type="paragraph" w:customStyle="1" w:styleId="310">
    <w:name w:val="Основной текст с отступом 31"/>
    <w:basedOn w:val="a0"/>
    <w:rsid w:val="00FE0D92"/>
    <w:pPr>
      <w:suppressAutoHyphens/>
      <w:spacing w:before="120"/>
      <w:ind w:left="284" w:firstLine="424"/>
    </w:pPr>
    <w:rPr>
      <w:sz w:val="28"/>
      <w:lang w:eastAsia="ar-SA"/>
    </w:rPr>
  </w:style>
  <w:style w:type="paragraph" w:customStyle="1" w:styleId="42">
    <w:name w:val="заголовок 4"/>
    <w:basedOn w:val="a0"/>
    <w:next w:val="a0"/>
    <w:rsid w:val="00FE0D92"/>
    <w:pPr>
      <w:keepNext/>
      <w:suppressAutoHyphens/>
      <w:jc w:val="center"/>
    </w:pPr>
    <w:rPr>
      <w:spacing w:val="-2"/>
      <w:szCs w:val="20"/>
      <w:lang w:eastAsia="ar-SA"/>
    </w:rPr>
  </w:style>
  <w:style w:type="paragraph" w:customStyle="1" w:styleId="1f">
    <w:name w:val="заголовок 1"/>
    <w:basedOn w:val="a0"/>
    <w:next w:val="a0"/>
    <w:rsid w:val="00FE0D92"/>
    <w:pPr>
      <w:keepNext/>
      <w:suppressAutoHyphens/>
      <w:spacing w:before="240" w:after="60"/>
      <w:jc w:val="both"/>
    </w:pPr>
    <w:rPr>
      <w:rFonts w:ascii="Arial" w:hAnsi="Arial"/>
      <w:b/>
      <w:kern w:val="1"/>
      <w:sz w:val="28"/>
      <w:szCs w:val="20"/>
      <w:lang w:val="en-GB" w:eastAsia="ar-SA"/>
    </w:rPr>
  </w:style>
  <w:style w:type="paragraph" w:styleId="affc">
    <w:name w:val="footnote text"/>
    <w:basedOn w:val="a0"/>
    <w:link w:val="1f0"/>
    <w:rsid w:val="00FE0D92"/>
    <w:pPr>
      <w:widowControl w:val="0"/>
      <w:suppressAutoHyphens/>
      <w:autoSpaceDE w:val="0"/>
    </w:pPr>
    <w:rPr>
      <w:sz w:val="20"/>
      <w:szCs w:val="20"/>
      <w:lang w:eastAsia="ar-SA"/>
    </w:rPr>
  </w:style>
  <w:style w:type="character" w:customStyle="1" w:styleId="1f0">
    <w:name w:val="Текст сноски Знак1"/>
    <w:basedOn w:val="a1"/>
    <w:link w:val="affc"/>
    <w:rsid w:val="00FE0D92"/>
    <w:rPr>
      <w:rFonts w:ascii="Times New Roman" w:eastAsia="Times New Roman" w:hAnsi="Times New Roman" w:cs="Times New Roman"/>
      <w:sz w:val="20"/>
      <w:szCs w:val="20"/>
      <w:lang w:eastAsia="ar-SA"/>
    </w:rPr>
  </w:style>
  <w:style w:type="paragraph" w:customStyle="1" w:styleId="affd">
    <w:name w:val="Статья"/>
    <w:basedOn w:val="a6"/>
    <w:next w:val="a0"/>
    <w:rsid w:val="00FE0D92"/>
    <w:pPr>
      <w:keepNext/>
      <w:keepLines/>
      <w:spacing w:before="160" w:after="160"/>
      <w:ind w:left="717" w:hanging="360"/>
      <w:jc w:val="center"/>
    </w:pPr>
    <w:rPr>
      <w:rFonts w:eastAsia="Times New Roman"/>
      <w:b/>
      <w:bCs/>
      <w:sz w:val="24"/>
    </w:rPr>
  </w:style>
  <w:style w:type="paragraph" w:customStyle="1" w:styleId="1f1">
    <w:name w:val="Текст примечания1"/>
    <w:basedOn w:val="a0"/>
    <w:rsid w:val="00FE0D92"/>
    <w:pPr>
      <w:suppressAutoHyphens/>
    </w:pPr>
    <w:rPr>
      <w:sz w:val="20"/>
      <w:szCs w:val="20"/>
      <w:lang w:eastAsia="ar-SA"/>
    </w:rPr>
  </w:style>
  <w:style w:type="paragraph" w:customStyle="1" w:styleId="311">
    <w:name w:val="Основной текст 31"/>
    <w:basedOn w:val="a0"/>
    <w:rsid w:val="00FE0D92"/>
    <w:pPr>
      <w:suppressAutoHyphens/>
      <w:spacing w:after="120"/>
    </w:pPr>
    <w:rPr>
      <w:sz w:val="16"/>
      <w:szCs w:val="16"/>
      <w:lang w:eastAsia="ar-SA"/>
    </w:rPr>
  </w:style>
  <w:style w:type="paragraph" w:customStyle="1" w:styleId="Head71">
    <w:name w:val="Head 7.1"/>
    <w:basedOn w:val="a0"/>
    <w:rsid w:val="00FE0D92"/>
    <w:pPr>
      <w:widowControl w:val="0"/>
      <w:suppressAutoHyphens/>
      <w:jc w:val="center"/>
    </w:pPr>
    <w:rPr>
      <w:rFonts w:ascii="CG Times" w:hAnsi="CG Times"/>
      <w:b/>
      <w:sz w:val="28"/>
      <w:szCs w:val="20"/>
      <w:lang w:val="en-US" w:eastAsia="ar-SA"/>
    </w:rPr>
  </w:style>
  <w:style w:type="paragraph" w:customStyle="1" w:styleId="35">
    <w:name w:val="Текст3"/>
    <w:basedOn w:val="a0"/>
    <w:rsid w:val="00FE0D92"/>
    <w:pPr>
      <w:suppressAutoHyphens/>
      <w:ind w:firstLine="900"/>
      <w:jc w:val="both"/>
    </w:pPr>
    <w:rPr>
      <w:rFonts w:eastAsia="MS Mincho"/>
      <w:spacing w:val="-2"/>
      <w:sz w:val="26"/>
      <w:szCs w:val="20"/>
      <w:lang w:eastAsia="ar-SA"/>
    </w:rPr>
  </w:style>
  <w:style w:type="paragraph" w:customStyle="1" w:styleId="affe">
    <w:name w:val="Нормальный"/>
    <w:rsid w:val="00FE0D92"/>
    <w:pPr>
      <w:suppressAutoHyphens/>
      <w:spacing w:after="0" w:line="240" w:lineRule="auto"/>
    </w:pPr>
    <w:rPr>
      <w:rFonts w:ascii="Times New Roman" w:eastAsia="Times New Roman" w:hAnsi="Times New Roman" w:cs="Times New Roman"/>
      <w:sz w:val="20"/>
      <w:szCs w:val="20"/>
      <w:lang w:eastAsia="ar-SA"/>
    </w:rPr>
  </w:style>
  <w:style w:type="paragraph" w:customStyle="1" w:styleId="afff">
    <w:name w:val="áû÷íûé"/>
    <w:rsid w:val="00FE0D92"/>
    <w:pPr>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paragraph" w:customStyle="1" w:styleId="1f2">
    <w:name w:val="Схема документа1"/>
    <w:basedOn w:val="a0"/>
    <w:rsid w:val="00FE0D92"/>
    <w:pPr>
      <w:shd w:val="clear" w:color="auto" w:fill="000080"/>
      <w:suppressAutoHyphens/>
    </w:pPr>
    <w:rPr>
      <w:rFonts w:ascii="Tahoma" w:hAnsi="Tahoma"/>
      <w:sz w:val="20"/>
      <w:szCs w:val="20"/>
      <w:lang w:eastAsia="ar-SA"/>
    </w:rPr>
  </w:style>
  <w:style w:type="character" w:customStyle="1" w:styleId="1f3">
    <w:name w:val="Текст примечания Знак1"/>
    <w:locked/>
    <w:rsid w:val="00FE0D92"/>
    <w:rPr>
      <w:lang w:val="ru-RU" w:eastAsia="ar-SA" w:bidi="ar-SA"/>
    </w:rPr>
  </w:style>
  <w:style w:type="paragraph" w:customStyle="1" w:styleId="29">
    <w:name w:val="Обычный2"/>
    <w:rsid w:val="00FE0D92"/>
    <w:pPr>
      <w:suppressAutoHyphens/>
      <w:spacing w:after="0" w:line="240" w:lineRule="auto"/>
      <w:ind w:firstLine="720"/>
      <w:jc w:val="both"/>
    </w:pPr>
    <w:rPr>
      <w:rFonts w:ascii="Times New Roman" w:eastAsia="Times New Roman" w:hAnsi="Times New Roman" w:cs="Times New Roman"/>
      <w:sz w:val="28"/>
      <w:szCs w:val="20"/>
      <w:lang w:eastAsia="ar-SA"/>
    </w:rPr>
  </w:style>
  <w:style w:type="paragraph" w:customStyle="1" w:styleId="1f4">
    <w:name w:val="Маркированный список1"/>
    <w:rsid w:val="00FE0D92"/>
    <w:pPr>
      <w:widowControl w:val="0"/>
      <w:tabs>
        <w:tab w:val="left" w:pos="-567"/>
        <w:tab w:val="left" w:pos="-426"/>
      </w:tabs>
      <w:suppressAutoHyphens/>
      <w:spacing w:after="0" w:line="240" w:lineRule="auto"/>
      <w:ind w:right="306"/>
      <w:jc w:val="both"/>
    </w:pPr>
    <w:rPr>
      <w:rFonts w:ascii="Times New Roman" w:eastAsia="Times New Roman" w:hAnsi="Times New Roman" w:cs="Times New Roman"/>
      <w:b/>
      <w:bCs/>
      <w:i/>
      <w:kern w:val="1"/>
      <w:sz w:val="28"/>
      <w:szCs w:val="28"/>
      <w:lang w:eastAsia="ar-SA"/>
    </w:rPr>
  </w:style>
  <w:style w:type="paragraph" w:customStyle="1" w:styleId="2a">
    <w:name w:val="Текст2"/>
    <w:rsid w:val="00FE0D92"/>
    <w:pPr>
      <w:widowControl w:val="0"/>
      <w:tabs>
        <w:tab w:val="left" w:pos="360"/>
      </w:tabs>
      <w:suppressAutoHyphens/>
      <w:spacing w:after="0" w:line="240" w:lineRule="auto"/>
      <w:ind w:firstLine="900"/>
      <w:jc w:val="both"/>
    </w:pPr>
    <w:rPr>
      <w:rFonts w:ascii="Times New Roman" w:eastAsia="MS Mincho" w:hAnsi="Times New Roman" w:cs="Times New Roman"/>
      <w:spacing w:val="-2"/>
      <w:kern w:val="1"/>
      <w:sz w:val="26"/>
      <w:szCs w:val="20"/>
      <w:lang w:eastAsia="ar-SA"/>
    </w:rPr>
  </w:style>
  <w:style w:type="paragraph" w:customStyle="1" w:styleId="123">
    <w:name w:val="Заголовок 12"/>
    <w:basedOn w:val="29"/>
    <w:next w:val="29"/>
    <w:rsid w:val="00FE0D92"/>
    <w:pPr>
      <w:keepNext/>
      <w:spacing w:before="240" w:after="60"/>
      <w:ind w:firstLine="0"/>
      <w:jc w:val="center"/>
    </w:pPr>
    <w:rPr>
      <w:b/>
      <w:kern w:val="1"/>
    </w:rPr>
  </w:style>
  <w:style w:type="paragraph" w:customStyle="1" w:styleId="36">
    <w:name w:val="Обычный3"/>
    <w:rsid w:val="00FE0D92"/>
    <w:pPr>
      <w:suppressAutoHyphens/>
      <w:spacing w:after="0" w:line="240" w:lineRule="auto"/>
      <w:ind w:firstLine="720"/>
      <w:jc w:val="both"/>
    </w:pPr>
    <w:rPr>
      <w:rFonts w:ascii="Times New Roman" w:eastAsia="Times New Roman" w:hAnsi="Times New Roman" w:cs="Times New Roman"/>
      <w:sz w:val="28"/>
      <w:szCs w:val="20"/>
      <w:lang w:eastAsia="ar-SA"/>
    </w:rPr>
  </w:style>
  <w:style w:type="paragraph" w:customStyle="1" w:styleId="212">
    <w:name w:val="Основной текст с отступом 21"/>
    <w:basedOn w:val="a0"/>
    <w:rsid w:val="00FE0D92"/>
    <w:pPr>
      <w:suppressAutoHyphens/>
      <w:spacing w:after="120" w:line="480" w:lineRule="auto"/>
      <w:ind w:left="283"/>
    </w:pPr>
    <w:rPr>
      <w:lang w:eastAsia="ar-SA"/>
    </w:rPr>
  </w:style>
  <w:style w:type="paragraph" w:customStyle="1" w:styleId="afff0">
    <w:name w:val="Таблица шапка"/>
    <w:basedOn w:val="a0"/>
    <w:rsid w:val="00FE0D92"/>
    <w:pPr>
      <w:keepNext/>
      <w:suppressAutoHyphens/>
      <w:spacing w:before="40" w:after="40"/>
      <w:ind w:left="57" w:right="57"/>
    </w:pPr>
    <w:rPr>
      <w:sz w:val="22"/>
      <w:szCs w:val="20"/>
      <w:lang w:eastAsia="ar-SA"/>
    </w:rPr>
  </w:style>
  <w:style w:type="paragraph" w:customStyle="1" w:styleId="afff1">
    <w:name w:val="Таблица текст"/>
    <w:basedOn w:val="a0"/>
    <w:rsid w:val="00FE0D92"/>
    <w:pPr>
      <w:suppressAutoHyphens/>
      <w:spacing w:before="40" w:after="40"/>
      <w:ind w:left="57" w:right="57"/>
    </w:pPr>
    <w:rPr>
      <w:szCs w:val="20"/>
      <w:lang w:eastAsia="ar-SA"/>
    </w:rPr>
  </w:style>
  <w:style w:type="paragraph" w:customStyle="1" w:styleId="1f5">
    <w:name w:val="Название объекта1"/>
    <w:basedOn w:val="a0"/>
    <w:next w:val="a0"/>
    <w:rsid w:val="00FE0D92"/>
    <w:pPr>
      <w:suppressAutoHyphens/>
      <w:ind w:left="-1797"/>
      <w:jc w:val="right"/>
    </w:pPr>
    <w:rPr>
      <w:szCs w:val="20"/>
      <w:lang w:eastAsia="ar-SA"/>
    </w:rPr>
  </w:style>
  <w:style w:type="paragraph" w:customStyle="1" w:styleId="1f6">
    <w:name w:val="Обычный отступ1"/>
    <w:basedOn w:val="a0"/>
    <w:rsid w:val="00FE0D92"/>
    <w:pPr>
      <w:suppressAutoHyphens/>
      <w:spacing w:after="60"/>
      <w:ind w:left="708"/>
      <w:jc w:val="both"/>
    </w:pPr>
    <w:rPr>
      <w:rFonts w:ascii="Calibri" w:hAnsi="Calibri"/>
      <w:lang w:eastAsia="ar-SA"/>
    </w:rPr>
  </w:style>
  <w:style w:type="paragraph" w:customStyle="1" w:styleId="ConsPlusNormal">
    <w:name w:val="ConsPlusNormal"/>
    <w:rsid w:val="00FE0D92"/>
    <w:pPr>
      <w:widowControl w:val="0"/>
      <w:suppressAutoHyphens/>
      <w:snapToGrid w:val="0"/>
      <w:spacing w:after="0" w:line="240" w:lineRule="auto"/>
      <w:ind w:firstLine="720"/>
    </w:pPr>
    <w:rPr>
      <w:rFonts w:ascii="Arial" w:eastAsia="Times New Roman" w:hAnsi="Arial" w:cs="Times New Roman"/>
      <w:sz w:val="20"/>
      <w:szCs w:val="20"/>
      <w:lang w:eastAsia="ar-SA"/>
    </w:rPr>
  </w:style>
  <w:style w:type="paragraph" w:customStyle="1" w:styleId="ConsPlusTitle">
    <w:name w:val="ConsPlusTitle"/>
    <w:rsid w:val="00FE0D92"/>
    <w:pPr>
      <w:widowControl w:val="0"/>
      <w:suppressAutoHyphens/>
      <w:autoSpaceDE w:val="0"/>
      <w:spacing w:after="0" w:line="240" w:lineRule="auto"/>
    </w:pPr>
    <w:rPr>
      <w:rFonts w:ascii="Calibri" w:eastAsia="Times New Roman" w:hAnsi="Calibri" w:cs="Calibri"/>
      <w:b/>
      <w:bCs/>
      <w:lang w:eastAsia="ar-SA"/>
    </w:rPr>
  </w:style>
  <w:style w:type="paragraph" w:customStyle="1" w:styleId="1f7">
    <w:name w:val="Без интервала1"/>
    <w:rsid w:val="00FE0D92"/>
    <w:pPr>
      <w:suppressAutoHyphens/>
      <w:spacing w:after="0" w:line="240" w:lineRule="auto"/>
    </w:pPr>
    <w:rPr>
      <w:rFonts w:ascii="Calibri" w:eastAsia="Times New Roman" w:hAnsi="Calibri" w:cs="Times New Roman"/>
      <w:lang w:eastAsia="ar-SA"/>
    </w:rPr>
  </w:style>
  <w:style w:type="paragraph" w:customStyle="1" w:styleId="xl63">
    <w:name w:val="xl63"/>
    <w:basedOn w:val="a0"/>
    <w:rsid w:val="00FE0D92"/>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0"/>
    <w:rsid w:val="00FE0D92"/>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0"/>
    <w:rsid w:val="00FE0D92"/>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0"/>
    <w:rsid w:val="00FE0D92"/>
    <w:pPr>
      <w:suppressAutoHyphens/>
      <w:spacing w:before="280" w:after="280"/>
    </w:pPr>
    <w:rPr>
      <w:rFonts w:ascii="Arial" w:hAnsi="Arial" w:cs="Arial"/>
      <w:sz w:val="16"/>
      <w:szCs w:val="16"/>
      <w:lang w:eastAsia="ar-SA"/>
    </w:rPr>
  </w:style>
  <w:style w:type="paragraph" w:customStyle="1" w:styleId="xl67">
    <w:name w:val="xl67"/>
    <w:basedOn w:val="a0"/>
    <w:rsid w:val="00FE0D92"/>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0"/>
    <w:rsid w:val="00FE0D92"/>
    <w:pPr>
      <w:suppressAutoHyphens/>
      <w:spacing w:before="280" w:after="280"/>
      <w:textAlignment w:val="center"/>
    </w:pPr>
    <w:rPr>
      <w:rFonts w:ascii="Arial" w:hAnsi="Arial" w:cs="Arial"/>
      <w:sz w:val="16"/>
      <w:szCs w:val="16"/>
      <w:lang w:eastAsia="ar-SA"/>
    </w:rPr>
  </w:style>
  <w:style w:type="paragraph" w:customStyle="1" w:styleId="xl69">
    <w:name w:val="xl69"/>
    <w:basedOn w:val="a0"/>
    <w:rsid w:val="00FE0D92"/>
    <w:pPr>
      <w:suppressAutoHyphens/>
      <w:spacing w:before="280" w:after="280"/>
      <w:textAlignment w:val="center"/>
    </w:pPr>
    <w:rPr>
      <w:rFonts w:ascii="Arial" w:hAnsi="Arial" w:cs="Arial"/>
      <w:sz w:val="16"/>
      <w:szCs w:val="16"/>
      <w:lang w:eastAsia="ar-SA"/>
    </w:rPr>
  </w:style>
  <w:style w:type="paragraph" w:customStyle="1" w:styleId="xl70">
    <w:name w:val="xl70"/>
    <w:basedOn w:val="a0"/>
    <w:rsid w:val="00FE0D92"/>
    <w:pPr>
      <w:suppressAutoHyphens/>
      <w:spacing w:before="280" w:after="280"/>
      <w:jc w:val="right"/>
    </w:pPr>
    <w:rPr>
      <w:rFonts w:ascii="Arial" w:hAnsi="Arial" w:cs="Arial"/>
      <w:sz w:val="16"/>
      <w:szCs w:val="16"/>
      <w:lang w:eastAsia="ar-SA"/>
    </w:rPr>
  </w:style>
  <w:style w:type="paragraph" w:customStyle="1" w:styleId="xl71">
    <w:name w:val="xl71"/>
    <w:basedOn w:val="a0"/>
    <w:rsid w:val="00FE0D92"/>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0"/>
    <w:rsid w:val="00FE0D92"/>
    <w:pPr>
      <w:suppressAutoHyphens/>
      <w:spacing w:before="280" w:after="280"/>
    </w:pPr>
    <w:rPr>
      <w:lang w:eastAsia="ar-SA"/>
    </w:rPr>
  </w:style>
  <w:style w:type="paragraph" w:customStyle="1" w:styleId="xl73">
    <w:name w:val="xl73"/>
    <w:basedOn w:val="a0"/>
    <w:rsid w:val="00FE0D92"/>
    <w:pPr>
      <w:shd w:val="clear" w:color="auto" w:fill="FFFFFF"/>
      <w:suppressAutoHyphens/>
      <w:spacing w:before="280" w:after="280"/>
      <w:textAlignment w:val="center"/>
    </w:pPr>
    <w:rPr>
      <w:sz w:val="16"/>
      <w:szCs w:val="16"/>
      <w:lang w:eastAsia="ar-SA"/>
    </w:rPr>
  </w:style>
  <w:style w:type="paragraph" w:customStyle="1" w:styleId="xl74">
    <w:name w:val="xl74"/>
    <w:basedOn w:val="a0"/>
    <w:rsid w:val="00FE0D92"/>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0"/>
    <w:rsid w:val="00FE0D92"/>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0"/>
    <w:rsid w:val="00FE0D92"/>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0"/>
    <w:rsid w:val="00FE0D92"/>
    <w:pPr>
      <w:suppressAutoHyphens/>
      <w:spacing w:before="280" w:after="280"/>
      <w:jc w:val="right"/>
    </w:pPr>
    <w:rPr>
      <w:rFonts w:ascii="Arial" w:hAnsi="Arial" w:cs="Arial"/>
      <w:sz w:val="16"/>
      <w:szCs w:val="16"/>
      <w:lang w:eastAsia="ar-SA"/>
    </w:rPr>
  </w:style>
  <w:style w:type="paragraph" w:customStyle="1" w:styleId="xl78">
    <w:name w:val="xl78"/>
    <w:basedOn w:val="a0"/>
    <w:rsid w:val="00FE0D92"/>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8">
    <w:name w:val="1"/>
    <w:rsid w:val="00FE0D92"/>
    <w:pPr>
      <w:suppressAutoHyphens/>
      <w:spacing w:after="0" w:line="240" w:lineRule="auto"/>
    </w:pPr>
    <w:rPr>
      <w:rFonts w:ascii="Times New Roman" w:eastAsia="Times New Roman" w:hAnsi="Times New Roman" w:cs="Times New Roman"/>
      <w:sz w:val="24"/>
      <w:szCs w:val="20"/>
      <w:lang w:eastAsia="ar-SA"/>
    </w:rPr>
  </w:style>
  <w:style w:type="paragraph" w:customStyle="1" w:styleId="1f9">
    <w:name w:val="Абзац списка1"/>
    <w:basedOn w:val="a0"/>
    <w:rsid w:val="00FE0D92"/>
    <w:pPr>
      <w:suppressAutoHyphens/>
      <w:ind w:left="720"/>
    </w:pPr>
    <w:rPr>
      <w:lang w:eastAsia="ar-SA"/>
    </w:rPr>
  </w:style>
  <w:style w:type="paragraph" w:customStyle="1" w:styleId="1fa">
    <w:name w:val="Без интервала1"/>
    <w:rsid w:val="00FE0D92"/>
    <w:pPr>
      <w:suppressAutoHyphens/>
      <w:spacing w:after="0" w:line="240" w:lineRule="auto"/>
    </w:pPr>
    <w:rPr>
      <w:rFonts w:ascii="Calibri" w:eastAsia="Times New Roman" w:hAnsi="Calibri" w:cs="Times New Roman"/>
      <w:lang w:eastAsia="ar-SA"/>
    </w:rPr>
  </w:style>
  <w:style w:type="paragraph" w:styleId="afff2">
    <w:name w:val="Normal (Web)"/>
    <w:basedOn w:val="a0"/>
    <w:rsid w:val="00FE0D92"/>
    <w:pPr>
      <w:suppressAutoHyphens/>
      <w:spacing w:before="280" w:after="280"/>
    </w:pPr>
    <w:rPr>
      <w:lang w:eastAsia="ar-SA"/>
    </w:rPr>
  </w:style>
  <w:style w:type="paragraph" w:customStyle="1" w:styleId="xl25">
    <w:name w:val="xl25"/>
    <w:basedOn w:val="a0"/>
    <w:rsid w:val="00FE0D92"/>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lang w:eastAsia="ar-SA"/>
    </w:rPr>
  </w:style>
  <w:style w:type="paragraph" w:customStyle="1" w:styleId="Normal1">
    <w:name w:val="Normal1"/>
    <w:rsid w:val="00FE0D92"/>
    <w:pPr>
      <w:suppressAutoHyphens/>
      <w:spacing w:after="0" w:line="240" w:lineRule="auto"/>
      <w:ind w:firstLine="720"/>
      <w:jc w:val="both"/>
    </w:pPr>
    <w:rPr>
      <w:rFonts w:ascii="Times New Roman" w:eastAsia="Times New Roman" w:hAnsi="Times New Roman" w:cs="Times New Roman"/>
      <w:sz w:val="28"/>
      <w:szCs w:val="20"/>
      <w:lang w:eastAsia="ar-SA"/>
    </w:rPr>
  </w:style>
  <w:style w:type="paragraph" w:customStyle="1" w:styleId="ConsPlusCell">
    <w:name w:val="ConsPlusCell"/>
    <w:rsid w:val="00FE0D92"/>
    <w:pPr>
      <w:suppressAutoHyphens/>
      <w:autoSpaceDE w:val="0"/>
      <w:spacing w:after="0" w:line="240" w:lineRule="auto"/>
    </w:pPr>
    <w:rPr>
      <w:rFonts w:ascii="Arial" w:eastAsia="Times New Roman" w:hAnsi="Arial" w:cs="Arial"/>
      <w:sz w:val="20"/>
      <w:szCs w:val="20"/>
      <w:lang w:eastAsia="ar-SA"/>
    </w:rPr>
  </w:style>
  <w:style w:type="paragraph" w:customStyle="1" w:styleId="213">
    <w:name w:val="Список 21"/>
    <w:basedOn w:val="a0"/>
    <w:rsid w:val="00FE0D92"/>
    <w:pPr>
      <w:suppressAutoHyphens/>
      <w:ind w:left="566" w:hanging="283"/>
    </w:pPr>
    <w:rPr>
      <w:lang w:eastAsia="ar-SA"/>
    </w:rPr>
  </w:style>
  <w:style w:type="paragraph" w:customStyle="1" w:styleId="ConsPlusNonformat">
    <w:name w:val="ConsPlusNonformat"/>
    <w:rsid w:val="00FE0D92"/>
    <w:pPr>
      <w:suppressAutoHyphens/>
      <w:autoSpaceDE w:val="0"/>
      <w:spacing w:after="0" w:line="240" w:lineRule="auto"/>
    </w:pPr>
    <w:rPr>
      <w:rFonts w:ascii="Courier New" w:eastAsia="Times New Roman" w:hAnsi="Courier New" w:cs="Courier New"/>
      <w:sz w:val="20"/>
      <w:szCs w:val="20"/>
      <w:lang w:eastAsia="ar-SA"/>
    </w:rPr>
  </w:style>
  <w:style w:type="paragraph" w:styleId="afff3">
    <w:name w:val="endnote text"/>
    <w:basedOn w:val="a0"/>
    <w:link w:val="1fb"/>
    <w:rsid w:val="00FE0D92"/>
    <w:pPr>
      <w:suppressAutoHyphens/>
    </w:pPr>
    <w:rPr>
      <w:sz w:val="20"/>
      <w:szCs w:val="20"/>
      <w:lang w:eastAsia="ar-SA"/>
    </w:rPr>
  </w:style>
  <w:style w:type="character" w:customStyle="1" w:styleId="1fb">
    <w:name w:val="Текст концевой сноски Знак1"/>
    <w:basedOn w:val="a1"/>
    <w:link w:val="afff3"/>
    <w:rsid w:val="00FE0D92"/>
    <w:rPr>
      <w:rFonts w:ascii="Times New Roman" w:eastAsia="Times New Roman" w:hAnsi="Times New Roman" w:cs="Times New Roman"/>
      <w:sz w:val="20"/>
      <w:szCs w:val="20"/>
      <w:lang w:eastAsia="ar-SA"/>
    </w:rPr>
  </w:style>
  <w:style w:type="paragraph" w:customStyle="1" w:styleId="afff4">
    <w:name w:val="Содержимое врезки"/>
    <w:basedOn w:val="a6"/>
    <w:rsid w:val="00FE0D92"/>
  </w:style>
  <w:style w:type="paragraph" w:customStyle="1" w:styleId="afff5">
    <w:name w:val="Содержимое таблицы"/>
    <w:basedOn w:val="a0"/>
    <w:rsid w:val="00FE0D92"/>
    <w:pPr>
      <w:suppressLineNumbers/>
      <w:suppressAutoHyphens/>
    </w:pPr>
    <w:rPr>
      <w:lang w:eastAsia="ar-SA"/>
    </w:rPr>
  </w:style>
  <w:style w:type="paragraph" w:customStyle="1" w:styleId="afff6">
    <w:name w:val="Заголовок таблицы"/>
    <w:basedOn w:val="afff5"/>
    <w:rsid w:val="00FE0D92"/>
    <w:pPr>
      <w:jc w:val="center"/>
    </w:pPr>
    <w:rPr>
      <w:b/>
      <w:bCs/>
    </w:rPr>
  </w:style>
  <w:style w:type="paragraph" w:styleId="a">
    <w:name w:val="List Bullet"/>
    <w:basedOn w:val="a0"/>
    <w:autoRedefine/>
    <w:rsid w:val="00FE0D92"/>
    <w:pPr>
      <w:numPr>
        <w:numId w:val="3"/>
      </w:numPr>
      <w:tabs>
        <w:tab w:val="clear" w:pos="360"/>
        <w:tab w:val="left" w:pos="-567"/>
        <w:tab w:val="left" w:pos="-426"/>
      </w:tabs>
      <w:suppressAutoHyphens/>
      <w:autoSpaceDE w:val="0"/>
      <w:autoSpaceDN w:val="0"/>
      <w:adjustRightInd w:val="0"/>
      <w:ind w:left="0" w:firstLine="709"/>
      <w:jc w:val="both"/>
    </w:pPr>
    <w:rPr>
      <w:bCs/>
    </w:rPr>
  </w:style>
  <w:style w:type="paragraph" w:styleId="37">
    <w:name w:val="Body Text Indent 3"/>
    <w:basedOn w:val="a0"/>
    <w:link w:val="312"/>
    <w:rsid w:val="00FE0D92"/>
    <w:pPr>
      <w:suppressAutoHyphens/>
      <w:spacing w:after="120"/>
      <w:ind w:left="283"/>
    </w:pPr>
    <w:rPr>
      <w:sz w:val="16"/>
      <w:szCs w:val="16"/>
      <w:lang w:eastAsia="ar-SA"/>
    </w:rPr>
  </w:style>
  <w:style w:type="character" w:customStyle="1" w:styleId="312">
    <w:name w:val="Основной текст с отступом 3 Знак1"/>
    <w:basedOn w:val="a1"/>
    <w:link w:val="37"/>
    <w:rsid w:val="00FE0D92"/>
    <w:rPr>
      <w:rFonts w:ascii="Times New Roman" w:eastAsia="Times New Roman" w:hAnsi="Times New Roman" w:cs="Times New Roman"/>
      <w:sz w:val="16"/>
      <w:szCs w:val="16"/>
      <w:lang w:eastAsia="ar-SA"/>
    </w:rPr>
  </w:style>
  <w:style w:type="paragraph" w:customStyle="1" w:styleId="-3">
    <w:name w:val="Пункт-3"/>
    <w:basedOn w:val="a0"/>
    <w:rsid w:val="00FE0D92"/>
    <w:pPr>
      <w:tabs>
        <w:tab w:val="num" w:pos="1985"/>
      </w:tabs>
      <w:ind w:firstLine="709"/>
      <w:jc w:val="both"/>
    </w:pPr>
    <w:rPr>
      <w:sz w:val="28"/>
    </w:rPr>
  </w:style>
  <w:style w:type="paragraph" w:customStyle="1" w:styleId="ConsTitle">
    <w:name w:val="ConsTitle"/>
    <w:rsid w:val="00FE0D92"/>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FontStyle20">
    <w:name w:val="Font Style20"/>
    <w:rsid w:val="00FE0D92"/>
    <w:rPr>
      <w:rFonts w:ascii="Times New Roman" w:hAnsi="Times New Roman" w:cs="Times New Roman"/>
      <w:sz w:val="18"/>
      <w:szCs w:val="18"/>
    </w:rPr>
  </w:style>
  <w:style w:type="paragraph" w:customStyle="1" w:styleId="43">
    <w:name w:val="Обычный4"/>
    <w:rsid w:val="00FE0D92"/>
    <w:pPr>
      <w:snapToGrid w:val="0"/>
      <w:spacing w:after="0" w:line="480" w:lineRule="auto"/>
      <w:ind w:left="2080" w:right="1200"/>
      <w:jc w:val="center"/>
    </w:pPr>
    <w:rPr>
      <w:rFonts w:ascii="Times New Roman" w:eastAsia="Times New Roman" w:hAnsi="Times New Roman" w:cs="Times New Roman"/>
      <w:b/>
      <w:bCs/>
      <w:i/>
      <w:iCs/>
      <w:sz w:val="24"/>
      <w:szCs w:val="24"/>
      <w:lang w:eastAsia="ru-RU"/>
    </w:rPr>
  </w:style>
  <w:style w:type="paragraph" w:customStyle="1" w:styleId="afff7">
    <w:name w:val="Îáû÷íûé"/>
    <w:rsid w:val="00FE0D92"/>
    <w:pPr>
      <w:spacing w:after="0" w:line="240" w:lineRule="auto"/>
    </w:pPr>
    <w:rPr>
      <w:rFonts w:ascii="Times New Roman" w:eastAsia="Times New Roman" w:hAnsi="Times New Roman" w:cs="Times New Roman"/>
      <w:sz w:val="20"/>
      <w:szCs w:val="20"/>
      <w:lang w:eastAsia="ru-RU"/>
    </w:rPr>
  </w:style>
  <w:style w:type="paragraph" w:customStyle="1" w:styleId="Standard">
    <w:name w:val="Standard"/>
    <w:rsid w:val="00FE0D92"/>
    <w:pPr>
      <w:suppressAutoHyphens/>
      <w:autoSpaceDN w:val="0"/>
      <w:spacing w:after="0" w:line="240" w:lineRule="auto"/>
      <w:textAlignment w:val="baseline"/>
    </w:pPr>
    <w:rPr>
      <w:rFonts w:ascii="Times New Roman" w:eastAsia="Times New Roman" w:hAnsi="Times New Roman" w:cs="Times New Roman"/>
      <w:kern w:val="3"/>
      <w:sz w:val="24"/>
      <w:szCs w:val="24"/>
      <w:lang w:eastAsia="ar-SA"/>
    </w:rPr>
  </w:style>
  <w:style w:type="paragraph" w:customStyle="1" w:styleId="Textbody">
    <w:name w:val="Text body"/>
    <w:basedOn w:val="Standard"/>
    <w:rsid w:val="001F5A95"/>
    <w:pPr>
      <w:ind w:firstLine="709"/>
      <w:jc w:val="both"/>
    </w:pPr>
    <w:rPr>
      <w:rFonts w:eastAsia="MS Mincho"/>
      <w:sz w:val="26"/>
    </w:rPr>
  </w:style>
  <w:style w:type="paragraph" w:customStyle="1" w:styleId="Index">
    <w:name w:val="Index"/>
    <w:basedOn w:val="Standard"/>
    <w:rsid w:val="001F5A95"/>
    <w:pPr>
      <w:suppressLineNumbers/>
    </w:pPr>
    <w:rPr>
      <w:rFonts w:cs="Mangal"/>
    </w:rPr>
  </w:style>
  <w:style w:type="paragraph" w:customStyle="1" w:styleId="214">
    <w:name w:val="Заголовок 21"/>
    <w:basedOn w:val="Standard"/>
    <w:next w:val="Textbody"/>
    <w:rsid w:val="001F5A95"/>
    <w:pPr>
      <w:keepNext/>
      <w:spacing w:before="240" w:after="60"/>
      <w:outlineLvl w:val="1"/>
    </w:pPr>
    <w:rPr>
      <w:rFonts w:cs="Arial"/>
      <w:b/>
      <w:bCs/>
      <w:i/>
      <w:iCs/>
      <w:sz w:val="28"/>
      <w:szCs w:val="28"/>
    </w:rPr>
  </w:style>
  <w:style w:type="paragraph" w:customStyle="1" w:styleId="313">
    <w:name w:val="Заголовок 31"/>
    <w:basedOn w:val="Standard"/>
    <w:next w:val="Textbody"/>
    <w:rsid w:val="001F5A95"/>
    <w:pPr>
      <w:keepNext/>
      <w:spacing w:before="240" w:after="60"/>
      <w:outlineLvl w:val="2"/>
    </w:pPr>
    <w:rPr>
      <w:rFonts w:ascii="Arial" w:hAnsi="Arial"/>
      <w:b/>
      <w:bCs/>
      <w:sz w:val="26"/>
      <w:szCs w:val="26"/>
    </w:rPr>
  </w:style>
  <w:style w:type="paragraph" w:customStyle="1" w:styleId="410">
    <w:name w:val="Заголовок 41"/>
    <w:basedOn w:val="Standard"/>
    <w:next w:val="Textbody"/>
    <w:rsid w:val="001F5A95"/>
    <w:pPr>
      <w:keepNext/>
      <w:spacing w:before="240" w:after="60"/>
      <w:outlineLvl w:val="3"/>
    </w:pPr>
    <w:rPr>
      <w:b/>
      <w:bCs/>
      <w:sz w:val="28"/>
      <w:szCs w:val="28"/>
    </w:rPr>
  </w:style>
  <w:style w:type="paragraph" w:customStyle="1" w:styleId="1fc">
    <w:name w:val="Верхний колонтитул1"/>
    <w:basedOn w:val="Standard"/>
    <w:rsid w:val="001F5A95"/>
    <w:pPr>
      <w:suppressLineNumbers/>
      <w:tabs>
        <w:tab w:val="center" w:pos="4819"/>
        <w:tab w:val="right" w:pos="9638"/>
      </w:tabs>
    </w:pPr>
  </w:style>
  <w:style w:type="paragraph" w:customStyle="1" w:styleId="Textbodyindent">
    <w:name w:val="Text body indent"/>
    <w:basedOn w:val="Standard"/>
    <w:rsid w:val="001F5A95"/>
    <w:pPr>
      <w:ind w:left="283" w:firstLine="720"/>
    </w:pPr>
    <w:rPr>
      <w:sz w:val="28"/>
      <w:szCs w:val="20"/>
    </w:rPr>
  </w:style>
  <w:style w:type="paragraph" w:customStyle="1" w:styleId="1fd">
    <w:name w:val="Нижний колонтитул1"/>
    <w:basedOn w:val="Standard"/>
    <w:rsid w:val="001F5A95"/>
    <w:pPr>
      <w:suppressLineNumbers/>
      <w:tabs>
        <w:tab w:val="center" w:pos="4891"/>
        <w:tab w:val="right" w:pos="9710"/>
      </w:tabs>
      <w:spacing w:line="300" w:lineRule="auto"/>
      <w:ind w:left="72" w:firstLine="680"/>
      <w:jc w:val="both"/>
    </w:pPr>
    <w:rPr>
      <w:rFonts w:eastAsia="MS Mincho"/>
      <w:spacing w:val="-2"/>
    </w:rPr>
  </w:style>
  <w:style w:type="paragraph" w:styleId="afff8">
    <w:name w:val="No Spacing"/>
    <w:uiPriority w:val="1"/>
    <w:qFormat/>
    <w:rsid w:val="001F5A95"/>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paragraph" w:customStyle="1" w:styleId="Framecontents">
    <w:name w:val="Frame contents"/>
    <w:basedOn w:val="Textbody"/>
    <w:rsid w:val="001F5A95"/>
  </w:style>
  <w:style w:type="paragraph" w:customStyle="1" w:styleId="TableContents">
    <w:name w:val="Table Contents"/>
    <w:basedOn w:val="Standard"/>
    <w:rsid w:val="001F5A95"/>
    <w:pPr>
      <w:suppressLineNumbers/>
    </w:pPr>
  </w:style>
  <w:style w:type="paragraph" w:customStyle="1" w:styleId="TableHeading">
    <w:name w:val="Table Heading"/>
    <w:basedOn w:val="TableContents"/>
    <w:rsid w:val="001F5A95"/>
    <w:pPr>
      <w:jc w:val="center"/>
    </w:pPr>
    <w:rPr>
      <w:b/>
      <w:bCs/>
    </w:rPr>
  </w:style>
  <w:style w:type="paragraph" w:customStyle="1" w:styleId="44">
    <w:name w:val="Основной текст4"/>
    <w:basedOn w:val="Standard"/>
    <w:rsid w:val="001F5A95"/>
  </w:style>
  <w:style w:type="character" w:customStyle="1" w:styleId="ListLabel1">
    <w:name w:val="ListLabel 1"/>
    <w:rsid w:val="001F5A95"/>
    <w:rPr>
      <w:rFonts w:cs="Times New Roman"/>
    </w:rPr>
  </w:style>
  <w:style w:type="character" w:customStyle="1" w:styleId="ListLabel2">
    <w:name w:val="ListLabel 2"/>
    <w:rsid w:val="001F5A95"/>
    <w:rPr>
      <w:i/>
    </w:rPr>
  </w:style>
  <w:style w:type="character" w:customStyle="1" w:styleId="ListLabel3">
    <w:name w:val="ListLabel 3"/>
    <w:rsid w:val="001F5A95"/>
    <w:rPr>
      <w:rFonts w:eastAsia="MS Mincho"/>
    </w:rPr>
  </w:style>
  <w:style w:type="character" w:customStyle="1" w:styleId="ListLabel4">
    <w:name w:val="ListLabel 4"/>
    <w:rsid w:val="001F5A95"/>
    <w:rPr>
      <w:rFonts w:cs="Times New Roman"/>
      <w:color w:val="00000A"/>
    </w:rPr>
  </w:style>
  <w:style w:type="character" w:customStyle="1" w:styleId="ListLabel5">
    <w:name w:val="ListLabel 5"/>
    <w:rsid w:val="001F5A95"/>
    <w:rPr>
      <w:rFonts w:cs="Times New Roman"/>
      <w:b/>
    </w:rPr>
  </w:style>
  <w:style w:type="character" w:customStyle="1" w:styleId="ListLabel6">
    <w:name w:val="ListLabel 6"/>
    <w:rsid w:val="001F5A95"/>
    <w:rPr>
      <w:b/>
      <w:i/>
      <w:strike/>
    </w:rPr>
  </w:style>
  <w:style w:type="character" w:customStyle="1" w:styleId="ListLabel7">
    <w:name w:val="ListLabel 7"/>
    <w:rsid w:val="001F5A95"/>
    <w:rPr>
      <w:b/>
    </w:rPr>
  </w:style>
  <w:style w:type="character" w:customStyle="1" w:styleId="ListLabel8">
    <w:name w:val="ListLabel 8"/>
    <w:rsid w:val="001F5A95"/>
    <w:rPr>
      <w:rFonts w:cs="Courier New"/>
    </w:rPr>
  </w:style>
  <w:style w:type="character" w:customStyle="1" w:styleId="ListLabel9">
    <w:name w:val="ListLabel 9"/>
    <w:rsid w:val="001F5A95"/>
    <w:rPr>
      <w:b/>
      <w:lang w:val="ru-RU"/>
    </w:rPr>
  </w:style>
  <w:style w:type="character" w:customStyle="1" w:styleId="ListLabel10">
    <w:name w:val="ListLabel 10"/>
    <w:rsid w:val="001F5A95"/>
    <w:rPr>
      <w:color w:val="00000A"/>
    </w:rPr>
  </w:style>
  <w:style w:type="character" w:customStyle="1" w:styleId="ListLabel11">
    <w:name w:val="ListLabel 11"/>
    <w:rsid w:val="001F5A95"/>
    <w:rPr>
      <w:b/>
      <w:color w:val="00000A"/>
    </w:rPr>
  </w:style>
  <w:style w:type="character" w:customStyle="1" w:styleId="ListLabel12">
    <w:name w:val="ListLabel 12"/>
    <w:rsid w:val="001F5A95"/>
    <w:rPr>
      <w:rFonts w:eastAsia="MS Mincho"/>
      <w:i/>
    </w:rPr>
  </w:style>
  <w:style w:type="character" w:customStyle="1" w:styleId="ListLabel13">
    <w:name w:val="ListLabel 13"/>
    <w:rsid w:val="001F5A95"/>
    <w:rPr>
      <w:color w:val="00000A"/>
      <w:sz w:val="28"/>
      <w:szCs w:val="28"/>
    </w:rPr>
  </w:style>
  <w:style w:type="character" w:customStyle="1" w:styleId="ListLabel14">
    <w:name w:val="ListLabel 14"/>
    <w:rsid w:val="001F5A95"/>
    <w:rPr>
      <w:color w:val="000000"/>
    </w:rPr>
  </w:style>
  <w:style w:type="character" w:customStyle="1" w:styleId="Internetlink">
    <w:name w:val="Internet link"/>
    <w:rsid w:val="001F5A95"/>
    <w:rPr>
      <w:color w:val="0000FF"/>
      <w:u w:val="single"/>
    </w:rPr>
  </w:style>
  <w:style w:type="character" w:customStyle="1" w:styleId="FootnoteSymbol">
    <w:name w:val="Footnote Symbol"/>
    <w:rsid w:val="001F5A95"/>
    <w:rPr>
      <w:position w:val="0"/>
      <w:vertAlign w:val="superscript"/>
    </w:rPr>
  </w:style>
  <w:style w:type="character" w:customStyle="1" w:styleId="EndnoteSymbol">
    <w:name w:val="Endnote Symbol"/>
    <w:basedOn w:val="18"/>
    <w:rsid w:val="001F5A95"/>
    <w:rPr>
      <w:position w:val="0"/>
      <w:vertAlign w:val="superscript"/>
    </w:rPr>
  </w:style>
  <w:style w:type="character" w:customStyle="1" w:styleId="314">
    <w:name w:val="Основной текст 3 Знак1"/>
    <w:basedOn w:val="a1"/>
    <w:rsid w:val="001F5A95"/>
  </w:style>
  <w:style w:type="character" w:customStyle="1" w:styleId="NumberingSymbols">
    <w:name w:val="Numbering Symbols"/>
    <w:rsid w:val="001F5A95"/>
  </w:style>
  <w:style w:type="character" w:customStyle="1" w:styleId="BulletSymbols">
    <w:name w:val="Bullet Symbols"/>
    <w:rsid w:val="001F5A95"/>
    <w:rPr>
      <w:rFonts w:ascii="OpenSymbol" w:eastAsia="OpenSymbol" w:hAnsi="OpenSymbol" w:cs="OpenSymbol"/>
    </w:rPr>
  </w:style>
  <w:style w:type="numbering" w:customStyle="1" w:styleId="WWNum1">
    <w:name w:val="WWNum1"/>
    <w:basedOn w:val="a3"/>
    <w:rsid w:val="001F5A95"/>
    <w:pPr>
      <w:numPr>
        <w:numId w:val="6"/>
      </w:numPr>
    </w:pPr>
  </w:style>
  <w:style w:type="numbering" w:customStyle="1" w:styleId="WWNum2">
    <w:name w:val="WWNum2"/>
    <w:basedOn w:val="a3"/>
    <w:rsid w:val="001F5A95"/>
    <w:pPr>
      <w:numPr>
        <w:numId w:val="7"/>
      </w:numPr>
    </w:pPr>
  </w:style>
  <w:style w:type="numbering" w:customStyle="1" w:styleId="WWNum3">
    <w:name w:val="WWNum3"/>
    <w:basedOn w:val="a3"/>
    <w:rsid w:val="001F5A95"/>
    <w:pPr>
      <w:numPr>
        <w:numId w:val="8"/>
      </w:numPr>
    </w:pPr>
  </w:style>
  <w:style w:type="numbering" w:customStyle="1" w:styleId="WWNum4">
    <w:name w:val="WWNum4"/>
    <w:basedOn w:val="a3"/>
    <w:rsid w:val="001F5A95"/>
    <w:pPr>
      <w:numPr>
        <w:numId w:val="9"/>
      </w:numPr>
    </w:pPr>
  </w:style>
  <w:style w:type="numbering" w:customStyle="1" w:styleId="WWNum5">
    <w:name w:val="WWNum5"/>
    <w:basedOn w:val="a3"/>
    <w:rsid w:val="001F5A95"/>
    <w:pPr>
      <w:numPr>
        <w:numId w:val="10"/>
      </w:numPr>
    </w:pPr>
  </w:style>
  <w:style w:type="numbering" w:customStyle="1" w:styleId="WWNum6">
    <w:name w:val="WWNum6"/>
    <w:basedOn w:val="a3"/>
    <w:rsid w:val="001F5A95"/>
    <w:pPr>
      <w:numPr>
        <w:numId w:val="11"/>
      </w:numPr>
    </w:pPr>
  </w:style>
  <w:style w:type="numbering" w:customStyle="1" w:styleId="WWNum7">
    <w:name w:val="WWNum7"/>
    <w:basedOn w:val="a3"/>
    <w:rsid w:val="001F5A95"/>
    <w:pPr>
      <w:numPr>
        <w:numId w:val="12"/>
      </w:numPr>
    </w:pPr>
  </w:style>
  <w:style w:type="numbering" w:customStyle="1" w:styleId="WWNum8">
    <w:name w:val="WWNum8"/>
    <w:basedOn w:val="a3"/>
    <w:rsid w:val="001F5A95"/>
    <w:pPr>
      <w:numPr>
        <w:numId w:val="13"/>
      </w:numPr>
    </w:pPr>
  </w:style>
  <w:style w:type="numbering" w:customStyle="1" w:styleId="WWNum9">
    <w:name w:val="WWNum9"/>
    <w:basedOn w:val="a3"/>
    <w:rsid w:val="001F5A95"/>
    <w:pPr>
      <w:numPr>
        <w:numId w:val="14"/>
      </w:numPr>
    </w:pPr>
  </w:style>
  <w:style w:type="numbering" w:customStyle="1" w:styleId="WWNum10">
    <w:name w:val="WWNum10"/>
    <w:basedOn w:val="a3"/>
    <w:rsid w:val="001F5A95"/>
    <w:pPr>
      <w:numPr>
        <w:numId w:val="15"/>
      </w:numPr>
    </w:pPr>
  </w:style>
  <w:style w:type="numbering" w:customStyle="1" w:styleId="WWNum11">
    <w:name w:val="WWNum11"/>
    <w:basedOn w:val="a3"/>
    <w:rsid w:val="001F5A95"/>
    <w:pPr>
      <w:numPr>
        <w:numId w:val="16"/>
      </w:numPr>
    </w:pPr>
  </w:style>
  <w:style w:type="numbering" w:customStyle="1" w:styleId="WWNum12">
    <w:name w:val="WWNum12"/>
    <w:basedOn w:val="a3"/>
    <w:rsid w:val="001F5A95"/>
    <w:pPr>
      <w:numPr>
        <w:numId w:val="17"/>
      </w:numPr>
    </w:pPr>
  </w:style>
  <w:style w:type="numbering" w:customStyle="1" w:styleId="WWNum13">
    <w:name w:val="WWNum13"/>
    <w:basedOn w:val="a3"/>
    <w:rsid w:val="001F5A95"/>
    <w:pPr>
      <w:numPr>
        <w:numId w:val="18"/>
      </w:numPr>
    </w:pPr>
  </w:style>
  <w:style w:type="numbering" w:customStyle="1" w:styleId="WWNum14">
    <w:name w:val="WWNum14"/>
    <w:basedOn w:val="a3"/>
    <w:rsid w:val="001F5A95"/>
    <w:pPr>
      <w:numPr>
        <w:numId w:val="19"/>
      </w:numPr>
    </w:pPr>
  </w:style>
  <w:style w:type="numbering" w:customStyle="1" w:styleId="WWNum15">
    <w:name w:val="WWNum15"/>
    <w:basedOn w:val="a3"/>
    <w:rsid w:val="001F5A95"/>
    <w:pPr>
      <w:numPr>
        <w:numId w:val="20"/>
      </w:numPr>
    </w:pPr>
  </w:style>
  <w:style w:type="numbering" w:customStyle="1" w:styleId="WWNum16">
    <w:name w:val="WWNum16"/>
    <w:basedOn w:val="a3"/>
    <w:rsid w:val="001F5A95"/>
    <w:pPr>
      <w:numPr>
        <w:numId w:val="21"/>
      </w:numPr>
    </w:pPr>
  </w:style>
  <w:style w:type="numbering" w:customStyle="1" w:styleId="WWNum17">
    <w:name w:val="WWNum17"/>
    <w:basedOn w:val="a3"/>
    <w:rsid w:val="001F5A95"/>
    <w:pPr>
      <w:numPr>
        <w:numId w:val="22"/>
      </w:numPr>
    </w:pPr>
  </w:style>
  <w:style w:type="numbering" w:customStyle="1" w:styleId="WWNum18">
    <w:name w:val="WWNum18"/>
    <w:basedOn w:val="a3"/>
    <w:rsid w:val="001F5A95"/>
    <w:pPr>
      <w:numPr>
        <w:numId w:val="23"/>
      </w:numPr>
    </w:pPr>
  </w:style>
  <w:style w:type="numbering" w:customStyle="1" w:styleId="WWNum19">
    <w:name w:val="WWNum19"/>
    <w:basedOn w:val="a3"/>
    <w:rsid w:val="001F5A95"/>
    <w:pPr>
      <w:numPr>
        <w:numId w:val="60"/>
      </w:numPr>
    </w:pPr>
  </w:style>
  <w:style w:type="numbering" w:customStyle="1" w:styleId="WWNum20">
    <w:name w:val="WWNum20"/>
    <w:basedOn w:val="a3"/>
    <w:rsid w:val="001F5A95"/>
    <w:pPr>
      <w:numPr>
        <w:numId w:val="25"/>
      </w:numPr>
    </w:pPr>
  </w:style>
  <w:style w:type="numbering" w:customStyle="1" w:styleId="WWNum21">
    <w:name w:val="WWNum21"/>
    <w:basedOn w:val="a3"/>
    <w:rsid w:val="001F5A95"/>
    <w:pPr>
      <w:numPr>
        <w:numId w:val="26"/>
      </w:numPr>
    </w:pPr>
  </w:style>
  <w:style w:type="numbering" w:customStyle="1" w:styleId="WWNum22">
    <w:name w:val="WWNum22"/>
    <w:basedOn w:val="a3"/>
    <w:rsid w:val="001F5A95"/>
    <w:pPr>
      <w:numPr>
        <w:numId w:val="27"/>
      </w:numPr>
    </w:pPr>
  </w:style>
  <w:style w:type="numbering" w:customStyle="1" w:styleId="WWNum23">
    <w:name w:val="WWNum23"/>
    <w:basedOn w:val="a3"/>
    <w:rsid w:val="001F5A95"/>
    <w:pPr>
      <w:numPr>
        <w:numId w:val="28"/>
      </w:numPr>
    </w:pPr>
  </w:style>
  <w:style w:type="numbering" w:customStyle="1" w:styleId="WWNum24">
    <w:name w:val="WWNum24"/>
    <w:basedOn w:val="a3"/>
    <w:rsid w:val="001F5A95"/>
    <w:pPr>
      <w:numPr>
        <w:numId w:val="59"/>
      </w:numPr>
    </w:pPr>
  </w:style>
  <w:style w:type="numbering" w:customStyle="1" w:styleId="WWNum25">
    <w:name w:val="WWNum25"/>
    <w:basedOn w:val="a3"/>
    <w:rsid w:val="001F5A95"/>
    <w:pPr>
      <w:numPr>
        <w:numId w:val="30"/>
      </w:numPr>
    </w:pPr>
  </w:style>
  <w:style w:type="numbering" w:customStyle="1" w:styleId="WWNum26">
    <w:name w:val="WWNum26"/>
    <w:basedOn w:val="a3"/>
    <w:rsid w:val="001F5A95"/>
    <w:pPr>
      <w:numPr>
        <w:numId w:val="31"/>
      </w:numPr>
    </w:pPr>
  </w:style>
  <w:style w:type="numbering" w:customStyle="1" w:styleId="WWNum27">
    <w:name w:val="WWNum27"/>
    <w:basedOn w:val="a3"/>
    <w:rsid w:val="001F5A95"/>
    <w:pPr>
      <w:numPr>
        <w:numId w:val="32"/>
      </w:numPr>
    </w:pPr>
  </w:style>
  <w:style w:type="numbering" w:customStyle="1" w:styleId="WWNum28">
    <w:name w:val="WWNum28"/>
    <w:basedOn w:val="a3"/>
    <w:rsid w:val="001F5A95"/>
    <w:pPr>
      <w:numPr>
        <w:numId w:val="33"/>
      </w:numPr>
    </w:pPr>
  </w:style>
  <w:style w:type="numbering" w:customStyle="1" w:styleId="WWNum29">
    <w:name w:val="WWNum29"/>
    <w:basedOn w:val="a3"/>
    <w:rsid w:val="001F5A95"/>
    <w:pPr>
      <w:numPr>
        <w:numId w:val="34"/>
      </w:numPr>
    </w:pPr>
  </w:style>
  <w:style w:type="numbering" w:customStyle="1" w:styleId="WWNum30">
    <w:name w:val="WWNum30"/>
    <w:basedOn w:val="a3"/>
    <w:rsid w:val="001F5A95"/>
    <w:pPr>
      <w:numPr>
        <w:numId w:val="35"/>
      </w:numPr>
    </w:pPr>
  </w:style>
  <w:style w:type="numbering" w:customStyle="1" w:styleId="WWNum31">
    <w:name w:val="WWNum31"/>
    <w:basedOn w:val="a3"/>
    <w:rsid w:val="001F5A95"/>
    <w:pPr>
      <w:numPr>
        <w:numId w:val="36"/>
      </w:numPr>
    </w:pPr>
  </w:style>
  <w:style w:type="numbering" w:customStyle="1" w:styleId="WWNum32">
    <w:name w:val="WWNum32"/>
    <w:basedOn w:val="a3"/>
    <w:rsid w:val="001F5A95"/>
    <w:pPr>
      <w:numPr>
        <w:numId w:val="37"/>
      </w:numPr>
    </w:pPr>
  </w:style>
  <w:style w:type="numbering" w:customStyle="1" w:styleId="WWNum33">
    <w:name w:val="WWNum33"/>
    <w:basedOn w:val="a3"/>
    <w:rsid w:val="001F5A95"/>
    <w:pPr>
      <w:numPr>
        <w:numId w:val="38"/>
      </w:numPr>
    </w:pPr>
  </w:style>
  <w:style w:type="numbering" w:customStyle="1" w:styleId="WWNum34">
    <w:name w:val="WWNum34"/>
    <w:basedOn w:val="a3"/>
    <w:rsid w:val="001F5A95"/>
    <w:pPr>
      <w:numPr>
        <w:numId w:val="39"/>
      </w:numPr>
    </w:pPr>
  </w:style>
  <w:style w:type="numbering" w:customStyle="1" w:styleId="WWNum35">
    <w:name w:val="WWNum35"/>
    <w:basedOn w:val="a3"/>
    <w:rsid w:val="001F5A95"/>
    <w:pPr>
      <w:numPr>
        <w:numId w:val="40"/>
      </w:numPr>
    </w:pPr>
  </w:style>
  <w:style w:type="numbering" w:customStyle="1" w:styleId="WWNum36">
    <w:name w:val="WWNum36"/>
    <w:basedOn w:val="a3"/>
    <w:rsid w:val="001F5A95"/>
    <w:pPr>
      <w:numPr>
        <w:numId w:val="41"/>
      </w:numPr>
    </w:pPr>
  </w:style>
  <w:style w:type="numbering" w:customStyle="1" w:styleId="WWNum37">
    <w:name w:val="WWNum37"/>
    <w:basedOn w:val="a3"/>
    <w:rsid w:val="001F5A95"/>
    <w:pPr>
      <w:numPr>
        <w:numId w:val="42"/>
      </w:numPr>
    </w:pPr>
  </w:style>
  <w:style w:type="numbering" w:customStyle="1" w:styleId="WWNum38">
    <w:name w:val="WWNum38"/>
    <w:basedOn w:val="a3"/>
    <w:rsid w:val="001F5A95"/>
    <w:pPr>
      <w:numPr>
        <w:numId w:val="43"/>
      </w:numPr>
    </w:pPr>
  </w:style>
  <w:style w:type="numbering" w:customStyle="1" w:styleId="WWNum39">
    <w:name w:val="WWNum39"/>
    <w:basedOn w:val="a3"/>
    <w:rsid w:val="001F5A95"/>
    <w:pPr>
      <w:numPr>
        <w:numId w:val="44"/>
      </w:numPr>
    </w:pPr>
  </w:style>
  <w:style w:type="numbering" w:customStyle="1" w:styleId="WWNum40">
    <w:name w:val="WWNum40"/>
    <w:basedOn w:val="a3"/>
    <w:rsid w:val="001F5A95"/>
    <w:pPr>
      <w:numPr>
        <w:numId w:val="45"/>
      </w:numPr>
    </w:pPr>
  </w:style>
  <w:style w:type="numbering" w:customStyle="1" w:styleId="WWNum41">
    <w:name w:val="WWNum41"/>
    <w:basedOn w:val="a3"/>
    <w:rsid w:val="001F5A95"/>
    <w:pPr>
      <w:numPr>
        <w:numId w:val="46"/>
      </w:numPr>
    </w:pPr>
  </w:style>
  <w:style w:type="numbering" w:customStyle="1" w:styleId="WWNum42">
    <w:name w:val="WWNum42"/>
    <w:basedOn w:val="a3"/>
    <w:rsid w:val="001F5A95"/>
    <w:pPr>
      <w:numPr>
        <w:numId w:val="47"/>
      </w:numPr>
    </w:pPr>
  </w:style>
  <w:style w:type="numbering" w:customStyle="1" w:styleId="WWNum43">
    <w:name w:val="WWNum43"/>
    <w:basedOn w:val="a3"/>
    <w:rsid w:val="001F5A95"/>
    <w:pPr>
      <w:numPr>
        <w:numId w:val="48"/>
      </w:numPr>
    </w:pPr>
  </w:style>
  <w:style w:type="numbering" w:customStyle="1" w:styleId="WWNum44">
    <w:name w:val="WWNum44"/>
    <w:basedOn w:val="a3"/>
    <w:rsid w:val="001F5A95"/>
    <w:pPr>
      <w:numPr>
        <w:numId w:val="49"/>
      </w:numPr>
    </w:pPr>
  </w:style>
  <w:style w:type="numbering" w:customStyle="1" w:styleId="WWNum45">
    <w:name w:val="WWNum45"/>
    <w:basedOn w:val="a3"/>
    <w:rsid w:val="001F5A95"/>
    <w:pPr>
      <w:numPr>
        <w:numId w:val="50"/>
      </w:numPr>
    </w:pPr>
  </w:style>
  <w:style w:type="numbering" w:customStyle="1" w:styleId="WWNum46">
    <w:name w:val="WWNum46"/>
    <w:basedOn w:val="a3"/>
    <w:rsid w:val="001F5A95"/>
    <w:pPr>
      <w:numPr>
        <w:numId w:val="51"/>
      </w:numPr>
    </w:pPr>
  </w:style>
  <w:style w:type="numbering" w:customStyle="1" w:styleId="WWNum47">
    <w:name w:val="WWNum47"/>
    <w:basedOn w:val="a3"/>
    <w:rsid w:val="001F5A95"/>
    <w:pPr>
      <w:numPr>
        <w:numId w:val="52"/>
      </w:numPr>
    </w:pPr>
  </w:style>
  <w:style w:type="numbering" w:customStyle="1" w:styleId="WWNum48">
    <w:name w:val="WWNum48"/>
    <w:basedOn w:val="a3"/>
    <w:rsid w:val="001F5A95"/>
    <w:pPr>
      <w:numPr>
        <w:numId w:val="53"/>
      </w:numPr>
    </w:pPr>
  </w:style>
  <w:style w:type="numbering" w:customStyle="1" w:styleId="WWNum49">
    <w:name w:val="WWNum49"/>
    <w:basedOn w:val="a3"/>
    <w:rsid w:val="001F5A95"/>
    <w:pPr>
      <w:numPr>
        <w:numId w:val="54"/>
      </w:numPr>
    </w:pPr>
  </w:style>
  <w:style w:type="numbering" w:customStyle="1" w:styleId="WWNum50">
    <w:name w:val="WWNum50"/>
    <w:basedOn w:val="a3"/>
    <w:rsid w:val="001F5A95"/>
    <w:pPr>
      <w:numPr>
        <w:numId w:val="55"/>
      </w:numPr>
    </w:pPr>
  </w:style>
  <w:style w:type="numbering" w:customStyle="1" w:styleId="WWNum51">
    <w:name w:val="WWNum51"/>
    <w:basedOn w:val="a3"/>
    <w:rsid w:val="001F5A95"/>
    <w:pPr>
      <w:numPr>
        <w:numId w:val="56"/>
      </w:numPr>
    </w:pPr>
  </w:style>
  <w:style w:type="numbering" w:customStyle="1" w:styleId="WWNum52">
    <w:name w:val="WWNum52"/>
    <w:basedOn w:val="a3"/>
    <w:rsid w:val="001F5A95"/>
    <w:pPr>
      <w:numPr>
        <w:numId w:val="57"/>
      </w:numPr>
    </w:pPr>
  </w:style>
  <w:style w:type="character" w:customStyle="1" w:styleId="1fe">
    <w:name w:val="Верхний колонтитул Знак1"/>
    <w:basedOn w:val="a1"/>
    <w:rsid w:val="001F5A95"/>
    <w:rPr>
      <w:rFonts w:ascii="Times New Roman" w:eastAsia="Times New Roman" w:hAnsi="Times New Roman" w:cs="Times New Roman"/>
      <w:kern w:val="3"/>
      <w:sz w:val="20"/>
      <w:szCs w:val="20"/>
      <w:lang w:eastAsia="ru-RU"/>
    </w:rPr>
  </w:style>
  <w:style w:type="character" w:customStyle="1" w:styleId="112">
    <w:name w:val="Заголовок 1 Знак1"/>
    <w:basedOn w:val="a1"/>
    <w:uiPriority w:val="9"/>
    <w:rsid w:val="001F5A95"/>
    <w:rPr>
      <w:rFonts w:ascii="Cambria" w:eastAsia="Times New Roman" w:hAnsi="Cambria" w:cs="Times New Roman"/>
      <w:b/>
      <w:bCs/>
      <w:kern w:val="32"/>
      <w:sz w:val="32"/>
      <w:szCs w:val="32"/>
    </w:rPr>
  </w:style>
  <w:style w:type="character" w:customStyle="1" w:styleId="230">
    <w:name w:val="Заголовок 2 Знак3"/>
    <w:basedOn w:val="a1"/>
    <w:uiPriority w:val="9"/>
    <w:semiHidden/>
    <w:rsid w:val="001F5A95"/>
    <w:rPr>
      <w:rFonts w:ascii="Cambria" w:eastAsia="Times New Roman" w:hAnsi="Cambria" w:cs="Times New Roman"/>
      <w:b/>
      <w:bCs/>
      <w:i/>
      <w:iCs/>
      <w:kern w:val="3"/>
      <w:sz w:val="28"/>
      <w:szCs w:val="28"/>
    </w:rPr>
  </w:style>
  <w:style w:type="character" w:customStyle="1" w:styleId="315">
    <w:name w:val="Заголовок 3 Знак1"/>
    <w:basedOn w:val="a1"/>
    <w:uiPriority w:val="9"/>
    <w:semiHidden/>
    <w:rsid w:val="001F5A95"/>
    <w:rPr>
      <w:rFonts w:ascii="Cambria" w:eastAsia="Times New Roman" w:hAnsi="Cambria" w:cs="Times New Roman"/>
      <w:b/>
      <w:bCs/>
      <w:kern w:val="3"/>
      <w:sz w:val="26"/>
      <w:szCs w:val="26"/>
    </w:rPr>
  </w:style>
  <w:style w:type="character" w:customStyle="1" w:styleId="411">
    <w:name w:val="Заголовок 4 Знак1"/>
    <w:basedOn w:val="a1"/>
    <w:uiPriority w:val="9"/>
    <w:semiHidden/>
    <w:rsid w:val="001F5A95"/>
    <w:rPr>
      <w:rFonts w:ascii="Calibri" w:eastAsia="Times New Roman" w:hAnsi="Calibri" w:cs="Times New Roman"/>
      <w:b/>
      <w:bCs/>
      <w:kern w:val="3"/>
      <w:sz w:val="28"/>
      <w:szCs w:val="28"/>
    </w:rPr>
  </w:style>
  <w:style w:type="character" w:customStyle="1" w:styleId="1ff">
    <w:name w:val="Основной текст с отступом Знак1"/>
    <w:basedOn w:val="a1"/>
    <w:rsid w:val="001F5A95"/>
    <w:rPr>
      <w:rFonts w:ascii="Times New Roman" w:eastAsia="Times New Roman" w:hAnsi="Times New Roman" w:cs="Times New Roman"/>
      <w:sz w:val="28"/>
      <w:szCs w:val="20"/>
      <w:lang w:eastAsia="ar-SA"/>
    </w:rPr>
  </w:style>
  <w:style w:type="character" w:customStyle="1" w:styleId="1ff0">
    <w:name w:val="Подзаголовок Знак1"/>
    <w:basedOn w:val="a1"/>
    <w:locked/>
    <w:rsid w:val="001F5A95"/>
    <w:rPr>
      <w:rFonts w:ascii="Times New Roman" w:eastAsia="Times New Roman" w:hAnsi="Times New Roman" w:cs="Times New Roman"/>
      <w:b/>
      <w:bCs/>
      <w:i/>
      <w:iCs/>
      <w:kern w:val="3"/>
      <w:sz w:val="28"/>
      <w:szCs w:val="28"/>
      <w:lang w:eastAsia="ar-SA"/>
    </w:rPr>
  </w:style>
  <w:style w:type="character" w:customStyle="1" w:styleId="1ff1">
    <w:name w:val="Тема примечания Знак1"/>
    <w:basedOn w:val="af"/>
    <w:rsid w:val="001F5A95"/>
    <w:rPr>
      <w:rFonts w:ascii="Times New Roman" w:eastAsia="Times New Roman" w:hAnsi="Times New Roman" w:cs="Times New Roman"/>
      <w:kern w:val="3"/>
      <w:sz w:val="24"/>
      <w:szCs w:val="24"/>
      <w:lang w:eastAsia="ar-SA"/>
    </w:rPr>
  </w:style>
  <w:style w:type="character" w:customStyle="1" w:styleId="1ff2">
    <w:name w:val="Текст выноски Знак1"/>
    <w:basedOn w:val="a1"/>
    <w:locked/>
    <w:rsid w:val="001F5A95"/>
    <w:rPr>
      <w:rFonts w:ascii="Times New Roman" w:eastAsia="Times New Roman" w:hAnsi="Times New Roman" w:cs="Times New Roman"/>
      <w:kern w:val="3"/>
      <w:sz w:val="24"/>
      <w:szCs w:val="24"/>
      <w:lang w:eastAsia="ar-SA"/>
    </w:rPr>
  </w:style>
  <w:style w:type="character" w:customStyle="1" w:styleId="215">
    <w:name w:val="Основной текст 2 Знак1"/>
    <w:basedOn w:val="a1"/>
    <w:locked/>
    <w:rsid w:val="001F5A95"/>
    <w:rPr>
      <w:rFonts w:ascii="Times New Roman" w:eastAsia="Times New Roman" w:hAnsi="Times New Roman" w:cs="Times New Roman"/>
      <w:kern w:val="3"/>
      <w:sz w:val="24"/>
      <w:szCs w:val="24"/>
      <w:lang w:eastAsia="ar-SA"/>
    </w:rPr>
  </w:style>
  <w:style w:type="character" w:customStyle="1" w:styleId="50">
    <w:name w:val="Заголовок №5_"/>
    <w:link w:val="51"/>
    <w:rsid w:val="001F5A95"/>
    <w:rPr>
      <w:sz w:val="26"/>
      <w:szCs w:val="26"/>
      <w:shd w:val="clear" w:color="auto" w:fill="FFFFFF"/>
    </w:rPr>
  </w:style>
  <w:style w:type="paragraph" w:customStyle="1" w:styleId="51">
    <w:name w:val="Заголовок №5"/>
    <w:basedOn w:val="a0"/>
    <w:link w:val="50"/>
    <w:rsid w:val="001F5A95"/>
    <w:pPr>
      <w:shd w:val="clear" w:color="auto" w:fill="FFFFFF"/>
      <w:spacing w:before="300" w:line="322" w:lineRule="exact"/>
      <w:outlineLvl w:val="4"/>
    </w:pPr>
    <w:rPr>
      <w:rFonts w:asciiTheme="minorHAnsi" w:eastAsiaTheme="minorHAnsi" w:hAnsiTheme="minorHAnsi" w:cstheme="minorBidi"/>
      <w:sz w:val="26"/>
      <w:szCs w:val="26"/>
      <w:lang w:eastAsia="en-US"/>
    </w:rPr>
  </w:style>
  <w:style w:type="paragraph" w:customStyle="1" w:styleId="afff9">
    <w:name w:val="Знак Знак Знак"/>
    <w:basedOn w:val="a0"/>
    <w:rsid w:val="001F5A95"/>
    <w:rPr>
      <w:rFonts w:ascii="Verdana" w:hAnsi="Verdana"/>
      <w:sz w:val="20"/>
      <w:szCs w:val="20"/>
      <w:lang w:val="en-US" w:eastAsia="en-US"/>
    </w:rPr>
  </w:style>
  <w:style w:type="paragraph" w:customStyle="1" w:styleId="xl79">
    <w:name w:val="xl79"/>
    <w:basedOn w:val="a0"/>
    <w:rsid w:val="001F5A95"/>
    <w:pPr>
      <w:pBdr>
        <w:top w:val="single" w:sz="8" w:space="0" w:color="auto"/>
        <w:bottom w:val="single" w:sz="8" w:space="0" w:color="auto"/>
        <w:right w:val="single" w:sz="8" w:space="0" w:color="auto"/>
      </w:pBdr>
      <w:spacing w:before="100" w:beforeAutospacing="1" w:after="100" w:afterAutospacing="1"/>
      <w:jc w:val="center"/>
      <w:textAlignment w:val="center"/>
    </w:pPr>
    <w:rPr>
      <w:b/>
      <w:bCs/>
      <w:i/>
      <w:iCs/>
      <w:sz w:val="12"/>
      <w:szCs w:val="12"/>
    </w:rPr>
  </w:style>
  <w:style w:type="paragraph" w:customStyle="1" w:styleId="xl80">
    <w:name w:val="xl80"/>
    <w:basedOn w:val="a0"/>
    <w:rsid w:val="001F5A95"/>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81">
    <w:name w:val="xl81"/>
    <w:basedOn w:val="a0"/>
    <w:rsid w:val="001F5A95"/>
    <w:pPr>
      <w:pBdr>
        <w:top w:val="single" w:sz="8"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82">
    <w:name w:val="xl82"/>
    <w:basedOn w:val="a0"/>
    <w:rsid w:val="001F5A95"/>
    <w:pPr>
      <w:pBdr>
        <w:top w:val="single" w:sz="8" w:space="0" w:color="auto"/>
        <w:bottom w:val="single" w:sz="8" w:space="0" w:color="auto"/>
      </w:pBdr>
      <w:spacing w:before="100" w:beforeAutospacing="1" w:after="100" w:afterAutospacing="1"/>
    </w:pPr>
    <w:rPr>
      <w:sz w:val="12"/>
      <w:szCs w:val="12"/>
    </w:rPr>
  </w:style>
  <w:style w:type="paragraph" w:customStyle="1" w:styleId="xl83">
    <w:name w:val="xl83"/>
    <w:basedOn w:val="a0"/>
    <w:rsid w:val="001F5A95"/>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84">
    <w:name w:val="xl84"/>
    <w:basedOn w:val="a0"/>
    <w:rsid w:val="001F5A95"/>
    <w:pPr>
      <w:pBdr>
        <w:left w:val="single" w:sz="8" w:space="0" w:color="auto"/>
        <w:right w:val="single" w:sz="8" w:space="0" w:color="auto"/>
      </w:pBdr>
      <w:spacing w:before="100" w:beforeAutospacing="1" w:after="100" w:afterAutospacing="1"/>
      <w:jc w:val="center"/>
    </w:pPr>
    <w:rPr>
      <w:sz w:val="12"/>
      <w:szCs w:val="12"/>
    </w:rPr>
  </w:style>
  <w:style w:type="paragraph" w:customStyle="1" w:styleId="xl85">
    <w:name w:val="xl85"/>
    <w:basedOn w:val="a0"/>
    <w:rsid w:val="001F5A95"/>
    <w:pPr>
      <w:pBdr>
        <w:left w:val="single" w:sz="8" w:space="0" w:color="auto"/>
        <w:right w:val="single" w:sz="8" w:space="0" w:color="auto"/>
      </w:pBdr>
      <w:spacing w:before="100" w:beforeAutospacing="1" w:after="100" w:afterAutospacing="1"/>
      <w:textAlignment w:val="top"/>
    </w:pPr>
    <w:rPr>
      <w:sz w:val="12"/>
      <w:szCs w:val="12"/>
    </w:rPr>
  </w:style>
  <w:style w:type="paragraph" w:customStyle="1" w:styleId="xl86">
    <w:name w:val="xl86"/>
    <w:basedOn w:val="a0"/>
    <w:rsid w:val="001F5A95"/>
    <w:pPr>
      <w:pBdr>
        <w:left w:val="single" w:sz="8" w:space="0" w:color="auto"/>
      </w:pBdr>
      <w:spacing w:before="100" w:beforeAutospacing="1" w:after="100" w:afterAutospacing="1"/>
    </w:pPr>
    <w:rPr>
      <w:sz w:val="12"/>
      <w:szCs w:val="12"/>
    </w:rPr>
  </w:style>
  <w:style w:type="paragraph" w:customStyle="1" w:styleId="xl87">
    <w:name w:val="xl87"/>
    <w:basedOn w:val="a0"/>
    <w:rsid w:val="001F5A95"/>
    <w:pPr>
      <w:pBdr>
        <w:left w:val="single" w:sz="8" w:space="0" w:color="auto"/>
        <w:right w:val="single" w:sz="8" w:space="0" w:color="auto"/>
      </w:pBdr>
      <w:spacing w:before="100" w:beforeAutospacing="1" w:after="100" w:afterAutospacing="1"/>
    </w:pPr>
    <w:rPr>
      <w:sz w:val="12"/>
      <w:szCs w:val="12"/>
    </w:rPr>
  </w:style>
  <w:style w:type="paragraph" w:customStyle="1" w:styleId="xl88">
    <w:name w:val="xl88"/>
    <w:basedOn w:val="a0"/>
    <w:rsid w:val="001F5A95"/>
    <w:pPr>
      <w:spacing w:before="100" w:beforeAutospacing="1" w:after="100" w:afterAutospacing="1"/>
    </w:pPr>
    <w:rPr>
      <w:sz w:val="12"/>
      <w:szCs w:val="12"/>
    </w:rPr>
  </w:style>
  <w:style w:type="paragraph" w:customStyle="1" w:styleId="xl89">
    <w:name w:val="xl89"/>
    <w:basedOn w:val="a0"/>
    <w:rsid w:val="001F5A95"/>
    <w:pPr>
      <w:pBdr>
        <w:right w:val="single" w:sz="4" w:space="0" w:color="auto"/>
      </w:pBdr>
      <w:spacing w:before="100" w:beforeAutospacing="1" w:after="100" w:afterAutospacing="1"/>
    </w:pPr>
    <w:rPr>
      <w:sz w:val="12"/>
      <w:szCs w:val="12"/>
    </w:rPr>
  </w:style>
  <w:style w:type="paragraph" w:customStyle="1" w:styleId="xl90">
    <w:name w:val="xl90"/>
    <w:basedOn w:val="a0"/>
    <w:rsid w:val="001F5A95"/>
    <w:pPr>
      <w:pBdr>
        <w:right w:val="single" w:sz="8" w:space="0" w:color="auto"/>
      </w:pBdr>
      <w:spacing w:before="100" w:beforeAutospacing="1" w:after="100" w:afterAutospacing="1"/>
    </w:pPr>
    <w:rPr>
      <w:sz w:val="12"/>
      <w:szCs w:val="12"/>
    </w:rPr>
  </w:style>
  <w:style w:type="paragraph" w:customStyle="1" w:styleId="xl91">
    <w:name w:val="xl91"/>
    <w:basedOn w:val="a0"/>
    <w:rsid w:val="001F5A95"/>
    <w:pPr>
      <w:pBdr>
        <w:top w:val="single" w:sz="8" w:space="0" w:color="auto"/>
        <w:bottom w:val="single" w:sz="8" w:space="0" w:color="auto"/>
        <w:right w:val="single" w:sz="8" w:space="0" w:color="auto"/>
      </w:pBdr>
      <w:spacing w:before="100" w:beforeAutospacing="1" w:after="100" w:afterAutospacing="1"/>
      <w:jc w:val="center"/>
    </w:pPr>
    <w:rPr>
      <w:b/>
      <w:bCs/>
      <w:sz w:val="12"/>
      <w:szCs w:val="12"/>
    </w:rPr>
  </w:style>
  <w:style w:type="paragraph" w:customStyle="1" w:styleId="xl92">
    <w:name w:val="xl92"/>
    <w:basedOn w:val="a0"/>
    <w:rsid w:val="001F5A95"/>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93">
    <w:name w:val="xl93"/>
    <w:basedOn w:val="a0"/>
    <w:rsid w:val="001F5A95"/>
    <w:pPr>
      <w:pBdr>
        <w:top w:val="single" w:sz="8"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94">
    <w:name w:val="xl94"/>
    <w:basedOn w:val="a0"/>
    <w:rsid w:val="001F5A95"/>
    <w:pPr>
      <w:pBdr>
        <w:top w:val="single" w:sz="8" w:space="0" w:color="auto"/>
        <w:bottom w:val="single" w:sz="8" w:space="0" w:color="auto"/>
      </w:pBdr>
      <w:spacing w:before="100" w:beforeAutospacing="1" w:after="100" w:afterAutospacing="1"/>
    </w:pPr>
    <w:rPr>
      <w:sz w:val="12"/>
      <w:szCs w:val="12"/>
    </w:rPr>
  </w:style>
  <w:style w:type="paragraph" w:customStyle="1" w:styleId="xl95">
    <w:name w:val="xl95"/>
    <w:basedOn w:val="a0"/>
    <w:rsid w:val="001F5A95"/>
    <w:pPr>
      <w:pBdr>
        <w:top w:val="single" w:sz="8" w:space="0" w:color="auto"/>
        <w:bottom w:val="single" w:sz="8" w:space="0" w:color="auto"/>
        <w:right w:val="single" w:sz="4" w:space="0" w:color="auto"/>
      </w:pBdr>
      <w:spacing w:before="100" w:beforeAutospacing="1" w:after="100" w:afterAutospacing="1"/>
    </w:pPr>
    <w:rPr>
      <w:sz w:val="12"/>
      <w:szCs w:val="12"/>
    </w:rPr>
  </w:style>
  <w:style w:type="paragraph" w:customStyle="1" w:styleId="xl96">
    <w:name w:val="xl96"/>
    <w:basedOn w:val="a0"/>
    <w:rsid w:val="001F5A95"/>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97">
    <w:name w:val="xl97"/>
    <w:basedOn w:val="a0"/>
    <w:rsid w:val="001F5A95"/>
    <w:pPr>
      <w:pBdr>
        <w:top w:val="single" w:sz="8" w:space="0" w:color="auto"/>
        <w:left w:val="single" w:sz="8" w:space="0" w:color="auto"/>
        <w:bottom w:val="single" w:sz="8" w:space="0" w:color="auto"/>
      </w:pBdr>
      <w:spacing w:before="100" w:beforeAutospacing="1" w:after="100" w:afterAutospacing="1"/>
      <w:jc w:val="center"/>
      <w:textAlignment w:val="center"/>
    </w:pPr>
    <w:rPr>
      <w:sz w:val="12"/>
      <w:szCs w:val="12"/>
    </w:rPr>
  </w:style>
  <w:style w:type="paragraph" w:customStyle="1" w:styleId="xl98">
    <w:name w:val="xl98"/>
    <w:basedOn w:val="a0"/>
    <w:rsid w:val="001F5A95"/>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sz w:val="12"/>
      <w:szCs w:val="12"/>
    </w:rPr>
  </w:style>
  <w:style w:type="paragraph" w:customStyle="1" w:styleId="xl99">
    <w:name w:val="xl99"/>
    <w:basedOn w:val="a0"/>
    <w:rsid w:val="001F5A95"/>
    <w:pPr>
      <w:pBdr>
        <w:top w:val="single" w:sz="8" w:space="0" w:color="auto"/>
        <w:bottom w:val="single" w:sz="8" w:space="0" w:color="auto"/>
        <w:right w:val="single" w:sz="8" w:space="0" w:color="auto"/>
      </w:pBdr>
      <w:spacing w:before="100" w:beforeAutospacing="1" w:after="100" w:afterAutospacing="1"/>
      <w:jc w:val="center"/>
      <w:textAlignment w:val="center"/>
    </w:pPr>
    <w:rPr>
      <w:b/>
      <w:bCs/>
      <w:i/>
      <w:iCs/>
      <w:sz w:val="12"/>
      <w:szCs w:val="12"/>
    </w:rPr>
  </w:style>
  <w:style w:type="paragraph" w:customStyle="1" w:styleId="xl100">
    <w:name w:val="xl100"/>
    <w:basedOn w:val="a0"/>
    <w:rsid w:val="001F5A95"/>
    <w:pPr>
      <w:pBdr>
        <w:left w:val="single" w:sz="8" w:space="0" w:color="auto"/>
        <w:bottom w:val="single" w:sz="4" w:space="0" w:color="auto"/>
        <w:right w:val="single" w:sz="8" w:space="0" w:color="auto"/>
      </w:pBdr>
      <w:spacing w:before="100" w:beforeAutospacing="1" w:after="100" w:afterAutospacing="1"/>
      <w:jc w:val="center"/>
    </w:pPr>
    <w:rPr>
      <w:sz w:val="12"/>
      <w:szCs w:val="12"/>
    </w:rPr>
  </w:style>
  <w:style w:type="paragraph" w:customStyle="1" w:styleId="xl101">
    <w:name w:val="xl101"/>
    <w:basedOn w:val="a0"/>
    <w:rsid w:val="001F5A95"/>
    <w:pPr>
      <w:pBdr>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02">
    <w:name w:val="xl102"/>
    <w:basedOn w:val="a0"/>
    <w:rsid w:val="001F5A95"/>
    <w:pPr>
      <w:pBdr>
        <w:left w:val="single" w:sz="8" w:space="0" w:color="auto"/>
        <w:bottom w:val="single" w:sz="4" w:space="0" w:color="auto"/>
      </w:pBdr>
      <w:spacing w:before="100" w:beforeAutospacing="1" w:after="100" w:afterAutospacing="1"/>
    </w:pPr>
    <w:rPr>
      <w:sz w:val="12"/>
      <w:szCs w:val="12"/>
    </w:rPr>
  </w:style>
  <w:style w:type="paragraph" w:customStyle="1" w:styleId="xl103">
    <w:name w:val="xl103"/>
    <w:basedOn w:val="a0"/>
    <w:rsid w:val="001F5A95"/>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04">
    <w:name w:val="xl104"/>
    <w:basedOn w:val="a0"/>
    <w:rsid w:val="001F5A95"/>
    <w:pPr>
      <w:pBdr>
        <w:bottom w:val="single" w:sz="4" w:space="0" w:color="auto"/>
      </w:pBdr>
      <w:spacing w:before="100" w:beforeAutospacing="1" w:after="100" w:afterAutospacing="1"/>
    </w:pPr>
    <w:rPr>
      <w:sz w:val="12"/>
      <w:szCs w:val="12"/>
    </w:rPr>
  </w:style>
  <w:style w:type="paragraph" w:customStyle="1" w:styleId="xl105">
    <w:name w:val="xl105"/>
    <w:basedOn w:val="a0"/>
    <w:rsid w:val="001F5A95"/>
    <w:pPr>
      <w:pBdr>
        <w:bottom w:val="single" w:sz="4" w:space="0" w:color="auto"/>
        <w:right w:val="single" w:sz="4" w:space="0" w:color="auto"/>
      </w:pBdr>
      <w:spacing w:before="100" w:beforeAutospacing="1" w:after="100" w:afterAutospacing="1"/>
    </w:pPr>
    <w:rPr>
      <w:sz w:val="12"/>
      <w:szCs w:val="12"/>
    </w:rPr>
  </w:style>
  <w:style w:type="paragraph" w:customStyle="1" w:styleId="xl106">
    <w:name w:val="xl106"/>
    <w:basedOn w:val="a0"/>
    <w:rsid w:val="001F5A95"/>
    <w:pPr>
      <w:pBdr>
        <w:bottom w:val="single" w:sz="4" w:space="0" w:color="auto"/>
        <w:right w:val="single" w:sz="8" w:space="0" w:color="auto"/>
      </w:pBdr>
      <w:spacing w:before="100" w:beforeAutospacing="1" w:after="100" w:afterAutospacing="1"/>
    </w:pPr>
    <w:rPr>
      <w:sz w:val="12"/>
      <w:szCs w:val="12"/>
    </w:rPr>
  </w:style>
  <w:style w:type="paragraph" w:customStyle="1" w:styleId="xl107">
    <w:name w:val="xl107"/>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12"/>
      <w:szCs w:val="12"/>
    </w:rPr>
  </w:style>
  <w:style w:type="paragraph" w:customStyle="1" w:styleId="xl108">
    <w:name w:val="xl108"/>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09">
    <w:name w:val="xl109"/>
    <w:basedOn w:val="a0"/>
    <w:rsid w:val="001F5A95"/>
    <w:pPr>
      <w:pBdr>
        <w:top w:val="single" w:sz="4" w:space="0" w:color="auto"/>
        <w:left w:val="single" w:sz="8" w:space="0" w:color="auto"/>
        <w:bottom w:val="single" w:sz="4" w:space="0" w:color="auto"/>
      </w:pBdr>
      <w:spacing w:before="100" w:beforeAutospacing="1" w:after="100" w:afterAutospacing="1"/>
    </w:pPr>
    <w:rPr>
      <w:sz w:val="12"/>
      <w:szCs w:val="12"/>
    </w:rPr>
  </w:style>
  <w:style w:type="paragraph" w:customStyle="1" w:styleId="xl110">
    <w:name w:val="xl110"/>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11">
    <w:name w:val="xl111"/>
    <w:basedOn w:val="a0"/>
    <w:rsid w:val="001F5A95"/>
    <w:pPr>
      <w:pBdr>
        <w:top w:val="single" w:sz="4" w:space="0" w:color="auto"/>
        <w:bottom w:val="single" w:sz="4" w:space="0" w:color="auto"/>
      </w:pBdr>
      <w:spacing w:before="100" w:beforeAutospacing="1" w:after="100" w:afterAutospacing="1"/>
    </w:pPr>
    <w:rPr>
      <w:sz w:val="12"/>
      <w:szCs w:val="12"/>
    </w:rPr>
  </w:style>
  <w:style w:type="paragraph" w:customStyle="1" w:styleId="xl112">
    <w:name w:val="xl112"/>
    <w:basedOn w:val="a0"/>
    <w:rsid w:val="001F5A95"/>
    <w:pPr>
      <w:pBdr>
        <w:top w:val="single" w:sz="4" w:space="0" w:color="auto"/>
        <w:bottom w:val="single" w:sz="4" w:space="0" w:color="auto"/>
        <w:right w:val="single" w:sz="4" w:space="0" w:color="auto"/>
      </w:pBdr>
      <w:spacing w:before="100" w:beforeAutospacing="1" w:after="100" w:afterAutospacing="1"/>
    </w:pPr>
    <w:rPr>
      <w:sz w:val="12"/>
      <w:szCs w:val="12"/>
    </w:rPr>
  </w:style>
  <w:style w:type="paragraph" w:customStyle="1" w:styleId="xl113">
    <w:name w:val="xl113"/>
    <w:basedOn w:val="a0"/>
    <w:rsid w:val="001F5A95"/>
    <w:pPr>
      <w:pBdr>
        <w:top w:val="single" w:sz="4" w:space="0" w:color="auto"/>
        <w:bottom w:val="single" w:sz="4" w:space="0" w:color="auto"/>
        <w:right w:val="single" w:sz="8" w:space="0" w:color="auto"/>
      </w:pBdr>
      <w:spacing w:before="100" w:beforeAutospacing="1" w:after="100" w:afterAutospacing="1"/>
    </w:pPr>
    <w:rPr>
      <w:sz w:val="12"/>
      <w:szCs w:val="12"/>
    </w:rPr>
  </w:style>
  <w:style w:type="paragraph" w:customStyle="1" w:styleId="xl114">
    <w:name w:val="xl114"/>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15">
    <w:name w:val="xl115"/>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16">
    <w:name w:val="xl116"/>
    <w:basedOn w:val="a0"/>
    <w:rsid w:val="001F5A95"/>
    <w:pPr>
      <w:pBdr>
        <w:left w:val="single" w:sz="8" w:space="0" w:color="auto"/>
        <w:bottom w:val="single" w:sz="4" w:space="0" w:color="auto"/>
      </w:pBdr>
      <w:spacing w:before="100" w:beforeAutospacing="1" w:after="100" w:afterAutospacing="1"/>
      <w:jc w:val="center"/>
    </w:pPr>
    <w:rPr>
      <w:sz w:val="12"/>
      <w:szCs w:val="12"/>
    </w:rPr>
  </w:style>
  <w:style w:type="paragraph" w:customStyle="1" w:styleId="xl117">
    <w:name w:val="xl117"/>
    <w:basedOn w:val="a0"/>
    <w:rsid w:val="001F5A95"/>
    <w:pPr>
      <w:pBdr>
        <w:top w:val="single" w:sz="8"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18">
    <w:name w:val="xl118"/>
    <w:basedOn w:val="a0"/>
    <w:rsid w:val="001F5A95"/>
    <w:pPr>
      <w:pBdr>
        <w:top w:val="single" w:sz="4" w:space="0" w:color="auto"/>
        <w:left w:val="single" w:sz="8" w:space="0" w:color="auto"/>
        <w:bottom w:val="single" w:sz="4" w:space="0" w:color="auto"/>
      </w:pBdr>
      <w:spacing w:before="100" w:beforeAutospacing="1" w:after="100" w:afterAutospacing="1"/>
      <w:jc w:val="center"/>
    </w:pPr>
    <w:rPr>
      <w:sz w:val="12"/>
      <w:szCs w:val="12"/>
    </w:rPr>
  </w:style>
  <w:style w:type="paragraph" w:customStyle="1" w:styleId="xl119">
    <w:name w:val="xl119"/>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20">
    <w:name w:val="xl120"/>
    <w:basedOn w:val="a0"/>
    <w:rsid w:val="001F5A95"/>
    <w:pPr>
      <w:pBdr>
        <w:top w:val="single" w:sz="4" w:space="0" w:color="auto"/>
        <w:left w:val="single" w:sz="8" w:space="0" w:color="auto"/>
        <w:bottom w:val="single" w:sz="8" w:space="0" w:color="auto"/>
        <w:right w:val="single" w:sz="8" w:space="0" w:color="auto"/>
      </w:pBdr>
      <w:spacing w:before="100" w:beforeAutospacing="1" w:after="100" w:afterAutospacing="1"/>
      <w:textAlignment w:val="top"/>
    </w:pPr>
    <w:rPr>
      <w:sz w:val="12"/>
      <w:szCs w:val="12"/>
    </w:rPr>
  </w:style>
  <w:style w:type="paragraph" w:customStyle="1" w:styleId="xl121">
    <w:name w:val="xl121"/>
    <w:basedOn w:val="a0"/>
    <w:rsid w:val="001F5A95"/>
    <w:pPr>
      <w:pBdr>
        <w:top w:val="single" w:sz="4" w:space="0" w:color="auto"/>
      </w:pBdr>
      <w:spacing w:before="100" w:beforeAutospacing="1" w:after="100" w:afterAutospacing="1"/>
    </w:pPr>
    <w:rPr>
      <w:sz w:val="12"/>
      <w:szCs w:val="12"/>
    </w:rPr>
  </w:style>
  <w:style w:type="paragraph" w:customStyle="1" w:styleId="xl122">
    <w:name w:val="xl122"/>
    <w:basedOn w:val="a0"/>
    <w:rsid w:val="001F5A95"/>
    <w:pPr>
      <w:pBdr>
        <w:top w:val="single" w:sz="4" w:space="0" w:color="auto"/>
        <w:left w:val="single" w:sz="8" w:space="0" w:color="auto"/>
        <w:right w:val="single" w:sz="8" w:space="0" w:color="auto"/>
      </w:pBdr>
      <w:spacing w:before="100" w:beforeAutospacing="1" w:after="100" w:afterAutospacing="1"/>
    </w:pPr>
    <w:rPr>
      <w:sz w:val="12"/>
      <w:szCs w:val="12"/>
    </w:rPr>
  </w:style>
  <w:style w:type="paragraph" w:customStyle="1" w:styleId="xl123">
    <w:name w:val="xl123"/>
    <w:basedOn w:val="a0"/>
    <w:rsid w:val="001F5A95"/>
    <w:pPr>
      <w:pBdr>
        <w:top w:val="single" w:sz="4" w:space="0" w:color="auto"/>
        <w:right w:val="single" w:sz="4" w:space="0" w:color="auto"/>
      </w:pBdr>
      <w:spacing w:before="100" w:beforeAutospacing="1" w:after="100" w:afterAutospacing="1"/>
    </w:pPr>
    <w:rPr>
      <w:sz w:val="12"/>
      <w:szCs w:val="12"/>
    </w:rPr>
  </w:style>
  <w:style w:type="paragraph" w:customStyle="1" w:styleId="xl124">
    <w:name w:val="xl124"/>
    <w:basedOn w:val="a0"/>
    <w:rsid w:val="001F5A95"/>
    <w:pPr>
      <w:pBdr>
        <w:top w:val="single" w:sz="4" w:space="0" w:color="auto"/>
        <w:right w:val="single" w:sz="8" w:space="0" w:color="auto"/>
      </w:pBdr>
      <w:spacing w:before="100" w:beforeAutospacing="1" w:after="100" w:afterAutospacing="1"/>
    </w:pPr>
    <w:rPr>
      <w:sz w:val="12"/>
      <w:szCs w:val="12"/>
    </w:rPr>
  </w:style>
  <w:style w:type="paragraph" w:customStyle="1" w:styleId="xl125">
    <w:name w:val="xl125"/>
    <w:basedOn w:val="a0"/>
    <w:rsid w:val="001F5A95"/>
    <w:pPr>
      <w:pBdr>
        <w:top w:val="single" w:sz="4" w:space="0" w:color="auto"/>
        <w:left w:val="single" w:sz="4" w:space="0" w:color="auto"/>
        <w:bottom w:val="single" w:sz="4" w:space="0" w:color="auto"/>
        <w:right w:val="single" w:sz="8" w:space="0" w:color="auto"/>
      </w:pBdr>
      <w:spacing w:before="100" w:beforeAutospacing="1" w:after="100" w:afterAutospacing="1"/>
    </w:pPr>
    <w:rPr>
      <w:sz w:val="12"/>
      <w:szCs w:val="12"/>
    </w:rPr>
  </w:style>
  <w:style w:type="paragraph" w:customStyle="1" w:styleId="xl126">
    <w:name w:val="xl126"/>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27">
    <w:name w:val="xl127"/>
    <w:basedOn w:val="a0"/>
    <w:rsid w:val="001F5A95"/>
    <w:pPr>
      <w:pBdr>
        <w:left w:val="single" w:sz="8" w:space="0" w:color="auto"/>
        <w:right w:val="single" w:sz="8" w:space="0" w:color="auto"/>
      </w:pBdr>
      <w:spacing w:before="100" w:beforeAutospacing="1" w:after="100" w:afterAutospacing="1"/>
      <w:textAlignment w:val="top"/>
    </w:pPr>
    <w:rPr>
      <w:sz w:val="12"/>
      <w:szCs w:val="12"/>
    </w:rPr>
  </w:style>
  <w:style w:type="paragraph" w:customStyle="1" w:styleId="xl128">
    <w:name w:val="xl128"/>
    <w:basedOn w:val="a0"/>
    <w:rsid w:val="001F5A95"/>
    <w:pPr>
      <w:pBdr>
        <w:top w:val="single" w:sz="4" w:space="0" w:color="auto"/>
        <w:left w:val="single" w:sz="8" w:space="0" w:color="auto"/>
        <w:bottom w:val="single" w:sz="8" w:space="0" w:color="auto"/>
        <w:right w:val="single" w:sz="8" w:space="0" w:color="auto"/>
      </w:pBdr>
      <w:spacing w:before="100" w:beforeAutospacing="1" w:after="100" w:afterAutospacing="1"/>
      <w:textAlignment w:val="top"/>
    </w:pPr>
    <w:rPr>
      <w:sz w:val="12"/>
      <w:szCs w:val="12"/>
    </w:rPr>
  </w:style>
  <w:style w:type="paragraph" w:customStyle="1" w:styleId="xl129">
    <w:name w:val="xl129"/>
    <w:basedOn w:val="a0"/>
    <w:rsid w:val="001F5A95"/>
    <w:pPr>
      <w:pBdr>
        <w:top w:val="single" w:sz="8"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30">
    <w:name w:val="xl130"/>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31">
    <w:name w:val="xl131"/>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2">
    <w:name w:val="xl132"/>
    <w:basedOn w:val="a0"/>
    <w:rsid w:val="001F5A95"/>
    <w:pPr>
      <w:pBdr>
        <w:top w:val="single" w:sz="8"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3">
    <w:name w:val="xl133"/>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4">
    <w:name w:val="xl134"/>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5">
    <w:name w:val="xl135"/>
    <w:basedOn w:val="a0"/>
    <w:rsid w:val="001F5A95"/>
    <w:pPr>
      <w:pBdr>
        <w:top w:val="single" w:sz="4"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136">
    <w:name w:val="xl136"/>
    <w:basedOn w:val="a0"/>
    <w:rsid w:val="001F5A95"/>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7">
    <w:name w:val="xl137"/>
    <w:basedOn w:val="a0"/>
    <w:rsid w:val="001F5A95"/>
    <w:pPr>
      <w:pBdr>
        <w:top w:val="single" w:sz="4" w:space="0" w:color="auto"/>
        <w:left w:val="single" w:sz="8" w:space="0" w:color="auto"/>
        <w:right w:val="single" w:sz="8" w:space="0" w:color="auto"/>
      </w:pBdr>
      <w:spacing w:before="100" w:beforeAutospacing="1" w:after="100" w:afterAutospacing="1"/>
    </w:pPr>
    <w:rPr>
      <w:sz w:val="12"/>
      <w:szCs w:val="12"/>
    </w:rPr>
  </w:style>
  <w:style w:type="paragraph" w:customStyle="1" w:styleId="xl138">
    <w:name w:val="xl138"/>
    <w:basedOn w:val="a0"/>
    <w:rsid w:val="001F5A95"/>
    <w:pPr>
      <w:pBdr>
        <w:top w:val="single" w:sz="4" w:space="0" w:color="auto"/>
        <w:left w:val="single" w:sz="8" w:space="0" w:color="auto"/>
      </w:pBdr>
      <w:spacing w:before="100" w:beforeAutospacing="1" w:after="100" w:afterAutospacing="1"/>
    </w:pPr>
    <w:rPr>
      <w:sz w:val="12"/>
      <w:szCs w:val="12"/>
    </w:rPr>
  </w:style>
  <w:style w:type="paragraph" w:customStyle="1" w:styleId="xl139">
    <w:name w:val="xl139"/>
    <w:basedOn w:val="a0"/>
    <w:rsid w:val="001F5A95"/>
    <w:pPr>
      <w:pBdr>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40">
    <w:name w:val="xl140"/>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41">
    <w:name w:val="xl141"/>
    <w:basedOn w:val="a0"/>
    <w:rsid w:val="001F5A95"/>
    <w:pPr>
      <w:pBdr>
        <w:top w:val="single" w:sz="4" w:space="0" w:color="auto"/>
        <w:left w:val="single" w:sz="8" w:space="0" w:color="auto"/>
        <w:right w:val="single" w:sz="8" w:space="0" w:color="auto"/>
      </w:pBdr>
      <w:spacing w:before="100" w:beforeAutospacing="1" w:after="100" w:afterAutospacing="1"/>
      <w:jc w:val="center"/>
    </w:pPr>
    <w:rPr>
      <w:sz w:val="12"/>
      <w:szCs w:val="12"/>
    </w:rPr>
  </w:style>
  <w:style w:type="paragraph" w:customStyle="1" w:styleId="xl142">
    <w:name w:val="xl142"/>
    <w:basedOn w:val="a0"/>
    <w:rsid w:val="001F5A95"/>
    <w:pPr>
      <w:pBdr>
        <w:top w:val="single" w:sz="4" w:space="0" w:color="auto"/>
        <w:left w:val="single" w:sz="8" w:space="0" w:color="auto"/>
        <w:right w:val="single" w:sz="8" w:space="0" w:color="auto"/>
      </w:pBdr>
      <w:spacing w:before="100" w:beforeAutospacing="1" w:after="100" w:afterAutospacing="1"/>
      <w:textAlignment w:val="top"/>
    </w:pPr>
    <w:rPr>
      <w:sz w:val="12"/>
      <w:szCs w:val="12"/>
    </w:rPr>
  </w:style>
  <w:style w:type="paragraph" w:customStyle="1" w:styleId="xl143">
    <w:name w:val="xl143"/>
    <w:basedOn w:val="a0"/>
    <w:rsid w:val="001F5A95"/>
    <w:pPr>
      <w:pBdr>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44">
    <w:name w:val="xl144"/>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45">
    <w:name w:val="xl145"/>
    <w:basedOn w:val="a0"/>
    <w:rsid w:val="001F5A95"/>
    <w:pPr>
      <w:pBdr>
        <w:top w:val="single" w:sz="4" w:space="0" w:color="auto"/>
        <w:left w:val="single" w:sz="8" w:space="0" w:color="auto"/>
        <w:right w:val="single" w:sz="8" w:space="0" w:color="auto"/>
      </w:pBdr>
      <w:spacing w:before="100" w:beforeAutospacing="1" w:after="100" w:afterAutospacing="1"/>
      <w:textAlignment w:val="center"/>
    </w:pPr>
    <w:rPr>
      <w:sz w:val="12"/>
      <w:szCs w:val="12"/>
    </w:rPr>
  </w:style>
  <w:style w:type="paragraph" w:customStyle="1" w:styleId="xl146">
    <w:name w:val="xl146"/>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47">
    <w:name w:val="xl147"/>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48">
    <w:name w:val="xl148"/>
    <w:basedOn w:val="a0"/>
    <w:rsid w:val="001F5A95"/>
    <w:pPr>
      <w:pBdr>
        <w:top w:val="single" w:sz="4" w:space="0" w:color="auto"/>
        <w:left w:val="single" w:sz="8" w:space="0" w:color="auto"/>
        <w:right w:val="single" w:sz="8" w:space="0" w:color="auto"/>
      </w:pBdr>
      <w:spacing w:before="100" w:beforeAutospacing="1" w:after="100" w:afterAutospacing="1"/>
    </w:pPr>
    <w:rPr>
      <w:sz w:val="12"/>
      <w:szCs w:val="12"/>
    </w:rPr>
  </w:style>
  <w:style w:type="paragraph" w:customStyle="1" w:styleId="xl149">
    <w:name w:val="xl149"/>
    <w:basedOn w:val="a0"/>
    <w:rsid w:val="001F5A95"/>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50">
    <w:name w:val="xl150"/>
    <w:basedOn w:val="a0"/>
    <w:rsid w:val="001F5A95"/>
    <w:pPr>
      <w:pBdr>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51">
    <w:name w:val="xl151"/>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52">
    <w:name w:val="xl152"/>
    <w:basedOn w:val="a0"/>
    <w:rsid w:val="001F5A95"/>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12"/>
      <w:szCs w:val="12"/>
    </w:rPr>
  </w:style>
  <w:style w:type="paragraph" w:customStyle="1" w:styleId="xl153">
    <w:name w:val="xl153"/>
    <w:basedOn w:val="a0"/>
    <w:rsid w:val="001F5A95"/>
    <w:pPr>
      <w:pBdr>
        <w:top w:val="single" w:sz="8"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54">
    <w:name w:val="xl154"/>
    <w:basedOn w:val="a0"/>
    <w:rsid w:val="001F5A95"/>
    <w:pPr>
      <w:pBdr>
        <w:top w:val="single" w:sz="8" w:space="0" w:color="auto"/>
        <w:left w:val="single" w:sz="8" w:space="0" w:color="auto"/>
        <w:bottom w:val="single" w:sz="4" w:space="0" w:color="auto"/>
      </w:pBdr>
      <w:spacing w:before="100" w:beforeAutospacing="1" w:after="100" w:afterAutospacing="1"/>
    </w:pPr>
    <w:rPr>
      <w:sz w:val="12"/>
      <w:szCs w:val="12"/>
    </w:rPr>
  </w:style>
  <w:style w:type="paragraph" w:customStyle="1" w:styleId="xl155">
    <w:name w:val="xl155"/>
    <w:basedOn w:val="a0"/>
    <w:rsid w:val="001F5A95"/>
    <w:pPr>
      <w:pBdr>
        <w:top w:val="single" w:sz="8"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56">
    <w:name w:val="xl156"/>
    <w:basedOn w:val="a0"/>
    <w:rsid w:val="001F5A95"/>
    <w:pPr>
      <w:pBdr>
        <w:top w:val="single" w:sz="8" w:space="0" w:color="auto"/>
        <w:bottom w:val="single" w:sz="4" w:space="0" w:color="auto"/>
      </w:pBdr>
      <w:spacing w:before="100" w:beforeAutospacing="1" w:after="100" w:afterAutospacing="1"/>
    </w:pPr>
    <w:rPr>
      <w:sz w:val="12"/>
      <w:szCs w:val="12"/>
    </w:rPr>
  </w:style>
  <w:style w:type="paragraph" w:customStyle="1" w:styleId="xl157">
    <w:name w:val="xl157"/>
    <w:basedOn w:val="a0"/>
    <w:rsid w:val="001F5A95"/>
    <w:pPr>
      <w:pBdr>
        <w:top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58">
    <w:name w:val="xl158"/>
    <w:basedOn w:val="a0"/>
    <w:rsid w:val="001F5A95"/>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b/>
      <w:bCs/>
      <w:sz w:val="12"/>
      <w:szCs w:val="12"/>
    </w:rPr>
  </w:style>
  <w:style w:type="paragraph" w:customStyle="1" w:styleId="xl159">
    <w:name w:val="xl159"/>
    <w:basedOn w:val="a0"/>
    <w:rsid w:val="001F5A95"/>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60">
    <w:name w:val="xl160"/>
    <w:basedOn w:val="a0"/>
    <w:rsid w:val="001F5A95"/>
    <w:pPr>
      <w:pBdr>
        <w:bottom w:val="single" w:sz="4" w:space="0" w:color="auto"/>
      </w:pBdr>
      <w:spacing w:before="100" w:beforeAutospacing="1" w:after="100" w:afterAutospacing="1"/>
      <w:textAlignment w:val="top"/>
    </w:pPr>
    <w:rPr>
      <w:sz w:val="12"/>
      <w:szCs w:val="12"/>
    </w:rPr>
  </w:style>
  <w:style w:type="paragraph" w:customStyle="1" w:styleId="xl161">
    <w:name w:val="xl161"/>
    <w:basedOn w:val="a0"/>
    <w:rsid w:val="001F5A95"/>
    <w:pPr>
      <w:pBdr>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62">
    <w:name w:val="xl162"/>
    <w:basedOn w:val="a0"/>
    <w:rsid w:val="001F5A95"/>
    <w:pPr>
      <w:pBdr>
        <w:top w:val="single" w:sz="4" w:space="0" w:color="auto"/>
        <w:bottom w:val="single" w:sz="4" w:space="0" w:color="auto"/>
      </w:pBdr>
      <w:spacing w:before="100" w:beforeAutospacing="1" w:after="100" w:afterAutospacing="1"/>
      <w:textAlignment w:val="top"/>
    </w:pPr>
    <w:rPr>
      <w:sz w:val="12"/>
      <w:szCs w:val="12"/>
    </w:rPr>
  </w:style>
  <w:style w:type="paragraph" w:customStyle="1" w:styleId="xl163">
    <w:name w:val="xl163"/>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64">
    <w:name w:val="xl164"/>
    <w:basedOn w:val="a0"/>
    <w:rsid w:val="001F5A95"/>
    <w:pPr>
      <w:pBdr>
        <w:top w:val="single" w:sz="4" w:space="0" w:color="auto"/>
        <w:bottom w:val="single" w:sz="8" w:space="0" w:color="auto"/>
      </w:pBdr>
      <w:spacing w:before="100" w:beforeAutospacing="1" w:after="100" w:afterAutospacing="1"/>
      <w:textAlignment w:val="top"/>
    </w:pPr>
    <w:rPr>
      <w:sz w:val="12"/>
      <w:szCs w:val="12"/>
    </w:rPr>
  </w:style>
  <w:style w:type="paragraph" w:customStyle="1" w:styleId="xl165">
    <w:name w:val="xl165"/>
    <w:basedOn w:val="a0"/>
    <w:rsid w:val="001F5A95"/>
    <w:pPr>
      <w:pBdr>
        <w:top w:val="single" w:sz="4"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166">
    <w:name w:val="xl166"/>
    <w:basedOn w:val="a0"/>
    <w:rsid w:val="001F5A95"/>
    <w:pPr>
      <w:pBdr>
        <w:top w:val="single" w:sz="4" w:space="0" w:color="auto"/>
        <w:bottom w:val="single" w:sz="8" w:space="0" w:color="auto"/>
      </w:pBdr>
      <w:spacing w:before="100" w:beforeAutospacing="1" w:after="100" w:afterAutospacing="1"/>
    </w:pPr>
    <w:rPr>
      <w:sz w:val="12"/>
      <w:szCs w:val="12"/>
    </w:rPr>
  </w:style>
  <w:style w:type="paragraph" w:customStyle="1" w:styleId="xl167">
    <w:name w:val="xl167"/>
    <w:basedOn w:val="a0"/>
    <w:rsid w:val="001F5A95"/>
    <w:pPr>
      <w:pBdr>
        <w:top w:val="single" w:sz="4" w:space="0" w:color="auto"/>
        <w:bottom w:val="single" w:sz="8" w:space="0" w:color="auto"/>
        <w:right w:val="single" w:sz="8" w:space="0" w:color="auto"/>
      </w:pBdr>
      <w:spacing w:before="100" w:beforeAutospacing="1" w:after="100" w:afterAutospacing="1"/>
    </w:pPr>
    <w:rPr>
      <w:sz w:val="12"/>
      <w:szCs w:val="12"/>
    </w:rPr>
  </w:style>
  <w:style w:type="paragraph" w:customStyle="1" w:styleId="xl168">
    <w:name w:val="xl168"/>
    <w:basedOn w:val="a0"/>
    <w:rsid w:val="001F5A95"/>
    <w:pPr>
      <w:pBdr>
        <w:top w:val="single" w:sz="8" w:space="0" w:color="auto"/>
        <w:bottom w:val="single" w:sz="8" w:space="0" w:color="auto"/>
      </w:pBdr>
      <w:spacing w:before="100" w:beforeAutospacing="1" w:after="100" w:afterAutospacing="1"/>
      <w:jc w:val="center"/>
    </w:pPr>
    <w:rPr>
      <w:b/>
      <w:bCs/>
      <w:i/>
      <w:iCs/>
      <w:sz w:val="12"/>
      <w:szCs w:val="12"/>
    </w:rPr>
  </w:style>
  <w:style w:type="paragraph" w:customStyle="1" w:styleId="xl169">
    <w:name w:val="xl169"/>
    <w:basedOn w:val="a0"/>
    <w:rsid w:val="001F5A95"/>
    <w:pPr>
      <w:pBdr>
        <w:top w:val="single" w:sz="8" w:space="0" w:color="auto"/>
        <w:bottom w:val="single" w:sz="8" w:space="0" w:color="auto"/>
        <w:right w:val="single" w:sz="8" w:space="0" w:color="auto"/>
      </w:pBdr>
      <w:spacing w:before="100" w:beforeAutospacing="1" w:after="100" w:afterAutospacing="1"/>
      <w:jc w:val="center"/>
    </w:pPr>
    <w:rPr>
      <w:b/>
      <w:bCs/>
      <w:i/>
      <w:iCs/>
      <w:sz w:val="12"/>
      <w:szCs w:val="12"/>
    </w:rPr>
  </w:style>
  <w:style w:type="paragraph" w:customStyle="1" w:styleId="xl170">
    <w:name w:val="xl170"/>
    <w:basedOn w:val="a0"/>
    <w:rsid w:val="001F5A95"/>
    <w:pPr>
      <w:pBdr>
        <w:top w:val="single" w:sz="8" w:space="0" w:color="auto"/>
        <w:bottom w:val="single" w:sz="8" w:space="0" w:color="auto"/>
      </w:pBdr>
      <w:spacing w:before="100" w:beforeAutospacing="1" w:after="100" w:afterAutospacing="1"/>
      <w:jc w:val="center"/>
      <w:textAlignment w:val="top"/>
    </w:pPr>
    <w:rPr>
      <w:b/>
      <w:bCs/>
      <w:i/>
      <w:iCs/>
      <w:sz w:val="12"/>
      <w:szCs w:val="12"/>
    </w:rPr>
  </w:style>
  <w:style w:type="paragraph" w:customStyle="1" w:styleId="xl171">
    <w:name w:val="xl171"/>
    <w:basedOn w:val="a0"/>
    <w:rsid w:val="001F5A95"/>
    <w:pPr>
      <w:pBdr>
        <w:top w:val="single" w:sz="8" w:space="0" w:color="auto"/>
        <w:bottom w:val="single" w:sz="8" w:space="0" w:color="auto"/>
        <w:right w:val="single" w:sz="8" w:space="0" w:color="auto"/>
      </w:pBdr>
      <w:spacing w:before="100" w:beforeAutospacing="1" w:after="100" w:afterAutospacing="1"/>
      <w:jc w:val="center"/>
      <w:textAlignment w:val="top"/>
    </w:pPr>
    <w:rPr>
      <w:b/>
      <w:bCs/>
      <w:i/>
      <w:iCs/>
      <w:sz w:val="12"/>
      <w:szCs w:val="12"/>
    </w:rPr>
  </w:style>
  <w:style w:type="paragraph" w:customStyle="1" w:styleId="xl172">
    <w:name w:val="xl172"/>
    <w:basedOn w:val="a0"/>
    <w:rsid w:val="001F5A95"/>
    <w:pPr>
      <w:pBdr>
        <w:top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73">
    <w:name w:val="xl173"/>
    <w:basedOn w:val="a0"/>
    <w:rsid w:val="001F5A95"/>
    <w:pPr>
      <w:pBdr>
        <w:top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74">
    <w:name w:val="xl174"/>
    <w:basedOn w:val="a0"/>
    <w:rsid w:val="001F5A95"/>
    <w:pPr>
      <w:pBdr>
        <w:top w:val="single" w:sz="8" w:space="0" w:color="auto"/>
        <w:bottom w:val="single" w:sz="8" w:space="0" w:color="auto"/>
      </w:pBdr>
      <w:spacing w:before="100" w:beforeAutospacing="1" w:after="100" w:afterAutospacing="1"/>
      <w:jc w:val="center"/>
    </w:pPr>
    <w:rPr>
      <w:b/>
      <w:bCs/>
      <w:sz w:val="12"/>
      <w:szCs w:val="12"/>
    </w:rPr>
  </w:style>
  <w:style w:type="paragraph" w:customStyle="1" w:styleId="xl175">
    <w:name w:val="xl175"/>
    <w:basedOn w:val="a0"/>
    <w:rsid w:val="001F5A95"/>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sz w:val="12"/>
      <w:szCs w:val="12"/>
    </w:rPr>
  </w:style>
  <w:style w:type="paragraph" w:customStyle="1" w:styleId="xl176">
    <w:name w:val="xl176"/>
    <w:basedOn w:val="a0"/>
    <w:rsid w:val="001F5A95"/>
    <w:pPr>
      <w:pBdr>
        <w:top w:val="single" w:sz="8" w:space="0" w:color="auto"/>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77">
    <w:name w:val="xl177"/>
    <w:basedOn w:val="a0"/>
    <w:rsid w:val="001F5A95"/>
    <w:pPr>
      <w:pBdr>
        <w:top w:val="single" w:sz="8" w:space="0" w:color="auto"/>
        <w:bottom w:val="single" w:sz="8" w:space="0" w:color="auto"/>
      </w:pBdr>
      <w:spacing w:before="100" w:beforeAutospacing="1" w:after="100" w:afterAutospacing="1"/>
      <w:textAlignment w:val="center"/>
    </w:pPr>
    <w:rPr>
      <w:rFonts w:ascii="Arial" w:hAnsi="Arial"/>
      <w:sz w:val="12"/>
      <w:szCs w:val="12"/>
    </w:rPr>
  </w:style>
  <w:style w:type="paragraph" w:customStyle="1" w:styleId="xl178">
    <w:name w:val="xl178"/>
    <w:basedOn w:val="a0"/>
    <w:rsid w:val="001F5A95"/>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sz w:val="12"/>
      <w:szCs w:val="12"/>
    </w:rPr>
  </w:style>
  <w:style w:type="paragraph" w:customStyle="1" w:styleId="xl179">
    <w:name w:val="xl179"/>
    <w:basedOn w:val="a0"/>
    <w:rsid w:val="001F5A95"/>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80">
    <w:name w:val="xl180"/>
    <w:basedOn w:val="a0"/>
    <w:rsid w:val="001F5A95"/>
    <w:pPr>
      <w:spacing w:before="100" w:beforeAutospacing="1" w:after="100" w:afterAutospacing="1"/>
      <w:jc w:val="center"/>
      <w:textAlignment w:val="center"/>
    </w:pPr>
    <w:rPr>
      <w:rFonts w:ascii="Arial" w:hAnsi="Arial"/>
      <w:sz w:val="12"/>
      <w:szCs w:val="12"/>
    </w:rPr>
  </w:style>
  <w:style w:type="paragraph" w:customStyle="1" w:styleId="xl181">
    <w:name w:val="xl181"/>
    <w:basedOn w:val="a0"/>
    <w:rsid w:val="001F5A95"/>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82">
    <w:name w:val="xl182"/>
    <w:basedOn w:val="a0"/>
    <w:rsid w:val="001F5A95"/>
    <w:pPr>
      <w:pBdr>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83">
    <w:name w:val="xl183"/>
    <w:basedOn w:val="a0"/>
    <w:rsid w:val="001F5A95"/>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4">
    <w:name w:val="xl184"/>
    <w:basedOn w:val="a0"/>
    <w:rsid w:val="001F5A95"/>
    <w:pPr>
      <w:pBdr>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5">
    <w:name w:val="xl185"/>
    <w:basedOn w:val="a0"/>
    <w:rsid w:val="001F5A95"/>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6">
    <w:name w:val="xl186"/>
    <w:basedOn w:val="a0"/>
    <w:rsid w:val="001F5A95"/>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7">
    <w:name w:val="xl187"/>
    <w:basedOn w:val="a0"/>
    <w:rsid w:val="001F5A95"/>
    <w:pPr>
      <w:pBdr>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8">
    <w:name w:val="xl188"/>
    <w:basedOn w:val="a0"/>
    <w:rsid w:val="001F5A95"/>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9">
    <w:name w:val="xl189"/>
    <w:basedOn w:val="a0"/>
    <w:rsid w:val="001F5A95"/>
    <w:pPr>
      <w:pBdr>
        <w:top w:val="single" w:sz="8" w:space="0" w:color="auto"/>
        <w:left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90">
    <w:name w:val="xl190"/>
    <w:basedOn w:val="a0"/>
    <w:rsid w:val="001F5A95"/>
    <w:pPr>
      <w:pBdr>
        <w:top w:val="single" w:sz="8" w:space="0" w:color="auto"/>
        <w:left w:val="single" w:sz="8" w:space="0" w:color="auto"/>
        <w:bottom w:val="single" w:sz="8" w:space="0" w:color="auto"/>
      </w:pBdr>
      <w:spacing w:before="100" w:beforeAutospacing="1" w:after="100" w:afterAutospacing="1"/>
      <w:jc w:val="center"/>
      <w:textAlignment w:val="top"/>
    </w:pPr>
    <w:rPr>
      <w:b/>
      <w:bCs/>
      <w:i/>
      <w:iCs/>
      <w:sz w:val="12"/>
      <w:szCs w:val="12"/>
    </w:rPr>
  </w:style>
  <w:style w:type="paragraph" w:customStyle="1" w:styleId="xl191">
    <w:name w:val="xl191"/>
    <w:basedOn w:val="a0"/>
    <w:rsid w:val="001F5A95"/>
    <w:pPr>
      <w:pBdr>
        <w:top w:val="single" w:sz="8" w:space="0" w:color="auto"/>
        <w:left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92">
    <w:name w:val="xl192"/>
    <w:basedOn w:val="a0"/>
    <w:rsid w:val="001F5A95"/>
    <w:pPr>
      <w:pBdr>
        <w:top w:val="single" w:sz="8" w:space="0" w:color="auto"/>
        <w:left w:val="single" w:sz="8" w:space="0" w:color="auto"/>
        <w:bottom w:val="single" w:sz="8" w:space="0" w:color="auto"/>
      </w:pBdr>
      <w:spacing w:before="100" w:beforeAutospacing="1" w:after="100" w:afterAutospacing="1"/>
      <w:jc w:val="center"/>
    </w:pPr>
    <w:rPr>
      <w:b/>
      <w:bCs/>
      <w:sz w:val="12"/>
      <w:szCs w:val="12"/>
    </w:rPr>
  </w:style>
  <w:style w:type="paragraph" w:customStyle="1" w:styleId="xl193">
    <w:name w:val="xl193"/>
    <w:basedOn w:val="a0"/>
    <w:rsid w:val="001F5A95"/>
    <w:pPr>
      <w:pBdr>
        <w:top w:val="single" w:sz="8" w:space="0" w:color="auto"/>
        <w:left w:val="single" w:sz="8" w:space="0" w:color="auto"/>
        <w:bottom w:val="single" w:sz="8" w:space="0" w:color="auto"/>
      </w:pBdr>
      <w:spacing w:before="100" w:beforeAutospacing="1" w:after="100" w:afterAutospacing="1"/>
      <w:jc w:val="center"/>
      <w:textAlignment w:val="top"/>
    </w:pPr>
    <w:rPr>
      <w:b/>
      <w:bCs/>
      <w:sz w:val="12"/>
      <w:szCs w:val="12"/>
    </w:rPr>
  </w:style>
  <w:style w:type="paragraph" w:customStyle="1" w:styleId="xl194">
    <w:name w:val="xl194"/>
    <w:basedOn w:val="a0"/>
    <w:rsid w:val="001F5A95"/>
    <w:pPr>
      <w:pBdr>
        <w:top w:val="single" w:sz="8" w:space="0" w:color="auto"/>
        <w:bottom w:val="single" w:sz="8" w:space="0" w:color="auto"/>
        <w:right w:val="single" w:sz="8" w:space="0" w:color="auto"/>
      </w:pBdr>
      <w:spacing w:before="100" w:beforeAutospacing="1" w:after="100" w:afterAutospacing="1"/>
      <w:jc w:val="center"/>
      <w:textAlignment w:val="top"/>
    </w:pPr>
    <w:rPr>
      <w:b/>
      <w:bCs/>
      <w:sz w:val="12"/>
      <w:szCs w:val="12"/>
    </w:rPr>
  </w:style>
  <w:style w:type="paragraph" w:customStyle="1" w:styleId="xl195">
    <w:name w:val="xl195"/>
    <w:basedOn w:val="a0"/>
    <w:rsid w:val="001F5A95"/>
    <w:pPr>
      <w:pBdr>
        <w:top w:val="single" w:sz="8" w:space="0" w:color="auto"/>
        <w:left w:val="single" w:sz="8" w:space="0" w:color="auto"/>
        <w:bottom w:val="single" w:sz="8" w:space="0" w:color="auto"/>
      </w:pBdr>
      <w:spacing w:before="100" w:beforeAutospacing="1" w:after="100" w:afterAutospacing="1"/>
      <w:jc w:val="center"/>
    </w:pPr>
    <w:rPr>
      <w:b/>
      <w:bCs/>
      <w:sz w:val="12"/>
      <w:szCs w:val="12"/>
    </w:rPr>
  </w:style>
  <w:style w:type="paragraph" w:customStyle="1" w:styleId="xl196">
    <w:name w:val="xl196"/>
    <w:basedOn w:val="a0"/>
    <w:rsid w:val="001F5A95"/>
    <w:pPr>
      <w:pBdr>
        <w:bottom w:val="single" w:sz="8" w:space="0" w:color="auto"/>
        <w:right w:val="single" w:sz="8" w:space="0" w:color="auto"/>
      </w:pBdr>
      <w:spacing w:before="100" w:beforeAutospacing="1" w:after="100" w:afterAutospacing="1"/>
      <w:jc w:val="center"/>
    </w:pPr>
    <w:rPr>
      <w:b/>
      <w:bCs/>
      <w:sz w:val="12"/>
      <w:szCs w:val="12"/>
    </w:rPr>
  </w:style>
  <w:style w:type="paragraph" w:customStyle="1" w:styleId="xl197">
    <w:name w:val="xl197"/>
    <w:basedOn w:val="a0"/>
    <w:rsid w:val="001F5A95"/>
    <w:pPr>
      <w:pBdr>
        <w:top w:val="single" w:sz="8" w:space="0" w:color="auto"/>
        <w:left w:val="single" w:sz="8" w:space="0" w:color="auto"/>
        <w:bottom w:val="single" w:sz="8" w:space="0" w:color="auto"/>
      </w:pBdr>
      <w:spacing w:before="100" w:beforeAutospacing="1" w:after="100" w:afterAutospacing="1"/>
      <w:jc w:val="center"/>
    </w:pPr>
    <w:rPr>
      <w:b/>
      <w:bCs/>
      <w:i/>
      <w:iCs/>
      <w:sz w:val="12"/>
      <w:szCs w:val="12"/>
    </w:rPr>
  </w:style>
  <w:style w:type="paragraph" w:customStyle="1" w:styleId="xl198">
    <w:name w:val="xl198"/>
    <w:basedOn w:val="a0"/>
    <w:rsid w:val="001F5A95"/>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199">
    <w:name w:val="xl199"/>
    <w:basedOn w:val="a0"/>
    <w:rsid w:val="001F5A95"/>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200">
    <w:name w:val="xl200"/>
    <w:basedOn w:val="a0"/>
    <w:rsid w:val="001F5A95"/>
    <w:pPr>
      <w:pBdr>
        <w:top w:val="single" w:sz="8" w:space="0" w:color="auto"/>
        <w:bottom w:val="single" w:sz="8" w:space="0" w:color="auto"/>
        <w:right w:val="single" w:sz="8" w:space="0" w:color="auto"/>
      </w:pBdr>
      <w:spacing w:before="100" w:beforeAutospacing="1" w:after="100" w:afterAutospacing="1"/>
      <w:jc w:val="center"/>
    </w:pPr>
    <w:rPr>
      <w:b/>
      <w:bCs/>
      <w:sz w:val="12"/>
      <w:szCs w:val="12"/>
    </w:rPr>
  </w:style>
  <w:style w:type="paragraph" w:customStyle="1" w:styleId="xl201">
    <w:name w:val="xl201"/>
    <w:basedOn w:val="a0"/>
    <w:rsid w:val="001F5A95"/>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202">
    <w:name w:val="xl202"/>
    <w:basedOn w:val="a0"/>
    <w:rsid w:val="001F5A95"/>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203">
    <w:name w:val="xl203"/>
    <w:basedOn w:val="a0"/>
    <w:rsid w:val="001F5A95"/>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204">
    <w:name w:val="xl204"/>
    <w:basedOn w:val="a0"/>
    <w:rsid w:val="001F5A95"/>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205">
    <w:name w:val="xl205"/>
    <w:basedOn w:val="a0"/>
    <w:rsid w:val="001F5A95"/>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top"/>
    </w:pPr>
    <w:rPr>
      <w:b/>
      <w:bCs/>
      <w:sz w:val="12"/>
      <w:szCs w:val="12"/>
    </w:rPr>
  </w:style>
  <w:style w:type="paragraph" w:customStyle="1" w:styleId="xl206">
    <w:name w:val="xl206"/>
    <w:basedOn w:val="a0"/>
    <w:rsid w:val="001F5A95"/>
    <w:pPr>
      <w:pBdr>
        <w:top w:val="single" w:sz="8" w:space="0" w:color="auto"/>
        <w:left w:val="single" w:sz="4" w:space="0" w:color="auto"/>
        <w:bottom w:val="single" w:sz="8" w:space="0" w:color="auto"/>
      </w:pBdr>
      <w:spacing w:before="100" w:beforeAutospacing="1" w:after="100" w:afterAutospacing="1"/>
      <w:jc w:val="center"/>
      <w:textAlignment w:val="top"/>
    </w:pPr>
    <w:rPr>
      <w:b/>
      <w:bCs/>
      <w:sz w:val="12"/>
      <w:szCs w:val="12"/>
    </w:rPr>
  </w:style>
  <w:style w:type="paragraph" w:customStyle="1" w:styleId="xl207">
    <w:name w:val="xl207"/>
    <w:basedOn w:val="a0"/>
    <w:rsid w:val="001F5A95"/>
    <w:pPr>
      <w:pBdr>
        <w:top w:val="single" w:sz="8" w:space="0" w:color="auto"/>
        <w:bottom w:val="single" w:sz="8" w:space="0" w:color="auto"/>
      </w:pBdr>
      <w:spacing w:before="100" w:beforeAutospacing="1" w:after="100" w:afterAutospacing="1"/>
      <w:jc w:val="center"/>
      <w:textAlignment w:val="center"/>
    </w:pPr>
    <w:rPr>
      <w:rFonts w:ascii="Arial" w:hAnsi="Arial"/>
      <w:sz w:val="12"/>
      <w:szCs w:val="12"/>
    </w:rPr>
  </w:style>
  <w:style w:type="paragraph" w:customStyle="1" w:styleId="xl208">
    <w:name w:val="xl208"/>
    <w:basedOn w:val="a0"/>
    <w:rsid w:val="001F5A95"/>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52">
    <w:name w:val="Обычный5"/>
    <w:rsid w:val="001F5A95"/>
    <w:pPr>
      <w:spacing w:after="0" w:line="480" w:lineRule="auto"/>
      <w:ind w:left="2080" w:right="1200"/>
      <w:jc w:val="center"/>
    </w:pPr>
    <w:rPr>
      <w:rFonts w:ascii="Times New Roman" w:eastAsia="Times New Roman" w:hAnsi="Times New Roman" w:cs="Times New Roman"/>
      <w:b/>
      <w:bCs/>
      <w:i/>
      <w:iCs/>
      <w:snapToGrid w:val="0"/>
      <w:sz w:val="24"/>
      <w:szCs w:val="24"/>
      <w:lang w:eastAsia="ru-RU"/>
    </w:rPr>
  </w:style>
  <w:style w:type="character" w:styleId="afffa">
    <w:name w:val="Strong"/>
    <w:qFormat/>
    <w:rsid w:val="001F5A95"/>
    <w:rPr>
      <w:b/>
      <w:bCs/>
    </w:rPr>
  </w:style>
  <w:style w:type="paragraph" w:styleId="1ff3">
    <w:name w:val="index 1"/>
    <w:basedOn w:val="a0"/>
    <w:next w:val="a0"/>
    <w:autoRedefine/>
    <w:rsid w:val="001F5A95"/>
    <w:pPr>
      <w:ind w:left="240" w:hanging="240"/>
    </w:pPr>
  </w:style>
  <w:style w:type="paragraph" w:styleId="afffb">
    <w:name w:val="index heading"/>
    <w:basedOn w:val="a0"/>
    <w:uiPriority w:val="99"/>
    <w:rsid w:val="001F5A95"/>
    <w:pPr>
      <w:suppressLineNumbers/>
      <w:suppressAutoHyphens/>
    </w:pPr>
    <w:rPr>
      <w:rFonts w:ascii="Arial" w:hAnsi="Arial" w:cs="Tahoma"/>
      <w:lang w:eastAsia="ar-SA"/>
    </w:rPr>
  </w:style>
  <w:style w:type="character" w:customStyle="1" w:styleId="BodyTextChar">
    <w:name w:val="Body Text Char"/>
    <w:semiHidden/>
    <w:rsid w:val="001F5A95"/>
    <w:rPr>
      <w:rFonts w:cs="Times New Roman"/>
      <w:sz w:val="20"/>
      <w:szCs w:val="20"/>
    </w:rPr>
  </w:style>
  <w:style w:type="paragraph" w:customStyle="1" w:styleId="font5">
    <w:name w:val="font5"/>
    <w:basedOn w:val="a0"/>
    <w:rsid w:val="00062E79"/>
    <w:pPr>
      <w:spacing w:before="100" w:beforeAutospacing="1" w:after="100" w:afterAutospacing="1"/>
    </w:pPr>
    <w:rPr>
      <w:rFonts w:ascii="Arial" w:hAnsi="Arial" w:cs="Arial"/>
    </w:rPr>
  </w:style>
  <w:style w:type="paragraph" w:customStyle="1" w:styleId="font6">
    <w:name w:val="font6"/>
    <w:basedOn w:val="a0"/>
    <w:rsid w:val="00062E79"/>
    <w:pPr>
      <w:spacing w:before="100" w:beforeAutospacing="1" w:after="100" w:afterAutospacing="1"/>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02E01"/>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0"/>
    <w:next w:val="a0"/>
    <w:link w:val="10"/>
    <w:qFormat/>
    <w:rsid w:val="00C91B09"/>
    <w:pPr>
      <w:keepNext/>
      <w:numPr>
        <w:numId w:val="1"/>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0"/>
    <w:next w:val="a0"/>
    <w:link w:val="20"/>
    <w:uiPriority w:val="99"/>
    <w:qFormat/>
    <w:rsid w:val="00C91B09"/>
    <w:pPr>
      <w:keepNext/>
      <w:numPr>
        <w:ilvl w:val="1"/>
        <w:numId w:val="1"/>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0"/>
    <w:next w:val="a0"/>
    <w:link w:val="30"/>
    <w:qFormat/>
    <w:rsid w:val="00C91B09"/>
    <w:pPr>
      <w:keepNext/>
      <w:numPr>
        <w:ilvl w:val="2"/>
        <w:numId w:val="1"/>
      </w:numPr>
      <w:suppressAutoHyphens/>
      <w:spacing w:before="240" w:after="60"/>
      <w:outlineLvl w:val="2"/>
    </w:pPr>
    <w:rPr>
      <w:rFonts w:ascii="Arial" w:hAnsi="Arial"/>
      <w:b/>
      <w:bCs/>
      <w:sz w:val="26"/>
      <w:szCs w:val="26"/>
      <w:lang w:eastAsia="ar-SA"/>
    </w:rPr>
  </w:style>
  <w:style w:type="paragraph" w:styleId="4">
    <w:name w:val="heading 4"/>
    <w:aliases w:val="H4"/>
    <w:basedOn w:val="a0"/>
    <w:next w:val="a0"/>
    <w:link w:val="40"/>
    <w:qFormat/>
    <w:rsid w:val="00C91B09"/>
    <w:pPr>
      <w:keepNext/>
      <w:numPr>
        <w:ilvl w:val="3"/>
        <w:numId w:val="1"/>
      </w:numPr>
      <w:suppressAutoHyphens/>
      <w:spacing w:before="240" w:after="60"/>
      <w:outlineLvl w:val="3"/>
    </w:pPr>
    <w:rPr>
      <w:b/>
      <w:bCs/>
      <w:sz w:val="28"/>
      <w:szCs w:val="2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Обычный1"/>
    <w:link w:val="Normal"/>
    <w:qFormat/>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1"/>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4">
    <w:name w:val="List Paragraph"/>
    <w:aliases w:val="Маркер,Bullet Number,Нумерованый список,Bullet List,FooterText,numbered,lp1,List Paragraph,ПАРАГРАФ"/>
    <w:basedOn w:val="a0"/>
    <w:link w:val="a5"/>
    <w:uiPriority w:val="34"/>
    <w:qFormat/>
    <w:rsid w:val="007813D2"/>
    <w:pPr>
      <w:suppressAutoHyphens/>
      <w:ind w:left="720"/>
    </w:pPr>
    <w:rPr>
      <w:lang w:eastAsia="ar-SA"/>
    </w:r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2"/>
    <w:rsid w:val="007813D2"/>
    <w:pPr>
      <w:suppressAutoHyphens/>
      <w:ind w:firstLine="709"/>
      <w:jc w:val="both"/>
    </w:pPr>
    <w:rPr>
      <w:rFonts w:eastAsia="MS Mincho"/>
      <w:sz w:val="26"/>
      <w:lang w:eastAsia="ar-SA"/>
    </w:rPr>
  </w:style>
  <w:style w:type="character" w:customStyle="1" w:styleId="a7">
    <w:name w:val="Основной текст Знак"/>
    <w:basedOn w:val="a1"/>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6"/>
    <w:locked/>
    <w:rsid w:val="007813D2"/>
    <w:rPr>
      <w:rFonts w:ascii="Times New Roman" w:eastAsia="MS Mincho" w:hAnsi="Times New Roman" w:cs="Times New Roman"/>
      <w:sz w:val="26"/>
      <w:szCs w:val="24"/>
      <w:lang w:eastAsia="ar-SA"/>
    </w:rPr>
  </w:style>
  <w:style w:type="table" w:styleId="a8">
    <w:name w:val="Table Grid"/>
    <w:basedOn w:val="a2"/>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1"/>
    <w:rsid w:val="006C340D"/>
    <w:rPr>
      <w:rFonts w:eastAsia="Arial"/>
      <w:sz w:val="28"/>
      <w:lang w:eastAsia="ar-SA"/>
    </w:rPr>
  </w:style>
  <w:style w:type="paragraph" w:styleId="a9">
    <w:name w:val="Body Text Indent"/>
    <w:basedOn w:val="a0"/>
    <w:link w:val="aa"/>
    <w:unhideWhenUsed/>
    <w:rsid w:val="00C91B09"/>
    <w:pPr>
      <w:spacing w:after="120"/>
      <w:ind w:left="283"/>
    </w:pPr>
  </w:style>
  <w:style w:type="character" w:customStyle="1" w:styleId="aa">
    <w:name w:val="Основной текст с отступом Знак"/>
    <w:basedOn w:val="a1"/>
    <w:link w:val="a9"/>
    <w:rsid w:val="00C91B09"/>
    <w:rPr>
      <w:rFonts w:ascii="Times New Roman" w:eastAsia="Times New Roman" w:hAnsi="Times New Roman" w:cs="Times New Roman"/>
      <w:sz w:val="24"/>
      <w:szCs w:val="24"/>
      <w:lang w:eastAsia="ru-RU"/>
    </w:rPr>
  </w:style>
  <w:style w:type="paragraph" w:styleId="31">
    <w:name w:val="Body Text 3"/>
    <w:basedOn w:val="a0"/>
    <w:link w:val="32"/>
    <w:unhideWhenUsed/>
    <w:rsid w:val="00C91B09"/>
    <w:pPr>
      <w:spacing w:after="120"/>
    </w:pPr>
    <w:rPr>
      <w:sz w:val="16"/>
      <w:szCs w:val="16"/>
    </w:rPr>
  </w:style>
  <w:style w:type="character" w:customStyle="1" w:styleId="32">
    <w:name w:val="Основной текст 3 Знак"/>
    <w:basedOn w:val="a1"/>
    <w:link w:val="31"/>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1"/>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1"/>
    <w:link w:val="2"/>
    <w:uiPriority w:val="99"/>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1"/>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1"/>
    <w:link w:val="4"/>
    <w:rsid w:val="00C91B09"/>
    <w:rPr>
      <w:rFonts w:ascii="Times New Roman" w:eastAsia="Times New Roman" w:hAnsi="Times New Roman" w:cs="Times New Roman"/>
      <w:b/>
      <w:bCs/>
      <w:sz w:val="28"/>
      <w:szCs w:val="28"/>
      <w:lang w:eastAsia="ar-SA"/>
    </w:rPr>
  </w:style>
  <w:style w:type="paragraph" w:customStyle="1" w:styleId="ConsNormal">
    <w:name w:val="ConsNormal"/>
    <w:rsid w:val="00CF4CB8"/>
    <w:pPr>
      <w:widowControl w:val="0"/>
      <w:suppressAutoHyphens/>
      <w:autoSpaceDE w:val="0"/>
      <w:spacing w:after="0" w:line="240" w:lineRule="auto"/>
      <w:ind w:firstLine="720"/>
    </w:pPr>
    <w:rPr>
      <w:rFonts w:ascii="Arial" w:eastAsia="Arial" w:hAnsi="Arial" w:cs="Arial"/>
      <w:sz w:val="20"/>
      <w:szCs w:val="20"/>
      <w:lang w:eastAsia="ar-SA"/>
    </w:rPr>
  </w:style>
  <w:style w:type="paragraph" w:styleId="ab">
    <w:name w:val="Balloon Text"/>
    <w:basedOn w:val="a0"/>
    <w:link w:val="ac"/>
    <w:unhideWhenUsed/>
    <w:rsid w:val="00CF4CB8"/>
    <w:rPr>
      <w:rFonts w:ascii="Tahoma" w:hAnsi="Tahoma" w:cs="Tahoma"/>
      <w:sz w:val="16"/>
      <w:szCs w:val="16"/>
    </w:rPr>
  </w:style>
  <w:style w:type="character" w:customStyle="1" w:styleId="ac">
    <w:name w:val="Текст выноски Знак"/>
    <w:basedOn w:val="a1"/>
    <w:link w:val="ab"/>
    <w:rsid w:val="00CF4CB8"/>
    <w:rPr>
      <w:rFonts w:ascii="Tahoma" w:eastAsia="Times New Roman" w:hAnsi="Tahoma" w:cs="Tahoma"/>
      <w:sz w:val="16"/>
      <w:szCs w:val="16"/>
      <w:lang w:eastAsia="ru-RU"/>
    </w:rPr>
  </w:style>
  <w:style w:type="character" w:styleId="ad">
    <w:name w:val="annotation reference"/>
    <w:basedOn w:val="a1"/>
    <w:uiPriority w:val="99"/>
    <w:unhideWhenUsed/>
    <w:rsid w:val="00CF4CB8"/>
    <w:rPr>
      <w:sz w:val="16"/>
      <w:szCs w:val="16"/>
    </w:rPr>
  </w:style>
  <w:style w:type="paragraph" w:styleId="ae">
    <w:name w:val="annotation text"/>
    <w:basedOn w:val="a0"/>
    <w:link w:val="af"/>
    <w:uiPriority w:val="99"/>
    <w:unhideWhenUsed/>
    <w:rsid w:val="00CF4CB8"/>
    <w:rPr>
      <w:sz w:val="20"/>
      <w:szCs w:val="20"/>
    </w:rPr>
  </w:style>
  <w:style w:type="character" w:customStyle="1" w:styleId="af">
    <w:name w:val="Текст примечания Знак"/>
    <w:basedOn w:val="a1"/>
    <w:link w:val="ae"/>
    <w:uiPriority w:val="99"/>
    <w:rsid w:val="00CF4CB8"/>
    <w:rPr>
      <w:rFonts w:ascii="Times New Roman" w:eastAsia="Times New Roman" w:hAnsi="Times New Roman" w:cs="Times New Roman"/>
      <w:sz w:val="20"/>
      <w:szCs w:val="20"/>
      <w:lang w:eastAsia="ru-RU"/>
    </w:rPr>
  </w:style>
  <w:style w:type="paragraph" w:styleId="af0">
    <w:name w:val="annotation subject"/>
    <w:basedOn w:val="ae"/>
    <w:next w:val="ae"/>
    <w:link w:val="af1"/>
    <w:unhideWhenUsed/>
    <w:rsid w:val="00CF4CB8"/>
    <w:rPr>
      <w:b/>
      <w:bCs/>
    </w:rPr>
  </w:style>
  <w:style w:type="character" w:customStyle="1" w:styleId="af1">
    <w:name w:val="Тема примечания Знак"/>
    <w:basedOn w:val="af"/>
    <w:link w:val="af0"/>
    <w:rsid w:val="00CF4CB8"/>
    <w:rPr>
      <w:rFonts w:ascii="Times New Roman" w:eastAsia="Times New Roman" w:hAnsi="Times New Roman" w:cs="Times New Roman"/>
      <w:b/>
      <w:bCs/>
      <w:sz w:val="20"/>
      <w:szCs w:val="20"/>
      <w:lang w:eastAsia="ru-RU"/>
    </w:rPr>
  </w:style>
  <w:style w:type="character" w:customStyle="1" w:styleId="CharChar">
    <w:name w:val="Обычный Char Char"/>
    <w:locked/>
    <w:rsid w:val="00C97590"/>
    <w:rPr>
      <w:rFonts w:ascii="Times New Roman" w:eastAsia="Arial" w:hAnsi="Times New Roman" w:cs="Times New Roman"/>
      <w:sz w:val="28"/>
      <w:szCs w:val="20"/>
      <w:lang w:eastAsia="ar-SA"/>
    </w:rPr>
  </w:style>
  <w:style w:type="character" w:customStyle="1" w:styleId="a5">
    <w:name w:val="Абзац списка Знак"/>
    <w:aliases w:val="Маркер Знак,Bullet Number Знак,Нумерованый список Знак,Bullet List Знак,FooterText Знак,numbered Знак,lp1 Знак,List Paragraph Знак,ПАРАГРАФ Знак"/>
    <w:basedOn w:val="a1"/>
    <w:link w:val="a4"/>
    <w:rsid w:val="00FF5796"/>
    <w:rPr>
      <w:rFonts w:ascii="Times New Roman" w:eastAsia="Times New Roman" w:hAnsi="Times New Roman" w:cs="Times New Roman"/>
      <w:sz w:val="24"/>
      <w:szCs w:val="24"/>
      <w:lang w:eastAsia="ar-SA"/>
    </w:rPr>
  </w:style>
  <w:style w:type="character" w:styleId="af2">
    <w:name w:val="Hyperlink"/>
    <w:basedOn w:val="a1"/>
    <w:uiPriority w:val="99"/>
    <w:unhideWhenUsed/>
    <w:rsid w:val="00FF5796"/>
    <w:rPr>
      <w:color w:val="0000FF" w:themeColor="hyperlink"/>
      <w:u w:val="single"/>
    </w:rPr>
  </w:style>
  <w:style w:type="paragraph" w:customStyle="1" w:styleId="21">
    <w:name w:val="Основной текст 21"/>
    <w:basedOn w:val="a0"/>
    <w:rsid w:val="00BD37E9"/>
    <w:pPr>
      <w:suppressAutoHyphens/>
      <w:spacing w:after="120" w:line="480" w:lineRule="auto"/>
    </w:pPr>
    <w:rPr>
      <w:lang w:eastAsia="ar-SA"/>
    </w:rPr>
  </w:style>
  <w:style w:type="character" w:customStyle="1" w:styleId="af3">
    <w:name w:val="Текст Знак"/>
    <w:link w:val="af4"/>
    <w:uiPriority w:val="99"/>
    <w:rsid w:val="00BD37E9"/>
    <w:rPr>
      <w:rFonts w:eastAsia="MS Mincho"/>
      <w:spacing w:val="-2"/>
      <w:sz w:val="26"/>
    </w:rPr>
  </w:style>
  <w:style w:type="paragraph" w:styleId="af4">
    <w:name w:val="Plain Text"/>
    <w:basedOn w:val="a0"/>
    <w:link w:val="af3"/>
    <w:uiPriority w:val="99"/>
    <w:unhideWhenUsed/>
    <w:rsid w:val="00BD37E9"/>
    <w:pPr>
      <w:spacing w:before="100" w:beforeAutospacing="1" w:after="100" w:afterAutospacing="1"/>
    </w:pPr>
    <w:rPr>
      <w:rFonts w:asciiTheme="minorHAnsi" w:eastAsia="MS Mincho" w:hAnsiTheme="minorHAnsi" w:cstheme="minorBidi"/>
      <w:spacing w:val="-2"/>
      <w:sz w:val="26"/>
      <w:szCs w:val="22"/>
      <w:lang w:eastAsia="en-US"/>
    </w:rPr>
  </w:style>
  <w:style w:type="character" w:customStyle="1" w:styleId="13">
    <w:name w:val="Текст Знак1"/>
    <w:basedOn w:val="a1"/>
    <w:uiPriority w:val="99"/>
    <w:rsid w:val="00BD37E9"/>
    <w:rPr>
      <w:rFonts w:ascii="Consolas" w:eastAsia="Times New Roman" w:hAnsi="Consolas" w:cs="Consolas"/>
      <w:sz w:val="21"/>
      <w:szCs w:val="21"/>
      <w:lang w:eastAsia="ru-RU"/>
    </w:rPr>
  </w:style>
  <w:style w:type="paragraph" w:styleId="af5">
    <w:name w:val="header"/>
    <w:basedOn w:val="a0"/>
    <w:link w:val="af6"/>
    <w:unhideWhenUsed/>
    <w:rsid w:val="00BD37E9"/>
    <w:pPr>
      <w:tabs>
        <w:tab w:val="center" w:pos="4677"/>
        <w:tab w:val="right" w:pos="9355"/>
      </w:tabs>
    </w:pPr>
  </w:style>
  <w:style w:type="character" w:customStyle="1" w:styleId="af6">
    <w:name w:val="Верхний колонтитул Знак"/>
    <w:basedOn w:val="a1"/>
    <w:link w:val="af5"/>
    <w:rsid w:val="00BD37E9"/>
    <w:rPr>
      <w:rFonts w:ascii="Times New Roman" w:eastAsia="Times New Roman" w:hAnsi="Times New Roman" w:cs="Times New Roman"/>
      <w:sz w:val="24"/>
      <w:szCs w:val="24"/>
      <w:lang w:eastAsia="ru-RU"/>
    </w:rPr>
  </w:style>
  <w:style w:type="paragraph" w:styleId="af7">
    <w:name w:val="footer"/>
    <w:aliases w:val="Не удалять!,f"/>
    <w:basedOn w:val="a0"/>
    <w:link w:val="af8"/>
    <w:unhideWhenUsed/>
    <w:rsid w:val="00BD37E9"/>
    <w:pPr>
      <w:tabs>
        <w:tab w:val="center" w:pos="4677"/>
        <w:tab w:val="right" w:pos="9355"/>
      </w:tabs>
    </w:pPr>
  </w:style>
  <w:style w:type="character" w:customStyle="1" w:styleId="af8">
    <w:name w:val="Нижний колонтитул Знак"/>
    <w:aliases w:val="Не удалять! Знак,f Знак"/>
    <w:basedOn w:val="a1"/>
    <w:link w:val="af7"/>
    <w:rsid w:val="00BD37E9"/>
    <w:rPr>
      <w:rFonts w:ascii="Times New Roman" w:eastAsia="Times New Roman" w:hAnsi="Times New Roman" w:cs="Times New Roman"/>
      <w:sz w:val="24"/>
      <w:szCs w:val="24"/>
      <w:lang w:eastAsia="ru-RU"/>
    </w:rPr>
  </w:style>
  <w:style w:type="character" w:customStyle="1" w:styleId="WW8Num17z3">
    <w:name w:val="WW8Num17z3"/>
    <w:rsid w:val="0084547B"/>
    <w:rPr>
      <w:rFonts w:ascii="Symbol" w:hAnsi="Symbol"/>
    </w:rPr>
  </w:style>
  <w:style w:type="paragraph" w:styleId="22">
    <w:name w:val="Body Text Indent 2"/>
    <w:basedOn w:val="a0"/>
    <w:link w:val="23"/>
    <w:uiPriority w:val="99"/>
    <w:unhideWhenUsed/>
    <w:rsid w:val="002C776E"/>
    <w:pPr>
      <w:spacing w:after="120" w:line="480" w:lineRule="auto"/>
      <w:ind w:left="283"/>
    </w:pPr>
  </w:style>
  <w:style w:type="character" w:customStyle="1" w:styleId="23">
    <w:name w:val="Основной текст с отступом 2 Знак"/>
    <w:basedOn w:val="a1"/>
    <w:link w:val="22"/>
    <w:rsid w:val="002C776E"/>
    <w:rPr>
      <w:rFonts w:ascii="Times New Roman" w:eastAsia="Times New Roman" w:hAnsi="Times New Roman" w:cs="Times New Roman"/>
      <w:sz w:val="24"/>
      <w:szCs w:val="24"/>
      <w:lang w:eastAsia="ru-RU"/>
    </w:rPr>
  </w:style>
  <w:style w:type="character" w:styleId="af9">
    <w:name w:val="page number"/>
    <w:basedOn w:val="a1"/>
    <w:rsid w:val="004B2E38"/>
  </w:style>
  <w:style w:type="paragraph" w:styleId="afa">
    <w:name w:val="Title"/>
    <w:basedOn w:val="a0"/>
    <w:next w:val="afb"/>
    <w:link w:val="afc"/>
    <w:qFormat/>
    <w:rsid w:val="004B2E38"/>
    <w:pPr>
      <w:widowControl w:val="0"/>
      <w:suppressAutoHyphens/>
      <w:autoSpaceDE w:val="0"/>
      <w:spacing w:before="240" w:after="60"/>
      <w:jc w:val="center"/>
    </w:pPr>
    <w:rPr>
      <w:rFonts w:ascii="Arial" w:hAnsi="Arial" w:cs="Arial"/>
      <w:b/>
      <w:bCs/>
      <w:kern w:val="1"/>
      <w:sz w:val="32"/>
      <w:szCs w:val="32"/>
      <w:lang w:eastAsia="ar-SA"/>
    </w:rPr>
  </w:style>
  <w:style w:type="character" w:customStyle="1" w:styleId="afc">
    <w:name w:val="Название Знак"/>
    <w:basedOn w:val="a1"/>
    <w:link w:val="afa"/>
    <w:rsid w:val="004B2E38"/>
    <w:rPr>
      <w:rFonts w:ascii="Arial" w:eastAsia="Times New Roman" w:hAnsi="Arial" w:cs="Arial"/>
      <w:b/>
      <w:bCs/>
      <w:kern w:val="1"/>
      <w:sz w:val="32"/>
      <w:szCs w:val="32"/>
      <w:lang w:eastAsia="ar-SA"/>
    </w:rPr>
  </w:style>
  <w:style w:type="paragraph" w:customStyle="1" w:styleId="ConsNonformat">
    <w:name w:val="ConsNonformat"/>
    <w:link w:val="ConsNonformat0"/>
    <w:rsid w:val="004B2E38"/>
    <w:pPr>
      <w:widowControl w:val="0"/>
      <w:suppressAutoHyphens/>
      <w:spacing w:after="0" w:line="240" w:lineRule="auto"/>
    </w:pPr>
    <w:rPr>
      <w:rFonts w:ascii="Courier New" w:eastAsia="Arial" w:hAnsi="Courier New" w:cs="Times New Roman"/>
      <w:sz w:val="20"/>
      <w:szCs w:val="20"/>
      <w:lang w:eastAsia="ar-SA"/>
    </w:rPr>
  </w:style>
  <w:style w:type="character" w:customStyle="1" w:styleId="14">
    <w:name w:val="Нижний колонтитул Знак1"/>
    <w:aliases w:val="Не удалять! Знак3,f Знак1"/>
    <w:basedOn w:val="a1"/>
    <w:rsid w:val="004B2E38"/>
    <w:rPr>
      <w:rFonts w:eastAsia="MS Mincho"/>
      <w:spacing w:val="-2"/>
      <w:sz w:val="24"/>
      <w:szCs w:val="24"/>
      <w:lang w:eastAsia="ar-SA"/>
    </w:rPr>
  </w:style>
  <w:style w:type="character" w:customStyle="1" w:styleId="15">
    <w:name w:val="Абзац списка Знак1"/>
    <w:aliases w:val="Маркер Знак1,Bullet Number Знак1,Нумерованый список Знак1,Bullet List Знак1,FooterText Знак1,numbered Знак1,lp1 Знак1,List Paragraph Знак1,ПАРАГРАФ Знак1"/>
    <w:basedOn w:val="a1"/>
    <w:uiPriority w:val="34"/>
    <w:rsid w:val="004B2E38"/>
    <w:rPr>
      <w:sz w:val="24"/>
      <w:szCs w:val="24"/>
      <w:lang w:eastAsia="ar-SA"/>
    </w:rPr>
  </w:style>
  <w:style w:type="paragraph" w:customStyle="1" w:styleId="ListParagraph5">
    <w:name w:val="List Paragraph5"/>
    <w:basedOn w:val="a0"/>
    <w:qFormat/>
    <w:rsid w:val="004B2E38"/>
    <w:pPr>
      <w:ind w:left="720"/>
      <w:contextualSpacing/>
    </w:pPr>
  </w:style>
  <w:style w:type="paragraph" w:customStyle="1" w:styleId="afd">
    <w:name w:val="Заголовок"/>
    <w:basedOn w:val="a0"/>
    <w:next w:val="a6"/>
    <w:rsid w:val="004B2E38"/>
    <w:pPr>
      <w:widowControl w:val="0"/>
      <w:suppressAutoHyphens/>
      <w:autoSpaceDE w:val="0"/>
      <w:spacing w:before="240" w:after="60"/>
      <w:jc w:val="center"/>
    </w:pPr>
    <w:rPr>
      <w:rFonts w:ascii="Arial" w:hAnsi="Arial"/>
      <w:b/>
      <w:bCs/>
      <w:kern w:val="1"/>
      <w:sz w:val="32"/>
      <w:szCs w:val="32"/>
      <w:lang w:eastAsia="ar-SA"/>
    </w:rPr>
  </w:style>
  <w:style w:type="character" w:customStyle="1" w:styleId="ConsNonformat0">
    <w:name w:val="ConsNonformat Знак"/>
    <w:link w:val="ConsNonformat"/>
    <w:locked/>
    <w:rsid w:val="004B2E38"/>
    <w:rPr>
      <w:rFonts w:ascii="Courier New" w:eastAsia="Arial" w:hAnsi="Courier New" w:cs="Times New Roman"/>
      <w:sz w:val="20"/>
      <w:szCs w:val="20"/>
      <w:lang w:eastAsia="ar-SA"/>
    </w:rPr>
  </w:style>
  <w:style w:type="paragraph" w:styleId="afb">
    <w:name w:val="Subtitle"/>
    <w:basedOn w:val="a0"/>
    <w:next w:val="a0"/>
    <w:link w:val="afe"/>
    <w:qFormat/>
    <w:rsid w:val="004B2E38"/>
    <w:pPr>
      <w:numPr>
        <w:ilvl w:val="1"/>
      </w:numPr>
    </w:pPr>
    <w:rPr>
      <w:rFonts w:asciiTheme="majorHAnsi" w:eastAsiaTheme="majorEastAsia" w:hAnsiTheme="majorHAnsi" w:cstheme="majorBidi"/>
      <w:i/>
      <w:iCs/>
      <w:color w:val="4F81BD" w:themeColor="accent1"/>
      <w:spacing w:val="15"/>
    </w:rPr>
  </w:style>
  <w:style w:type="character" w:customStyle="1" w:styleId="afe">
    <w:name w:val="Подзаголовок Знак"/>
    <w:basedOn w:val="a1"/>
    <w:link w:val="afb"/>
    <w:rsid w:val="004B2E38"/>
    <w:rPr>
      <w:rFonts w:asciiTheme="majorHAnsi" w:eastAsiaTheme="majorEastAsia" w:hAnsiTheme="majorHAnsi" w:cstheme="majorBidi"/>
      <w:i/>
      <w:iCs/>
      <w:color w:val="4F81BD" w:themeColor="accent1"/>
      <w:spacing w:val="15"/>
      <w:sz w:val="24"/>
      <w:szCs w:val="24"/>
      <w:lang w:eastAsia="ru-RU"/>
    </w:rPr>
  </w:style>
  <w:style w:type="paragraph" w:styleId="aff">
    <w:name w:val="Revision"/>
    <w:hidden/>
    <w:uiPriority w:val="99"/>
    <w:rsid w:val="00F13DE3"/>
    <w:pPr>
      <w:spacing w:after="0" w:line="240" w:lineRule="auto"/>
    </w:pPr>
    <w:rPr>
      <w:rFonts w:ascii="Times New Roman" w:eastAsia="Times New Roman" w:hAnsi="Times New Roman" w:cs="Times New Roman"/>
      <w:sz w:val="24"/>
      <w:szCs w:val="24"/>
      <w:lang w:eastAsia="ru-RU"/>
    </w:rPr>
  </w:style>
  <w:style w:type="paragraph" w:styleId="24">
    <w:name w:val="Body Text 2"/>
    <w:basedOn w:val="a0"/>
    <w:link w:val="25"/>
    <w:unhideWhenUsed/>
    <w:rsid w:val="004C61CE"/>
    <w:pPr>
      <w:suppressAutoHyphens/>
      <w:spacing w:after="120" w:line="480" w:lineRule="auto"/>
    </w:pPr>
    <w:rPr>
      <w:lang w:eastAsia="ar-SA"/>
    </w:rPr>
  </w:style>
  <w:style w:type="character" w:customStyle="1" w:styleId="25">
    <w:name w:val="Основной текст 2 Знак"/>
    <w:basedOn w:val="a1"/>
    <w:link w:val="24"/>
    <w:rsid w:val="004C61CE"/>
    <w:rPr>
      <w:rFonts w:ascii="Times New Roman" w:eastAsia="Times New Roman" w:hAnsi="Times New Roman" w:cs="Times New Roman"/>
      <w:sz w:val="24"/>
      <w:szCs w:val="24"/>
      <w:lang w:eastAsia="ar-SA"/>
    </w:rPr>
  </w:style>
  <w:style w:type="character" w:customStyle="1" w:styleId="aff0">
    <w:name w:val="Основной текст_"/>
    <w:link w:val="8"/>
    <w:locked/>
    <w:rsid w:val="004C61CE"/>
    <w:rPr>
      <w:sz w:val="23"/>
      <w:szCs w:val="23"/>
      <w:shd w:val="clear" w:color="auto" w:fill="FFFFFF"/>
    </w:rPr>
  </w:style>
  <w:style w:type="paragraph" w:customStyle="1" w:styleId="8">
    <w:name w:val="Основной текст8"/>
    <w:basedOn w:val="a0"/>
    <w:link w:val="aff0"/>
    <w:rsid w:val="004C61CE"/>
    <w:pPr>
      <w:widowControl w:val="0"/>
      <w:shd w:val="clear" w:color="auto" w:fill="FFFFFF"/>
      <w:spacing w:line="274" w:lineRule="exact"/>
      <w:ind w:hanging="280"/>
      <w:jc w:val="both"/>
    </w:pPr>
    <w:rPr>
      <w:rFonts w:asciiTheme="minorHAnsi" w:eastAsiaTheme="minorHAnsi" w:hAnsiTheme="minorHAnsi" w:cstheme="minorBidi"/>
      <w:sz w:val="23"/>
      <w:szCs w:val="23"/>
      <w:lang w:eastAsia="en-US"/>
    </w:rPr>
  </w:style>
  <w:style w:type="character" w:customStyle="1" w:styleId="26">
    <w:name w:val="Основной текст (2)_"/>
    <w:link w:val="210"/>
    <w:locked/>
    <w:rsid w:val="004C61CE"/>
    <w:rPr>
      <w:b/>
      <w:bCs/>
      <w:sz w:val="23"/>
      <w:szCs w:val="23"/>
      <w:shd w:val="clear" w:color="auto" w:fill="FFFFFF"/>
    </w:rPr>
  </w:style>
  <w:style w:type="paragraph" w:customStyle="1" w:styleId="210">
    <w:name w:val="Основной текст (2)1"/>
    <w:basedOn w:val="a0"/>
    <w:link w:val="26"/>
    <w:rsid w:val="004C61CE"/>
    <w:pPr>
      <w:widowControl w:val="0"/>
      <w:shd w:val="clear" w:color="auto" w:fill="FFFFFF"/>
      <w:spacing w:line="0" w:lineRule="atLeast"/>
      <w:jc w:val="right"/>
    </w:pPr>
    <w:rPr>
      <w:rFonts w:asciiTheme="minorHAnsi" w:eastAsiaTheme="minorHAnsi" w:hAnsiTheme="minorHAnsi" w:cstheme="minorBidi"/>
      <w:b/>
      <w:bCs/>
      <w:sz w:val="23"/>
      <w:szCs w:val="23"/>
      <w:lang w:eastAsia="en-US"/>
    </w:rPr>
  </w:style>
  <w:style w:type="character" w:customStyle="1" w:styleId="16">
    <w:name w:val="Заголовок №1_"/>
    <w:link w:val="17"/>
    <w:locked/>
    <w:rsid w:val="004C61CE"/>
    <w:rPr>
      <w:b/>
      <w:bCs/>
      <w:sz w:val="23"/>
      <w:szCs w:val="23"/>
      <w:shd w:val="clear" w:color="auto" w:fill="FFFFFF"/>
    </w:rPr>
  </w:style>
  <w:style w:type="paragraph" w:customStyle="1" w:styleId="17">
    <w:name w:val="Заголовок №1"/>
    <w:basedOn w:val="a0"/>
    <w:link w:val="16"/>
    <w:rsid w:val="004C61CE"/>
    <w:pPr>
      <w:widowControl w:val="0"/>
      <w:shd w:val="clear" w:color="auto" w:fill="FFFFFF"/>
      <w:spacing w:line="0" w:lineRule="atLeast"/>
      <w:jc w:val="center"/>
      <w:outlineLvl w:val="0"/>
    </w:pPr>
    <w:rPr>
      <w:rFonts w:asciiTheme="minorHAnsi" w:eastAsiaTheme="minorHAnsi" w:hAnsiTheme="minorHAnsi" w:cstheme="minorBidi"/>
      <w:b/>
      <w:bCs/>
      <w:sz w:val="23"/>
      <w:szCs w:val="23"/>
      <w:lang w:eastAsia="en-US"/>
    </w:rPr>
  </w:style>
  <w:style w:type="character" w:customStyle="1" w:styleId="120">
    <w:name w:val="Заголовок №1 (2)_"/>
    <w:link w:val="121"/>
    <w:locked/>
    <w:rsid w:val="004C61CE"/>
    <w:rPr>
      <w:sz w:val="23"/>
      <w:szCs w:val="23"/>
      <w:shd w:val="clear" w:color="auto" w:fill="FFFFFF"/>
    </w:rPr>
  </w:style>
  <w:style w:type="paragraph" w:customStyle="1" w:styleId="121">
    <w:name w:val="Заголовок №1 (2)"/>
    <w:basedOn w:val="a0"/>
    <w:link w:val="120"/>
    <w:rsid w:val="004C61CE"/>
    <w:pPr>
      <w:widowControl w:val="0"/>
      <w:shd w:val="clear" w:color="auto" w:fill="FFFFFF"/>
      <w:spacing w:line="0" w:lineRule="atLeast"/>
      <w:jc w:val="center"/>
      <w:outlineLvl w:val="0"/>
    </w:pPr>
    <w:rPr>
      <w:rFonts w:asciiTheme="minorHAnsi" w:eastAsiaTheme="minorHAnsi" w:hAnsiTheme="minorHAnsi" w:cstheme="minorBidi"/>
      <w:sz w:val="23"/>
      <w:szCs w:val="23"/>
      <w:lang w:eastAsia="en-US"/>
    </w:rPr>
  </w:style>
  <w:style w:type="paragraph" w:customStyle="1" w:styleId="Text">
    <w:name w:val="Text"/>
    <w:basedOn w:val="a0"/>
    <w:rsid w:val="004C61CE"/>
    <w:pPr>
      <w:autoSpaceDE w:val="0"/>
      <w:autoSpaceDN w:val="0"/>
      <w:adjustRightInd w:val="0"/>
      <w:spacing w:after="240"/>
      <w:ind w:firstLine="1440"/>
    </w:pPr>
    <w:rPr>
      <w:lang w:eastAsia="en-US"/>
    </w:rPr>
  </w:style>
  <w:style w:type="character" w:customStyle="1" w:styleId="FontStyle46">
    <w:name w:val="Font Style46"/>
    <w:basedOn w:val="a1"/>
    <w:uiPriority w:val="99"/>
    <w:rsid w:val="004C61CE"/>
    <w:rPr>
      <w:rFonts w:ascii="Times New Roman" w:hAnsi="Times New Roman" w:cs="Times New Roman" w:hint="default"/>
      <w:color w:val="000000"/>
      <w:sz w:val="24"/>
      <w:szCs w:val="24"/>
    </w:rPr>
  </w:style>
  <w:style w:type="character" w:customStyle="1" w:styleId="WW8Num2z1">
    <w:name w:val="WW8Num2z1"/>
    <w:rsid w:val="00FE0D92"/>
    <w:rPr>
      <w:rFonts w:ascii="Times New Roman" w:hAnsi="Times New Roman"/>
    </w:rPr>
  </w:style>
  <w:style w:type="character" w:customStyle="1" w:styleId="WW8Num3z2">
    <w:name w:val="WW8Num3z2"/>
    <w:rsid w:val="00FE0D92"/>
  </w:style>
  <w:style w:type="character" w:customStyle="1" w:styleId="WW8Num4z0">
    <w:name w:val="WW8Num4z0"/>
    <w:rsid w:val="00FE0D92"/>
    <w:rPr>
      <w:rFonts w:eastAsia="MS Mincho"/>
    </w:rPr>
  </w:style>
  <w:style w:type="character" w:customStyle="1" w:styleId="WW8Num5z0">
    <w:name w:val="WW8Num5z0"/>
    <w:rsid w:val="00FE0D92"/>
    <w:rPr>
      <w:color w:val="auto"/>
    </w:rPr>
  </w:style>
  <w:style w:type="character" w:customStyle="1" w:styleId="WW8Num5z1">
    <w:name w:val="WW8Num5z1"/>
    <w:rsid w:val="00FE0D92"/>
  </w:style>
  <w:style w:type="character" w:customStyle="1" w:styleId="WW8Num5z2">
    <w:name w:val="WW8Num5z2"/>
    <w:rsid w:val="00FE0D92"/>
  </w:style>
  <w:style w:type="character" w:customStyle="1" w:styleId="WW8Num6z2">
    <w:name w:val="WW8Num6z2"/>
    <w:rsid w:val="00FE0D92"/>
  </w:style>
  <w:style w:type="character" w:customStyle="1" w:styleId="WW8Num7z2">
    <w:name w:val="WW8Num7z2"/>
    <w:rsid w:val="00FE0D92"/>
  </w:style>
  <w:style w:type="character" w:customStyle="1" w:styleId="WW8Num8z0">
    <w:name w:val="WW8Num8z0"/>
    <w:rsid w:val="00FE0D92"/>
  </w:style>
  <w:style w:type="character" w:customStyle="1" w:styleId="WW8Num8z1">
    <w:name w:val="WW8Num8z1"/>
    <w:rsid w:val="00FE0D92"/>
    <w:rPr>
      <w:rFonts w:ascii="Courier New" w:hAnsi="Courier New"/>
    </w:rPr>
  </w:style>
  <w:style w:type="character" w:customStyle="1" w:styleId="WW8Num8z2">
    <w:name w:val="WW8Num8z2"/>
    <w:rsid w:val="00FE0D92"/>
    <w:rPr>
      <w:rFonts w:ascii="Wingdings" w:hAnsi="Wingdings"/>
    </w:rPr>
  </w:style>
  <w:style w:type="character" w:customStyle="1" w:styleId="WW8Num8z3">
    <w:name w:val="WW8Num8z3"/>
    <w:rsid w:val="00FE0D92"/>
    <w:rPr>
      <w:rFonts w:ascii="Symbol" w:hAnsi="Symbol"/>
    </w:rPr>
  </w:style>
  <w:style w:type="character" w:customStyle="1" w:styleId="WW8Num9z0">
    <w:name w:val="WW8Num9z0"/>
    <w:rsid w:val="00FE0D92"/>
  </w:style>
  <w:style w:type="character" w:customStyle="1" w:styleId="WW8Num9z1">
    <w:name w:val="WW8Num9z1"/>
    <w:rsid w:val="00FE0D92"/>
    <w:rPr>
      <w:rFonts w:ascii="Courier New" w:hAnsi="Courier New"/>
    </w:rPr>
  </w:style>
  <w:style w:type="character" w:customStyle="1" w:styleId="WW8Num9z2">
    <w:name w:val="WW8Num9z2"/>
    <w:rsid w:val="00FE0D92"/>
    <w:rPr>
      <w:rFonts w:ascii="Wingdings" w:hAnsi="Wingdings"/>
    </w:rPr>
  </w:style>
  <w:style w:type="character" w:customStyle="1" w:styleId="WW8Num9z3">
    <w:name w:val="WW8Num9z3"/>
    <w:rsid w:val="00FE0D92"/>
    <w:rPr>
      <w:rFonts w:ascii="Symbol" w:hAnsi="Symbol"/>
    </w:rPr>
  </w:style>
  <w:style w:type="character" w:customStyle="1" w:styleId="WW8Num11z0">
    <w:name w:val="WW8Num11z0"/>
    <w:rsid w:val="00FE0D92"/>
  </w:style>
  <w:style w:type="character" w:customStyle="1" w:styleId="WW8Num12z0">
    <w:name w:val="WW8Num12z0"/>
    <w:rsid w:val="00FE0D92"/>
  </w:style>
  <w:style w:type="character" w:customStyle="1" w:styleId="WW8Num12z1">
    <w:name w:val="WW8Num12z1"/>
    <w:rsid w:val="00FE0D92"/>
    <w:rPr>
      <w:rFonts w:ascii="Courier New" w:hAnsi="Courier New"/>
    </w:rPr>
  </w:style>
  <w:style w:type="character" w:customStyle="1" w:styleId="WW8Num12z2">
    <w:name w:val="WW8Num12z2"/>
    <w:rsid w:val="00FE0D92"/>
    <w:rPr>
      <w:rFonts w:ascii="Wingdings" w:hAnsi="Wingdings"/>
    </w:rPr>
  </w:style>
  <w:style w:type="character" w:customStyle="1" w:styleId="WW8Num12z3">
    <w:name w:val="WW8Num12z3"/>
    <w:rsid w:val="00FE0D92"/>
    <w:rPr>
      <w:rFonts w:ascii="Symbol" w:hAnsi="Symbol"/>
    </w:rPr>
  </w:style>
  <w:style w:type="character" w:customStyle="1" w:styleId="WW8Num16z0">
    <w:name w:val="WW8Num16z0"/>
    <w:rsid w:val="00FE0D92"/>
    <w:rPr>
      <w:rFonts w:ascii="Symbol" w:hAnsi="Symbol"/>
    </w:rPr>
  </w:style>
  <w:style w:type="character" w:customStyle="1" w:styleId="WW8Num16z1">
    <w:name w:val="WW8Num16z1"/>
    <w:rsid w:val="00FE0D92"/>
    <w:rPr>
      <w:rFonts w:ascii="Courier New" w:hAnsi="Courier New"/>
    </w:rPr>
  </w:style>
  <w:style w:type="character" w:customStyle="1" w:styleId="WW8Num16z2">
    <w:name w:val="WW8Num16z2"/>
    <w:rsid w:val="00FE0D92"/>
    <w:rPr>
      <w:rFonts w:ascii="Wingdings" w:hAnsi="Wingdings"/>
    </w:rPr>
  </w:style>
  <w:style w:type="character" w:customStyle="1" w:styleId="WW8Num17z0">
    <w:name w:val="WW8Num17z0"/>
    <w:rsid w:val="00FE0D92"/>
  </w:style>
  <w:style w:type="character" w:customStyle="1" w:styleId="WW8Num17z1">
    <w:name w:val="WW8Num17z1"/>
    <w:rsid w:val="00FE0D92"/>
    <w:rPr>
      <w:rFonts w:ascii="Courier New" w:hAnsi="Courier New"/>
    </w:rPr>
  </w:style>
  <w:style w:type="character" w:customStyle="1" w:styleId="WW8Num17z2">
    <w:name w:val="WW8Num17z2"/>
    <w:rsid w:val="00FE0D92"/>
    <w:rPr>
      <w:rFonts w:ascii="Wingdings" w:hAnsi="Wingdings"/>
    </w:rPr>
  </w:style>
  <w:style w:type="character" w:customStyle="1" w:styleId="WW8Num18z2">
    <w:name w:val="WW8Num18z2"/>
    <w:rsid w:val="00FE0D92"/>
  </w:style>
  <w:style w:type="character" w:customStyle="1" w:styleId="WW8Num21z0">
    <w:name w:val="WW8Num21z0"/>
    <w:rsid w:val="00FE0D92"/>
    <w:rPr>
      <w:color w:val="auto"/>
    </w:rPr>
  </w:style>
  <w:style w:type="character" w:customStyle="1" w:styleId="WW8Num21z1">
    <w:name w:val="WW8Num21z1"/>
    <w:rsid w:val="00FE0D92"/>
    <w:rPr>
      <w:b/>
      <w:color w:val="auto"/>
    </w:rPr>
  </w:style>
  <w:style w:type="character" w:customStyle="1" w:styleId="WW8Num24z0">
    <w:name w:val="WW8Num24z0"/>
    <w:rsid w:val="00FE0D92"/>
  </w:style>
  <w:style w:type="character" w:customStyle="1" w:styleId="WW8Num24z1">
    <w:name w:val="WW8Num24z1"/>
    <w:rsid w:val="00FE0D92"/>
    <w:rPr>
      <w:rFonts w:ascii="Courier New" w:hAnsi="Courier New"/>
    </w:rPr>
  </w:style>
  <w:style w:type="character" w:customStyle="1" w:styleId="WW8Num24z2">
    <w:name w:val="WW8Num24z2"/>
    <w:rsid w:val="00FE0D92"/>
    <w:rPr>
      <w:rFonts w:ascii="Wingdings" w:hAnsi="Wingdings"/>
    </w:rPr>
  </w:style>
  <w:style w:type="character" w:customStyle="1" w:styleId="WW8Num24z3">
    <w:name w:val="WW8Num24z3"/>
    <w:rsid w:val="00FE0D92"/>
    <w:rPr>
      <w:rFonts w:ascii="Symbol" w:hAnsi="Symbol"/>
    </w:rPr>
  </w:style>
  <w:style w:type="character" w:customStyle="1" w:styleId="18">
    <w:name w:val="Основной шрифт абзаца1"/>
    <w:rsid w:val="00FE0D92"/>
  </w:style>
  <w:style w:type="character" w:customStyle="1" w:styleId="211">
    <w:name w:val="Заголовок 2 Знак1"/>
    <w:rsid w:val="00FE0D92"/>
    <w:rPr>
      <w:b/>
      <w:i/>
      <w:sz w:val="28"/>
      <w:lang w:val="ru-RU" w:eastAsia="ar-SA" w:bidi="ar-SA"/>
    </w:rPr>
  </w:style>
  <w:style w:type="character" w:customStyle="1" w:styleId="aff1">
    <w:name w:val="Символ сноски"/>
    <w:rsid w:val="00FE0D92"/>
    <w:rPr>
      <w:vertAlign w:val="superscript"/>
    </w:rPr>
  </w:style>
  <w:style w:type="character" w:customStyle="1" w:styleId="aff2">
    <w:name w:val="Схема документа Знак"/>
    <w:link w:val="aff3"/>
    <w:locked/>
    <w:rsid w:val="00FE0D92"/>
    <w:rPr>
      <w:rFonts w:ascii="Tahoma" w:hAnsi="Tahoma"/>
      <w:shd w:val="clear" w:color="auto" w:fill="000080"/>
    </w:rPr>
  </w:style>
  <w:style w:type="paragraph" w:styleId="aff3">
    <w:name w:val="Document Map"/>
    <w:basedOn w:val="a0"/>
    <w:link w:val="aff2"/>
    <w:rsid w:val="00FE0D92"/>
    <w:pPr>
      <w:shd w:val="clear" w:color="auto" w:fill="000080"/>
    </w:pPr>
    <w:rPr>
      <w:rFonts w:ascii="Tahoma" w:eastAsiaTheme="minorHAnsi" w:hAnsi="Tahoma" w:cstheme="minorBidi"/>
      <w:sz w:val="22"/>
      <w:szCs w:val="22"/>
      <w:shd w:val="clear" w:color="auto" w:fill="000080"/>
      <w:lang w:eastAsia="en-US"/>
    </w:rPr>
  </w:style>
  <w:style w:type="character" w:customStyle="1" w:styleId="19">
    <w:name w:val="Схема документа Знак1"/>
    <w:basedOn w:val="a1"/>
    <w:rsid w:val="00FE0D92"/>
    <w:rPr>
      <w:rFonts w:ascii="Tahoma" w:eastAsia="Times New Roman" w:hAnsi="Tahoma" w:cs="Tahoma"/>
      <w:sz w:val="16"/>
      <w:szCs w:val="16"/>
      <w:lang w:eastAsia="ru-RU"/>
    </w:rPr>
  </w:style>
  <w:style w:type="character" w:customStyle="1" w:styleId="1a">
    <w:name w:val="Знак примечания1"/>
    <w:rsid w:val="00FE0D92"/>
    <w:rPr>
      <w:sz w:val="16"/>
    </w:rPr>
  </w:style>
  <w:style w:type="character" w:customStyle="1" w:styleId="FontStyle21">
    <w:name w:val="Font Style21"/>
    <w:rsid w:val="00FE0D92"/>
    <w:rPr>
      <w:rFonts w:ascii="Times New Roman" w:hAnsi="Times New Roman"/>
      <w:sz w:val="24"/>
    </w:rPr>
  </w:style>
  <w:style w:type="character" w:customStyle="1" w:styleId="aff4">
    <w:name w:val="Обычный отступ Знак"/>
    <w:rsid w:val="00FE0D92"/>
    <w:rPr>
      <w:rFonts w:ascii="Calibri" w:eastAsia="Times New Roman" w:hAnsi="Calibri"/>
      <w:sz w:val="24"/>
    </w:rPr>
  </w:style>
  <w:style w:type="character" w:styleId="aff5">
    <w:name w:val="FollowedHyperlink"/>
    <w:uiPriority w:val="99"/>
    <w:rsid w:val="00FE0D92"/>
    <w:rPr>
      <w:color w:val="800080"/>
      <w:u w:val="single"/>
    </w:rPr>
  </w:style>
  <w:style w:type="character" w:customStyle="1" w:styleId="220">
    <w:name w:val="Заголовок 2 Знак2"/>
    <w:rsid w:val="00FE0D92"/>
    <w:rPr>
      <w:b/>
      <w:i/>
      <w:sz w:val="28"/>
    </w:rPr>
  </w:style>
  <w:style w:type="character" w:customStyle="1" w:styleId="33">
    <w:name w:val="Основной текст с отступом 3 Знак"/>
    <w:rsid w:val="00FE0D92"/>
    <w:rPr>
      <w:sz w:val="24"/>
    </w:rPr>
  </w:style>
  <w:style w:type="character" w:customStyle="1" w:styleId="1b">
    <w:name w:val="Основной текст Знак Знак Знак Знак Знак1"/>
    <w:rsid w:val="00FE0D92"/>
    <w:rPr>
      <w:rFonts w:eastAsia="MS Mincho"/>
      <w:sz w:val="24"/>
      <w:lang w:val="ru-RU" w:eastAsia="ar-SA" w:bidi="ar-SA"/>
    </w:rPr>
  </w:style>
  <w:style w:type="character" w:customStyle="1" w:styleId="BodyTextChar1">
    <w:name w:val="Body Text Char1"/>
    <w:rsid w:val="00FE0D92"/>
    <w:rPr>
      <w:rFonts w:eastAsia="MS Mincho"/>
      <w:sz w:val="24"/>
      <w:lang w:val="ru-RU" w:eastAsia="ar-SA" w:bidi="ar-SA"/>
    </w:rPr>
  </w:style>
  <w:style w:type="character" w:customStyle="1" w:styleId="80">
    <w:name w:val="Знак Знак8"/>
    <w:rsid w:val="00FE0D92"/>
    <w:rPr>
      <w:sz w:val="16"/>
      <w:lang w:val="x-none" w:eastAsia="ar-SA" w:bidi="ar-SA"/>
    </w:rPr>
  </w:style>
  <w:style w:type="character" w:customStyle="1" w:styleId="150">
    <w:name w:val="Знак Знак15"/>
    <w:rsid w:val="00FE0D92"/>
    <w:rPr>
      <w:rFonts w:eastAsia="MS Mincho"/>
      <w:b/>
      <w:kern w:val="1"/>
      <w:sz w:val="32"/>
      <w:lang w:val="ru-RU" w:eastAsia="ar-SA" w:bidi="ar-SA"/>
    </w:rPr>
  </w:style>
  <w:style w:type="character" w:customStyle="1" w:styleId="140">
    <w:name w:val="Знак Знак14"/>
    <w:rsid w:val="00FE0D92"/>
    <w:rPr>
      <w:rFonts w:ascii="Arial" w:hAnsi="Arial"/>
      <w:b/>
      <w:sz w:val="26"/>
      <w:lang w:val="x-none" w:eastAsia="ar-SA" w:bidi="ar-SA"/>
    </w:rPr>
  </w:style>
  <w:style w:type="character" w:customStyle="1" w:styleId="27">
    <w:name w:val="Знак Знак2"/>
    <w:rsid w:val="00FE0D92"/>
    <w:rPr>
      <w:rFonts w:ascii="Calibri" w:eastAsia="Times New Roman" w:hAnsi="Calibri"/>
      <w:sz w:val="24"/>
      <w:lang w:val="x-none" w:eastAsia="ar-SA" w:bidi="ar-SA"/>
    </w:rPr>
  </w:style>
  <w:style w:type="character" w:customStyle="1" w:styleId="9">
    <w:name w:val="Знак Знак9"/>
    <w:rsid w:val="00FE0D92"/>
    <w:rPr>
      <w:lang w:val="ru-RU" w:eastAsia="ar-SA" w:bidi="ar-SA"/>
    </w:rPr>
  </w:style>
  <w:style w:type="character" w:customStyle="1" w:styleId="130">
    <w:name w:val="Знак Знак13"/>
    <w:rsid w:val="00FE0D92"/>
    <w:rPr>
      <w:sz w:val="24"/>
      <w:lang w:val="x-none" w:eastAsia="ar-SA" w:bidi="ar-SA"/>
    </w:rPr>
  </w:style>
  <w:style w:type="character" w:customStyle="1" w:styleId="110">
    <w:name w:val="Знак Знак11"/>
    <w:rsid w:val="00FE0D92"/>
    <w:rPr>
      <w:rFonts w:ascii="MS Mincho" w:eastAsia="MS Mincho" w:hAnsi="MS Mincho"/>
      <w:spacing w:val="-2"/>
      <w:sz w:val="24"/>
      <w:lang w:val="ru-RU" w:eastAsia="ar-SA" w:bidi="ar-SA"/>
    </w:rPr>
  </w:style>
  <w:style w:type="character" w:customStyle="1" w:styleId="122">
    <w:name w:val="Знак Знак12"/>
    <w:rsid w:val="00FE0D92"/>
    <w:rPr>
      <w:sz w:val="28"/>
      <w:lang w:val="ru-RU" w:eastAsia="ar-SA" w:bidi="ar-SA"/>
    </w:rPr>
  </w:style>
  <w:style w:type="character" w:customStyle="1" w:styleId="7">
    <w:name w:val="Знак Знак7"/>
    <w:rsid w:val="00FE0D92"/>
    <w:rPr>
      <w:b/>
      <w:sz w:val="24"/>
      <w:lang w:val="x-none" w:eastAsia="ar-SA" w:bidi="ar-SA"/>
    </w:rPr>
  </w:style>
  <w:style w:type="character" w:customStyle="1" w:styleId="34">
    <w:name w:val="Знак Знак3"/>
    <w:rsid w:val="00FE0D92"/>
    <w:rPr>
      <w:sz w:val="24"/>
      <w:lang w:val="x-none" w:eastAsia="ar-SA" w:bidi="ar-SA"/>
    </w:rPr>
  </w:style>
  <w:style w:type="character" w:customStyle="1" w:styleId="100">
    <w:name w:val="Знак Знак10"/>
    <w:rsid w:val="00FE0D92"/>
    <w:rPr>
      <w:sz w:val="24"/>
      <w:lang w:val="x-none" w:eastAsia="ar-SA" w:bidi="ar-SA"/>
    </w:rPr>
  </w:style>
  <w:style w:type="character" w:customStyle="1" w:styleId="6">
    <w:name w:val="Знак Знак6"/>
    <w:rsid w:val="00FE0D92"/>
    <w:rPr>
      <w:rFonts w:ascii="Tahoma" w:hAnsi="Tahoma"/>
      <w:lang w:val="x-none" w:eastAsia="ar-SA" w:bidi="ar-SA"/>
    </w:rPr>
  </w:style>
  <w:style w:type="character" w:customStyle="1" w:styleId="5">
    <w:name w:val="Знак Знак5"/>
    <w:rsid w:val="00FE0D92"/>
    <w:rPr>
      <w:b/>
      <w:lang w:val="ru-RU" w:eastAsia="ar-SA" w:bidi="ar-SA"/>
    </w:rPr>
  </w:style>
  <w:style w:type="character" w:customStyle="1" w:styleId="41">
    <w:name w:val="Знак Знак4"/>
    <w:rsid w:val="00FE0D92"/>
    <w:rPr>
      <w:rFonts w:ascii="Tahoma" w:hAnsi="Tahoma"/>
      <w:sz w:val="16"/>
      <w:lang w:val="x-none" w:eastAsia="ar-SA" w:bidi="ar-SA"/>
    </w:rPr>
  </w:style>
  <w:style w:type="character" w:customStyle="1" w:styleId="aff6">
    <w:name w:val="Текст концевой сноски Знак"/>
    <w:rsid w:val="00FE0D92"/>
    <w:rPr>
      <w:rFonts w:cs="Times New Roman"/>
    </w:rPr>
  </w:style>
  <w:style w:type="character" w:customStyle="1" w:styleId="aff7">
    <w:name w:val="Символы концевой сноски"/>
    <w:rsid w:val="00FE0D92"/>
    <w:rPr>
      <w:rFonts w:cs="Times New Roman"/>
      <w:vertAlign w:val="superscript"/>
    </w:rPr>
  </w:style>
  <w:style w:type="character" w:customStyle="1" w:styleId="aff8">
    <w:name w:val="Текст сноски Знак"/>
    <w:rsid w:val="00FE0D92"/>
    <w:rPr>
      <w:rFonts w:cs="Times New Roman"/>
    </w:rPr>
  </w:style>
  <w:style w:type="character" w:styleId="aff9">
    <w:name w:val="footnote reference"/>
    <w:rsid w:val="00FE0D92"/>
    <w:rPr>
      <w:vertAlign w:val="superscript"/>
    </w:rPr>
  </w:style>
  <w:style w:type="character" w:styleId="affa">
    <w:name w:val="endnote reference"/>
    <w:rsid w:val="00FE0D92"/>
    <w:rPr>
      <w:vertAlign w:val="superscript"/>
    </w:rPr>
  </w:style>
  <w:style w:type="paragraph" w:styleId="affb">
    <w:name w:val="List"/>
    <w:basedOn w:val="a6"/>
    <w:rsid w:val="00FE0D92"/>
    <w:rPr>
      <w:rFonts w:cs="Mangal"/>
    </w:rPr>
  </w:style>
  <w:style w:type="paragraph" w:customStyle="1" w:styleId="1c">
    <w:name w:val="Название1"/>
    <w:basedOn w:val="a0"/>
    <w:rsid w:val="00FE0D92"/>
    <w:pPr>
      <w:suppressLineNumbers/>
      <w:suppressAutoHyphens/>
      <w:spacing w:before="120" w:after="120"/>
    </w:pPr>
    <w:rPr>
      <w:rFonts w:cs="Mangal"/>
      <w:i/>
      <w:iCs/>
      <w:lang w:eastAsia="ar-SA"/>
    </w:rPr>
  </w:style>
  <w:style w:type="paragraph" w:customStyle="1" w:styleId="1d">
    <w:name w:val="Указатель1"/>
    <w:basedOn w:val="a0"/>
    <w:rsid w:val="00FE0D92"/>
    <w:pPr>
      <w:suppressLineNumbers/>
      <w:suppressAutoHyphens/>
    </w:pPr>
    <w:rPr>
      <w:rFonts w:cs="Mangal"/>
      <w:lang w:eastAsia="ar-SA"/>
    </w:rPr>
  </w:style>
  <w:style w:type="paragraph" w:customStyle="1" w:styleId="1e">
    <w:name w:val="Текст1"/>
    <w:basedOn w:val="11"/>
    <w:rsid w:val="00FE0D92"/>
    <w:pPr>
      <w:suppressAutoHyphens/>
      <w:ind w:firstLine="0"/>
      <w:jc w:val="left"/>
    </w:pPr>
    <w:rPr>
      <w:sz w:val="26"/>
      <w:lang w:eastAsia="ar-SA"/>
    </w:rPr>
  </w:style>
  <w:style w:type="paragraph" w:customStyle="1" w:styleId="111">
    <w:name w:val="Заголовок 11"/>
    <w:basedOn w:val="11"/>
    <w:next w:val="11"/>
    <w:rsid w:val="00FE0D92"/>
    <w:pPr>
      <w:keepNext/>
      <w:suppressAutoHyphens/>
      <w:spacing w:before="240" w:after="60"/>
      <w:ind w:firstLine="0"/>
      <w:jc w:val="center"/>
    </w:pPr>
    <w:rPr>
      <w:b/>
      <w:kern w:val="1"/>
      <w:lang w:eastAsia="ar-SA"/>
    </w:rPr>
  </w:style>
  <w:style w:type="paragraph" w:customStyle="1" w:styleId="28">
    <w:name w:val="Маркированный список2"/>
    <w:basedOn w:val="a0"/>
    <w:rsid w:val="00FE0D92"/>
    <w:pPr>
      <w:suppressAutoHyphens/>
      <w:autoSpaceDE w:val="0"/>
      <w:ind w:right="306"/>
      <w:jc w:val="both"/>
    </w:pPr>
    <w:rPr>
      <w:b/>
      <w:bCs/>
      <w:i/>
      <w:sz w:val="28"/>
      <w:szCs w:val="28"/>
      <w:lang w:eastAsia="ar-SA"/>
    </w:rPr>
  </w:style>
  <w:style w:type="paragraph" w:customStyle="1" w:styleId="310">
    <w:name w:val="Основной текст с отступом 31"/>
    <w:basedOn w:val="a0"/>
    <w:rsid w:val="00FE0D92"/>
    <w:pPr>
      <w:suppressAutoHyphens/>
      <w:spacing w:before="120"/>
      <w:ind w:left="284" w:firstLine="424"/>
    </w:pPr>
    <w:rPr>
      <w:sz w:val="28"/>
      <w:lang w:eastAsia="ar-SA"/>
    </w:rPr>
  </w:style>
  <w:style w:type="paragraph" w:customStyle="1" w:styleId="42">
    <w:name w:val="заголовок 4"/>
    <w:basedOn w:val="a0"/>
    <w:next w:val="a0"/>
    <w:rsid w:val="00FE0D92"/>
    <w:pPr>
      <w:keepNext/>
      <w:suppressAutoHyphens/>
      <w:jc w:val="center"/>
    </w:pPr>
    <w:rPr>
      <w:spacing w:val="-2"/>
      <w:szCs w:val="20"/>
      <w:lang w:eastAsia="ar-SA"/>
    </w:rPr>
  </w:style>
  <w:style w:type="paragraph" w:customStyle="1" w:styleId="1f">
    <w:name w:val="заголовок 1"/>
    <w:basedOn w:val="a0"/>
    <w:next w:val="a0"/>
    <w:rsid w:val="00FE0D92"/>
    <w:pPr>
      <w:keepNext/>
      <w:suppressAutoHyphens/>
      <w:spacing w:before="240" w:after="60"/>
      <w:jc w:val="both"/>
    </w:pPr>
    <w:rPr>
      <w:rFonts w:ascii="Arial" w:hAnsi="Arial"/>
      <w:b/>
      <w:kern w:val="1"/>
      <w:sz w:val="28"/>
      <w:szCs w:val="20"/>
      <w:lang w:val="en-GB" w:eastAsia="ar-SA"/>
    </w:rPr>
  </w:style>
  <w:style w:type="paragraph" w:styleId="affc">
    <w:name w:val="footnote text"/>
    <w:basedOn w:val="a0"/>
    <w:link w:val="1f0"/>
    <w:rsid w:val="00FE0D92"/>
    <w:pPr>
      <w:widowControl w:val="0"/>
      <w:suppressAutoHyphens/>
      <w:autoSpaceDE w:val="0"/>
    </w:pPr>
    <w:rPr>
      <w:sz w:val="20"/>
      <w:szCs w:val="20"/>
      <w:lang w:eastAsia="ar-SA"/>
    </w:rPr>
  </w:style>
  <w:style w:type="character" w:customStyle="1" w:styleId="1f0">
    <w:name w:val="Текст сноски Знак1"/>
    <w:basedOn w:val="a1"/>
    <w:link w:val="affc"/>
    <w:rsid w:val="00FE0D92"/>
    <w:rPr>
      <w:rFonts w:ascii="Times New Roman" w:eastAsia="Times New Roman" w:hAnsi="Times New Roman" w:cs="Times New Roman"/>
      <w:sz w:val="20"/>
      <w:szCs w:val="20"/>
      <w:lang w:eastAsia="ar-SA"/>
    </w:rPr>
  </w:style>
  <w:style w:type="paragraph" w:customStyle="1" w:styleId="affd">
    <w:name w:val="Статья"/>
    <w:basedOn w:val="a6"/>
    <w:next w:val="a0"/>
    <w:rsid w:val="00FE0D92"/>
    <w:pPr>
      <w:keepNext/>
      <w:keepLines/>
      <w:spacing w:before="160" w:after="160"/>
      <w:ind w:left="717" w:hanging="360"/>
      <w:jc w:val="center"/>
    </w:pPr>
    <w:rPr>
      <w:rFonts w:eastAsia="Times New Roman"/>
      <w:b/>
      <w:bCs/>
      <w:sz w:val="24"/>
    </w:rPr>
  </w:style>
  <w:style w:type="paragraph" w:customStyle="1" w:styleId="1f1">
    <w:name w:val="Текст примечания1"/>
    <w:basedOn w:val="a0"/>
    <w:rsid w:val="00FE0D92"/>
    <w:pPr>
      <w:suppressAutoHyphens/>
    </w:pPr>
    <w:rPr>
      <w:sz w:val="20"/>
      <w:szCs w:val="20"/>
      <w:lang w:eastAsia="ar-SA"/>
    </w:rPr>
  </w:style>
  <w:style w:type="paragraph" w:customStyle="1" w:styleId="311">
    <w:name w:val="Основной текст 31"/>
    <w:basedOn w:val="a0"/>
    <w:rsid w:val="00FE0D92"/>
    <w:pPr>
      <w:suppressAutoHyphens/>
      <w:spacing w:after="120"/>
    </w:pPr>
    <w:rPr>
      <w:sz w:val="16"/>
      <w:szCs w:val="16"/>
      <w:lang w:eastAsia="ar-SA"/>
    </w:rPr>
  </w:style>
  <w:style w:type="paragraph" w:customStyle="1" w:styleId="Head71">
    <w:name w:val="Head 7.1"/>
    <w:basedOn w:val="a0"/>
    <w:rsid w:val="00FE0D92"/>
    <w:pPr>
      <w:widowControl w:val="0"/>
      <w:suppressAutoHyphens/>
      <w:jc w:val="center"/>
    </w:pPr>
    <w:rPr>
      <w:rFonts w:ascii="CG Times" w:hAnsi="CG Times"/>
      <w:b/>
      <w:sz w:val="28"/>
      <w:szCs w:val="20"/>
      <w:lang w:val="en-US" w:eastAsia="ar-SA"/>
    </w:rPr>
  </w:style>
  <w:style w:type="paragraph" w:customStyle="1" w:styleId="35">
    <w:name w:val="Текст3"/>
    <w:basedOn w:val="a0"/>
    <w:rsid w:val="00FE0D92"/>
    <w:pPr>
      <w:suppressAutoHyphens/>
      <w:ind w:firstLine="900"/>
      <w:jc w:val="both"/>
    </w:pPr>
    <w:rPr>
      <w:rFonts w:eastAsia="MS Mincho"/>
      <w:spacing w:val="-2"/>
      <w:sz w:val="26"/>
      <w:szCs w:val="20"/>
      <w:lang w:eastAsia="ar-SA"/>
    </w:rPr>
  </w:style>
  <w:style w:type="paragraph" w:customStyle="1" w:styleId="affe">
    <w:name w:val="Нормальный"/>
    <w:rsid w:val="00FE0D92"/>
    <w:pPr>
      <w:suppressAutoHyphens/>
      <w:spacing w:after="0" w:line="240" w:lineRule="auto"/>
    </w:pPr>
    <w:rPr>
      <w:rFonts w:ascii="Times New Roman" w:eastAsia="Times New Roman" w:hAnsi="Times New Roman" w:cs="Times New Roman"/>
      <w:sz w:val="20"/>
      <w:szCs w:val="20"/>
      <w:lang w:eastAsia="ar-SA"/>
    </w:rPr>
  </w:style>
  <w:style w:type="paragraph" w:customStyle="1" w:styleId="afff">
    <w:name w:val="áû÷íûé"/>
    <w:rsid w:val="00FE0D92"/>
    <w:pPr>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paragraph" w:customStyle="1" w:styleId="1f2">
    <w:name w:val="Схема документа1"/>
    <w:basedOn w:val="a0"/>
    <w:rsid w:val="00FE0D92"/>
    <w:pPr>
      <w:shd w:val="clear" w:color="auto" w:fill="000080"/>
      <w:suppressAutoHyphens/>
    </w:pPr>
    <w:rPr>
      <w:rFonts w:ascii="Tahoma" w:hAnsi="Tahoma"/>
      <w:sz w:val="20"/>
      <w:szCs w:val="20"/>
      <w:lang w:eastAsia="ar-SA"/>
    </w:rPr>
  </w:style>
  <w:style w:type="character" w:customStyle="1" w:styleId="1f3">
    <w:name w:val="Текст примечания Знак1"/>
    <w:locked/>
    <w:rsid w:val="00FE0D92"/>
    <w:rPr>
      <w:lang w:val="ru-RU" w:eastAsia="ar-SA" w:bidi="ar-SA"/>
    </w:rPr>
  </w:style>
  <w:style w:type="paragraph" w:customStyle="1" w:styleId="29">
    <w:name w:val="Обычный2"/>
    <w:rsid w:val="00FE0D92"/>
    <w:pPr>
      <w:suppressAutoHyphens/>
      <w:spacing w:after="0" w:line="240" w:lineRule="auto"/>
      <w:ind w:firstLine="720"/>
      <w:jc w:val="both"/>
    </w:pPr>
    <w:rPr>
      <w:rFonts w:ascii="Times New Roman" w:eastAsia="Times New Roman" w:hAnsi="Times New Roman" w:cs="Times New Roman"/>
      <w:sz w:val="28"/>
      <w:szCs w:val="20"/>
      <w:lang w:eastAsia="ar-SA"/>
    </w:rPr>
  </w:style>
  <w:style w:type="paragraph" w:customStyle="1" w:styleId="1f4">
    <w:name w:val="Маркированный список1"/>
    <w:rsid w:val="00FE0D92"/>
    <w:pPr>
      <w:widowControl w:val="0"/>
      <w:tabs>
        <w:tab w:val="left" w:pos="-567"/>
        <w:tab w:val="left" w:pos="-426"/>
      </w:tabs>
      <w:suppressAutoHyphens/>
      <w:spacing w:after="0" w:line="240" w:lineRule="auto"/>
      <w:ind w:right="306"/>
      <w:jc w:val="both"/>
    </w:pPr>
    <w:rPr>
      <w:rFonts w:ascii="Times New Roman" w:eastAsia="Times New Roman" w:hAnsi="Times New Roman" w:cs="Times New Roman"/>
      <w:b/>
      <w:bCs/>
      <w:i/>
      <w:kern w:val="1"/>
      <w:sz w:val="28"/>
      <w:szCs w:val="28"/>
      <w:lang w:eastAsia="ar-SA"/>
    </w:rPr>
  </w:style>
  <w:style w:type="paragraph" w:customStyle="1" w:styleId="2a">
    <w:name w:val="Текст2"/>
    <w:rsid w:val="00FE0D92"/>
    <w:pPr>
      <w:widowControl w:val="0"/>
      <w:tabs>
        <w:tab w:val="left" w:pos="360"/>
      </w:tabs>
      <w:suppressAutoHyphens/>
      <w:spacing w:after="0" w:line="240" w:lineRule="auto"/>
      <w:ind w:firstLine="900"/>
      <w:jc w:val="both"/>
    </w:pPr>
    <w:rPr>
      <w:rFonts w:ascii="Times New Roman" w:eastAsia="MS Mincho" w:hAnsi="Times New Roman" w:cs="Times New Roman"/>
      <w:spacing w:val="-2"/>
      <w:kern w:val="1"/>
      <w:sz w:val="26"/>
      <w:szCs w:val="20"/>
      <w:lang w:eastAsia="ar-SA"/>
    </w:rPr>
  </w:style>
  <w:style w:type="paragraph" w:customStyle="1" w:styleId="123">
    <w:name w:val="Заголовок 12"/>
    <w:basedOn w:val="29"/>
    <w:next w:val="29"/>
    <w:rsid w:val="00FE0D92"/>
    <w:pPr>
      <w:keepNext/>
      <w:spacing w:before="240" w:after="60"/>
      <w:ind w:firstLine="0"/>
      <w:jc w:val="center"/>
    </w:pPr>
    <w:rPr>
      <w:b/>
      <w:kern w:val="1"/>
    </w:rPr>
  </w:style>
  <w:style w:type="paragraph" w:customStyle="1" w:styleId="36">
    <w:name w:val="Обычный3"/>
    <w:rsid w:val="00FE0D92"/>
    <w:pPr>
      <w:suppressAutoHyphens/>
      <w:spacing w:after="0" w:line="240" w:lineRule="auto"/>
      <w:ind w:firstLine="720"/>
      <w:jc w:val="both"/>
    </w:pPr>
    <w:rPr>
      <w:rFonts w:ascii="Times New Roman" w:eastAsia="Times New Roman" w:hAnsi="Times New Roman" w:cs="Times New Roman"/>
      <w:sz w:val="28"/>
      <w:szCs w:val="20"/>
      <w:lang w:eastAsia="ar-SA"/>
    </w:rPr>
  </w:style>
  <w:style w:type="paragraph" w:customStyle="1" w:styleId="212">
    <w:name w:val="Основной текст с отступом 21"/>
    <w:basedOn w:val="a0"/>
    <w:rsid w:val="00FE0D92"/>
    <w:pPr>
      <w:suppressAutoHyphens/>
      <w:spacing w:after="120" w:line="480" w:lineRule="auto"/>
      <w:ind w:left="283"/>
    </w:pPr>
    <w:rPr>
      <w:lang w:eastAsia="ar-SA"/>
    </w:rPr>
  </w:style>
  <w:style w:type="paragraph" w:customStyle="1" w:styleId="afff0">
    <w:name w:val="Таблица шапка"/>
    <w:basedOn w:val="a0"/>
    <w:rsid w:val="00FE0D92"/>
    <w:pPr>
      <w:keepNext/>
      <w:suppressAutoHyphens/>
      <w:spacing w:before="40" w:after="40"/>
      <w:ind w:left="57" w:right="57"/>
    </w:pPr>
    <w:rPr>
      <w:sz w:val="22"/>
      <w:szCs w:val="20"/>
      <w:lang w:eastAsia="ar-SA"/>
    </w:rPr>
  </w:style>
  <w:style w:type="paragraph" w:customStyle="1" w:styleId="afff1">
    <w:name w:val="Таблица текст"/>
    <w:basedOn w:val="a0"/>
    <w:rsid w:val="00FE0D92"/>
    <w:pPr>
      <w:suppressAutoHyphens/>
      <w:spacing w:before="40" w:after="40"/>
      <w:ind w:left="57" w:right="57"/>
    </w:pPr>
    <w:rPr>
      <w:szCs w:val="20"/>
      <w:lang w:eastAsia="ar-SA"/>
    </w:rPr>
  </w:style>
  <w:style w:type="paragraph" w:customStyle="1" w:styleId="1f5">
    <w:name w:val="Название объекта1"/>
    <w:basedOn w:val="a0"/>
    <w:next w:val="a0"/>
    <w:rsid w:val="00FE0D92"/>
    <w:pPr>
      <w:suppressAutoHyphens/>
      <w:ind w:left="-1797"/>
      <w:jc w:val="right"/>
    </w:pPr>
    <w:rPr>
      <w:szCs w:val="20"/>
      <w:lang w:eastAsia="ar-SA"/>
    </w:rPr>
  </w:style>
  <w:style w:type="paragraph" w:customStyle="1" w:styleId="1f6">
    <w:name w:val="Обычный отступ1"/>
    <w:basedOn w:val="a0"/>
    <w:rsid w:val="00FE0D92"/>
    <w:pPr>
      <w:suppressAutoHyphens/>
      <w:spacing w:after="60"/>
      <w:ind w:left="708"/>
      <w:jc w:val="both"/>
    </w:pPr>
    <w:rPr>
      <w:rFonts w:ascii="Calibri" w:hAnsi="Calibri"/>
      <w:lang w:eastAsia="ar-SA"/>
    </w:rPr>
  </w:style>
  <w:style w:type="paragraph" w:customStyle="1" w:styleId="ConsPlusNormal">
    <w:name w:val="ConsPlusNormal"/>
    <w:rsid w:val="00FE0D92"/>
    <w:pPr>
      <w:widowControl w:val="0"/>
      <w:suppressAutoHyphens/>
      <w:snapToGrid w:val="0"/>
      <w:spacing w:after="0" w:line="240" w:lineRule="auto"/>
      <w:ind w:firstLine="720"/>
    </w:pPr>
    <w:rPr>
      <w:rFonts w:ascii="Arial" w:eastAsia="Times New Roman" w:hAnsi="Arial" w:cs="Times New Roman"/>
      <w:sz w:val="20"/>
      <w:szCs w:val="20"/>
      <w:lang w:eastAsia="ar-SA"/>
    </w:rPr>
  </w:style>
  <w:style w:type="paragraph" w:customStyle="1" w:styleId="ConsPlusTitle">
    <w:name w:val="ConsPlusTitle"/>
    <w:rsid w:val="00FE0D92"/>
    <w:pPr>
      <w:widowControl w:val="0"/>
      <w:suppressAutoHyphens/>
      <w:autoSpaceDE w:val="0"/>
      <w:spacing w:after="0" w:line="240" w:lineRule="auto"/>
    </w:pPr>
    <w:rPr>
      <w:rFonts w:ascii="Calibri" w:eastAsia="Times New Roman" w:hAnsi="Calibri" w:cs="Calibri"/>
      <w:b/>
      <w:bCs/>
      <w:lang w:eastAsia="ar-SA"/>
    </w:rPr>
  </w:style>
  <w:style w:type="paragraph" w:customStyle="1" w:styleId="1f7">
    <w:name w:val="Без интервала1"/>
    <w:rsid w:val="00FE0D92"/>
    <w:pPr>
      <w:suppressAutoHyphens/>
      <w:spacing w:after="0" w:line="240" w:lineRule="auto"/>
    </w:pPr>
    <w:rPr>
      <w:rFonts w:ascii="Calibri" w:eastAsia="Times New Roman" w:hAnsi="Calibri" w:cs="Times New Roman"/>
      <w:lang w:eastAsia="ar-SA"/>
    </w:rPr>
  </w:style>
  <w:style w:type="paragraph" w:customStyle="1" w:styleId="xl63">
    <w:name w:val="xl63"/>
    <w:basedOn w:val="a0"/>
    <w:rsid w:val="00FE0D92"/>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0"/>
    <w:rsid w:val="00FE0D92"/>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0"/>
    <w:rsid w:val="00FE0D92"/>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0"/>
    <w:rsid w:val="00FE0D92"/>
    <w:pPr>
      <w:suppressAutoHyphens/>
      <w:spacing w:before="280" w:after="280"/>
    </w:pPr>
    <w:rPr>
      <w:rFonts w:ascii="Arial" w:hAnsi="Arial" w:cs="Arial"/>
      <w:sz w:val="16"/>
      <w:szCs w:val="16"/>
      <w:lang w:eastAsia="ar-SA"/>
    </w:rPr>
  </w:style>
  <w:style w:type="paragraph" w:customStyle="1" w:styleId="xl67">
    <w:name w:val="xl67"/>
    <w:basedOn w:val="a0"/>
    <w:rsid w:val="00FE0D92"/>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0"/>
    <w:rsid w:val="00FE0D92"/>
    <w:pPr>
      <w:suppressAutoHyphens/>
      <w:spacing w:before="280" w:after="280"/>
      <w:textAlignment w:val="center"/>
    </w:pPr>
    <w:rPr>
      <w:rFonts w:ascii="Arial" w:hAnsi="Arial" w:cs="Arial"/>
      <w:sz w:val="16"/>
      <w:szCs w:val="16"/>
      <w:lang w:eastAsia="ar-SA"/>
    </w:rPr>
  </w:style>
  <w:style w:type="paragraph" w:customStyle="1" w:styleId="xl69">
    <w:name w:val="xl69"/>
    <w:basedOn w:val="a0"/>
    <w:rsid w:val="00FE0D92"/>
    <w:pPr>
      <w:suppressAutoHyphens/>
      <w:spacing w:before="280" w:after="280"/>
      <w:textAlignment w:val="center"/>
    </w:pPr>
    <w:rPr>
      <w:rFonts w:ascii="Arial" w:hAnsi="Arial" w:cs="Arial"/>
      <w:sz w:val="16"/>
      <w:szCs w:val="16"/>
      <w:lang w:eastAsia="ar-SA"/>
    </w:rPr>
  </w:style>
  <w:style w:type="paragraph" w:customStyle="1" w:styleId="xl70">
    <w:name w:val="xl70"/>
    <w:basedOn w:val="a0"/>
    <w:rsid w:val="00FE0D92"/>
    <w:pPr>
      <w:suppressAutoHyphens/>
      <w:spacing w:before="280" w:after="280"/>
      <w:jc w:val="right"/>
    </w:pPr>
    <w:rPr>
      <w:rFonts w:ascii="Arial" w:hAnsi="Arial" w:cs="Arial"/>
      <w:sz w:val="16"/>
      <w:szCs w:val="16"/>
      <w:lang w:eastAsia="ar-SA"/>
    </w:rPr>
  </w:style>
  <w:style w:type="paragraph" w:customStyle="1" w:styleId="xl71">
    <w:name w:val="xl71"/>
    <w:basedOn w:val="a0"/>
    <w:rsid w:val="00FE0D92"/>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0"/>
    <w:rsid w:val="00FE0D92"/>
    <w:pPr>
      <w:suppressAutoHyphens/>
      <w:spacing w:before="280" w:after="280"/>
    </w:pPr>
    <w:rPr>
      <w:lang w:eastAsia="ar-SA"/>
    </w:rPr>
  </w:style>
  <w:style w:type="paragraph" w:customStyle="1" w:styleId="xl73">
    <w:name w:val="xl73"/>
    <w:basedOn w:val="a0"/>
    <w:rsid w:val="00FE0D92"/>
    <w:pPr>
      <w:shd w:val="clear" w:color="auto" w:fill="FFFFFF"/>
      <w:suppressAutoHyphens/>
      <w:spacing w:before="280" w:after="280"/>
      <w:textAlignment w:val="center"/>
    </w:pPr>
    <w:rPr>
      <w:sz w:val="16"/>
      <w:szCs w:val="16"/>
      <w:lang w:eastAsia="ar-SA"/>
    </w:rPr>
  </w:style>
  <w:style w:type="paragraph" w:customStyle="1" w:styleId="xl74">
    <w:name w:val="xl74"/>
    <w:basedOn w:val="a0"/>
    <w:rsid w:val="00FE0D92"/>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0"/>
    <w:rsid w:val="00FE0D92"/>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0"/>
    <w:rsid w:val="00FE0D92"/>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0"/>
    <w:rsid w:val="00FE0D92"/>
    <w:pPr>
      <w:suppressAutoHyphens/>
      <w:spacing w:before="280" w:after="280"/>
      <w:jc w:val="right"/>
    </w:pPr>
    <w:rPr>
      <w:rFonts w:ascii="Arial" w:hAnsi="Arial" w:cs="Arial"/>
      <w:sz w:val="16"/>
      <w:szCs w:val="16"/>
      <w:lang w:eastAsia="ar-SA"/>
    </w:rPr>
  </w:style>
  <w:style w:type="paragraph" w:customStyle="1" w:styleId="xl78">
    <w:name w:val="xl78"/>
    <w:basedOn w:val="a0"/>
    <w:rsid w:val="00FE0D92"/>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8">
    <w:name w:val="1"/>
    <w:rsid w:val="00FE0D92"/>
    <w:pPr>
      <w:suppressAutoHyphens/>
      <w:spacing w:after="0" w:line="240" w:lineRule="auto"/>
    </w:pPr>
    <w:rPr>
      <w:rFonts w:ascii="Times New Roman" w:eastAsia="Times New Roman" w:hAnsi="Times New Roman" w:cs="Times New Roman"/>
      <w:sz w:val="24"/>
      <w:szCs w:val="20"/>
      <w:lang w:eastAsia="ar-SA"/>
    </w:rPr>
  </w:style>
  <w:style w:type="paragraph" w:customStyle="1" w:styleId="1f9">
    <w:name w:val="Абзац списка1"/>
    <w:basedOn w:val="a0"/>
    <w:rsid w:val="00FE0D92"/>
    <w:pPr>
      <w:suppressAutoHyphens/>
      <w:ind w:left="720"/>
    </w:pPr>
    <w:rPr>
      <w:lang w:eastAsia="ar-SA"/>
    </w:rPr>
  </w:style>
  <w:style w:type="paragraph" w:customStyle="1" w:styleId="1fa">
    <w:name w:val="Без интервала1"/>
    <w:rsid w:val="00FE0D92"/>
    <w:pPr>
      <w:suppressAutoHyphens/>
      <w:spacing w:after="0" w:line="240" w:lineRule="auto"/>
    </w:pPr>
    <w:rPr>
      <w:rFonts w:ascii="Calibri" w:eastAsia="Times New Roman" w:hAnsi="Calibri" w:cs="Times New Roman"/>
      <w:lang w:eastAsia="ar-SA"/>
    </w:rPr>
  </w:style>
  <w:style w:type="paragraph" w:styleId="afff2">
    <w:name w:val="Normal (Web)"/>
    <w:basedOn w:val="a0"/>
    <w:rsid w:val="00FE0D92"/>
    <w:pPr>
      <w:suppressAutoHyphens/>
      <w:spacing w:before="280" w:after="280"/>
    </w:pPr>
    <w:rPr>
      <w:lang w:eastAsia="ar-SA"/>
    </w:rPr>
  </w:style>
  <w:style w:type="paragraph" w:customStyle="1" w:styleId="xl25">
    <w:name w:val="xl25"/>
    <w:basedOn w:val="a0"/>
    <w:rsid w:val="00FE0D92"/>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lang w:eastAsia="ar-SA"/>
    </w:rPr>
  </w:style>
  <w:style w:type="paragraph" w:customStyle="1" w:styleId="Normal1">
    <w:name w:val="Normal1"/>
    <w:rsid w:val="00FE0D92"/>
    <w:pPr>
      <w:suppressAutoHyphens/>
      <w:spacing w:after="0" w:line="240" w:lineRule="auto"/>
      <w:ind w:firstLine="720"/>
      <w:jc w:val="both"/>
    </w:pPr>
    <w:rPr>
      <w:rFonts w:ascii="Times New Roman" w:eastAsia="Times New Roman" w:hAnsi="Times New Roman" w:cs="Times New Roman"/>
      <w:sz w:val="28"/>
      <w:szCs w:val="20"/>
      <w:lang w:eastAsia="ar-SA"/>
    </w:rPr>
  </w:style>
  <w:style w:type="paragraph" w:customStyle="1" w:styleId="ConsPlusCell">
    <w:name w:val="ConsPlusCell"/>
    <w:rsid w:val="00FE0D92"/>
    <w:pPr>
      <w:suppressAutoHyphens/>
      <w:autoSpaceDE w:val="0"/>
      <w:spacing w:after="0" w:line="240" w:lineRule="auto"/>
    </w:pPr>
    <w:rPr>
      <w:rFonts w:ascii="Arial" w:eastAsia="Times New Roman" w:hAnsi="Arial" w:cs="Arial"/>
      <w:sz w:val="20"/>
      <w:szCs w:val="20"/>
      <w:lang w:eastAsia="ar-SA"/>
    </w:rPr>
  </w:style>
  <w:style w:type="paragraph" w:customStyle="1" w:styleId="213">
    <w:name w:val="Список 21"/>
    <w:basedOn w:val="a0"/>
    <w:rsid w:val="00FE0D92"/>
    <w:pPr>
      <w:suppressAutoHyphens/>
      <w:ind w:left="566" w:hanging="283"/>
    </w:pPr>
    <w:rPr>
      <w:lang w:eastAsia="ar-SA"/>
    </w:rPr>
  </w:style>
  <w:style w:type="paragraph" w:customStyle="1" w:styleId="ConsPlusNonformat">
    <w:name w:val="ConsPlusNonformat"/>
    <w:rsid w:val="00FE0D92"/>
    <w:pPr>
      <w:suppressAutoHyphens/>
      <w:autoSpaceDE w:val="0"/>
      <w:spacing w:after="0" w:line="240" w:lineRule="auto"/>
    </w:pPr>
    <w:rPr>
      <w:rFonts w:ascii="Courier New" w:eastAsia="Times New Roman" w:hAnsi="Courier New" w:cs="Courier New"/>
      <w:sz w:val="20"/>
      <w:szCs w:val="20"/>
      <w:lang w:eastAsia="ar-SA"/>
    </w:rPr>
  </w:style>
  <w:style w:type="paragraph" w:styleId="afff3">
    <w:name w:val="endnote text"/>
    <w:basedOn w:val="a0"/>
    <w:link w:val="1fb"/>
    <w:rsid w:val="00FE0D92"/>
    <w:pPr>
      <w:suppressAutoHyphens/>
    </w:pPr>
    <w:rPr>
      <w:sz w:val="20"/>
      <w:szCs w:val="20"/>
      <w:lang w:eastAsia="ar-SA"/>
    </w:rPr>
  </w:style>
  <w:style w:type="character" w:customStyle="1" w:styleId="1fb">
    <w:name w:val="Текст концевой сноски Знак1"/>
    <w:basedOn w:val="a1"/>
    <w:link w:val="afff3"/>
    <w:rsid w:val="00FE0D92"/>
    <w:rPr>
      <w:rFonts w:ascii="Times New Roman" w:eastAsia="Times New Roman" w:hAnsi="Times New Roman" w:cs="Times New Roman"/>
      <w:sz w:val="20"/>
      <w:szCs w:val="20"/>
      <w:lang w:eastAsia="ar-SA"/>
    </w:rPr>
  </w:style>
  <w:style w:type="paragraph" w:customStyle="1" w:styleId="afff4">
    <w:name w:val="Содержимое врезки"/>
    <w:basedOn w:val="a6"/>
    <w:rsid w:val="00FE0D92"/>
  </w:style>
  <w:style w:type="paragraph" w:customStyle="1" w:styleId="afff5">
    <w:name w:val="Содержимое таблицы"/>
    <w:basedOn w:val="a0"/>
    <w:rsid w:val="00FE0D92"/>
    <w:pPr>
      <w:suppressLineNumbers/>
      <w:suppressAutoHyphens/>
    </w:pPr>
    <w:rPr>
      <w:lang w:eastAsia="ar-SA"/>
    </w:rPr>
  </w:style>
  <w:style w:type="paragraph" w:customStyle="1" w:styleId="afff6">
    <w:name w:val="Заголовок таблицы"/>
    <w:basedOn w:val="afff5"/>
    <w:rsid w:val="00FE0D92"/>
    <w:pPr>
      <w:jc w:val="center"/>
    </w:pPr>
    <w:rPr>
      <w:b/>
      <w:bCs/>
    </w:rPr>
  </w:style>
  <w:style w:type="paragraph" w:styleId="a">
    <w:name w:val="List Bullet"/>
    <w:basedOn w:val="a0"/>
    <w:autoRedefine/>
    <w:rsid w:val="00FE0D92"/>
    <w:pPr>
      <w:numPr>
        <w:numId w:val="3"/>
      </w:numPr>
      <w:tabs>
        <w:tab w:val="clear" w:pos="360"/>
        <w:tab w:val="left" w:pos="-567"/>
        <w:tab w:val="left" w:pos="-426"/>
      </w:tabs>
      <w:suppressAutoHyphens/>
      <w:autoSpaceDE w:val="0"/>
      <w:autoSpaceDN w:val="0"/>
      <w:adjustRightInd w:val="0"/>
      <w:ind w:left="0" w:firstLine="709"/>
      <w:jc w:val="both"/>
    </w:pPr>
    <w:rPr>
      <w:bCs/>
    </w:rPr>
  </w:style>
  <w:style w:type="paragraph" w:styleId="37">
    <w:name w:val="Body Text Indent 3"/>
    <w:basedOn w:val="a0"/>
    <w:link w:val="312"/>
    <w:rsid w:val="00FE0D92"/>
    <w:pPr>
      <w:suppressAutoHyphens/>
      <w:spacing w:after="120"/>
      <w:ind w:left="283"/>
    </w:pPr>
    <w:rPr>
      <w:sz w:val="16"/>
      <w:szCs w:val="16"/>
      <w:lang w:eastAsia="ar-SA"/>
    </w:rPr>
  </w:style>
  <w:style w:type="character" w:customStyle="1" w:styleId="312">
    <w:name w:val="Основной текст с отступом 3 Знак1"/>
    <w:basedOn w:val="a1"/>
    <w:link w:val="37"/>
    <w:rsid w:val="00FE0D92"/>
    <w:rPr>
      <w:rFonts w:ascii="Times New Roman" w:eastAsia="Times New Roman" w:hAnsi="Times New Roman" w:cs="Times New Roman"/>
      <w:sz w:val="16"/>
      <w:szCs w:val="16"/>
      <w:lang w:eastAsia="ar-SA"/>
    </w:rPr>
  </w:style>
  <w:style w:type="paragraph" w:customStyle="1" w:styleId="-3">
    <w:name w:val="Пункт-3"/>
    <w:basedOn w:val="a0"/>
    <w:rsid w:val="00FE0D92"/>
    <w:pPr>
      <w:tabs>
        <w:tab w:val="num" w:pos="1985"/>
      </w:tabs>
      <w:ind w:firstLine="709"/>
      <w:jc w:val="both"/>
    </w:pPr>
    <w:rPr>
      <w:sz w:val="28"/>
    </w:rPr>
  </w:style>
  <w:style w:type="paragraph" w:customStyle="1" w:styleId="ConsTitle">
    <w:name w:val="ConsTitle"/>
    <w:rsid w:val="00FE0D92"/>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FontStyle20">
    <w:name w:val="Font Style20"/>
    <w:rsid w:val="00FE0D92"/>
    <w:rPr>
      <w:rFonts w:ascii="Times New Roman" w:hAnsi="Times New Roman" w:cs="Times New Roman"/>
      <w:sz w:val="18"/>
      <w:szCs w:val="18"/>
    </w:rPr>
  </w:style>
  <w:style w:type="paragraph" w:customStyle="1" w:styleId="43">
    <w:name w:val="Обычный4"/>
    <w:rsid w:val="00FE0D92"/>
    <w:pPr>
      <w:snapToGrid w:val="0"/>
      <w:spacing w:after="0" w:line="480" w:lineRule="auto"/>
      <w:ind w:left="2080" w:right="1200"/>
      <w:jc w:val="center"/>
    </w:pPr>
    <w:rPr>
      <w:rFonts w:ascii="Times New Roman" w:eastAsia="Times New Roman" w:hAnsi="Times New Roman" w:cs="Times New Roman"/>
      <w:b/>
      <w:bCs/>
      <w:i/>
      <w:iCs/>
      <w:sz w:val="24"/>
      <w:szCs w:val="24"/>
      <w:lang w:eastAsia="ru-RU"/>
    </w:rPr>
  </w:style>
  <w:style w:type="paragraph" w:customStyle="1" w:styleId="afff7">
    <w:name w:val="Îáû÷íûé"/>
    <w:rsid w:val="00FE0D92"/>
    <w:pPr>
      <w:spacing w:after="0" w:line="240" w:lineRule="auto"/>
    </w:pPr>
    <w:rPr>
      <w:rFonts w:ascii="Times New Roman" w:eastAsia="Times New Roman" w:hAnsi="Times New Roman" w:cs="Times New Roman"/>
      <w:sz w:val="20"/>
      <w:szCs w:val="20"/>
      <w:lang w:eastAsia="ru-RU"/>
    </w:rPr>
  </w:style>
  <w:style w:type="paragraph" w:customStyle="1" w:styleId="Standard">
    <w:name w:val="Standard"/>
    <w:rsid w:val="00FE0D92"/>
    <w:pPr>
      <w:suppressAutoHyphens/>
      <w:autoSpaceDN w:val="0"/>
      <w:spacing w:after="0" w:line="240" w:lineRule="auto"/>
      <w:textAlignment w:val="baseline"/>
    </w:pPr>
    <w:rPr>
      <w:rFonts w:ascii="Times New Roman" w:eastAsia="Times New Roman" w:hAnsi="Times New Roman" w:cs="Times New Roman"/>
      <w:kern w:val="3"/>
      <w:sz w:val="24"/>
      <w:szCs w:val="24"/>
      <w:lang w:eastAsia="ar-SA"/>
    </w:rPr>
  </w:style>
  <w:style w:type="paragraph" w:customStyle="1" w:styleId="Textbody">
    <w:name w:val="Text body"/>
    <w:basedOn w:val="Standard"/>
    <w:rsid w:val="001F5A95"/>
    <w:pPr>
      <w:ind w:firstLine="709"/>
      <w:jc w:val="both"/>
    </w:pPr>
    <w:rPr>
      <w:rFonts w:eastAsia="MS Mincho"/>
      <w:sz w:val="26"/>
    </w:rPr>
  </w:style>
  <w:style w:type="paragraph" w:customStyle="1" w:styleId="Index">
    <w:name w:val="Index"/>
    <w:basedOn w:val="Standard"/>
    <w:rsid w:val="001F5A95"/>
    <w:pPr>
      <w:suppressLineNumbers/>
    </w:pPr>
    <w:rPr>
      <w:rFonts w:cs="Mangal"/>
    </w:rPr>
  </w:style>
  <w:style w:type="paragraph" w:customStyle="1" w:styleId="214">
    <w:name w:val="Заголовок 21"/>
    <w:basedOn w:val="Standard"/>
    <w:next w:val="Textbody"/>
    <w:rsid w:val="001F5A95"/>
    <w:pPr>
      <w:keepNext/>
      <w:spacing w:before="240" w:after="60"/>
      <w:outlineLvl w:val="1"/>
    </w:pPr>
    <w:rPr>
      <w:rFonts w:cs="Arial"/>
      <w:b/>
      <w:bCs/>
      <w:i/>
      <w:iCs/>
      <w:sz w:val="28"/>
      <w:szCs w:val="28"/>
    </w:rPr>
  </w:style>
  <w:style w:type="paragraph" w:customStyle="1" w:styleId="313">
    <w:name w:val="Заголовок 31"/>
    <w:basedOn w:val="Standard"/>
    <w:next w:val="Textbody"/>
    <w:rsid w:val="001F5A95"/>
    <w:pPr>
      <w:keepNext/>
      <w:spacing w:before="240" w:after="60"/>
      <w:outlineLvl w:val="2"/>
    </w:pPr>
    <w:rPr>
      <w:rFonts w:ascii="Arial" w:hAnsi="Arial"/>
      <w:b/>
      <w:bCs/>
      <w:sz w:val="26"/>
      <w:szCs w:val="26"/>
    </w:rPr>
  </w:style>
  <w:style w:type="paragraph" w:customStyle="1" w:styleId="410">
    <w:name w:val="Заголовок 41"/>
    <w:basedOn w:val="Standard"/>
    <w:next w:val="Textbody"/>
    <w:rsid w:val="001F5A95"/>
    <w:pPr>
      <w:keepNext/>
      <w:spacing w:before="240" w:after="60"/>
      <w:outlineLvl w:val="3"/>
    </w:pPr>
    <w:rPr>
      <w:b/>
      <w:bCs/>
      <w:sz w:val="28"/>
      <w:szCs w:val="28"/>
    </w:rPr>
  </w:style>
  <w:style w:type="paragraph" w:customStyle="1" w:styleId="1fc">
    <w:name w:val="Верхний колонтитул1"/>
    <w:basedOn w:val="Standard"/>
    <w:rsid w:val="001F5A95"/>
    <w:pPr>
      <w:suppressLineNumbers/>
      <w:tabs>
        <w:tab w:val="center" w:pos="4819"/>
        <w:tab w:val="right" w:pos="9638"/>
      </w:tabs>
    </w:pPr>
  </w:style>
  <w:style w:type="paragraph" w:customStyle="1" w:styleId="Textbodyindent">
    <w:name w:val="Text body indent"/>
    <w:basedOn w:val="Standard"/>
    <w:rsid w:val="001F5A95"/>
    <w:pPr>
      <w:ind w:left="283" w:firstLine="720"/>
    </w:pPr>
    <w:rPr>
      <w:sz w:val="28"/>
      <w:szCs w:val="20"/>
    </w:rPr>
  </w:style>
  <w:style w:type="paragraph" w:customStyle="1" w:styleId="1fd">
    <w:name w:val="Нижний колонтитул1"/>
    <w:basedOn w:val="Standard"/>
    <w:rsid w:val="001F5A95"/>
    <w:pPr>
      <w:suppressLineNumbers/>
      <w:tabs>
        <w:tab w:val="center" w:pos="4891"/>
        <w:tab w:val="right" w:pos="9710"/>
      </w:tabs>
      <w:spacing w:line="300" w:lineRule="auto"/>
      <w:ind w:left="72" w:firstLine="680"/>
      <w:jc w:val="both"/>
    </w:pPr>
    <w:rPr>
      <w:rFonts w:eastAsia="MS Mincho"/>
      <w:spacing w:val="-2"/>
    </w:rPr>
  </w:style>
  <w:style w:type="paragraph" w:styleId="afff8">
    <w:name w:val="No Spacing"/>
    <w:uiPriority w:val="1"/>
    <w:qFormat/>
    <w:rsid w:val="001F5A95"/>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paragraph" w:customStyle="1" w:styleId="Framecontents">
    <w:name w:val="Frame contents"/>
    <w:basedOn w:val="Textbody"/>
    <w:rsid w:val="001F5A95"/>
  </w:style>
  <w:style w:type="paragraph" w:customStyle="1" w:styleId="TableContents">
    <w:name w:val="Table Contents"/>
    <w:basedOn w:val="Standard"/>
    <w:rsid w:val="001F5A95"/>
    <w:pPr>
      <w:suppressLineNumbers/>
    </w:pPr>
  </w:style>
  <w:style w:type="paragraph" w:customStyle="1" w:styleId="TableHeading">
    <w:name w:val="Table Heading"/>
    <w:basedOn w:val="TableContents"/>
    <w:rsid w:val="001F5A95"/>
    <w:pPr>
      <w:jc w:val="center"/>
    </w:pPr>
    <w:rPr>
      <w:b/>
      <w:bCs/>
    </w:rPr>
  </w:style>
  <w:style w:type="paragraph" w:customStyle="1" w:styleId="44">
    <w:name w:val="Основной текст4"/>
    <w:basedOn w:val="Standard"/>
    <w:rsid w:val="001F5A95"/>
  </w:style>
  <w:style w:type="character" w:customStyle="1" w:styleId="ListLabel1">
    <w:name w:val="ListLabel 1"/>
    <w:rsid w:val="001F5A95"/>
    <w:rPr>
      <w:rFonts w:cs="Times New Roman"/>
    </w:rPr>
  </w:style>
  <w:style w:type="character" w:customStyle="1" w:styleId="ListLabel2">
    <w:name w:val="ListLabel 2"/>
    <w:rsid w:val="001F5A95"/>
    <w:rPr>
      <w:i/>
    </w:rPr>
  </w:style>
  <w:style w:type="character" w:customStyle="1" w:styleId="ListLabel3">
    <w:name w:val="ListLabel 3"/>
    <w:rsid w:val="001F5A95"/>
    <w:rPr>
      <w:rFonts w:eastAsia="MS Mincho"/>
    </w:rPr>
  </w:style>
  <w:style w:type="character" w:customStyle="1" w:styleId="ListLabel4">
    <w:name w:val="ListLabel 4"/>
    <w:rsid w:val="001F5A95"/>
    <w:rPr>
      <w:rFonts w:cs="Times New Roman"/>
      <w:color w:val="00000A"/>
    </w:rPr>
  </w:style>
  <w:style w:type="character" w:customStyle="1" w:styleId="ListLabel5">
    <w:name w:val="ListLabel 5"/>
    <w:rsid w:val="001F5A95"/>
    <w:rPr>
      <w:rFonts w:cs="Times New Roman"/>
      <w:b/>
    </w:rPr>
  </w:style>
  <w:style w:type="character" w:customStyle="1" w:styleId="ListLabel6">
    <w:name w:val="ListLabel 6"/>
    <w:rsid w:val="001F5A95"/>
    <w:rPr>
      <w:b/>
      <w:i/>
      <w:strike/>
    </w:rPr>
  </w:style>
  <w:style w:type="character" w:customStyle="1" w:styleId="ListLabel7">
    <w:name w:val="ListLabel 7"/>
    <w:rsid w:val="001F5A95"/>
    <w:rPr>
      <w:b/>
    </w:rPr>
  </w:style>
  <w:style w:type="character" w:customStyle="1" w:styleId="ListLabel8">
    <w:name w:val="ListLabel 8"/>
    <w:rsid w:val="001F5A95"/>
    <w:rPr>
      <w:rFonts w:cs="Courier New"/>
    </w:rPr>
  </w:style>
  <w:style w:type="character" w:customStyle="1" w:styleId="ListLabel9">
    <w:name w:val="ListLabel 9"/>
    <w:rsid w:val="001F5A95"/>
    <w:rPr>
      <w:b/>
      <w:lang w:val="ru-RU"/>
    </w:rPr>
  </w:style>
  <w:style w:type="character" w:customStyle="1" w:styleId="ListLabel10">
    <w:name w:val="ListLabel 10"/>
    <w:rsid w:val="001F5A95"/>
    <w:rPr>
      <w:color w:val="00000A"/>
    </w:rPr>
  </w:style>
  <w:style w:type="character" w:customStyle="1" w:styleId="ListLabel11">
    <w:name w:val="ListLabel 11"/>
    <w:rsid w:val="001F5A95"/>
    <w:rPr>
      <w:b/>
      <w:color w:val="00000A"/>
    </w:rPr>
  </w:style>
  <w:style w:type="character" w:customStyle="1" w:styleId="ListLabel12">
    <w:name w:val="ListLabel 12"/>
    <w:rsid w:val="001F5A95"/>
    <w:rPr>
      <w:rFonts w:eastAsia="MS Mincho"/>
      <w:i/>
    </w:rPr>
  </w:style>
  <w:style w:type="character" w:customStyle="1" w:styleId="ListLabel13">
    <w:name w:val="ListLabel 13"/>
    <w:rsid w:val="001F5A95"/>
    <w:rPr>
      <w:color w:val="00000A"/>
      <w:sz w:val="28"/>
      <w:szCs w:val="28"/>
    </w:rPr>
  </w:style>
  <w:style w:type="character" w:customStyle="1" w:styleId="ListLabel14">
    <w:name w:val="ListLabel 14"/>
    <w:rsid w:val="001F5A95"/>
    <w:rPr>
      <w:color w:val="000000"/>
    </w:rPr>
  </w:style>
  <w:style w:type="character" w:customStyle="1" w:styleId="Internetlink">
    <w:name w:val="Internet link"/>
    <w:rsid w:val="001F5A95"/>
    <w:rPr>
      <w:color w:val="0000FF"/>
      <w:u w:val="single"/>
    </w:rPr>
  </w:style>
  <w:style w:type="character" w:customStyle="1" w:styleId="FootnoteSymbol">
    <w:name w:val="Footnote Symbol"/>
    <w:rsid w:val="001F5A95"/>
    <w:rPr>
      <w:position w:val="0"/>
      <w:vertAlign w:val="superscript"/>
    </w:rPr>
  </w:style>
  <w:style w:type="character" w:customStyle="1" w:styleId="EndnoteSymbol">
    <w:name w:val="Endnote Symbol"/>
    <w:basedOn w:val="18"/>
    <w:rsid w:val="001F5A95"/>
    <w:rPr>
      <w:position w:val="0"/>
      <w:vertAlign w:val="superscript"/>
    </w:rPr>
  </w:style>
  <w:style w:type="character" w:customStyle="1" w:styleId="314">
    <w:name w:val="Основной текст 3 Знак1"/>
    <w:basedOn w:val="a1"/>
    <w:rsid w:val="001F5A95"/>
  </w:style>
  <w:style w:type="character" w:customStyle="1" w:styleId="NumberingSymbols">
    <w:name w:val="Numbering Symbols"/>
    <w:rsid w:val="001F5A95"/>
  </w:style>
  <w:style w:type="character" w:customStyle="1" w:styleId="BulletSymbols">
    <w:name w:val="Bullet Symbols"/>
    <w:rsid w:val="001F5A95"/>
    <w:rPr>
      <w:rFonts w:ascii="OpenSymbol" w:eastAsia="OpenSymbol" w:hAnsi="OpenSymbol" w:cs="OpenSymbol"/>
    </w:rPr>
  </w:style>
  <w:style w:type="numbering" w:customStyle="1" w:styleId="WWNum1">
    <w:name w:val="WWNum1"/>
    <w:basedOn w:val="a3"/>
    <w:rsid w:val="001F5A95"/>
    <w:pPr>
      <w:numPr>
        <w:numId w:val="6"/>
      </w:numPr>
    </w:pPr>
  </w:style>
  <w:style w:type="numbering" w:customStyle="1" w:styleId="WWNum2">
    <w:name w:val="WWNum2"/>
    <w:basedOn w:val="a3"/>
    <w:rsid w:val="001F5A95"/>
    <w:pPr>
      <w:numPr>
        <w:numId w:val="7"/>
      </w:numPr>
    </w:pPr>
  </w:style>
  <w:style w:type="numbering" w:customStyle="1" w:styleId="WWNum3">
    <w:name w:val="WWNum3"/>
    <w:basedOn w:val="a3"/>
    <w:rsid w:val="001F5A95"/>
    <w:pPr>
      <w:numPr>
        <w:numId w:val="8"/>
      </w:numPr>
    </w:pPr>
  </w:style>
  <w:style w:type="numbering" w:customStyle="1" w:styleId="WWNum4">
    <w:name w:val="WWNum4"/>
    <w:basedOn w:val="a3"/>
    <w:rsid w:val="001F5A95"/>
    <w:pPr>
      <w:numPr>
        <w:numId w:val="9"/>
      </w:numPr>
    </w:pPr>
  </w:style>
  <w:style w:type="numbering" w:customStyle="1" w:styleId="WWNum5">
    <w:name w:val="WWNum5"/>
    <w:basedOn w:val="a3"/>
    <w:rsid w:val="001F5A95"/>
    <w:pPr>
      <w:numPr>
        <w:numId w:val="10"/>
      </w:numPr>
    </w:pPr>
  </w:style>
  <w:style w:type="numbering" w:customStyle="1" w:styleId="WWNum6">
    <w:name w:val="WWNum6"/>
    <w:basedOn w:val="a3"/>
    <w:rsid w:val="001F5A95"/>
    <w:pPr>
      <w:numPr>
        <w:numId w:val="11"/>
      </w:numPr>
    </w:pPr>
  </w:style>
  <w:style w:type="numbering" w:customStyle="1" w:styleId="WWNum7">
    <w:name w:val="WWNum7"/>
    <w:basedOn w:val="a3"/>
    <w:rsid w:val="001F5A95"/>
    <w:pPr>
      <w:numPr>
        <w:numId w:val="12"/>
      </w:numPr>
    </w:pPr>
  </w:style>
  <w:style w:type="numbering" w:customStyle="1" w:styleId="WWNum8">
    <w:name w:val="WWNum8"/>
    <w:basedOn w:val="a3"/>
    <w:rsid w:val="001F5A95"/>
    <w:pPr>
      <w:numPr>
        <w:numId w:val="13"/>
      </w:numPr>
    </w:pPr>
  </w:style>
  <w:style w:type="numbering" w:customStyle="1" w:styleId="WWNum9">
    <w:name w:val="WWNum9"/>
    <w:basedOn w:val="a3"/>
    <w:rsid w:val="001F5A95"/>
    <w:pPr>
      <w:numPr>
        <w:numId w:val="14"/>
      </w:numPr>
    </w:pPr>
  </w:style>
  <w:style w:type="numbering" w:customStyle="1" w:styleId="WWNum10">
    <w:name w:val="WWNum10"/>
    <w:basedOn w:val="a3"/>
    <w:rsid w:val="001F5A95"/>
    <w:pPr>
      <w:numPr>
        <w:numId w:val="15"/>
      </w:numPr>
    </w:pPr>
  </w:style>
  <w:style w:type="numbering" w:customStyle="1" w:styleId="WWNum11">
    <w:name w:val="WWNum11"/>
    <w:basedOn w:val="a3"/>
    <w:rsid w:val="001F5A95"/>
    <w:pPr>
      <w:numPr>
        <w:numId w:val="16"/>
      </w:numPr>
    </w:pPr>
  </w:style>
  <w:style w:type="numbering" w:customStyle="1" w:styleId="WWNum12">
    <w:name w:val="WWNum12"/>
    <w:basedOn w:val="a3"/>
    <w:rsid w:val="001F5A95"/>
    <w:pPr>
      <w:numPr>
        <w:numId w:val="17"/>
      </w:numPr>
    </w:pPr>
  </w:style>
  <w:style w:type="numbering" w:customStyle="1" w:styleId="WWNum13">
    <w:name w:val="WWNum13"/>
    <w:basedOn w:val="a3"/>
    <w:rsid w:val="001F5A95"/>
    <w:pPr>
      <w:numPr>
        <w:numId w:val="18"/>
      </w:numPr>
    </w:pPr>
  </w:style>
  <w:style w:type="numbering" w:customStyle="1" w:styleId="WWNum14">
    <w:name w:val="WWNum14"/>
    <w:basedOn w:val="a3"/>
    <w:rsid w:val="001F5A95"/>
    <w:pPr>
      <w:numPr>
        <w:numId w:val="19"/>
      </w:numPr>
    </w:pPr>
  </w:style>
  <w:style w:type="numbering" w:customStyle="1" w:styleId="WWNum15">
    <w:name w:val="WWNum15"/>
    <w:basedOn w:val="a3"/>
    <w:rsid w:val="001F5A95"/>
    <w:pPr>
      <w:numPr>
        <w:numId w:val="20"/>
      </w:numPr>
    </w:pPr>
  </w:style>
  <w:style w:type="numbering" w:customStyle="1" w:styleId="WWNum16">
    <w:name w:val="WWNum16"/>
    <w:basedOn w:val="a3"/>
    <w:rsid w:val="001F5A95"/>
    <w:pPr>
      <w:numPr>
        <w:numId w:val="21"/>
      </w:numPr>
    </w:pPr>
  </w:style>
  <w:style w:type="numbering" w:customStyle="1" w:styleId="WWNum17">
    <w:name w:val="WWNum17"/>
    <w:basedOn w:val="a3"/>
    <w:rsid w:val="001F5A95"/>
    <w:pPr>
      <w:numPr>
        <w:numId w:val="22"/>
      </w:numPr>
    </w:pPr>
  </w:style>
  <w:style w:type="numbering" w:customStyle="1" w:styleId="WWNum18">
    <w:name w:val="WWNum18"/>
    <w:basedOn w:val="a3"/>
    <w:rsid w:val="001F5A95"/>
    <w:pPr>
      <w:numPr>
        <w:numId w:val="23"/>
      </w:numPr>
    </w:pPr>
  </w:style>
  <w:style w:type="numbering" w:customStyle="1" w:styleId="WWNum19">
    <w:name w:val="WWNum19"/>
    <w:basedOn w:val="a3"/>
    <w:rsid w:val="001F5A95"/>
    <w:pPr>
      <w:numPr>
        <w:numId w:val="60"/>
      </w:numPr>
    </w:pPr>
  </w:style>
  <w:style w:type="numbering" w:customStyle="1" w:styleId="WWNum20">
    <w:name w:val="WWNum20"/>
    <w:basedOn w:val="a3"/>
    <w:rsid w:val="001F5A95"/>
    <w:pPr>
      <w:numPr>
        <w:numId w:val="25"/>
      </w:numPr>
    </w:pPr>
  </w:style>
  <w:style w:type="numbering" w:customStyle="1" w:styleId="WWNum21">
    <w:name w:val="WWNum21"/>
    <w:basedOn w:val="a3"/>
    <w:rsid w:val="001F5A95"/>
    <w:pPr>
      <w:numPr>
        <w:numId w:val="26"/>
      </w:numPr>
    </w:pPr>
  </w:style>
  <w:style w:type="numbering" w:customStyle="1" w:styleId="WWNum22">
    <w:name w:val="WWNum22"/>
    <w:basedOn w:val="a3"/>
    <w:rsid w:val="001F5A95"/>
    <w:pPr>
      <w:numPr>
        <w:numId w:val="27"/>
      </w:numPr>
    </w:pPr>
  </w:style>
  <w:style w:type="numbering" w:customStyle="1" w:styleId="WWNum23">
    <w:name w:val="WWNum23"/>
    <w:basedOn w:val="a3"/>
    <w:rsid w:val="001F5A95"/>
    <w:pPr>
      <w:numPr>
        <w:numId w:val="28"/>
      </w:numPr>
    </w:pPr>
  </w:style>
  <w:style w:type="numbering" w:customStyle="1" w:styleId="WWNum24">
    <w:name w:val="WWNum24"/>
    <w:basedOn w:val="a3"/>
    <w:rsid w:val="001F5A95"/>
    <w:pPr>
      <w:numPr>
        <w:numId w:val="59"/>
      </w:numPr>
    </w:pPr>
  </w:style>
  <w:style w:type="numbering" w:customStyle="1" w:styleId="WWNum25">
    <w:name w:val="WWNum25"/>
    <w:basedOn w:val="a3"/>
    <w:rsid w:val="001F5A95"/>
    <w:pPr>
      <w:numPr>
        <w:numId w:val="30"/>
      </w:numPr>
    </w:pPr>
  </w:style>
  <w:style w:type="numbering" w:customStyle="1" w:styleId="WWNum26">
    <w:name w:val="WWNum26"/>
    <w:basedOn w:val="a3"/>
    <w:rsid w:val="001F5A95"/>
    <w:pPr>
      <w:numPr>
        <w:numId w:val="31"/>
      </w:numPr>
    </w:pPr>
  </w:style>
  <w:style w:type="numbering" w:customStyle="1" w:styleId="WWNum27">
    <w:name w:val="WWNum27"/>
    <w:basedOn w:val="a3"/>
    <w:rsid w:val="001F5A95"/>
    <w:pPr>
      <w:numPr>
        <w:numId w:val="32"/>
      </w:numPr>
    </w:pPr>
  </w:style>
  <w:style w:type="numbering" w:customStyle="1" w:styleId="WWNum28">
    <w:name w:val="WWNum28"/>
    <w:basedOn w:val="a3"/>
    <w:rsid w:val="001F5A95"/>
    <w:pPr>
      <w:numPr>
        <w:numId w:val="33"/>
      </w:numPr>
    </w:pPr>
  </w:style>
  <w:style w:type="numbering" w:customStyle="1" w:styleId="WWNum29">
    <w:name w:val="WWNum29"/>
    <w:basedOn w:val="a3"/>
    <w:rsid w:val="001F5A95"/>
    <w:pPr>
      <w:numPr>
        <w:numId w:val="34"/>
      </w:numPr>
    </w:pPr>
  </w:style>
  <w:style w:type="numbering" w:customStyle="1" w:styleId="WWNum30">
    <w:name w:val="WWNum30"/>
    <w:basedOn w:val="a3"/>
    <w:rsid w:val="001F5A95"/>
    <w:pPr>
      <w:numPr>
        <w:numId w:val="35"/>
      </w:numPr>
    </w:pPr>
  </w:style>
  <w:style w:type="numbering" w:customStyle="1" w:styleId="WWNum31">
    <w:name w:val="WWNum31"/>
    <w:basedOn w:val="a3"/>
    <w:rsid w:val="001F5A95"/>
    <w:pPr>
      <w:numPr>
        <w:numId w:val="36"/>
      </w:numPr>
    </w:pPr>
  </w:style>
  <w:style w:type="numbering" w:customStyle="1" w:styleId="WWNum32">
    <w:name w:val="WWNum32"/>
    <w:basedOn w:val="a3"/>
    <w:rsid w:val="001F5A95"/>
    <w:pPr>
      <w:numPr>
        <w:numId w:val="37"/>
      </w:numPr>
    </w:pPr>
  </w:style>
  <w:style w:type="numbering" w:customStyle="1" w:styleId="WWNum33">
    <w:name w:val="WWNum33"/>
    <w:basedOn w:val="a3"/>
    <w:rsid w:val="001F5A95"/>
    <w:pPr>
      <w:numPr>
        <w:numId w:val="38"/>
      </w:numPr>
    </w:pPr>
  </w:style>
  <w:style w:type="numbering" w:customStyle="1" w:styleId="WWNum34">
    <w:name w:val="WWNum34"/>
    <w:basedOn w:val="a3"/>
    <w:rsid w:val="001F5A95"/>
    <w:pPr>
      <w:numPr>
        <w:numId w:val="39"/>
      </w:numPr>
    </w:pPr>
  </w:style>
  <w:style w:type="numbering" w:customStyle="1" w:styleId="WWNum35">
    <w:name w:val="WWNum35"/>
    <w:basedOn w:val="a3"/>
    <w:rsid w:val="001F5A95"/>
    <w:pPr>
      <w:numPr>
        <w:numId w:val="40"/>
      </w:numPr>
    </w:pPr>
  </w:style>
  <w:style w:type="numbering" w:customStyle="1" w:styleId="WWNum36">
    <w:name w:val="WWNum36"/>
    <w:basedOn w:val="a3"/>
    <w:rsid w:val="001F5A95"/>
    <w:pPr>
      <w:numPr>
        <w:numId w:val="41"/>
      </w:numPr>
    </w:pPr>
  </w:style>
  <w:style w:type="numbering" w:customStyle="1" w:styleId="WWNum37">
    <w:name w:val="WWNum37"/>
    <w:basedOn w:val="a3"/>
    <w:rsid w:val="001F5A95"/>
    <w:pPr>
      <w:numPr>
        <w:numId w:val="42"/>
      </w:numPr>
    </w:pPr>
  </w:style>
  <w:style w:type="numbering" w:customStyle="1" w:styleId="WWNum38">
    <w:name w:val="WWNum38"/>
    <w:basedOn w:val="a3"/>
    <w:rsid w:val="001F5A95"/>
    <w:pPr>
      <w:numPr>
        <w:numId w:val="43"/>
      </w:numPr>
    </w:pPr>
  </w:style>
  <w:style w:type="numbering" w:customStyle="1" w:styleId="WWNum39">
    <w:name w:val="WWNum39"/>
    <w:basedOn w:val="a3"/>
    <w:rsid w:val="001F5A95"/>
    <w:pPr>
      <w:numPr>
        <w:numId w:val="44"/>
      </w:numPr>
    </w:pPr>
  </w:style>
  <w:style w:type="numbering" w:customStyle="1" w:styleId="WWNum40">
    <w:name w:val="WWNum40"/>
    <w:basedOn w:val="a3"/>
    <w:rsid w:val="001F5A95"/>
    <w:pPr>
      <w:numPr>
        <w:numId w:val="45"/>
      </w:numPr>
    </w:pPr>
  </w:style>
  <w:style w:type="numbering" w:customStyle="1" w:styleId="WWNum41">
    <w:name w:val="WWNum41"/>
    <w:basedOn w:val="a3"/>
    <w:rsid w:val="001F5A95"/>
    <w:pPr>
      <w:numPr>
        <w:numId w:val="46"/>
      </w:numPr>
    </w:pPr>
  </w:style>
  <w:style w:type="numbering" w:customStyle="1" w:styleId="WWNum42">
    <w:name w:val="WWNum42"/>
    <w:basedOn w:val="a3"/>
    <w:rsid w:val="001F5A95"/>
    <w:pPr>
      <w:numPr>
        <w:numId w:val="47"/>
      </w:numPr>
    </w:pPr>
  </w:style>
  <w:style w:type="numbering" w:customStyle="1" w:styleId="WWNum43">
    <w:name w:val="WWNum43"/>
    <w:basedOn w:val="a3"/>
    <w:rsid w:val="001F5A95"/>
    <w:pPr>
      <w:numPr>
        <w:numId w:val="48"/>
      </w:numPr>
    </w:pPr>
  </w:style>
  <w:style w:type="numbering" w:customStyle="1" w:styleId="WWNum44">
    <w:name w:val="WWNum44"/>
    <w:basedOn w:val="a3"/>
    <w:rsid w:val="001F5A95"/>
    <w:pPr>
      <w:numPr>
        <w:numId w:val="49"/>
      </w:numPr>
    </w:pPr>
  </w:style>
  <w:style w:type="numbering" w:customStyle="1" w:styleId="WWNum45">
    <w:name w:val="WWNum45"/>
    <w:basedOn w:val="a3"/>
    <w:rsid w:val="001F5A95"/>
    <w:pPr>
      <w:numPr>
        <w:numId w:val="50"/>
      </w:numPr>
    </w:pPr>
  </w:style>
  <w:style w:type="numbering" w:customStyle="1" w:styleId="WWNum46">
    <w:name w:val="WWNum46"/>
    <w:basedOn w:val="a3"/>
    <w:rsid w:val="001F5A95"/>
    <w:pPr>
      <w:numPr>
        <w:numId w:val="51"/>
      </w:numPr>
    </w:pPr>
  </w:style>
  <w:style w:type="numbering" w:customStyle="1" w:styleId="WWNum47">
    <w:name w:val="WWNum47"/>
    <w:basedOn w:val="a3"/>
    <w:rsid w:val="001F5A95"/>
    <w:pPr>
      <w:numPr>
        <w:numId w:val="52"/>
      </w:numPr>
    </w:pPr>
  </w:style>
  <w:style w:type="numbering" w:customStyle="1" w:styleId="WWNum48">
    <w:name w:val="WWNum48"/>
    <w:basedOn w:val="a3"/>
    <w:rsid w:val="001F5A95"/>
    <w:pPr>
      <w:numPr>
        <w:numId w:val="53"/>
      </w:numPr>
    </w:pPr>
  </w:style>
  <w:style w:type="numbering" w:customStyle="1" w:styleId="WWNum49">
    <w:name w:val="WWNum49"/>
    <w:basedOn w:val="a3"/>
    <w:rsid w:val="001F5A95"/>
    <w:pPr>
      <w:numPr>
        <w:numId w:val="54"/>
      </w:numPr>
    </w:pPr>
  </w:style>
  <w:style w:type="numbering" w:customStyle="1" w:styleId="WWNum50">
    <w:name w:val="WWNum50"/>
    <w:basedOn w:val="a3"/>
    <w:rsid w:val="001F5A95"/>
    <w:pPr>
      <w:numPr>
        <w:numId w:val="55"/>
      </w:numPr>
    </w:pPr>
  </w:style>
  <w:style w:type="numbering" w:customStyle="1" w:styleId="WWNum51">
    <w:name w:val="WWNum51"/>
    <w:basedOn w:val="a3"/>
    <w:rsid w:val="001F5A95"/>
    <w:pPr>
      <w:numPr>
        <w:numId w:val="56"/>
      </w:numPr>
    </w:pPr>
  </w:style>
  <w:style w:type="numbering" w:customStyle="1" w:styleId="WWNum52">
    <w:name w:val="WWNum52"/>
    <w:basedOn w:val="a3"/>
    <w:rsid w:val="001F5A95"/>
    <w:pPr>
      <w:numPr>
        <w:numId w:val="57"/>
      </w:numPr>
    </w:pPr>
  </w:style>
  <w:style w:type="character" w:customStyle="1" w:styleId="1fe">
    <w:name w:val="Верхний колонтитул Знак1"/>
    <w:basedOn w:val="a1"/>
    <w:rsid w:val="001F5A95"/>
    <w:rPr>
      <w:rFonts w:ascii="Times New Roman" w:eastAsia="Times New Roman" w:hAnsi="Times New Roman" w:cs="Times New Roman"/>
      <w:kern w:val="3"/>
      <w:sz w:val="20"/>
      <w:szCs w:val="20"/>
      <w:lang w:eastAsia="ru-RU"/>
    </w:rPr>
  </w:style>
  <w:style w:type="character" w:customStyle="1" w:styleId="112">
    <w:name w:val="Заголовок 1 Знак1"/>
    <w:basedOn w:val="a1"/>
    <w:uiPriority w:val="9"/>
    <w:rsid w:val="001F5A95"/>
    <w:rPr>
      <w:rFonts w:ascii="Cambria" w:eastAsia="Times New Roman" w:hAnsi="Cambria" w:cs="Times New Roman"/>
      <w:b/>
      <w:bCs/>
      <w:kern w:val="32"/>
      <w:sz w:val="32"/>
      <w:szCs w:val="32"/>
    </w:rPr>
  </w:style>
  <w:style w:type="character" w:customStyle="1" w:styleId="230">
    <w:name w:val="Заголовок 2 Знак3"/>
    <w:basedOn w:val="a1"/>
    <w:uiPriority w:val="9"/>
    <w:semiHidden/>
    <w:rsid w:val="001F5A95"/>
    <w:rPr>
      <w:rFonts w:ascii="Cambria" w:eastAsia="Times New Roman" w:hAnsi="Cambria" w:cs="Times New Roman"/>
      <w:b/>
      <w:bCs/>
      <w:i/>
      <w:iCs/>
      <w:kern w:val="3"/>
      <w:sz w:val="28"/>
      <w:szCs w:val="28"/>
    </w:rPr>
  </w:style>
  <w:style w:type="character" w:customStyle="1" w:styleId="315">
    <w:name w:val="Заголовок 3 Знак1"/>
    <w:basedOn w:val="a1"/>
    <w:uiPriority w:val="9"/>
    <w:semiHidden/>
    <w:rsid w:val="001F5A95"/>
    <w:rPr>
      <w:rFonts w:ascii="Cambria" w:eastAsia="Times New Roman" w:hAnsi="Cambria" w:cs="Times New Roman"/>
      <w:b/>
      <w:bCs/>
      <w:kern w:val="3"/>
      <w:sz w:val="26"/>
      <w:szCs w:val="26"/>
    </w:rPr>
  </w:style>
  <w:style w:type="character" w:customStyle="1" w:styleId="411">
    <w:name w:val="Заголовок 4 Знак1"/>
    <w:basedOn w:val="a1"/>
    <w:uiPriority w:val="9"/>
    <w:semiHidden/>
    <w:rsid w:val="001F5A95"/>
    <w:rPr>
      <w:rFonts w:ascii="Calibri" w:eastAsia="Times New Roman" w:hAnsi="Calibri" w:cs="Times New Roman"/>
      <w:b/>
      <w:bCs/>
      <w:kern w:val="3"/>
      <w:sz w:val="28"/>
      <w:szCs w:val="28"/>
    </w:rPr>
  </w:style>
  <w:style w:type="character" w:customStyle="1" w:styleId="1ff">
    <w:name w:val="Основной текст с отступом Знак1"/>
    <w:basedOn w:val="a1"/>
    <w:rsid w:val="001F5A95"/>
    <w:rPr>
      <w:rFonts w:ascii="Times New Roman" w:eastAsia="Times New Roman" w:hAnsi="Times New Roman" w:cs="Times New Roman"/>
      <w:sz w:val="28"/>
      <w:szCs w:val="20"/>
      <w:lang w:eastAsia="ar-SA"/>
    </w:rPr>
  </w:style>
  <w:style w:type="character" w:customStyle="1" w:styleId="1ff0">
    <w:name w:val="Подзаголовок Знак1"/>
    <w:basedOn w:val="a1"/>
    <w:locked/>
    <w:rsid w:val="001F5A95"/>
    <w:rPr>
      <w:rFonts w:ascii="Times New Roman" w:eastAsia="Times New Roman" w:hAnsi="Times New Roman" w:cs="Times New Roman"/>
      <w:b/>
      <w:bCs/>
      <w:i/>
      <w:iCs/>
      <w:kern w:val="3"/>
      <w:sz w:val="28"/>
      <w:szCs w:val="28"/>
      <w:lang w:eastAsia="ar-SA"/>
    </w:rPr>
  </w:style>
  <w:style w:type="character" w:customStyle="1" w:styleId="1ff1">
    <w:name w:val="Тема примечания Знак1"/>
    <w:basedOn w:val="af"/>
    <w:rsid w:val="001F5A95"/>
    <w:rPr>
      <w:rFonts w:ascii="Times New Roman" w:eastAsia="Times New Roman" w:hAnsi="Times New Roman" w:cs="Times New Roman"/>
      <w:kern w:val="3"/>
      <w:sz w:val="24"/>
      <w:szCs w:val="24"/>
      <w:lang w:eastAsia="ar-SA"/>
    </w:rPr>
  </w:style>
  <w:style w:type="character" w:customStyle="1" w:styleId="1ff2">
    <w:name w:val="Текст выноски Знак1"/>
    <w:basedOn w:val="a1"/>
    <w:locked/>
    <w:rsid w:val="001F5A95"/>
    <w:rPr>
      <w:rFonts w:ascii="Times New Roman" w:eastAsia="Times New Roman" w:hAnsi="Times New Roman" w:cs="Times New Roman"/>
      <w:kern w:val="3"/>
      <w:sz w:val="24"/>
      <w:szCs w:val="24"/>
      <w:lang w:eastAsia="ar-SA"/>
    </w:rPr>
  </w:style>
  <w:style w:type="character" w:customStyle="1" w:styleId="215">
    <w:name w:val="Основной текст 2 Знак1"/>
    <w:basedOn w:val="a1"/>
    <w:locked/>
    <w:rsid w:val="001F5A95"/>
    <w:rPr>
      <w:rFonts w:ascii="Times New Roman" w:eastAsia="Times New Roman" w:hAnsi="Times New Roman" w:cs="Times New Roman"/>
      <w:kern w:val="3"/>
      <w:sz w:val="24"/>
      <w:szCs w:val="24"/>
      <w:lang w:eastAsia="ar-SA"/>
    </w:rPr>
  </w:style>
  <w:style w:type="character" w:customStyle="1" w:styleId="50">
    <w:name w:val="Заголовок №5_"/>
    <w:link w:val="51"/>
    <w:rsid w:val="001F5A95"/>
    <w:rPr>
      <w:sz w:val="26"/>
      <w:szCs w:val="26"/>
      <w:shd w:val="clear" w:color="auto" w:fill="FFFFFF"/>
    </w:rPr>
  </w:style>
  <w:style w:type="paragraph" w:customStyle="1" w:styleId="51">
    <w:name w:val="Заголовок №5"/>
    <w:basedOn w:val="a0"/>
    <w:link w:val="50"/>
    <w:rsid w:val="001F5A95"/>
    <w:pPr>
      <w:shd w:val="clear" w:color="auto" w:fill="FFFFFF"/>
      <w:spacing w:before="300" w:line="322" w:lineRule="exact"/>
      <w:outlineLvl w:val="4"/>
    </w:pPr>
    <w:rPr>
      <w:rFonts w:asciiTheme="minorHAnsi" w:eastAsiaTheme="minorHAnsi" w:hAnsiTheme="minorHAnsi" w:cstheme="minorBidi"/>
      <w:sz w:val="26"/>
      <w:szCs w:val="26"/>
      <w:lang w:eastAsia="en-US"/>
    </w:rPr>
  </w:style>
  <w:style w:type="paragraph" w:customStyle="1" w:styleId="afff9">
    <w:name w:val="Знак Знак Знак"/>
    <w:basedOn w:val="a0"/>
    <w:rsid w:val="001F5A95"/>
    <w:rPr>
      <w:rFonts w:ascii="Verdana" w:hAnsi="Verdana"/>
      <w:sz w:val="20"/>
      <w:szCs w:val="20"/>
      <w:lang w:val="en-US" w:eastAsia="en-US"/>
    </w:rPr>
  </w:style>
  <w:style w:type="paragraph" w:customStyle="1" w:styleId="xl79">
    <w:name w:val="xl79"/>
    <w:basedOn w:val="a0"/>
    <w:rsid w:val="001F5A95"/>
    <w:pPr>
      <w:pBdr>
        <w:top w:val="single" w:sz="8" w:space="0" w:color="auto"/>
        <w:bottom w:val="single" w:sz="8" w:space="0" w:color="auto"/>
        <w:right w:val="single" w:sz="8" w:space="0" w:color="auto"/>
      </w:pBdr>
      <w:spacing w:before="100" w:beforeAutospacing="1" w:after="100" w:afterAutospacing="1"/>
      <w:jc w:val="center"/>
      <w:textAlignment w:val="center"/>
    </w:pPr>
    <w:rPr>
      <w:b/>
      <w:bCs/>
      <w:i/>
      <w:iCs/>
      <w:sz w:val="12"/>
      <w:szCs w:val="12"/>
    </w:rPr>
  </w:style>
  <w:style w:type="paragraph" w:customStyle="1" w:styleId="xl80">
    <w:name w:val="xl80"/>
    <w:basedOn w:val="a0"/>
    <w:rsid w:val="001F5A95"/>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81">
    <w:name w:val="xl81"/>
    <w:basedOn w:val="a0"/>
    <w:rsid w:val="001F5A95"/>
    <w:pPr>
      <w:pBdr>
        <w:top w:val="single" w:sz="8"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82">
    <w:name w:val="xl82"/>
    <w:basedOn w:val="a0"/>
    <w:rsid w:val="001F5A95"/>
    <w:pPr>
      <w:pBdr>
        <w:top w:val="single" w:sz="8" w:space="0" w:color="auto"/>
        <w:bottom w:val="single" w:sz="8" w:space="0" w:color="auto"/>
      </w:pBdr>
      <w:spacing w:before="100" w:beforeAutospacing="1" w:after="100" w:afterAutospacing="1"/>
    </w:pPr>
    <w:rPr>
      <w:sz w:val="12"/>
      <w:szCs w:val="12"/>
    </w:rPr>
  </w:style>
  <w:style w:type="paragraph" w:customStyle="1" w:styleId="xl83">
    <w:name w:val="xl83"/>
    <w:basedOn w:val="a0"/>
    <w:rsid w:val="001F5A95"/>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84">
    <w:name w:val="xl84"/>
    <w:basedOn w:val="a0"/>
    <w:rsid w:val="001F5A95"/>
    <w:pPr>
      <w:pBdr>
        <w:left w:val="single" w:sz="8" w:space="0" w:color="auto"/>
        <w:right w:val="single" w:sz="8" w:space="0" w:color="auto"/>
      </w:pBdr>
      <w:spacing w:before="100" w:beforeAutospacing="1" w:after="100" w:afterAutospacing="1"/>
      <w:jc w:val="center"/>
    </w:pPr>
    <w:rPr>
      <w:sz w:val="12"/>
      <w:szCs w:val="12"/>
    </w:rPr>
  </w:style>
  <w:style w:type="paragraph" w:customStyle="1" w:styleId="xl85">
    <w:name w:val="xl85"/>
    <w:basedOn w:val="a0"/>
    <w:rsid w:val="001F5A95"/>
    <w:pPr>
      <w:pBdr>
        <w:left w:val="single" w:sz="8" w:space="0" w:color="auto"/>
        <w:right w:val="single" w:sz="8" w:space="0" w:color="auto"/>
      </w:pBdr>
      <w:spacing w:before="100" w:beforeAutospacing="1" w:after="100" w:afterAutospacing="1"/>
      <w:textAlignment w:val="top"/>
    </w:pPr>
    <w:rPr>
      <w:sz w:val="12"/>
      <w:szCs w:val="12"/>
    </w:rPr>
  </w:style>
  <w:style w:type="paragraph" w:customStyle="1" w:styleId="xl86">
    <w:name w:val="xl86"/>
    <w:basedOn w:val="a0"/>
    <w:rsid w:val="001F5A95"/>
    <w:pPr>
      <w:pBdr>
        <w:left w:val="single" w:sz="8" w:space="0" w:color="auto"/>
      </w:pBdr>
      <w:spacing w:before="100" w:beforeAutospacing="1" w:after="100" w:afterAutospacing="1"/>
    </w:pPr>
    <w:rPr>
      <w:sz w:val="12"/>
      <w:szCs w:val="12"/>
    </w:rPr>
  </w:style>
  <w:style w:type="paragraph" w:customStyle="1" w:styleId="xl87">
    <w:name w:val="xl87"/>
    <w:basedOn w:val="a0"/>
    <w:rsid w:val="001F5A95"/>
    <w:pPr>
      <w:pBdr>
        <w:left w:val="single" w:sz="8" w:space="0" w:color="auto"/>
        <w:right w:val="single" w:sz="8" w:space="0" w:color="auto"/>
      </w:pBdr>
      <w:spacing w:before="100" w:beforeAutospacing="1" w:after="100" w:afterAutospacing="1"/>
    </w:pPr>
    <w:rPr>
      <w:sz w:val="12"/>
      <w:szCs w:val="12"/>
    </w:rPr>
  </w:style>
  <w:style w:type="paragraph" w:customStyle="1" w:styleId="xl88">
    <w:name w:val="xl88"/>
    <w:basedOn w:val="a0"/>
    <w:rsid w:val="001F5A95"/>
    <w:pPr>
      <w:spacing w:before="100" w:beforeAutospacing="1" w:after="100" w:afterAutospacing="1"/>
    </w:pPr>
    <w:rPr>
      <w:sz w:val="12"/>
      <w:szCs w:val="12"/>
    </w:rPr>
  </w:style>
  <w:style w:type="paragraph" w:customStyle="1" w:styleId="xl89">
    <w:name w:val="xl89"/>
    <w:basedOn w:val="a0"/>
    <w:rsid w:val="001F5A95"/>
    <w:pPr>
      <w:pBdr>
        <w:right w:val="single" w:sz="4" w:space="0" w:color="auto"/>
      </w:pBdr>
      <w:spacing w:before="100" w:beforeAutospacing="1" w:after="100" w:afterAutospacing="1"/>
    </w:pPr>
    <w:rPr>
      <w:sz w:val="12"/>
      <w:szCs w:val="12"/>
    </w:rPr>
  </w:style>
  <w:style w:type="paragraph" w:customStyle="1" w:styleId="xl90">
    <w:name w:val="xl90"/>
    <w:basedOn w:val="a0"/>
    <w:rsid w:val="001F5A95"/>
    <w:pPr>
      <w:pBdr>
        <w:right w:val="single" w:sz="8" w:space="0" w:color="auto"/>
      </w:pBdr>
      <w:spacing w:before="100" w:beforeAutospacing="1" w:after="100" w:afterAutospacing="1"/>
    </w:pPr>
    <w:rPr>
      <w:sz w:val="12"/>
      <w:szCs w:val="12"/>
    </w:rPr>
  </w:style>
  <w:style w:type="paragraph" w:customStyle="1" w:styleId="xl91">
    <w:name w:val="xl91"/>
    <w:basedOn w:val="a0"/>
    <w:rsid w:val="001F5A95"/>
    <w:pPr>
      <w:pBdr>
        <w:top w:val="single" w:sz="8" w:space="0" w:color="auto"/>
        <w:bottom w:val="single" w:sz="8" w:space="0" w:color="auto"/>
        <w:right w:val="single" w:sz="8" w:space="0" w:color="auto"/>
      </w:pBdr>
      <w:spacing w:before="100" w:beforeAutospacing="1" w:after="100" w:afterAutospacing="1"/>
      <w:jc w:val="center"/>
    </w:pPr>
    <w:rPr>
      <w:b/>
      <w:bCs/>
      <w:sz w:val="12"/>
      <w:szCs w:val="12"/>
    </w:rPr>
  </w:style>
  <w:style w:type="paragraph" w:customStyle="1" w:styleId="xl92">
    <w:name w:val="xl92"/>
    <w:basedOn w:val="a0"/>
    <w:rsid w:val="001F5A95"/>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93">
    <w:name w:val="xl93"/>
    <w:basedOn w:val="a0"/>
    <w:rsid w:val="001F5A95"/>
    <w:pPr>
      <w:pBdr>
        <w:top w:val="single" w:sz="8"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94">
    <w:name w:val="xl94"/>
    <w:basedOn w:val="a0"/>
    <w:rsid w:val="001F5A95"/>
    <w:pPr>
      <w:pBdr>
        <w:top w:val="single" w:sz="8" w:space="0" w:color="auto"/>
        <w:bottom w:val="single" w:sz="8" w:space="0" w:color="auto"/>
      </w:pBdr>
      <w:spacing w:before="100" w:beforeAutospacing="1" w:after="100" w:afterAutospacing="1"/>
    </w:pPr>
    <w:rPr>
      <w:sz w:val="12"/>
      <w:szCs w:val="12"/>
    </w:rPr>
  </w:style>
  <w:style w:type="paragraph" w:customStyle="1" w:styleId="xl95">
    <w:name w:val="xl95"/>
    <w:basedOn w:val="a0"/>
    <w:rsid w:val="001F5A95"/>
    <w:pPr>
      <w:pBdr>
        <w:top w:val="single" w:sz="8" w:space="0" w:color="auto"/>
        <w:bottom w:val="single" w:sz="8" w:space="0" w:color="auto"/>
        <w:right w:val="single" w:sz="4" w:space="0" w:color="auto"/>
      </w:pBdr>
      <w:spacing w:before="100" w:beforeAutospacing="1" w:after="100" w:afterAutospacing="1"/>
    </w:pPr>
    <w:rPr>
      <w:sz w:val="12"/>
      <w:szCs w:val="12"/>
    </w:rPr>
  </w:style>
  <w:style w:type="paragraph" w:customStyle="1" w:styleId="xl96">
    <w:name w:val="xl96"/>
    <w:basedOn w:val="a0"/>
    <w:rsid w:val="001F5A95"/>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97">
    <w:name w:val="xl97"/>
    <w:basedOn w:val="a0"/>
    <w:rsid w:val="001F5A95"/>
    <w:pPr>
      <w:pBdr>
        <w:top w:val="single" w:sz="8" w:space="0" w:color="auto"/>
        <w:left w:val="single" w:sz="8" w:space="0" w:color="auto"/>
        <w:bottom w:val="single" w:sz="8" w:space="0" w:color="auto"/>
      </w:pBdr>
      <w:spacing w:before="100" w:beforeAutospacing="1" w:after="100" w:afterAutospacing="1"/>
      <w:jc w:val="center"/>
      <w:textAlignment w:val="center"/>
    </w:pPr>
    <w:rPr>
      <w:sz w:val="12"/>
      <w:szCs w:val="12"/>
    </w:rPr>
  </w:style>
  <w:style w:type="paragraph" w:customStyle="1" w:styleId="xl98">
    <w:name w:val="xl98"/>
    <w:basedOn w:val="a0"/>
    <w:rsid w:val="001F5A95"/>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sz w:val="12"/>
      <w:szCs w:val="12"/>
    </w:rPr>
  </w:style>
  <w:style w:type="paragraph" w:customStyle="1" w:styleId="xl99">
    <w:name w:val="xl99"/>
    <w:basedOn w:val="a0"/>
    <w:rsid w:val="001F5A95"/>
    <w:pPr>
      <w:pBdr>
        <w:top w:val="single" w:sz="8" w:space="0" w:color="auto"/>
        <w:bottom w:val="single" w:sz="8" w:space="0" w:color="auto"/>
        <w:right w:val="single" w:sz="8" w:space="0" w:color="auto"/>
      </w:pBdr>
      <w:spacing w:before="100" w:beforeAutospacing="1" w:after="100" w:afterAutospacing="1"/>
      <w:jc w:val="center"/>
      <w:textAlignment w:val="center"/>
    </w:pPr>
    <w:rPr>
      <w:b/>
      <w:bCs/>
      <w:i/>
      <w:iCs/>
      <w:sz w:val="12"/>
      <w:szCs w:val="12"/>
    </w:rPr>
  </w:style>
  <w:style w:type="paragraph" w:customStyle="1" w:styleId="xl100">
    <w:name w:val="xl100"/>
    <w:basedOn w:val="a0"/>
    <w:rsid w:val="001F5A95"/>
    <w:pPr>
      <w:pBdr>
        <w:left w:val="single" w:sz="8" w:space="0" w:color="auto"/>
        <w:bottom w:val="single" w:sz="4" w:space="0" w:color="auto"/>
        <w:right w:val="single" w:sz="8" w:space="0" w:color="auto"/>
      </w:pBdr>
      <w:spacing w:before="100" w:beforeAutospacing="1" w:after="100" w:afterAutospacing="1"/>
      <w:jc w:val="center"/>
    </w:pPr>
    <w:rPr>
      <w:sz w:val="12"/>
      <w:szCs w:val="12"/>
    </w:rPr>
  </w:style>
  <w:style w:type="paragraph" w:customStyle="1" w:styleId="xl101">
    <w:name w:val="xl101"/>
    <w:basedOn w:val="a0"/>
    <w:rsid w:val="001F5A95"/>
    <w:pPr>
      <w:pBdr>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02">
    <w:name w:val="xl102"/>
    <w:basedOn w:val="a0"/>
    <w:rsid w:val="001F5A95"/>
    <w:pPr>
      <w:pBdr>
        <w:left w:val="single" w:sz="8" w:space="0" w:color="auto"/>
        <w:bottom w:val="single" w:sz="4" w:space="0" w:color="auto"/>
      </w:pBdr>
      <w:spacing w:before="100" w:beforeAutospacing="1" w:after="100" w:afterAutospacing="1"/>
    </w:pPr>
    <w:rPr>
      <w:sz w:val="12"/>
      <w:szCs w:val="12"/>
    </w:rPr>
  </w:style>
  <w:style w:type="paragraph" w:customStyle="1" w:styleId="xl103">
    <w:name w:val="xl103"/>
    <w:basedOn w:val="a0"/>
    <w:rsid w:val="001F5A95"/>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04">
    <w:name w:val="xl104"/>
    <w:basedOn w:val="a0"/>
    <w:rsid w:val="001F5A95"/>
    <w:pPr>
      <w:pBdr>
        <w:bottom w:val="single" w:sz="4" w:space="0" w:color="auto"/>
      </w:pBdr>
      <w:spacing w:before="100" w:beforeAutospacing="1" w:after="100" w:afterAutospacing="1"/>
    </w:pPr>
    <w:rPr>
      <w:sz w:val="12"/>
      <w:szCs w:val="12"/>
    </w:rPr>
  </w:style>
  <w:style w:type="paragraph" w:customStyle="1" w:styleId="xl105">
    <w:name w:val="xl105"/>
    <w:basedOn w:val="a0"/>
    <w:rsid w:val="001F5A95"/>
    <w:pPr>
      <w:pBdr>
        <w:bottom w:val="single" w:sz="4" w:space="0" w:color="auto"/>
        <w:right w:val="single" w:sz="4" w:space="0" w:color="auto"/>
      </w:pBdr>
      <w:spacing w:before="100" w:beforeAutospacing="1" w:after="100" w:afterAutospacing="1"/>
    </w:pPr>
    <w:rPr>
      <w:sz w:val="12"/>
      <w:szCs w:val="12"/>
    </w:rPr>
  </w:style>
  <w:style w:type="paragraph" w:customStyle="1" w:styleId="xl106">
    <w:name w:val="xl106"/>
    <w:basedOn w:val="a0"/>
    <w:rsid w:val="001F5A95"/>
    <w:pPr>
      <w:pBdr>
        <w:bottom w:val="single" w:sz="4" w:space="0" w:color="auto"/>
        <w:right w:val="single" w:sz="8" w:space="0" w:color="auto"/>
      </w:pBdr>
      <w:spacing w:before="100" w:beforeAutospacing="1" w:after="100" w:afterAutospacing="1"/>
    </w:pPr>
    <w:rPr>
      <w:sz w:val="12"/>
      <w:szCs w:val="12"/>
    </w:rPr>
  </w:style>
  <w:style w:type="paragraph" w:customStyle="1" w:styleId="xl107">
    <w:name w:val="xl107"/>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12"/>
      <w:szCs w:val="12"/>
    </w:rPr>
  </w:style>
  <w:style w:type="paragraph" w:customStyle="1" w:styleId="xl108">
    <w:name w:val="xl108"/>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09">
    <w:name w:val="xl109"/>
    <w:basedOn w:val="a0"/>
    <w:rsid w:val="001F5A95"/>
    <w:pPr>
      <w:pBdr>
        <w:top w:val="single" w:sz="4" w:space="0" w:color="auto"/>
        <w:left w:val="single" w:sz="8" w:space="0" w:color="auto"/>
        <w:bottom w:val="single" w:sz="4" w:space="0" w:color="auto"/>
      </w:pBdr>
      <w:spacing w:before="100" w:beforeAutospacing="1" w:after="100" w:afterAutospacing="1"/>
    </w:pPr>
    <w:rPr>
      <w:sz w:val="12"/>
      <w:szCs w:val="12"/>
    </w:rPr>
  </w:style>
  <w:style w:type="paragraph" w:customStyle="1" w:styleId="xl110">
    <w:name w:val="xl110"/>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11">
    <w:name w:val="xl111"/>
    <w:basedOn w:val="a0"/>
    <w:rsid w:val="001F5A95"/>
    <w:pPr>
      <w:pBdr>
        <w:top w:val="single" w:sz="4" w:space="0" w:color="auto"/>
        <w:bottom w:val="single" w:sz="4" w:space="0" w:color="auto"/>
      </w:pBdr>
      <w:spacing w:before="100" w:beforeAutospacing="1" w:after="100" w:afterAutospacing="1"/>
    </w:pPr>
    <w:rPr>
      <w:sz w:val="12"/>
      <w:szCs w:val="12"/>
    </w:rPr>
  </w:style>
  <w:style w:type="paragraph" w:customStyle="1" w:styleId="xl112">
    <w:name w:val="xl112"/>
    <w:basedOn w:val="a0"/>
    <w:rsid w:val="001F5A95"/>
    <w:pPr>
      <w:pBdr>
        <w:top w:val="single" w:sz="4" w:space="0" w:color="auto"/>
        <w:bottom w:val="single" w:sz="4" w:space="0" w:color="auto"/>
        <w:right w:val="single" w:sz="4" w:space="0" w:color="auto"/>
      </w:pBdr>
      <w:spacing w:before="100" w:beforeAutospacing="1" w:after="100" w:afterAutospacing="1"/>
    </w:pPr>
    <w:rPr>
      <w:sz w:val="12"/>
      <w:szCs w:val="12"/>
    </w:rPr>
  </w:style>
  <w:style w:type="paragraph" w:customStyle="1" w:styleId="xl113">
    <w:name w:val="xl113"/>
    <w:basedOn w:val="a0"/>
    <w:rsid w:val="001F5A95"/>
    <w:pPr>
      <w:pBdr>
        <w:top w:val="single" w:sz="4" w:space="0" w:color="auto"/>
        <w:bottom w:val="single" w:sz="4" w:space="0" w:color="auto"/>
        <w:right w:val="single" w:sz="8" w:space="0" w:color="auto"/>
      </w:pBdr>
      <w:spacing w:before="100" w:beforeAutospacing="1" w:after="100" w:afterAutospacing="1"/>
    </w:pPr>
    <w:rPr>
      <w:sz w:val="12"/>
      <w:szCs w:val="12"/>
    </w:rPr>
  </w:style>
  <w:style w:type="paragraph" w:customStyle="1" w:styleId="xl114">
    <w:name w:val="xl114"/>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15">
    <w:name w:val="xl115"/>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16">
    <w:name w:val="xl116"/>
    <w:basedOn w:val="a0"/>
    <w:rsid w:val="001F5A95"/>
    <w:pPr>
      <w:pBdr>
        <w:left w:val="single" w:sz="8" w:space="0" w:color="auto"/>
        <w:bottom w:val="single" w:sz="4" w:space="0" w:color="auto"/>
      </w:pBdr>
      <w:spacing w:before="100" w:beforeAutospacing="1" w:after="100" w:afterAutospacing="1"/>
      <w:jc w:val="center"/>
    </w:pPr>
    <w:rPr>
      <w:sz w:val="12"/>
      <w:szCs w:val="12"/>
    </w:rPr>
  </w:style>
  <w:style w:type="paragraph" w:customStyle="1" w:styleId="xl117">
    <w:name w:val="xl117"/>
    <w:basedOn w:val="a0"/>
    <w:rsid w:val="001F5A95"/>
    <w:pPr>
      <w:pBdr>
        <w:top w:val="single" w:sz="8"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18">
    <w:name w:val="xl118"/>
    <w:basedOn w:val="a0"/>
    <w:rsid w:val="001F5A95"/>
    <w:pPr>
      <w:pBdr>
        <w:top w:val="single" w:sz="4" w:space="0" w:color="auto"/>
        <w:left w:val="single" w:sz="8" w:space="0" w:color="auto"/>
        <w:bottom w:val="single" w:sz="4" w:space="0" w:color="auto"/>
      </w:pBdr>
      <w:spacing w:before="100" w:beforeAutospacing="1" w:after="100" w:afterAutospacing="1"/>
      <w:jc w:val="center"/>
    </w:pPr>
    <w:rPr>
      <w:sz w:val="12"/>
      <w:szCs w:val="12"/>
    </w:rPr>
  </w:style>
  <w:style w:type="paragraph" w:customStyle="1" w:styleId="xl119">
    <w:name w:val="xl119"/>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20">
    <w:name w:val="xl120"/>
    <w:basedOn w:val="a0"/>
    <w:rsid w:val="001F5A95"/>
    <w:pPr>
      <w:pBdr>
        <w:top w:val="single" w:sz="4" w:space="0" w:color="auto"/>
        <w:left w:val="single" w:sz="8" w:space="0" w:color="auto"/>
        <w:bottom w:val="single" w:sz="8" w:space="0" w:color="auto"/>
        <w:right w:val="single" w:sz="8" w:space="0" w:color="auto"/>
      </w:pBdr>
      <w:spacing w:before="100" w:beforeAutospacing="1" w:after="100" w:afterAutospacing="1"/>
      <w:textAlignment w:val="top"/>
    </w:pPr>
    <w:rPr>
      <w:sz w:val="12"/>
      <w:szCs w:val="12"/>
    </w:rPr>
  </w:style>
  <w:style w:type="paragraph" w:customStyle="1" w:styleId="xl121">
    <w:name w:val="xl121"/>
    <w:basedOn w:val="a0"/>
    <w:rsid w:val="001F5A95"/>
    <w:pPr>
      <w:pBdr>
        <w:top w:val="single" w:sz="4" w:space="0" w:color="auto"/>
      </w:pBdr>
      <w:spacing w:before="100" w:beforeAutospacing="1" w:after="100" w:afterAutospacing="1"/>
    </w:pPr>
    <w:rPr>
      <w:sz w:val="12"/>
      <w:szCs w:val="12"/>
    </w:rPr>
  </w:style>
  <w:style w:type="paragraph" w:customStyle="1" w:styleId="xl122">
    <w:name w:val="xl122"/>
    <w:basedOn w:val="a0"/>
    <w:rsid w:val="001F5A95"/>
    <w:pPr>
      <w:pBdr>
        <w:top w:val="single" w:sz="4" w:space="0" w:color="auto"/>
        <w:left w:val="single" w:sz="8" w:space="0" w:color="auto"/>
        <w:right w:val="single" w:sz="8" w:space="0" w:color="auto"/>
      </w:pBdr>
      <w:spacing w:before="100" w:beforeAutospacing="1" w:after="100" w:afterAutospacing="1"/>
    </w:pPr>
    <w:rPr>
      <w:sz w:val="12"/>
      <w:szCs w:val="12"/>
    </w:rPr>
  </w:style>
  <w:style w:type="paragraph" w:customStyle="1" w:styleId="xl123">
    <w:name w:val="xl123"/>
    <w:basedOn w:val="a0"/>
    <w:rsid w:val="001F5A95"/>
    <w:pPr>
      <w:pBdr>
        <w:top w:val="single" w:sz="4" w:space="0" w:color="auto"/>
        <w:right w:val="single" w:sz="4" w:space="0" w:color="auto"/>
      </w:pBdr>
      <w:spacing w:before="100" w:beforeAutospacing="1" w:after="100" w:afterAutospacing="1"/>
    </w:pPr>
    <w:rPr>
      <w:sz w:val="12"/>
      <w:szCs w:val="12"/>
    </w:rPr>
  </w:style>
  <w:style w:type="paragraph" w:customStyle="1" w:styleId="xl124">
    <w:name w:val="xl124"/>
    <w:basedOn w:val="a0"/>
    <w:rsid w:val="001F5A95"/>
    <w:pPr>
      <w:pBdr>
        <w:top w:val="single" w:sz="4" w:space="0" w:color="auto"/>
        <w:right w:val="single" w:sz="8" w:space="0" w:color="auto"/>
      </w:pBdr>
      <w:spacing w:before="100" w:beforeAutospacing="1" w:after="100" w:afterAutospacing="1"/>
    </w:pPr>
    <w:rPr>
      <w:sz w:val="12"/>
      <w:szCs w:val="12"/>
    </w:rPr>
  </w:style>
  <w:style w:type="paragraph" w:customStyle="1" w:styleId="xl125">
    <w:name w:val="xl125"/>
    <w:basedOn w:val="a0"/>
    <w:rsid w:val="001F5A95"/>
    <w:pPr>
      <w:pBdr>
        <w:top w:val="single" w:sz="4" w:space="0" w:color="auto"/>
        <w:left w:val="single" w:sz="4" w:space="0" w:color="auto"/>
        <w:bottom w:val="single" w:sz="4" w:space="0" w:color="auto"/>
        <w:right w:val="single" w:sz="8" w:space="0" w:color="auto"/>
      </w:pBdr>
      <w:spacing w:before="100" w:beforeAutospacing="1" w:after="100" w:afterAutospacing="1"/>
    </w:pPr>
    <w:rPr>
      <w:sz w:val="12"/>
      <w:szCs w:val="12"/>
    </w:rPr>
  </w:style>
  <w:style w:type="paragraph" w:customStyle="1" w:styleId="xl126">
    <w:name w:val="xl126"/>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27">
    <w:name w:val="xl127"/>
    <w:basedOn w:val="a0"/>
    <w:rsid w:val="001F5A95"/>
    <w:pPr>
      <w:pBdr>
        <w:left w:val="single" w:sz="8" w:space="0" w:color="auto"/>
        <w:right w:val="single" w:sz="8" w:space="0" w:color="auto"/>
      </w:pBdr>
      <w:spacing w:before="100" w:beforeAutospacing="1" w:after="100" w:afterAutospacing="1"/>
      <w:textAlignment w:val="top"/>
    </w:pPr>
    <w:rPr>
      <w:sz w:val="12"/>
      <w:szCs w:val="12"/>
    </w:rPr>
  </w:style>
  <w:style w:type="paragraph" w:customStyle="1" w:styleId="xl128">
    <w:name w:val="xl128"/>
    <w:basedOn w:val="a0"/>
    <w:rsid w:val="001F5A95"/>
    <w:pPr>
      <w:pBdr>
        <w:top w:val="single" w:sz="4" w:space="0" w:color="auto"/>
        <w:left w:val="single" w:sz="8" w:space="0" w:color="auto"/>
        <w:bottom w:val="single" w:sz="8" w:space="0" w:color="auto"/>
        <w:right w:val="single" w:sz="8" w:space="0" w:color="auto"/>
      </w:pBdr>
      <w:spacing w:before="100" w:beforeAutospacing="1" w:after="100" w:afterAutospacing="1"/>
      <w:textAlignment w:val="top"/>
    </w:pPr>
    <w:rPr>
      <w:sz w:val="12"/>
      <w:szCs w:val="12"/>
    </w:rPr>
  </w:style>
  <w:style w:type="paragraph" w:customStyle="1" w:styleId="xl129">
    <w:name w:val="xl129"/>
    <w:basedOn w:val="a0"/>
    <w:rsid w:val="001F5A95"/>
    <w:pPr>
      <w:pBdr>
        <w:top w:val="single" w:sz="8"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30">
    <w:name w:val="xl130"/>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31">
    <w:name w:val="xl131"/>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2">
    <w:name w:val="xl132"/>
    <w:basedOn w:val="a0"/>
    <w:rsid w:val="001F5A95"/>
    <w:pPr>
      <w:pBdr>
        <w:top w:val="single" w:sz="8"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3">
    <w:name w:val="xl133"/>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4">
    <w:name w:val="xl134"/>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5">
    <w:name w:val="xl135"/>
    <w:basedOn w:val="a0"/>
    <w:rsid w:val="001F5A95"/>
    <w:pPr>
      <w:pBdr>
        <w:top w:val="single" w:sz="4"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136">
    <w:name w:val="xl136"/>
    <w:basedOn w:val="a0"/>
    <w:rsid w:val="001F5A95"/>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7">
    <w:name w:val="xl137"/>
    <w:basedOn w:val="a0"/>
    <w:rsid w:val="001F5A95"/>
    <w:pPr>
      <w:pBdr>
        <w:top w:val="single" w:sz="4" w:space="0" w:color="auto"/>
        <w:left w:val="single" w:sz="8" w:space="0" w:color="auto"/>
        <w:right w:val="single" w:sz="8" w:space="0" w:color="auto"/>
      </w:pBdr>
      <w:spacing w:before="100" w:beforeAutospacing="1" w:after="100" w:afterAutospacing="1"/>
    </w:pPr>
    <w:rPr>
      <w:sz w:val="12"/>
      <w:szCs w:val="12"/>
    </w:rPr>
  </w:style>
  <w:style w:type="paragraph" w:customStyle="1" w:styleId="xl138">
    <w:name w:val="xl138"/>
    <w:basedOn w:val="a0"/>
    <w:rsid w:val="001F5A95"/>
    <w:pPr>
      <w:pBdr>
        <w:top w:val="single" w:sz="4" w:space="0" w:color="auto"/>
        <w:left w:val="single" w:sz="8" w:space="0" w:color="auto"/>
      </w:pBdr>
      <w:spacing w:before="100" w:beforeAutospacing="1" w:after="100" w:afterAutospacing="1"/>
    </w:pPr>
    <w:rPr>
      <w:sz w:val="12"/>
      <w:szCs w:val="12"/>
    </w:rPr>
  </w:style>
  <w:style w:type="paragraph" w:customStyle="1" w:styleId="xl139">
    <w:name w:val="xl139"/>
    <w:basedOn w:val="a0"/>
    <w:rsid w:val="001F5A95"/>
    <w:pPr>
      <w:pBdr>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40">
    <w:name w:val="xl140"/>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41">
    <w:name w:val="xl141"/>
    <w:basedOn w:val="a0"/>
    <w:rsid w:val="001F5A95"/>
    <w:pPr>
      <w:pBdr>
        <w:top w:val="single" w:sz="4" w:space="0" w:color="auto"/>
        <w:left w:val="single" w:sz="8" w:space="0" w:color="auto"/>
        <w:right w:val="single" w:sz="8" w:space="0" w:color="auto"/>
      </w:pBdr>
      <w:spacing w:before="100" w:beforeAutospacing="1" w:after="100" w:afterAutospacing="1"/>
      <w:jc w:val="center"/>
    </w:pPr>
    <w:rPr>
      <w:sz w:val="12"/>
      <w:szCs w:val="12"/>
    </w:rPr>
  </w:style>
  <w:style w:type="paragraph" w:customStyle="1" w:styleId="xl142">
    <w:name w:val="xl142"/>
    <w:basedOn w:val="a0"/>
    <w:rsid w:val="001F5A95"/>
    <w:pPr>
      <w:pBdr>
        <w:top w:val="single" w:sz="4" w:space="0" w:color="auto"/>
        <w:left w:val="single" w:sz="8" w:space="0" w:color="auto"/>
        <w:right w:val="single" w:sz="8" w:space="0" w:color="auto"/>
      </w:pBdr>
      <w:spacing w:before="100" w:beforeAutospacing="1" w:after="100" w:afterAutospacing="1"/>
      <w:textAlignment w:val="top"/>
    </w:pPr>
    <w:rPr>
      <w:sz w:val="12"/>
      <w:szCs w:val="12"/>
    </w:rPr>
  </w:style>
  <w:style w:type="paragraph" w:customStyle="1" w:styleId="xl143">
    <w:name w:val="xl143"/>
    <w:basedOn w:val="a0"/>
    <w:rsid w:val="001F5A95"/>
    <w:pPr>
      <w:pBdr>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44">
    <w:name w:val="xl144"/>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45">
    <w:name w:val="xl145"/>
    <w:basedOn w:val="a0"/>
    <w:rsid w:val="001F5A95"/>
    <w:pPr>
      <w:pBdr>
        <w:top w:val="single" w:sz="4" w:space="0" w:color="auto"/>
        <w:left w:val="single" w:sz="8" w:space="0" w:color="auto"/>
        <w:right w:val="single" w:sz="8" w:space="0" w:color="auto"/>
      </w:pBdr>
      <w:spacing w:before="100" w:beforeAutospacing="1" w:after="100" w:afterAutospacing="1"/>
      <w:textAlignment w:val="center"/>
    </w:pPr>
    <w:rPr>
      <w:sz w:val="12"/>
      <w:szCs w:val="12"/>
    </w:rPr>
  </w:style>
  <w:style w:type="paragraph" w:customStyle="1" w:styleId="xl146">
    <w:name w:val="xl146"/>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47">
    <w:name w:val="xl147"/>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48">
    <w:name w:val="xl148"/>
    <w:basedOn w:val="a0"/>
    <w:rsid w:val="001F5A95"/>
    <w:pPr>
      <w:pBdr>
        <w:top w:val="single" w:sz="4" w:space="0" w:color="auto"/>
        <w:left w:val="single" w:sz="8" w:space="0" w:color="auto"/>
        <w:right w:val="single" w:sz="8" w:space="0" w:color="auto"/>
      </w:pBdr>
      <w:spacing w:before="100" w:beforeAutospacing="1" w:after="100" w:afterAutospacing="1"/>
    </w:pPr>
    <w:rPr>
      <w:sz w:val="12"/>
      <w:szCs w:val="12"/>
    </w:rPr>
  </w:style>
  <w:style w:type="paragraph" w:customStyle="1" w:styleId="xl149">
    <w:name w:val="xl149"/>
    <w:basedOn w:val="a0"/>
    <w:rsid w:val="001F5A95"/>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50">
    <w:name w:val="xl150"/>
    <w:basedOn w:val="a0"/>
    <w:rsid w:val="001F5A95"/>
    <w:pPr>
      <w:pBdr>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51">
    <w:name w:val="xl151"/>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52">
    <w:name w:val="xl152"/>
    <w:basedOn w:val="a0"/>
    <w:rsid w:val="001F5A95"/>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12"/>
      <w:szCs w:val="12"/>
    </w:rPr>
  </w:style>
  <w:style w:type="paragraph" w:customStyle="1" w:styleId="xl153">
    <w:name w:val="xl153"/>
    <w:basedOn w:val="a0"/>
    <w:rsid w:val="001F5A95"/>
    <w:pPr>
      <w:pBdr>
        <w:top w:val="single" w:sz="8"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54">
    <w:name w:val="xl154"/>
    <w:basedOn w:val="a0"/>
    <w:rsid w:val="001F5A95"/>
    <w:pPr>
      <w:pBdr>
        <w:top w:val="single" w:sz="8" w:space="0" w:color="auto"/>
        <w:left w:val="single" w:sz="8" w:space="0" w:color="auto"/>
        <w:bottom w:val="single" w:sz="4" w:space="0" w:color="auto"/>
      </w:pBdr>
      <w:spacing w:before="100" w:beforeAutospacing="1" w:after="100" w:afterAutospacing="1"/>
    </w:pPr>
    <w:rPr>
      <w:sz w:val="12"/>
      <w:szCs w:val="12"/>
    </w:rPr>
  </w:style>
  <w:style w:type="paragraph" w:customStyle="1" w:styleId="xl155">
    <w:name w:val="xl155"/>
    <w:basedOn w:val="a0"/>
    <w:rsid w:val="001F5A95"/>
    <w:pPr>
      <w:pBdr>
        <w:top w:val="single" w:sz="8"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56">
    <w:name w:val="xl156"/>
    <w:basedOn w:val="a0"/>
    <w:rsid w:val="001F5A95"/>
    <w:pPr>
      <w:pBdr>
        <w:top w:val="single" w:sz="8" w:space="0" w:color="auto"/>
        <w:bottom w:val="single" w:sz="4" w:space="0" w:color="auto"/>
      </w:pBdr>
      <w:spacing w:before="100" w:beforeAutospacing="1" w:after="100" w:afterAutospacing="1"/>
    </w:pPr>
    <w:rPr>
      <w:sz w:val="12"/>
      <w:szCs w:val="12"/>
    </w:rPr>
  </w:style>
  <w:style w:type="paragraph" w:customStyle="1" w:styleId="xl157">
    <w:name w:val="xl157"/>
    <w:basedOn w:val="a0"/>
    <w:rsid w:val="001F5A95"/>
    <w:pPr>
      <w:pBdr>
        <w:top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58">
    <w:name w:val="xl158"/>
    <w:basedOn w:val="a0"/>
    <w:rsid w:val="001F5A95"/>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b/>
      <w:bCs/>
      <w:sz w:val="12"/>
      <w:szCs w:val="12"/>
    </w:rPr>
  </w:style>
  <w:style w:type="paragraph" w:customStyle="1" w:styleId="xl159">
    <w:name w:val="xl159"/>
    <w:basedOn w:val="a0"/>
    <w:rsid w:val="001F5A95"/>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60">
    <w:name w:val="xl160"/>
    <w:basedOn w:val="a0"/>
    <w:rsid w:val="001F5A95"/>
    <w:pPr>
      <w:pBdr>
        <w:bottom w:val="single" w:sz="4" w:space="0" w:color="auto"/>
      </w:pBdr>
      <w:spacing w:before="100" w:beforeAutospacing="1" w:after="100" w:afterAutospacing="1"/>
      <w:textAlignment w:val="top"/>
    </w:pPr>
    <w:rPr>
      <w:sz w:val="12"/>
      <w:szCs w:val="12"/>
    </w:rPr>
  </w:style>
  <w:style w:type="paragraph" w:customStyle="1" w:styleId="xl161">
    <w:name w:val="xl161"/>
    <w:basedOn w:val="a0"/>
    <w:rsid w:val="001F5A95"/>
    <w:pPr>
      <w:pBdr>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62">
    <w:name w:val="xl162"/>
    <w:basedOn w:val="a0"/>
    <w:rsid w:val="001F5A95"/>
    <w:pPr>
      <w:pBdr>
        <w:top w:val="single" w:sz="4" w:space="0" w:color="auto"/>
        <w:bottom w:val="single" w:sz="4" w:space="0" w:color="auto"/>
      </w:pBdr>
      <w:spacing w:before="100" w:beforeAutospacing="1" w:after="100" w:afterAutospacing="1"/>
      <w:textAlignment w:val="top"/>
    </w:pPr>
    <w:rPr>
      <w:sz w:val="12"/>
      <w:szCs w:val="12"/>
    </w:rPr>
  </w:style>
  <w:style w:type="paragraph" w:customStyle="1" w:styleId="xl163">
    <w:name w:val="xl163"/>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64">
    <w:name w:val="xl164"/>
    <w:basedOn w:val="a0"/>
    <w:rsid w:val="001F5A95"/>
    <w:pPr>
      <w:pBdr>
        <w:top w:val="single" w:sz="4" w:space="0" w:color="auto"/>
        <w:bottom w:val="single" w:sz="8" w:space="0" w:color="auto"/>
      </w:pBdr>
      <w:spacing w:before="100" w:beforeAutospacing="1" w:after="100" w:afterAutospacing="1"/>
      <w:textAlignment w:val="top"/>
    </w:pPr>
    <w:rPr>
      <w:sz w:val="12"/>
      <w:szCs w:val="12"/>
    </w:rPr>
  </w:style>
  <w:style w:type="paragraph" w:customStyle="1" w:styleId="xl165">
    <w:name w:val="xl165"/>
    <w:basedOn w:val="a0"/>
    <w:rsid w:val="001F5A95"/>
    <w:pPr>
      <w:pBdr>
        <w:top w:val="single" w:sz="4"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166">
    <w:name w:val="xl166"/>
    <w:basedOn w:val="a0"/>
    <w:rsid w:val="001F5A95"/>
    <w:pPr>
      <w:pBdr>
        <w:top w:val="single" w:sz="4" w:space="0" w:color="auto"/>
        <w:bottom w:val="single" w:sz="8" w:space="0" w:color="auto"/>
      </w:pBdr>
      <w:spacing w:before="100" w:beforeAutospacing="1" w:after="100" w:afterAutospacing="1"/>
    </w:pPr>
    <w:rPr>
      <w:sz w:val="12"/>
      <w:szCs w:val="12"/>
    </w:rPr>
  </w:style>
  <w:style w:type="paragraph" w:customStyle="1" w:styleId="xl167">
    <w:name w:val="xl167"/>
    <w:basedOn w:val="a0"/>
    <w:rsid w:val="001F5A95"/>
    <w:pPr>
      <w:pBdr>
        <w:top w:val="single" w:sz="4" w:space="0" w:color="auto"/>
        <w:bottom w:val="single" w:sz="8" w:space="0" w:color="auto"/>
        <w:right w:val="single" w:sz="8" w:space="0" w:color="auto"/>
      </w:pBdr>
      <w:spacing w:before="100" w:beforeAutospacing="1" w:after="100" w:afterAutospacing="1"/>
    </w:pPr>
    <w:rPr>
      <w:sz w:val="12"/>
      <w:szCs w:val="12"/>
    </w:rPr>
  </w:style>
  <w:style w:type="paragraph" w:customStyle="1" w:styleId="xl168">
    <w:name w:val="xl168"/>
    <w:basedOn w:val="a0"/>
    <w:rsid w:val="001F5A95"/>
    <w:pPr>
      <w:pBdr>
        <w:top w:val="single" w:sz="8" w:space="0" w:color="auto"/>
        <w:bottom w:val="single" w:sz="8" w:space="0" w:color="auto"/>
      </w:pBdr>
      <w:spacing w:before="100" w:beforeAutospacing="1" w:after="100" w:afterAutospacing="1"/>
      <w:jc w:val="center"/>
    </w:pPr>
    <w:rPr>
      <w:b/>
      <w:bCs/>
      <w:i/>
      <w:iCs/>
      <w:sz w:val="12"/>
      <w:szCs w:val="12"/>
    </w:rPr>
  </w:style>
  <w:style w:type="paragraph" w:customStyle="1" w:styleId="xl169">
    <w:name w:val="xl169"/>
    <w:basedOn w:val="a0"/>
    <w:rsid w:val="001F5A95"/>
    <w:pPr>
      <w:pBdr>
        <w:top w:val="single" w:sz="8" w:space="0" w:color="auto"/>
        <w:bottom w:val="single" w:sz="8" w:space="0" w:color="auto"/>
        <w:right w:val="single" w:sz="8" w:space="0" w:color="auto"/>
      </w:pBdr>
      <w:spacing w:before="100" w:beforeAutospacing="1" w:after="100" w:afterAutospacing="1"/>
      <w:jc w:val="center"/>
    </w:pPr>
    <w:rPr>
      <w:b/>
      <w:bCs/>
      <w:i/>
      <w:iCs/>
      <w:sz w:val="12"/>
      <w:szCs w:val="12"/>
    </w:rPr>
  </w:style>
  <w:style w:type="paragraph" w:customStyle="1" w:styleId="xl170">
    <w:name w:val="xl170"/>
    <w:basedOn w:val="a0"/>
    <w:rsid w:val="001F5A95"/>
    <w:pPr>
      <w:pBdr>
        <w:top w:val="single" w:sz="8" w:space="0" w:color="auto"/>
        <w:bottom w:val="single" w:sz="8" w:space="0" w:color="auto"/>
      </w:pBdr>
      <w:spacing w:before="100" w:beforeAutospacing="1" w:after="100" w:afterAutospacing="1"/>
      <w:jc w:val="center"/>
      <w:textAlignment w:val="top"/>
    </w:pPr>
    <w:rPr>
      <w:b/>
      <w:bCs/>
      <w:i/>
      <w:iCs/>
      <w:sz w:val="12"/>
      <w:szCs w:val="12"/>
    </w:rPr>
  </w:style>
  <w:style w:type="paragraph" w:customStyle="1" w:styleId="xl171">
    <w:name w:val="xl171"/>
    <w:basedOn w:val="a0"/>
    <w:rsid w:val="001F5A95"/>
    <w:pPr>
      <w:pBdr>
        <w:top w:val="single" w:sz="8" w:space="0" w:color="auto"/>
        <w:bottom w:val="single" w:sz="8" w:space="0" w:color="auto"/>
        <w:right w:val="single" w:sz="8" w:space="0" w:color="auto"/>
      </w:pBdr>
      <w:spacing w:before="100" w:beforeAutospacing="1" w:after="100" w:afterAutospacing="1"/>
      <w:jc w:val="center"/>
      <w:textAlignment w:val="top"/>
    </w:pPr>
    <w:rPr>
      <w:b/>
      <w:bCs/>
      <w:i/>
      <w:iCs/>
      <w:sz w:val="12"/>
      <w:szCs w:val="12"/>
    </w:rPr>
  </w:style>
  <w:style w:type="paragraph" w:customStyle="1" w:styleId="xl172">
    <w:name w:val="xl172"/>
    <w:basedOn w:val="a0"/>
    <w:rsid w:val="001F5A95"/>
    <w:pPr>
      <w:pBdr>
        <w:top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73">
    <w:name w:val="xl173"/>
    <w:basedOn w:val="a0"/>
    <w:rsid w:val="001F5A95"/>
    <w:pPr>
      <w:pBdr>
        <w:top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74">
    <w:name w:val="xl174"/>
    <w:basedOn w:val="a0"/>
    <w:rsid w:val="001F5A95"/>
    <w:pPr>
      <w:pBdr>
        <w:top w:val="single" w:sz="8" w:space="0" w:color="auto"/>
        <w:bottom w:val="single" w:sz="8" w:space="0" w:color="auto"/>
      </w:pBdr>
      <w:spacing w:before="100" w:beforeAutospacing="1" w:after="100" w:afterAutospacing="1"/>
      <w:jc w:val="center"/>
    </w:pPr>
    <w:rPr>
      <w:b/>
      <w:bCs/>
      <w:sz w:val="12"/>
      <w:szCs w:val="12"/>
    </w:rPr>
  </w:style>
  <w:style w:type="paragraph" w:customStyle="1" w:styleId="xl175">
    <w:name w:val="xl175"/>
    <w:basedOn w:val="a0"/>
    <w:rsid w:val="001F5A95"/>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sz w:val="12"/>
      <w:szCs w:val="12"/>
    </w:rPr>
  </w:style>
  <w:style w:type="paragraph" w:customStyle="1" w:styleId="xl176">
    <w:name w:val="xl176"/>
    <w:basedOn w:val="a0"/>
    <w:rsid w:val="001F5A95"/>
    <w:pPr>
      <w:pBdr>
        <w:top w:val="single" w:sz="8" w:space="0" w:color="auto"/>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77">
    <w:name w:val="xl177"/>
    <w:basedOn w:val="a0"/>
    <w:rsid w:val="001F5A95"/>
    <w:pPr>
      <w:pBdr>
        <w:top w:val="single" w:sz="8" w:space="0" w:color="auto"/>
        <w:bottom w:val="single" w:sz="8" w:space="0" w:color="auto"/>
      </w:pBdr>
      <w:spacing w:before="100" w:beforeAutospacing="1" w:after="100" w:afterAutospacing="1"/>
      <w:textAlignment w:val="center"/>
    </w:pPr>
    <w:rPr>
      <w:rFonts w:ascii="Arial" w:hAnsi="Arial"/>
      <w:sz w:val="12"/>
      <w:szCs w:val="12"/>
    </w:rPr>
  </w:style>
  <w:style w:type="paragraph" w:customStyle="1" w:styleId="xl178">
    <w:name w:val="xl178"/>
    <w:basedOn w:val="a0"/>
    <w:rsid w:val="001F5A95"/>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sz w:val="12"/>
      <w:szCs w:val="12"/>
    </w:rPr>
  </w:style>
  <w:style w:type="paragraph" w:customStyle="1" w:styleId="xl179">
    <w:name w:val="xl179"/>
    <w:basedOn w:val="a0"/>
    <w:rsid w:val="001F5A95"/>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80">
    <w:name w:val="xl180"/>
    <w:basedOn w:val="a0"/>
    <w:rsid w:val="001F5A95"/>
    <w:pPr>
      <w:spacing w:before="100" w:beforeAutospacing="1" w:after="100" w:afterAutospacing="1"/>
      <w:jc w:val="center"/>
      <w:textAlignment w:val="center"/>
    </w:pPr>
    <w:rPr>
      <w:rFonts w:ascii="Arial" w:hAnsi="Arial"/>
      <w:sz w:val="12"/>
      <w:szCs w:val="12"/>
    </w:rPr>
  </w:style>
  <w:style w:type="paragraph" w:customStyle="1" w:styleId="xl181">
    <w:name w:val="xl181"/>
    <w:basedOn w:val="a0"/>
    <w:rsid w:val="001F5A95"/>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82">
    <w:name w:val="xl182"/>
    <w:basedOn w:val="a0"/>
    <w:rsid w:val="001F5A95"/>
    <w:pPr>
      <w:pBdr>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83">
    <w:name w:val="xl183"/>
    <w:basedOn w:val="a0"/>
    <w:rsid w:val="001F5A95"/>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4">
    <w:name w:val="xl184"/>
    <w:basedOn w:val="a0"/>
    <w:rsid w:val="001F5A95"/>
    <w:pPr>
      <w:pBdr>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5">
    <w:name w:val="xl185"/>
    <w:basedOn w:val="a0"/>
    <w:rsid w:val="001F5A95"/>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6">
    <w:name w:val="xl186"/>
    <w:basedOn w:val="a0"/>
    <w:rsid w:val="001F5A95"/>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7">
    <w:name w:val="xl187"/>
    <w:basedOn w:val="a0"/>
    <w:rsid w:val="001F5A95"/>
    <w:pPr>
      <w:pBdr>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8">
    <w:name w:val="xl188"/>
    <w:basedOn w:val="a0"/>
    <w:rsid w:val="001F5A95"/>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9">
    <w:name w:val="xl189"/>
    <w:basedOn w:val="a0"/>
    <w:rsid w:val="001F5A95"/>
    <w:pPr>
      <w:pBdr>
        <w:top w:val="single" w:sz="8" w:space="0" w:color="auto"/>
        <w:left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90">
    <w:name w:val="xl190"/>
    <w:basedOn w:val="a0"/>
    <w:rsid w:val="001F5A95"/>
    <w:pPr>
      <w:pBdr>
        <w:top w:val="single" w:sz="8" w:space="0" w:color="auto"/>
        <w:left w:val="single" w:sz="8" w:space="0" w:color="auto"/>
        <w:bottom w:val="single" w:sz="8" w:space="0" w:color="auto"/>
      </w:pBdr>
      <w:spacing w:before="100" w:beforeAutospacing="1" w:after="100" w:afterAutospacing="1"/>
      <w:jc w:val="center"/>
      <w:textAlignment w:val="top"/>
    </w:pPr>
    <w:rPr>
      <w:b/>
      <w:bCs/>
      <w:i/>
      <w:iCs/>
      <w:sz w:val="12"/>
      <w:szCs w:val="12"/>
    </w:rPr>
  </w:style>
  <w:style w:type="paragraph" w:customStyle="1" w:styleId="xl191">
    <w:name w:val="xl191"/>
    <w:basedOn w:val="a0"/>
    <w:rsid w:val="001F5A95"/>
    <w:pPr>
      <w:pBdr>
        <w:top w:val="single" w:sz="8" w:space="0" w:color="auto"/>
        <w:left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92">
    <w:name w:val="xl192"/>
    <w:basedOn w:val="a0"/>
    <w:rsid w:val="001F5A95"/>
    <w:pPr>
      <w:pBdr>
        <w:top w:val="single" w:sz="8" w:space="0" w:color="auto"/>
        <w:left w:val="single" w:sz="8" w:space="0" w:color="auto"/>
        <w:bottom w:val="single" w:sz="8" w:space="0" w:color="auto"/>
      </w:pBdr>
      <w:spacing w:before="100" w:beforeAutospacing="1" w:after="100" w:afterAutospacing="1"/>
      <w:jc w:val="center"/>
    </w:pPr>
    <w:rPr>
      <w:b/>
      <w:bCs/>
      <w:sz w:val="12"/>
      <w:szCs w:val="12"/>
    </w:rPr>
  </w:style>
  <w:style w:type="paragraph" w:customStyle="1" w:styleId="xl193">
    <w:name w:val="xl193"/>
    <w:basedOn w:val="a0"/>
    <w:rsid w:val="001F5A95"/>
    <w:pPr>
      <w:pBdr>
        <w:top w:val="single" w:sz="8" w:space="0" w:color="auto"/>
        <w:left w:val="single" w:sz="8" w:space="0" w:color="auto"/>
        <w:bottom w:val="single" w:sz="8" w:space="0" w:color="auto"/>
      </w:pBdr>
      <w:spacing w:before="100" w:beforeAutospacing="1" w:after="100" w:afterAutospacing="1"/>
      <w:jc w:val="center"/>
      <w:textAlignment w:val="top"/>
    </w:pPr>
    <w:rPr>
      <w:b/>
      <w:bCs/>
      <w:sz w:val="12"/>
      <w:szCs w:val="12"/>
    </w:rPr>
  </w:style>
  <w:style w:type="paragraph" w:customStyle="1" w:styleId="xl194">
    <w:name w:val="xl194"/>
    <w:basedOn w:val="a0"/>
    <w:rsid w:val="001F5A95"/>
    <w:pPr>
      <w:pBdr>
        <w:top w:val="single" w:sz="8" w:space="0" w:color="auto"/>
        <w:bottom w:val="single" w:sz="8" w:space="0" w:color="auto"/>
        <w:right w:val="single" w:sz="8" w:space="0" w:color="auto"/>
      </w:pBdr>
      <w:spacing w:before="100" w:beforeAutospacing="1" w:after="100" w:afterAutospacing="1"/>
      <w:jc w:val="center"/>
      <w:textAlignment w:val="top"/>
    </w:pPr>
    <w:rPr>
      <w:b/>
      <w:bCs/>
      <w:sz w:val="12"/>
      <w:szCs w:val="12"/>
    </w:rPr>
  </w:style>
  <w:style w:type="paragraph" w:customStyle="1" w:styleId="xl195">
    <w:name w:val="xl195"/>
    <w:basedOn w:val="a0"/>
    <w:rsid w:val="001F5A95"/>
    <w:pPr>
      <w:pBdr>
        <w:top w:val="single" w:sz="8" w:space="0" w:color="auto"/>
        <w:left w:val="single" w:sz="8" w:space="0" w:color="auto"/>
        <w:bottom w:val="single" w:sz="8" w:space="0" w:color="auto"/>
      </w:pBdr>
      <w:spacing w:before="100" w:beforeAutospacing="1" w:after="100" w:afterAutospacing="1"/>
      <w:jc w:val="center"/>
    </w:pPr>
    <w:rPr>
      <w:b/>
      <w:bCs/>
      <w:sz w:val="12"/>
      <w:szCs w:val="12"/>
    </w:rPr>
  </w:style>
  <w:style w:type="paragraph" w:customStyle="1" w:styleId="xl196">
    <w:name w:val="xl196"/>
    <w:basedOn w:val="a0"/>
    <w:rsid w:val="001F5A95"/>
    <w:pPr>
      <w:pBdr>
        <w:bottom w:val="single" w:sz="8" w:space="0" w:color="auto"/>
        <w:right w:val="single" w:sz="8" w:space="0" w:color="auto"/>
      </w:pBdr>
      <w:spacing w:before="100" w:beforeAutospacing="1" w:after="100" w:afterAutospacing="1"/>
      <w:jc w:val="center"/>
    </w:pPr>
    <w:rPr>
      <w:b/>
      <w:bCs/>
      <w:sz w:val="12"/>
      <w:szCs w:val="12"/>
    </w:rPr>
  </w:style>
  <w:style w:type="paragraph" w:customStyle="1" w:styleId="xl197">
    <w:name w:val="xl197"/>
    <w:basedOn w:val="a0"/>
    <w:rsid w:val="001F5A95"/>
    <w:pPr>
      <w:pBdr>
        <w:top w:val="single" w:sz="8" w:space="0" w:color="auto"/>
        <w:left w:val="single" w:sz="8" w:space="0" w:color="auto"/>
        <w:bottom w:val="single" w:sz="8" w:space="0" w:color="auto"/>
      </w:pBdr>
      <w:spacing w:before="100" w:beforeAutospacing="1" w:after="100" w:afterAutospacing="1"/>
      <w:jc w:val="center"/>
    </w:pPr>
    <w:rPr>
      <w:b/>
      <w:bCs/>
      <w:i/>
      <w:iCs/>
      <w:sz w:val="12"/>
      <w:szCs w:val="12"/>
    </w:rPr>
  </w:style>
  <w:style w:type="paragraph" w:customStyle="1" w:styleId="xl198">
    <w:name w:val="xl198"/>
    <w:basedOn w:val="a0"/>
    <w:rsid w:val="001F5A95"/>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199">
    <w:name w:val="xl199"/>
    <w:basedOn w:val="a0"/>
    <w:rsid w:val="001F5A95"/>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200">
    <w:name w:val="xl200"/>
    <w:basedOn w:val="a0"/>
    <w:rsid w:val="001F5A95"/>
    <w:pPr>
      <w:pBdr>
        <w:top w:val="single" w:sz="8" w:space="0" w:color="auto"/>
        <w:bottom w:val="single" w:sz="8" w:space="0" w:color="auto"/>
        <w:right w:val="single" w:sz="8" w:space="0" w:color="auto"/>
      </w:pBdr>
      <w:spacing w:before="100" w:beforeAutospacing="1" w:after="100" w:afterAutospacing="1"/>
      <w:jc w:val="center"/>
    </w:pPr>
    <w:rPr>
      <w:b/>
      <w:bCs/>
      <w:sz w:val="12"/>
      <w:szCs w:val="12"/>
    </w:rPr>
  </w:style>
  <w:style w:type="paragraph" w:customStyle="1" w:styleId="xl201">
    <w:name w:val="xl201"/>
    <w:basedOn w:val="a0"/>
    <w:rsid w:val="001F5A95"/>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202">
    <w:name w:val="xl202"/>
    <w:basedOn w:val="a0"/>
    <w:rsid w:val="001F5A95"/>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203">
    <w:name w:val="xl203"/>
    <w:basedOn w:val="a0"/>
    <w:rsid w:val="001F5A95"/>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204">
    <w:name w:val="xl204"/>
    <w:basedOn w:val="a0"/>
    <w:rsid w:val="001F5A95"/>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205">
    <w:name w:val="xl205"/>
    <w:basedOn w:val="a0"/>
    <w:rsid w:val="001F5A95"/>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top"/>
    </w:pPr>
    <w:rPr>
      <w:b/>
      <w:bCs/>
      <w:sz w:val="12"/>
      <w:szCs w:val="12"/>
    </w:rPr>
  </w:style>
  <w:style w:type="paragraph" w:customStyle="1" w:styleId="xl206">
    <w:name w:val="xl206"/>
    <w:basedOn w:val="a0"/>
    <w:rsid w:val="001F5A95"/>
    <w:pPr>
      <w:pBdr>
        <w:top w:val="single" w:sz="8" w:space="0" w:color="auto"/>
        <w:left w:val="single" w:sz="4" w:space="0" w:color="auto"/>
        <w:bottom w:val="single" w:sz="8" w:space="0" w:color="auto"/>
      </w:pBdr>
      <w:spacing w:before="100" w:beforeAutospacing="1" w:after="100" w:afterAutospacing="1"/>
      <w:jc w:val="center"/>
      <w:textAlignment w:val="top"/>
    </w:pPr>
    <w:rPr>
      <w:b/>
      <w:bCs/>
      <w:sz w:val="12"/>
      <w:szCs w:val="12"/>
    </w:rPr>
  </w:style>
  <w:style w:type="paragraph" w:customStyle="1" w:styleId="xl207">
    <w:name w:val="xl207"/>
    <w:basedOn w:val="a0"/>
    <w:rsid w:val="001F5A95"/>
    <w:pPr>
      <w:pBdr>
        <w:top w:val="single" w:sz="8" w:space="0" w:color="auto"/>
        <w:bottom w:val="single" w:sz="8" w:space="0" w:color="auto"/>
      </w:pBdr>
      <w:spacing w:before="100" w:beforeAutospacing="1" w:after="100" w:afterAutospacing="1"/>
      <w:jc w:val="center"/>
      <w:textAlignment w:val="center"/>
    </w:pPr>
    <w:rPr>
      <w:rFonts w:ascii="Arial" w:hAnsi="Arial"/>
      <w:sz w:val="12"/>
      <w:szCs w:val="12"/>
    </w:rPr>
  </w:style>
  <w:style w:type="paragraph" w:customStyle="1" w:styleId="xl208">
    <w:name w:val="xl208"/>
    <w:basedOn w:val="a0"/>
    <w:rsid w:val="001F5A95"/>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52">
    <w:name w:val="Обычный5"/>
    <w:rsid w:val="001F5A95"/>
    <w:pPr>
      <w:spacing w:after="0" w:line="480" w:lineRule="auto"/>
      <w:ind w:left="2080" w:right="1200"/>
      <w:jc w:val="center"/>
    </w:pPr>
    <w:rPr>
      <w:rFonts w:ascii="Times New Roman" w:eastAsia="Times New Roman" w:hAnsi="Times New Roman" w:cs="Times New Roman"/>
      <w:b/>
      <w:bCs/>
      <w:i/>
      <w:iCs/>
      <w:snapToGrid w:val="0"/>
      <w:sz w:val="24"/>
      <w:szCs w:val="24"/>
      <w:lang w:eastAsia="ru-RU"/>
    </w:rPr>
  </w:style>
  <w:style w:type="character" w:styleId="afffa">
    <w:name w:val="Strong"/>
    <w:qFormat/>
    <w:rsid w:val="001F5A95"/>
    <w:rPr>
      <w:b/>
      <w:bCs/>
    </w:rPr>
  </w:style>
  <w:style w:type="paragraph" w:styleId="1ff3">
    <w:name w:val="index 1"/>
    <w:basedOn w:val="a0"/>
    <w:next w:val="a0"/>
    <w:autoRedefine/>
    <w:rsid w:val="001F5A95"/>
    <w:pPr>
      <w:ind w:left="240" w:hanging="240"/>
    </w:pPr>
  </w:style>
  <w:style w:type="paragraph" w:styleId="afffb">
    <w:name w:val="index heading"/>
    <w:basedOn w:val="a0"/>
    <w:uiPriority w:val="99"/>
    <w:rsid w:val="001F5A95"/>
    <w:pPr>
      <w:suppressLineNumbers/>
      <w:suppressAutoHyphens/>
    </w:pPr>
    <w:rPr>
      <w:rFonts w:ascii="Arial" w:hAnsi="Arial" w:cs="Tahoma"/>
      <w:lang w:eastAsia="ar-SA"/>
    </w:rPr>
  </w:style>
  <w:style w:type="character" w:customStyle="1" w:styleId="BodyTextChar">
    <w:name w:val="Body Text Char"/>
    <w:semiHidden/>
    <w:rsid w:val="001F5A95"/>
    <w:rPr>
      <w:rFonts w:cs="Times New Roman"/>
      <w:sz w:val="20"/>
      <w:szCs w:val="20"/>
    </w:rPr>
  </w:style>
  <w:style w:type="paragraph" w:customStyle="1" w:styleId="font5">
    <w:name w:val="font5"/>
    <w:basedOn w:val="a0"/>
    <w:rsid w:val="00062E79"/>
    <w:pPr>
      <w:spacing w:before="100" w:beforeAutospacing="1" w:after="100" w:afterAutospacing="1"/>
    </w:pPr>
    <w:rPr>
      <w:rFonts w:ascii="Arial" w:hAnsi="Arial" w:cs="Arial"/>
    </w:rPr>
  </w:style>
  <w:style w:type="paragraph" w:customStyle="1" w:styleId="font6">
    <w:name w:val="font6"/>
    <w:basedOn w:val="a0"/>
    <w:rsid w:val="00062E79"/>
    <w:pPr>
      <w:spacing w:before="100" w:beforeAutospacing="1" w:after="100" w:afterAutospacing="1"/>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6214">
      <w:bodyDiv w:val="1"/>
      <w:marLeft w:val="0"/>
      <w:marRight w:val="0"/>
      <w:marTop w:val="0"/>
      <w:marBottom w:val="0"/>
      <w:divBdr>
        <w:top w:val="none" w:sz="0" w:space="0" w:color="auto"/>
        <w:left w:val="none" w:sz="0" w:space="0" w:color="auto"/>
        <w:bottom w:val="none" w:sz="0" w:space="0" w:color="auto"/>
        <w:right w:val="none" w:sz="0" w:space="0" w:color="auto"/>
      </w:divBdr>
    </w:div>
    <w:div w:id="58596916">
      <w:bodyDiv w:val="1"/>
      <w:marLeft w:val="0"/>
      <w:marRight w:val="0"/>
      <w:marTop w:val="0"/>
      <w:marBottom w:val="0"/>
      <w:divBdr>
        <w:top w:val="none" w:sz="0" w:space="0" w:color="auto"/>
        <w:left w:val="none" w:sz="0" w:space="0" w:color="auto"/>
        <w:bottom w:val="none" w:sz="0" w:space="0" w:color="auto"/>
        <w:right w:val="none" w:sz="0" w:space="0" w:color="auto"/>
      </w:divBdr>
    </w:div>
    <w:div w:id="170219948">
      <w:bodyDiv w:val="1"/>
      <w:marLeft w:val="0"/>
      <w:marRight w:val="0"/>
      <w:marTop w:val="0"/>
      <w:marBottom w:val="0"/>
      <w:divBdr>
        <w:top w:val="none" w:sz="0" w:space="0" w:color="auto"/>
        <w:left w:val="none" w:sz="0" w:space="0" w:color="auto"/>
        <w:bottom w:val="none" w:sz="0" w:space="0" w:color="auto"/>
        <w:right w:val="none" w:sz="0" w:space="0" w:color="auto"/>
      </w:divBdr>
    </w:div>
    <w:div w:id="320350946">
      <w:bodyDiv w:val="1"/>
      <w:marLeft w:val="0"/>
      <w:marRight w:val="0"/>
      <w:marTop w:val="0"/>
      <w:marBottom w:val="0"/>
      <w:divBdr>
        <w:top w:val="none" w:sz="0" w:space="0" w:color="auto"/>
        <w:left w:val="none" w:sz="0" w:space="0" w:color="auto"/>
        <w:bottom w:val="none" w:sz="0" w:space="0" w:color="auto"/>
        <w:right w:val="none" w:sz="0" w:space="0" w:color="auto"/>
      </w:divBdr>
    </w:div>
    <w:div w:id="354771762">
      <w:bodyDiv w:val="1"/>
      <w:marLeft w:val="0"/>
      <w:marRight w:val="0"/>
      <w:marTop w:val="0"/>
      <w:marBottom w:val="0"/>
      <w:divBdr>
        <w:top w:val="none" w:sz="0" w:space="0" w:color="auto"/>
        <w:left w:val="none" w:sz="0" w:space="0" w:color="auto"/>
        <w:bottom w:val="none" w:sz="0" w:space="0" w:color="auto"/>
        <w:right w:val="none" w:sz="0" w:space="0" w:color="auto"/>
      </w:divBdr>
    </w:div>
    <w:div w:id="532379699">
      <w:bodyDiv w:val="1"/>
      <w:marLeft w:val="0"/>
      <w:marRight w:val="0"/>
      <w:marTop w:val="0"/>
      <w:marBottom w:val="0"/>
      <w:divBdr>
        <w:top w:val="none" w:sz="0" w:space="0" w:color="auto"/>
        <w:left w:val="none" w:sz="0" w:space="0" w:color="auto"/>
        <w:bottom w:val="none" w:sz="0" w:space="0" w:color="auto"/>
        <w:right w:val="none" w:sz="0" w:space="0" w:color="auto"/>
      </w:divBdr>
    </w:div>
    <w:div w:id="750125783">
      <w:bodyDiv w:val="1"/>
      <w:marLeft w:val="0"/>
      <w:marRight w:val="0"/>
      <w:marTop w:val="0"/>
      <w:marBottom w:val="0"/>
      <w:divBdr>
        <w:top w:val="none" w:sz="0" w:space="0" w:color="auto"/>
        <w:left w:val="none" w:sz="0" w:space="0" w:color="auto"/>
        <w:bottom w:val="none" w:sz="0" w:space="0" w:color="auto"/>
        <w:right w:val="none" w:sz="0" w:space="0" w:color="auto"/>
      </w:divBdr>
    </w:div>
    <w:div w:id="773866066">
      <w:bodyDiv w:val="1"/>
      <w:marLeft w:val="0"/>
      <w:marRight w:val="0"/>
      <w:marTop w:val="0"/>
      <w:marBottom w:val="0"/>
      <w:divBdr>
        <w:top w:val="none" w:sz="0" w:space="0" w:color="auto"/>
        <w:left w:val="none" w:sz="0" w:space="0" w:color="auto"/>
        <w:bottom w:val="none" w:sz="0" w:space="0" w:color="auto"/>
        <w:right w:val="none" w:sz="0" w:space="0" w:color="auto"/>
      </w:divBdr>
    </w:div>
    <w:div w:id="1199120015">
      <w:bodyDiv w:val="1"/>
      <w:marLeft w:val="0"/>
      <w:marRight w:val="0"/>
      <w:marTop w:val="0"/>
      <w:marBottom w:val="0"/>
      <w:divBdr>
        <w:top w:val="none" w:sz="0" w:space="0" w:color="auto"/>
        <w:left w:val="none" w:sz="0" w:space="0" w:color="auto"/>
        <w:bottom w:val="none" w:sz="0" w:space="0" w:color="auto"/>
        <w:right w:val="none" w:sz="0" w:space="0" w:color="auto"/>
      </w:divBdr>
    </w:div>
    <w:div w:id="1302422462">
      <w:bodyDiv w:val="1"/>
      <w:marLeft w:val="0"/>
      <w:marRight w:val="0"/>
      <w:marTop w:val="0"/>
      <w:marBottom w:val="0"/>
      <w:divBdr>
        <w:top w:val="none" w:sz="0" w:space="0" w:color="auto"/>
        <w:left w:val="none" w:sz="0" w:space="0" w:color="auto"/>
        <w:bottom w:val="none" w:sz="0" w:space="0" w:color="auto"/>
        <w:right w:val="none" w:sz="0" w:space="0" w:color="auto"/>
      </w:divBdr>
    </w:div>
    <w:div w:id="1835873998">
      <w:bodyDiv w:val="1"/>
      <w:marLeft w:val="0"/>
      <w:marRight w:val="0"/>
      <w:marTop w:val="0"/>
      <w:marBottom w:val="0"/>
      <w:divBdr>
        <w:top w:val="none" w:sz="0" w:space="0" w:color="auto"/>
        <w:left w:val="none" w:sz="0" w:space="0" w:color="auto"/>
        <w:bottom w:val="none" w:sz="0" w:space="0" w:color="auto"/>
        <w:right w:val="none" w:sz="0" w:space="0" w:color="auto"/>
      </w:divBdr>
    </w:div>
    <w:div w:id="2044404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Учредительный документ контрагента" ma:contentTypeID="0x0101003CC6BBCE3FC64580B0AD296B932BBFC2008A6C5083287C2D4C90DA454CA1F980D6" ma:contentTypeVersion="5" ma:contentTypeDescription="Учредительный документ контрагента" ma:contentTypeScope="" ma:versionID="2ecfda8f4fd2acb2df9d8fd020108fbb">
  <xsd:schema xmlns:xsd="http://www.w3.org/2001/XMLSchema" xmlns:xs="http://www.w3.org/2001/XMLSchema" xmlns:p="http://schemas.microsoft.com/office/2006/metadata/properties" xmlns:ns2="8356FD6F-22A0-48DA-AE08-D2606F84ADE8" xmlns:ns3="534cf01c-1048-43b5-9b60-64d33694a2aa" xmlns:ns4="8356fd6f-22a0-48da-ae08-d2606f84ade8" targetNamespace="http://schemas.microsoft.com/office/2006/metadata/properties" ma:root="true" ma:fieldsID="24e7a033aea643cc00d97fc33f8e70ab" ns2:_="" ns3:_="" ns4:_="">
    <xsd:import namespace="8356FD6F-22A0-48DA-AE08-D2606F84ADE8"/>
    <xsd:import namespace="534cf01c-1048-43b5-9b60-64d33694a2aa"/>
    <xsd:import namespace="8356fd6f-22a0-48da-ae08-d2606f84ade8"/>
    <xsd:element name="properties">
      <xsd:complexType>
        <xsd:sequence>
          <xsd:element name="documentManagement">
            <xsd:complexType>
              <xsd:all>
                <xsd:element ref="ns2:ContractorDocumentTypeLookup" minOccurs="0"/>
                <xsd:element ref="ns2:IsImpossibleToInclude" minOccurs="0"/>
                <xsd:element ref="ns2:ImpossibleToIncludeComments" minOccurs="0"/>
                <xsd:element ref="ns2:ContractorLookup"/>
                <xsd:element ref="ns2:ContractStatus"/>
                <xsd:element ref="ns2:ContractExternalID" minOccurs="0"/>
                <xsd:element ref="ns2:ContractNumber"/>
                <xsd:element ref="ns2:ContractDate"/>
                <xsd:element ref="ns3:_dlc_DocId" minOccurs="0"/>
                <xsd:element ref="ns3:_dlc_DocIdUrl" minOccurs="0"/>
                <xsd:element ref="ns3:_dlc_DocIdPersistId" minOccurs="0"/>
                <xsd:element ref="ns4:ContractSubject" minOccurs="0"/>
                <xsd:element ref="ns4:ContractCategory" minOccurs="0"/>
                <xsd:element ref="ns4:IsCopied" minOccurs="0"/>
                <xsd:element ref="ns4:IsActua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56FD6F-22A0-48DA-AE08-D2606F84ADE8" elementFormDefault="qualified">
    <xsd:import namespace="http://schemas.microsoft.com/office/2006/documentManagement/types"/>
    <xsd:import namespace="http://schemas.microsoft.com/office/infopath/2007/PartnerControls"/>
    <xsd:element name="ContractorDocumentTypeLookup" ma:index="8" nillable="true" ma:displayName="Вид учредительного документа контрагента" ma:list="{F4B8178A-8779-4BE7-98FA-D639E5C5FCBD}" ma:internalName="ContractorDocumentTypeLookup" ma:showField="ContractorDocumentTypeShortName">
      <xsd:simpleType>
        <xsd:restriction base="dms:Lookup"/>
      </xsd:simpleType>
    </xsd:element>
    <xsd:element name="IsImpossibleToInclude" ma:index="9" nillable="true" ma:displayName="Невозможно внести документ" ma:internalName="IsImpossibleToInclude">
      <xsd:simpleType>
        <xsd:restriction base="dms:Boolean"/>
      </xsd:simpleType>
    </xsd:element>
    <xsd:element name="ImpossibleToIncludeComments" ma:index="10" nillable="true" ma:displayName="Причина невозможности внести документ" ma:internalName="ImpossibleToIncludeComments">
      <xsd:simpleType>
        <xsd:restriction base="dms:Text"/>
      </xsd:simpleType>
    </xsd:element>
    <xsd:element name="ContractorLookup" ma:index="11" ma:displayName="Контрагент" ma:list="{7B358A1B-5B2C-4D25-9781-40823B2B089C}" ma:internalName="ContractorLookup" ma:showField="Title">
      <xsd:simpleType>
        <xsd:restriction base="dms:Lookup"/>
      </xsd:simpleType>
    </xsd:element>
    <xsd:element name="ContractStatus" ma:index="12" ma:displayName="Статус договорного документа" ma:default="Черновик" ma:internalName="ContractStatus">
      <xsd:simpleType>
        <xsd:restriction base="dms:Choice">
          <xsd:enumeration value="Черновик"/>
          <xsd:enumeration value="Заполнен"/>
          <xsd:enumeration value="Удален"/>
        </xsd:restriction>
      </xsd:simpleType>
    </xsd:element>
    <xsd:element name="ContractExternalID" ma:index="13" nillable="true" ma:displayName="ID договорного документа в СЭД" ma:internalName="ContractExternalID">
      <xsd:simpleType>
        <xsd:restriction base="dms:Text"/>
      </xsd:simpleType>
    </xsd:element>
    <xsd:element name="ContractNumber" ma:index="14" ma:displayName="Номер договорного документа" ma:internalName="ContractNumber">
      <xsd:simpleType>
        <xsd:restriction base="dms:Text"/>
      </xsd:simpleType>
    </xsd:element>
    <xsd:element name="ContractDate" ma:index="15" ma:displayName="Дата создания договорного документа" ma:internalName="Contrac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34cf01c-1048-43b5-9b60-64d33694a2aa" elementFormDefault="qualified">
    <xsd:import namespace="http://schemas.microsoft.com/office/2006/documentManagement/types"/>
    <xsd:import namespace="http://schemas.microsoft.com/office/infopath/2007/PartnerControls"/>
    <xsd:element name="_dlc_DocId" ma:index="16"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17"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356fd6f-22a0-48da-ae08-d2606f84ade8" elementFormDefault="qualified">
    <xsd:import namespace="http://schemas.microsoft.com/office/2006/documentManagement/types"/>
    <xsd:import namespace="http://schemas.microsoft.com/office/infopath/2007/PartnerControls"/>
    <xsd:element name="ContractSubject" ma:index="19" nillable="true" ma:displayName="Предмет договорного документа" ma:internalName="ContractSubject">
      <xsd:simpleType>
        <xsd:restriction base="dms:Note"/>
      </xsd:simpleType>
    </xsd:element>
    <xsd:element name="ContractCategory" ma:index="20" nillable="true" ma:displayName="Категория договорного документа" ma:internalName="ContractCategory">
      <xsd:simpleType>
        <xsd:restriction base="dms:Note"/>
      </xsd:simpleType>
    </xsd:element>
    <xsd:element name="IsCopied" ma:index="21" nillable="true" ma:displayName="IsCopied" ma:default="0" ma:internalName="IsCopied">
      <xsd:simpleType>
        <xsd:restriction base="dms:Boolean"/>
      </xsd:simpleType>
    </xsd:element>
    <xsd:element name="IsActual" ma:index="22" nillable="true" ma:displayName="IsActual" ma:default="0" ma:internalName="IsActual">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sImpossibleToInclude xmlns="8356FD6F-22A0-48DA-AE08-D2606F84ADE8">false</IsImpossibleToInclude>
    <ContractorDocumentTypeLookup xmlns="8356FD6F-22A0-48DA-AE08-D2606F84ADE8">21</ContractorDocumentTypeLookup>
    <IsCopied xmlns="8356fd6f-22a0-48da-ae08-d2606f84ade8">false</IsCopied>
    <IsActual xmlns="8356fd6f-22a0-48da-ae08-d2606f84ade8">false</IsActual>
    <ImpossibleToIncludeComments xmlns="8356FD6F-22A0-48DA-AE08-D2606F84ADE8" xsi:nil="true"/>
    <ContractCategory xmlns="8356fd6f-22a0-48da-ae08-d2606f84ade8">Договор на осуществление услуг, связанных с перевозками грузов</ContractCategory>
    <ContractStatus xmlns="8356FD6F-22A0-48DA-AE08-D2606F84ADE8">Заполнен</ContractStatus>
    <ContractNumber xmlns="8356FD6F-22A0-48DA-AE08-D2606F84ADE8">679</ContractNumber>
    <ContractDate xmlns="8356FD6F-22A0-48DA-AE08-D2606F84ADE8">2016-05-18T06:20:35+00:00</ContractDate>
    <ContractSubject xmlns="8356fd6f-22a0-48da-ae08-d2606f84ade8">ДОГОВОР 
на транспортно-экспедиционное обслуживание
</ContractSubject>
    <ContractorLookup xmlns="8356FD6F-22A0-48DA-AE08-D2606F84ADE8">746</ContractorLookup>
    <ContractExternalID xmlns="8356FD6F-22A0-48DA-AE08-D2606F84ADE8">146903</ContractExternalID>
    <_dlc_DocId xmlns="534cf01c-1048-43b5-9b60-64d33694a2aa">X54V6UXMVHWD-155-27989</_dlc_DocId>
    <_dlc_DocIdUrl xmlns="534cf01c-1048-43b5-9b60-64d33694a2aa">
      <Url>https://intranet.trcont.ru/ContractorStorage/_layouts/15/DocIdRedir.aspx?ID=X54V6UXMVHWD-155-27989</Url>
      <Description>X54V6UXMVHWD-155-27989</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E8F007-1203-4D3F-9593-8BC5CEC7EF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56FD6F-22A0-48DA-AE08-D2606F84ADE8"/>
    <ds:schemaRef ds:uri="534cf01c-1048-43b5-9b60-64d33694a2aa"/>
    <ds:schemaRef ds:uri="8356fd6f-22a0-48da-ae08-d2606f84ad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6AF350-029C-4C28-95C1-5F1504C87F47}">
  <ds:schemaRefs>
    <ds:schemaRef ds:uri="http://schemas.microsoft.com/sharepoint/events"/>
  </ds:schemaRefs>
</ds:datastoreItem>
</file>

<file path=customXml/itemProps3.xml><?xml version="1.0" encoding="utf-8"?>
<ds:datastoreItem xmlns:ds="http://schemas.openxmlformats.org/officeDocument/2006/customXml" ds:itemID="{61D41002-1B15-4133-ACF9-A81A74F23C72}">
  <ds:schemaRefs>
    <ds:schemaRef ds:uri="http://schemas.microsoft.com/sharepoint/v3/contenttype/forms"/>
  </ds:schemaRefs>
</ds:datastoreItem>
</file>

<file path=customXml/itemProps4.xml><?xml version="1.0" encoding="utf-8"?>
<ds:datastoreItem xmlns:ds="http://schemas.openxmlformats.org/officeDocument/2006/customXml" ds:itemID="{6C95F903-86FD-4EDB-A550-C9FEDF5F64B0}">
  <ds:schemaRefs>
    <ds:schemaRef ds:uri="http://schemas.microsoft.com/office/2006/metadata/properties"/>
    <ds:schemaRef ds:uri="http://schemas.microsoft.com/office/infopath/2007/PartnerControls"/>
    <ds:schemaRef ds:uri="8356FD6F-22A0-48DA-AE08-D2606F84ADE8"/>
    <ds:schemaRef ds:uri="8356fd6f-22a0-48da-ae08-d2606f84ade8"/>
    <ds:schemaRef ds:uri="534cf01c-1048-43b5-9b60-64d33694a2aa"/>
  </ds:schemaRefs>
</ds:datastoreItem>
</file>

<file path=customXml/itemProps5.xml><?xml version="1.0" encoding="utf-8"?>
<ds:datastoreItem xmlns:ds="http://schemas.openxmlformats.org/officeDocument/2006/customXml" ds:itemID="{1575AE75-C192-44BD-8F1F-89A9F1C4F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130</Words>
  <Characters>747</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Харченко Ирина Викторовна</dc:creator>
  <cp:lastModifiedBy>Радион Назаров</cp:lastModifiedBy>
  <cp:revision>3</cp:revision>
  <cp:lastPrinted>2019-08-20T15:07:00Z</cp:lastPrinted>
  <dcterms:created xsi:type="dcterms:W3CDTF">2019-11-11T14:55:00Z</dcterms:created>
  <dcterms:modified xsi:type="dcterms:W3CDTF">2019-11-19T13:48:00Z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0x0101003CC6BBCE3FC64580B0AD296B932BBFC2008A6C5083287C2D4C90DA454CA1F980D6</vt:lpwstr>
  </property>
  <property fmtid="{D5CDD505-2E9C-101B-9397-08002B2CF9AE}" pid="3" name="_dlc_DocIdItemGuid">
    <vt:lpwstr>e1ceb0a2-0749-487b-be0a-f95265545517</vt:lpwstr>
  </property>
</Properties>
</file>