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Default="00BD4912" w:rsidP="00251CBB">
      <w:pPr>
        <w:ind w:left="4536"/>
        <w:rPr>
          <w:szCs w:val="28"/>
          <w:lang w:val="en-US"/>
        </w:rPr>
      </w:pPr>
      <w:r w:rsidRPr="007A389B">
        <w:rPr>
          <w:noProof/>
        </w:rPr>
        <mc:AlternateContent>
          <mc:Choice Requires="wpg">
            <w:drawing>
              <wp:anchor distT="0" distB="0" distL="114300" distR="114300" simplePos="0" relativeHeight="251660288" behindDoc="1" locked="0" layoutInCell="1" allowOverlap="1" wp14:anchorId="3038203A" wp14:editId="74391F84">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815F67"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15F67">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15F67">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r w:rsidRPr="00815F67">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p>
                            <w:p w:rsidR="00726259" w:rsidRPr="00815F67"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815F67">
                                <w:rPr>
                                  <w:color w:val="002D53"/>
                                  <w:u w:val="single"/>
                                  <w:lang w:val="en-US"/>
                                </w:rPr>
                                <w:t xml:space="preserve">       </w:t>
                              </w:r>
                              <w:r w:rsidR="00B40C51">
                                <w:rPr>
                                  <w:color w:val="002D53"/>
                                  <w:u w:val="single"/>
                                </w:rPr>
                                <w:t>20</w:t>
                              </w:r>
                              <w:r w:rsidR="00B372ED">
                                <w:rPr>
                                  <w:color w:val="002D53"/>
                                  <w:u w:val="single"/>
                                  <w:lang w:val="en-US"/>
                                </w:rPr>
                                <w:t>.</w:t>
                              </w:r>
                              <w:r w:rsidR="00BA0FBF">
                                <w:rPr>
                                  <w:color w:val="002D53"/>
                                  <w:u w:val="single"/>
                                </w:rPr>
                                <w:t>11</w:t>
                              </w:r>
                              <w:r w:rsidR="00A2449A">
                                <w:rPr>
                                  <w:color w:val="002D53"/>
                                  <w:u w:val="single"/>
                                  <w:lang w:val="en-US"/>
                                </w:rPr>
                                <w:t>.2019</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815F67"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15F67">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15F67">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r w:rsidRPr="00815F67">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p>
                      <w:p w:rsidR="00726259" w:rsidRPr="00815F67"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815F67">
                          <w:rPr>
                            <w:color w:val="002D53"/>
                            <w:u w:val="single"/>
                            <w:lang w:val="en-US"/>
                          </w:rPr>
                          <w:t xml:space="preserve">       </w:t>
                        </w:r>
                        <w:r w:rsidR="00B40C51">
                          <w:rPr>
                            <w:color w:val="002D53"/>
                            <w:u w:val="single"/>
                          </w:rPr>
                          <w:t>20</w:t>
                        </w:r>
                        <w:r w:rsidR="00B372ED">
                          <w:rPr>
                            <w:color w:val="002D53"/>
                            <w:u w:val="single"/>
                            <w:lang w:val="en-US"/>
                          </w:rPr>
                          <w:t>.</w:t>
                        </w:r>
                        <w:r w:rsidR="00BA0FBF">
                          <w:rPr>
                            <w:color w:val="002D53"/>
                            <w:u w:val="single"/>
                          </w:rPr>
                          <w:t>11</w:t>
                        </w:r>
                        <w:r w:rsidR="00A2449A">
                          <w:rPr>
                            <w:color w:val="002D53"/>
                            <w:u w:val="single"/>
                            <w:lang w:val="en-US"/>
                          </w:rPr>
                          <w:t>.2019</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p>
    <w:p w:rsidR="004055D6" w:rsidRPr="007A389B" w:rsidRDefault="004055D6" w:rsidP="00251CBB">
      <w:pPr>
        <w:jc w:val="center"/>
        <w:rPr>
          <w:szCs w:val="28"/>
        </w:rPr>
      </w:pPr>
    </w:p>
    <w:p w:rsidR="00BA0FBF" w:rsidRDefault="00BA0FBF" w:rsidP="004055D6">
      <w:pPr>
        <w:tabs>
          <w:tab w:val="left" w:pos="1305"/>
        </w:tabs>
        <w:jc w:val="center"/>
        <w:rPr>
          <w:b/>
          <w:color w:val="FF0000"/>
          <w:sz w:val="26"/>
          <w:szCs w:val="26"/>
        </w:rPr>
      </w:pPr>
    </w:p>
    <w:p w:rsidR="00DB414D" w:rsidRDefault="00DB414D" w:rsidP="004055D6">
      <w:pPr>
        <w:tabs>
          <w:tab w:val="left" w:pos="1305"/>
        </w:tabs>
        <w:jc w:val="center"/>
        <w:rPr>
          <w:b/>
          <w:color w:val="FF0000"/>
          <w:sz w:val="26"/>
          <w:szCs w:val="26"/>
        </w:rPr>
      </w:pPr>
    </w:p>
    <w:p w:rsidR="00DB414D" w:rsidRDefault="00DB414D" w:rsidP="004055D6">
      <w:pPr>
        <w:tabs>
          <w:tab w:val="left" w:pos="1305"/>
        </w:tabs>
        <w:jc w:val="center"/>
        <w:rPr>
          <w:b/>
          <w:color w:val="FF0000"/>
          <w:sz w:val="26"/>
          <w:szCs w:val="26"/>
        </w:rPr>
      </w:pPr>
    </w:p>
    <w:p w:rsidR="00DB414D" w:rsidRDefault="00DB414D" w:rsidP="004055D6">
      <w:pPr>
        <w:tabs>
          <w:tab w:val="left" w:pos="1305"/>
        </w:tabs>
        <w:jc w:val="center"/>
        <w:rPr>
          <w:b/>
          <w:color w:val="FF0000"/>
          <w:sz w:val="26"/>
          <w:szCs w:val="26"/>
        </w:rPr>
      </w:pPr>
    </w:p>
    <w:p w:rsidR="00DB414D" w:rsidRDefault="00DB414D" w:rsidP="004055D6">
      <w:pPr>
        <w:tabs>
          <w:tab w:val="left" w:pos="1305"/>
        </w:tabs>
        <w:jc w:val="center"/>
        <w:rPr>
          <w:b/>
          <w:color w:val="FF0000"/>
          <w:sz w:val="26"/>
          <w:szCs w:val="26"/>
        </w:rPr>
      </w:pPr>
    </w:p>
    <w:p w:rsidR="004055D6" w:rsidRPr="008B5593" w:rsidRDefault="004055D6" w:rsidP="004055D6">
      <w:pPr>
        <w:tabs>
          <w:tab w:val="left" w:pos="1305"/>
        </w:tabs>
        <w:jc w:val="center"/>
        <w:rPr>
          <w:b/>
          <w:color w:val="FF0000"/>
          <w:sz w:val="26"/>
          <w:szCs w:val="26"/>
        </w:rPr>
      </w:pPr>
      <w:bookmarkStart w:id="0" w:name="_GoBack"/>
      <w:bookmarkEnd w:id="0"/>
      <w:r w:rsidRPr="008B5593">
        <w:rPr>
          <w:b/>
          <w:color w:val="FF0000"/>
          <w:sz w:val="26"/>
          <w:szCs w:val="26"/>
        </w:rPr>
        <w:t>ВНИМАНИЕ!</w:t>
      </w:r>
    </w:p>
    <w:p w:rsidR="00C57EE6" w:rsidRPr="007F377E" w:rsidRDefault="00C57EE6" w:rsidP="00C57EE6">
      <w:pPr>
        <w:ind w:firstLine="709"/>
        <w:jc w:val="center"/>
        <w:rPr>
          <w:rFonts w:eastAsiaTheme="minorHAnsi"/>
          <w:b/>
          <w:sz w:val="26"/>
          <w:szCs w:val="26"/>
          <w:lang w:eastAsia="en-US"/>
        </w:rPr>
      </w:pPr>
      <w:r w:rsidRPr="00EC6236">
        <w:rPr>
          <w:rFonts w:eastAsiaTheme="minorHAnsi"/>
          <w:b/>
          <w:sz w:val="26"/>
          <w:szCs w:val="26"/>
          <w:lang w:eastAsia="en-US"/>
        </w:rPr>
        <w:t>ПАО «ТрансКонтейнер» информирует о вн</w:t>
      </w:r>
      <w:r>
        <w:rPr>
          <w:rFonts w:eastAsiaTheme="minorHAnsi"/>
          <w:b/>
          <w:sz w:val="26"/>
          <w:szCs w:val="26"/>
          <w:lang w:eastAsia="en-US"/>
        </w:rPr>
        <w:t xml:space="preserve">есении изменений в </w:t>
      </w:r>
      <w:r w:rsidR="00B40C51">
        <w:rPr>
          <w:rFonts w:eastAsiaTheme="minorHAnsi"/>
          <w:b/>
          <w:sz w:val="26"/>
          <w:szCs w:val="26"/>
          <w:lang w:eastAsia="en-US"/>
        </w:rPr>
        <w:t>документацию</w:t>
      </w:r>
      <w:r w:rsidR="00BA0FBF">
        <w:rPr>
          <w:rFonts w:eastAsiaTheme="minorHAnsi"/>
          <w:b/>
          <w:sz w:val="26"/>
          <w:szCs w:val="26"/>
          <w:lang w:eastAsia="en-US"/>
        </w:rPr>
        <w:t xml:space="preserve"> </w:t>
      </w:r>
      <w:r w:rsidR="00B40C51">
        <w:rPr>
          <w:rFonts w:eastAsiaTheme="minorHAnsi"/>
          <w:b/>
          <w:sz w:val="26"/>
          <w:szCs w:val="26"/>
          <w:lang w:eastAsia="en-US"/>
        </w:rPr>
        <w:t xml:space="preserve">о закупке </w:t>
      </w:r>
      <w:r w:rsidRPr="00E67B72">
        <w:rPr>
          <w:rFonts w:eastAsiaTheme="minorHAnsi"/>
          <w:b/>
          <w:sz w:val="26"/>
          <w:szCs w:val="26"/>
          <w:lang w:eastAsia="en-US"/>
        </w:rPr>
        <w:t>способом Размещения оферты № РО-ЦКП</w:t>
      </w:r>
      <w:r w:rsidR="00BA0FBF">
        <w:rPr>
          <w:rFonts w:eastAsiaTheme="minorHAnsi"/>
          <w:b/>
          <w:sz w:val="26"/>
          <w:szCs w:val="26"/>
          <w:lang w:eastAsia="en-US"/>
        </w:rPr>
        <w:t>ЗУс</w:t>
      </w:r>
      <w:r w:rsidRPr="00E67B72">
        <w:rPr>
          <w:rFonts w:eastAsiaTheme="minorHAnsi"/>
          <w:b/>
          <w:sz w:val="26"/>
          <w:szCs w:val="26"/>
          <w:lang w:eastAsia="en-US"/>
        </w:rPr>
        <w:t>-19-00</w:t>
      </w:r>
      <w:r w:rsidR="00BA0FBF">
        <w:rPr>
          <w:rFonts w:eastAsiaTheme="minorHAnsi"/>
          <w:b/>
          <w:sz w:val="26"/>
          <w:szCs w:val="26"/>
          <w:lang w:eastAsia="en-US"/>
        </w:rPr>
        <w:t>96</w:t>
      </w:r>
      <w:r w:rsidRPr="00E67B72">
        <w:rPr>
          <w:rFonts w:eastAsiaTheme="minorHAnsi"/>
          <w:b/>
          <w:sz w:val="26"/>
          <w:szCs w:val="26"/>
          <w:lang w:eastAsia="en-US"/>
        </w:rPr>
        <w:t xml:space="preserve"> по предмету закупки «</w:t>
      </w:r>
      <w:r w:rsidR="00BA0FBF">
        <w:rPr>
          <w:rFonts w:eastAsiaTheme="minorHAnsi"/>
          <w:b/>
          <w:sz w:val="26"/>
          <w:szCs w:val="26"/>
          <w:lang w:eastAsia="en-US"/>
        </w:rPr>
        <w:t>В</w:t>
      </w:r>
      <w:r w:rsidR="00BA0FBF" w:rsidRPr="00BA0FBF">
        <w:rPr>
          <w:rFonts w:eastAsiaTheme="minorHAnsi"/>
          <w:b/>
          <w:sz w:val="26"/>
          <w:szCs w:val="26"/>
          <w:lang w:eastAsia="en-US"/>
        </w:rPr>
        <w:t>ыполнение плановых ремонтов грузовых вагонов и капитального ремонта колесных пар на территории стран с  железнодорожной колеёй 1520 мм</w:t>
      </w:r>
      <w:r w:rsidR="00017F95">
        <w:rPr>
          <w:rFonts w:eastAsiaTheme="minorHAnsi"/>
          <w:b/>
          <w:sz w:val="26"/>
          <w:szCs w:val="26"/>
          <w:lang w:eastAsia="en-US"/>
        </w:rPr>
        <w:t>» (</w:t>
      </w:r>
      <w:r w:rsidRPr="00E67B72">
        <w:rPr>
          <w:rFonts w:eastAsiaTheme="minorHAnsi"/>
          <w:b/>
          <w:sz w:val="26"/>
          <w:szCs w:val="26"/>
          <w:lang w:eastAsia="en-US"/>
        </w:rPr>
        <w:t>Размещение оферты).</w:t>
      </w:r>
    </w:p>
    <w:p w:rsidR="008817A8" w:rsidRDefault="008817A8" w:rsidP="004055D6">
      <w:pPr>
        <w:jc w:val="center"/>
        <w:rPr>
          <w:b/>
          <w:bCs/>
          <w:sz w:val="26"/>
          <w:szCs w:val="26"/>
        </w:rPr>
      </w:pPr>
    </w:p>
    <w:p w:rsidR="00536475" w:rsidRPr="00DB414D" w:rsidRDefault="00536475" w:rsidP="00536475">
      <w:pPr>
        <w:pStyle w:val="a4"/>
        <w:numPr>
          <w:ilvl w:val="1"/>
          <w:numId w:val="64"/>
        </w:numPr>
        <w:tabs>
          <w:tab w:val="left" w:pos="1134"/>
        </w:tabs>
        <w:jc w:val="both"/>
        <w:rPr>
          <w:b/>
          <w:bCs/>
          <w:sz w:val="28"/>
          <w:szCs w:val="28"/>
        </w:rPr>
      </w:pPr>
      <w:r w:rsidRPr="00DB414D">
        <w:rPr>
          <w:b/>
          <w:bCs/>
          <w:sz w:val="28"/>
          <w:szCs w:val="28"/>
        </w:rPr>
        <w:t>В извещении</w:t>
      </w:r>
      <w:r w:rsidR="00DB414D">
        <w:rPr>
          <w:b/>
          <w:bCs/>
          <w:sz w:val="28"/>
          <w:szCs w:val="28"/>
        </w:rPr>
        <w:t xml:space="preserve"> в</w:t>
      </w:r>
      <w:r w:rsidRPr="00DB414D">
        <w:rPr>
          <w:b/>
          <w:bCs/>
          <w:sz w:val="28"/>
          <w:szCs w:val="28"/>
        </w:rPr>
        <w:t>место слов:</w:t>
      </w:r>
    </w:p>
    <w:p w:rsidR="00536475" w:rsidRDefault="00536475" w:rsidP="00536475">
      <w:pPr>
        <w:ind w:firstLine="698"/>
        <w:jc w:val="both"/>
        <w:rPr>
          <w:bCs/>
          <w:sz w:val="28"/>
          <w:szCs w:val="28"/>
        </w:rPr>
      </w:pPr>
      <w:r>
        <w:rPr>
          <w:bCs/>
          <w:sz w:val="28"/>
          <w:szCs w:val="28"/>
        </w:rPr>
        <w:t>«</w:t>
      </w:r>
      <w:r w:rsidRPr="00536475">
        <w:rPr>
          <w:bCs/>
          <w:sz w:val="28"/>
          <w:szCs w:val="28"/>
        </w:rPr>
        <w:t>1) по первому этапу при наличии Заявок состоится  «26» ноября 2019 г. в 14 час. 00 мин</w:t>
      </w:r>
      <w:r>
        <w:rPr>
          <w:bCs/>
          <w:sz w:val="28"/>
          <w:szCs w:val="28"/>
        </w:rPr>
        <w:t>»</w:t>
      </w:r>
    </w:p>
    <w:p w:rsidR="00536475" w:rsidRPr="00D22DA8" w:rsidRDefault="00536475" w:rsidP="00536475">
      <w:pPr>
        <w:ind w:firstLine="698"/>
        <w:jc w:val="both"/>
        <w:rPr>
          <w:b/>
          <w:bCs/>
          <w:sz w:val="28"/>
          <w:szCs w:val="28"/>
        </w:rPr>
      </w:pPr>
      <w:r>
        <w:rPr>
          <w:b/>
          <w:bCs/>
          <w:sz w:val="28"/>
          <w:szCs w:val="28"/>
        </w:rPr>
        <w:t>указать:</w:t>
      </w:r>
    </w:p>
    <w:p w:rsidR="00536475" w:rsidRPr="007962C6" w:rsidRDefault="00536475" w:rsidP="00536475">
      <w:pPr>
        <w:pStyle w:val="Textbody"/>
        <w:rPr>
          <w:sz w:val="28"/>
          <w:szCs w:val="28"/>
        </w:rPr>
      </w:pPr>
      <w:r>
        <w:rPr>
          <w:rFonts w:eastAsia="Times New Roman"/>
          <w:snapToGrid w:val="0"/>
          <w:kern w:val="0"/>
          <w:sz w:val="28"/>
          <w:szCs w:val="20"/>
          <w:lang w:eastAsia="ru-RU"/>
        </w:rPr>
        <w:t>«</w:t>
      </w:r>
      <w:r w:rsidRPr="00536475">
        <w:rPr>
          <w:rFonts w:eastAsia="Times New Roman"/>
          <w:snapToGrid w:val="0"/>
          <w:kern w:val="0"/>
          <w:sz w:val="28"/>
          <w:szCs w:val="20"/>
          <w:lang w:eastAsia="ru-RU"/>
        </w:rPr>
        <w:t>1) по первому этапу при наличии Заявок состоится  «2</w:t>
      </w:r>
      <w:r>
        <w:rPr>
          <w:rFonts w:eastAsia="Times New Roman"/>
          <w:snapToGrid w:val="0"/>
          <w:kern w:val="0"/>
          <w:sz w:val="28"/>
          <w:szCs w:val="20"/>
          <w:lang w:eastAsia="ru-RU"/>
        </w:rPr>
        <w:t>7</w:t>
      </w:r>
      <w:r w:rsidRPr="00536475">
        <w:rPr>
          <w:rFonts w:eastAsia="Times New Roman"/>
          <w:snapToGrid w:val="0"/>
          <w:kern w:val="0"/>
          <w:sz w:val="28"/>
          <w:szCs w:val="20"/>
          <w:lang w:eastAsia="ru-RU"/>
        </w:rPr>
        <w:t>» ноября 2019 г. в 14 час. 00 мин</w:t>
      </w:r>
      <w:r>
        <w:rPr>
          <w:sz w:val="28"/>
          <w:szCs w:val="28"/>
        </w:rPr>
        <w:t>»</w:t>
      </w:r>
    </w:p>
    <w:p w:rsidR="008817A8" w:rsidRPr="006A5EE4" w:rsidRDefault="00735F6D" w:rsidP="006D7597">
      <w:pPr>
        <w:pStyle w:val="a4"/>
        <w:numPr>
          <w:ilvl w:val="0"/>
          <w:numId w:val="64"/>
        </w:numPr>
        <w:tabs>
          <w:tab w:val="left" w:pos="1134"/>
        </w:tabs>
        <w:ind w:left="0" w:firstLine="698"/>
        <w:jc w:val="both"/>
        <w:rPr>
          <w:b/>
          <w:bCs/>
          <w:sz w:val="28"/>
          <w:szCs w:val="28"/>
        </w:rPr>
      </w:pPr>
      <w:r>
        <w:rPr>
          <w:b/>
          <w:bCs/>
          <w:sz w:val="28"/>
          <w:szCs w:val="28"/>
        </w:rPr>
        <w:t>В</w:t>
      </w:r>
      <w:r w:rsidR="008817A8" w:rsidRPr="006A5EE4">
        <w:rPr>
          <w:b/>
          <w:bCs/>
          <w:sz w:val="28"/>
          <w:szCs w:val="28"/>
        </w:rPr>
        <w:t xml:space="preserve"> </w:t>
      </w:r>
      <w:r w:rsidR="00B40C51">
        <w:rPr>
          <w:b/>
          <w:bCs/>
          <w:sz w:val="28"/>
          <w:szCs w:val="28"/>
        </w:rPr>
        <w:t>подпункте 1.1.1 пункта 1.1 вместо слов</w:t>
      </w:r>
      <w:r w:rsidR="008817A8" w:rsidRPr="006A5EE4">
        <w:rPr>
          <w:b/>
          <w:bCs/>
          <w:sz w:val="28"/>
          <w:szCs w:val="28"/>
        </w:rPr>
        <w:t>:</w:t>
      </w:r>
    </w:p>
    <w:p w:rsidR="00BA0FBF" w:rsidRDefault="00BA0FBF" w:rsidP="00590600">
      <w:pPr>
        <w:ind w:firstLine="698"/>
        <w:jc w:val="both"/>
        <w:rPr>
          <w:bCs/>
          <w:sz w:val="28"/>
          <w:szCs w:val="28"/>
        </w:rPr>
      </w:pPr>
      <w:r>
        <w:rPr>
          <w:bCs/>
          <w:sz w:val="28"/>
          <w:szCs w:val="28"/>
        </w:rPr>
        <w:t>«</w:t>
      </w:r>
      <w:r w:rsidR="00B40C51" w:rsidRPr="00B40C51">
        <w:rPr>
          <w:snapToGrid w:val="0"/>
          <w:sz w:val="28"/>
          <w:szCs w:val="20"/>
        </w:rPr>
        <w:t>Выполнение плановых, текущих ремонтов грузовых вагонов и ремонт колесных пар</w:t>
      </w:r>
      <w:r>
        <w:rPr>
          <w:bCs/>
          <w:sz w:val="28"/>
          <w:szCs w:val="28"/>
        </w:rPr>
        <w:t>»</w:t>
      </w:r>
      <w:r w:rsidR="00536475">
        <w:rPr>
          <w:bCs/>
          <w:sz w:val="28"/>
          <w:szCs w:val="28"/>
        </w:rPr>
        <w:t>.</w:t>
      </w:r>
    </w:p>
    <w:p w:rsidR="0021041E" w:rsidRPr="00D22DA8" w:rsidRDefault="00735F6D" w:rsidP="0021041E">
      <w:pPr>
        <w:ind w:firstLine="698"/>
        <w:jc w:val="both"/>
        <w:rPr>
          <w:b/>
          <w:bCs/>
          <w:sz w:val="28"/>
          <w:szCs w:val="28"/>
        </w:rPr>
      </w:pPr>
      <w:r>
        <w:rPr>
          <w:b/>
          <w:bCs/>
          <w:sz w:val="28"/>
          <w:szCs w:val="28"/>
        </w:rPr>
        <w:t>указать</w:t>
      </w:r>
      <w:r w:rsidR="0021041E">
        <w:rPr>
          <w:b/>
          <w:bCs/>
          <w:sz w:val="28"/>
          <w:szCs w:val="28"/>
        </w:rPr>
        <w:t>:</w:t>
      </w:r>
    </w:p>
    <w:p w:rsidR="00BA0FBF" w:rsidRDefault="00BA0FBF" w:rsidP="00BA0FBF">
      <w:pPr>
        <w:pStyle w:val="Textbody"/>
        <w:rPr>
          <w:sz w:val="28"/>
          <w:szCs w:val="28"/>
        </w:rPr>
      </w:pPr>
      <w:r>
        <w:rPr>
          <w:rFonts w:eastAsia="Times New Roman"/>
          <w:snapToGrid w:val="0"/>
          <w:kern w:val="0"/>
          <w:sz w:val="28"/>
          <w:szCs w:val="20"/>
          <w:lang w:eastAsia="ru-RU"/>
        </w:rPr>
        <w:t>«</w:t>
      </w:r>
      <w:r w:rsidR="00B40C51">
        <w:rPr>
          <w:rFonts w:eastAsia="Times New Roman"/>
          <w:snapToGrid w:val="0"/>
          <w:kern w:val="0"/>
          <w:sz w:val="28"/>
          <w:szCs w:val="20"/>
          <w:lang w:eastAsia="ru-RU"/>
        </w:rPr>
        <w:t>В</w:t>
      </w:r>
      <w:r w:rsidR="00B40C51" w:rsidRPr="00B40C51">
        <w:rPr>
          <w:rFonts w:eastAsia="Times New Roman"/>
          <w:snapToGrid w:val="0"/>
          <w:kern w:val="0"/>
          <w:sz w:val="28"/>
          <w:szCs w:val="20"/>
          <w:lang w:eastAsia="ru-RU"/>
        </w:rPr>
        <w:t>ыполнение плановых ремонтов грузовых вагонов и капитального ремонта колесных пар на территории стран с  железнодорожной колеёй 1520 мм</w:t>
      </w:r>
      <w:r>
        <w:rPr>
          <w:sz w:val="28"/>
          <w:szCs w:val="28"/>
        </w:rPr>
        <w:t>»</w:t>
      </w:r>
      <w:r w:rsidR="00B40C51">
        <w:rPr>
          <w:sz w:val="28"/>
          <w:szCs w:val="28"/>
        </w:rPr>
        <w:t>.</w:t>
      </w:r>
    </w:p>
    <w:p w:rsidR="00B40C51" w:rsidRPr="00B40C51" w:rsidRDefault="00B40C51" w:rsidP="00BA0FBF">
      <w:pPr>
        <w:pStyle w:val="Textbody"/>
        <w:rPr>
          <w:b/>
          <w:sz w:val="28"/>
          <w:szCs w:val="28"/>
        </w:rPr>
      </w:pPr>
      <w:r w:rsidRPr="00B40C51">
        <w:rPr>
          <w:b/>
          <w:sz w:val="28"/>
          <w:szCs w:val="28"/>
        </w:rPr>
        <w:t xml:space="preserve">2. В пункте 4.1 </w:t>
      </w:r>
      <w:r>
        <w:rPr>
          <w:b/>
          <w:sz w:val="28"/>
          <w:szCs w:val="28"/>
        </w:rPr>
        <w:t xml:space="preserve">раздела </w:t>
      </w:r>
      <w:r w:rsidR="00536475">
        <w:rPr>
          <w:b/>
          <w:sz w:val="28"/>
          <w:szCs w:val="28"/>
        </w:rPr>
        <w:t xml:space="preserve">4 </w:t>
      </w:r>
      <w:r>
        <w:rPr>
          <w:b/>
          <w:sz w:val="28"/>
          <w:szCs w:val="28"/>
        </w:rPr>
        <w:t xml:space="preserve">«Техническое задание» </w:t>
      </w:r>
      <w:r w:rsidRPr="00B40C51">
        <w:rPr>
          <w:b/>
          <w:sz w:val="28"/>
          <w:szCs w:val="28"/>
        </w:rPr>
        <w:t>вместо слов:</w:t>
      </w:r>
    </w:p>
    <w:p w:rsidR="00B40C51" w:rsidRPr="007962C6" w:rsidRDefault="00B40C51" w:rsidP="00BA0FBF">
      <w:pPr>
        <w:pStyle w:val="Textbody"/>
        <w:rPr>
          <w:sz w:val="28"/>
          <w:szCs w:val="28"/>
        </w:rPr>
      </w:pPr>
      <w:r>
        <w:rPr>
          <w:sz w:val="28"/>
          <w:szCs w:val="28"/>
        </w:rPr>
        <w:t>«Предмет закупки»</w:t>
      </w:r>
      <w:r w:rsidR="00536475">
        <w:rPr>
          <w:sz w:val="28"/>
          <w:szCs w:val="28"/>
        </w:rPr>
        <w:t>.</w:t>
      </w:r>
    </w:p>
    <w:p w:rsidR="00A10290" w:rsidRPr="00B40C51" w:rsidRDefault="00B40C51" w:rsidP="00983D46">
      <w:pPr>
        <w:ind w:firstLine="698"/>
        <w:jc w:val="both"/>
        <w:rPr>
          <w:b/>
          <w:bCs/>
          <w:sz w:val="28"/>
          <w:szCs w:val="28"/>
        </w:rPr>
      </w:pPr>
      <w:r w:rsidRPr="00B40C51">
        <w:rPr>
          <w:b/>
          <w:bCs/>
          <w:sz w:val="28"/>
          <w:szCs w:val="28"/>
        </w:rPr>
        <w:t>указать:</w:t>
      </w:r>
    </w:p>
    <w:p w:rsidR="00B40C51" w:rsidRDefault="00B40C51" w:rsidP="00983D46">
      <w:pPr>
        <w:ind w:firstLine="698"/>
        <w:jc w:val="both"/>
        <w:rPr>
          <w:bCs/>
          <w:sz w:val="28"/>
          <w:szCs w:val="28"/>
        </w:rPr>
      </w:pPr>
      <w:r>
        <w:rPr>
          <w:bCs/>
          <w:sz w:val="28"/>
          <w:szCs w:val="28"/>
        </w:rPr>
        <w:t>«Перечень работ, входящих в предмет закупки».</w:t>
      </w:r>
    </w:p>
    <w:p w:rsidR="00536475" w:rsidRDefault="00B40C51" w:rsidP="00983D46">
      <w:pPr>
        <w:ind w:firstLine="698"/>
        <w:jc w:val="both"/>
        <w:rPr>
          <w:b/>
          <w:bCs/>
          <w:sz w:val="28"/>
          <w:szCs w:val="28"/>
        </w:rPr>
      </w:pPr>
      <w:r w:rsidRPr="00536475">
        <w:rPr>
          <w:b/>
          <w:bCs/>
          <w:sz w:val="28"/>
          <w:szCs w:val="28"/>
        </w:rPr>
        <w:t xml:space="preserve">3. В </w:t>
      </w:r>
      <w:r w:rsidR="00536475" w:rsidRPr="00536475">
        <w:rPr>
          <w:b/>
          <w:bCs/>
          <w:sz w:val="28"/>
          <w:szCs w:val="28"/>
        </w:rPr>
        <w:t>раздел</w:t>
      </w:r>
      <w:r w:rsidR="00536475">
        <w:rPr>
          <w:b/>
          <w:bCs/>
          <w:sz w:val="28"/>
          <w:szCs w:val="28"/>
        </w:rPr>
        <w:t>е</w:t>
      </w:r>
      <w:r w:rsidR="00536475" w:rsidRPr="00536475">
        <w:rPr>
          <w:b/>
          <w:bCs/>
          <w:sz w:val="28"/>
          <w:szCs w:val="28"/>
        </w:rPr>
        <w:t xml:space="preserve"> 5 «Информационная карта»</w:t>
      </w:r>
      <w:r w:rsidR="00536475">
        <w:rPr>
          <w:b/>
          <w:bCs/>
          <w:sz w:val="28"/>
          <w:szCs w:val="28"/>
        </w:rPr>
        <w:t>:</w:t>
      </w:r>
    </w:p>
    <w:p w:rsidR="00B40C51" w:rsidRPr="00536475" w:rsidRDefault="00536475" w:rsidP="00983D46">
      <w:pPr>
        <w:ind w:firstLine="698"/>
        <w:jc w:val="both"/>
        <w:rPr>
          <w:b/>
          <w:bCs/>
          <w:sz w:val="28"/>
          <w:szCs w:val="28"/>
        </w:rPr>
      </w:pPr>
      <w:r>
        <w:rPr>
          <w:b/>
          <w:bCs/>
          <w:sz w:val="28"/>
          <w:szCs w:val="28"/>
        </w:rPr>
        <w:t xml:space="preserve">3.1. в </w:t>
      </w:r>
      <w:r w:rsidRPr="00536475">
        <w:rPr>
          <w:b/>
          <w:bCs/>
          <w:sz w:val="28"/>
          <w:szCs w:val="28"/>
        </w:rPr>
        <w:t>пункте 1</w:t>
      </w:r>
      <w:r w:rsidRPr="00536475">
        <w:rPr>
          <w:b/>
          <w:bCs/>
          <w:sz w:val="28"/>
          <w:szCs w:val="28"/>
        </w:rPr>
        <w:t xml:space="preserve"> вместо слов:</w:t>
      </w:r>
    </w:p>
    <w:p w:rsidR="00536475" w:rsidRDefault="00536475" w:rsidP="00983D46">
      <w:pPr>
        <w:ind w:firstLine="698"/>
        <w:jc w:val="both"/>
        <w:rPr>
          <w:bCs/>
          <w:sz w:val="28"/>
          <w:szCs w:val="28"/>
        </w:rPr>
      </w:pPr>
      <w:r>
        <w:rPr>
          <w:bCs/>
          <w:sz w:val="28"/>
          <w:szCs w:val="28"/>
        </w:rPr>
        <w:t>«</w:t>
      </w:r>
      <w:r w:rsidRPr="00536475">
        <w:rPr>
          <w:bCs/>
          <w:sz w:val="28"/>
          <w:szCs w:val="28"/>
        </w:rPr>
        <w:t>Размещение оферты № РО-ЦКПЗУс-19-0096 на право заключения договора на плановые виды ремонта грузовых вагонов</w:t>
      </w:r>
      <w:r>
        <w:rPr>
          <w:bCs/>
          <w:sz w:val="28"/>
          <w:szCs w:val="28"/>
        </w:rPr>
        <w:t>».</w:t>
      </w:r>
    </w:p>
    <w:p w:rsidR="00536475" w:rsidRPr="00536475" w:rsidRDefault="00536475" w:rsidP="00983D46">
      <w:pPr>
        <w:ind w:firstLine="698"/>
        <w:jc w:val="both"/>
        <w:rPr>
          <w:b/>
          <w:bCs/>
          <w:sz w:val="28"/>
          <w:szCs w:val="28"/>
        </w:rPr>
      </w:pPr>
      <w:r w:rsidRPr="00536475">
        <w:rPr>
          <w:b/>
          <w:bCs/>
          <w:sz w:val="28"/>
          <w:szCs w:val="28"/>
        </w:rPr>
        <w:t>указать:</w:t>
      </w:r>
    </w:p>
    <w:p w:rsidR="00536475" w:rsidRDefault="00536475" w:rsidP="00983D46">
      <w:pPr>
        <w:ind w:firstLine="698"/>
        <w:jc w:val="both"/>
        <w:rPr>
          <w:snapToGrid w:val="0"/>
          <w:sz w:val="28"/>
          <w:szCs w:val="20"/>
        </w:rPr>
      </w:pPr>
      <w:r>
        <w:rPr>
          <w:bCs/>
          <w:sz w:val="28"/>
          <w:szCs w:val="28"/>
        </w:rPr>
        <w:t>«</w:t>
      </w:r>
      <w:r>
        <w:rPr>
          <w:snapToGrid w:val="0"/>
          <w:sz w:val="28"/>
          <w:szCs w:val="20"/>
        </w:rPr>
        <w:t>В</w:t>
      </w:r>
      <w:r w:rsidRPr="00B40C51">
        <w:rPr>
          <w:snapToGrid w:val="0"/>
          <w:sz w:val="28"/>
          <w:szCs w:val="20"/>
        </w:rPr>
        <w:t>ыполнение плановых ремонтов грузовых вагонов и капитального ремонта колесных пар на территории стран с  железнодорожной колеёй 1520 мм</w:t>
      </w:r>
      <w:r>
        <w:rPr>
          <w:snapToGrid w:val="0"/>
          <w:sz w:val="28"/>
          <w:szCs w:val="20"/>
        </w:rPr>
        <w:t>».</w:t>
      </w:r>
    </w:p>
    <w:p w:rsidR="00536475" w:rsidRPr="00536475" w:rsidRDefault="00536475" w:rsidP="00983D46">
      <w:pPr>
        <w:ind w:firstLine="698"/>
        <w:jc w:val="both"/>
        <w:rPr>
          <w:b/>
          <w:snapToGrid w:val="0"/>
          <w:sz w:val="28"/>
          <w:szCs w:val="20"/>
        </w:rPr>
      </w:pPr>
      <w:r w:rsidRPr="00536475">
        <w:rPr>
          <w:b/>
          <w:snapToGrid w:val="0"/>
          <w:sz w:val="28"/>
          <w:szCs w:val="20"/>
        </w:rPr>
        <w:t>3.2. в пункте 8 вместо слов:</w:t>
      </w:r>
    </w:p>
    <w:p w:rsidR="00536475" w:rsidRDefault="00536475" w:rsidP="00536475">
      <w:pPr>
        <w:ind w:firstLine="698"/>
        <w:jc w:val="both"/>
        <w:rPr>
          <w:snapToGrid w:val="0"/>
          <w:sz w:val="28"/>
          <w:szCs w:val="20"/>
        </w:rPr>
      </w:pPr>
      <w:r>
        <w:rPr>
          <w:snapToGrid w:val="0"/>
          <w:sz w:val="28"/>
          <w:szCs w:val="20"/>
        </w:rPr>
        <w:t>«</w:t>
      </w:r>
      <w:r w:rsidRPr="00536475">
        <w:rPr>
          <w:snapToGrid w:val="0"/>
          <w:sz w:val="28"/>
          <w:szCs w:val="20"/>
        </w:rPr>
        <w:t xml:space="preserve">1) по первому этапу при наличии Заявок состоится «26» ноября 2019 г. </w:t>
      </w:r>
      <w:r>
        <w:rPr>
          <w:snapToGrid w:val="0"/>
          <w:sz w:val="28"/>
          <w:szCs w:val="20"/>
        </w:rPr>
        <w:br/>
      </w:r>
      <w:r w:rsidRPr="00536475">
        <w:rPr>
          <w:snapToGrid w:val="0"/>
          <w:sz w:val="28"/>
          <w:szCs w:val="20"/>
        </w:rPr>
        <w:t>в 14 час. 00 мин</w:t>
      </w:r>
      <w:r>
        <w:rPr>
          <w:snapToGrid w:val="0"/>
          <w:sz w:val="28"/>
          <w:szCs w:val="20"/>
        </w:rPr>
        <w:t xml:space="preserve">.» </w:t>
      </w:r>
    </w:p>
    <w:p w:rsidR="00536475" w:rsidRPr="00536475" w:rsidRDefault="00536475" w:rsidP="00536475">
      <w:pPr>
        <w:ind w:firstLine="698"/>
        <w:jc w:val="both"/>
        <w:rPr>
          <w:b/>
          <w:bCs/>
          <w:sz w:val="28"/>
          <w:szCs w:val="28"/>
        </w:rPr>
      </w:pPr>
      <w:r w:rsidRPr="00536475">
        <w:rPr>
          <w:b/>
          <w:bCs/>
          <w:sz w:val="28"/>
          <w:szCs w:val="28"/>
        </w:rPr>
        <w:lastRenderedPageBreak/>
        <w:t>указать:</w:t>
      </w:r>
    </w:p>
    <w:p w:rsidR="00536475" w:rsidRDefault="00536475" w:rsidP="00536475">
      <w:pPr>
        <w:ind w:firstLine="698"/>
        <w:jc w:val="both"/>
        <w:rPr>
          <w:snapToGrid w:val="0"/>
          <w:sz w:val="28"/>
          <w:szCs w:val="20"/>
        </w:rPr>
      </w:pPr>
      <w:r>
        <w:rPr>
          <w:snapToGrid w:val="0"/>
          <w:sz w:val="28"/>
          <w:szCs w:val="20"/>
        </w:rPr>
        <w:t>«</w:t>
      </w:r>
      <w:r w:rsidRPr="00536475">
        <w:rPr>
          <w:snapToGrid w:val="0"/>
          <w:sz w:val="28"/>
          <w:szCs w:val="20"/>
        </w:rPr>
        <w:t>1) по первому этапу при наличии Заявок состоится «</w:t>
      </w:r>
      <w:r>
        <w:rPr>
          <w:snapToGrid w:val="0"/>
          <w:sz w:val="28"/>
          <w:szCs w:val="20"/>
        </w:rPr>
        <w:t>27</w:t>
      </w:r>
      <w:r w:rsidRPr="00536475">
        <w:rPr>
          <w:snapToGrid w:val="0"/>
          <w:sz w:val="28"/>
          <w:szCs w:val="20"/>
        </w:rPr>
        <w:t xml:space="preserve">» ноября 2019 г. </w:t>
      </w:r>
      <w:r>
        <w:rPr>
          <w:snapToGrid w:val="0"/>
          <w:sz w:val="28"/>
          <w:szCs w:val="20"/>
        </w:rPr>
        <w:br/>
      </w:r>
      <w:r w:rsidRPr="00536475">
        <w:rPr>
          <w:snapToGrid w:val="0"/>
          <w:sz w:val="28"/>
          <w:szCs w:val="20"/>
        </w:rPr>
        <w:t>в 14 час. 00 мин</w:t>
      </w:r>
      <w:r>
        <w:rPr>
          <w:snapToGrid w:val="0"/>
          <w:sz w:val="28"/>
          <w:szCs w:val="20"/>
        </w:rPr>
        <w:t xml:space="preserve">.» </w:t>
      </w:r>
    </w:p>
    <w:p w:rsidR="00BA0FBF" w:rsidRDefault="00BA0FBF" w:rsidP="00983D46">
      <w:pPr>
        <w:ind w:firstLine="698"/>
        <w:jc w:val="both"/>
        <w:rPr>
          <w:bCs/>
          <w:sz w:val="28"/>
          <w:szCs w:val="28"/>
        </w:rPr>
      </w:pPr>
    </w:p>
    <w:p w:rsidR="00536475" w:rsidRPr="00630209" w:rsidRDefault="00536475" w:rsidP="00983D46">
      <w:pPr>
        <w:ind w:firstLine="698"/>
        <w:jc w:val="both"/>
        <w:rPr>
          <w:bCs/>
          <w:sz w:val="28"/>
          <w:szCs w:val="28"/>
        </w:rPr>
      </w:pPr>
    </w:p>
    <w:p w:rsidR="00983D46" w:rsidRDefault="00017F95" w:rsidP="00983D46">
      <w:pPr>
        <w:ind w:firstLine="698"/>
        <w:jc w:val="both"/>
        <w:rPr>
          <w:sz w:val="28"/>
          <w:szCs w:val="28"/>
        </w:rPr>
      </w:pPr>
      <w:r>
        <w:rPr>
          <w:sz w:val="28"/>
          <w:szCs w:val="28"/>
        </w:rPr>
        <w:t>Далее по тексту.</w:t>
      </w:r>
    </w:p>
    <w:p w:rsidR="00283DA7" w:rsidRDefault="00283DA7" w:rsidP="00983D46">
      <w:pPr>
        <w:ind w:firstLine="698"/>
        <w:jc w:val="both"/>
        <w:rPr>
          <w:sz w:val="28"/>
          <w:szCs w:val="28"/>
        </w:rPr>
      </w:pPr>
    </w:p>
    <w:p w:rsidR="00283DA7" w:rsidRDefault="00283DA7" w:rsidP="00283DA7">
      <w:pPr>
        <w:spacing w:line="276" w:lineRule="auto"/>
        <w:rPr>
          <w:sz w:val="28"/>
          <w:szCs w:val="28"/>
        </w:rPr>
      </w:pPr>
      <w:r>
        <w:rPr>
          <w:sz w:val="28"/>
          <w:szCs w:val="28"/>
        </w:rPr>
        <w:t>Председатель конкурсной комиссии</w:t>
      </w:r>
    </w:p>
    <w:p w:rsidR="00A10290" w:rsidRPr="00A10290" w:rsidRDefault="00283DA7" w:rsidP="00283DA7">
      <w:pPr>
        <w:spacing w:line="276" w:lineRule="auto"/>
        <w:rPr>
          <w:sz w:val="28"/>
          <w:szCs w:val="28"/>
        </w:rPr>
      </w:pPr>
      <w:r>
        <w:rPr>
          <w:sz w:val="28"/>
          <w:szCs w:val="28"/>
        </w:rPr>
        <w:t>ПАО «ТрансКонтейнер»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С.М. Пронин</w:t>
      </w:r>
    </w:p>
    <w:sectPr w:rsidR="00A10290" w:rsidRPr="00A10290" w:rsidSect="00DB414D">
      <w:headerReference w:type="default" r:id="rId13"/>
      <w:headerReference w:type="first" r:id="rId1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92" w:rsidRDefault="00587892" w:rsidP="00BD37E9">
      <w:r>
        <w:separator/>
      </w:r>
    </w:p>
  </w:endnote>
  <w:endnote w:type="continuationSeparator" w:id="0">
    <w:p w:rsidR="00587892" w:rsidRDefault="00587892"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92" w:rsidRDefault="00587892" w:rsidP="00BD37E9">
      <w:r>
        <w:separator/>
      </w:r>
    </w:p>
  </w:footnote>
  <w:footnote w:type="continuationSeparator" w:id="0">
    <w:p w:rsidR="00587892" w:rsidRDefault="00587892" w:rsidP="00BD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5"/>
      <w:jc w:val="center"/>
    </w:pPr>
    <w:r>
      <w:fldChar w:fldCharType="begin"/>
    </w:r>
    <w:r>
      <w:instrText xml:space="preserve"> PAGE   \* MERGEFORMAT </w:instrText>
    </w:r>
    <w:r>
      <w:fldChar w:fldCharType="separate"/>
    </w:r>
    <w:r w:rsidR="00DB414D">
      <w:rPr>
        <w:noProof/>
      </w:rPr>
      <w:t>2</w:t>
    </w:r>
    <w:r>
      <w:fldChar w:fldCharType="end"/>
    </w:r>
  </w:p>
  <w:p w:rsidR="00726259" w:rsidRDefault="00726259">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5"/>
      <w:jc w:val="center"/>
    </w:pPr>
  </w:p>
  <w:p w:rsidR="00726259" w:rsidRDefault="0072625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14827D1A"/>
    <w:multiLevelType w:val="multilevel"/>
    <w:tmpl w:val="DEDAFFC0"/>
    <w:lvl w:ilvl="0">
      <w:start w:val="13"/>
      <w:numFmt w:val="decimal"/>
      <w:lvlText w:val="%1."/>
      <w:lvlJc w:val="left"/>
      <w:pPr>
        <w:ind w:left="555" w:hanging="555"/>
      </w:pPr>
      <w:rPr>
        <w:rFonts w:hint="default"/>
      </w:rPr>
    </w:lvl>
    <w:lvl w:ilvl="1">
      <w:start w:val="1"/>
      <w:numFmt w:val="decimal"/>
      <w:lvlText w:val="%1.%2."/>
      <w:lvlJc w:val="left"/>
      <w:pPr>
        <w:ind w:left="910"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20">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1E170999"/>
    <w:multiLevelType w:val="multilevel"/>
    <w:tmpl w:val="BA9C6E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A2E62C9"/>
    <w:multiLevelType w:val="hybridMultilevel"/>
    <w:tmpl w:val="2B1C2D2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8">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CFD7ADF"/>
    <w:multiLevelType w:val="multilevel"/>
    <w:tmpl w:val="DEDAFFC0"/>
    <w:lvl w:ilvl="0">
      <w:start w:val="13"/>
      <w:numFmt w:val="decimal"/>
      <w:lvlText w:val="%1."/>
      <w:lvlJc w:val="left"/>
      <w:pPr>
        <w:ind w:left="555" w:hanging="555"/>
      </w:pPr>
      <w:rPr>
        <w:rFonts w:hint="default"/>
      </w:rPr>
    </w:lvl>
    <w:lvl w:ilvl="1">
      <w:start w:val="1"/>
      <w:numFmt w:val="decimal"/>
      <w:lvlText w:val="%1.%2."/>
      <w:lvlJc w:val="left"/>
      <w:pPr>
        <w:ind w:left="910" w:hanging="55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42">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7AF3D12"/>
    <w:multiLevelType w:val="hybridMultilevel"/>
    <w:tmpl w:val="2B1C2D2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C423D28"/>
    <w:multiLevelType w:val="hybridMultilevel"/>
    <w:tmpl w:val="CB122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9">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3405D6F"/>
    <w:multiLevelType w:val="hybridMultilevel"/>
    <w:tmpl w:val="D47E85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4">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7">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9">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48"/>
  </w:num>
  <w:num w:numId="3">
    <w:abstractNumId w:val="0"/>
  </w:num>
  <w:num w:numId="4">
    <w:abstractNumId w:val="49"/>
  </w:num>
  <w:num w:numId="5">
    <w:abstractNumId w:val="41"/>
  </w:num>
  <w:num w:numId="6">
    <w:abstractNumId w:val="16"/>
  </w:num>
  <w:num w:numId="7">
    <w:abstractNumId w:val="31"/>
  </w:num>
  <w:num w:numId="8">
    <w:abstractNumId w:val="45"/>
  </w:num>
  <w:num w:numId="9">
    <w:abstractNumId w:val="24"/>
  </w:num>
  <w:num w:numId="10">
    <w:abstractNumId w:val="22"/>
  </w:num>
  <w:num w:numId="11">
    <w:abstractNumId w:val="44"/>
  </w:num>
  <w:num w:numId="12">
    <w:abstractNumId w:val="42"/>
  </w:num>
  <w:num w:numId="13">
    <w:abstractNumId w:val="17"/>
  </w:num>
  <w:num w:numId="14">
    <w:abstractNumId w:val="68"/>
  </w:num>
  <w:num w:numId="15">
    <w:abstractNumId w:val="39"/>
  </w:num>
  <w:num w:numId="16">
    <w:abstractNumId w:val="51"/>
  </w:num>
  <w:num w:numId="17">
    <w:abstractNumId w:val="33"/>
  </w:num>
  <w:num w:numId="18">
    <w:abstractNumId w:val="65"/>
  </w:num>
  <w:num w:numId="19">
    <w:abstractNumId w:val="32"/>
  </w:num>
  <w:num w:numId="20">
    <w:abstractNumId w:val="56"/>
  </w:num>
  <w:num w:numId="21">
    <w:abstractNumId w:val="37"/>
  </w:num>
  <w:num w:numId="22">
    <w:abstractNumId w:val="18"/>
  </w:num>
  <w:num w:numId="23">
    <w:abstractNumId w:val="29"/>
  </w:num>
  <w:num w:numId="24">
    <w:abstractNumId w:val="63"/>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25">
    <w:abstractNumId w:val="12"/>
  </w:num>
  <w:num w:numId="26">
    <w:abstractNumId w:val="26"/>
  </w:num>
  <w:num w:numId="27">
    <w:abstractNumId w:val="72"/>
  </w:num>
  <w:num w:numId="28">
    <w:abstractNumId w:val="14"/>
  </w:num>
  <w:num w:numId="29">
    <w:abstractNumId w:val="5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i w:val="0"/>
        </w:rPr>
      </w:lvl>
    </w:lvlOverride>
  </w:num>
  <w:num w:numId="30">
    <w:abstractNumId w:val="61"/>
  </w:num>
  <w:num w:numId="31">
    <w:abstractNumId w:val="58"/>
  </w:num>
  <w:num w:numId="32">
    <w:abstractNumId w:val="25"/>
  </w:num>
  <w:num w:numId="33">
    <w:abstractNumId w:val="40"/>
  </w:num>
  <w:num w:numId="34">
    <w:abstractNumId w:val="52"/>
  </w:num>
  <w:num w:numId="35">
    <w:abstractNumId w:val="54"/>
  </w:num>
  <w:num w:numId="36">
    <w:abstractNumId w:val="43"/>
  </w:num>
  <w:num w:numId="37">
    <w:abstractNumId w:val="53"/>
  </w:num>
  <w:num w:numId="38">
    <w:abstractNumId w:val="46"/>
  </w:num>
  <w:num w:numId="39">
    <w:abstractNumId w:val="21"/>
  </w:num>
  <w:num w:numId="40">
    <w:abstractNumId w:val="15"/>
  </w:num>
  <w:num w:numId="41">
    <w:abstractNumId w:val="11"/>
  </w:num>
  <w:num w:numId="42">
    <w:abstractNumId w:val="38"/>
  </w:num>
  <w:num w:numId="43">
    <w:abstractNumId w:val="57"/>
  </w:num>
  <w:num w:numId="44">
    <w:abstractNumId w:val="23"/>
  </w:num>
  <w:num w:numId="45">
    <w:abstractNumId w:val="67"/>
  </w:num>
  <w:num w:numId="46">
    <w:abstractNumId w:val="13"/>
  </w:num>
  <w:num w:numId="47">
    <w:abstractNumId w:val="35"/>
  </w:num>
  <w:num w:numId="48">
    <w:abstractNumId w:val="71"/>
  </w:num>
  <w:num w:numId="49">
    <w:abstractNumId w:val="55"/>
  </w:num>
  <w:num w:numId="50">
    <w:abstractNumId w:val="69"/>
  </w:num>
  <w:num w:numId="51">
    <w:abstractNumId w:val="47"/>
  </w:num>
  <w:num w:numId="52">
    <w:abstractNumId w:val="62"/>
  </w:num>
  <w:num w:numId="53">
    <w:abstractNumId w:val="20"/>
  </w:num>
  <w:num w:numId="54">
    <w:abstractNumId w:val="50"/>
  </w:num>
  <w:num w:numId="55">
    <w:abstractNumId w:val="27"/>
  </w:num>
  <w:num w:numId="56">
    <w:abstractNumId w:val="36"/>
  </w:num>
  <w:num w:numId="57">
    <w:abstractNumId w:val="70"/>
  </w:num>
  <w:num w:numId="58">
    <w:abstractNumId w:val="19"/>
  </w:num>
  <w:num w:numId="59">
    <w:abstractNumId w:val="59"/>
  </w:num>
  <w:num w:numId="60">
    <w:abstractNumId w:val="63"/>
  </w:num>
  <w:num w:numId="61">
    <w:abstractNumId w:val="60"/>
  </w:num>
  <w:num w:numId="62">
    <w:abstractNumId w:val="30"/>
  </w:num>
  <w:num w:numId="63">
    <w:abstractNumId w:val="34"/>
  </w:num>
  <w:num w:numId="64">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4B27"/>
    <w:rsid w:val="00006D4D"/>
    <w:rsid w:val="00007911"/>
    <w:rsid w:val="00012564"/>
    <w:rsid w:val="00017F95"/>
    <w:rsid w:val="00021070"/>
    <w:rsid w:val="0003670B"/>
    <w:rsid w:val="000405A5"/>
    <w:rsid w:val="00042894"/>
    <w:rsid w:val="000561F4"/>
    <w:rsid w:val="0005748C"/>
    <w:rsid w:val="00060DAE"/>
    <w:rsid w:val="00062E79"/>
    <w:rsid w:val="00063B2B"/>
    <w:rsid w:val="0007187A"/>
    <w:rsid w:val="000758A4"/>
    <w:rsid w:val="00076D92"/>
    <w:rsid w:val="0009195E"/>
    <w:rsid w:val="000932ED"/>
    <w:rsid w:val="000A3FA0"/>
    <w:rsid w:val="000A5DEF"/>
    <w:rsid w:val="000B27AB"/>
    <w:rsid w:val="000B4CD3"/>
    <w:rsid w:val="000C7D2D"/>
    <w:rsid w:val="000D1D01"/>
    <w:rsid w:val="000D3D2A"/>
    <w:rsid w:val="000E0BB7"/>
    <w:rsid w:val="000F5B57"/>
    <w:rsid w:val="00114371"/>
    <w:rsid w:val="00117A82"/>
    <w:rsid w:val="00122F18"/>
    <w:rsid w:val="00123B52"/>
    <w:rsid w:val="0012466F"/>
    <w:rsid w:val="00130513"/>
    <w:rsid w:val="00141C29"/>
    <w:rsid w:val="0014250D"/>
    <w:rsid w:val="001452BC"/>
    <w:rsid w:val="00152063"/>
    <w:rsid w:val="00167482"/>
    <w:rsid w:val="0017259A"/>
    <w:rsid w:val="0017403A"/>
    <w:rsid w:val="00174C66"/>
    <w:rsid w:val="00177499"/>
    <w:rsid w:val="00177B92"/>
    <w:rsid w:val="001963BF"/>
    <w:rsid w:val="00196439"/>
    <w:rsid w:val="001A2187"/>
    <w:rsid w:val="001A396F"/>
    <w:rsid w:val="001A5C62"/>
    <w:rsid w:val="001C372C"/>
    <w:rsid w:val="001C460B"/>
    <w:rsid w:val="001C56FC"/>
    <w:rsid w:val="001D4EF1"/>
    <w:rsid w:val="001D5011"/>
    <w:rsid w:val="001D704B"/>
    <w:rsid w:val="001E186A"/>
    <w:rsid w:val="001E3CFF"/>
    <w:rsid w:val="001F5A95"/>
    <w:rsid w:val="001F71F8"/>
    <w:rsid w:val="00202418"/>
    <w:rsid w:val="00202AC6"/>
    <w:rsid w:val="00205856"/>
    <w:rsid w:val="0021041E"/>
    <w:rsid w:val="00251CBB"/>
    <w:rsid w:val="00275840"/>
    <w:rsid w:val="0027773B"/>
    <w:rsid w:val="00277A8B"/>
    <w:rsid w:val="00277F20"/>
    <w:rsid w:val="00281757"/>
    <w:rsid w:val="00283DA7"/>
    <w:rsid w:val="002864DA"/>
    <w:rsid w:val="0029080D"/>
    <w:rsid w:val="00291166"/>
    <w:rsid w:val="00294A88"/>
    <w:rsid w:val="002A1929"/>
    <w:rsid w:val="002A6898"/>
    <w:rsid w:val="002A6D2F"/>
    <w:rsid w:val="002B0492"/>
    <w:rsid w:val="002B27AA"/>
    <w:rsid w:val="002B5B0F"/>
    <w:rsid w:val="002C4FB1"/>
    <w:rsid w:val="002C776E"/>
    <w:rsid w:val="002D4DFC"/>
    <w:rsid w:val="002D569D"/>
    <w:rsid w:val="002D75CC"/>
    <w:rsid w:val="002E24EE"/>
    <w:rsid w:val="002E6097"/>
    <w:rsid w:val="002E783B"/>
    <w:rsid w:val="00305507"/>
    <w:rsid w:val="00310EA3"/>
    <w:rsid w:val="003164B2"/>
    <w:rsid w:val="00320701"/>
    <w:rsid w:val="00323623"/>
    <w:rsid w:val="00326B6F"/>
    <w:rsid w:val="00330566"/>
    <w:rsid w:val="003324C2"/>
    <w:rsid w:val="00334516"/>
    <w:rsid w:val="00335B49"/>
    <w:rsid w:val="00343B33"/>
    <w:rsid w:val="00357DC2"/>
    <w:rsid w:val="00367C80"/>
    <w:rsid w:val="00375C2D"/>
    <w:rsid w:val="003968DA"/>
    <w:rsid w:val="003B2A0A"/>
    <w:rsid w:val="003D328C"/>
    <w:rsid w:val="003D7D97"/>
    <w:rsid w:val="003E2CCB"/>
    <w:rsid w:val="003F3A77"/>
    <w:rsid w:val="003F6273"/>
    <w:rsid w:val="003F67B0"/>
    <w:rsid w:val="004055D6"/>
    <w:rsid w:val="00405DB1"/>
    <w:rsid w:val="00413266"/>
    <w:rsid w:val="00423849"/>
    <w:rsid w:val="00424D43"/>
    <w:rsid w:val="00440E7D"/>
    <w:rsid w:val="004500FC"/>
    <w:rsid w:val="004554FF"/>
    <w:rsid w:val="00461414"/>
    <w:rsid w:val="00466DC3"/>
    <w:rsid w:val="00472A95"/>
    <w:rsid w:val="004746A7"/>
    <w:rsid w:val="00476096"/>
    <w:rsid w:val="0049545D"/>
    <w:rsid w:val="004A571A"/>
    <w:rsid w:val="004A5DB6"/>
    <w:rsid w:val="004B2E38"/>
    <w:rsid w:val="004B423C"/>
    <w:rsid w:val="004B7451"/>
    <w:rsid w:val="004C1548"/>
    <w:rsid w:val="004C49F2"/>
    <w:rsid w:val="004C61CE"/>
    <w:rsid w:val="004D7811"/>
    <w:rsid w:val="004E5A34"/>
    <w:rsid w:val="004E5C3E"/>
    <w:rsid w:val="004F271B"/>
    <w:rsid w:val="004F29BD"/>
    <w:rsid w:val="004F6F09"/>
    <w:rsid w:val="00511E66"/>
    <w:rsid w:val="00524FE5"/>
    <w:rsid w:val="00527F31"/>
    <w:rsid w:val="005362A8"/>
    <w:rsid w:val="00536475"/>
    <w:rsid w:val="00543D04"/>
    <w:rsid w:val="00555B36"/>
    <w:rsid w:val="005602B5"/>
    <w:rsid w:val="005621D4"/>
    <w:rsid w:val="00587892"/>
    <w:rsid w:val="00590600"/>
    <w:rsid w:val="005A0CE6"/>
    <w:rsid w:val="005A7A3B"/>
    <w:rsid w:val="005B1F62"/>
    <w:rsid w:val="005D01A0"/>
    <w:rsid w:val="005D11AE"/>
    <w:rsid w:val="005D19FC"/>
    <w:rsid w:val="005F0E85"/>
    <w:rsid w:val="005F3B03"/>
    <w:rsid w:val="005F4E69"/>
    <w:rsid w:val="0060763A"/>
    <w:rsid w:val="00611040"/>
    <w:rsid w:val="006211CD"/>
    <w:rsid w:val="006237D4"/>
    <w:rsid w:val="00630209"/>
    <w:rsid w:val="00643160"/>
    <w:rsid w:val="00652E74"/>
    <w:rsid w:val="0066032B"/>
    <w:rsid w:val="00666A77"/>
    <w:rsid w:val="00674775"/>
    <w:rsid w:val="00675D2B"/>
    <w:rsid w:val="0068147C"/>
    <w:rsid w:val="00682E35"/>
    <w:rsid w:val="006A5699"/>
    <w:rsid w:val="006A5EE4"/>
    <w:rsid w:val="006C1678"/>
    <w:rsid w:val="006C1BAD"/>
    <w:rsid w:val="006C340D"/>
    <w:rsid w:val="006C6550"/>
    <w:rsid w:val="006D1AD8"/>
    <w:rsid w:val="006D7597"/>
    <w:rsid w:val="006E4364"/>
    <w:rsid w:val="006F7111"/>
    <w:rsid w:val="007005F9"/>
    <w:rsid w:val="007045FA"/>
    <w:rsid w:val="00712BFA"/>
    <w:rsid w:val="00717D60"/>
    <w:rsid w:val="00726259"/>
    <w:rsid w:val="00727043"/>
    <w:rsid w:val="00731064"/>
    <w:rsid w:val="00731720"/>
    <w:rsid w:val="00735C07"/>
    <w:rsid w:val="00735F6D"/>
    <w:rsid w:val="00761F80"/>
    <w:rsid w:val="00767F5A"/>
    <w:rsid w:val="007701BE"/>
    <w:rsid w:val="00771992"/>
    <w:rsid w:val="007813D2"/>
    <w:rsid w:val="00784E5D"/>
    <w:rsid w:val="00787E0B"/>
    <w:rsid w:val="00792677"/>
    <w:rsid w:val="007941F2"/>
    <w:rsid w:val="007A389B"/>
    <w:rsid w:val="007C0022"/>
    <w:rsid w:val="007C092C"/>
    <w:rsid w:val="007C5E25"/>
    <w:rsid w:val="007C7B84"/>
    <w:rsid w:val="007F427D"/>
    <w:rsid w:val="0081146A"/>
    <w:rsid w:val="00815902"/>
    <w:rsid w:val="00815F67"/>
    <w:rsid w:val="00816837"/>
    <w:rsid w:val="0082113B"/>
    <w:rsid w:val="00836D49"/>
    <w:rsid w:val="0084547B"/>
    <w:rsid w:val="00851D24"/>
    <w:rsid w:val="00877D39"/>
    <w:rsid w:val="008803B3"/>
    <w:rsid w:val="008817A8"/>
    <w:rsid w:val="00891D8D"/>
    <w:rsid w:val="008A22D2"/>
    <w:rsid w:val="008A48DD"/>
    <w:rsid w:val="008B35E2"/>
    <w:rsid w:val="008B5593"/>
    <w:rsid w:val="008B57B3"/>
    <w:rsid w:val="008B70E8"/>
    <w:rsid w:val="008C2528"/>
    <w:rsid w:val="008C624D"/>
    <w:rsid w:val="008E063C"/>
    <w:rsid w:val="008E52FA"/>
    <w:rsid w:val="008F1E9F"/>
    <w:rsid w:val="0090707A"/>
    <w:rsid w:val="00912DC4"/>
    <w:rsid w:val="00914620"/>
    <w:rsid w:val="009215CC"/>
    <w:rsid w:val="009220E9"/>
    <w:rsid w:val="00931897"/>
    <w:rsid w:val="00940435"/>
    <w:rsid w:val="00942AAD"/>
    <w:rsid w:val="00942BBC"/>
    <w:rsid w:val="00952763"/>
    <w:rsid w:val="00956091"/>
    <w:rsid w:val="00965047"/>
    <w:rsid w:val="00966AF4"/>
    <w:rsid w:val="00967612"/>
    <w:rsid w:val="009835AA"/>
    <w:rsid w:val="00983D46"/>
    <w:rsid w:val="00995590"/>
    <w:rsid w:val="009A1FBE"/>
    <w:rsid w:val="009B2AF9"/>
    <w:rsid w:val="009B3495"/>
    <w:rsid w:val="009B79C0"/>
    <w:rsid w:val="009C1A54"/>
    <w:rsid w:val="009C57E7"/>
    <w:rsid w:val="009D672F"/>
    <w:rsid w:val="009D6F5A"/>
    <w:rsid w:val="009D7464"/>
    <w:rsid w:val="009E0AEC"/>
    <w:rsid w:val="009E4C34"/>
    <w:rsid w:val="009E5215"/>
    <w:rsid w:val="009F64FC"/>
    <w:rsid w:val="009F6C5E"/>
    <w:rsid w:val="00A04B46"/>
    <w:rsid w:val="00A06D26"/>
    <w:rsid w:val="00A10290"/>
    <w:rsid w:val="00A152A8"/>
    <w:rsid w:val="00A22A1A"/>
    <w:rsid w:val="00A2449A"/>
    <w:rsid w:val="00A337D3"/>
    <w:rsid w:val="00A36BDE"/>
    <w:rsid w:val="00A50D54"/>
    <w:rsid w:val="00A61290"/>
    <w:rsid w:val="00A6471D"/>
    <w:rsid w:val="00A711FB"/>
    <w:rsid w:val="00A715A1"/>
    <w:rsid w:val="00A74088"/>
    <w:rsid w:val="00A94793"/>
    <w:rsid w:val="00AA4373"/>
    <w:rsid w:val="00AB15B3"/>
    <w:rsid w:val="00AC56EB"/>
    <w:rsid w:val="00AE10A2"/>
    <w:rsid w:val="00AE2CE1"/>
    <w:rsid w:val="00AE7F66"/>
    <w:rsid w:val="00B03BB9"/>
    <w:rsid w:val="00B12475"/>
    <w:rsid w:val="00B34477"/>
    <w:rsid w:val="00B372ED"/>
    <w:rsid w:val="00B40C51"/>
    <w:rsid w:val="00B5014E"/>
    <w:rsid w:val="00B50ED9"/>
    <w:rsid w:val="00B73C9F"/>
    <w:rsid w:val="00B877AA"/>
    <w:rsid w:val="00BA0FBF"/>
    <w:rsid w:val="00BB015F"/>
    <w:rsid w:val="00BC3745"/>
    <w:rsid w:val="00BC3A0C"/>
    <w:rsid w:val="00BC61E3"/>
    <w:rsid w:val="00BC659E"/>
    <w:rsid w:val="00BD16FF"/>
    <w:rsid w:val="00BD37E9"/>
    <w:rsid w:val="00BD4912"/>
    <w:rsid w:val="00BF4BDB"/>
    <w:rsid w:val="00BF6178"/>
    <w:rsid w:val="00C05AA4"/>
    <w:rsid w:val="00C32710"/>
    <w:rsid w:val="00C3460C"/>
    <w:rsid w:val="00C431B9"/>
    <w:rsid w:val="00C4421E"/>
    <w:rsid w:val="00C46306"/>
    <w:rsid w:val="00C520BA"/>
    <w:rsid w:val="00C526C2"/>
    <w:rsid w:val="00C579AE"/>
    <w:rsid w:val="00C57EE6"/>
    <w:rsid w:val="00C57F00"/>
    <w:rsid w:val="00C65422"/>
    <w:rsid w:val="00C75FDC"/>
    <w:rsid w:val="00C91115"/>
    <w:rsid w:val="00C91A4B"/>
    <w:rsid w:val="00C91B09"/>
    <w:rsid w:val="00C92CE8"/>
    <w:rsid w:val="00C97590"/>
    <w:rsid w:val="00CB4E86"/>
    <w:rsid w:val="00CB5FCB"/>
    <w:rsid w:val="00CB640A"/>
    <w:rsid w:val="00CF4CB8"/>
    <w:rsid w:val="00CF6F63"/>
    <w:rsid w:val="00D03AAD"/>
    <w:rsid w:val="00D106FD"/>
    <w:rsid w:val="00D11527"/>
    <w:rsid w:val="00D151C2"/>
    <w:rsid w:val="00D22DA8"/>
    <w:rsid w:val="00D23B81"/>
    <w:rsid w:val="00D30DF0"/>
    <w:rsid w:val="00D46B9B"/>
    <w:rsid w:val="00D67BB6"/>
    <w:rsid w:val="00D733A0"/>
    <w:rsid w:val="00D90F37"/>
    <w:rsid w:val="00D9466D"/>
    <w:rsid w:val="00D94861"/>
    <w:rsid w:val="00D9624F"/>
    <w:rsid w:val="00DA44F0"/>
    <w:rsid w:val="00DA6344"/>
    <w:rsid w:val="00DB39A4"/>
    <w:rsid w:val="00DB414D"/>
    <w:rsid w:val="00DB5BCB"/>
    <w:rsid w:val="00DC100A"/>
    <w:rsid w:val="00DD0744"/>
    <w:rsid w:val="00DD53F0"/>
    <w:rsid w:val="00DE4587"/>
    <w:rsid w:val="00DE7B22"/>
    <w:rsid w:val="00DF0F85"/>
    <w:rsid w:val="00DF355E"/>
    <w:rsid w:val="00DF5C67"/>
    <w:rsid w:val="00E00A2B"/>
    <w:rsid w:val="00E045AF"/>
    <w:rsid w:val="00E10357"/>
    <w:rsid w:val="00E120C2"/>
    <w:rsid w:val="00E16235"/>
    <w:rsid w:val="00E312D1"/>
    <w:rsid w:val="00E31E7A"/>
    <w:rsid w:val="00E34D1C"/>
    <w:rsid w:val="00E406A3"/>
    <w:rsid w:val="00E60A21"/>
    <w:rsid w:val="00E60B2E"/>
    <w:rsid w:val="00E62F2E"/>
    <w:rsid w:val="00E664F6"/>
    <w:rsid w:val="00E67CF3"/>
    <w:rsid w:val="00E70C41"/>
    <w:rsid w:val="00E87948"/>
    <w:rsid w:val="00E94273"/>
    <w:rsid w:val="00EA1487"/>
    <w:rsid w:val="00EA7E8D"/>
    <w:rsid w:val="00EA7EDE"/>
    <w:rsid w:val="00EB3706"/>
    <w:rsid w:val="00EB6F67"/>
    <w:rsid w:val="00EB7FE0"/>
    <w:rsid w:val="00EC74CD"/>
    <w:rsid w:val="00ED018A"/>
    <w:rsid w:val="00ED4279"/>
    <w:rsid w:val="00ED61E0"/>
    <w:rsid w:val="00ED719B"/>
    <w:rsid w:val="00EE5FFD"/>
    <w:rsid w:val="00F02E01"/>
    <w:rsid w:val="00F03231"/>
    <w:rsid w:val="00F11C38"/>
    <w:rsid w:val="00F13DE3"/>
    <w:rsid w:val="00F141BB"/>
    <w:rsid w:val="00F144A6"/>
    <w:rsid w:val="00F20773"/>
    <w:rsid w:val="00F2140E"/>
    <w:rsid w:val="00F2793A"/>
    <w:rsid w:val="00F32473"/>
    <w:rsid w:val="00F36888"/>
    <w:rsid w:val="00F43D5B"/>
    <w:rsid w:val="00F50B9C"/>
    <w:rsid w:val="00F57368"/>
    <w:rsid w:val="00F64D04"/>
    <w:rsid w:val="00F64FCD"/>
    <w:rsid w:val="00F71310"/>
    <w:rsid w:val="00F75AA6"/>
    <w:rsid w:val="00F9474F"/>
    <w:rsid w:val="00F94925"/>
    <w:rsid w:val="00F97F04"/>
    <w:rsid w:val="00FA16A2"/>
    <w:rsid w:val="00FA2902"/>
    <w:rsid w:val="00FA5E69"/>
    <w:rsid w:val="00FB73C4"/>
    <w:rsid w:val="00FC707F"/>
    <w:rsid w:val="00FD0AC4"/>
    <w:rsid w:val="00FD2DAF"/>
    <w:rsid w:val="00FD760E"/>
    <w:rsid w:val="00FE0D92"/>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
    <w:basedOn w:val="a1"/>
    <w:link w:val="a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rsid w:val="00FE0D92"/>
    <w:pPr>
      <w:widowControl w:val="0"/>
      <w:suppressAutoHyphens/>
      <w:autoSpaceDE w:val="0"/>
    </w:pPr>
    <w:rPr>
      <w:sz w:val="20"/>
      <w:szCs w:val="20"/>
      <w:lang w:eastAsia="ar-SA"/>
    </w:rPr>
  </w:style>
  <w:style w:type="character" w:customStyle="1" w:styleId="1f0">
    <w:name w:val="Текст сноски Знак1"/>
    <w:basedOn w:val="a1"/>
    <w:link w:val="affc"/>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3"/>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6"/>
      </w:numPr>
    </w:pPr>
  </w:style>
  <w:style w:type="numbering" w:customStyle="1" w:styleId="WWNum2">
    <w:name w:val="WWNum2"/>
    <w:basedOn w:val="a3"/>
    <w:rsid w:val="001F5A95"/>
    <w:pPr>
      <w:numPr>
        <w:numId w:val="7"/>
      </w:numPr>
    </w:pPr>
  </w:style>
  <w:style w:type="numbering" w:customStyle="1" w:styleId="WWNum3">
    <w:name w:val="WWNum3"/>
    <w:basedOn w:val="a3"/>
    <w:rsid w:val="001F5A95"/>
    <w:pPr>
      <w:numPr>
        <w:numId w:val="8"/>
      </w:numPr>
    </w:pPr>
  </w:style>
  <w:style w:type="numbering" w:customStyle="1" w:styleId="WWNum4">
    <w:name w:val="WWNum4"/>
    <w:basedOn w:val="a3"/>
    <w:rsid w:val="001F5A95"/>
    <w:pPr>
      <w:numPr>
        <w:numId w:val="9"/>
      </w:numPr>
    </w:pPr>
  </w:style>
  <w:style w:type="numbering" w:customStyle="1" w:styleId="WWNum5">
    <w:name w:val="WWNum5"/>
    <w:basedOn w:val="a3"/>
    <w:rsid w:val="001F5A95"/>
    <w:pPr>
      <w:numPr>
        <w:numId w:val="10"/>
      </w:numPr>
    </w:pPr>
  </w:style>
  <w:style w:type="numbering" w:customStyle="1" w:styleId="WWNum6">
    <w:name w:val="WWNum6"/>
    <w:basedOn w:val="a3"/>
    <w:rsid w:val="001F5A95"/>
    <w:pPr>
      <w:numPr>
        <w:numId w:val="11"/>
      </w:numPr>
    </w:pPr>
  </w:style>
  <w:style w:type="numbering" w:customStyle="1" w:styleId="WWNum7">
    <w:name w:val="WWNum7"/>
    <w:basedOn w:val="a3"/>
    <w:rsid w:val="001F5A95"/>
    <w:pPr>
      <w:numPr>
        <w:numId w:val="12"/>
      </w:numPr>
    </w:pPr>
  </w:style>
  <w:style w:type="numbering" w:customStyle="1" w:styleId="WWNum8">
    <w:name w:val="WWNum8"/>
    <w:basedOn w:val="a3"/>
    <w:rsid w:val="001F5A95"/>
    <w:pPr>
      <w:numPr>
        <w:numId w:val="13"/>
      </w:numPr>
    </w:pPr>
  </w:style>
  <w:style w:type="numbering" w:customStyle="1" w:styleId="WWNum9">
    <w:name w:val="WWNum9"/>
    <w:basedOn w:val="a3"/>
    <w:rsid w:val="001F5A95"/>
    <w:pPr>
      <w:numPr>
        <w:numId w:val="14"/>
      </w:numPr>
    </w:pPr>
  </w:style>
  <w:style w:type="numbering" w:customStyle="1" w:styleId="WWNum10">
    <w:name w:val="WWNum10"/>
    <w:basedOn w:val="a3"/>
    <w:rsid w:val="001F5A95"/>
    <w:pPr>
      <w:numPr>
        <w:numId w:val="15"/>
      </w:numPr>
    </w:pPr>
  </w:style>
  <w:style w:type="numbering" w:customStyle="1" w:styleId="WWNum11">
    <w:name w:val="WWNum11"/>
    <w:basedOn w:val="a3"/>
    <w:rsid w:val="001F5A95"/>
    <w:pPr>
      <w:numPr>
        <w:numId w:val="16"/>
      </w:numPr>
    </w:pPr>
  </w:style>
  <w:style w:type="numbering" w:customStyle="1" w:styleId="WWNum12">
    <w:name w:val="WWNum12"/>
    <w:basedOn w:val="a3"/>
    <w:rsid w:val="001F5A95"/>
    <w:pPr>
      <w:numPr>
        <w:numId w:val="17"/>
      </w:numPr>
    </w:pPr>
  </w:style>
  <w:style w:type="numbering" w:customStyle="1" w:styleId="WWNum13">
    <w:name w:val="WWNum13"/>
    <w:basedOn w:val="a3"/>
    <w:rsid w:val="001F5A95"/>
    <w:pPr>
      <w:numPr>
        <w:numId w:val="18"/>
      </w:numPr>
    </w:pPr>
  </w:style>
  <w:style w:type="numbering" w:customStyle="1" w:styleId="WWNum14">
    <w:name w:val="WWNum14"/>
    <w:basedOn w:val="a3"/>
    <w:rsid w:val="001F5A95"/>
    <w:pPr>
      <w:numPr>
        <w:numId w:val="19"/>
      </w:numPr>
    </w:pPr>
  </w:style>
  <w:style w:type="numbering" w:customStyle="1" w:styleId="WWNum15">
    <w:name w:val="WWNum15"/>
    <w:basedOn w:val="a3"/>
    <w:rsid w:val="001F5A95"/>
    <w:pPr>
      <w:numPr>
        <w:numId w:val="20"/>
      </w:numPr>
    </w:pPr>
  </w:style>
  <w:style w:type="numbering" w:customStyle="1" w:styleId="WWNum16">
    <w:name w:val="WWNum16"/>
    <w:basedOn w:val="a3"/>
    <w:rsid w:val="001F5A95"/>
    <w:pPr>
      <w:numPr>
        <w:numId w:val="21"/>
      </w:numPr>
    </w:pPr>
  </w:style>
  <w:style w:type="numbering" w:customStyle="1" w:styleId="WWNum17">
    <w:name w:val="WWNum17"/>
    <w:basedOn w:val="a3"/>
    <w:rsid w:val="001F5A95"/>
    <w:pPr>
      <w:numPr>
        <w:numId w:val="22"/>
      </w:numPr>
    </w:pPr>
  </w:style>
  <w:style w:type="numbering" w:customStyle="1" w:styleId="WWNum18">
    <w:name w:val="WWNum18"/>
    <w:basedOn w:val="a3"/>
    <w:rsid w:val="001F5A95"/>
    <w:pPr>
      <w:numPr>
        <w:numId w:val="23"/>
      </w:numPr>
    </w:pPr>
  </w:style>
  <w:style w:type="numbering" w:customStyle="1" w:styleId="WWNum19">
    <w:name w:val="WWNum19"/>
    <w:basedOn w:val="a3"/>
    <w:rsid w:val="001F5A95"/>
    <w:pPr>
      <w:numPr>
        <w:numId w:val="60"/>
      </w:numPr>
    </w:pPr>
  </w:style>
  <w:style w:type="numbering" w:customStyle="1" w:styleId="WWNum20">
    <w:name w:val="WWNum20"/>
    <w:basedOn w:val="a3"/>
    <w:rsid w:val="001F5A95"/>
    <w:pPr>
      <w:numPr>
        <w:numId w:val="25"/>
      </w:numPr>
    </w:pPr>
  </w:style>
  <w:style w:type="numbering" w:customStyle="1" w:styleId="WWNum21">
    <w:name w:val="WWNum21"/>
    <w:basedOn w:val="a3"/>
    <w:rsid w:val="001F5A95"/>
    <w:pPr>
      <w:numPr>
        <w:numId w:val="26"/>
      </w:numPr>
    </w:pPr>
  </w:style>
  <w:style w:type="numbering" w:customStyle="1" w:styleId="WWNum22">
    <w:name w:val="WWNum22"/>
    <w:basedOn w:val="a3"/>
    <w:rsid w:val="001F5A95"/>
    <w:pPr>
      <w:numPr>
        <w:numId w:val="27"/>
      </w:numPr>
    </w:pPr>
  </w:style>
  <w:style w:type="numbering" w:customStyle="1" w:styleId="WWNum23">
    <w:name w:val="WWNum23"/>
    <w:basedOn w:val="a3"/>
    <w:rsid w:val="001F5A95"/>
    <w:pPr>
      <w:numPr>
        <w:numId w:val="28"/>
      </w:numPr>
    </w:pPr>
  </w:style>
  <w:style w:type="numbering" w:customStyle="1" w:styleId="WWNum24">
    <w:name w:val="WWNum24"/>
    <w:basedOn w:val="a3"/>
    <w:rsid w:val="001F5A95"/>
    <w:pPr>
      <w:numPr>
        <w:numId w:val="59"/>
      </w:numPr>
    </w:pPr>
  </w:style>
  <w:style w:type="numbering" w:customStyle="1" w:styleId="WWNum25">
    <w:name w:val="WWNum25"/>
    <w:basedOn w:val="a3"/>
    <w:rsid w:val="001F5A95"/>
    <w:pPr>
      <w:numPr>
        <w:numId w:val="30"/>
      </w:numPr>
    </w:pPr>
  </w:style>
  <w:style w:type="numbering" w:customStyle="1" w:styleId="WWNum26">
    <w:name w:val="WWNum26"/>
    <w:basedOn w:val="a3"/>
    <w:rsid w:val="001F5A95"/>
    <w:pPr>
      <w:numPr>
        <w:numId w:val="31"/>
      </w:numPr>
    </w:pPr>
  </w:style>
  <w:style w:type="numbering" w:customStyle="1" w:styleId="WWNum27">
    <w:name w:val="WWNum27"/>
    <w:basedOn w:val="a3"/>
    <w:rsid w:val="001F5A95"/>
    <w:pPr>
      <w:numPr>
        <w:numId w:val="32"/>
      </w:numPr>
    </w:pPr>
  </w:style>
  <w:style w:type="numbering" w:customStyle="1" w:styleId="WWNum28">
    <w:name w:val="WWNum28"/>
    <w:basedOn w:val="a3"/>
    <w:rsid w:val="001F5A95"/>
    <w:pPr>
      <w:numPr>
        <w:numId w:val="33"/>
      </w:numPr>
    </w:pPr>
  </w:style>
  <w:style w:type="numbering" w:customStyle="1" w:styleId="WWNum29">
    <w:name w:val="WWNum29"/>
    <w:basedOn w:val="a3"/>
    <w:rsid w:val="001F5A95"/>
    <w:pPr>
      <w:numPr>
        <w:numId w:val="34"/>
      </w:numPr>
    </w:pPr>
  </w:style>
  <w:style w:type="numbering" w:customStyle="1" w:styleId="WWNum30">
    <w:name w:val="WWNum30"/>
    <w:basedOn w:val="a3"/>
    <w:rsid w:val="001F5A95"/>
    <w:pPr>
      <w:numPr>
        <w:numId w:val="35"/>
      </w:numPr>
    </w:pPr>
  </w:style>
  <w:style w:type="numbering" w:customStyle="1" w:styleId="WWNum31">
    <w:name w:val="WWNum31"/>
    <w:basedOn w:val="a3"/>
    <w:rsid w:val="001F5A95"/>
    <w:pPr>
      <w:numPr>
        <w:numId w:val="36"/>
      </w:numPr>
    </w:pPr>
  </w:style>
  <w:style w:type="numbering" w:customStyle="1" w:styleId="WWNum32">
    <w:name w:val="WWNum32"/>
    <w:basedOn w:val="a3"/>
    <w:rsid w:val="001F5A95"/>
    <w:pPr>
      <w:numPr>
        <w:numId w:val="37"/>
      </w:numPr>
    </w:pPr>
  </w:style>
  <w:style w:type="numbering" w:customStyle="1" w:styleId="WWNum33">
    <w:name w:val="WWNum33"/>
    <w:basedOn w:val="a3"/>
    <w:rsid w:val="001F5A95"/>
    <w:pPr>
      <w:numPr>
        <w:numId w:val="38"/>
      </w:numPr>
    </w:pPr>
  </w:style>
  <w:style w:type="numbering" w:customStyle="1" w:styleId="WWNum34">
    <w:name w:val="WWNum34"/>
    <w:basedOn w:val="a3"/>
    <w:rsid w:val="001F5A95"/>
    <w:pPr>
      <w:numPr>
        <w:numId w:val="39"/>
      </w:numPr>
    </w:pPr>
  </w:style>
  <w:style w:type="numbering" w:customStyle="1" w:styleId="WWNum35">
    <w:name w:val="WWNum35"/>
    <w:basedOn w:val="a3"/>
    <w:rsid w:val="001F5A95"/>
    <w:pPr>
      <w:numPr>
        <w:numId w:val="40"/>
      </w:numPr>
    </w:pPr>
  </w:style>
  <w:style w:type="numbering" w:customStyle="1" w:styleId="WWNum36">
    <w:name w:val="WWNum36"/>
    <w:basedOn w:val="a3"/>
    <w:rsid w:val="001F5A95"/>
    <w:pPr>
      <w:numPr>
        <w:numId w:val="41"/>
      </w:numPr>
    </w:pPr>
  </w:style>
  <w:style w:type="numbering" w:customStyle="1" w:styleId="WWNum37">
    <w:name w:val="WWNum37"/>
    <w:basedOn w:val="a3"/>
    <w:rsid w:val="001F5A95"/>
    <w:pPr>
      <w:numPr>
        <w:numId w:val="42"/>
      </w:numPr>
    </w:pPr>
  </w:style>
  <w:style w:type="numbering" w:customStyle="1" w:styleId="WWNum38">
    <w:name w:val="WWNum38"/>
    <w:basedOn w:val="a3"/>
    <w:rsid w:val="001F5A95"/>
    <w:pPr>
      <w:numPr>
        <w:numId w:val="43"/>
      </w:numPr>
    </w:pPr>
  </w:style>
  <w:style w:type="numbering" w:customStyle="1" w:styleId="WWNum39">
    <w:name w:val="WWNum39"/>
    <w:basedOn w:val="a3"/>
    <w:rsid w:val="001F5A95"/>
    <w:pPr>
      <w:numPr>
        <w:numId w:val="44"/>
      </w:numPr>
    </w:pPr>
  </w:style>
  <w:style w:type="numbering" w:customStyle="1" w:styleId="WWNum40">
    <w:name w:val="WWNum40"/>
    <w:basedOn w:val="a3"/>
    <w:rsid w:val="001F5A95"/>
    <w:pPr>
      <w:numPr>
        <w:numId w:val="45"/>
      </w:numPr>
    </w:pPr>
  </w:style>
  <w:style w:type="numbering" w:customStyle="1" w:styleId="WWNum41">
    <w:name w:val="WWNum41"/>
    <w:basedOn w:val="a3"/>
    <w:rsid w:val="001F5A95"/>
    <w:pPr>
      <w:numPr>
        <w:numId w:val="46"/>
      </w:numPr>
    </w:pPr>
  </w:style>
  <w:style w:type="numbering" w:customStyle="1" w:styleId="WWNum42">
    <w:name w:val="WWNum42"/>
    <w:basedOn w:val="a3"/>
    <w:rsid w:val="001F5A95"/>
    <w:pPr>
      <w:numPr>
        <w:numId w:val="47"/>
      </w:numPr>
    </w:pPr>
  </w:style>
  <w:style w:type="numbering" w:customStyle="1" w:styleId="WWNum43">
    <w:name w:val="WWNum43"/>
    <w:basedOn w:val="a3"/>
    <w:rsid w:val="001F5A95"/>
    <w:pPr>
      <w:numPr>
        <w:numId w:val="48"/>
      </w:numPr>
    </w:pPr>
  </w:style>
  <w:style w:type="numbering" w:customStyle="1" w:styleId="WWNum44">
    <w:name w:val="WWNum44"/>
    <w:basedOn w:val="a3"/>
    <w:rsid w:val="001F5A95"/>
    <w:pPr>
      <w:numPr>
        <w:numId w:val="49"/>
      </w:numPr>
    </w:pPr>
  </w:style>
  <w:style w:type="numbering" w:customStyle="1" w:styleId="WWNum45">
    <w:name w:val="WWNum45"/>
    <w:basedOn w:val="a3"/>
    <w:rsid w:val="001F5A95"/>
    <w:pPr>
      <w:numPr>
        <w:numId w:val="50"/>
      </w:numPr>
    </w:pPr>
  </w:style>
  <w:style w:type="numbering" w:customStyle="1" w:styleId="WWNum46">
    <w:name w:val="WWNum46"/>
    <w:basedOn w:val="a3"/>
    <w:rsid w:val="001F5A95"/>
    <w:pPr>
      <w:numPr>
        <w:numId w:val="51"/>
      </w:numPr>
    </w:pPr>
  </w:style>
  <w:style w:type="numbering" w:customStyle="1" w:styleId="WWNum47">
    <w:name w:val="WWNum47"/>
    <w:basedOn w:val="a3"/>
    <w:rsid w:val="001F5A95"/>
    <w:pPr>
      <w:numPr>
        <w:numId w:val="52"/>
      </w:numPr>
    </w:pPr>
  </w:style>
  <w:style w:type="numbering" w:customStyle="1" w:styleId="WWNum48">
    <w:name w:val="WWNum48"/>
    <w:basedOn w:val="a3"/>
    <w:rsid w:val="001F5A95"/>
    <w:pPr>
      <w:numPr>
        <w:numId w:val="53"/>
      </w:numPr>
    </w:pPr>
  </w:style>
  <w:style w:type="numbering" w:customStyle="1" w:styleId="WWNum49">
    <w:name w:val="WWNum49"/>
    <w:basedOn w:val="a3"/>
    <w:rsid w:val="001F5A95"/>
    <w:pPr>
      <w:numPr>
        <w:numId w:val="54"/>
      </w:numPr>
    </w:pPr>
  </w:style>
  <w:style w:type="numbering" w:customStyle="1" w:styleId="WWNum50">
    <w:name w:val="WWNum50"/>
    <w:basedOn w:val="a3"/>
    <w:rsid w:val="001F5A95"/>
    <w:pPr>
      <w:numPr>
        <w:numId w:val="55"/>
      </w:numPr>
    </w:pPr>
  </w:style>
  <w:style w:type="numbering" w:customStyle="1" w:styleId="WWNum51">
    <w:name w:val="WWNum51"/>
    <w:basedOn w:val="a3"/>
    <w:rsid w:val="001F5A95"/>
    <w:pPr>
      <w:numPr>
        <w:numId w:val="56"/>
      </w:numPr>
    </w:pPr>
  </w:style>
  <w:style w:type="numbering" w:customStyle="1" w:styleId="WWNum52">
    <w:name w:val="WWNum52"/>
    <w:basedOn w:val="a3"/>
    <w:rsid w:val="001F5A95"/>
    <w:pPr>
      <w:numPr>
        <w:numId w:val="57"/>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
    <w:basedOn w:val="a1"/>
    <w:link w:val="a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rsid w:val="00FE0D92"/>
    <w:pPr>
      <w:widowControl w:val="0"/>
      <w:suppressAutoHyphens/>
      <w:autoSpaceDE w:val="0"/>
    </w:pPr>
    <w:rPr>
      <w:sz w:val="20"/>
      <w:szCs w:val="20"/>
      <w:lang w:eastAsia="ar-SA"/>
    </w:rPr>
  </w:style>
  <w:style w:type="character" w:customStyle="1" w:styleId="1f0">
    <w:name w:val="Текст сноски Знак1"/>
    <w:basedOn w:val="a1"/>
    <w:link w:val="affc"/>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3"/>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6"/>
      </w:numPr>
    </w:pPr>
  </w:style>
  <w:style w:type="numbering" w:customStyle="1" w:styleId="WWNum2">
    <w:name w:val="WWNum2"/>
    <w:basedOn w:val="a3"/>
    <w:rsid w:val="001F5A95"/>
    <w:pPr>
      <w:numPr>
        <w:numId w:val="7"/>
      </w:numPr>
    </w:pPr>
  </w:style>
  <w:style w:type="numbering" w:customStyle="1" w:styleId="WWNum3">
    <w:name w:val="WWNum3"/>
    <w:basedOn w:val="a3"/>
    <w:rsid w:val="001F5A95"/>
    <w:pPr>
      <w:numPr>
        <w:numId w:val="8"/>
      </w:numPr>
    </w:pPr>
  </w:style>
  <w:style w:type="numbering" w:customStyle="1" w:styleId="WWNum4">
    <w:name w:val="WWNum4"/>
    <w:basedOn w:val="a3"/>
    <w:rsid w:val="001F5A95"/>
    <w:pPr>
      <w:numPr>
        <w:numId w:val="9"/>
      </w:numPr>
    </w:pPr>
  </w:style>
  <w:style w:type="numbering" w:customStyle="1" w:styleId="WWNum5">
    <w:name w:val="WWNum5"/>
    <w:basedOn w:val="a3"/>
    <w:rsid w:val="001F5A95"/>
    <w:pPr>
      <w:numPr>
        <w:numId w:val="10"/>
      </w:numPr>
    </w:pPr>
  </w:style>
  <w:style w:type="numbering" w:customStyle="1" w:styleId="WWNum6">
    <w:name w:val="WWNum6"/>
    <w:basedOn w:val="a3"/>
    <w:rsid w:val="001F5A95"/>
    <w:pPr>
      <w:numPr>
        <w:numId w:val="11"/>
      </w:numPr>
    </w:pPr>
  </w:style>
  <w:style w:type="numbering" w:customStyle="1" w:styleId="WWNum7">
    <w:name w:val="WWNum7"/>
    <w:basedOn w:val="a3"/>
    <w:rsid w:val="001F5A95"/>
    <w:pPr>
      <w:numPr>
        <w:numId w:val="12"/>
      </w:numPr>
    </w:pPr>
  </w:style>
  <w:style w:type="numbering" w:customStyle="1" w:styleId="WWNum8">
    <w:name w:val="WWNum8"/>
    <w:basedOn w:val="a3"/>
    <w:rsid w:val="001F5A95"/>
    <w:pPr>
      <w:numPr>
        <w:numId w:val="13"/>
      </w:numPr>
    </w:pPr>
  </w:style>
  <w:style w:type="numbering" w:customStyle="1" w:styleId="WWNum9">
    <w:name w:val="WWNum9"/>
    <w:basedOn w:val="a3"/>
    <w:rsid w:val="001F5A95"/>
    <w:pPr>
      <w:numPr>
        <w:numId w:val="14"/>
      </w:numPr>
    </w:pPr>
  </w:style>
  <w:style w:type="numbering" w:customStyle="1" w:styleId="WWNum10">
    <w:name w:val="WWNum10"/>
    <w:basedOn w:val="a3"/>
    <w:rsid w:val="001F5A95"/>
    <w:pPr>
      <w:numPr>
        <w:numId w:val="15"/>
      </w:numPr>
    </w:pPr>
  </w:style>
  <w:style w:type="numbering" w:customStyle="1" w:styleId="WWNum11">
    <w:name w:val="WWNum11"/>
    <w:basedOn w:val="a3"/>
    <w:rsid w:val="001F5A95"/>
    <w:pPr>
      <w:numPr>
        <w:numId w:val="16"/>
      </w:numPr>
    </w:pPr>
  </w:style>
  <w:style w:type="numbering" w:customStyle="1" w:styleId="WWNum12">
    <w:name w:val="WWNum12"/>
    <w:basedOn w:val="a3"/>
    <w:rsid w:val="001F5A95"/>
    <w:pPr>
      <w:numPr>
        <w:numId w:val="17"/>
      </w:numPr>
    </w:pPr>
  </w:style>
  <w:style w:type="numbering" w:customStyle="1" w:styleId="WWNum13">
    <w:name w:val="WWNum13"/>
    <w:basedOn w:val="a3"/>
    <w:rsid w:val="001F5A95"/>
    <w:pPr>
      <w:numPr>
        <w:numId w:val="18"/>
      </w:numPr>
    </w:pPr>
  </w:style>
  <w:style w:type="numbering" w:customStyle="1" w:styleId="WWNum14">
    <w:name w:val="WWNum14"/>
    <w:basedOn w:val="a3"/>
    <w:rsid w:val="001F5A95"/>
    <w:pPr>
      <w:numPr>
        <w:numId w:val="19"/>
      </w:numPr>
    </w:pPr>
  </w:style>
  <w:style w:type="numbering" w:customStyle="1" w:styleId="WWNum15">
    <w:name w:val="WWNum15"/>
    <w:basedOn w:val="a3"/>
    <w:rsid w:val="001F5A95"/>
    <w:pPr>
      <w:numPr>
        <w:numId w:val="20"/>
      </w:numPr>
    </w:pPr>
  </w:style>
  <w:style w:type="numbering" w:customStyle="1" w:styleId="WWNum16">
    <w:name w:val="WWNum16"/>
    <w:basedOn w:val="a3"/>
    <w:rsid w:val="001F5A95"/>
    <w:pPr>
      <w:numPr>
        <w:numId w:val="21"/>
      </w:numPr>
    </w:pPr>
  </w:style>
  <w:style w:type="numbering" w:customStyle="1" w:styleId="WWNum17">
    <w:name w:val="WWNum17"/>
    <w:basedOn w:val="a3"/>
    <w:rsid w:val="001F5A95"/>
    <w:pPr>
      <w:numPr>
        <w:numId w:val="22"/>
      </w:numPr>
    </w:pPr>
  </w:style>
  <w:style w:type="numbering" w:customStyle="1" w:styleId="WWNum18">
    <w:name w:val="WWNum18"/>
    <w:basedOn w:val="a3"/>
    <w:rsid w:val="001F5A95"/>
    <w:pPr>
      <w:numPr>
        <w:numId w:val="23"/>
      </w:numPr>
    </w:pPr>
  </w:style>
  <w:style w:type="numbering" w:customStyle="1" w:styleId="WWNum19">
    <w:name w:val="WWNum19"/>
    <w:basedOn w:val="a3"/>
    <w:rsid w:val="001F5A95"/>
    <w:pPr>
      <w:numPr>
        <w:numId w:val="60"/>
      </w:numPr>
    </w:pPr>
  </w:style>
  <w:style w:type="numbering" w:customStyle="1" w:styleId="WWNum20">
    <w:name w:val="WWNum20"/>
    <w:basedOn w:val="a3"/>
    <w:rsid w:val="001F5A95"/>
    <w:pPr>
      <w:numPr>
        <w:numId w:val="25"/>
      </w:numPr>
    </w:pPr>
  </w:style>
  <w:style w:type="numbering" w:customStyle="1" w:styleId="WWNum21">
    <w:name w:val="WWNum21"/>
    <w:basedOn w:val="a3"/>
    <w:rsid w:val="001F5A95"/>
    <w:pPr>
      <w:numPr>
        <w:numId w:val="26"/>
      </w:numPr>
    </w:pPr>
  </w:style>
  <w:style w:type="numbering" w:customStyle="1" w:styleId="WWNum22">
    <w:name w:val="WWNum22"/>
    <w:basedOn w:val="a3"/>
    <w:rsid w:val="001F5A95"/>
    <w:pPr>
      <w:numPr>
        <w:numId w:val="27"/>
      </w:numPr>
    </w:pPr>
  </w:style>
  <w:style w:type="numbering" w:customStyle="1" w:styleId="WWNum23">
    <w:name w:val="WWNum23"/>
    <w:basedOn w:val="a3"/>
    <w:rsid w:val="001F5A95"/>
    <w:pPr>
      <w:numPr>
        <w:numId w:val="28"/>
      </w:numPr>
    </w:pPr>
  </w:style>
  <w:style w:type="numbering" w:customStyle="1" w:styleId="WWNum24">
    <w:name w:val="WWNum24"/>
    <w:basedOn w:val="a3"/>
    <w:rsid w:val="001F5A95"/>
    <w:pPr>
      <w:numPr>
        <w:numId w:val="59"/>
      </w:numPr>
    </w:pPr>
  </w:style>
  <w:style w:type="numbering" w:customStyle="1" w:styleId="WWNum25">
    <w:name w:val="WWNum25"/>
    <w:basedOn w:val="a3"/>
    <w:rsid w:val="001F5A95"/>
    <w:pPr>
      <w:numPr>
        <w:numId w:val="30"/>
      </w:numPr>
    </w:pPr>
  </w:style>
  <w:style w:type="numbering" w:customStyle="1" w:styleId="WWNum26">
    <w:name w:val="WWNum26"/>
    <w:basedOn w:val="a3"/>
    <w:rsid w:val="001F5A95"/>
    <w:pPr>
      <w:numPr>
        <w:numId w:val="31"/>
      </w:numPr>
    </w:pPr>
  </w:style>
  <w:style w:type="numbering" w:customStyle="1" w:styleId="WWNum27">
    <w:name w:val="WWNum27"/>
    <w:basedOn w:val="a3"/>
    <w:rsid w:val="001F5A95"/>
    <w:pPr>
      <w:numPr>
        <w:numId w:val="32"/>
      </w:numPr>
    </w:pPr>
  </w:style>
  <w:style w:type="numbering" w:customStyle="1" w:styleId="WWNum28">
    <w:name w:val="WWNum28"/>
    <w:basedOn w:val="a3"/>
    <w:rsid w:val="001F5A95"/>
    <w:pPr>
      <w:numPr>
        <w:numId w:val="33"/>
      </w:numPr>
    </w:pPr>
  </w:style>
  <w:style w:type="numbering" w:customStyle="1" w:styleId="WWNum29">
    <w:name w:val="WWNum29"/>
    <w:basedOn w:val="a3"/>
    <w:rsid w:val="001F5A95"/>
    <w:pPr>
      <w:numPr>
        <w:numId w:val="34"/>
      </w:numPr>
    </w:pPr>
  </w:style>
  <w:style w:type="numbering" w:customStyle="1" w:styleId="WWNum30">
    <w:name w:val="WWNum30"/>
    <w:basedOn w:val="a3"/>
    <w:rsid w:val="001F5A95"/>
    <w:pPr>
      <w:numPr>
        <w:numId w:val="35"/>
      </w:numPr>
    </w:pPr>
  </w:style>
  <w:style w:type="numbering" w:customStyle="1" w:styleId="WWNum31">
    <w:name w:val="WWNum31"/>
    <w:basedOn w:val="a3"/>
    <w:rsid w:val="001F5A95"/>
    <w:pPr>
      <w:numPr>
        <w:numId w:val="36"/>
      </w:numPr>
    </w:pPr>
  </w:style>
  <w:style w:type="numbering" w:customStyle="1" w:styleId="WWNum32">
    <w:name w:val="WWNum32"/>
    <w:basedOn w:val="a3"/>
    <w:rsid w:val="001F5A95"/>
    <w:pPr>
      <w:numPr>
        <w:numId w:val="37"/>
      </w:numPr>
    </w:pPr>
  </w:style>
  <w:style w:type="numbering" w:customStyle="1" w:styleId="WWNum33">
    <w:name w:val="WWNum33"/>
    <w:basedOn w:val="a3"/>
    <w:rsid w:val="001F5A95"/>
    <w:pPr>
      <w:numPr>
        <w:numId w:val="38"/>
      </w:numPr>
    </w:pPr>
  </w:style>
  <w:style w:type="numbering" w:customStyle="1" w:styleId="WWNum34">
    <w:name w:val="WWNum34"/>
    <w:basedOn w:val="a3"/>
    <w:rsid w:val="001F5A95"/>
    <w:pPr>
      <w:numPr>
        <w:numId w:val="39"/>
      </w:numPr>
    </w:pPr>
  </w:style>
  <w:style w:type="numbering" w:customStyle="1" w:styleId="WWNum35">
    <w:name w:val="WWNum35"/>
    <w:basedOn w:val="a3"/>
    <w:rsid w:val="001F5A95"/>
    <w:pPr>
      <w:numPr>
        <w:numId w:val="40"/>
      </w:numPr>
    </w:pPr>
  </w:style>
  <w:style w:type="numbering" w:customStyle="1" w:styleId="WWNum36">
    <w:name w:val="WWNum36"/>
    <w:basedOn w:val="a3"/>
    <w:rsid w:val="001F5A95"/>
    <w:pPr>
      <w:numPr>
        <w:numId w:val="41"/>
      </w:numPr>
    </w:pPr>
  </w:style>
  <w:style w:type="numbering" w:customStyle="1" w:styleId="WWNum37">
    <w:name w:val="WWNum37"/>
    <w:basedOn w:val="a3"/>
    <w:rsid w:val="001F5A95"/>
    <w:pPr>
      <w:numPr>
        <w:numId w:val="42"/>
      </w:numPr>
    </w:pPr>
  </w:style>
  <w:style w:type="numbering" w:customStyle="1" w:styleId="WWNum38">
    <w:name w:val="WWNum38"/>
    <w:basedOn w:val="a3"/>
    <w:rsid w:val="001F5A95"/>
    <w:pPr>
      <w:numPr>
        <w:numId w:val="43"/>
      </w:numPr>
    </w:pPr>
  </w:style>
  <w:style w:type="numbering" w:customStyle="1" w:styleId="WWNum39">
    <w:name w:val="WWNum39"/>
    <w:basedOn w:val="a3"/>
    <w:rsid w:val="001F5A95"/>
    <w:pPr>
      <w:numPr>
        <w:numId w:val="44"/>
      </w:numPr>
    </w:pPr>
  </w:style>
  <w:style w:type="numbering" w:customStyle="1" w:styleId="WWNum40">
    <w:name w:val="WWNum40"/>
    <w:basedOn w:val="a3"/>
    <w:rsid w:val="001F5A95"/>
    <w:pPr>
      <w:numPr>
        <w:numId w:val="45"/>
      </w:numPr>
    </w:pPr>
  </w:style>
  <w:style w:type="numbering" w:customStyle="1" w:styleId="WWNum41">
    <w:name w:val="WWNum41"/>
    <w:basedOn w:val="a3"/>
    <w:rsid w:val="001F5A95"/>
    <w:pPr>
      <w:numPr>
        <w:numId w:val="46"/>
      </w:numPr>
    </w:pPr>
  </w:style>
  <w:style w:type="numbering" w:customStyle="1" w:styleId="WWNum42">
    <w:name w:val="WWNum42"/>
    <w:basedOn w:val="a3"/>
    <w:rsid w:val="001F5A95"/>
    <w:pPr>
      <w:numPr>
        <w:numId w:val="47"/>
      </w:numPr>
    </w:pPr>
  </w:style>
  <w:style w:type="numbering" w:customStyle="1" w:styleId="WWNum43">
    <w:name w:val="WWNum43"/>
    <w:basedOn w:val="a3"/>
    <w:rsid w:val="001F5A95"/>
    <w:pPr>
      <w:numPr>
        <w:numId w:val="48"/>
      </w:numPr>
    </w:pPr>
  </w:style>
  <w:style w:type="numbering" w:customStyle="1" w:styleId="WWNum44">
    <w:name w:val="WWNum44"/>
    <w:basedOn w:val="a3"/>
    <w:rsid w:val="001F5A95"/>
    <w:pPr>
      <w:numPr>
        <w:numId w:val="49"/>
      </w:numPr>
    </w:pPr>
  </w:style>
  <w:style w:type="numbering" w:customStyle="1" w:styleId="WWNum45">
    <w:name w:val="WWNum45"/>
    <w:basedOn w:val="a3"/>
    <w:rsid w:val="001F5A95"/>
    <w:pPr>
      <w:numPr>
        <w:numId w:val="50"/>
      </w:numPr>
    </w:pPr>
  </w:style>
  <w:style w:type="numbering" w:customStyle="1" w:styleId="WWNum46">
    <w:name w:val="WWNum46"/>
    <w:basedOn w:val="a3"/>
    <w:rsid w:val="001F5A95"/>
    <w:pPr>
      <w:numPr>
        <w:numId w:val="51"/>
      </w:numPr>
    </w:pPr>
  </w:style>
  <w:style w:type="numbering" w:customStyle="1" w:styleId="WWNum47">
    <w:name w:val="WWNum47"/>
    <w:basedOn w:val="a3"/>
    <w:rsid w:val="001F5A95"/>
    <w:pPr>
      <w:numPr>
        <w:numId w:val="52"/>
      </w:numPr>
    </w:pPr>
  </w:style>
  <w:style w:type="numbering" w:customStyle="1" w:styleId="WWNum48">
    <w:name w:val="WWNum48"/>
    <w:basedOn w:val="a3"/>
    <w:rsid w:val="001F5A95"/>
    <w:pPr>
      <w:numPr>
        <w:numId w:val="53"/>
      </w:numPr>
    </w:pPr>
  </w:style>
  <w:style w:type="numbering" w:customStyle="1" w:styleId="WWNum49">
    <w:name w:val="WWNum49"/>
    <w:basedOn w:val="a3"/>
    <w:rsid w:val="001F5A95"/>
    <w:pPr>
      <w:numPr>
        <w:numId w:val="54"/>
      </w:numPr>
    </w:pPr>
  </w:style>
  <w:style w:type="numbering" w:customStyle="1" w:styleId="WWNum50">
    <w:name w:val="WWNum50"/>
    <w:basedOn w:val="a3"/>
    <w:rsid w:val="001F5A95"/>
    <w:pPr>
      <w:numPr>
        <w:numId w:val="55"/>
      </w:numPr>
    </w:pPr>
  </w:style>
  <w:style w:type="numbering" w:customStyle="1" w:styleId="WWNum51">
    <w:name w:val="WWNum51"/>
    <w:basedOn w:val="a3"/>
    <w:rsid w:val="001F5A95"/>
    <w:pPr>
      <w:numPr>
        <w:numId w:val="56"/>
      </w:numPr>
    </w:pPr>
  </w:style>
  <w:style w:type="numbering" w:customStyle="1" w:styleId="WWNum52">
    <w:name w:val="WWNum52"/>
    <w:basedOn w:val="a3"/>
    <w:rsid w:val="001F5A95"/>
    <w:pPr>
      <w:numPr>
        <w:numId w:val="57"/>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2.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3.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5.xml><?xml version="1.0" encoding="utf-8"?>
<ds:datastoreItem xmlns:ds="http://schemas.openxmlformats.org/officeDocument/2006/customXml" ds:itemID="{E69E20A3-2C38-46DE-8ABC-8F5135F6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238</Words>
  <Characters>1361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Радион Назаров</cp:lastModifiedBy>
  <cp:revision>5</cp:revision>
  <cp:lastPrinted>2019-11-20T07:56:00Z</cp:lastPrinted>
  <dcterms:created xsi:type="dcterms:W3CDTF">2019-11-11T14:55:00Z</dcterms:created>
  <dcterms:modified xsi:type="dcterms:W3CDTF">2019-11-20T07:56:00Z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