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2A7BD8" w:rsidRDefault="009F316E">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2A7BD8" w:rsidRDefault="009F316E">
      <w:pPr>
        <w:tabs>
          <w:tab w:val="left" w:pos="4962"/>
        </w:tabs>
        <w:ind w:left="4820"/>
        <w:rPr>
          <w:b/>
          <w:bCs/>
          <w:sz w:val="28"/>
          <w:szCs w:val="28"/>
        </w:rPr>
      </w:pPr>
      <w:r>
        <w:rPr>
          <w:b/>
          <w:bCs/>
          <w:sz w:val="28"/>
          <w:szCs w:val="28"/>
        </w:rPr>
        <w:t>Кирилл Владимирович Кудрявцев</w:t>
      </w:r>
    </w:p>
    <w:p w:rsidR="001F39E9" w:rsidRPr="006D2B87" w:rsidRDefault="001F39E9" w:rsidP="001F39E9">
      <w:pPr>
        <w:tabs>
          <w:tab w:val="left" w:pos="4962"/>
        </w:tabs>
        <w:ind w:left="4820"/>
        <w:rPr>
          <w:rFonts w:eastAsia="Arial Unicode MS"/>
        </w:rPr>
      </w:pPr>
    </w:p>
    <w:p w:rsidR="002A7BD8" w:rsidRDefault="009F316E">
      <w:pPr>
        <w:tabs>
          <w:tab w:val="left" w:pos="4962"/>
        </w:tabs>
        <w:ind w:left="4820"/>
        <w:rPr>
          <w:b/>
          <w:bCs/>
          <w:sz w:val="28"/>
        </w:rPr>
      </w:pPr>
      <w:r>
        <w:rPr>
          <w:b/>
          <w:bCs/>
          <w:sz w:val="28"/>
        </w:rPr>
        <w:t>«22» марта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26 декабря 2018 г. </w:t>
      </w:r>
      <w:r>
        <w:rPr>
          <w:szCs w:val="28"/>
        </w:rPr>
        <w:t xml:space="preserve">(далее – Положение о закупках), </w:t>
      </w:r>
      <w:proofErr w:type="gramEnd"/>
      <w:r>
        <w:rPr>
          <w:szCs w:val="28"/>
        </w:rPr>
        <w:t>проводит:</w:t>
      </w:r>
    </w:p>
    <w:p w:rsidR="002A7BD8" w:rsidRDefault="009F316E">
      <w:pPr>
        <w:pStyle w:val="19"/>
        <w:ind w:firstLine="709"/>
      </w:pPr>
      <w:r>
        <w:t xml:space="preserve">Запрос предложений № </w:t>
      </w:r>
      <w:r>
        <w:t>ЗП-НКПЗАБ-19-0003 по предмету закупки "Поставка  дизельного топлива наливом для погрузчиков типа "</w:t>
      </w:r>
      <w:proofErr w:type="spellStart"/>
      <w:r>
        <w:t>Ричстакер</w:t>
      </w:r>
      <w:proofErr w:type="spellEnd"/>
      <w:r>
        <w:t>" Контейнерного терминала Забайкальск филиала ПАО "</w:t>
      </w:r>
      <w:proofErr w:type="spellStart"/>
      <w:r>
        <w:t>ТрансКонтейнер</w:t>
      </w:r>
      <w:proofErr w:type="spellEnd"/>
      <w:r>
        <w:t>" на Забайкальской железной дороге "(далее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w:t>
      </w:r>
      <w:r>
        <w:lastRenderedPageBreak/>
        <w:t>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w:t>
      </w:r>
      <w:r>
        <w:lastRenderedPageBreak/>
        <w:t>Федерации.</w:t>
      </w:r>
    </w:p>
    <w:p w:rsidR="002A7BD8" w:rsidRDefault="009F316E">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w:t>
      </w:r>
      <w:r>
        <w:t>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86466" w:rsidRDefault="00386466" w:rsidP="00317454">
      <w:pPr>
        <w:pStyle w:val="afa"/>
        <w:numPr>
          <w:ilvl w:val="2"/>
          <w:numId w:val="21"/>
        </w:numPr>
        <w:ind w:left="0" w:firstLine="709"/>
        <w:rPr>
          <w:sz w:val="28"/>
          <w:szCs w:val="28"/>
        </w:rPr>
      </w:pPr>
      <w:proofErr w:type="gramStart"/>
      <w:r>
        <w:rPr>
          <w:sz w:val="28"/>
          <w:szCs w:val="28"/>
        </w:rPr>
        <w:lastRenderedPageBreak/>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EF2D5A" w:rsidRDefault="00386466" w:rsidP="00317454">
      <w:pPr>
        <w:pStyle w:val="afa"/>
        <w:numPr>
          <w:ilvl w:val="2"/>
          <w:numId w:val="21"/>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proofErr w:type="gramEnd"/>
        <w:r>
          <w:rPr>
            <w:rStyle w:val="a8"/>
            <w:sz w:val="28"/>
            <w:szCs w:val="28"/>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31745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2A7BD8" w:rsidRDefault="009F316E">
      <w:pPr>
        <w:pStyle w:val="afa"/>
        <w:numPr>
          <w:ilvl w:val="0"/>
          <w:numId w:val="3"/>
        </w:numPr>
        <w:tabs>
          <w:tab w:val="left" w:pos="1440"/>
        </w:tabs>
        <w:ind w:left="0" w:firstLine="720"/>
        <w:rPr>
          <w:sz w:val="28"/>
          <w:szCs w:val="28"/>
        </w:rPr>
      </w:pPr>
      <w:r>
        <w:rPr>
          <w:sz w:val="28"/>
          <w:szCs w:val="28"/>
        </w:rPr>
        <w:lastRenderedPageBreak/>
        <w:t xml:space="preserve">надлежащим образом оформленные приложения к настоящей документации о закупке: № 1 (Заявка), № 2 (сведения о претенденте) и </w:t>
      </w:r>
      <w:r>
        <w:rPr>
          <w:sz w:val="28"/>
          <w:szCs w:val="28"/>
        </w:rPr>
        <w:t>№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В случае если представленный документ не содержит срок полномочий такого должностного лица, дополнительно представляется устав претендента;</w:t>
      </w:r>
      <w:proofErr w:type="gramEnd"/>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заверенных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 xml:space="preserve">В </w:t>
      </w:r>
      <w:proofErr w:type="gramStart"/>
      <w:r>
        <w:rPr>
          <w:sz w:val="28"/>
        </w:rPr>
        <w:t>случае</w:t>
      </w:r>
      <w:proofErr w:type="gramEnd"/>
      <w:r>
        <w:rPr>
          <w:sz w:val="28"/>
        </w:rPr>
        <w:t xml:space="preserve">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2A7BD8" w:rsidRDefault="002A7BD8">
      <w:pPr>
        <w:pStyle w:val="afa"/>
        <w:numPr>
          <w:ilvl w:val="0"/>
          <w:numId w:val="24"/>
        </w:numPr>
        <w:ind w:left="0" w:firstLine="709"/>
        <w:rPr>
          <w:sz w:val="28"/>
        </w:rPr>
      </w:pPr>
      <w:r w:rsidRPr="002A7BD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EF1585" w:rsidRPr="007E6DE4" w:rsidRDefault="00EF1585" w:rsidP="00301418">
                  <w:pPr>
                    <w:jc w:val="center"/>
                    <w:rPr>
                      <w:b/>
                      <w:sz w:val="28"/>
                      <w:szCs w:val="28"/>
                    </w:rPr>
                  </w:pPr>
                  <w:r w:rsidRPr="007E6DE4">
                    <w:rPr>
                      <w:b/>
                      <w:sz w:val="28"/>
                      <w:szCs w:val="28"/>
                    </w:rPr>
                    <w:t>_______________</w:t>
                  </w:r>
                  <w:r>
                    <w:rPr>
                      <w:b/>
                      <w:sz w:val="28"/>
                      <w:szCs w:val="28"/>
                    </w:rPr>
                    <w:t>______________________________,</w:t>
                  </w:r>
                </w:p>
                <w:p w:rsidR="00EF1585" w:rsidRDefault="00EF1585" w:rsidP="00301418">
                  <w:pPr>
                    <w:jc w:val="center"/>
                    <w:rPr>
                      <w:sz w:val="28"/>
                      <w:szCs w:val="28"/>
                    </w:rPr>
                  </w:pPr>
                  <w:r w:rsidRPr="007E6DE4">
                    <w:rPr>
                      <w:i/>
                      <w:sz w:val="20"/>
                      <w:szCs w:val="20"/>
                    </w:rPr>
                    <w:t>наименование претендента</w:t>
                  </w:r>
                </w:p>
                <w:p w:rsidR="00EF1585" w:rsidRPr="007E6DE4" w:rsidRDefault="00EF1585" w:rsidP="00301418">
                  <w:pPr>
                    <w:jc w:val="center"/>
                    <w:rPr>
                      <w:b/>
                      <w:sz w:val="28"/>
                      <w:szCs w:val="28"/>
                    </w:rPr>
                  </w:pPr>
                  <w:r w:rsidRPr="007E6DE4">
                    <w:rPr>
                      <w:b/>
                      <w:sz w:val="28"/>
                      <w:szCs w:val="28"/>
                    </w:rPr>
                    <w:t>________________________________________</w:t>
                  </w:r>
                </w:p>
                <w:p w:rsidR="00EF1585" w:rsidRPr="007E6DE4" w:rsidRDefault="00EF1585" w:rsidP="00301418">
                  <w:pPr>
                    <w:jc w:val="center"/>
                    <w:rPr>
                      <w:i/>
                      <w:sz w:val="20"/>
                      <w:szCs w:val="20"/>
                    </w:rPr>
                  </w:pPr>
                  <w:r w:rsidRPr="007E6DE4">
                    <w:rPr>
                      <w:i/>
                      <w:sz w:val="20"/>
                      <w:szCs w:val="20"/>
                    </w:rPr>
                    <w:t>государство регистрации претендента</w:t>
                  </w:r>
                </w:p>
                <w:p w:rsidR="00EF1585" w:rsidRPr="007E6DE4" w:rsidRDefault="00EF1585" w:rsidP="00301418">
                  <w:pPr>
                    <w:jc w:val="center"/>
                    <w:rPr>
                      <w:b/>
                      <w:sz w:val="28"/>
                      <w:szCs w:val="28"/>
                    </w:rPr>
                  </w:pPr>
                  <w:r w:rsidRPr="007E6DE4">
                    <w:rPr>
                      <w:b/>
                      <w:sz w:val="28"/>
                      <w:szCs w:val="28"/>
                    </w:rPr>
                    <w:t>_____________________________</w:t>
                  </w:r>
                  <w:r>
                    <w:rPr>
                      <w:b/>
                      <w:sz w:val="28"/>
                      <w:szCs w:val="28"/>
                    </w:rPr>
                    <w:t>__________________</w:t>
                  </w:r>
                </w:p>
                <w:p w:rsidR="00EF1585" w:rsidRPr="007E6DE4" w:rsidRDefault="00EF1585" w:rsidP="00301418">
                  <w:pPr>
                    <w:jc w:val="center"/>
                    <w:rPr>
                      <w:i/>
                      <w:sz w:val="20"/>
                      <w:szCs w:val="20"/>
                    </w:rPr>
                  </w:pPr>
                  <w:r w:rsidRPr="007E6DE4">
                    <w:rPr>
                      <w:i/>
                      <w:sz w:val="20"/>
                      <w:szCs w:val="20"/>
                    </w:rPr>
                    <w:t>ИНН претендента (для претендентов-резидентов Российской Федерации)</w:t>
                  </w:r>
                </w:p>
                <w:p w:rsidR="00EF1585" w:rsidRDefault="00EF1585" w:rsidP="00301418">
                  <w:pPr>
                    <w:jc w:val="both"/>
                  </w:pPr>
                </w:p>
                <w:p w:rsidR="002A7BD8" w:rsidRDefault="009F316E">
                  <w:pPr>
                    <w:jc w:val="center"/>
                    <w:rPr>
                      <w:b/>
                    </w:rPr>
                  </w:pPr>
                  <w:r>
                    <w:rPr>
                      <w:b/>
                    </w:rPr>
                    <w:t>ЗАЯВКА НА УЧАСТИЕ В ЗАПРОСЕ ПРЕДЛОЖЕНИЙ № ЗП-НКПЗАБ-19-0003</w:t>
                  </w:r>
                </w:p>
                <w:p w:rsidR="00EF1585" w:rsidRPr="003C6269" w:rsidRDefault="00EF1585" w:rsidP="00301418">
                  <w:pPr>
                    <w:jc w:val="center"/>
                    <w:rPr>
                      <w:b/>
                    </w:rPr>
                  </w:pPr>
                  <w:r w:rsidRPr="003C6269">
                    <w:rPr>
                      <w:b/>
                    </w:rPr>
                    <w:t xml:space="preserve">(лот № _________) </w:t>
                  </w:r>
                </w:p>
                <w:p w:rsidR="00EF1585" w:rsidRPr="00521EAB" w:rsidRDefault="00EF1585" w:rsidP="00301418">
                  <w:pPr>
                    <w:jc w:val="center"/>
                    <w:rPr>
                      <w:i/>
                    </w:rPr>
                  </w:pPr>
                  <w:r w:rsidRPr="003C6269">
                    <w:rPr>
                      <w:i/>
                    </w:rPr>
                    <w:t>(указывается номер лота)</w:t>
                  </w:r>
                </w:p>
                <w:p w:rsidR="00EF1585" w:rsidRPr="00923E2D" w:rsidRDefault="00EF1585" w:rsidP="00301418">
                  <w:pPr>
                    <w:jc w:val="center"/>
                    <w:rPr>
                      <w:b/>
                    </w:rPr>
                  </w:pPr>
                </w:p>
                <w:p w:rsidR="00EF1585" w:rsidRPr="00923E2D" w:rsidRDefault="00EF1585" w:rsidP="00301418">
                  <w:pPr>
                    <w:ind w:left="2124" w:firstLine="708"/>
                    <w:rPr>
                      <w:i/>
                    </w:rPr>
                  </w:pPr>
                </w:p>
              </w:txbxContent>
            </v:textbox>
            <w10:wrap type="tight"/>
          </v:shape>
        </w:pict>
      </w:r>
      <w:r w:rsidR="009F316E">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xml:space="preserve">), </w:t>
      </w:r>
      <w:r>
        <w:rPr>
          <w:sz w:val="28"/>
        </w:rPr>
        <w:lastRenderedPageBreak/>
        <w:t>(*.</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301418" w:rsidRPr="00AA1400" w:rsidRDefault="00301418" w:rsidP="00301418">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w:t>
      </w:r>
      <w:proofErr w:type="gramStart"/>
      <w:r>
        <w:rPr>
          <w:sz w:val="28"/>
        </w:rPr>
        <w:t>ЗАПРОСЕ</w:t>
      </w:r>
      <w:proofErr w:type="gramEnd"/>
      <w:r>
        <w:rPr>
          <w:sz w:val="28"/>
        </w:rPr>
        <w:t xml:space="preserve">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853B63"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853B63" w:rsidRDefault="00853B63" w:rsidP="00B37AD2">
      <w:pPr>
        <w:numPr>
          <w:ilvl w:val="0"/>
          <w:numId w:val="23"/>
        </w:numPr>
        <w:suppressAutoHyphens w:val="0"/>
        <w:autoSpaceDE w:val="0"/>
        <w:autoSpaceDN w:val="0"/>
        <w:adjustRightInd w:val="0"/>
        <w:ind w:left="0" w:firstLine="709"/>
        <w:jc w:val="both"/>
        <w:rPr>
          <w:sz w:val="28"/>
          <w:szCs w:val="28"/>
        </w:rPr>
      </w:pPr>
      <w:r>
        <w:rPr>
          <w:color w:val="000000"/>
          <w:sz w:val="28"/>
          <w:szCs w:val="28"/>
          <w:lang w:eastAsia="ru-RU"/>
        </w:rPr>
        <w:t>Обеспечение Заявки предоставляется не позднее срока указанного в пункте 6 Информационной карты.</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w:t>
      </w:r>
      <w:r>
        <w:rPr>
          <w:sz w:val="28"/>
          <w:szCs w:val="28"/>
          <w:lang w:eastAsia="ru-RU"/>
        </w:rPr>
        <w:lastRenderedPageBreak/>
        <w:t>часов (время московское) даты опубликования извещения о закупке, исходя из размера обеспечения Заявки.</w:t>
      </w:r>
      <w:proofErr w:type="gramEnd"/>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 xml:space="preserve">на основании полученного Заказчиком подписанного уполномоченным представителем участника Запроса предложений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w:t>
      </w:r>
      <w:r>
        <w:rPr>
          <w:sz w:val="28"/>
          <w:szCs w:val="28"/>
        </w:rPr>
        <w:lastRenderedPageBreak/>
        <w:t>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2A7BD8" w:rsidRDefault="009F316E">
      <w:pPr>
        <w:pStyle w:val="afa"/>
        <w:numPr>
          <w:ilvl w:val="2"/>
          <w:numId w:val="9"/>
        </w:numPr>
        <w:ind w:left="0" w:firstLine="709"/>
        <w:rPr>
          <w:sz w:val="28"/>
          <w:szCs w:val="28"/>
        </w:rPr>
      </w:pPr>
      <w:r>
        <w:rPr>
          <w:sz w:val="28"/>
          <w:szCs w:val="28"/>
        </w:rPr>
        <w:t>Финансово-коммерческое предложение до</w:t>
      </w:r>
      <w:r>
        <w:rPr>
          <w:sz w:val="28"/>
          <w:szCs w:val="28"/>
        </w:rPr>
        <w:t>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A7BD8" w:rsidRDefault="009F316E">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w:t>
      </w:r>
      <w:r>
        <w:rPr>
          <w:sz w:val="28"/>
          <w:szCs w:val="28"/>
        </w:rPr>
        <w:t>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w:t>
      </w:r>
      <w:r>
        <w:rPr>
          <w:sz w:val="28"/>
          <w:szCs w:val="28"/>
        </w:rPr>
        <w:t>а (приложение № 5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2A7BD8" w:rsidRDefault="009F316E">
      <w:pPr>
        <w:pStyle w:val="Default"/>
        <w:ind w:firstLine="709"/>
        <w:jc w:val="both"/>
        <w:rPr>
          <w:sz w:val="28"/>
          <w:szCs w:val="28"/>
        </w:rPr>
      </w:pPr>
      <w:r>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w:t>
      </w:r>
      <w:r>
        <w:rPr>
          <w:sz w:val="28"/>
          <w:szCs w:val="28"/>
        </w:rPr>
        <w:t>закупке.</w:t>
      </w: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2A7BD8" w:rsidRDefault="002A7BD8" w:rsidP="00C7050B">
      <w:pPr>
        <w:pStyle w:val="afa"/>
        <w:ind w:left="709" w:firstLine="0"/>
        <w:rPr>
          <w:sz w:val="28"/>
          <w:szCs w:val="28"/>
        </w:rPr>
      </w:pP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lastRenderedPageBreak/>
        <w:t>- сведения о наличии документов, перечень которых указан в настоящей документации о закупке;</w:t>
      </w:r>
    </w:p>
    <w:p w:rsidR="00741006" w:rsidRDefault="00741006" w:rsidP="00741006">
      <w:pPr>
        <w:pStyle w:val="aff8"/>
        <w:ind w:left="0" w:firstLine="709"/>
        <w:jc w:val="both"/>
        <w:rPr>
          <w:sz w:val="28"/>
          <w:szCs w:val="28"/>
        </w:rPr>
      </w:pPr>
      <w:r>
        <w:rPr>
          <w:sz w:val="28"/>
          <w:szCs w:val="28"/>
        </w:rPr>
        <w:t>- иная информация.</w:t>
      </w:r>
    </w:p>
    <w:p w:rsidR="00611821" w:rsidRPr="00CB3BBA" w:rsidRDefault="00611821" w:rsidP="00741006">
      <w:pPr>
        <w:pStyle w:val="aff8"/>
        <w:ind w:left="0" w:firstLine="709"/>
        <w:jc w:val="both"/>
        <w:rPr>
          <w:sz w:val="28"/>
          <w:szCs w:val="28"/>
        </w:rPr>
      </w:pP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w:t>
      </w:r>
      <w:r>
        <w:rPr>
          <w:sz w:val="28"/>
        </w:rPr>
        <w:lastRenderedPageBreak/>
        <w:t>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6A47E8" w:rsidP="00B85DB7">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D816FC">
      <w:pPr>
        <w:pStyle w:val="Default"/>
        <w:numPr>
          <w:ilvl w:val="0"/>
          <w:numId w:val="3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816FC">
      <w:pPr>
        <w:pStyle w:val="Default"/>
        <w:numPr>
          <w:ilvl w:val="0"/>
          <w:numId w:val="3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lastRenderedPageBreak/>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w:t>
      </w:r>
      <w:r>
        <w:rPr>
          <w:sz w:val="28"/>
          <w:szCs w:val="28"/>
        </w:rPr>
        <w:lastRenderedPageBreak/>
        <w:t xml:space="preserve">направления им приглашений к переторжке. В </w:t>
      </w:r>
      <w:proofErr w:type="gramStart"/>
      <w:r>
        <w:rPr>
          <w:sz w:val="28"/>
          <w:szCs w:val="28"/>
        </w:rPr>
        <w:t>приглашении</w:t>
      </w:r>
      <w:proofErr w:type="gramEnd"/>
      <w:r>
        <w:rPr>
          <w:sz w:val="28"/>
          <w:szCs w:val="28"/>
        </w:rPr>
        <w:t xml:space="preserve">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lastRenderedPageBreak/>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A7BD8" w:rsidRDefault="009F316E">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w:t>
      </w:r>
      <w:r>
        <w:rPr>
          <w:sz w:val="28"/>
          <w:szCs w:val="28"/>
        </w:rPr>
        <w:t>еденной в приложении № 5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w:t>
      </w:r>
      <w:r>
        <w:rPr>
          <w:sz w:val="28"/>
          <w:szCs w:val="28"/>
        </w:rPr>
        <w:lastRenderedPageBreak/>
        <w:t>(тридцать)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0954FB" w:rsidRPr="002C3FF9" w:rsidRDefault="000954FB" w:rsidP="000954FB">
      <w:pPr>
        <w:ind w:firstLine="709"/>
        <w:jc w:val="both"/>
        <w:rPr>
          <w:b/>
          <w:sz w:val="28"/>
          <w:szCs w:val="28"/>
          <w:highlight w:val="cyan"/>
        </w:rPr>
      </w:pPr>
    </w:p>
    <w:p w:rsidR="002A7BD8" w:rsidRPr="001F39E9" w:rsidRDefault="002A7BD8" w:rsidP="00063A1C">
      <w:pPr>
        <w:spacing w:after="120"/>
        <w:jc w:val="center"/>
        <w:outlineLvl w:val="0"/>
        <w:rPr>
          <w:b/>
          <w:sz w:val="28"/>
          <w:szCs w:val="28"/>
        </w:rPr>
      </w:pPr>
      <w:r>
        <w:rPr>
          <w:rFonts w:eastAsia="MS Mincho"/>
          <w:b/>
          <w:bCs/>
          <w:sz w:val="32"/>
          <w:szCs w:val="32"/>
        </w:rPr>
        <w:t>Раздел 4. Техническое задание</w:t>
      </w:r>
    </w:p>
    <w:p w:rsidR="002A7BD8" w:rsidRPr="002C3FF9" w:rsidRDefault="002A7BD8" w:rsidP="00063A1C">
      <w:pPr>
        <w:ind w:firstLine="709"/>
        <w:jc w:val="both"/>
        <w:rPr>
          <w:b/>
          <w:sz w:val="28"/>
          <w:szCs w:val="28"/>
          <w:highlight w:val="cyan"/>
        </w:rPr>
      </w:pPr>
    </w:p>
    <w:p w:rsidR="002A7BD8" w:rsidRDefault="002A7BD8" w:rsidP="00063A1C">
      <w:pPr>
        <w:ind w:firstLine="709"/>
        <w:jc w:val="both"/>
        <w:rPr>
          <w:b/>
          <w:spacing w:val="1"/>
          <w:sz w:val="28"/>
          <w:szCs w:val="28"/>
        </w:rPr>
      </w:pPr>
      <w:r>
        <w:rPr>
          <w:b/>
          <w:spacing w:val="1"/>
          <w:sz w:val="28"/>
          <w:szCs w:val="28"/>
        </w:rPr>
        <w:t>4.1. Общие положения.</w:t>
      </w:r>
    </w:p>
    <w:p w:rsidR="002A7BD8" w:rsidRDefault="002A7BD8" w:rsidP="00063A1C">
      <w:pPr>
        <w:pStyle w:val="19"/>
        <w:rPr>
          <w:szCs w:val="28"/>
        </w:rPr>
      </w:pPr>
      <w:r>
        <w:rPr>
          <w:szCs w:val="28"/>
        </w:rPr>
        <w:t xml:space="preserve">4.2.1. Предметом </w:t>
      </w:r>
      <w:r>
        <w:rPr>
          <w:spacing w:val="1"/>
          <w:szCs w:val="28"/>
        </w:rPr>
        <w:t>Запроса предложений является поставка дизельного топлива наливом для погрузчиков типа «</w:t>
      </w:r>
      <w:proofErr w:type="spellStart"/>
      <w:r>
        <w:rPr>
          <w:spacing w:val="1"/>
          <w:szCs w:val="28"/>
        </w:rPr>
        <w:t>Ричстакер</w:t>
      </w:r>
      <w:proofErr w:type="spellEnd"/>
      <w:r>
        <w:rPr>
          <w:spacing w:val="1"/>
          <w:szCs w:val="28"/>
        </w:rPr>
        <w:t>» Контейнерного терминала Забайкальск филиала ПАО «</w:t>
      </w:r>
      <w:proofErr w:type="spellStart"/>
      <w:r>
        <w:rPr>
          <w:spacing w:val="1"/>
          <w:szCs w:val="28"/>
        </w:rPr>
        <w:t>ТрансКонтейнер</w:t>
      </w:r>
      <w:proofErr w:type="spellEnd"/>
      <w:r>
        <w:rPr>
          <w:spacing w:val="1"/>
          <w:szCs w:val="28"/>
        </w:rPr>
        <w:t>» на Забайкальской железной дороге (далее по тексту – Товар)</w:t>
      </w:r>
      <w:r>
        <w:rPr>
          <w:szCs w:val="28"/>
        </w:rPr>
        <w:t>.</w:t>
      </w:r>
    </w:p>
    <w:p w:rsidR="002A7BD8" w:rsidRDefault="002A7BD8" w:rsidP="00063A1C">
      <w:pPr>
        <w:pStyle w:val="19"/>
        <w:rPr>
          <w:szCs w:val="28"/>
        </w:rPr>
      </w:pPr>
    </w:p>
    <w:p w:rsidR="002A7BD8" w:rsidRPr="00C83A6B" w:rsidRDefault="002A7BD8" w:rsidP="002A7BD8">
      <w:pPr>
        <w:pStyle w:val="Style11"/>
        <w:widowControl/>
        <w:numPr>
          <w:ilvl w:val="1"/>
          <w:numId w:val="31"/>
        </w:numPr>
        <w:spacing w:line="317" w:lineRule="exact"/>
        <w:rPr>
          <w:rStyle w:val="FontStyle44"/>
          <w:b/>
          <w:caps/>
          <w:sz w:val="28"/>
          <w:szCs w:val="28"/>
        </w:rPr>
      </w:pPr>
      <w:r>
        <w:rPr>
          <w:rStyle w:val="FontStyle44"/>
          <w:b/>
          <w:caps/>
          <w:sz w:val="28"/>
          <w:szCs w:val="28"/>
        </w:rPr>
        <w:t>Т</w:t>
      </w:r>
      <w:r>
        <w:rPr>
          <w:rStyle w:val="FontStyle44"/>
          <w:b/>
          <w:sz w:val="28"/>
          <w:szCs w:val="28"/>
        </w:rPr>
        <w:t>ребования к  качеству товара</w:t>
      </w:r>
    </w:p>
    <w:p w:rsidR="002A7BD8" w:rsidRPr="00F14396" w:rsidRDefault="002A7BD8" w:rsidP="00063A1C">
      <w:pPr>
        <w:pStyle w:val="19"/>
        <w:tabs>
          <w:tab w:val="num" w:pos="2880"/>
        </w:tabs>
        <w:ind w:firstLine="567"/>
        <w:rPr>
          <w:szCs w:val="28"/>
        </w:rPr>
      </w:pPr>
      <w:r>
        <w:rPr>
          <w:color w:val="000000"/>
          <w:szCs w:val="28"/>
        </w:rPr>
        <w:t xml:space="preserve">  4.2.1. </w:t>
      </w:r>
      <w:r>
        <w:rPr>
          <w:szCs w:val="28"/>
        </w:rPr>
        <w:t>Требования к Товару: к</w:t>
      </w:r>
      <w:r>
        <w:rPr>
          <w:bCs/>
          <w:szCs w:val="28"/>
        </w:rPr>
        <w:t xml:space="preserve">ачество и безопасность поставляемого Товара должно соответствовать требованиям </w:t>
      </w:r>
      <w:r>
        <w:rPr>
          <w:szCs w:val="28"/>
        </w:rPr>
        <w:t xml:space="preserve">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государственному стандарту ГОСТ 52368-2005 «Топливо дизельное ЕВРО. Технические условия» и/или  межгосударственному стандарту  ГОСТ 32511-2013 «</w:t>
      </w:r>
      <w:r>
        <w:rPr>
          <w:bCs/>
          <w:szCs w:val="28"/>
        </w:rPr>
        <w:t>Топливо дизельное ЕВРО. Технические условия»</w:t>
      </w:r>
      <w:r>
        <w:rPr>
          <w:szCs w:val="28"/>
        </w:rPr>
        <w:t>.</w:t>
      </w:r>
    </w:p>
    <w:p w:rsidR="002A7BD8" w:rsidRPr="00F14396" w:rsidRDefault="002A7BD8" w:rsidP="00F14396">
      <w:pPr>
        <w:ind w:firstLine="709"/>
        <w:jc w:val="both"/>
        <w:rPr>
          <w:sz w:val="28"/>
          <w:szCs w:val="28"/>
        </w:rPr>
      </w:pPr>
      <w:r>
        <w:rPr>
          <w:bCs/>
          <w:sz w:val="28"/>
          <w:szCs w:val="28"/>
        </w:rPr>
        <w:t xml:space="preserve">4.2.2. </w:t>
      </w:r>
      <w:r>
        <w:rPr>
          <w:sz w:val="28"/>
          <w:szCs w:val="28"/>
        </w:rPr>
        <w:t xml:space="preserve">Товар, подлежащий поставке должен быть следующего экологического класса: </w:t>
      </w:r>
    </w:p>
    <w:p w:rsidR="002A7BD8" w:rsidRPr="00F14396" w:rsidRDefault="002A7BD8" w:rsidP="00F14396">
      <w:pPr>
        <w:pStyle w:val="19"/>
        <w:tabs>
          <w:tab w:val="num" w:pos="1146"/>
          <w:tab w:val="left" w:pos="1276"/>
        </w:tabs>
        <w:ind w:left="709" w:firstLine="0"/>
        <w:rPr>
          <w:rFonts w:eastAsia="MS Mincho"/>
          <w:bCs/>
          <w:szCs w:val="28"/>
        </w:rPr>
      </w:pPr>
      <w:r>
        <w:rPr>
          <w:szCs w:val="28"/>
        </w:rPr>
        <w:t xml:space="preserve">- </w:t>
      </w:r>
      <w:r>
        <w:rPr>
          <w:rFonts w:eastAsia="MS Mincho"/>
          <w:bCs/>
          <w:szCs w:val="28"/>
        </w:rPr>
        <w:t>дизельное топливо (летнее)  класс топлива ЕВРО-5;</w:t>
      </w:r>
    </w:p>
    <w:p w:rsidR="002A7BD8" w:rsidRPr="00F14396" w:rsidRDefault="002A7BD8" w:rsidP="00063A1C">
      <w:pPr>
        <w:ind w:firstLine="709"/>
        <w:jc w:val="both"/>
        <w:rPr>
          <w:bCs/>
          <w:sz w:val="28"/>
          <w:szCs w:val="28"/>
        </w:rPr>
      </w:pPr>
      <w:r>
        <w:rPr>
          <w:bCs/>
          <w:sz w:val="28"/>
          <w:szCs w:val="28"/>
        </w:rPr>
        <w:t>4.2.3. Соответствие Товара требованиям п. 4.2.1., п. 4.2.2.</w:t>
      </w:r>
      <w:r>
        <w:rPr>
          <w:sz w:val="28"/>
          <w:szCs w:val="28"/>
        </w:rPr>
        <w:t xml:space="preserve"> настоящего Технического задания</w:t>
      </w:r>
      <w:r>
        <w:rPr>
          <w:bCs/>
          <w:sz w:val="28"/>
          <w:szCs w:val="28"/>
        </w:rPr>
        <w:t xml:space="preserve"> должно подтверждаться наличием у Поставщика </w:t>
      </w:r>
      <w:r>
        <w:rPr>
          <w:bCs/>
          <w:sz w:val="28"/>
          <w:szCs w:val="28"/>
        </w:rPr>
        <w:lastRenderedPageBreak/>
        <w:t>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2A7BD8" w:rsidRPr="000A5704" w:rsidRDefault="002A7BD8" w:rsidP="009A24C7">
      <w:pPr>
        <w:ind w:firstLine="709"/>
        <w:jc w:val="both"/>
        <w:rPr>
          <w:b/>
          <w:sz w:val="28"/>
          <w:szCs w:val="28"/>
        </w:rPr>
      </w:pPr>
      <w:r>
        <w:rPr>
          <w:b/>
          <w:sz w:val="28"/>
          <w:szCs w:val="28"/>
        </w:rPr>
        <w:t xml:space="preserve">Условия поставки.  </w:t>
      </w:r>
    </w:p>
    <w:p w:rsidR="002A7BD8" w:rsidRDefault="002A7BD8" w:rsidP="00063A1C">
      <w:pPr>
        <w:pStyle w:val="afa"/>
        <w:tabs>
          <w:tab w:val="left" w:pos="426"/>
        </w:tabs>
        <w:rPr>
          <w:sz w:val="28"/>
          <w:szCs w:val="28"/>
        </w:rPr>
      </w:pPr>
      <w:r>
        <w:rPr>
          <w:sz w:val="28"/>
          <w:szCs w:val="28"/>
        </w:rPr>
        <w:t>4.3.1. П</w:t>
      </w:r>
      <w:r>
        <w:rPr>
          <w:bCs/>
          <w:sz w:val="28"/>
          <w:szCs w:val="28"/>
        </w:rPr>
        <w:t xml:space="preserve">оставка </w:t>
      </w:r>
      <w:r>
        <w:rPr>
          <w:sz w:val="28"/>
          <w:szCs w:val="28"/>
        </w:rPr>
        <w:t>дизельного топлива должна осуществляться партиями посредством бензовоза по заявкам Покупателя,</w:t>
      </w:r>
      <w:r>
        <w:rPr>
          <w:bCs/>
          <w:sz w:val="28"/>
          <w:szCs w:val="28"/>
        </w:rPr>
        <w:t xml:space="preserve"> путем налива дизельного топлива в автозаправочную станцию и топливное хранилище, расположенные на территории Покупателя силами и средствами Поставщика с соблюдением правил пожарной безопасности</w:t>
      </w:r>
      <w:r>
        <w:t>.</w:t>
      </w:r>
    </w:p>
    <w:p w:rsidR="002A7BD8" w:rsidRPr="0047562C" w:rsidRDefault="002A7BD8" w:rsidP="00063A1C">
      <w:pPr>
        <w:ind w:firstLine="709"/>
        <w:contextualSpacing/>
        <w:jc w:val="both"/>
        <w:rPr>
          <w:sz w:val="28"/>
          <w:szCs w:val="28"/>
        </w:rPr>
      </w:pPr>
      <w:r>
        <w:rPr>
          <w:sz w:val="28"/>
          <w:szCs w:val="28"/>
        </w:rPr>
        <w:t xml:space="preserve">Партией считается </w:t>
      </w:r>
      <w:r>
        <w:rPr>
          <w:rFonts w:eastAsia="MS Mincho"/>
          <w:bCs/>
          <w:sz w:val="28"/>
          <w:szCs w:val="28"/>
        </w:rPr>
        <w:t>количество Товара объемом от 14 до 17 тонн.</w:t>
      </w:r>
      <w:r>
        <w:rPr>
          <w:sz w:val="28"/>
          <w:szCs w:val="28"/>
        </w:rPr>
        <w:t xml:space="preserve"> Конкретное количество и ассортимент (вид) Товара определяется в заявке Покупателя, исходя из его потребностей.</w:t>
      </w:r>
    </w:p>
    <w:p w:rsidR="002A7BD8" w:rsidRPr="00DD050D" w:rsidRDefault="002A7BD8" w:rsidP="00063A1C">
      <w:pPr>
        <w:ind w:firstLine="709"/>
        <w:jc w:val="both"/>
        <w:rPr>
          <w:sz w:val="28"/>
          <w:szCs w:val="28"/>
        </w:rPr>
      </w:pPr>
      <w:r>
        <w:rPr>
          <w:sz w:val="28"/>
          <w:szCs w:val="28"/>
        </w:rPr>
        <w:t xml:space="preserve">4.3.2. Поставка Товара должна осуществляться Поставщиком, в согласованное с Покупателем время с понедельника по пятницу по адресу: Забайкальский край, </w:t>
      </w:r>
      <w:proofErr w:type="spellStart"/>
      <w:r>
        <w:rPr>
          <w:sz w:val="28"/>
          <w:szCs w:val="28"/>
        </w:rPr>
        <w:t>пгт</w:t>
      </w:r>
      <w:proofErr w:type="spellEnd"/>
      <w:r>
        <w:rPr>
          <w:sz w:val="28"/>
          <w:szCs w:val="28"/>
        </w:rPr>
        <w:t xml:space="preserve">. Забайкальск, ул. 1 Мая, д. 7, Контейнерный терминал Забайкальск. </w:t>
      </w:r>
    </w:p>
    <w:p w:rsidR="002A7BD8" w:rsidRPr="00672DEB" w:rsidRDefault="002A7BD8" w:rsidP="00063A1C">
      <w:pPr>
        <w:tabs>
          <w:tab w:val="num" w:pos="0"/>
          <w:tab w:val="left" w:pos="709"/>
        </w:tabs>
        <w:ind w:firstLine="720"/>
        <w:jc w:val="both"/>
        <w:rPr>
          <w:rFonts w:eastAsia="MS Mincho"/>
          <w:bCs/>
          <w:sz w:val="28"/>
          <w:szCs w:val="28"/>
        </w:rPr>
      </w:pPr>
      <w:r>
        <w:rPr>
          <w:sz w:val="28"/>
          <w:szCs w:val="28"/>
        </w:rPr>
        <w:t>4.3.3. Срок поставки Товара: не более 48 часов с момента подписания Сторонами заявки.</w:t>
      </w:r>
      <w:r>
        <w:t xml:space="preserve"> </w:t>
      </w:r>
    </w:p>
    <w:p w:rsidR="002A7BD8" w:rsidRPr="00F35482" w:rsidRDefault="002A7BD8" w:rsidP="00063A1C">
      <w:pPr>
        <w:ind w:firstLine="709"/>
        <w:jc w:val="both"/>
        <w:rPr>
          <w:bCs/>
          <w:sz w:val="28"/>
          <w:szCs w:val="28"/>
        </w:rPr>
      </w:pPr>
      <w:r>
        <w:rPr>
          <w:sz w:val="28"/>
          <w:szCs w:val="28"/>
        </w:rPr>
        <w:t xml:space="preserve">4.3.4. </w:t>
      </w:r>
      <w:r>
        <w:rPr>
          <w:bCs/>
          <w:sz w:val="28"/>
          <w:szCs w:val="28"/>
        </w:rPr>
        <w:t xml:space="preserve">В момент </w:t>
      </w:r>
      <w:r>
        <w:rPr>
          <w:rFonts w:eastAsia="MS Mincho"/>
          <w:bCs/>
          <w:sz w:val="28"/>
          <w:szCs w:val="28"/>
        </w:rPr>
        <w:t>поставки, по инициативе Покупателя,</w:t>
      </w:r>
      <w:r>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2A7BD8" w:rsidRPr="00D12BD5" w:rsidRDefault="002A7BD8" w:rsidP="00063A1C">
      <w:pPr>
        <w:widowControl w:val="0"/>
        <w:autoSpaceDE w:val="0"/>
        <w:autoSpaceDN w:val="0"/>
        <w:adjustRightInd w:val="0"/>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2A7BD8" w:rsidRPr="00D12BD5" w:rsidRDefault="002A7BD8" w:rsidP="00063A1C">
      <w:pPr>
        <w:widowControl w:val="0"/>
        <w:autoSpaceDE w:val="0"/>
        <w:autoSpaceDN w:val="0"/>
        <w:adjustRightInd w:val="0"/>
        <w:ind w:firstLine="709"/>
        <w:jc w:val="both"/>
        <w:rPr>
          <w:sz w:val="28"/>
          <w:szCs w:val="28"/>
        </w:rPr>
      </w:pPr>
      <w:r>
        <w:rPr>
          <w:sz w:val="28"/>
          <w:szCs w:val="28"/>
        </w:rPr>
        <w:t xml:space="preserve">При поставке Товара, который по количеству не соответствует </w:t>
      </w:r>
      <w:proofErr w:type="gramStart"/>
      <w:r>
        <w:rPr>
          <w:sz w:val="28"/>
          <w:szCs w:val="28"/>
        </w:rPr>
        <w:t>условиям</w:t>
      </w:r>
      <w:proofErr w:type="gramEnd"/>
      <w:r>
        <w:rPr>
          <w:sz w:val="28"/>
          <w:szCs w:val="28"/>
        </w:rPr>
        <w:t xml:space="preserve">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2A7BD8" w:rsidRPr="00D12BD5" w:rsidRDefault="002A7BD8" w:rsidP="00063A1C">
      <w:pPr>
        <w:widowControl w:val="0"/>
        <w:autoSpaceDE w:val="0"/>
        <w:autoSpaceDN w:val="0"/>
        <w:adjustRightInd w:val="0"/>
        <w:ind w:firstLine="709"/>
        <w:jc w:val="both"/>
        <w:rPr>
          <w:sz w:val="28"/>
          <w:szCs w:val="28"/>
        </w:rPr>
      </w:pPr>
      <w:r>
        <w:rPr>
          <w:sz w:val="28"/>
          <w:szCs w:val="28"/>
        </w:rPr>
        <w:t xml:space="preserve">4.3.5. В </w:t>
      </w:r>
      <w:proofErr w:type="gramStart"/>
      <w:r>
        <w:rPr>
          <w:sz w:val="28"/>
          <w:szCs w:val="28"/>
        </w:rPr>
        <w:t>случае</w:t>
      </w:r>
      <w:proofErr w:type="gramEnd"/>
      <w:r>
        <w:rPr>
          <w:sz w:val="28"/>
          <w:szCs w:val="28"/>
        </w:rPr>
        <w:t xml:space="preserve"> выявления несоответствия Товара условиям договора, Покупатель обязан незамедлительно в течение 48 (сорока восьми) часов с момента обнаружения несоответствия направить на электронную почту Поставщика уведомление с описанием выявленных недостатков Товара и (при наличии) копию Заключения (Протокола) анализа образцов (проб) Товара. </w:t>
      </w:r>
    </w:p>
    <w:p w:rsidR="002A7BD8" w:rsidRDefault="002A7BD8" w:rsidP="00063A1C">
      <w:pPr>
        <w:ind w:firstLine="709"/>
        <w:jc w:val="both"/>
        <w:rPr>
          <w:sz w:val="28"/>
          <w:szCs w:val="28"/>
        </w:rPr>
      </w:pPr>
      <w:r>
        <w:rPr>
          <w:sz w:val="28"/>
          <w:szCs w:val="28"/>
        </w:rPr>
        <w:t xml:space="preserve">Поставщик обязан осуществить замену поставленного Товара, не соответствующего Договора по качеству и (или) ассортименту, в течение 24 (двадцати четырех) часов с момента получения уведомления о выявленных </w:t>
      </w:r>
      <w:r>
        <w:rPr>
          <w:sz w:val="28"/>
          <w:szCs w:val="28"/>
        </w:rPr>
        <w:lastRenderedPageBreak/>
        <w:t>недостатках и (при наличии) копии Заключения (Протокола) анализа образцов (проб) Товара.</w:t>
      </w:r>
    </w:p>
    <w:p w:rsidR="002A7BD8" w:rsidRPr="009E5371" w:rsidRDefault="002A7BD8" w:rsidP="00063A1C">
      <w:pPr>
        <w:ind w:firstLine="709"/>
        <w:jc w:val="both"/>
        <w:rPr>
          <w:sz w:val="28"/>
          <w:szCs w:val="28"/>
        </w:rPr>
      </w:pPr>
      <w:r>
        <w:rPr>
          <w:sz w:val="28"/>
          <w:szCs w:val="28"/>
        </w:rPr>
        <w:t xml:space="preserve">4.3.6. Период поставки дизельного топлива: </w:t>
      </w:r>
      <w:proofErr w:type="gramStart"/>
      <w:r>
        <w:rPr>
          <w:sz w:val="28"/>
          <w:szCs w:val="28"/>
        </w:rPr>
        <w:t>с даты подписания</w:t>
      </w:r>
      <w:proofErr w:type="gramEnd"/>
      <w:r>
        <w:rPr>
          <w:sz w:val="28"/>
          <w:szCs w:val="28"/>
        </w:rPr>
        <w:t xml:space="preserve"> договора </w:t>
      </w:r>
      <w:r>
        <w:rPr>
          <w:bCs/>
          <w:sz w:val="28"/>
          <w:szCs w:val="28"/>
          <w:lang w:eastAsia="ru-RU"/>
        </w:rPr>
        <w:t>по 30.06.2019 включительно.</w:t>
      </w:r>
    </w:p>
    <w:p w:rsidR="002A7BD8" w:rsidRDefault="002A7BD8" w:rsidP="00063A1C">
      <w:pPr>
        <w:widowControl w:val="0"/>
        <w:autoSpaceDE w:val="0"/>
        <w:autoSpaceDN w:val="0"/>
        <w:adjustRightInd w:val="0"/>
        <w:ind w:firstLine="709"/>
        <w:jc w:val="both"/>
        <w:rPr>
          <w:sz w:val="28"/>
          <w:szCs w:val="28"/>
        </w:rPr>
      </w:pPr>
      <w:r>
        <w:rPr>
          <w:sz w:val="28"/>
          <w:szCs w:val="28"/>
        </w:rPr>
        <w:t>4.3.7. Поставка летнего дизельного топлива осуществляется в зависимости от климатических особенностей региона поставки.</w:t>
      </w:r>
    </w:p>
    <w:p w:rsidR="002A7BD8" w:rsidRPr="00BD5C79" w:rsidRDefault="002A7BD8" w:rsidP="00063A1C">
      <w:pPr>
        <w:widowControl w:val="0"/>
        <w:autoSpaceDE w:val="0"/>
        <w:autoSpaceDN w:val="0"/>
        <w:adjustRightInd w:val="0"/>
        <w:ind w:firstLine="709"/>
        <w:jc w:val="both"/>
        <w:rPr>
          <w:sz w:val="28"/>
          <w:szCs w:val="28"/>
        </w:rPr>
      </w:pPr>
    </w:p>
    <w:p w:rsidR="002A7BD8" w:rsidRDefault="002A7BD8" w:rsidP="00063A1C">
      <w:pPr>
        <w:ind w:left="713"/>
        <w:jc w:val="both"/>
        <w:rPr>
          <w:b/>
          <w:sz w:val="28"/>
          <w:szCs w:val="28"/>
        </w:rPr>
      </w:pPr>
      <w:r>
        <w:rPr>
          <w:b/>
          <w:sz w:val="28"/>
          <w:szCs w:val="28"/>
        </w:rPr>
        <w:t>4.4.Место поставки Товара.</w:t>
      </w:r>
    </w:p>
    <w:p w:rsidR="002A7BD8" w:rsidRDefault="002A7BD8" w:rsidP="00063A1C">
      <w:pPr>
        <w:ind w:firstLine="709"/>
        <w:jc w:val="both"/>
        <w:rPr>
          <w:sz w:val="28"/>
          <w:szCs w:val="28"/>
        </w:rPr>
      </w:pPr>
      <w:r>
        <w:rPr>
          <w:sz w:val="28"/>
          <w:szCs w:val="28"/>
        </w:rPr>
        <w:t xml:space="preserve">4.4.1. Место поставки Товара - Контейнерный терминал Забайкальск, Забайкальский край, </w:t>
      </w:r>
      <w:proofErr w:type="spellStart"/>
      <w:r>
        <w:rPr>
          <w:sz w:val="28"/>
          <w:szCs w:val="28"/>
        </w:rPr>
        <w:t>пгт</w:t>
      </w:r>
      <w:proofErr w:type="spellEnd"/>
      <w:r>
        <w:rPr>
          <w:sz w:val="28"/>
          <w:szCs w:val="28"/>
        </w:rPr>
        <w:t>. Забайкальск, ул. 1 Мая, д. 7.</w:t>
      </w:r>
    </w:p>
    <w:p w:rsidR="002A7BD8" w:rsidRDefault="002A7BD8" w:rsidP="00063A1C">
      <w:pPr>
        <w:ind w:firstLine="709"/>
        <w:jc w:val="both"/>
        <w:rPr>
          <w:sz w:val="28"/>
          <w:szCs w:val="28"/>
        </w:rPr>
      </w:pPr>
    </w:p>
    <w:p w:rsidR="002A7BD8" w:rsidRDefault="002A7BD8" w:rsidP="00063A1C">
      <w:pPr>
        <w:pStyle w:val="afa"/>
        <w:tabs>
          <w:tab w:val="left" w:pos="426"/>
        </w:tabs>
        <w:ind w:firstLine="0"/>
        <w:rPr>
          <w:b/>
          <w:sz w:val="28"/>
          <w:szCs w:val="28"/>
        </w:rPr>
      </w:pPr>
      <w:r>
        <w:rPr>
          <w:sz w:val="28"/>
          <w:szCs w:val="28"/>
        </w:rPr>
        <w:tab/>
        <w:t xml:space="preserve">    </w:t>
      </w:r>
      <w:r>
        <w:rPr>
          <w:b/>
          <w:sz w:val="28"/>
          <w:szCs w:val="28"/>
        </w:rPr>
        <w:t>4.5. Форма, срок и порядок оплаты Товара.</w:t>
      </w:r>
    </w:p>
    <w:p w:rsidR="002A7BD8" w:rsidRDefault="002A7BD8" w:rsidP="00063A1C">
      <w:pPr>
        <w:pStyle w:val="afff5"/>
        <w:tabs>
          <w:tab w:val="left" w:pos="142"/>
          <w:tab w:val="left" w:pos="993"/>
        </w:tabs>
        <w:ind w:left="0" w:right="-1"/>
        <w:rPr>
          <w:bCs/>
          <w:sz w:val="28"/>
          <w:szCs w:val="28"/>
        </w:rPr>
      </w:pPr>
      <w:r>
        <w:rPr>
          <w:sz w:val="28"/>
          <w:szCs w:val="28"/>
        </w:rPr>
        <w:tab/>
        <w:t xml:space="preserve">        4.5.1. </w:t>
      </w:r>
      <w:r>
        <w:rPr>
          <w:bCs/>
          <w:sz w:val="28"/>
          <w:szCs w:val="28"/>
        </w:rPr>
        <w:t xml:space="preserve">Оплата каждой партии Товара производится Покупателем в течение 30 (тридцати) календарных дней </w:t>
      </w:r>
      <w:proofErr w:type="gramStart"/>
      <w:r>
        <w:rPr>
          <w:bCs/>
          <w:sz w:val="28"/>
          <w:szCs w:val="28"/>
        </w:rPr>
        <w:t>с даты подписания</w:t>
      </w:r>
      <w:proofErr w:type="gramEnd"/>
      <w:r>
        <w:rPr>
          <w:bCs/>
          <w:sz w:val="28"/>
          <w:szCs w:val="28"/>
        </w:rPr>
        <w:t xml:space="preserve"> Сторонами товарной накладной (ТОРГ-12) </w:t>
      </w:r>
      <w:r>
        <w:rPr>
          <w:sz w:val="28"/>
          <w:szCs w:val="28"/>
        </w:rPr>
        <w:t xml:space="preserve">или универсального передаточного документа (УПД)  </w:t>
      </w:r>
      <w:r>
        <w:rPr>
          <w:bCs/>
          <w:sz w:val="28"/>
          <w:szCs w:val="28"/>
        </w:rPr>
        <w:t>на соответствующую партию Товара, на основании выставленного Поставщиком счета.</w:t>
      </w:r>
    </w:p>
    <w:p w:rsidR="002A7BD8" w:rsidRPr="00BF3A83" w:rsidRDefault="002A7BD8" w:rsidP="00063A1C">
      <w:pPr>
        <w:pStyle w:val="afff5"/>
        <w:tabs>
          <w:tab w:val="left" w:pos="142"/>
          <w:tab w:val="left" w:pos="993"/>
        </w:tabs>
        <w:ind w:left="0" w:right="0"/>
        <w:rPr>
          <w:szCs w:val="28"/>
        </w:rPr>
      </w:pPr>
    </w:p>
    <w:p w:rsidR="002A7BD8" w:rsidRPr="00F110EC" w:rsidRDefault="002A7BD8" w:rsidP="00063A1C">
      <w:pPr>
        <w:ind w:firstLine="709"/>
        <w:jc w:val="both"/>
        <w:rPr>
          <w:b/>
          <w:sz w:val="28"/>
          <w:szCs w:val="28"/>
        </w:rPr>
      </w:pPr>
      <w:r>
        <w:rPr>
          <w:b/>
          <w:sz w:val="28"/>
          <w:szCs w:val="28"/>
        </w:rPr>
        <w:t>4.6. Максимальная цена договора.</w:t>
      </w:r>
    </w:p>
    <w:p w:rsidR="002A7BD8" w:rsidRPr="009E5371" w:rsidRDefault="002A7BD8" w:rsidP="00063A1C">
      <w:pPr>
        <w:pStyle w:val="19"/>
        <w:ind w:firstLine="0"/>
        <w:rPr>
          <w:szCs w:val="28"/>
        </w:rPr>
      </w:pPr>
      <w:r>
        <w:rPr>
          <w:szCs w:val="28"/>
        </w:rPr>
        <w:t xml:space="preserve">         4.6.1. Максимальная цена договора составляет 2 300 000,00 (два миллиона триста тысяч) рублей 00 копеек с учетом всех расходов Поставщика и налогов (кроме НДС). Единичная расценка на Товар учитывает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2A7BD8" w:rsidRPr="009E5371" w:rsidRDefault="002A7BD8" w:rsidP="00063A1C">
      <w:pPr>
        <w:ind w:firstLine="709"/>
        <w:jc w:val="both"/>
        <w:rPr>
          <w:rFonts w:eastAsia="MS Mincho"/>
          <w:bCs/>
          <w:sz w:val="28"/>
          <w:szCs w:val="28"/>
        </w:rPr>
      </w:pPr>
      <w:r>
        <w:rPr>
          <w:rFonts w:eastAsia="MS Mincho"/>
          <w:bCs/>
          <w:sz w:val="28"/>
          <w:szCs w:val="28"/>
        </w:rPr>
        <w:t xml:space="preserve">4.6.2. Цена за 1 (один) литр </w:t>
      </w:r>
      <w:r>
        <w:rPr>
          <w:sz w:val="28"/>
          <w:szCs w:val="28"/>
        </w:rPr>
        <w:t>дизельного топлива (летнего) наливом для погрузчиков типа «</w:t>
      </w:r>
      <w:proofErr w:type="spellStart"/>
      <w:r>
        <w:rPr>
          <w:sz w:val="28"/>
          <w:szCs w:val="28"/>
        </w:rPr>
        <w:t>Ричстакер</w:t>
      </w:r>
      <w:proofErr w:type="spellEnd"/>
      <w:r>
        <w:rPr>
          <w:sz w:val="28"/>
          <w:szCs w:val="28"/>
        </w:rPr>
        <w:t>» Контейнерного терминала Забайкальск филиала ПАО «</w:t>
      </w:r>
      <w:proofErr w:type="spellStart"/>
      <w:r>
        <w:rPr>
          <w:sz w:val="28"/>
          <w:szCs w:val="28"/>
        </w:rPr>
        <w:t>ТрансКонтейнер</w:t>
      </w:r>
      <w:proofErr w:type="spellEnd"/>
      <w:r>
        <w:rPr>
          <w:sz w:val="28"/>
          <w:szCs w:val="28"/>
        </w:rPr>
        <w:t>» на Забайкальской железной дороге</w:t>
      </w:r>
      <w:r>
        <w:rPr>
          <w:rFonts w:eastAsia="MS Mincho"/>
          <w:bCs/>
          <w:sz w:val="28"/>
          <w:szCs w:val="28"/>
        </w:rPr>
        <w:t xml:space="preserve"> должна быть не более:</w:t>
      </w:r>
    </w:p>
    <w:p w:rsidR="002A7BD8" w:rsidRDefault="002A7BD8" w:rsidP="00063A1C">
      <w:pPr>
        <w:ind w:firstLine="709"/>
        <w:jc w:val="both"/>
        <w:rPr>
          <w:rFonts w:eastAsia="MS Mincho"/>
          <w:bCs/>
          <w:sz w:val="28"/>
          <w:szCs w:val="28"/>
        </w:rPr>
      </w:pPr>
      <w:r>
        <w:rPr>
          <w:rFonts w:eastAsia="MS Mincho"/>
          <w:bCs/>
          <w:sz w:val="28"/>
          <w:szCs w:val="28"/>
        </w:rPr>
        <w:t>- 46,86 рублей, без НДС.</w:t>
      </w:r>
    </w:p>
    <w:p w:rsidR="002A7BD8" w:rsidRPr="00DC265A" w:rsidRDefault="002A7BD8" w:rsidP="00063A1C">
      <w:pPr>
        <w:ind w:firstLine="709"/>
        <w:jc w:val="both"/>
        <w:rPr>
          <w:rFonts w:eastAsia="MS Mincho"/>
          <w:bCs/>
          <w:sz w:val="28"/>
          <w:szCs w:val="28"/>
        </w:rPr>
      </w:pPr>
    </w:p>
    <w:p w:rsidR="002A7BD8" w:rsidRPr="009E5371" w:rsidRDefault="002A7BD8" w:rsidP="002A7BD8">
      <w:pPr>
        <w:pStyle w:val="ConsNormal"/>
        <w:numPr>
          <w:ilvl w:val="1"/>
          <w:numId w:val="32"/>
        </w:numPr>
        <w:jc w:val="both"/>
        <w:rPr>
          <w:rFonts w:ascii="Times New Roman" w:hAnsi="Times New Roman" w:cs="Times New Roman"/>
          <w:b/>
          <w:sz w:val="28"/>
          <w:szCs w:val="28"/>
        </w:rPr>
      </w:pPr>
      <w:r>
        <w:rPr>
          <w:rFonts w:ascii="Times New Roman" w:hAnsi="Times New Roman" w:cs="Times New Roman"/>
          <w:b/>
          <w:sz w:val="28"/>
          <w:szCs w:val="28"/>
        </w:rPr>
        <w:t>Срок действия договора.</w:t>
      </w:r>
    </w:p>
    <w:p w:rsidR="002A7BD8" w:rsidRPr="009E5371" w:rsidRDefault="002A7BD8" w:rsidP="00063A1C">
      <w:pPr>
        <w:pStyle w:val="ConsPlusNonformat"/>
        <w:ind w:firstLine="397"/>
        <w:jc w:val="both"/>
        <w:rPr>
          <w:rFonts w:ascii="Times New Roman" w:hAnsi="Times New Roman" w:cs="Times New Roman"/>
          <w:sz w:val="28"/>
          <w:szCs w:val="28"/>
        </w:rPr>
      </w:pPr>
      <w:r>
        <w:rPr>
          <w:rFonts w:ascii="Times New Roman" w:hAnsi="Times New Roman" w:cs="Times New Roman"/>
          <w:bCs/>
          <w:sz w:val="28"/>
          <w:szCs w:val="28"/>
          <w:lang w:eastAsia="ru-RU"/>
        </w:rPr>
        <w:t xml:space="preserve">    4.7.1. Договор вступает в силу </w:t>
      </w:r>
      <w:proofErr w:type="gramStart"/>
      <w:r>
        <w:rPr>
          <w:rFonts w:ascii="Times New Roman" w:hAnsi="Times New Roman" w:cs="Times New Roman"/>
          <w:bCs/>
          <w:sz w:val="28"/>
          <w:szCs w:val="28"/>
          <w:lang w:eastAsia="ru-RU"/>
        </w:rPr>
        <w:t xml:space="preserve">с </w:t>
      </w:r>
      <w:r>
        <w:rPr>
          <w:rFonts w:ascii="Times New Roman" w:hAnsi="Times New Roman" w:cs="Times New Roman"/>
          <w:sz w:val="28"/>
          <w:szCs w:val="28"/>
        </w:rPr>
        <w:t>даты</w:t>
      </w:r>
      <w:proofErr w:type="gramEnd"/>
      <w:r>
        <w:rPr>
          <w:rFonts w:ascii="Times New Roman" w:hAnsi="Times New Roman" w:cs="Times New Roman"/>
          <w:sz w:val="28"/>
          <w:szCs w:val="28"/>
        </w:rPr>
        <w:t xml:space="preserve"> его подписания сторонами  </w:t>
      </w:r>
      <w:r>
        <w:rPr>
          <w:rFonts w:ascii="Times New Roman" w:hAnsi="Times New Roman" w:cs="Times New Roman"/>
          <w:bCs/>
          <w:sz w:val="28"/>
          <w:szCs w:val="28"/>
          <w:lang w:eastAsia="ru-RU"/>
        </w:rPr>
        <w:t>и действует до 30.06.2019 включительно,</w:t>
      </w:r>
      <w:r>
        <w:rPr>
          <w:rFonts w:ascii="Times New Roman" w:hAnsi="Times New Roman" w:cs="Times New Roman"/>
          <w:sz w:val="28"/>
          <w:szCs w:val="28"/>
        </w:rPr>
        <w:t xml:space="preserve"> а в части взаиморасчетов - до полного исполнения Сторонами  своих обязательств,</w:t>
      </w:r>
      <w:r>
        <w:rPr>
          <w:rStyle w:val="FontStyle33"/>
          <w:sz w:val="28"/>
          <w:szCs w:val="28"/>
        </w:rPr>
        <w:t xml:space="preserve"> либо до достижения суммы договора </w:t>
      </w:r>
      <w:r>
        <w:rPr>
          <w:rFonts w:ascii="Times New Roman" w:hAnsi="Times New Roman" w:cs="Times New Roman"/>
          <w:color w:val="000000" w:themeColor="text1"/>
          <w:spacing w:val="-1"/>
          <w:sz w:val="28"/>
          <w:szCs w:val="28"/>
        </w:rPr>
        <w:t xml:space="preserve">2 300 000 (два миллиона триста тысяч) </w:t>
      </w:r>
      <w:r>
        <w:rPr>
          <w:rFonts w:ascii="Times New Roman" w:hAnsi="Times New Roman" w:cs="Times New Roman"/>
          <w:color w:val="000000"/>
          <w:spacing w:val="-1"/>
          <w:sz w:val="28"/>
          <w:szCs w:val="28"/>
        </w:rPr>
        <w:t>рублей 00 копеек</w:t>
      </w:r>
      <w:r>
        <w:rPr>
          <w:rFonts w:ascii="Times New Roman" w:hAnsi="Times New Roman" w:cs="Times New Roman"/>
          <w:sz w:val="28"/>
          <w:szCs w:val="28"/>
        </w:rPr>
        <w:t>, без учета НДС.</w:t>
      </w:r>
    </w:p>
    <w:p w:rsidR="002A7BD8" w:rsidRPr="009E5371" w:rsidRDefault="002A7BD8" w:rsidP="00063A1C">
      <w:pPr>
        <w:pStyle w:val="aff8"/>
        <w:ind w:left="709"/>
        <w:jc w:val="both"/>
        <w:rPr>
          <w:sz w:val="28"/>
          <w:szCs w:val="28"/>
        </w:rPr>
      </w:pPr>
    </w:p>
    <w:p w:rsidR="002A7BD8" w:rsidRPr="009E5371" w:rsidRDefault="002A7BD8" w:rsidP="00063A1C">
      <w:pPr>
        <w:pStyle w:val="aff8"/>
        <w:tabs>
          <w:tab w:val="num" w:pos="1418"/>
        </w:tabs>
        <w:jc w:val="both"/>
        <w:rPr>
          <w:b/>
          <w:sz w:val="28"/>
          <w:szCs w:val="28"/>
        </w:rPr>
      </w:pPr>
      <w:r>
        <w:rPr>
          <w:b/>
          <w:sz w:val="28"/>
          <w:szCs w:val="28"/>
        </w:rPr>
        <w:t>4.8. Сведения об объеме закупаемого Товара</w:t>
      </w:r>
    </w:p>
    <w:p w:rsidR="002A7BD8" w:rsidRPr="009E5371" w:rsidRDefault="002A7BD8" w:rsidP="00063A1C">
      <w:pPr>
        <w:spacing w:before="120"/>
        <w:ind w:firstLine="709"/>
        <w:jc w:val="both"/>
        <w:rPr>
          <w:sz w:val="28"/>
          <w:szCs w:val="28"/>
        </w:rPr>
      </w:pPr>
      <w:r>
        <w:rPr>
          <w:sz w:val="28"/>
          <w:szCs w:val="28"/>
        </w:rPr>
        <w:t>4.8.1. Ориентировочный объем поставки товара:</w:t>
      </w:r>
    </w:p>
    <w:p w:rsidR="002A7BD8" w:rsidRPr="009E5371" w:rsidRDefault="002A7BD8" w:rsidP="00063A1C">
      <w:pPr>
        <w:ind w:firstLine="709"/>
        <w:jc w:val="both"/>
        <w:rPr>
          <w:color w:val="000000"/>
          <w:sz w:val="28"/>
          <w:szCs w:val="28"/>
        </w:rPr>
      </w:pPr>
      <w:r>
        <w:rPr>
          <w:color w:val="000000"/>
          <w:sz w:val="28"/>
          <w:szCs w:val="28"/>
        </w:rPr>
        <w:t>-Дизельное топливо –</w:t>
      </w:r>
      <w:r>
        <w:rPr>
          <w:bCs/>
          <w:sz w:val="28"/>
          <w:szCs w:val="28"/>
        </w:rPr>
        <w:t xml:space="preserve"> 49 021 литр.</w:t>
      </w:r>
    </w:p>
    <w:p w:rsidR="002A7BD8" w:rsidRPr="004562CC" w:rsidRDefault="002A7BD8" w:rsidP="00063A1C">
      <w:pPr>
        <w:suppressAutoHyphens w:val="0"/>
        <w:spacing w:before="120"/>
        <w:ind w:firstLine="709"/>
        <w:contextualSpacing/>
        <w:jc w:val="both"/>
        <w:rPr>
          <w:sz w:val="28"/>
          <w:szCs w:val="28"/>
        </w:rPr>
      </w:pPr>
      <w:r>
        <w:rPr>
          <w:sz w:val="28"/>
          <w:szCs w:val="28"/>
        </w:rPr>
        <w:lastRenderedPageBreak/>
        <w:t>4.8.2. Объем приобретаемого топлива определяется исходя из потребности Покупателя на основании его заявок.</w:t>
      </w:r>
    </w:p>
    <w:p w:rsidR="002A7BD8" w:rsidRPr="000342C7" w:rsidRDefault="002A7BD8" w:rsidP="00063A1C">
      <w:pPr>
        <w:suppressAutoHyphens w:val="0"/>
        <w:ind w:firstLine="709"/>
        <w:contextualSpacing/>
        <w:jc w:val="both"/>
        <w:rPr>
          <w:sz w:val="28"/>
          <w:szCs w:val="28"/>
        </w:rPr>
      </w:pPr>
      <w:r>
        <w:rPr>
          <w:sz w:val="28"/>
          <w:szCs w:val="28"/>
        </w:rPr>
        <w:t>4.8.3. Покупатель оставляет за собой право неполной выборки заявленного объема топлива (указанного в подпункте 4.8.1. настоящего пункта). Санкции за не выборку не могут быть предусмотрены.</w:t>
      </w:r>
    </w:p>
    <w:p w:rsidR="002A7BD8" w:rsidRDefault="002A7BD8" w:rsidP="00063A1C">
      <w:pPr>
        <w:suppressAutoHyphens w:val="0"/>
        <w:jc w:val="both"/>
        <w:rPr>
          <w:sz w:val="28"/>
          <w:szCs w:val="28"/>
        </w:rPr>
      </w:pPr>
    </w:p>
    <w:p w:rsidR="002A7BD8" w:rsidRPr="000027CD" w:rsidRDefault="002A7BD8" w:rsidP="00063A1C">
      <w:pPr>
        <w:pStyle w:val="aff8"/>
        <w:suppressAutoHyphens w:val="0"/>
        <w:ind w:left="0" w:firstLine="709"/>
        <w:contextualSpacing/>
        <w:jc w:val="both"/>
        <w:rPr>
          <w:b/>
          <w:sz w:val="28"/>
          <w:szCs w:val="28"/>
        </w:rPr>
      </w:pPr>
      <w:r>
        <w:rPr>
          <w:b/>
          <w:sz w:val="28"/>
          <w:szCs w:val="28"/>
        </w:rPr>
        <w:t>4.9. Гарантийные требования</w:t>
      </w:r>
    </w:p>
    <w:p w:rsidR="002A7BD8" w:rsidRDefault="002A7BD8" w:rsidP="00063A1C">
      <w:pPr>
        <w:pStyle w:val="aff8"/>
        <w:autoSpaceDE w:val="0"/>
        <w:autoSpaceDN w:val="0"/>
        <w:ind w:left="0" w:firstLine="709"/>
        <w:jc w:val="both"/>
        <w:rPr>
          <w:bCs/>
          <w:sz w:val="28"/>
          <w:szCs w:val="28"/>
        </w:rPr>
      </w:pPr>
      <w:r>
        <w:rPr>
          <w:rFonts w:eastAsia="MS Mincho"/>
          <w:bCs/>
          <w:sz w:val="28"/>
          <w:szCs w:val="28"/>
        </w:rPr>
        <w:t xml:space="preserve">4.9.1. </w:t>
      </w:r>
      <w:r>
        <w:rPr>
          <w:bCs/>
          <w:sz w:val="28"/>
          <w:szCs w:val="28"/>
        </w:rPr>
        <w:t xml:space="preserve">Срок гарантии качества поставляемого Товара должен составлять не менее 4 (четырех) месяцев </w:t>
      </w:r>
      <w:proofErr w:type="gramStart"/>
      <w:r>
        <w:rPr>
          <w:bCs/>
          <w:sz w:val="28"/>
          <w:szCs w:val="28"/>
        </w:rPr>
        <w:t>с даты подписания</w:t>
      </w:r>
      <w:proofErr w:type="gramEnd"/>
      <w:r>
        <w:rPr>
          <w:bCs/>
          <w:sz w:val="28"/>
          <w:szCs w:val="28"/>
        </w:rPr>
        <w:t xml:space="preserve"> Сторонами товарной накладной ТОРГ-12</w:t>
      </w:r>
      <w:r>
        <w:rPr>
          <w:sz w:val="28"/>
          <w:szCs w:val="28"/>
        </w:rPr>
        <w:t xml:space="preserve"> или универсального передаточного документа (УПД)</w:t>
      </w:r>
      <w:r>
        <w:rPr>
          <w:bCs/>
          <w:sz w:val="28"/>
          <w:szCs w:val="28"/>
        </w:rPr>
        <w:t>.</w:t>
      </w:r>
    </w:p>
    <w:p w:rsidR="002A7BD8" w:rsidRDefault="002A7BD8" w:rsidP="00063A1C">
      <w:pPr>
        <w:ind w:firstLine="567"/>
        <w:jc w:val="both"/>
        <w:rPr>
          <w:bCs/>
          <w:sz w:val="28"/>
          <w:szCs w:val="28"/>
        </w:rPr>
      </w:pPr>
      <w:r>
        <w:rPr>
          <w:bCs/>
          <w:sz w:val="28"/>
          <w:szCs w:val="28"/>
        </w:rPr>
        <w:t xml:space="preserve">  4.9.2. Товар должен быть поставлен Покупателю не позднее 2-х месяцев </w:t>
      </w:r>
      <w:proofErr w:type="gramStart"/>
      <w:r>
        <w:rPr>
          <w:bCs/>
          <w:sz w:val="28"/>
          <w:szCs w:val="28"/>
        </w:rPr>
        <w:t>с даты</w:t>
      </w:r>
      <w:proofErr w:type="gramEnd"/>
      <w:r>
        <w:rPr>
          <w:bCs/>
          <w:sz w:val="28"/>
          <w:szCs w:val="28"/>
        </w:rPr>
        <w:t xml:space="preserve"> его изготовления.</w:t>
      </w:r>
    </w:p>
    <w:p w:rsidR="002A7BD8" w:rsidRPr="00EC5A5C" w:rsidRDefault="002A7BD8" w:rsidP="00063A1C">
      <w:pPr>
        <w:jc w:val="both"/>
        <w:rPr>
          <w:bCs/>
          <w:sz w:val="28"/>
          <w:szCs w:val="28"/>
        </w:rPr>
      </w:pPr>
      <w:r>
        <w:rPr>
          <w:bCs/>
          <w:sz w:val="28"/>
          <w:szCs w:val="28"/>
        </w:rPr>
        <w:t xml:space="preserve">          4.9.3.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2A7BD8" w:rsidRDefault="002A7BD8" w:rsidP="00063A1C">
      <w:pPr>
        <w:ind w:firstLine="708"/>
        <w:jc w:val="both"/>
      </w:pPr>
      <w:r>
        <w:rPr>
          <w:rFonts w:eastAsia="MS Mincho"/>
          <w:bCs/>
          <w:sz w:val="28"/>
          <w:szCs w:val="28"/>
        </w:rPr>
        <w:t>4.9.4. Поставщик должен поставлять Товар соответствующий стандартам, показателям и параметрам, утвержденным на данный вид товара.</w:t>
      </w:r>
    </w:p>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2A7BD8" w:rsidRDefault="009F316E">
            <w:pPr>
              <w:jc w:val="both"/>
            </w:pPr>
            <w:r>
              <w:t>Запрос предложений № ЗП-НКПЗАБ-19-0003 по предмету закупки "Поставка  дизельного топлива наливом для погрузчиков типа "</w:t>
            </w:r>
            <w:proofErr w:type="spellStart"/>
            <w:r>
              <w:t>Ричстакер</w:t>
            </w:r>
            <w:proofErr w:type="spellEnd"/>
            <w:r>
              <w:t>" Контейнерного терминала Забайкальск филиала ПАО "</w:t>
            </w:r>
            <w:proofErr w:type="spellStart"/>
            <w:r>
              <w:t>ТрансКонтейнер</w:t>
            </w:r>
            <w:proofErr w:type="spellEnd"/>
            <w:r>
              <w:t>" на Забайкальской железной дороге "</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2A7BD8" w:rsidRDefault="009F316E">
            <w:pPr>
              <w:pStyle w:val="19"/>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w:t>
            </w:r>
            <w:r>
              <w:rPr>
                <w:sz w:val="24"/>
                <w:szCs w:val="24"/>
              </w:rPr>
              <w:t>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2A7BD8" w:rsidRDefault="009F316E">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w:t>
            </w:r>
            <w:r>
              <w:rPr>
                <w:sz w:val="24"/>
                <w:szCs w:val="24"/>
              </w:rPr>
              <w:t xml:space="preserve"> Забайкальской железной дороге</w:t>
            </w:r>
          </w:p>
          <w:p w:rsidR="002A7BD8" w:rsidRDefault="009F316E">
            <w:pPr>
              <w:pStyle w:val="19"/>
              <w:ind w:firstLine="0"/>
              <w:rPr>
                <w:sz w:val="24"/>
                <w:szCs w:val="24"/>
              </w:rPr>
            </w:pPr>
            <w:r>
              <w:rPr>
                <w:sz w:val="24"/>
                <w:szCs w:val="24"/>
              </w:rPr>
              <w:t>Адрес: Российская Федерация, 672000, г. Чита, ул. Анохина, д. 91, корпус 2</w:t>
            </w:r>
          </w:p>
          <w:p w:rsidR="002A7BD8" w:rsidRDefault="009F316E">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Середин Андрей Андреевич, тел. +7(495)7881717(6355), электронный адрес </w:t>
            </w:r>
            <w:proofErr w:type="spellStart"/>
            <w:r>
              <w:t>seredinaa@trcont.ru</w:t>
            </w:r>
            <w:proofErr w:type="spellEnd"/>
            <w:r>
              <w:t>.</w:t>
            </w:r>
          </w:p>
          <w:p w:rsidR="002A7BD8" w:rsidRDefault="002A7BD8">
            <w:pPr>
              <w:rPr>
                <w:rFonts w:ascii="Calibri" w:hAnsi="Calibri" w:cs="Calibri"/>
                <w:color w:val="000000"/>
                <w:sz w:val="22"/>
                <w:szCs w:val="22"/>
                <w:lang w:eastAsia="ru-RU"/>
              </w:rPr>
            </w:pPr>
          </w:p>
          <w:p w:rsidR="002A7BD8" w:rsidRDefault="009F316E" w:rsidP="00C7050B">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w:t>
            </w:r>
            <w:r>
              <w:rPr>
                <w:sz w:val="24"/>
                <w:szCs w:val="24"/>
              </w:rPr>
              <w:t xml:space="preserve">-а)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2A7BD8" w:rsidRDefault="009F316E">
            <w:pPr>
              <w:pStyle w:val="19"/>
              <w:ind w:firstLine="0"/>
              <w:rPr>
                <w:b/>
                <w:sz w:val="24"/>
                <w:szCs w:val="24"/>
              </w:rPr>
            </w:pPr>
            <w:r>
              <w:rPr>
                <w:sz w:val="24"/>
                <w:szCs w:val="24"/>
              </w:rPr>
              <w:t>«22» марта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ЕИС в течение одного рабочего дня со дня устранения технических или иных неполадок, </w:t>
            </w:r>
            <w:r>
              <w:rPr>
                <w:sz w:val="24"/>
                <w:szCs w:val="24"/>
              </w:rPr>
              <w:lastRenderedPageBreak/>
              <w:t>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lastRenderedPageBreak/>
              <w:t>5.</w:t>
            </w:r>
          </w:p>
        </w:tc>
        <w:tc>
          <w:tcPr>
            <w:tcW w:w="2127"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rsidR="002A7BD8" w:rsidRDefault="009F316E">
            <w:pPr>
              <w:pStyle w:val="19"/>
              <w:ind w:firstLine="34"/>
              <w:rPr>
                <w:sz w:val="24"/>
                <w:szCs w:val="24"/>
              </w:rPr>
            </w:pPr>
            <w:r>
              <w:rPr>
                <w:sz w:val="24"/>
                <w:szCs w:val="24"/>
              </w:rPr>
              <w:t xml:space="preserve">Начальная (максимальная) цена договора составляет 2300000 (два миллиона триста тысяч) рублей 00 копеек с учетом всех налогов (кроме НДС). </w:t>
            </w:r>
            <w:r>
              <w:rPr>
                <w:sz w:val="24"/>
                <w:szCs w:val="24"/>
              </w:rPr>
              <w:t xml:space="preserve">Единичная расценка на Товар учитывает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 Поставщика, связанных с исполнением договора. Сумма НДС и </w:t>
            </w:r>
            <w:r>
              <w:rPr>
                <w:sz w:val="24"/>
                <w:szCs w:val="24"/>
              </w:rPr>
              <w:t>условия начисления определяются в соответствии с законодательством Российской Федерации.</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2A7BD8" w:rsidRDefault="009F316E">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t>«03» апреля 2019 г. 14 час. 00 мин. по адресу, указанному</w:t>
            </w:r>
            <w:proofErr w:type="gramEnd"/>
            <w:r>
              <w:rPr>
                <w:sz w:val="24"/>
                <w:szCs w:val="24"/>
              </w:rPr>
              <w:t xml:space="preserve"> в пункте 2 Информационной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2A7BD8" w:rsidRDefault="009F316E">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«03» апреля 2019 г. 15 час. 00 мин.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2A7BD8" w:rsidRDefault="009F316E">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Pr>
                <w:sz w:val="24"/>
                <w:szCs w:val="24"/>
              </w:rPr>
              <w:t>Забайкальской железной дороге</w:t>
            </w:r>
          </w:p>
          <w:p w:rsidR="002A7BD8" w:rsidRDefault="009F316E">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2A7BD8" w:rsidRDefault="009F316E">
            <w:pPr>
              <w:pStyle w:val="19"/>
              <w:ind w:firstLine="0"/>
              <w:rPr>
                <w:sz w:val="24"/>
                <w:szCs w:val="24"/>
                <w:shd w:val="clear" w:color="auto" w:fill="FFFF00"/>
              </w:rPr>
            </w:pPr>
            <w:r>
              <w:rPr>
                <w:sz w:val="24"/>
                <w:szCs w:val="24"/>
              </w:rPr>
              <w:t>Подведение итогов состоится не позднее «15» апреля 2019 г. 14 час. 00 мин. местного времени по адресу, указанному в пункте 9 Инф</w:t>
            </w:r>
            <w:r>
              <w:rPr>
                <w:sz w:val="24"/>
                <w:szCs w:val="24"/>
              </w:rPr>
              <w:t>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2A7BD8" w:rsidRDefault="009F316E">
            <w:pPr>
              <w:pStyle w:val="19"/>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 (УПД)  на соответствующую партию Товара, на основании выставле</w:t>
            </w:r>
            <w:r>
              <w:rPr>
                <w:sz w:val="24"/>
                <w:szCs w:val="24"/>
              </w:rPr>
              <w:t>нного Поставщиком счета.</w:t>
            </w:r>
          </w:p>
          <w:p w:rsidR="002A7BD8" w:rsidRDefault="002A7BD8">
            <w:pPr>
              <w:pStyle w:val="19"/>
              <w:ind w:firstLine="0"/>
              <w:rPr>
                <w:sz w:val="24"/>
                <w:szCs w:val="24"/>
              </w:rPr>
            </w:pP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2A7BD8" w:rsidRDefault="009F316E">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rsidR="002A7BD8" w:rsidRDefault="009F316E">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Срок поставки товара: не более 48 часов с момента подписания Сторонами заявки. Период поставки: </w:t>
            </w:r>
            <w:proofErr w:type="gramStart"/>
            <w:r>
              <w:t>с даты подписания</w:t>
            </w:r>
            <w:proofErr w:type="gramEnd"/>
            <w:r>
              <w:t xml:space="preserve"> договора до 30.06.2019 года включительно.</w:t>
            </w:r>
          </w:p>
          <w:p w:rsidR="00864393" w:rsidRPr="00F86FAA" w:rsidRDefault="00864393" w:rsidP="00864393">
            <w:pPr>
              <w:pStyle w:val="Default"/>
              <w:jc w:val="both"/>
              <w:rPr>
                <w:color w:val="auto"/>
              </w:rPr>
            </w:pPr>
          </w:p>
          <w:p w:rsidR="002A7BD8" w:rsidRDefault="009F316E">
            <w:pPr>
              <w:pStyle w:val="Default"/>
              <w:jc w:val="both"/>
            </w:pPr>
            <w:r>
              <w:rPr>
                <w:b/>
                <w:bCs/>
                <w:color w:val="auto"/>
              </w:rPr>
              <w:t xml:space="preserve">Место поставки товаров, </w:t>
            </w:r>
            <w:r>
              <w:rPr>
                <w:b/>
                <w:color w:val="auto"/>
              </w:rPr>
              <w:t xml:space="preserve">выполнения работ, оказания услуг и т.д.: </w:t>
            </w:r>
            <w:r>
              <w:t>Забайкальский край</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14.</w:t>
            </w:r>
          </w:p>
        </w:tc>
        <w:tc>
          <w:tcPr>
            <w:tcW w:w="2127" w:type="dxa"/>
          </w:tcPr>
          <w:p w:rsidR="00864393" w:rsidRPr="00F86FAA" w:rsidRDefault="00864393" w:rsidP="0086439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512" w:type="dxa"/>
          </w:tcPr>
          <w:p w:rsidR="002A7BD8" w:rsidRDefault="002A7BD8">
            <w:pPr>
              <w:pStyle w:val="19"/>
              <w:ind w:firstLine="0"/>
              <w:rPr>
                <w:sz w:val="24"/>
                <w:szCs w:val="24"/>
              </w:rPr>
            </w:pP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lastRenderedPageBreak/>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2A7BD8" w:rsidRDefault="009F316E">
            <w:pPr>
              <w:pStyle w:val="aff"/>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2A7BD8" w:rsidRDefault="009F316E">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A7BD8" w:rsidRPr="00C7050B" w:rsidRDefault="009F316E">
            <w:pPr>
              <w:pStyle w:val="aff8"/>
              <w:numPr>
                <w:ilvl w:val="1"/>
                <w:numId w:val="18"/>
              </w:numPr>
              <w:jc w:val="both"/>
            </w:pPr>
            <w:r w:rsidRPr="00C7050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w:t>
            </w:r>
            <w:r w:rsidRPr="00C7050B">
              <w:t>ень подачи Заявки;</w:t>
            </w:r>
          </w:p>
          <w:p w:rsidR="002A7BD8" w:rsidRPr="00C7050B" w:rsidRDefault="009F316E">
            <w:pPr>
              <w:pStyle w:val="aff8"/>
              <w:numPr>
                <w:ilvl w:val="1"/>
                <w:numId w:val="18"/>
              </w:numPr>
              <w:jc w:val="both"/>
            </w:pPr>
            <w:r w:rsidRPr="00C7050B">
              <w:t>отсутствие за последние три года просроченной задолженности перед ПАО «</w:t>
            </w:r>
            <w:proofErr w:type="spellStart"/>
            <w:r w:rsidRPr="00C7050B">
              <w:t>ТрансКонтейнер</w:t>
            </w:r>
            <w:proofErr w:type="spellEnd"/>
            <w:r w:rsidRPr="00C7050B">
              <w:t>», фактов невыполнения обязательств перед ПАО «</w:t>
            </w:r>
            <w:proofErr w:type="spellStart"/>
            <w:r w:rsidRPr="00C7050B">
              <w:t>ТрансКонтейнер</w:t>
            </w:r>
            <w:proofErr w:type="spellEnd"/>
            <w:r w:rsidRPr="00C7050B">
              <w:t>» и причинения вреда имуществу ПАО «</w:t>
            </w:r>
            <w:proofErr w:type="spellStart"/>
            <w:r w:rsidRPr="00C7050B">
              <w:t>ТрансКонтейнер</w:t>
            </w:r>
            <w:proofErr w:type="spellEnd"/>
            <w:r w:rsidRPr="00C7050B">
              <w:t>».</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A7BD8" w:rsidRPr="00C7050B" w:rsidRDefault="009F316E">
            <w:pPr>
              <w:pStyle w:val="aff8"/>
              <w:numPr>
                <w:ilvl w:val="1"/>
                <w:numId w:val="18"/>
              </w:numPr>
              <w:jc w:val="both"/>
            </w:pPr>
            <w:r w:rsidRPr="00C7050B">
              <w:t>в случае если претендент/участник не является плательщиком НДС, документ, подтверждающий право претендента на освобождение от уплаты НДС, с указание</w:t>
            </w:r>
            <w:r w:rsidRPr="00C7050B">
              <w:t>м положения Налогового кодекса Российской Федерации, являющегося основанием для освобождения;</w:t>
            </w:r>
          </w:p>
          <w:p w:rsidR="002A7BD8" w:rsidRPr="00C7050B" w:rsidRDefault="009F316E">
            <w:pPr>
              <w:pStyle w:val="aff8"/>
              <w:numPr>
                <w:ilvl w:val="1"/>
                <w:numId w:val="18"/>
              </w:numPr>
              <w:jc w:val="both"/>
            </w:pPr>
            <w:proofErr w:type="gramStart"/>
            <w:r w:rsidRPr="00C7050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w:t>
            </w:r>
            <w:r w:rsidRPr="00C7050B">
              <w:t>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7050B">
              <w:t>://</w:t>
            </w:r>
            <w:r>
              <w:rPr>
                <w:lang w:val="en-US"/>
              </w:rPr>
              <w:t>service</w:t>
            </w:r>
            <w:r w:rsidRPr="00C7050B">
              <w:t>.</w:t>
            </w:r>
            <w:proofErr w:type="spellStart"/>
            <w:r>
              <w:rPr>
                <w:lang w:val="en-US"/>
              </w:rPr>
              <w:t>nalog</w:t>
            </w:r>
            <w:proofErr w:type="spellEnd"/>
            <w:r w:rsidRPr="00C7050B">
              <w:t>.</w:t>
            </w:r>
            <w:proofErr w:type="spellStart"/>
            <w:r>
              <w:rPr>
                <w:lang w:val="en-US"/>
              </w:rPr>
              <w:t>ru</w:t>
            </w:r>
            <w:proofErr w:type="spellEnd"/>
            <w:r w:rsidRPr="00C7050B">
              <w:t>/</w:t>
            </w:r>
            <w:proofErr w:type="spellStart"/>
            <w:r>
              <w:rPr>
                <w:lang w:val="en-US"/>
              </w:rPr>
              <w:t>zd</w:t>
            </w:r>
            <w:proofErr w:type="spellEnd"/>
            <w:r w:rsidRPr="00C7050B">
              <w:t>.</w:t>
            </w:r>
            <w:r>
              <w:rPr>
                <w:lang w:val="en-US"/>
              </w:rPr>
              <w:t>do</w:t>
            </w:r>
            <w:r w:rsidRPr="00C7050B">
              <w:t>).</w:t>
            </w:r>
            <w:proofErr w:type="gramEnd"/>
            <w:r w:rsidRPr="00C7050B">
              <w:t xml:space="preserve"> </w:t>
            </w:r>
            <w:proofErr w:type="gramStart"/>
            <w:r w:rsidRPr="00C7050B">
              <w:t>В случае наличия информации о неисполн</w:t>
            </w:r>
            <w:r w:rsidRPr="00C7050B">
              <w:t>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w:t>
            </w:r>
            <w:r w:rsidRPr="00C7050B">
              <w:t>ана и т.п.).</w:t>
            </w:r>
            <w:proofErr w:type="gramEnd"/>
            <w:r w:rsidRPr="00C7050B">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w:t>
            </w:r>
            <w:r w:rsidRPr="00C7050B">
              <w:t xml:space="preserve"> о юридических лицах, имеющих задолженность по уплате налогов и/или не представляющих налоговую отчетность более года» (</w:t>
            </w:r>
            <w:r>
              <w:rPr>
                <w:lang w:val="en-US"/>
              </w:rPr>
              <w:t>https</w:t>
            </w:r>
            <w:r w:rsidRPr="00C7050B">
              <w:t>://</w:t>
            </w:r>
            <w:r>
              <w:rPr>
                <w:lang w:val="en-US"/>
              </w:rPr>
              <w:t>service</w:t>
            </w:r>
            <w:r w:rsidRPr="00C7050B">
              <w:t>.</w:t>
            </w:r>
            <w:proofErr w:type="spellStart"/>
            <w:r>
              <w:rPr>
                <w:lang w:val="en-US"/>
              </w:rPr>
              <w:t>nalog</w:t>
            </w:r>
            <w:proofErr w:type="spellEnd"/>
            <w:r w:rsidRPr="00C7050B">
              <w:t>.</w:t>
            </w:r>
            <w:proofErr w:type="spellStart"/>
            <w:r>
              <w:rPr>
                <w:lang w:val="en-US"/>
              </w:rPr>
              <w:t>ru</w:t>
            </w:r>
            <w:proofErr w:type="spellEnd"/>
            <w:r w:rsidRPr="00C7050B">
              <w:t>/</w:t>
            </w:r>
            <w:proofErr w:type="spellStart"/>
            <w:r>
              <w:rPr>
                <w:lang w:val="en-US"/>
              </w:rPr>
              <w:t>zd</w:t>
            </w:r>
            <w:proofErr w:type="spellEnd"/>
            <w:r w:rsidRPr="00C7050B">
              <w:t>.</w:t>
            </w:r>
            <w:r>
              <w:rPr>
                <w:lang w:val="en-US"/>
              </w:rPr>
              <w:t>do</w:t>
            </w:r>
            <w:r w:rsidRPr="00C7050B">
              <w:t>);</w:t>
            </w:r>
          </w:p>
          <w:p w:rsidR="002A7BD8" w:rsidRPr="00C7050B" w:rsidRDefault="009F316E">
            <w:pPr>
              <w:pStyle w:val="aff8"/>
              <w:numPr>
                <w:ilvl w:val="1"/>
                <w:numId w:val="18"/>
              </w:numPr>
              <w:jc w:val="both"/>
            </w:pPr>
            <w:proofErr w:type="gramStart"/>
            <w:r w:rsidRPr="00C7050B">
              <w:t>в подтверждение соответствия требованиям, установленным частью  «а» и «г» пункта 2.1 документации о зак</w:t>
            </w:r>
            <w:r w:rsidRPr="00C7050B">
              <w:t xml:space="preserve">упке, и отсутствия административных производств, в том числе о </w:t>
            </w:r>
            <w:proofErr w:type="spellStart"/>
            <w:r w:rsidRPr="00C7050B">
              <w:lastRenderedPageBreak/>
              <w:t>неприостановлении</w:t>
            </w:r>
            <w:proofErr w:type="spellEnd"/>
            <w:r w:rsidRPr="00C7050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w:t>
            </w:r>
            <w:r w:rsidRPr="00C7050B">
              <w:t>а на официальном сайте Федеральной службы судебных приставов Российской Федерации (</w:t>
            </w:r>
            <w:r>
              <w:rPr>
                <w:lang w:val="en-US"/>
              </w:rPr>
              <w:t>http</w:t>
            </w:r>
            <w:r w:rsidRPr="00C7050B">
              <w:t>://</w:t>
            </w:r>
            <w:proofErr w:type="spellStart"/>
            <w:r>
              <w:rPr>
                <w:lang w:val="en-US"/>
              </w:rPr>
              <w:t>fssprus</w:t>
            </w:r>
            <w:proofErr w:type="spellEnd"/>
            <w:r w:rsidRPr="00C7050B">
              <w:t>.</w:t>
            </w:r>
            <w:proofErr w:type="spellStart"/>
            <w:r>
              <w:rPr>
                <w:lang w:val="en-US"/>
              </w:rPr>
              <w:t>ru</w:t>
            </w:r>
            <w:proofErr w:type="spellEnd"/>
            <w:r w:rsidRPr="00C7050B">
              <w:t>/</w:t>
            </w:r>
            <w:proofErr w:type="spellStart"/>
            <w:r>
              <w:rPr>
                <w:lang w:val="en-US"/>
              </w:rPr>
              <w:t>iss</w:t>
            </w:r>
            <w:proofErr w:type="spellEnd"/>
            <w:r w:rsidRPr="00C7050B">
              <w:t>/</w:t>
            </w:r>
            <w:proofErr w:type="spellStart"/>
            <w:r>
              <w:rPr>
                <w:lang w:val="en-US"/>
              </w:rPr>
              <w:t>ip</w:t>
            </w:r>
            <w:proofErr w:type="spellEnd"/>
            <w:r w:rsidRPr="00C7050B">
              <w:t>), а также информации в едином</w:t>
            </w:r>
            <w:proofErr w:type="gramEnd"/>
            <w:r w:rsidRPr="00C7050B">
              <w:t xml:space="preserve"> Федеральном </w:t>
            </w:r>
            <w:proofErr w:type="gramStart"/>
            <w:r w:rsidRPr="00C7050B">
              <w:t>реестре</w:t>
            </w:r>
            <w:proofErr w:type="gramEnd"/>
            <w:r w:rsidRPr="00C7050B">
              <w:t xml:space="preserve"> сведений о фактах деятельности юридических лиц </w:t>
            </w:r>
            <w:r>
              <w:rPr>
                <w:lang w:val="en-US"/>
              </w:rPr>
              <w:t>http</w:t>
            </w:r>
            <w:r w:rsidRPr="00C7050B">
              <w:t>://</w:t>
            </w:r>
            <w:r>
              <w:rPr>
                <w:lang w:val="en-US"/>
              </w:rPr>
              <w:t>www</w:t>
            </w:r>
            <w:r w:rsidRPr="00C7050B">
              <w:t>.</w:t>
            </w:r>
            <w:proofErr w:type="spellStart"/>
            <w:r>
              <w:rPr>
                <w:lang w:val="en-US"/>
              </w:rPr>
              <w:t>fedresurs</w:t>
            </w:r>
            <w:proofErr w:type="spellEnd"/>
            <w:r w:rsidRPr="00C7050B">
              <w:t>.</w:t>
            </w:r>
            <w:proofErr w:type="spellStart"/>
            <w:r>
              <w:rPr>
                <w:lang w:val="en-US"/>
              </w:rPr>
              <w:t>ru</w:t>
            </w:r>
            <w:proofErr w:type="spellEnd"/>
            <w:r w:rsidRPr="00C7050B">
              <w:t>/</w:t>
            </w:r>
            <w:r>
              <w:rPr>
                <w:lang w:val="en-US"/>
              </w:rPr>
              <w:t>companies</w:t>
            </w:r>
            <w:r w:rsidRPr="00C7050B">
              <w:t>/</w:t>
            </w:r>
            <w:proofErr w:type="spellStart"/>
            <w:r>
              <w:rPr>
                <w:lang w:val="en-US"/>
              </w:rPr>
              <w:t>IsSearching</w:t>
            </w:r>
            <w:proofErr w:type="spellEnd"/>
            <w:r w:rsidRPr="00C7050B">
              <w:t xml:space="preserve">. </w:t>
            </w:r>
            <w:proofErr w:type="gramStart"/>
            <w:r w:rsidRPr="00C7050B">
              <w:t>В сл</w:t>
            </w:r>
            <w:r w:rsidRPr="00C7050B">
              <w:t>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w:t>
            </w:r>
            <w:r w:rsidRPr="00C7050B">
              <w:t>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7050B">
              <w:t xml:space="preserve"> Организатором на день рассмотрения Заявок проверяется информация о наличии </w:t>
            </w:r>
            <w:r w:rsidRPr="00C7050B">
              <w:t xml:space="preserve">исполнительных производств и/или </w:t>
            </w:r>
            <w:proofErr w:type="spellStart"/>
            <w:r w:rsidRPr="00C7050B">
              <w:t>неприостановлении</w:t>
            </w:r>
            <w:proofErr w:type="spellEnd"/>
            <w:r w:rsidRPr="00C7050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w:t>
            </w:r>
            <w:r w:rsidRPr="00C7050B">
              <w:t>ридических лиц (вкладка «реестры»);</w:t>
            </w:r>
          </w:p>
          <w:p w:rsidR="002A7BD8" w:rsidRPr="00C7050B" w:rsidRDefault="009F316E">
            <w:pPr>
              <w:pStyle w:val="aff8"/>
              <w:numPr>
                <w:ilvl w:val="1"/>
                <w:numId w:val="18"/>
              </w:numPr>
              <w:jc w:val="both"/>
            </w:pPr>
            <w:r w:rsidRPr="00C7050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w:t>
            </w:r>
            <w:r w:rsidRPr="00C7050B">
              <w:t>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A7BD8" w:rsidRPr="00C7050B" w:rsidRDefault="009F316E">
            <w:pPr>
              <w:pStyle w:val="aff8"/>
              <w:numPr>
                <w:ilvl w:val="1"/>
                <w:numId w:val="18"/>
              </w:numPr>
              <w:jc w:val="both"/>
            </w:pPr>
            <w:r w:rsidRPr="00C7050B">
              <w:t xml:space="preserve">документ по форме приложения № 4 к документации о </w:t>
            </w:r>
            <w:proofErr w:type="gramStart"/>
            <w:r w:rsidRPr="00C7050B">
              <w:t>закуп</w:t>
            </w:r>
            <w:r w:rsidRPr="00C7050B">
              <w:t>ке</w:t>
            </w:r>
            <w:proofErr w:type="gramEnd"/>
            <w:r w:rsidRPr="00C7050B">
              <w:t xml:space="preserve"> о наличии опыта поставки товара (дизельного топлива наливом);;</w:t>
            </w:r>
          </w:p>
          <w:p w:rsidR="002A7BD8" w:rsidRPr="00C7050B" w:rsidRDefault="009F316E">
            <w:pPr>
              <w:pStyle w:val="aff8"/>
              <w:numPr>
                <w:ilvl w:val="1"/>
                <w:numId w:val="18"/>
              </w:numPr>
              <w:jc w:val="both"/>
            </w:pPr>
            <w:r w:rsidRPr="00C7050B">
              <w:t xml:space="preserve">копии договоров, указанных в документе по форме приложения № 4 к документации о </w:t>
            </w:r>
            <w:proofErr w:type="gramStart"/>
            <w:r w:rsidRPr="00C7050B">
              <w:t>закупке</w:t>
            </w:r>
            <w:proofErr w:type="gramEnd"/>
            <w:r w:rsidRPr="00C7050B">
              <w:t xml:space="preserve"> о наличии опыта поставки товаров;</w:t>
            </w:r>
          </w:p>
          <w:p w:rsidR="002A7BD8" w:rsidRDefault="009F316E">
            <w:pPr>
              <w:pStyle w:val="aff8"/>
              <w:numPr>
                <w:ilvl w:val="1"/>
                <w:numId w:val="18"/>
              </w:numPr>
              <w:jc w:val="both"/>
              <w:rPr>
                <w:lang w:val="en-US"/>
              </w:rPr>
            </w:pPr>
            <w:r w:rsidRPr="00C7050B">
              <w:t>документы, подтверждающие факт поставки товара, (накладные, УПД, акт</w:t>
            </w:r>
            <w:r w:rsidRPr="00C7050B">
              <w:t xml:space="preserve">ы сверки) в объеме и стоимости, </w:t>
            </w:r>
            <w:proofErr w:type="gramStart"/>
            <w:r w:rsidRPr="00C7050B">
              <w:t>указанных</w:t>
            </w:r>
            <w:proofErr w:type="gramEnd"/>
            <w:r w:rsidRPr="00C7050B">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w:t>
            </w:r>
            <w:r w:rsidRPr="00C7050B">
              <w:t xml:space="preserve">а поставки товара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A7BD8" w:rsidRDefault="009F316E">
            <w:pPr>
              <w:pStyle w:val="aff8"/>
              <w:numPr>
                <w:ilvl w:val="1"/>
                <w:numId w:val="18"/>
              </w:numPr>
              <w:jc w:val="both"/>
              <w:rPr>
                <w:lang w:val="en-US"/>
              </w:rPr>
            </w:pPr>
            <w:r w:rsidRPr="00C7050B">
              <w:t>документы, перечисленные в подпунктах 2.5, 2.6, 2.7 части 2 настоящего пункта не являются обязательными, представленная информация будет использована п</w:t>
            </w:r>
            <w:r w:rsidRPr="00C7050B">
              <w:t xml:space="preserve">ри </w:t>
            </w:r>
            <w:r w:rsidRPr="00C7050B">
              <w:lastRenderedPageBreak/>
              <w:t xml:space="preserve">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proofErr w:type="gramStart"/>
            <w:r>
              <w:rPr>
                <w:lang w:val="en-US"/>
              </w:rPr>
              <w:t>»..</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2A7BD8" w:rsidRDefault="009F316E">
            <w:pPr>
              <w:jc w:val="both"/>
              <w:rPr>
                <w:i/>
                <w:highlight w:val="yellow"/>
              </w:rPr>
            </w:pPr>
            <w:r>
              <w:t xml:space="preserve"> </w:t>
            </w:r>
            <w:r w:rsidR="00C7050B">
              <w:t>Не предусмотрены</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2A7BD8" w:rsidRDefault="009F316E">
                  <w:pPr>
                    <w:pStyle w:val="afa"/>
                    <w:ind w:firstLine="0"/>
                    <w:rPr>
                      <w:sz w:val="24"/>
                    </w:rPr>
                  </w:pPr>
                  <w:r>
                    <w:rPr>
                      <w:sz w:val="24"/>
                    </w:rPr>
                    <w:t xml:space="preserve">Цена за 1 литр дизельного топлива </w:t>
                  </w:r>
                </w:p>
              </w:tc>
              <w:tc>
                <w:tcPr>
                  <w:tcW w:w="2114" w:type="dxa"/>
                </w:tcPr>
                <w:p w:rsidR="002A7BD8" w:rsidRDefault="009F316E">
                  <w:pPr>
                    <w:pStyle w:val="afa"/>
                    <w:ind w:firstLine="0"/>
                    <w:rPr>
                      <w:sz w:val="24"/>
                      <w:lang w:val="en-US"/>
                    </w:rPr>
                  </w:pPr>
                  <w:r>
                    <w:rPr>
                      <w:sz w:val="24"/>
                      <w:lang w:val="en-US"/>
                    </w:rPr>
                    <w:t>0,65</w:t>
                  </w:r>
                </w:p>
              </w:tc>
            </w:tr>
            <w:tr w:rsidR="000F3FF3" w:rsidRPr="00514332" w:rsidTr="00CD0E0C">
              <w:tc>
                <w:tcPr>
                  <w:tcW w:w="4423" w:type="dxa"/>
                </w:tcPr>
                <w:p w:rsidR="002A7BD8" w:rsidRDefault="009F316E">
                  <w:pPr>
                    <w:pStyle w:val="afa"/>
                    <w:ind w:firstLine="0"/>
                    <w:rPr>
                      <w:sz w:val="24"/>
                    </w:rPr>
                  </w:pPr>
                  <w:r>
                    <w:rPr>
                      <w:sz w:val="24"/>
                    </w:rPr>
                    <w:t xml:space="preserve">Срок поставки Товара (не более 48 часов с момента подписания Сторонами заявки). </w:t>
                  </w:r>
                </w:p>
              </w:tc>
              <w:tc>
                <w:tcPr>
                  <w:tcW w:w="2114" w:type="dxa"/>
                </w:tcPr>
                <w:p w:rsidR="002A7BD8" w:rsidRDefault="009F316E">
                  <w:pPr>
                    <w:pStyle w:val="afa"/>
                    <w:ind w:firstLine="0"/>
                    <w:rPr>
                      <w:sz w:val="24"/>
                      <w:lang w:val="en-US"/>
                    </w:rPr>
                  </w:pPr>
                  <w:r>
                    <w:rPr>
                      <w:sz w:val="24"/>
                      <w:lang w:val="en-US"/>
                    </w:rPr>
                    <w:t>0,15</w:t>
                  </w:r>
                </w:p>
              </w:tc>
            </w:tr>
            <w:tr w:rsidR="000F3FF3" w:rsidRPr="00514332" w:rsidTr="00CD0E0C">
              <w:tc>
                <w:tcPr>
                  <w:tcW w:w="4423" w:type="dxa"/>
                </w:tcPr>
                <w:p w:rsidR="002A7BD8" w:rsidRDefault="009F316E">
                  <w:pPr>
                    <w:pStyle w:val="afa"/>
                    <w:ind w:firstLine="0"/>
                    <w:rPr>
                      <w:sz w:val="24"/>
                    </w:rPr>
                  </w:pPr>
                  <w:r>
                    <w:rPr>
                      <w:sz w:val="24"/>
                    </w:rPr>
                    <w:t xml:space="preserve">Опыт участника: суммарная стоимость договоров, аналогичных предмету Запроса предложений за период </w:t>
                  </w:r>
                  <w:r>
                    <w:rPr>
                      <w:sz w:val="24"/>
                    </w:rPr>
                    <w:t>трех последних лет предшествующих году подачи Заявки (2016-2018 гг.) и период времени в текущем году до срока окончания срока приема Заявок. При отсутствии документов, указанных в пунктах 2.5, 2.6, 2.7 части 2 пункта 17 информационной карты, заявке претенд</w:t>
                  </w:r>
                  <w:r>
                    <w:rPr>
                      <w:sz w:val="24"/>
                    </w:rPr>
                    <w:t xml:space="preserve">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114" w:type="dxa"/>
                </w:tcPr>
                <w:p w:rsidR="002A7BD8" w:rsidRDefault="009F316E">
                  <w:pPr>
                    <w:pStyle w:val="afa"/>
                    <w:ind w:firstLine="0"/>
                    <w:rPr>
                      <w:sz w:val="24"/>
                      <w:lang w:val="en-US"/>
                    </w:rPr>
                  </w:pPr>
                  <w:r>
                    <w:rPr>
                      <w:sz w:val="24"/>
                      <w:lang w:val="en-US"/>
                    </w:rPr>
                    <w:t>0,2</w:t>
                  </w:r>
                  <w:r>
                    <w:rPr>
                      <w:sz w:val="24"/>
                      <w:lang w:val="en-US"/>
                    </w:rPr>
                    <w:t>0</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2A7BD8" w:rsidRDefault="009F316E" w:rsidP="00C7050B">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81D20" w:rsidRPr="002F15C9" w:rsidRDefault="00E81D20" w:rsidP="004D05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4D05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4D05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A7BD8" w:rsidRDefault="009F316E" w:rsidP="00C7050B">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t>21.</w:t>
            </w:r>
          </w:p>
        </w:tc>
        <w:tc>
          <w:tcPr>
            <w:tcW w:w="2127" w:type="dxa"/>
          </w:tcPr>
          <w:p w:rsidR="000F3FF3" w:rsidRPr="00F86FAA" w:rsidRDefault="000F3FF3" w:rsidP="000F3FF3">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512" w:type="dxa"/>
          </w:tcPr>
          <w:p w:rsidR="002A7BD8" w:rsidRDefault="009F316E">
            <w:pPr>
              <w:pStyle w:val="19"/>
              <w:ind w:firstLine="0"/>
              <w:rPr>
                <w:sz w:val="24"/>
                <w:szCs w:val="24"/>
              </w:rPr>
            </w:pPr>
            <w:r>
              <w:rPr>
                <w:sz w:val="24"/>
                <w:szCs w:val="24"/>
              </w:rPr>
              <w:lastRenderedPageBreak/>
              <w:t>Не 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lastRenderedPageBreak/>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2A7BD8" w:rsidRDefault="009F316E">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2A7BD8" w:rsidRDefault="009F316E">
            <w:pPr>
              <w:jc w:val="both"/>
              <w:rPr>
                <w:rFonts w:eastAsia="Arial"/>
              </w:rPr>
            </w:pPr>
            <w:r>
              <w:rPr>
                <w:rFonts w:eastAsia="Arial"/>
              </w:rPr>
              <w:t>Не предусмотрено.</w:t>
            </w:r>
          </w:p>
          <w:p w:rsidR="002A7BD8" w:rsidRDefault="002A7BD8" w:rsidP="00C7050B">
            <w:pPr>
              <w:ind w:firstLine="397"/>
              <w:jc w:val="both"/>
              <w:rPr>
                <w:rFonts w:eastAsia="Arial"/>
              </w:rPr>
            </w:pP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2A7BD8" w:rsidRDefault="002A7BD8">
            <w:pPr>
              <w:pStyle w:val="19"/>
              <w:ind w:firstLine="0"/>
              <w:rPr>
                <w:sz w:val="24"/>
                <w:szCs w:val="24"/>
              </w:rPr>
            </w:pPr>
          </w:p>
          <w:p w:rsidR="002A7BD8" w:rsidRDefault="009F316E">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60537" w:rsidRPr="004A2CA8" w:rsidTr="00760537">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2A7BD8" w:rsidRDefault="002A7BD8">
            <w:pPr>
              <w:pStyle w:val="19"/>
              <w:ind w:firstLine="0"/>
              <w:rPr>
                <w:sz w:val="24"/>
                <w:szCs w:val="24"/>
              </w:rPr>
            </w:pP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A7BD8" w:rsidRDefault="009F316E">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ЗП-____-____-____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lastRenderedPageBreak/>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Pr="004D1F2A" w:rsidRDefault="00BB6B2D" w:rsidP="00BB6B2D">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rsidR="00C7050B" w:rsidRDefault="00C7050B">
      <w:pPr>
        <w:pStyle w:val="19"/>
        <w:ind w:firstLine="0"/>
        <w:jc w:val="right"/>
        <w:outlineLvl w:val="0"/>
        <w:rPr>
          <w:rFonts w:eastAsia="MS Mincho"/>
          <w:szCs w:val="28"/>
        </w:rPr>
      </w:pPr>
    </w:p>
    <w:p w:rsidR="00C7050B" w:rsidRDefault="00C7050B">
      <w:pPr>
        <w:pStyle w:val="19"/>
        <w:ind w:firstLine="0"/>
        <w:jc w:val="right"/>
        <w:outlineLvl w:val="0"/>
        <w:rPr>
          <w:rFonts w:eastAsia="MS Mincho"/>
          <w:szCs w:val="28"/>
        </w:rPr>
      </w:pPr>
    </w:p>
    <w:p w:rsidR="00C7050B" w:rsidRDefault="00C7050B">
      <w:pPr>
        <w:pStyle w:val="19"/>
        <w:ind w:firstLine="0"/>
        <w:jc w:val="right"/>
        <w:outlineLvl w:val="0"/>
        <w:rPr>
          <w:rFonts w:eastAsia="MS Mincho"/>
          <w:szCs w:val="28"/>
        </w:rPr>
      </w:pPr>
    </w:p>
    <w:p w:rsidR="00C7050B" w:rsidRDefault="00C7050B">
      <w:pPr>
        <w:pStyle w:val="19"/>
        <w:ind w:firstLine="0"/>
        <w:jc w:val="right"/>
        <w:outlineLvl w:val="0"/>
        <w:rPr>
          <w:rFonts w:eastAsia="MS Mincho"/>
          <w:szCs w:val="28"/>
        </w:rPr>
      </w:pPr>
    </w:p>
    <w:p w:rsidR="00C7050B" w:rsidRDefault="00C7050B">
      <w:pPr>
        <w:pStyle w:val="19"/>
        <w:ind w:firstLine="0"/>
        <w:jc w:val="right"/>
        <w:outlineLvl w:val="0"/>
        <w:rPr>
          <w:rFonts w:eastAsia="MS Mincho"/>
          <w:szCs w:val="28"/>
        </w:rPr>
      </w:pPr>
    </w:p>
    <w:p w:rsidR="002A7BD8" w:rsidRDefault="009F316E">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2A7BD8" w:rsidRDefault="009F316E">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2A7BD8" w:rsidRPr="008522E8" w:rsidRDefault="002A7BD8" w:rsidP="00986BC2">
      <w:pPr>
        <w:pStyle w:val="afa"/>
        <w:ind w:firstLine="0"/>
        <w:jc w:val="right"/>
        <w:rPr>
          <w:rFonts w:eastAsia="Times New Roman"/>
          <w:sz w:val="32"/>
          <w:szCs w:val="28"/>
        </w:rPr>
      </w:pPr>
    </w:p>
    <w:p w:rsidR="002A7BD8" w:rsidRPr="008F1253" w:rsidRDefault="002A7BD8" w:rsidP="00986BC2">
      <w:pPr>
        <w:pStyle w:val="3"/>
        <w:spacing w:before="0" w:after="0"/>
        <w:jc w:val="center"/>
        <w:rPr>
          <w:rFonts w:ascii="Times New Roman" w:hAnsi="Times New Roman"/>
          <w:bCs w:val="0"/>
          <w:sz w:val="28"/>
          <w:szCs w:val="28"/>
        </w:rPr>
      </w:pPr>
      <w:bookmarkStart w:id="0" w:name="OLE_LINK1"/>
      <w:bookmarkStart w:id="1" w:name="OLE_LINK2"/>
      <w:r>
        <w:rPr>
          <w:rFonts w:ascii="Times New Roman" w:hAnsi="Times New Roman"/>
          <w:bCs w:val="0"/>
          <w:sz w:val="28"/>
          <w:szCs w:val="28"/>
        </w:rPr>
        <w:t>Финансово-коммерческое предложение</w:t>
      </w:r>
      <w:bookmarkEnd w:id="0"/>
      <w:bookmarkEnd w:id="1"/>
    </w:p>
    <w:p w:rsidR="002A7BD8" w:rsidRPr="00C72FD7" w:rsidRDefault="002A7BD8" w:rsidP="00986BC2"/>
    <w:p w:rsidR="002A7BD8" w:rsidRDefault="002A7BD8" w:rsidP="00986BC2">
      <w:pPr>
        <w:rPr>
          <w:sz w:val="28"/>
          <w:szCs w:val="28"/>
        </w:rPr>
      </w:pPr>
      <w:r>
        <w:rPr>
          <w:sz w:val="28"/>
          <w:szCs w:val="28"/>
        </w:rPr>
        <w:t xml:space="preserve"> «____» ___________ 201_ г.                              Запрос предложений № ЗП-___  </w:t>
      </w:r>
    </w:p>
    <w:p w:rsidR="002A7BD8" w:rsidRPr="008F1253" w:rsidRDefault="002A7BD8" w:rsidP="00986BC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A7BD8" w:rsidRDefault="002A7BD8" w:rsidP="00986BC2"/>
    <w:p w:rsidR="002A7BD8" w:rsidRPr="0065769F" w:rsidRDefault="002A7BD8" w:rsidP="00986BC2">
      <w:pPr>
        <w:rPr>
          <w:sz w:val="28"/>
          <w:szCs w:val="28"/>
        </w:rPr>
      </w:pPr>
      <w:r>
        <w:rPr>
          <w:sz w:val="28"/>
          <w:szCs w:val="28"/>
        </w:rPr>
        <w:t>_________________________________________________________________</w:t>
      </w:r>
    </w:p>
    <w:p w:rsidR="002A7BD8" w:rsidRPr="003E7259" w:rsidRDefault="002A7BD8" w:rsidP="00986BC2">
      <w:pPr>
        <w:ind w:firstLine="3"/>
        <w:jc w:val="center"/>
        <w:rPr>
          <w:bCs/>
          <w:i/>
        </w:rPr>
      </w:pPr>
      <w:r>
        <w:rPr>
          <w:bCs/>
          <w:i/>
        </w:rPr>
        <w:t>(Полное наименование п</w:t>
      </w:r>
      <w:r>
        <w:rPr>
          <w:i/>
        </w:rPr>
        <w:t>ретендента</w:t>
      </w:r>
      <w:r>
        <w:rPr>
          <w:bCs/>
          <w:i/>
        </w:rPr>
        <w:t>)</w:t>
      </w:r>
    </w:p>
    <w:p w:rsidR="002A7BD8" w:rsidRPr="0065769F" w:rsidRDefault="002A7BD8" w:rsidP="00986BC2">
      <w:pPr>
        <w:ind w:firstLine="708"/>
        <w:rPr>
          <w:bCs/>
          <w:sz w:val="28"/>
          <w:szCs w:val="28"/>
        </w:rPr>
      </w:pPr>
    </w:p>
    <w:tbl>
      <w:tblPr>
        <w:tblW w:w="4897" w:type="pct"/>
        <w:tblInd w:w="91" w:type="dxa"/>
        <w:tblLayout w:type="fixed"/>
        <w:tblLook w:val="0000"/>
      </w:tblPr>
      <w:tblGrid>
        <w:gridCol w:w="601"/>
        <w:gridCol w:w="2042"/>
        <w:gridCol w:w="1608"/>
        <w:gridCol w:w="1606"/>
        <w:gridCol w:w="1899"/>
        <w:gridCol w:w="1895"/>
      </w:tblGrid>
      <w:tr w:rsidR="002A7BD8" w:rsidRPr="00DE0D13" w:rsidTr="00986BC2">
        <w:trPr>
          <w:trHeight w:val="1911"/>
        </w:trPr>
        <w:tc>
          <w:tcPr>
            <w:tcW w:w="311" w:type="pct"/>
            <w:tcBorders>
              <w:top w:val="single" w:sz="4" w:space="0" w:color="auto"/>
              <w:left w:val="single" w:sz="4" w:space="0" w:color="auto"/>
              <w:bottom w:val="single" w:sz="4" w:space="0" w:color="auto"/>
              <w:right w:val="single" w:sz="4" w:space="0" w:color="auto"/>
            </w:tcBorders>
          </w:tcPr>
          <w:p w:rsidR="002A7BD8" w:rsidRPr="00DE0D13" w:rsidRDefault="002A7BD8" w:rsidP="00DA7ECC">
            <w:pPr>
              <w:jc w:val="center"/>
            </w:pPr>
            <w:r>
              <w:t xml:space="preserve">№ </w:t>
            </w:r>
            <w:proofErr w:type="spellStart"/>
            <w:proofErr w:type="gramStart"/>
            <w:r>
              <w:t>п</w:t>
            </w:r>
            <w:proofErr w:type="spellEnd"/>
            <w:proofErr w:type="gramEnd"/>
            <w:r>
              <w:t>/</w:t>
            </w:r>
            <w:proofErr w:type="spellStart"/>
            <w:r>
              <w:t>п</w:t>
            </w:r>
            <w:proofErr w:type="spellEnd"/>
          </w:p>
        </w:tc>
        <w:tc>
          <w:tcPr>
            <w:tcW w:w="1058" w:type="pct"/>
            <w:tcBorders>
              <w:top w:val="single" w:sz="4" w:space="0" w:color="auto"/>
              <w:left w:val="single" w:sz="4" w:space="0" w:color="auto"/>
              <w:bottom w:val="single" w:sz="4" w:space="0" w:color="auto"/>
              <w:right w:val="single" w:sz="4" w:space="0" w:color="auto"/>
            </w:tcBorders>
          </w:tcPr>
          <w:p w:rsidR="002A7BD8" w:rsidRPr="00DE0D13" w:rsidRDefault="002A7BD8" w:rsidP="00DA7ECC">
            <w:pPr>
              <w:jc w:val="center"/>
            </w:pPr>
            <w:r>
              <w:t>Вид и марка топлива</w:t>
            </w:r>
          </w:p>
        </w:tc>
        <w:tc>
          <w:tcPr>
            <w:tcW w:w="833" w:type="pct"/>
            <w:tcBorders>
              <w:top w:val="single" w:sz="4" w:space="0" w:color="auto"/>
              <w:left w:val="single" w:sz="4" w:space="0" w:color="auto"/>
              <w:bottom w:val="single" w:sz="4" w:space="0" w:color="auto"/>
              <w:right w:val="single" w:sz="4" w:space="0" w:color="auto"/>
            </w:tcBorders>
          </w:tcPr>
          <w:p w:rsidR="002A7BD8" w:rsidRDefault="002A7BD8" w:rsidP="00DA7ECC">
            <w:pPr>
              <w:pStyle w:val="afa"/>
              <w:ind w:right="-40" w:firstLine="0"/>
              <w:jc w:val="center"/>
              <w:rPr>
                <w:sz w:val="24"/>
              </w:rPr>
            </w:pPr>
            <w:r>
              <w:rPr>
                <w:sz w:val="24"/>
              </w:rPr>
              <w:t xml:space="preserve">ГОСТ,  </w:t>
            </w:r>
          </w:p>
          <w:p w:rsidR="002A7BD8" w:rsidRPr="00DE0D13" w:rsidRDefault="002A7BD8" w:rsidP="00DA7ECC">
            <w:pPr>
              <w:pStyle w:val="afa"/>
              <w:ind w:right="-40" w:firstLine="0"/>
              <w:jc w:val="center"/>
              <w:rPr>
                <w:sz w:val="24"/>
              </w:rPr>
            </w:pPr>
            <w:proofErr w:type="gramStart"/>
            <w:r>
              <w:rPr>
                <w:sz w:val="24"/>
              </w:rPr>
              <w:t>ТР</w:t>
            </w:r>
            <w:proofErr w:type="gramEnd"/>
            <w:r>
              <w:rPr>
                <w:sz w:val="24"/>
              </w:rPr>
              <w:t xml:space="preserve"> ТС, экологический класс топлива</w:t>
            </w:r>
          </w:p>
        </w:tc>
        <w:tc>
          <w:tcPr>
            <w:tcW w:w="832" w:type="pct"/>
            <w:tcBorders>
              <w:top w:val="single" w:sz="4" w:space="0" w:color="auto"/>
              <w:left w:val="single" w:sz="4" w:space="0" w:color="auto"/>
              <w:bottom w:val="single" w:sz="4" w:space="0" w:color="auto"/>
              <w:right w:val="single" w:sz="4" w:space="0" w:color="auto"/>
            </w:tcBorders>
          </w:tcPr>
          <w:p w:rsidR="002A7BD8" w:rsidRPr="00DE0D13" w:rsidRDefault="002A7BD8" w:rsidP="00DA7ECC">
            <w:pPr>
              <w:pStyle w:val="afa"/>
              <w:ind w:right="-40" w:firstLine="0"/>
              <w:jc w:val="center"/>
              <w:rPr>
                <w:sz w:val="24"/>
              </w:rPr>
            </w:pPr>
            <w:r>
              <w:rPr>
                <w:sz w:val="24"/>
              </w:rPr>
              <w:t>Цена за 1 литр  топлива в руб., без учета НДС</w:t>
            </w:r>
          </w:p>
          <w:p w:rsidR="002A7BD8" w:rsidRPr="00DE0D13" w:rsidRDefault="002A7BD8" w:rsidP="00DA7ECC">
            <w:pPr>
              <w:pStyle w:val="afa"/>
              <w:ind w:right="-40" w:firstLine="0"/>
              <w:jc w:val="center"/>
              <w:rPr>
                <w:sz w:val="24"/>
              </w:rPr>
            </w:pPr>
          </w:p>
        </w:tc>
        <w:tc>
          <w:tcPr>
            <w:tcW w:w="984" w:type="pct"/>
            <w:tcBorders>
              <w:top w:val="single" w:sz="4" w:space="0" w:color="auto"/>
              <w:left w:val="single" w:sz="4" w:space="0" w:color="auto"/>
              <w:bottom w:val="single" w:sz="4" w:space="0" w:color="auto"/>
              <w:right w:val="single" w:sz="4" w:space="0" w:color="auto"/>
            </w:tcBorders>
          </w:tcPr>
          <w:p w:rsidR="002A7BD8" w:rsidRDefault="002A7BD8" w:rsidP="00DA7ECC">
            <w:pPr>
              <w:jc w:val="both"/>
            </w:pPr>
            <w:r>
              <w:t xml:space="preserve">Срок поставки Товара </w:t>
            </w:r>
          </w:p>
        </w:tc>
        <w:tc>
          <w:tcPr>
            <w:tcW w:w="982" w:type="pct"/>
            <w:tcBorders>
              <w:top w:val="single" w:sz="4" w:space="0" w:color="auto"/>
              <w:left w:val="single" w:sz="4" w:space="0" w:color="auto"/>
              <w:bottom w:val="single" w:sz="4" w:space="0" w:color="auto"/>
              <w:right w:val="single" w:sz="4" w:space="0" w:color="auto"/>
            </w:tcBorders>
          </w:tcPr>
          <w:p w:rsidR="002A7BD8" w:rsidRDefault="002A7BD8" w:rsidP="00DA7ECC">
            <w:pPr>
              <w:pStyle w:val="Con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гарантии качества  </w:t>
            </w:r>
          </w:p>
          <w:p w:rsidR="002A7BD8" w:rsidRPr="009269E0" w:rsidRDefault="002A7BD8" w:rsidP="00DA7ECC">
            <w:pPr>
              <w:pStyle w:val="Con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товара </w:t>
            </w:r>
          </w:p>
          <w:p w:rsidR="002A7BD8" w:rsidRPr="00DE0D13" w:rsidRDefault="002A7BD8" w:rsidP="00DA7ECC">
            <w:pPr>
              <w:jc w:val="both"/>
            </w:pPr>
          </w:p>
        </w:tc>
      </w:tr>
      <w:tr w:rsidR="002A7BD8" w:rsidRPr="006F792E" w:rsidTr="00986BC2">
        <w:trPr>
          <w:trHeight w:val="275"/>
        </w:trPr>
        <w:tc>
          <w:tcPr>
            <w:tcW w:w="311" w:type="pct"/>
            <w:tcBorders>
              <w:top w:val="nil"/>
              <w:left w:val="single" w:sz="4" w:space="0" w:color="auto"/>
              <w:bottom w:val="single" w:sz="4" w:space="0" w:color="auto"/>
              <w:right w:val="single" w:sz="4" w:space="0" w:color="auto"/>
            </w:tcBorders>
            <w:noWrap/>
            <w:vAlign w:val="center"/>
          </w:tcPr>
          <w:p w:rsidR="002A7BD8" w:rsidRPr="006F792E" w:rsidRDefault="002A7BD8" w:rsidP="00DA7ECC">
            <w:pPr>
              <w:jc w:val="center"/>
            </w:pPr>
            <w:r>
              <w:t>1</w:t>
            </w:r>
          </w:p>
        </w:tc>
        <w:tc>
          <w:tcPr>
            <w:tcW w:w="1058" w:type="pct"/>
            <w:tcBorders>
              <w:top w:val="single" w:sz="4" w:space="0" w:color="auto"/>
              <w:left w:val="single" w:sz="4" w:space="0" w:color="auto"/>
              <w:bottom w:val="single" w:sz="4" w:space="0" w:color="auto"/>
              <w:right w:val="single" w:sz="4" w:space="0" w:color="auto"/>
            </w:tcBorders>
            <w:noWrap/>
            <w:vAlign w:val="center"/>
          </w:tcPr>
          <w:p w:rsidR="002A7BD8" w:rsidRPr="006F792E" w:rsidRDefault="002A7BD8" w:rsidP="00DA7ECC">
            <w:pPr>
              <w:jc w:val="center"/>
            </w:pPr>
            <w:r>
              <w:t>2</w:t>
            </w:r>
          </w:p>
        </w:tc>
        <w:tc>
          <w:tcPr>
            <w:tcW w:w="833" w:type="pct"/>
            <w:tcBorders>
              <w:top w:val="single" w:sz="4" w:space="0" w:color="auto"/>
              <w:left w:val="nil"/>
              <w:bottom w:val="single" w:sz="4" w:space="0" w:color="auto"/>
              <w:right w:val="single" w:sz="4" w:space="0" w:color="auto"/>
            </w:tcBorders>
            <w:vAlign w:val="center"/>
          </w:tcPr>
          <w:p w:rsidR="002A7BD8" w:rsidRPr="006F792E" w:rsidRDefault="002A7BD8" w:rsidP="00DA7ECC">
            <w:pPr>
              <w:jc w:val="center"/>
            </w:pPr>
            <w:r>
              <w:t>3</w:t>
            </w:r>
          </w:p>
        </w:tc>
        <w:tc>
          <w:tcPr>
            <w:tcW w:w="832" w:type="pct"/>
            <w:tcBorders>
              <w:top w:val="single" w:sz="4" w:space="0" w:color="auto"/>
              <w:left w:val="single" w:sz="4" w:space="0" w:color="auto"/>
              <w:bottom w:val="single" w:sz="4" w:space="0" w:color="auto"/>
              <w:right w:val="single" w:sz="4" w:space="0" w:color="auto"/>
            </w:tcBorders>
          </w:tcPr>
          <w:p w:rsidR="002A7BD8" w:rsidRDefault="002A7BD8" w:rsidP="00DA7ECC">
            <w:pPr>
              <w:jc w:val="center"/>
            </w:pPr>
            <w:r>
              <w:t>4</w:t>
            </w:r>
          </w:p>
        </w:tc>
        <w:tc>
          <w:tcPr>
            <w:tcW w:w="984" w:type="pct"/>
            <w:tcBorders>
              <w:top w:val="single" w:sz="4" w:space="0" w:color="auto"/>
              <w:left w:val="single" w:sz="4" w:space="0" w:color="auto"/>
              <w:bottom w:val="single" w:sz="4" w:space="0" w:color="auto"/>
              <w:right w:val="single" w:sz="4" w:space="0" w:color="auto"/>
            </w:tcBorders>
          </w:tcPr>
          <w:p w:rsidR="002A7BD8" w:rsidRDefault="002A7BD8" w:rsidP="00DA7ECC">
            <w:pPr>
              <w:jc w:val="center"/>
            </w:pPr>
            <w:r>
              <w:t>5</w:t>
            </w:r>
          </w:p>
        </w:tc>
        <w:tc>
          <w:tcPr>
            <w:tcW w:w="982" w:type="pct"/>
            <w:tcBorders>
              <w:top w:val="single" w:sz="4" w:space="0" w:color="auto"/>
              <w:left w:val="single" w:sz="4" w:space="0" w:color="auto"/>
              <w:bottom w:val="single" w:sz="4" w:space="0" w:color="auto"/>
              <w:right w:val="single" w:sz="4" w:space="0" w:color="auto"/>
            </w:tcBorders>
          </w:tcPr>
          <w:p w:rsidR="002A7BD8" w:rsidRDefault="002A7BD8" w:rsidP="00DA7ECC">
            <w:pPr>
              <w:jc w:val="center"/>
            </w:pPr>
            <w:r>
              <w:t>6</w:t>
            </w:r>
          </w:p>
        </w:tc>
      </w:tr>
      <w:tr w:rsidR="002A7BD8" w:rsidRPr="006F792E" w:rsidTr="00432158">
        <w:trPr>
          <w:trHeight w:val="340"/>
        </w:trPr>
        <w:tc>
          <w:tcPr>
            <w:tcW w:w="311" w:type="pct"/>
            <w:tcBorders>
              <w:top w:val="single" w:sz="4" w:space="0" w:color="auto"/>
              <w:left w:val="single" w:sz="4" w:space="0" w:color="auto"/>
              <w:bottom w:val="single" w:sz="4" w:space="0" w:color="auto"/>
              <w:right w:val="single" w:sz="4" w:space="0" w:color="auto"/>
            </w:tcBorders>
            <w:noWrap/>
          </w:tcPr>
          <w:p w:rsidR="002A7BD8" w:rsidRPr="006F792E" w:rsidRDefault="002A7BD8" w:rsidP="00432158">
            <w:pPr>
              <w:jc w:val="center"/>
            </w:pPr>
            <w:r>
              <w:t>1</w:t>
            </w:r>
          </w:p>
        </w:tc>
        <w:tc>
          <w:tcPr>
            <w:tcW w:w="1058" w:type="pct"/>
            <w:tcBorders>
              <w:top w:val="single" w:sz="4" w:space="0" w:color="auto"/>
              <w:left w:val="single" w:sz="4" w:space="0" w:color="auto"/>
              <w:bottom w:val="single" w:sz="4" w:space="0" w:color="auto"/>
              <w:right w:val="single" w:sz="4" w:space="0" w:color="auto"/>
            </w:tcBorders>
            <w:noWrap/>
          </w:tcPr>
          <w:p w:rsidR="002A7BD8" w:rsidRDefault="002A7BD8" w:rsidP="00157196">
            <w:pPr>
              <w:jc w:val="center"/>
            </w:pPr>
            <w:r>
              <w:t xml:space="preserve">Дизельное топливо </w:t>
            </w:r>
          </w:p>
          <w:p w:rsidR="002A7BD8" w:rsidRPr="006F792E" w:rsidRDefault="002A7BD8" w:rsidP="00157196">
            <w:pPr>
              <w:jc w:val="center"/>
            </w:pPr>
            <w:r>
              <w:t>летнее</w:t>
            </w:r>
          </w:p>
        </w:tc>
        <w:tc>
          <w:tcPr>
            <w:tcW w:w="833" w:type="pct"/>
            <w:tcBorders>
              <w:top w:val="single" w:sz="4" w:space="0" w:color="auto"/>
              <w:left w:val="nil"/>
              <w:bottom w:val="single" w:sz="4" w:space="0" w:color="auto"/>
              <w:right w:val="single" w:sz="4" w:space="0" w:color="auto"/>
            </w:tcBorders>
          </w:tcPr>
          <w:p w:rsidR="002A7BD8" w:rsidRPr="006F792E" w:rsidRDefault="002A7BD8" w:rsidP="00432158">
            <w:pPr>
              <w:jc w:val="center"/>
            </w:pPr>
          </w:p>
        </w:tc>
        <w:tc>
          <w:tcPr>
            <w:tcW w:w="832" w:type="pct"/>
            <w:tcBorders>
              <w:top w:val="single" w:sz="4" w:space="0" w:color="auto"/>
              <w:left w:val="single" w:sz="4" w:space="0" w:color="auto"/>
              <w:bottom w:val="single" w:sz="4" w:space="0" w:color="auto"/>
              <w:right w:val="single" w:sz="4" w:space="0" w:color="auto"/>
            </w:tcBorders>
          </w:tcPr>
          <w:p w:rsidR="002A7BD8" w:rsidRPr="006F792E" w:rsidRDefault="002A7BD8" w:rsidP="00432158">
            <w:pPr>
              <w:jc w:val="center"/>
            </w:pPr>
          </w:p>
        </w:tc>
        <w:tc>
          <w:tcPr>
            <w:tcW w:w="984" w:type="pct"/>
            <w:tcBorders>
              <w:top w:val="single" w:sz="4" w:space="0" w:color="auto"/>
              <w:left w:val="single" w:sz="4" w:space="0" w:color="auto"/>
              <w:bottom w:val="single" w:sz="4" w:space="0" w:color="auto"/>
              <w:right w:val="single" w:sz="4" w:space="0" w:color="auto"/>
            </w:tcBorders>
          </w:tcPr>
          <w:p w:rsidR="002A7BD8" w:rsidRPr="006F792E" w:rsidRDefault="002A7BD8" w:rsidP="00302C3B">
            <w:pPr>
              <w:jc w:val="center"/>
            </w:pPr>
            <w:r>
              <w:t xml:space="preserve">в течение  </w:t>
            </w:r>
            <w:proofErr w:type="spellStart"/>
            <w:r>
              <w:t>___часов</w:t>
            </w:r>
            <w:proofErr w:type="spellEnd"/>
            <w:r>
              <w:t xml:space="preserve"> с момента подписания сторонами Заявки </w:t>
            </w:r>
          </w:p>
        </w:tc>
        <w:tc>
          <w:tcPr>
            <w:tcW w:w="982" w:type="pct"/>
            <w:tcBorders>
              <w:top w:val="single" w:sz="4" w:space="0" w:color="auto"/>
              <w:left w:val="single" w:sz="4" w:space="0" w:color="auto"/>
              <w:bottom w:val="single" w:sz="4" w:space="0" w:color="auto"/>
              <w:right w:val="single" w:sz="4" w:space="0" w:color="auto"/>
            </w:tcBorders>
          </w:tcPr>
          <w:p w:rsidR="002A7BD8" w:rsidRPr="006F792E" w:rsidRDefault="002A7BD8" w:rsidP="00432158">
            <w:pPr>
              <w:jc w:val="center"/>
            </w:pPr>
            <w:r>
              <w:t xml:space="preserve">(___________) месяцев </w:t>
            </w:r>
            <w:proofErr w:type="gramStart"/>
            <w:r>
              <w:t>с даты подписания</w:t>
            </w:r>
            <w:proofErr w:type="gramEnd"/>
            <w:r>
              <w:t xml:space="preserve"> Сторонами товарной накладной (ТОРГ-12) или универсально-передаточного документа (УПД)</w:t>
            </w:r>
          </w:p>
        </w:tc>
      </w:tr>
    </w:tbl>
    <w:p w:rsidR="002A7BD8" w:rsidRPr="000379F8" w:rsidRDefault="002A7BD8" w:rsidP="00986BC2">
      <w:pPr>
        <w:ind w:firstLine="567"/>
        <w:jc w:val="both"/>
        <w:rPr>
          <w:color w:val="BFBFBF"/>
          <w:sz w:val="28"/>
          <w:szCs w:val="28"/>
        </w:rPr>
      </w:pPr>
    </w:p>
    <w:p w:rsidR="002A7BD8" w:rsidRDefault="002A7BD8" w:rsidP="00986BC2">
      <w:pPr>
        <w:pStyle w:val="afd"/>
        <w:jc w:val="both"/>
        <w:rPr>
          <w:rFonts w:eastAsia="MS Mincho"/>
          <w:bCs/>
          <w:szCs w:val="28"/>
        </w:rPr>
      </w:pPr>
      <w:r>
        <w:rPr>
          <w:szCs w:val="28"/>
        </w:rPr>
        <w:t xml:space="preserve">1. </w:t>
      </w:r>
      <w:r>
        <w:rPr>
          <w:rFonts w:eastAsia="MS Mincho"/>
          <w:bCs/>
          <w:szCs w:val="28"/>
        </w:rPr>
        <w:t>Единичная расценка на Товар, указанная в настоящем финансово-коммерческом предложении, учитывает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 Поставщика, связанных с исполнением договора.</w:t>
      </w:r>
    </w:p>
    <w:p w:rsidR="002A7BD8" w:rsidRDefault="002A7BD8" w:rsidP="00986BC2">
      <w:pPr>
        <w:pStyle w:val="afd"/>
        <w:jc w:val="both"/>
        <w:rPr>
          <w:i/>
          <w:szCs w:val="28"/>
        </w:rPr>
      </w:pPr>
      <w:r>
        <w:rPr>
          <w:szCs w:val="28"/>
        </w:rPr>
        <w:t>__________</w:t>
      </w:r>
      <w:r>
        <w:rPr>
          <w:i/>
          <w:sz w:val="24"/>
          <w:szCs w:val="24"/>
        </w:rPr>
        <w:t xml:space="preserve"> (</w:t>
      </w:r>
      <w:proofErr w:type="gramStart"/>
      <w:r>
        <w:rPr>
          <w:i/>
          <w:sz w:val="24"/>
          <w:szCs w:val="24"/>
        </w:rPr>
        <w:t>п</w:t>
      </w:r>
      <w:proofErr w:type="gramEnd"/>
      <w:r>
        <w:rPr>
          <w:i/>
          <w:sz w:val="24"/>
          <w:szCs w:val="24"/>
        </w:rPr>
        <w:t>оставка товаров,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A7BD8" w:rsidRDefault="002A7BD8" w:rsidP="00986BC2">
      <w:pPr>
        <w:pStyle w:val="afd"/>
      </w:pPr>
      <w:r>
        <w:rPr>
          <w:szCs w:val="28"/>
        </w:rPr>
        <w:t xml:space="preserve">2. Дополнительные условия </w:t>
      </w:r>
      <w:r>
        <w:t xml:space="preserve">выполнения работ, оказания услуг, поставки товаров _______________________________________________________________ </w:t>
      </w:r>
    </w:p>
    <w:p w:rsidR="002A7BD8" w:rsidRPr="00721D0D" w:rsidRDefault="002A7BD8" w:rsidP="00986BC2">
      <w:pPr>
        <w:pStyle w:val="afd"/>
        <w:jc w:val="center"/>
        <w:rPr>
          <w:i/>
          <w:sz w:val="24"/>
          <w:szCs w:val="24"/>
        </w:rPr>
      </w:pPr>
      <w:r>
        <w:rPr>
          <w:i/>
          <w:sz w:val="24"/>
          <w:szCs w:val="24"/>
        </w:rPr>
        <w:t>(заполняется претендентом при необходимости).</w:t>
      </w:r>
    </w:p>
    <w:p w:rsidR="002A7BD8" w:rsidRDefault="002A7BD8" w:rsidP="00986BC2">
      <w:pPr>
        <w:pStyle w:val="afd"/>
        <w:jc w:val="both"/>
        <w:rPr>
          <w:szCs w:val="28"/>
        </w:rPr>
      </w:pPr>
      <w:r>
        <w:rPr>
          <w:szCs w:val="28"/>
        </w:rPr>
        <w:t xml:space="preserve">3. Поставка Товара Покупателю будет произведена не позднее 2-х месяцев </w:t>
      </w:r>
      <w:proofErr w:type="gramStart"/>
      <w:r>
        <w:rPr>
          <w:szCs w:val="28"/>
        </w:rPr>
        <w:t>с даты</w:t>
      </w:r>
      <w:proofErr w:type="gramEnd"/>
      <w:r>
        <w:rPr>
          <w:szCs w:val="28"/>
        </w:rPr>
        <w:t xml:space="preserve"> его изготовления.</w:t>
      </w:r>
    </w:p>
    <w:p w:rsidR="002A7BD8" w:rsidRPr="00721D0D" w:rsidRDefault="002A7BD8" w:rsidP="00986BC2">
      <w:pPr>
        <w:pStyle w:val="afd"/>
        <w:jc w:val="both"/>
        <w:rPr>
          <w:i/>
          <w:sz w:val="24"/>
          <w:szCs w:val="24"/>
        </w:rPr>
      </w:pPr>
      <w:r>
        <w:rPr>
          <w:szCs w:val="28"/>
        </w:rPr>
        <w:lastRenderedPageBreak/>
        <w:t>4. Требования по маркировке, транспортировке и хранению поставляемого Товара согласно ГОСТ 1510-84 будут соблюдены до даты поставки Товара Покупателю.</w:t>
      </w:r>
    </w:p>
    <w:p w:rsidR="002A7BD8" w:rsidRPr="00205668" w:rsidRDefault="002A7BD8" w:rsidP="00986BC2">
      <w:pPr>
        <w:pStyle w:val="afd"/>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2A7BD8" w:rsidRPr="00205668" w:rsidRDefault="002A7BD8" w:rsidP="00986BC2">
      <w:pPr>
        <w:pStyle w:val="afd"/>
        <w:jc w:val="both"/>
        <w:rPr>
          <w:szCs w:val="28"/>
        </w:rPr>
      </w:pPr>
      <w:r>
        <w:rPr>
          <w:szCs w:val="28"/>
        </w:rPr>
        <w:t xml:space="preserve">6. Если наши предложения, изложенные выше, будут приняты, мы берем на себя обязательство ____________ </w:t>
      </w:r>
      <w:r>
        <w:rPr>
          <w:i/>
          <w:sz w:val="24"/>
          <w:szCs w:val="24"/>
        </w:rPr>
        <w:t>(поставить товар, оказать услуги)</w:t>
      </w:r>
      <w:r>
        <w:rPr>
          <w:szCs w:val="28"/>
        </w:rPr>
        <w:t xml:space="preserve"> в соответствии с требованиями документации о закупке и согласно нашим предложениям. </w:t>
      </w:r>
    </w:p>
    <w:p w:rsidR="002A7BD8" w:rsidRPr="00205668" w:rsidRDefault="002A7BD8" w:rsidP="00986BC2">
      <w:pPr>
        <w:pStyle w:val="afd"/>
        <w:jc w:val="both"/>
        <w:rPr>
          <w:szCs w:val="28"/>
        </w:rPr>
      </w:pPr>
      <w:r>
        <w:rPr>
          <w:szCs w:val="28"/>
        </w:rPr>
        <w:t xml:space="preserve">7.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2A7BD8" w:rsidRPr="00205668" w:rsidRDefault="002A7BD8" w:rsidP="00986BC2">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2A7BD8" w:rsidRPr="00205668" w:rsidRDefault="002A7BD8" w:rsidP="00986BC2">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A7BD8" w:rsidRPr="00205668" w:rsidRDefault="002A7BD8" w:rsidP="00986BC2">
      <w:pPr>
        <w:pStyle w:val="afa"/>
        <w:ind w:firstLine="0"/>
        <w:jc w:val="left"/>
        <w:rPr>
          <w:rFonts w:eastAsia="Times New Roman"/>
          <w:sz w:val="28"/>
          <w:szCs w:val="28"/>
        </w:rPr>
      </w:pPr>
    </w:p>
    <w:p w:rsidR="002A7BD8" w:rsidRPr="006032EA" w:rsidRDefault="002A7BD8" w:rsidP="00986BC2">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2A7BD8" w:rsidRPr="006032EA" w:rsidRDefault="002A7BD8" w:rsidP="00986BC2">
      <w:pPr>
        <w:pStyle w:val="19"/>
        <w:ind w:firstLine="708"/>
        <w:rPr>
          <w:i/>
        </w:rPr>
      </w:pPr>
      <w:r>
        <w:rPr>
          <w:i/>
        </w:rPr>
        <w:t xml:space="preserve">                                        (наименование претендента)</w:t>
      </w:r>
    </w:p>
    <w:p w:rsidR="002A7BD8" w:rsidRPr="006032EA" w:rsidRDefault="002A7BD8" w:rsidP="00986BC2">
      <w:pPr>
        <w:pStyle w:val="19"/>
        <w:ind w:firstLine="0"/>
      </w:pPr>
      <w:r>
        <w:t>__________________________________________________________________</w:t>
      </w:r>
    </w:p>
    <w:p w:rsidR="002A7BD8" w:rsidRPr="006032EA" w:rsidRDefault="002A7BD8" w:rsidP="00986BC2">
      <w:pPr>
        <w:pStyle w:val="19"/>
        <w:ind w:firstLine="708"/>
      </w:pPr>
      <w:r>
        <w:t xml:space="preserve">       Печать</w:t>
      </w:r>
      <w:r>
        <w:tab/>
      </w:r>
      <w:r>
        <w:tab/>
      </w:r>
      <w:r>
        <w:tab/>
        <w:t>(должность, подпись, ФИО)</w:t>
      </w:r>
    </w:p>
    <w:p w:rsidR="002A7BD8" w:rsidRDefault="002A7BD8" w:rsidP="00986BC2">
      <w:pPr>
        <w:pStyle w:val="19"/>
        <w:ind w:firstLine="708"/>
      </w:pPr>
      <w:r>
        <w:t>"____" _________ 201__ г.</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2A7BD8" w:rsidRDefault="002A7BD8">
      <w:pPr>
        <w:pStyle w:val="19"/>
        <w:ind w:firstLine="0"/>
        <w:jc w:val="right"/>
        <w:outlineLvl w:val="0"/>
        <w:rPr>
          <w:b/>
          <w:i/>
          <w:iCs/>
        </w:rPr>
      </w:pPr>
    </w:p>
    <w:p w:rsidR="002A7BD8" w:rsidRDefault="009F316E">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2A7BD8" w:rsidRPr="00FA67BD" w:rsidRDefault="002A7BD8" w:rsidP="00367FC3">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2A7BD8" w:rsidRPr="00FA67BD" w:rsidRDefault="002A7BD8" w:rsidP="00367FC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2A7BD8" w:rsidRPr="00FA67BD" w:rsidTr="00DA7EC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A7BD8" w:rsidRPr="00FA67BD" w:rsidRDefault="002A7BD8" w:rsidP="00DA7EC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A7BD8" w:rsidRPr="00FA67BD" w:rsidRDefault="002A7BD8" w:rsidP="00DA7ECC">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A7BD8" w:rsidRPr="00FA67BD" w:rsidRDefault="002A7BD8" w:rsidP="00DA7ECC">
            <w:pPr>
              <w:jc w:val="center"/>
            </w:pPr>
            <w:r>
              <w:t>Предмет договора (указываются только договоры по предмету Запроса предложений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A7BD8" w:rsidRPr="00FA67BD" w:rsidRDefault="002A7BD8" w:rsidP="00DA7EC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A7BD8" w:rsidRPr="00FA67BD" w:rsidRDefault="002A7BD8" w:rsidP="00DA7ECC">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2A7BD8" w:rsidRPr="001B5079" w:rsidRDefault="002A7BD8" w:rsidP="00DA7ECC">
            <w:pPr>
              <w:jc w:val="center"/>
            </w:pPr>
            <w:r>
              <w:t xml:space="preserve"> Сумма стоимости  поставленных, товаров по договору, без учета НДС, руб.</w:t>
            </w:r>
          </w:p>
        </w:tc>
      </w:tr>
      <w:tr w:rsidR="002A7BD8" w:rsidRPr="00FA67BD" w:rsidTr="00DA7ECC">
        <w:trPr>
          <w:trHeight w:val="274"/>
        </w:trPr>
        <w:tc>
          <w:tcPr>
            <w:tcW w:w="0" w:type="auto"/>
            <w:tcBorders>
              <w:top w:val="single" w:sz="4" w:space="0" w:color="auto"/>
              <w:left w:val="single" w:sz="4" w:space="0" w:color="auto"/>
              <w:bottom w:val="single" w:sz="4" w:space="0" w:color="auto"/>
              <w:right w:val="single" w:sz="4" w:space="0" w:color="auto"/>
            </w:tcBorders>
          </w:tcPr>
          <w:p w:rsidR="002A7BD8" w:rsidRPr="00FA67BD" w:rsidRDefault="002A7BD8" w:rsidP="00DA7ECC">
            <w:r>
              <w:t>1.</w:t>
            </w:r>
          </w:p>
        </w:tc>
        <w:tc>
          <w:tcPr>
            <w:tcW w:w="0" w:type="auto"/>
            <w:tcBorders>
              <w:top w:val="single" w:sz="4" w:space="0" w:color="auto"/>
              <w:left w:val="single" w:sz="4" w:space="0" w:color="auto"/>
              <w:bottom w:val="single" w:sz="4" w:space="0" w:color="auto"/>
              <w:right w:val="single" w:sz="4" w:space="0" w:color="auto"/>
            </w:tcBorders>
            <w:vAlign w:val="center"/>
          </w:tcPr>
          <w:p w:rsidR="002A7BD8" w:rsidRPr="00FA67BD" w:rsidRDefault="002A7BD8" w:rsidP="00DA7ECC">
            <w:pPr>
              <w:jc w:val="center"/>
            </w:pPr>
          </w:p>
        </w:tc>
        <w:tc>
          <w:tcPr>
            <w:tcW w:w="2665" w:type="dxa"/>
            <w:tcBorders>
              <w:top w:val="single" w:sz="4" w:space="0" w:color="auto"/>
              <w:left w:val="single" w:sz="4" w:space="0" w:color="auto"/>
              <w:bottom w:val="single" w:sz="4" w:space="0" w:color="auto"/>
              <w:right w:val="single" w:sz="4" w:space="0" w:color="auto"/>
            </w:tcBorders>
          </w:tcPr>
          <w:p w:rsidR="002A7BD8" w:rsidRPr="00FA67BD" w:rsidRDefault="002A7BD8" w:rsidP="00DA7ECC"/>
        </w:tc>
        <w:tc>
          <w:tcPr>
            <w:tcW w:w="1735" w:type="dxa"/>
            <w:tcBorders>
              <w:top w:val="single" w:sz="4" w:space="0" w:color="auto"/>
              <w:left w:val="single" w:sz="4" w:space="0" w:color="auto"/>
              <w:bottom w:val="single" w:sz="4" w:space="0" w:color="auto"/>
              <w:right w:val="single" w:sz="4" w:space="0" w:color="auto"/>
            </w:tcBorders>
          </w:tcPr>
          <w:p w:rsidR="002A7BD8" w:rsidRPr="00FA67BD" w:rsidRDefault="002A7BD8" w:rsidP="00DA7ECC"/>
        </w:tc>
        <w:tc>
          <w:tcPr>
            <w:tcW w:w="0" w:type="auto"/>
            <w:tcBorders>
              <w:top w:val="single" w:sz="4" w:space="0" w:color="auto"/>
              <w:left w:val="single" w:sz="4" w:space="0" w:color="auto"/>
              <w:bottom w:val="single" w:sz="4" w:space="0" w:color="auto"/>
              <w:right w:val="single" w:sz="4" w:space="0" w:color="auto"/>
            </w:tcBorders>
          </w:tcPr>
          <w:p w:rsidR="002A7BD8" w:rsidRPr="00FA67BD" w:rsidRDefault="002A7BD8" w:rsidP="00DA7ECC"/>
        </w:tc>
        <w:tc>
          <w:tcPr>
            <w:tcW w:w="0" w:type="auto"/>
            <w:tcBorders>
              <w:top w:val="single" w:sz="4" w:space="0" w:color="auto"/>
              <w:left w:val="single" w:sz="4" w:space="0" w:color="auto"/>
              <w:bottom w:val="single" w:sz="4" w:space="0" w:color="auto"/>
              <w:right w:val="single" w:sz="4" w:space="0" w:color="auto"/>
            </w:tcBorders>
          </w:tcPr>
          <w:p w:rsidR="002A7BD8" w:rsidRPr="00FA67BD" w:rsidRDefault="002A7BD8" w:rsidP="00DA7ECC"/>
        </w:tc>
      </w:tr>
      <w:tr w:rsidR="002A7BD8" w:rsidRPr="00FA67BD" w:rsidTr="00DA7ECC">
        <w:trPr>
          <w:trHeight w:val="262"/>
        </w:trPr>
        <w:tc>
          <w:tcPr>
            <w:tcW w:w="0" w:type="auto"/>
            <w:tcBorders>
              <w:top w:val="single" w:sz="4" w:space="0" w:color="auto"/>
              <w:left w:val="single" w:sz="4" w:space="0" w:color="auto"/>
              <w:bottom w:val="single" w:sz="4" w:space="0" w:color="auto"/>
              <w:right w:val="single" w:sz="4" w:space="0" w:color="auto"/>
            </w:tcBorders>
          </w:tcPr>
          <w:p w:rsidR="002A7BD8" w:rsidRPr="00FA67BD" w:rsidRDefault="002A7BD8" w:rsidP="00DA7ECC">
            <w:r>
              <w:t>2.</w:t>
            </w:r>
          </w:p>
        </w:tc>
        <w:tc>
          <w:tcPr>
            <w:tcW w:w="0" w:type="auto"/>
            <w:tcBorders>
              <w:top w:val="single" w:sz="4" w:space="0" w:color="auto"/>
              <w:left w:val="single" w:sz="4" w:space="0" w:color="auto"/>
              <w:bottom w:val="single" w:sz="4" w:space="0" w:color="auto"/>
              <w:right w:val="single" w:sz="4" w:space="0" w:color="auto"/>
            </w:tcBorders>
            <w:vAlign w:val="center"/>
          </w:tcPr>
          <w:p w:rsidR="002A7BD8" w:rsidRPr="00FA67BD" w:rsidRDefault="002A7BD8" w:rsidP="00DA7ECC">
            <w:pPr>
              <w:jc w:val="center"/>
            </w:pPr>
          </w:p>
        </w:tc>
        <w:tc>
          <w:tcPr>
            <w:tcW w:w="2665" w:type="dxa"/>
            <w:tcBorders>
              <w:top w:val="single" w:sz="4" w:space="0" w:color="auto"/>
              <w:left w:val="single" w:sz="4" w:space="0" w:color="auto"/>
              <w:bottom w:val="single" w:sz="4" w:space="0" w:color="auto"/>
              <w:right w:val="single" w:sz="4" w:space="0" w:color="auto"/>
            </w:tcBorders>
          </w:tcPr>
          <w:p w:rsidR="002A7BD8" w:rsidRPr="00FA67BD" w:rsidRDefault="002A7BD8" w:rsidP="00DA7ECC"/>
        </w:tc>
        <w:tc>
          <w:tcPr>
            <w:tcW w:w="1735" w:type="dxa"/>
            <w:tcBorders>
              <w:top w:val="single" w:sz="4" w:space="0" w:color="auto"/>
              <w:left w:val="single" w:sz="4" w:space="0" w:color="auto"/>
              <w:bottom w:val="single" w:sz="4" w:space="0" w:color="auto"/>
              <w:right w:val="single" w:sz="4" w:space="0" w:color="auto"/>
            </w:tcBorders>
          </w:tcPr>
          <w:p w:rsidR="002A7BD8" w:rsidRPr="00FA67BD" w:rsidRDefault="002A7BD8" w:rsidP="00DA7ECC"/>
        </w:tc>
        <w:tc>
          <w:tcPr>
            <w:tcW w:w="0" w:type="auto"/>
            <w:tcBorders>
              <w:top w:val="single" w:sz="4" w:space="0" w:color="auto"/>
              <w:left w:val="single" w:sz="4" w:space="0" w:color="auto"/>
              <w:bottom w:val="single" w:sz="4" w:space="0" w:color="auto"/>
              <w:right w:val="single" w:sz="4" w:space="0" w:color="auto"/>
            </w:tcBorders>
          </w:tcPr>
          <w:p w:rsidR="002A7BD8" w:rsidRPr="00FA67BD" w:rsidRDefault="002A7BD8" w:rsidP="00DA7ECC"/>
        </w:tc>
        <w:tc>
          <w:tcPr>
            <w:tcW w:w="0" w:type="auto"/>
            <w:tcBorders>
              <w:top w:val="single" w:sz="4" w:space="0" w:color="auto"/>
              <w:left w:val="single" w:sz="4" w:space="0" w:color="auto"/>
              <w:bottom w:val="single" w:sz="4" w:space="0" w:color="auto"/>
              <w:right w:val="single" w:sz="4" w:space="0" w:color="auto"/>
            </w:tcBorders>
          </w:tcPr>
          <w:p w:rsidR="002A7BD8" w:rsidRPr="00FA67BD" w:rsidRDefault="002A7BD8" w:rsidP="00DA7ECC"/>
        </w:tc>
      </w:tr>
      <w:tr w:rsidR="002A7BD8" w:rsidRPr="00FA67BD" w:rsidTr="00DA7ECC">
        <w:trPr>
          <w:trHeight w:val="207"/>
        </w:trPr>
        <w:tc>
          <w:tcPr>
            <w:tcW w:w="0" w:type="auto"/>
            <w:tcBorders>
              <w:top w:val="single" w:sz="4" w:space="0" w:color="auto"/>
              <w:left w:val="single" w:sz="4" w:space="0" w:color="auto"/>
              <w:bottom w:val="single" w:sz="4" w:space="0" w:color="auto"/>
              <w:right w:val="single" w:sz="4" w:space="0" w:color="auto"/>
            </w:tcBorders>
          </w:tcPr>
          <w:p w:rsidR="002A7BD8" w:rsidRPr="00FA67BD" w:rsidRDefault="002A7BD8" w:rsidP="00DA7ECC"/>
        </w:tc>
        <w:tc>
          <w:tcPr>
            <w:tcW w:w="0" w:type="auto"/>
            <w:gridSpan w:val="3"/>
            <w:tcBorders>
              <w:top w:val="single" w:sz="4" w:space="0" w:color="auto"/>
              <w:left w:val="single" w:sz="4" w:space="0" w:color="auto"/>
              <w:bottom w:val="single" w:sz="4" w:space="0" w:color="auto"/>
              <w:right w:val="single" w:sz="4" w:space="0" w:color="auto"/>
            </w:tcBorders>
            <w:vAlign w:val="center"/>
          </w:tcPr>
          <w:p w:rsidR="002A7BD8" w:rsidRPr="00FA67BD" w:rsidRDefault="002A7BD8" w:rsidP="00DA7EC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A7BD8" w:rsidRPr="00FA67BD" w:rsidRDefault="002A7BD8" w:rsidP="00DA7ECC"/>
        </w:tc>
        <w:tc>
          <w:tcPr>
            <w:tcW w:w="0" w:type="auto"/>
            <w:tcBorders>
              <w:top w:val="single" w:sz="4" w:space="0" w:color="auto"/>
              <w:left w:val="single" w:sz="4" w:space="0" w:color="auto"/>
              <w:bottom w:val="single" w:sz="4" w:space="0" w:color="auto"/>
              <w:right w:val="single" w:sz="4" w:space="0" w:color="auto"/>
            </w:tcBorders>
          </w:tcPr>
          <w:p w:rsidR="002A7BD8" w:rsidRPr="00FA67BD" w:rsidRDefault="002A7BD8" w:rsidP="00DA7ECC"/>
        </w:tc>
      </w:tr>
    </w:tbl>
    <w:p w:rsidR="002A7BD8" w:rsidRPr="00FA67BD" w:rsidRDefault="002A7BD8" w:rsidP="00367FC3">
      <w:pPr>
        <w:jc w:val="center"/>
      </w:pPr>
    </w:p>
    <w:p w:rsidR="002A7BD8" w:rsidRPr="00FA67BD" w:rsidRDefault="002A7BD8" w:rsidP="00367FC3">
      <w:r>
        <w:t>Приложение: 1. копия договора на ____ листах.</w:t>
      </w:r>
    </w:p>
    <w:p w:rsidR="002A7BD8" w:rsidRPr="00FA67BD" w:rsidRDefault="002A7BD8" w:rsidP="00367FC3">
      <w:r>
        <w:tab/>
        <w:t xml:space="preserve">            2. копия акта на </w:t>
      </w:r>
      <w:r>
        <w:tab/>
        <w:t>____ листах.</w:t>
      </w:r>
    </w:p>
    <w:p w:rsidR="002A7BD8" w:rsidRPr="005049BC" w:rsidRDefault="002A7BD8" w:rsidP="00367FC3">
      <w:r>
        <w:tab/>
      </w:r>
      <w:r>
        <w:tab/>
        <w:t>3. копии иных документов на ____ листах.</w:t>
      </w:r>
    </w:p>
    <w:p w:rsidR="002A7BD8" w:rsidRPr="00FA67BD" w:rsidRDefault="002A7BD8" w:rsidP="00367FC3"/>
    <w:p w:rsidR="002A7BD8" w:rsidRPr="00FA67BD" w:rsidRDefault="002A7BD8" w:rsidP="00367FC3"/>
    <w:p w:rsidR="002A7BD8" w:rsidRPr="006032EA" w:rsidRDefault="002A7BD8" w:rsidP="00367FC3">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2A7BD8" w:rsidRPr="006032EA" w:rsidRDefault="002A7BD8" w:rsidP="00367FC3">
      <w:pPr>
        <w:pStyle w:val="19"/>
        <w:ind w:firstLine="708"/>
        <w:rPr>
          <w:i/>
        </w:rPr>
      </w:pPr>
      <w:r>
        <w:rPr>
          <w:i/>
        </w:rPr>
        <w:t xml:space="preserve">                                        (наименование претендента)</w:t>
      </w:r>
    </w:p>
    <w:p w:rsidR="002A7BD8" w:rsidRPr="006032EA" w:rsidRDefault="002A7BD8" w:rsidP="00367FC3">
      <w:pPr>
        <w:pStyle w:val="19"/>
        <w:ind w:firstLine="0"/>
      </w:pPr>
      <w:r>
        <w:t>__________________________________________________________________</w:t>
      </w:r>
    </w:p>
    <w:p w:rsidR="002A7BD8" w:rsidRPr="006032EA" w:rsidRDefault="002A7BD8" w:rsidP="00367FC3">
      <w:pPr>
        <w:pStyle w:val="19"/>
        <w:ind w:firstLine="708"/>
      </w:pPr>
      <w:r>
        <w:t xml:space="preserve">       Печать</w:t>
      </w:r>
      <w:r>
        <w:tab/>
      </w:r>
      <w:r>
        <w:tab/>
      </w:r>
      <w:r>
        <w:tab/>
        <w:t>(должность, подпись, ФИО)</w:t>
      </w:r>
    </w:p>
    <w:p w:rsidR="002A7BD8" w:rsidRDefault="002A7BD8" w:rsidP="00367FC3">
      <w:pPr>
        <w:pStyle w:val="19"/>
        <w:ind w:firstLine="708"/>
      </w:pPr>
    </w:p>
    <w:p w:rsidR="002A7BD8" w:rsidRPr="006032EA" w:rsidRDefault="002A7BD8" w:rsidP="00367FC3">
      <w:pPr>
        <w:pStyle w:val="19"/>
        <w:ind w:firstLine="708"/>
      </w:pPr>
      <w:r>
        <w:t>"____" _________ 201__ г.</w:t>
      </w:r>
    </w:p>
    <w:p w:rsidR="002A7BD8" w:rsidRDefault="002A7BD8">
      <w:pPr>
        <w:pStyle w:val="afa"/>
        <w:ind w:firstLine="0"/>
        <w:jc w:val="left"/>
        <w:rPr>
          <w:rFonts w:eastAsia="Times New Roman"/>
          <w:sz w:val="24"/>
          <w:szCs w:val="28"/>
        </w:rPr>
        <w:sectPr w:rsidR="002A7BD8" w:rsidSect="00115908">
          <w:pgSz w:w="11907" w:h="16840" w:code="9"/>
          <w:pgMar w:top="1134" w:right="851" w:bottom="1134" w:left="1418" w:header="794" w:footer="794" w:gutter="0"/>
          <w:cols w:space="720"/>
          <w:titlePg/>
          <w:docGrid w:linePitch="326"/>
        </w:sectPr>
      </w:pPr>
    </w:p>
    <w:p w:rsidR="002A7BD8" w:rsidRDefault="009F316E">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C7050B" w:rsidRPr="00D31E45" w:rsidRDefault="00C7050B" w:rsidP="00C7050B">
      <w:pPr>
        <w:jc w:val="center"/>
        <w:rPr>
          <w:b/>
          <w:bCs/>
          <w:sz w:val="28"/>
          <w:szCs w:val="28"/>
        </w:rPr>
      </w:pPr>
      <w:r w:rsidRPr="00D31E45">
        <w:rPr>
          <w:b/>
          <w:bCs/>
          <w:sz w:val="28"/>
          <w:szCs w:val="28"/>
        </w:rPr>
        <w:t>Договор  №__/__/__</w:t>
      </w:r>
    </w:p>
    <w:p w:rsidR="00C7050B" w:rsidRDefault="00C7050B" w:rsidP="00C7050B">
      <w:pPr>
        <w:jc w:val="center"/>
        <w:rPr>
          <w:b/>
        </w:rPr>
      </w:pPr>
      <w:r w:rsidRPr="00D31E45">
        <w:rPr>
          <w:b/>
        </w:rPr>
        <w:t>поставки дизельного топлива № _________________</w:t>
      </w:r>
    </w:p>
    <w:p w:rsidR="00C7050B" w:rsidRPr="002832F8" w:rsidRDefault="00C7050B" w:rsidP="00C7050B">
      <w:pPr>
        <w:jc w:val="both"/>
      </w:pPr>
    </w:p>
    <w:p w:rsidR="00C7050B" w:rsidRPr="002832F8" w:rsidRDefault="00C7050B" w:rsidP="00C7050B">
      <w:pPr>
        <w:jc w:val="both"/>
      </w:pPr>
      <w:r>
        <w:t>г. Чита                                                                                                  «__» ____________ 2019 г.</w:t>
      </w:r>
    </w:p>
    <w:p w:rsidR="00C7050B" w:rsidRPr="002832F8" w:rsidRDefault="00C7050B" w:rsidP="00C7050B">
      <w:pPr>
        <w:jc w:val="both"/>
      </w:pPr>
    </w:p>
    <w:p w:rsidR="00C7050B" w:rsidRPr="00CC1A34" w:rsidRDefault="00C7050B" w:rsidP="00C7050B">
      <w:pPr>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именуемое в дальнейшем «</w:t>
      </w:r>
      <w:r>
        <w:rPr>
          <w:b/>
        </w:rPr>
        <w:t>Покупатель</w:t>
      </w:r>
      <w:r>
        <w:t>», в лице И.о. директора филиала ПАО «</w:t>
      </w:r>
      <w:proofErr w:type="spellStart"/>
      <w:r>
        <w:t>ТрансКонтейнер</w:t>
      </w:r>
      <w:proofErr w:type="spellEnd"/>
      <w:r>
        <w:t xml:space="preserve">» на Забайкальской железной дороге Кудрявцева Кирилла Владимировича, действующего на основании доверенности № ______________ </w:t>
      </w:r>
      <w:proofErr w:type="gramStart"/>
      <w:r>
        <w:t>от</w:t>
      </w:r>
      <w:proofErr w:type="gramEnd"/>
      <w:r>
        <w:t xml:space="preserve"> ______________________, </w:t>
      </w:r>
      <w:proofErr w:type="gramStart"/>
      <w:r>
        <w:t>с</w:t>
      </w:r>
      <w:proofErr w:type="gramEnd"/>
      <w:r>
        <w:t xml:space="preserve"> одной стороны, и</w:t>
      </w:r>
    </w:p>
    <w:p w:rsidR="00C7050B" w:rsidRPr="00C726BB" w:rsidRDefault="00C7050B" w:rsidP="00C7050B">
      <w:pPr>
        <w:ind w:firstLine="709"/>
        <w:jc w:val="both"/>
      </w:pPr>
      <w:proofErr w:type="gramStart"/>
      <w:r>
        <w:rPr>
          <w:b/>
        </w:rPr>
        <w:t>___________________________________________________________________________</w:t>
      </w:r>
      <w:r>
        <w:t xml:space="preserve">, именуемое в дальнейшем </w:t>
      </w:r>
      <w:r>
        <w:rPr>
          <w:b/>
        </w:rPr>
        <w:t>«Поставщик»</w:t>
      </w:r>
      <w:r>
        <w:t xml:space="preserve">, в лице _______________________________________ _____________________________, </w:t>
      </w:r>
      <w:proofErr w:type="spellStart"/>
      <w:r>
        <w:t>действующ</w:t>
      </w:r>
      <w:proofErr w:type="spellEnd"/>
      <w:r>
        <w:t>___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roofErr w:type="gramEnd"/>
    </w:p>
    <w:p w:rsidR="00C7050B" w:rsidRPr="00CC1A34" w:rsidRDefault="00C7050B" w:rsidP="00C7050B">
      <w:pPr>
        <w:numPr>
          <w:ilvl w:val="0"/>
          <w:numId w:val="34"/>
        </w:numPr>
        <w:suppressAutoHyphens w:val="0"/>
        <w:ind w:left="0" w:firstLine="709"/>
        <w:jc w:val="center"/>
        <w:rPr>
          <w:b/>
          <w:bCs/>
        </w:rPr>
      </w:pPr>
      <w:r>
        <w:rPr>
          <w:b/>
          <w:bCs/>
        </w:rPr>
        <w:t>Предмет Договора</w:t>
      </w:r>
    </w:p>
    <w:p w:rsidR="00C7050B" w:rsidRDefault="00C7050B" w:rsidP="00C7050B">
      <w:pPr>
        <w:ind w:firstLine="397"/>
        <w:jc w:val="both"/>
      </w:pPr>
      <w:r>
        <w:t xml:space="preserve">    1.1. По настоящему Договору Поставщик обязуется поставить, а Покупатель принять и оплатить дизельное топливо летнее ЕВРО-5 наливом для погрузчиков типа «</w:t>
      </w:r>
      <w:proofErr w:type="spellStart"/>
      <w:r>
        <w:t>Ричстакер</w:t>
      </w:r>
      <w:proofErr w:type="spellEnd"/>
      <w:r>
        <w:t>» Контейнерного терминала Забайкальск филиала ПАО «</w:t>
      </w:r>
      <w:proofErr w:type="spellStart"/>
      <w:r>
        <w:t>ТрансКонтейнер</w:t>
      </w:r>
      <w:proofErr w:type="spellEnd"/>
      <w:r>
        <w:t>» на Забайкальской железной дороге (далее – Товар), в ассортименте, количестве и сроки, определенные Сторонами в порядке, предусмотренном настоящим Договором.</w:t>
      </w:r>
    </w:p>
    <w:p w:rsidR="00C7050B" w:rsidRPr="00C72FB2" w:rsidRDefault="00C7050B" w:rsidP="00C7050B">
      <w:pPr>
        <w:ind w:firstLine="397"/>
        <w:jc w:val="both"/>
      </w:pPr>
      <w:r>
        <w:t xml:space="preserve">    1.2. Ассортимент, количество, стоимость Товара определяются Сторонами в заявках к настоящему Договору по форме Приложения № 1 к Договору </w:t>
      </w:r>
      <w:r>
        <w:rPr>
          <w:color w:val="000000"/>
        </w:rPr>
        <w:t>(далее - Заявка)</w:t>
      </w:r>
      <w:r>
        <w:t>,</w:t>
      </w:r>
      <w:r w:rsidRPr="00DB16FF">
        <w:rPr>
          <w:spacing w:val="-1"/>
        </w:rPr>
        <w:t xml:space="preserve"> являющихся неотъемлемой частью </w:t>
      </w:r>
      <w:r>
        <w:t>настоящего Договора.</w:t>
      </w:r>
    </w:p>
    <w:p w:rsidR="00C7050B" w:rsidRPr="007129A2" w:rsidRDefault="00C7050B" w:rsidP="00C7050B">
      <w:pPr>
        <w:jc w:val="both"/>
      </w:pPr>
      <w:r>
        <w:tab/>
      </w:r>
      <w:r w:rsidRPr="002F1B38">
        <w:t>1.</w:t>
      </w:r>
      <w:r>
        <w:t>3.</w:t>
      </w:r>
      <w:r w:rsidRPr="002F1B38">
        <w:t xml:space="preserve"> Ориентировочный объем поставки товара:</w:t>
      </w:r>
    </w:p>
    <w:p w:rsidR="00C7050B" w:rsidRPr="00FB1ED9" w:rsidRDefault="00C7050B" w:rsidP="00C7050B">
      <w:pPr>
        <w:ind w:firstLine="709"/>
        <w:jc w:val="both"/>
        <w:rPr>
          <w:color w:val="000000"/>
        </w:rPr>
      </w:pPr>
      <w:r w:rsidRPr="000B66C8">
        <w:rPr>
          <w:color w:val="000000"/>
        </w:rPr>
        <w:t>-Дизельное топливо –</w:t>
      </w:r>
      <w:r w:rsidRPr="000B66C8">
        <w:rPr>
          <w:bCs/>
        </w:rPr>
        <w:t xml:space="preserve"> 49 021 </w:t>
      </w:r>
      <w:r w:rsidRPr="000B66C8">
        <w:rPr>
          <w:color w:val="000000"/>
        </w:rPr>
        <w:t>литр.</w:t>
      </w:r>
    </w:p>
    <w:p w:rsidR="00C7050B" w:rsidRPr="000B66C8" w:rsidRDefault="00C7050B" w:rsidP="00C7050B">
      <w:pPr>
        <w:suppressAutoHyphens w:val="0"/>
        <w:contextualSpacing/>
        <w:jc w:val="both"/>
      </w:pPr>
      <w:r w:rsidRPr="000B66C8">
        <w:t>Объем приобретаемого топлива определяется исходя из потребности Покупателя на основании его Заявок. Покупатель оставляет за собой право неполной выборки заявленного объема топлива. Санкции за не выборку не могут быть предусмотрены.</w:t>
      </w:r>
    </w:p>
    <w:p w:rsidR="00C7050B" w:rsidRPr="000B66C8" w:rsidRDefault="00C7050B" w:rsidP="00C7050B">
      <w:pPr>
        <w:ind w:firstLine="397"/>
        <w:jc w:val="both"/>
      </w:pPr>
      <w:r>
        <w:t xml:space="preserve">      </w:t>
      </w:r>
      <w:r w:rsidRPr="000B66C8">
        <w:t xml:space="preserve">1.4. Поставка дизельного топлива осуществляется </w:t>
      </w:r>
      <w:proofErr w:type="gramStart"/>
      <w:r w:rsidRPr="000B66C8">
        <w:t>с  даты подписания</w:t>
      </w:r>
      <w:proofErr w:type="gramEnd"/>
      <w:r w:rsidRPr="000B66C8">
        <w:t xml:space="preserve"> договора по 30.06.2019 включительно.  </w:t>
      </w:r>
    </w:p>
    <w:p w:rsidR="00C7050B" w:rsidRPr="00C72FB2" w:rsidRDefault="00C7050B" w:rsidP="00C7050B">
      <w:pPr>
        <w:ind w:firstLine="709"/>
        <w:jc w:val="both"/>
        <w:rPr>
          <w:color w:val="000000"/>
        </w:rPr>
      </w:pPr>
      <w:r w:rsidRPr="000B66C8">
        <w:t xml:space="preserve">1.5. </w:t>
      </w:r>
      <w:r w:rsidRPr="000B66C8">
        <w:rPr>
          <w:color w:val="000000"/>
        </w:rPr>
        <w:t>Поставщик гарантирует, что Товар принадлежит ему на праве собственности,</w:t>
      </w:r>
      <w:r>
        <w:rPr>
          <w:color w:val="000000"/>
        </w:rPr>
        <w:t xml:space="preserve">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7050B" w:rsidRPr="00C72FB2" w:rsidRDefault="00C7050B" w:rsidP="00C7050B">
      <w:pPr>
        <w:widowControl w:val="0"/>
        <w:autoSpaceDE w:val="0"/>
        <w:autoSpaceDN w:val="0"/>
        <w:adjustRightInd w:val="0"/>
        <w:ind w:firstLine="709"/>
        <w:jc w:val="both"/>
        <w:rPr>
          <w:color w:val="000000"/>
        </w:rPr>
      </w:pPr>
      <w:r>
        <w:t xml:space="preserve">1.6. </w:t>
      </w:r>
      <w:r>
        <w:rPr>
          <w:color w:val="000000"/>
        </w:rPr>
        <w:t xml:space="preserve">Товар должен поставляться с документами (декларация о соответствии, паспорт качества) на соответствующую партию, </w:t>
      </w:r>
      <w:proofErr w:type="gramStart"/>
      <w:r>
        <w:rPr>
          <w:color w:val="000000"/>
        </w:rPr>
        <w:t>подтверждающим</w:t>
      </w:r>
      <w:proofErr w:type="gramEnd"/>
      <w:r>
        <w:rPr>
          <w:color w:val="000000"/>
        </w:rPr>
        <w:t xml:space="preserve"> качество поставляемого топлива.</w:t>
      </w:r>
    </w:p>
    <w:p w:rsidR="00C7050B" w:rsidRPr="00CC1A34" w:rsidRDefault="00C7050B" w:rsidP="00C7050B">
      <w:pPr>
        <w:numPr>
          <w:ilvl w:val="0"/>
          <w:numId w:val="33"/>
        </w:numPr>
        <w:tabs>
          <w:tab w:val="clear" w:pos="720"/>
          <w:tab w:val="num" w:pos="0"/>
        </w:tabs>
        <w:suppressAutoHyphens w:val="0"/>
        <w:ind w:left="0" w:firstLine="709"/>
        <w:jc w:val="center"/>
        <w:rPr>
          <w:b/>
          <w:bCs/>
        </w:rPr>
      </w:pPr>
      <w:r>
        <w:rPr>
          <w:b/>
          <w:bCs/>
        </w:rPr>
        <w:t>Цена Договора и порядок расчетов</w:t>
      </w:r>
    </w:p>
    <w:p w:rsidR="00C7050B" w:rsidRPr="007129A2" w:rsidRDefault="00C7050B" w:rsidP="00C7050B">
      <w:pPr>
        <w:pStyle w:val="19"/>
        <w:ind w:firstLine="708"/>
        <w:rPr>
          <w:sz w:val="24"/>
          <w:szCs w:val="24"/>
        </w:rPr>
      </w:pPr>
      <w:r>
        <w:rPr>
          <w:color w:val="000000" w:themeColor="text1"/>
          <w:spacing w:val="-1"/>
          <w:sz w:val="24"/>
          <w:szCs w:val="24"/>
        </w:rPr>
        <w:t xml:space="preserve">2.1. Общая цена настоящего Договора складывается </w:t>
      </w:r>
      <w:proofErr w:type="gramStart"/>
      <w:r>
        <w:rPr>
          <w:color w:val="000000" w:themeColor="text1"/>
          <w:spacing w:val="-1"/>
          <w:sz w:val="24"/>
          <w:szCs w:val="24"/>
        </w:rPr>
        <w:t xml:space="preserve">исходя из подписанных </w:t>
      </w:r>
      <w:r w:rsidRPr="007129A2">
        <w:rPr>
          <w:color w:val="000000" w:themeColor="text1"/>
          <w:spacing w:val="-1"/>
          <w:sz w:val="24"/>
          <w:szCs w:val="24"/>
        </w:rPr>
        <w:t>Сторонами Заявок к настоящему Договору и определяется</w:t>
      </w:r>
      <w:proofErr w:type="gramEnd"/>
      <w:r w:rsidRPr="007129A2">
        <w:rPr>
          <w:color w:val="000000" w:themeColor="text1"/>
          <w:spacing w:val="-1"/>
          <w:sz w:val="24"/>
          <w:szCs w:val="24"/>
        </w:rPr>
        <w:t xml:space="preserve"> как общая сумма поставленного </w:t>
      </w:r>
      <w:r w:rsidRPr="002F1B38">
        <w:rPr>
          <w:color w:val="000000" w:themeColor="text1"/>
          <w:spacing w:val="-1"/>
          <w:sz w:val="24"/>
          <w:szCs w:val="24"/>
        </w:rPr>
        <w:t xml:space="preserve">Покупателю Товара за весь период действия Договора и не может превышать 2 300 000 (два миллиона триста тысяч) </w:t>
      </w:r>
      <w:r w:rsidRPr="002F1B38">
        <w:rPr>
          <w:color w:val="000000"/>
          <w:spacing w:val="-1"/>
          <w:sz w:val="24"/>
          <w:szCs w:val="24"/>
        </w:rPr>
        <w:t>рублей 00 копеек</w:t>
      </w:r>
      <w:r w:rsidRPr="002F1B38">
        <w:rPr>
          <w:sz w:val="24"/>
          <w:szCs w:val="24"/>
        </w:rPr>
        <w:t xml:space="preserve"> без учета НДС. Сумма НДС и условия начисления определяются в соответствии с законодательством Российской Федерации.</w:t>
      </w:r>
    </w:p>
    <w:p w:rsidR="00C7050B" w:rsidRDefault="00C7050B" w:rsidP="00C7050B">
      <w:pPr>
        <w:pStyle w:val="ConsNormal"/>
        <w:widowControl/>
        <w:tabs>
          <w:tab w:val="left" w:pos="993"/>
        </w:tabs>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Цена за 1 (один) литр дизельного топлива летнего составляет _____ рублей ___ копеек без учета НДС. </w:t>
      </w:r>
    </w:p>
    <w:p w:rsidR="00C7050B" w:rsidRDefault="00C7050B" w:rsidP="00C7050B">
      <w:pPr>
        <w:pStyle w:val="ConsNormal"/>
        <w:widowControl/>
        <w:tabs>
          <w:tab w:val="left" w:pos="993"/>
        </w:tabs>
        <w:suppressAutoHyphens w:val="0"/>
        <w:autoSpaceDE/>
        <w:jc w:val="both"/>
        <w:rPr>
          <w:rFonts w:ascii="Times New Roman" w:hAnsi="Times New Roman" w:cs="Times New Roman"/>
          <w:sz w:val="24"/>
          <w:szCs w:val="24"/>
        </w:rPr>
      </w:pPr>
      <w:r>
        <w:rPr>
          <w:rFonts w:ascii="Times New Roman" w:hAnsi="Times New Roman" w:cs="Times New Roman"/>
          <w:sz w:val="24"/>
          <w:szCs w:val="24"/>
        </w:rPr>
        <w:t>Сумма НДС и условия начисления определяются в соответствии с законодательством Российской Федерации.</w:t>
      </w:r>
    </w:p>
    <w:p w:rsidR="00C7050B" w:rsidRPr="000D696B" w:rsidRDefault="00C7050B" w:rsidP="00C7050B">
      <w:pPr>
        <w:pStyle w:val="ConsNormal"/>
        <w:widowControl/>
        <w:tabs>
          <w:tab w:val="left" w:pos="993"/>
        </w:tabs>
        <w:suppressAutoHyphens w:val="0"/>
        <w:autoSpaceDE/>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Единичные расценки на Товар учитывают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 Поставщика связанных с исполнением договора.</w:t>
      </w:r>
    </w:p>
    <w:p w:rsidR="00C7050B" w:rsidRPr="00EB529E" w:rsidRDefault="00C7050B" w:rsidP="00C7050B">
      <w:pPr>
        <w:tabs>
          <w:tab w:val="num" w:pos="0"/>
        </w:tabs>
        <w:ind w:firstLine="720"/>
        <w:jc w:val="both"/>
        <w:rPr>
          <w:sz w:val="28"/>
          <w:szCs w:val="28"/>
        </w:rPr>
      </w:pPr>
      <w:r>
        <w:rPr>
          <w:color w:val="000000" w:themeColor="text1"/>
          <w:spacing w:val="-1"/>
        </w:rPr>
        <w:t>2.2</w:t>
      </w:r>
      <w:r>
        <w:t xml:space="preserve">. </w:t>
      </w:r>
      <w:r>
        <w:rPr>
          <w:rFonts w:eastAsia="MS Mincho"/>
        </w:rPr>
        <w:t xml:space="preserve">Оплата каждой партии Товара производится Покупателем в течение 30 (тридцати) календарных дней </w:t>
      </w:r>
      <w:proofErr w:type="gramStart"/>
      <w:r>
        <w:rPr>
          <w:rFonts w:eastAsia="MS Mincho"/>
        </w:rPr>
        <w:t>с даты подписания</w:t>
      </w:r>
      <w:proofErr w:type="gramEnd"/>
      <w:r>
        <w:rPr>
          <w:rFonts w:eastAsia="MS Mincho"/>
        </w:rPr>
        <w:t xml:space="preserve"> Сторонами товарной накладной № ТОРГ-12 </w:t>
      </w:r>
      <w:r>
        <w:t xml:space="preserve">или универсального передаточного документа (УПД) </w:t>
      </w:r>
      <w:r>
        <w:rPr>
          <w:rFonts w:eastAsia="MS Mincho"/>
        </w:rPr>
        <w:t xml:space="preserve">на соответствующую партию Товара на основании выставленного Поставщиком счета. </w:t>
      </w:r>
    </w:p>
    <w:p w:rsidR="00C7050B" w:rsidRPr="00CC1A34" w:rsidRDefault="00C7050B" w:rsidP="00C7050B">
      <w:pPr>
        <w:pStyle w:val="afa"/>
        <w:rPr>
          <w:sz w:val="24"/>
        </w:rPr>
      </w:pPr>
      <w:r>
        <w:rPr>
          <w:sz w:val="24"/>
        </w:rPr>
        <w:t xml:space="preserve">2.3. В </w:t>
      </w:r>
      <w:proofErr w:type="gramStart"/>
      <w:r>
        <w:rPr>
          <w:sz w:val="24"/>
        </w:rPr>
        <w:t>случае</w:t>
      </w:r>
      <w:proofErr w:type="gramEnd"/>
      <w:r>
        <w:rPr>
          <w:sz w:val="24"/>
        </w:rPr>
        <w:t xml:space="preserve">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2.2. Договора не производится до замены Поставщиком Товара на </w:t>
      </w:r>
      <w:proofErr w:type="gramStart"/>
      <w:r>
        <w:rPr>
          <w:sz w:val="24"/>
        </w:rPr>
        <w:t>качественный</w:t>
      </w:r>
      <w:proofErr w:type="gramEnd"/>
      <w:r>
        <w:rPr>
          <w:sz w:val="24"/>
        </w:rPr>
        <w:t xml:space="preserve"> и (или) соответствующий ассортименту согласно условиям Договора.</w:t>
      </w:r>
    </w:p>
    <w:p w:rsidR="00C7050B" w:rsidRPr="00CC1A34" w:rsidRDefault="00C7050B" w:rsidP="00C7050B">
      <w:pPr>
        <w:pStyle w:val="afa"/>
        <w:rPr>
          <w:sz w:val="24"/>
        </w:rPr>
      </w:pPr>
      <w:r>
        <w:rPr>
          <w:sz w:val="24"/>
        </w:rPr>
        <w:t xml:space="preserve">В </w:t>
      </w:r>
      <w:proofErr w:type="gramStart"/>
      <w:r>
        <w:rPr>
          <w:sz w:val="24"/>
        </w:rPr>
        <w:t>этом</w:t>
      </w:r>
      <w:proofErr w:type="gramEnd"/>
      <w:r>
        <w:rPr>
          <w:sz w:val="24"/>
        </w:rPr>
        <w:t xml:space="preserve"> случае срок для оплаты в соответствии с п. 2.2. Договора начинает исчисляться с момента получения Товара надлежащего качества и (или) ассортимента.</w:t>
      </w:r>
    </w:p>
    <w:p w:rsidR="00C7050B" w:rsidRPr="00CC1A34" w:rsidRDefault="00C7050B" w:rsidP="00C7050B">
      <w:pPr>
        <w:suppressAutoHyphens w:val="0"/>
        <w:ind w:firstLine="709"/>
        <w:jc w:val="center"/>
        <w:rPr>
          <w:b/>
          <w:bCs/>
        </w:rPr>
      </w:pPr>
      <w:r>
        <w:rPr>
          <w:b/>
          <w:bCs/>
        </w:rPr>
        <w:t>3.</w:t>
      </w:r>
      <w:r>
        <w:rPr>
          <w:b/>
          <w:bCs/>
        </w:rPr>
        <w:tab/>
        <w:t>Условия поставки Товара</w:t>
      </w:r>
    </w:p>
    <w:p w:rsidR="00C7050B" w:rsidRPr="00CC1A34" w:rsidRDefault="00C7050B" w:rsidP="00C7050B">
      <w:pPr>
        <w:ind w:firstLine="709"/>
        <w:jc w:val="both"/>
        <w:rPr>
          <w:color w:val="000000"/>
        </w:rPr>
      </w:pPr>
      <w:r>
        <w:t xml:space="preserve">3.1. </w:t>
      </w:r>
      <w:r>
        <w:rPr>
          <w:color w:val="000000"/>
        </w:rPr>
        <w:t>Покупатель в письменном виде направляет Поставщику на электронный адрес:____ заявку об ассортименте, количестве Товара и о дополнительных требованиях к Товару.</w:t>
      </w:r>
    </w:p>
    <w:p w:rsidR="00C7050B" w:rsidRPr="00CC1A34" w:rsidRDefault="00C7050B" w:rsidP="00C7050B">
      <w:pPr>
        <w:ind w:firstLine="709"/>
        <w:jc w:val="both"/>
        <w:rPr>
          <w:b/>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w:t>
      </w:r>
      <w:r>
        <w:rPr>
          <w:color w:val="000000"/>
        </w:rPr>
        <w:t xml:space="preserve"> Стороны согласовали проведение поставки Товара по Заявкам, переданным посредством электронной почты, с последующим направлением оригиналов Заявок Поставщиком вместе с поставкой соответствующей партии Товара. </w:t>
      </w:r>
      <w:r>
        <w:rPr>
          <w:color w:val="000000" w:themeColor="text1"/>
        </w:rPr>
        <w:t xml:space="preserve"> Подписанная Сторонами Заявка является неотъемлемой частью Договора.</w:t>
      </w:r>
    </w:p>
    <w:p w:rsidR="00C7050B" w:rsidRPr="0056251C" w:rsidRDefault="00C7050B" w:rsidP="00C7050B">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w:t>
      </w:r>
      <w:proofErr w:type="gramStart"/>
      <w:r>
        <w:rPr>
          <w:color w:val="000000"/>
        </w:rPr>
        <w:t xml:space="preserve"> ___ (__________) </w:t>
      </w:r>
      <w:proofErr w:type="gramEnd"/>
      <w:r>
        <w:rPr>
          <w:color w:val="000000"/>
        </w:rPr>
        <w:t>часов с момента подписания Заявки</w:t>
      </w:r>
      <w:r>
        <w:rPr>
          <w:bCs/>
        </w:rPr>
        <w:t xml:space="preserve"> силами и средствами Поставщика с соблюдением правил пожарной безопасности</w:t>
      </w:r>
      <w:r>
        <w:rPr>
          <w:b/>
          <w:color w:val="000000"/>
        </w:rPr>
        <w:t xml:space="preserve"> </w:t>
      </w:r>
      <w:r>
        <w:rPr>
          <w:color w:val="000000"/>
        </w:rPr>
        <w:t>путем</w:t>
      </w:r>
      <w:r>
        <w:rPr>
          <w:bCs/>
        </w:rPr>
        <w:t xml:space="preserve"> налива дизельного топлива в автозаправочную станцию и топливное хранилище, расположенные</w:t>
      </w:r>
      <w:r>
        <w:t xml:space="preserve"> на Контейнерном терминале Забайкальск: Забайкальский край, </w:t>
      </w:r>
      <w:proofErr w:type="spellStart"/>
      <w:r>
        <w:t>пгт</w:t>
      </w:r>
      <w:proofErr w:type="spellEnd"/>
      <w:r>
        <w:t>. Забайкальск, ул. 1 Мая, д. 7.</w:t>
      </w:r>
    </w:p>
    <w:p w:rsidR="00C7050B" w:rsidRPr="00CC1A34" w:rsidRDefault="00C7050B" w:rsidP="00C7050B">
      <w:pPr>
        <w:ind w:firstLine="709"/>
        <w:jc w:val="both"/>
      </w:pPr>
      <w:r>
        <w:t>3.4.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C7050B" w:rsidRPr="00CC1A34" w:rsidRDefault="00C7050B" w:rsidP="00C7050B">
      <w:pPr>
        <w:widowControl w:val="0"/>
        <w:autoSpaceDE w:val="0"/>
        <w:autoSpaceDN w:val="0"/>
        <w:adjustRightInd w:val="0"/>
        <w:ind w:firstLine="709"/>
        <w:jc w:val="both"/>
      </w:pPr>
      <w:r>
        <w:t>1) документ, удостоверяющий личность представителя Покупателя;</w:t>
      </w:r>
    </w:p>
    <w:p w:rsidR="00C7050B" w:rsidRPr="00576733" w:rsidRDefault="00C7050B" w:rsidP="00C7050B">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C7050B" w:rsidRPr="00576733" w:rsidRDefault="00C7050B" w:rsidP="00C7050B">
      <w:pPr>
        <w:widowControl w:val="0"/>
        <w:autoSpaceDE w:val="0"/>
        <w:autoSpaceDN w:val="0"/>
        <w:adjustRightInd w:val="0"/>
        <w:ind w:firstLine="709"/>
        <w:jc w:val="both"/>
      </w:pPr>
      <w:r>
        <w:t>3.5. Датой поставки Товара считается дата подписания Сторонами товарной накладной (ТОРГ-12) или универсального передаточного документа (УПД).</w:t>
      </w:r>
    </w:p>
    <w:p w:rsidR="00C7050B" w:rsidRPr="00576733" w:rsidRDefault="00C7050B" w:rsidP="00C7050B">
      <w:pPr>
        <w:widowControl w:val="0"/>
        <w:autoSpaceDE w:val="0"/>
        <w:autoSpaceDN w:val="0"/>
        <w:adjustRightInd w:val="0"/>
        <w:ind w:firstLine="709"/>
        <w:jc w:val="both"/>
      </w:pPr>
      <w:r>
        <w:t>3.6. При поставке Товара, который по количеству не соответствует условиям Договора, товарная накладная (ТОРГ-12) или универсальный передаточный документ (УПД)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C7050B" w:rsidRDefault="00C7050B" w:rsidP="00C7050B">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C7050B" w:rsidRPr="002657C9" w:rsidRDefault="00C7050B" w:rsidP="00C7050B">
      <w:pPr>
        <w:widowControl w:val="0"/>
        <w:autoSpaceDE w:val="0"/>
        <w:autoSpaceDN w:val="0"/>
        <w:adjustRightInd w:val="0"/>
        <w:ind w:firstLine="709"/>
        <w:jc w:val="both"/>
        <w:rPr>
          <w:highlight w:val="yellow"/>
        </w:rPr>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 xml:space="preserve">В </w:t>
      </w:r>
      <w:proofErr w:type="gramStart"/>
      <w:r>
        <w:t>случае</w:t>
      </w:r>
      <w:proofErr w:type="gramEnd"/>
      <w:r>
        <w:t xml:space="preserve">, если по результатам анализа будет установлено несоответствие </w:t>
      </w:r>
      <w:r>
        <w:lastRenderedPageBreak/>
        <w:t xml:space="preserve">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C7050B" w:rsidRDefault="00C7050B" w:rsidP="00C7050B">
      <w:pPr>
        <w:widowControl w:val="0"/>
        <w:autoSpaceDE w:val="0"/>
        <w:autoSpaceDN w:val="0"/>
        <w:adjustRightInd w:val="0"/>
        <w:ind w:firstLine="709"/>
        <w:jc w:val="both"/>
      </w:pPr>
      <w:r>
        <w:t xml:space="preserve">3.9. В </w:t>
      </w:r>
      <w:proofErr w:type="gramStart"/>
      <w:r>
        <w:t>случае</w:t>
      </w:r>
      <w:proofErr w:type="gramEnd"/>
      <w:r>
        <w:t xml:space="preserve">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C7050B" w:rsidRPr="00CC1A34" w:rsidRDefault="00C7050B" w:rsidP="00C7050B">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C7050B" w:rsidRPr="00CC1A34" w:rsidRDefault="00C7050B" w:rsidP="00C7050B">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C7050B" w:rsidRPr="00CC1A34" w:rsidRDefault="00C7050B" w:rsidP="00C7050B">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C7050B" w:rsidRPr="00CC1A34" w:rsidRDefault="00C7050B" w:rsidP="00C7050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C7050B" w:rsidRPr="00CC1A34" w:rsidRDefault="00C7050B" w:rsidP="00C7050B">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C7050B" w:rsidRPr="00F23524" w:rsidRDefault="00C7050B" w:rsidP="00C7050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w:t>
      </w:r>
      <w:r>
        <w:rPr>
          <w:rFonts w:ascii="Times New Roman" w:hAnsi="Times New Roman" w:cs="Times New Roman"/>
          <w:sz w:val="24"/>
          <w:szCs w:val="24"/>
        </w:rPr>
        <w:t>или универсальный передаточный документ (УПД)</w:t>
      </w:r>
      <w:r>
        <w:rPr>
          <w:rFonts w:ascii="Times New Roman" w:hAnsi="Times New Roman" w:cs="Times New Roman"/>
          <w:bCs/>
          <w:sz w:val="24"/>
          <w:szCs w:val="24"/>
        </w:rPr>
        <w:t xml:space="preserve">, счет-фактуру и счет на оплату. </w:t>
      </w:r>
    </w:p>
    <w:p w:rsidR="00C7050B" w:rsidRPr="002E5C22" w:rsidRDefault="00C7050B" w:rsidP="00C7050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C7050B" w:rsidRPr="002E5C22" w:rsidRDefault="00C7050B" w:rsidP="00C7050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proofErr w:type="gramStart"/>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Договора).</w:t>
      </w:r>
      <w:proofErr w:type="gramEnd"/>
    </w:p>
    <w:p w:rsidR="00C7050B" w:rsidRDefault="00C7050B" w:rsidP="00C7050B">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C7050B" w:rsidRPr="00CC1A34" w:rsidRDefault="00C7050B" w:rsidP="00C7050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C7050B" w:rsidRPr="00CC1A34" w:rsidRDefault="00C7050B" w:rsidP="00C7050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C7050B" w:rsidRPr="00CC1A34" w:rsidRDefault="00C7050B" w:rsidP="00C7050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C7050B" w:rsidRPr="00CC1A34" w:rsidRDefault="00C7050B" w:rsidP="00C7050B">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C7050B" w:rsidRPr="00CC1A34" w:rsidRDefault="00C7050B" w:rsidP="00C7050B">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C7050B" w:rsidRPr="00CC1A34" w:rsidRDefault="00C7050B" w:rsidP="00C7050B">
      <w:pPr>
        <w:widowControl w:val="0"/>
        <w:ind w:firstLine="709"/>
        <w:jc w:val="both"/>
        <w:rPr>
          <w:rFonts w:eastAsia="Arial"/>
          <w:bCs/>
        </w:rPr>
      </w:pPr>
      <w:r>
        <w:rPr>
          <w:rFonts w:eastAsia="Arial"/>
          <w:bCs/>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w:t>
      </w:r>
      <w:r>
        <w:t>или универсального передаточного документа (УПД)</w:t>
      </w:r>
      <w:r>
        <w:rPr>
          <w:rFonts w:eastAsia="Arial"/>
          <w:bCs/>
        </w:rPr>
        <w:t>.</w:t>
      </w:r>
    </w:p>
    <w:p w:rsidR="00C7050B" w:rsidRPr="00CC1A34" w:rsidRDefault="00C7050B" w:rsidP="00C7050B">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Pr>
          <w:rFonts w:ascii="Times New Roman" w:hAnsi="Times New Roman"/>
          <w:b/>
          <w:sz w:val="24"/>
          <w:szCs w:val="24"/>
        </w:rPr>
        <w:t>Гарантии качества и хранения Товара</w:t>
      </w:r>
    </w:p>
    <w:p w:rsidR="00C7050B" w:rsidRDefault="00C7050B" w:rsidP="00C7050B">
      <w:pPr>
        <w:pStyle w:val="ConsNormal"/>
        <w:ind w:firstLine="567"/>
        <w:jc w:val="both"/>
        <w:rPr>
          <w:rFonts w:ascii="Times New Roman" w:hAnsi="Times New Roman"/>
          <w:sz w:val="24"/>
          <w:szCs w:val="24"/>
        </w:rPr>
      </w:pPr>
      <w:r>
        <w:rPr>
          <w:rFonts w:ascii="Times New Roman" w:hAnsi="Times New Roman"/>
          <w:sz w:val="24"/>
          <w:szCs w:val="24"/>
        </w:rPr>
        <w:t xml:space="preserve">6.1. </w:t>
      </w:r>
      <w:r>
        <w:rPr>
          <w:rFonts w:ascii="Times New Roman" w:hAnsi="Times New Roman" w:cs="Times New Roman"/>
          <w:sz w:val="24"/>
          <w:szCs w:val="24"/>
        </w:rPr>
        <w:t>Дизельное т</w:t>
      </w:r>
      <w:r>
        <w:rPr>
          <w:rFonts w:ascii="Times New Roman" w:eastAsia="Calibri" w:hAnsi="Times New Roman" w:cs="Times New Roman"/>
          <w:sz w:val="24"/>
          <w:szCs w:val="24"/>
          <w:lang w:eastAsia="en-US"/>
        </w:rPr>
        <w:t>опливо должно соответствовать государственному стандарту ГОСТ Р52368-2005 «Топливо дизельное ЕВРО. Технические условия» и/или  межгосударственному стандарту  ГОСТ 32511-2013 «Топливо дизельное ЕВРО. Технические условия»</w:t>
      </w:r>
      <w:r>
        <w:rPr>
          <w:rFonts w:ascii="Times New Roman" w:hAnsi="Times New Roman" w:cs="Times New Roman"/>
          <w:sz w:val="24"/>
          <w:szCs w:val="24"/>
        </w:rPr>
        <w:t xml:space="preserve">, требованиям технического регламента Таможенного союза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w:t>
      </w:r>
      <w:r>
        <w:rPr>
          <w:rFonts w:ascii="Times New Roman" w:hAnsi="Times New Roman"/>
          <w:sz w:val="24"/>
          <w:szCs w:val="24"/>
        </w:rPr>
        <w:t>.</w:t>
      </w:r>
    </w:p>
    <w:p w:rsidR="00C7050B" w:rsidRDefault="00C7050B" w:rsidP="00C7050B">
      <w:pPr>
        <w:pStyle w:val="ConsNormal"/>
        <w:ind w:firstLine="567"/>
        <w:jc w:val="both"/>
        <w:rPr>
          <w:rFonts w:ascii="Times New Roman" w:hAnsi="Times New Roman"/>
          <w:bCs/>
          <w:sz w:val="24"/>
          <w:szCs w:val="24"/>
        </w:rPr>
      </w:pPr>
      <w:r>
        <w:rPr>
          <w:rFonts w:ascii="Times New Roman" w:hAnsi="Times New Roman"/>
          <w:sz w:val="24"/>
          <w:szCs w:val="24"/>
        </w:rPr>
        <w:t xml:space="preserve">6.2. </w:t>
      </w:r>
      <w:r>
        <w:rPr>
          <w:rFonts w:ascii="Times New Roman" w:hAnsi="Times New Roman"/>
          <w:bCs/>
          <w:sz w:val="24"/>
          <w:szCs w:val="24"/>
        </w:rPr>
        <w:t>Срок гарантии качества Товара в течение</w:t>
      </w:r>
      <w:proofErr w:type="gramStart"/>
      <w:r>
        <w:rPr>
          <w:rFonts w:ascii="Times New Roman" w:hAnsi="Times New Roman"/>
          <w:bCs/>
          <w:sz w:val="24"/>
          <w:szCs w:val="24"/>
        </w:rPr>
        <w:t xml:space="preserve"> ___ (______________) </w:t>
      </w:r>
      <w:proofErr w:type="gramEnd"/>
      <w:r>
        <w:rPr>
          <w:rFonts w:ascii="Times New Roman" w:hAnsi="Times New Roman"/>
          <w:bCs/>
          <w:sz w:val="24"/>
          <w:szCs w:val="24"/>
        </w:rPr>
        <w:t xml:space="preserve">месяцев с даты подписания Сторонами товарной накладной (ТОРГ-12) или универсального передаточного </w:t>
      </w:r>
      <w:r>
        <w:rPr>
          <w:rFonts w:ascii="Times New Roman" w:hAnsi="Times New Roman"/>
          <w:bCs/>
          <w:sz w:val="24"/>
          <w:szCs w:val="24"/>
        </w:rPr>
        <w:lastRenderedPageBreak/>
        <w:t xml:space="preserve">документа (УПД). </w:t>
      </w:r>
    </w:p>
    <w:p w:rsidR="00C7050B" w:rsidRDefault="00C7050B" w:rsidP="00C7050B">
      <w:pPr>
        <w:pStyle w:val="ConsNormal"/>
        <w:ind w:firstLine="567"/>
        <w:jc w:val="both"/>
        <w:rPr>
          <w:rFonts w:ascii="Times New Roman" w:hAnsi="Times New Roman" w:cs="Times New Roman"/>
          <w:bCs/>
          <w:sz w:val="24"/>
          <w:szCs w:val="24"/>
        </w:rPr>
      </w:pPr>
      <w:r>
        <w:rPr>
          <w:rFonts w:ascii="Times New Roman" w:hAnsi="Times New Roman" w:cs="Times New Roman"/>
          <w:sz w:val="24"/>
          <w:szCs w:val="24"/>
        </w:rPr>
        <w:t xml:space="preserve">6.3. Поставка Товара Покупателю будет произведена Поставщиком не позднее 2 (двух) месяцев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изготовления.</w:t>
      </w:r>
      <w:r>
        <w:rPr>
          <w:rFonts w:ascii="Times New Roman" w:hAnsi="Times New Roman" w:cs="Times New Roman"/>
          <w:bCs/>
          <w:sz w:val="24"/>
          <w:szCs w:val="24"/>
        </w:rPr>
        <w:t xml:space="preserve">     </w:t>
      </w:r>
    </w:p>
    <w:p w:rsidR="00C7050B" w:rsidRPr="00824189" w:rsidRDefault="00C7050B" w:rsidP="00C7050B">
      <w:pPr>
        <w:tabs>
          <w:tab w:val="left" w:pos="993"/>
        </w:tabs>
        <w:ind w:firstLine="567"/>
        <w:jc w:val="both"/>
        <w:rPr>
          <w:rFonts w:eastAsia="Arial"/>
        </w:rPr>
      </w:pPr>
      <w:r>
        <w:rPr>
          <w:rFonts w:eastAsia="Arial"/>
        </w:rPr>
        <w:t xml:space="preserve">6.4. Требования по маркировке, транспортировке и хранению поставляемого Товара согласно ГОСТ 1510-84 будут соблюдены Поставщиком до даты поставки Товара Покупателю. </w:t>
      </w:r>
    </w:p>
    <w:p w:rsidR="00C7050B" w:rsidRPr="00A423C1" w:rsidRDefault="00C7050B" w:rsidP="00C7050B">
      <w:pPr>
        <w:pStyle w:val="ConsNormal"/>
        <w:ind w:firstLine="567"/>
        <w:jc w:val="both"/>
        <w:rPr>
          <w:rFonts w:ascii="Times New Roman" w:hAnsi="Times New Roman" w:cs="Times New Roman"/>
          <w:snapToGrid w:val="0"/>
          <w:sz w:val="24"/>
          <w:szCs w:val="24"/>
        </w:rPr>
      </w:pPr>
      <w:r>
        <w:rPr>
          <w:rFonts w:ascii="Times New Roman" w:eastAsia="Calibri" w:hAnsi="Times New Roman" w:cs="Times New Roman"/>
          <w:sz w:val="24"/>
          <w:szCs w:val="24"/>
        </w:rPr>
        <w:t>6.5.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w:t>
      </w:r>
      <w:r>
        <w:rPr>
          <w:rFonts w:ascii="Times New Roman" w:hAnsi="Times New Roman" w:cs="Times New Roman"/>
          <w:snapToGrid w:val="0"/>
          <w:sz w:val="24"/>
          <w:szCs w:val="24"/>
        </w:rPr>
        <w:t xml:space="preserve"> или с согласия Покупателя при поставке следующей партии Товара.</w:t>
      </w:r>
    </w:p>
    <w:p w:rsidR="00C7050B" w:rsidRPr="00AC04ED" w:rsidRDefault="00C7050B" w:rsidP="00C7050B">
      <w:pPr>
        <w:pStyle w:val="ConsNormal"/>
        <w:tabs>
          <w:tab w:val="left" w:pos="1134"/>
        </w:tabs>
        <w:ind w:firstLine="567"/>
        <w:jc w:val="both"/>
        <w:rPr>
          <w:rFonts w:ascii="Times New Roman" w:hAnsi="Times New Roman"/>
          <w:bCs/>
          <w:sz w:val="24"/>
          <w:szCs w:val="24"/>
        </w:rPr>
      </w:pPr>
      <w:r>
        <w:rPr>
          <w:rFonts w:ascii="Times New Roman" w:hAnsi="Times New Roman"/>
          <w:bCs/>
          <w:sz w:val="24"/>
          <w:szCs w:val="24"/>
        </w:rPr>
        <w:t xml:space="preserve">6.6. В </w:t>
      </w:r>
      <w:proofErr w:type="gramStart"/>
      <w:r>
        <w:rPr>
          <w:rFonts w:ascii="Times New Roman" w:hAnsi="Times New Roman"/>
          <w:bCs/>
          <w:sz w:val="24"/>
          <w:szCs w:val="24"/>
        </w:rPr>
        <w:t>случае</w:t>
      </w:r>
      <w:proofErr w:type="gramEnd"/>
      <w:r>
        <w:rPr>
          <w:rFonts w:ascii="Times New Roman" w:hAnsi="Times New Roman"/>
          <w:bCs/>
          <w:sz w:val="24"/>
          <w:szCs w:val="24"/>
        </w:rPr>
        <w:t>, если поставлен Товар ненадлежащего качества, Покупатель вправе предъявить Поставщику требования:</w:t>
      </w:r>
    </w:p>
    <w:p w:rsidR="00C7050B" w:rsidRPr="00AC04ED" w:rsidRDefault="00C7050B" w:rsidP="00C7050B">
      <w:pPr>
        <w:autoSpaceDE w:val="0"/>
        <w:autoSpaceDN w:val="0"/>
        <w:adjustRightInd w:val="0"/>
        <w:ind w:firstLine="567"/>
        <w:jc w:val="both"/>
        <w:rPr>
          <w:rFonts w:eastAsia="Calibri"/>
        </w:rPr>
      </w:pPr>
      <w:r>
        <w:rPr>
          <w:rFonts w:eastAsia="Calibri"/>
        </w:rPr>
        <w:t>- соразмерного уменьшения цены Товара;</w:t>
      </w:r>
    </w:p>
    <w:p w:rsidR="00C7050B" w:rsidRPr="00AC04ED" w:rsidRDefault="00C7050B" w:rsidP="00C7050B">
      <w:pPr>
        <w:autoSpaceDE w:val="0"/>
        <w:autoSpaceDN w:val="0"/>
        <w:adjustRightInd w:val="0"/>
        <w:ind w:firstLine="567"/>
        <w:jc w:val="both"/>
        <w:rPr>
          <w:rFonts w:eastAsia="Calibri"/>
        </w:rPr>
      </w:pPr>
      <w:r>
        <w:rPr>
          <w:rFonts w:eastAsia="Calibri"/>
        </w:rPr>
        <w:t>- замены Товара в срок, указанный в п. 6.5 настоящего Договора;</w:t>
      </w:r>
    </w:p>
    <w:p w:rsidR="00C7050B" w:rsidRPr="00AC04ED" w:rsidRDefault="00C7050B" w:rsidP="00C7050B">
      <w:pPr>
        <w:autoSpaceDE w:val="0"/>
        <w:autoSpaceDN w:val="0"/>
        <w:adjustRightInd w:val="0"/>
        <w:ind w:firstLine="567"/>
        <w:jc w:val="both"/>
        <w:rPr>
          <w:rFonts w:eastAsia="Calibri"/>
        </w:rPr>
      </w:pPr>
      <w:r>
        <w:rPr>
          <w:rFonts w:eastAsia="Calibri"/>
        </w:rPr>
        <w:t>- потребовать заменить Товар, не соответствующий условию об ассортименте, на Товар в ассортименте, предусмотренном настоящим Договором.</w:t>
      </w:r>
    </w:p>
    <w:p w:rsidR="00C7050B" w:rsidRPr="00B25423" w:rsidRDefault="00C7050B" w:rsidP="00C7050B">
      <w:pPr>
        <w:ind w:firstLine="567"/>
        <w:jc w:val="both"/>
      </w:pPr>
      <w:r>
        <w:t>6.7.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7050B" w:rsidRPr="00CC1A34" w:rsidRDefault="00C7050B" w:rsidP="00C7050B">
      <w:pPr>
        <w:ind w:firstLine="709"/>
        <w:jc w:val="center"/>
        <w:rPr>
          <w:b/>
          <w:bCs/>
        </w:rPr>
      </w:pPr>
      <w:r>
        <w:rPr>
          <w:b/>
          <w:bCs/>
        </w:rPr>
        <w:t>7.</w:t>
      </w:r>
      <w:r>
        <w:rPr>
          <w:b/>
          <w:bCs/>
        </w:rPr>
        <w:tab/>
        <w:t>Ответственность Сторон</w:t>
      </w:r>
    </w:p>
    <w:p w:rsidR="00C7050B" w:rsidRDefault="00C7050B" w:rsidP="00C7050B">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7050B" w:rsidRPr="0056251C" w:rsidRDefault="00C7050B" w:rsidP="00C7050B">
      <w:pPr>
        <w:pStyle w:val="27"/>
        <w:ind w:firstLine="709"/>
        <w:jc w:val="both"/>
        <w:rPr>
          <w:sz w:val="24"/>
          <w:szCs w:val="24"/>
        </w:rPr>
      </w:pPr>
      <w:r>
        <w:rPr>
          <w:sz w:val="24"/>
          <w:szCs w:val="24"/>
        </w:rPr>
        <w:t>7.2.</w:t>
      </w:r>
      <w:r>
        <w:rPr>
          <w:b/>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несоблюдения сроков поставки Товара Покупатель вправе потребовать от Поставщика уплаты неустойки в виде пени в размере 0,05% (ноль целой пять сотой процента) от цены несвоевременно поставленного Товара за каждый день просрочки.</w:t>
      </w:r>
    </w:p>
    <w:p w:rsidR="00C7050B" w:rsidRPr="0056251C" w:rsidRDefault="00C7050B" w:rsidP="00C7050B">
      <w:pPr>
        <w:pStyle w:val="27"/>
        <w:ind w:firstLine="709"/>
        <w:jc w:val="both"/>
        <w:rPr>
          <w:sz w:val="24"/>
          <w:szCs w:val="24"/>
        </w:rPr>
      </w:pPr>
      <w:r>
        <w:rPr>
          <w:sz w:val="24"/>
          <w:szCs w:val="24"/>
        </w:rPr>
        <w:t>7.3.</w:t>
      </w:r>
      <w:r>
        <w:rPr>
          <w:b/>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несоблюдения Поставщиком сроков согласования (подписания) Заявки Покупатель вправе потребовать от Поставщика уплаты неустойки в виде пени в размере 0,05% (ноль целой пять сотой процента) от стоимости Товара, указанной в соответствующей Заявке за каждый день просрочки согласования (подписания) Заявки.</w:t>
      </w:r>
    </w:p>
    <w:p w:rsidR="00C7050B" w:rsidRPr="0056251C" w:rsidRDefault="00C7050B" w:rsidP="00C7050B">
      <w:pPr>
        <w:ind w:firstLine="709"/>
        <w:jc w:val="both"/>
      </w:pPr>
      <w:r>
        <w:t xml:space="preserve">7.4. В </w:t>
      </w:r>
      <w:proofErr w:type="gramStart"/>
      <w:r>
        <w:t>случае</w:t>
      </w:r>
      <w:proofErr w:type="gramEnd"/>
      <w:r>
        <w:t xml:space="preserve">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C7050B" w:rsidRPr="0056251C" w:rsidRDefault="00C7050B" w:rsidP="00C7050B">
      <w:pPr>
        <w:ind w:firstLine="709"/>
        <w:jc w:val="both"/>
      </w:pPr>
      <w:r>
        <w:t xml:space="preserve">7.5. В </w:t>
      </w:r>
      <w:proofErr w:type="gramStart"/>
      <w:r>
        <w:t>случае</w:t>
      </w:r>
      <w:proofErr w:type="gramEnd"/>
      <w:r>
        <w:t xml:space="preserve"> невыполнения Поставщиком обязательств в соответствии с п.3.9.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C7050B" w:rsidRPr="0056251C" w:rsidRDefault="00C7050B" w:rsidP="00C7050B">
      <w:pPr>
        <w:ind w:firstLine="709"/>
        <w:jc w:val="both"/>
      </w:pPr>
      <w:r>
        <w:t xml:space="preserve">7.5. В </w:t>
      </w:r>
      <w:proofErr w:type="gramStart"/>
      <w:r>
        <w:t>случае</w:t>
      </w:r>
      <w:proofErr w:type="gramEnd"/>
      <w:r>
        <w:t xml:space="preserve">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C7050B" w:rsidRPr="0056251C" w:rsidRDefault="00C7050B" w:rsidP="00C7050B">
      <w:pPr>
        <w:widowControl w:val="0"/>
        <w:autoSpaceDE w:val="0"/>
        <w:autoSpaceDN w:val="0"/>
        <w:adjustRightInd w:val="0"/>
        <w:ind w:right="-6" w:firstLine="709"/>
        <w:jc w:val="both"/>
      </w:pPr>
      <w:r>
        <w:t>7.6.</w:t>
      </w:r>
      <w:r>
        <w:rPr>
          <w:i/>
        </w:rPr>
        <w:t xml:space="preserve"> </w:t>
      </w:r>
      <w:r>
        <w:t xml:space="preserve">В </w:t>
      </w:r>
      <w:proofErr w:type="gramStart"/>
      <w:r>
        <w:t>случае</w:t>
      </w:r>
      <w:proofErr w:type="gramEnd"/>
      <w:r>
        <w:t xml:space="preserve"> неисполнения  Поставщиком условий настоящего Договора, Поставщик уплачивает Покупателю штраф в размере 5 (пять) % от цены настоящего Договора.</w:t>
      </w:r>
    </w:p>
    <w:p w:rsidR="00C7050B" w:rsidRDefault="00C7050B" w:rsidP="00C7050B">
      <w:pPr>
        <w:pStyle w:val="affb"/>
        <w:ind w:firstLine="709"/>
        <w:jc w:val="both"/>
        <w:rPr>
          <w:rFonts w:ascii="Times New Roman" w:eastAsia="Times New Roman" w:hAnsi="Times New Roman"/>
          <w:sz w:val="24"/>
          <w:szCs w:val="24"/>
        </w:rPr>
      </w:pPr>
      <w:r>
        <w:rPr>
          <w:rFonts w:ascii="Times New Roman" w:eastAsia="Times New Roman" w:hAnsi="Times New Roman"/>
          <w:sz w:val="24"/>
          <w:szCs w:val="24"/>
        </w:rPr>
        <w:t>7.7. Указанные в пункте 7.2., 7.3., 7.6.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C7050B" w:rsidRPr="00CC1A34" w:rsidRDefault="00C7050B" w:rsidP="00C7050B">
      <w:pPr>
        <w:widowControl w:val="0"/>
        <w:autoSpaceDE w:val="0"/>
        <w:autoSpaceDN w:val="0"/>
        <w:adjustRightInd w:val="0"/>
        <w:ind w:firstLine="709"/>
        <w:jc w:val="center"/>
        <w:rPr>
          <w:b/>
        </w:rPr>
      </w:pPr>
      <w:r>
        <w:rPr>
          <w:b/>
        </w:rPr>
        <w:t>8.</w:t>
      </w:r>
      <w:r>
        <w:rPr>
          <w:b/>
        </w:rPr>
        <w:tab/>
        <w:t>Обстоятельства непреодолимой силы</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7050B"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C7050B" w:rsidRPr="00CC1A34" w:rsidRDefault="00C7050B" w:rsidP="00C7050B">
      <w:pPr>
        <w:pStyle w:val="aff8"/>
        <w:widowControl w:val="0"/>
        <w:autoSpaceDE w:val="0"/>
        <w:autoSpaceDN w:val="0"/>
        <w:adjustRightInd w:val="0"/>
        <w:ind w:left="0" w:firstLine="709"/>
        <w:jc w:val="center"/>
      </w:pPr>
      <w:r>
        <w:rPr>
          <w:b/>
        </w:rPr>
        <w:t>9.</w:t>
      </w:r>
      <w:r>
        <w:rPr>
          <w:b/>
        </w:rPr>
        <w:tab/>
        <w:t>Разрешение споров</w:t>
      </w:r>
    </w:p>
    <w:p w:rsidR="00C7050B" w:rsidRPr="00CC1A34" w:rsidRDefault="00C7050B" w:rsidP="00C7050B">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C7050B" w:rsidRPr="00CC1A34" w:rsidRDefault="00C7050B" w:rsidP="00C7050B">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C7050B" w:rsidRPr="00CC1A34" w:rsidRDefault="00C7050B" w:rsidP="00C7050B">
      <w:pPr>
        <w:widowControl w:val="0"/>
        <w:autoSpaceDE w:val="0"/>
        <w:autoSpaceDN w:val="0"/>
        <w:adjustRightInd w:val="0"/>
        <w:ind w:firstLine="709"/>
        <w:jc w:val="both"/>
      </w:pPr>
      <w:r>
        <w:t xml:space="preserve">9.3.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C7050B" w:rsidRPr="00CC1A34" w:rsidRDefault="00C7050B" w:rsidP="00C7050B">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C7050B" w:rsidRPr="00CC1A34" w:rsidRDefault="00C7050B" w:rsidP="00C7050B">
      <w:pPr>
        <w:autoSpaceDE w:val="0"/>
        <w:autoSpaceDN w:val="0"/>
        <w:ind w:firstLine="709"/>
        <w:jc w:val="both"/>
      </w:pPr>
      <w:r>
        <w:t>10.1.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7050B" w:rsidRPr="00CC1A34" w:rsidRDefault="00C7050B" w:rsidP="00C7050B">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050B" w:rsidRPr="00CC1A34" w:rsidRDefault="00C7050B" w:rsidP="00C7050B">
      <w:pPr>
        <w:autoSpaceDE w:val="0"/>
        <w:autoSpaceDN w:val="0"/>
        <w:ind w:firstLine="709"/>
        <w:jc w:val="both"/>
      </w:pPr>
      <w:r>
        <w:t xml:space="preserve">10.2. </w:t>
      </w:r>
      <w:r>
        <w:tab/>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C7050B" w:rsidRPr="00CC1A34" w:rsidRDefault="00C7050B" w:rsidP="00C7050B">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C7050B" w:rsidRPr="00CC1A34" w:rsidRDefault="00C7050B" w:rsidP="00C7050B">
      <w:pPr>
        <w:autoSpaceDE w:val="0"/>
        <w:autoSpaceDN w:val="0"/>
        <w:ind w:firstLine="709"/>
        <w:jc w:val="both"/>
      </w:pPr>
      <w:r>
        <w:lastRenderedPageBreak/>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proofErr w:type="spellStart"/>
      <w:r>
        <w:rPr>
          <w:lang w:val="en-US"/>
        </w:rPr>
        <w:t>trcont</w:t>
      </w:r>
      <w:proofErr w:type="spellEnd"/>
      <w:r>
        <w:t>.</w:t>
      </w:r>
      <w:r>
        <w:rPr>
          <w:lang w:val="en-US"/>
        </w:rPr>
        <w:t>com</w:t>
      </w:r>
      <w:r>
        <w:t>.</w:t>
      </w:r>
    </w:p>
    <w:p w:rsidR="00C7050B" w:rsidRPr="00CC1A34" w:rsidRDefault="00C7050B" w:rsidP="00C7050B">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7050B" w:rsidRPr="00CC1A34" w:rsidRDefault="00C7050B" w:rsidP="00C7050B">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7050B" w:rsidRPr="00CC1A34" w:rsidRDefault="00C7050B" w:rsidP="00C7050B">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C7050B" w:rsidRPr="00CC1A34" w:rsidRDefault="00C7050B" w:rsidP="00C7050B">
      <w:pPr>
        <w:autoSpaceDE w:val="0"/>
        <w:autoSpaceDN w:val="0"/>
        <w:ind w:firstLine="709"/>
        <w:jc w:val="center"/>
        <w:rPr>
          <w:b/>
        </w:rPr>
      </w:pPr>
      <w:r>
        <w:rPr>
          <w:b/>
        </w:rPr>
        <w:t>11.</w:t>
      </w:r>
      <w:r>
        <w:rPr>
          <w:b/>
        </w:rPr>
        <w:tab/>
        <w:t>Гарантии и заверения Поставщика</w:t>
      </w:r>
    </w:p>
    <w:p w:rsidR="00C7050B" w:rsidRPr="00CC1A34" w:rsidRDefault="00C7050B" w:rsidP="00C7050B">
      <w:pPr>
        <w:pStyle w:val="aff8"/>
        <w:numPr>
          <w:ilvl w:val="1"/>
          <w:numId w:val="35"/>
        </w:numPr>
        <w:suppressAutoHyphens w:val="0"/>
        <w:ind w:left="0" w:firstLine="709"/>
        <w:contextualSpacing/>
        <w:jc w:val="both"/>
      </w:pPr>
      <w:r>
        <w:t>Поставщик настоящим заверяет Покупатель и гарантирует, что на дату заключения настоящего Договора:</w:t>
      </w:r>
    </w:p>
    <w:p w:rsidR="00C7050B" w:rsidRPr="00CC1A34" w:rsidRDefault="00C7050B" w:rsidP="00C7050B">
      <w:pPr>
        <w:pStyle w:val="aff8"/>
        <w:numPr>
          <w:ilvl w:val="2"/>
          <w:numId w:val="36"/>
        </w:numPr>
        <w:suppressAutoHyphens w:val="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7050B" w:rsidRPr="00CC1A34" w:rsidRDefault="00C7050B" w:rsidP="00C7050B">
      <w:pPr>
        <w:pStyle w:val="aff8"/>
        <w:numPr>
          <w:ilvl w:val="2"/>
          <w:numId w:val="36"/>
        </w:numPr>
        <w:suppressAutoHyphens w:val="0"/>
        <w:ind w:left="0" w:firstLine="709"/>
        <w:contextualSpacing/>
        <w:jc w:val="both"/>
      </w:pPr>
      <w:r>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7050B" w:rsidRPr="00CC1A34" w:rsidRDefault="00C7050B" w:rsidP="00C7050B">
      <w:pPr>
        <w:pStyle w:val="aff8"/>
        <w:numPr>
          <w:ilvl w:val="2"/>
          <w:numId w:val="36"/>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C7050B" w:rsidRPr="00CC1A34" w:rsidRDefault="00C7050B" w:rsidP="00C7050B">
      <w:pPr>
        <w:pStyle w:val="aff8"/>
        <w:numPr>
          <w:ilvl w:val="2"/>
          <w:numId w:val="36"/>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7050B" w:rsidRPr="00CC1A34" w:rsidRDefault="00C7050B" w:rsidP="00C7050B">
      <w:pPr>
        <w:pStyle w:val="aff8"/>
        <w:numPr>
          <w:ilvl w:val="2"/>
          <w:numId w:val="36"/>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C7050B" w:rsidRPr="00CC1A34" w:rsidRDefault="00C7050B" w:rsidP="00C7050B">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C7050B" w:rsidRPr="00CC1A34" w:rsidRDefault="00C7050B" w:rsidP="00C7050B">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C7050B" w:rsidRPr="00CC1A34" w:rsidRDefault="00C7050B" w:rsidP="00C7050B">
      <w:pPr>
        <w:tabs>
          <w:tab w:val="left" w:pos="0"/>
        </w:tabs>
        <w:ind w:firstLine="709"/>
        <w:jc w:val="center"/>
        <w:rPr>
          <w:b/>
        </w:rPr>
      </w:pPr>
      <w:r>
        <w:rPr>
          <w:b/>
        </w:rPr>
        <w:t>13.</w:t>
      </w:r>
      <w:r>
        <w:rPr>
          <w:b/>
        </w:rPr>
        <w:tab/>
        <w:t>Срок действия Договора</w:t>
      </w:r>
    </w:p>
    <w:p w:rsidR="00C7050B" w:rsidRPr="0082658C" w:rsidRDefault="00C7050B" w:rsidP="00C7050B">
      <w:pPr>
        <w:pStyle w:val="ConsPlusNonformat"/>
        <w:ind w:firstLine="397"/>
        <w:jc w:val="both"/>
        <w:rPr>
          <w:rFonts w:ascii="Times New Roman" w:hAnsi="Times New Roman" w:cs="Times New Roman"/>
          <w:sz w:val="24"/>
          <w:szCs w:val="24"/>
        </w:rPr>
      </w:pPr>
      <w:r w:rsidRPr="000B66C8">
        <w:rPr>
          <w:rFonts w:ascii="Times New Roman" w:hAnsi="Times New Roman" w:cs="Times New Roman"/>
          <w:sz w:val="24"/>
          <w:szCs w:val="24"/>
        </w:rPr>
        <w:t xml:space="preserve">13.1. Настоящий Договор вступает в силу </w:t>
      </w:r>
      <w:proofErr w:type="gramStart"/>
      <w:r w:rsidRPr="000B66C8">
        <w:rPr>
          <w:rFonts w:ascii="Times New Roman" w:hAnsi="Times New Roman" w:cs="Times New Roman"/>
          <w:sz w:val="24"/>
          <w:szCs w:val="24"/>
        </w:rPr>
        <w:t>с даты</w:t>
      </w:r>
      <w:proofErr w:type="gramEnd"/>
      <w:r w:rsidRPr="000B66C8">
        <w:rPr>
          <w:rFonts w:ascii="Times New Roman" w:hAnsi="Times New Roman" w:cs="Times New Roman"/>
          <w:sz w:val="24"/>
          <w:szCs w:val="24"/>
        </w:rPr>
        <w:t xml:space="preserve"> его подписания Сторонами и действует </w:t>
      </w:r>
      <w:r w:rsidRPr="000B66C8">
        <w:rPr>
          <w:rFonts w:ascii="Times New Roman" w:hAnsi="Times New Roman" w:cs="Times New Roman"/>
          <w:color w:val="000000" w:themeColor="text1"/>
          <w:sz w:val="24"/>
          <w:szCs w:val="24"/>
        </w:rPr>
        <w:t>до 30 июня 2019 года включительно</w:t>
      </w:r>
      <w:r w:rsidRPr="000B66C8">
        <w:rPr>
          <w:rFonts w:ascii="Times New Roman" w:hAnsi="Times New Roman" w:cs="Times New Roman"/>
          <w:sz w:val="24"/>
          <w:szCs w:val="24"/>
        </w:rPr>
        <w:t xml:space="preserve">, а в части взаиморасчетов – до полного исполнения </w:t>
      </w:r>
      <w:r w:rsidRPr="000B66C8">
        <w:rPr>
          <w:rFonts w:ascii="Times New Roman" w:hAnsi="Times New Roman" w:cs="Times New Roman"/>
          <w:sz w:val="24"/>
          <w:szCs w:val="24"/>
        </w:rPr>
        <w:lastRenderedPageBreak/>
        <w:t xml:space="preserve">Сторонами своих обязательств по Договору, </w:t>
      </w:r>
      <w:r w:rsidRPr="000B66C8">
        <w:rPr>
          <w:rStyle w:val="FontStyle33"/>
          <w:sz w:val="24"/>
          <w:szCs w:val="24"/>
        </w:rPr>
        <w:t>либо до достижения суммы</w:t>
      </w:r>
      <w:r>
        <w:rPr>
          <w:rStyle w:val="FontStyle33"/>
          <w:sz w:val="24"/>
          <w:szCs w:val="24"/>
        </w:rPr>
        <w:t xml:space="preserve"> договора </w:t>
      </w:r>
      <w:r>
        <w:rPr>
          <w:rFonts w:ascii="Times New Roman" w:hAnsi="Times New Roman" w:cs="Times New Roman"/>
          <w:color w:val="000000" w:themeColor="text1"/>
          <w:spacing w:val="-1"/>
          <w:sz w:val="24"/>
          <w:szCs w:val="24"/>
        </w:rPr>
        <w:t xml:space="preserve">2 300 000 (два миллиона триста тысяч) </w:t>
      </w:r>
      <w:r>
        <w:rPr>
          <w:rFonts w:ascii="Times New Roman" w:hAnsi="Times New Roman" w:cs="Times New Roman"/>
          <w:color w:val="000000"/>
          <w:spacing w:val="-1"/>
          <w:sz w:val="24"/>
          <w:szCs w:val="24"/>
        </w:rPr>
        <w:t>рублей 00 копеек</w:t>
      </w:r>
      <w:r>
        <w:rPr>
          <w:rFonts w:ascii="Times New Roman" w:hAnsi="Times New Roman" w:cs="Times New Roman"/>
          <w:sz w:val="24"/>
          <w:szCs w:val="24"/>
        </w:rPr>
        <w:t>, без учета НДС.</w:t>
      </w:r>
    </w:p>
    <w:p w:rsidR="00C7050B" w:rsidRPr="00CC1A34" w:rsidRDefault="00C7050B" w:rsidP="00C7050B">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Все вопросы, не предусмотренные настоящим Договором, регулируются законодательством Российской Федерации.</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Настоящий Договор составлен в двух экземплярах, имеющих одинаковую силу, по одному для каждой из Сторон.</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rsidR="00C7050B" w:rsidRPr="00CC1A34"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14.6.1. Приложение № 1 - форма Заявки.</w:t>
      </w:r>
    </w:p>
    <w:p w:rsidR="00C7050B" w:rsidRDefault="00C7050B" w:rsidP="00C7050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14.6.2. Приложение № 2 - форма Акта отбора образцов (проб).</w:t>
      </w:r>
    </w:p>
    <w:p w:rsidR="00C7050B" w:rsidRPr="002832F8" w:rsidRDefault="00C7050B" w:rsidP="00C7050B">
      <w:pPr>
        <w:pStyle w:val="ConsNormal"/>
        <w:ind w:left="1050" w:firstLine="0"/>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933"/>
        <w:gridCol w:w="4784"/>
      </w:tblGrid>
      <w:tr w:rsidR="00C7050B" w:rsidRPr="002832F8" w:rsidTr="000924C0">
        <w:trPr>
          <w:trHeight w:val="560"/>
        </w:trPr>
        <w:tc>
          <w:tcPr>
            <w:tcW w:w="4933" w:type="dxa"/>
          </w:tcPr>
          <w:p w:rsidR="00C7050B" w:rsidRPr="002832F8" w:rsidRDefault="00C7050B" w:rsidP="000924C0">
            <w:pPr>
              <w:pStyle w:val="afd"/>
              <w:ind w:left="5" w:firstLine="0"/>
              <w:rPr>
                <w:sz w:val="24"/>
                <w:szCs w:val="24"/>
              </w:rPr>
            </w:pPr>
            <w:r>
              <w:rPr>
                <w:b/>
                <w:sz w:val="24"/>
                <w:szCs w:val="24"/>
              </w:rPr>
              <w:t>Покупатель:</w:t>
            </w:r>
          </w:p>
          <w:p w:rsidR="00C7050B" w:rsidRPr="006A18FC" w:rsidRDefault="00C7050B" w:rsidP="000924C0">
            <w:pPr>
              <w:jc w:val="both"/>
              <w:rPr>
                <w:b/>
              </w:rPr>
            </w:pPr>
            <w:r>
              <w:rPr>
                <w:b/>
              </w:rPr>
              <w:t xml:space="preserve">Публичное акционерное общество </w:t>
            </w:r>
          </w:p>
          <w:p w:rsidR="00C7050B" w:rsidRPr="006A18FC" w:rsidRDefault="00C7050B" w:rsidP="000924C0">
            <w:pPr>
              <w:jc w:val="both"/>
              <w:rPr>
                <w:b/>
              </w:rPr>
            </w:pPr>
            <w:r>
              <w:rPr>
                <w:b/>
              </w:rPr>
              <w:t xml:space="preserve">«Центр по перевозке грузов </w:t>
            </w:r>
          </w:p>
          <w:p w:rsidR="00C7050B" w:rsidRPr="006A18FC" w:rsidRDefault="00C7050B" w:rsidP="000924C0">
            <w:pPr>
              <w:ind w:right="176"/>
              <w:jc w:val="both"/>
              <w:rPr>
                <w:b/>
              </w:rPr>
            </w:pPr>
            <w:r>
              <w:rPr>
                <w:b/>
              </w:rPr>
              <w:t>в контейнерах «</w:t>
            </w:r>
            <w:proofErr w:type="spellStart"/>
            <w:r>
              <w:rPr>
                <w:b/>
              </w:rPr>
              <w:t>ТрансКонтейнер</w:t>
            </w:r>
            <w:proofErr w:type="spellEnd"/>
            <w:r>
              <w:rPr>
                <w:b/>
              </w:rPr>
              <w:t>»</w:t>
            </w:r>
          </w:p>
          <w:p w:rsidR="00C7050B" w:rsidRPr="006A18FC" w:rsidRDefault="00C7050B" w:rsidP="000924C0">
            <w:pPr>
              <w:widowControl w:val="0"/>
              <w:ind w:right="176"/>
              <w:jc w:val="both"/>
              <w:rPr>
                <w:snapToGrid w:val="0"/>
              </w:rPr>
            </w:pPr>
            <w:r>
              <w:rPr>
                <w:snapToGrid w:val="0"/>
              </w:rPr>
              <w:t xml:space="preserve">Юридический адрес: 125047, Российская Федерация, </w:t>
            </w:r>
            <w:proofErr w:type="gramStart"/>
            <w:r>
              <w:rPr>
                <w:snapToGrid w:val="0"/>
              </w:rPr>
              <w:t>г</w:t>
            </w:r>
            <w:proofErr w:type="gramEnd"/>
            <w:r>
              <w:rPr>
                <w:snapToGrid w:val="0"/>
              </w:rPr>
              <w:t>. Москва, Оружейный пер., д. 19</w:t>
            </w:r>
          </w:p>
          <w:p w:rsidR="00C7050B" w:rsidRPr="006A18FC" w:rsidRDefault="00C7050B" w:rsidP="000924C0">
            <w:pPr>
              <w:widowControl w:val="0"/>
              <w:ind w:right="176"/>
              <w:jc w:val="both"/>
            </w:pPr>
            <w:r>
              <w:t>ОГРН 1067746341024</w:t>
            </w:r>
          </w:p>
          <w:p w:rsidR="00C7050B" w:rsidRPr="006A18FC" w:rsidRDefault="00C7050B" w:rsidP="000924C0">
            <w:pPr>
              <w:widowControl w:val="0"/>
              <w:ind w:right="176"/>
              <w:jc w:val="both"/>
            </w:pPr>
            <w:r>
              <w:t>ИНН 7708591995</w:t>
            </w:r>
          </w:p>
          <w:p w:rsidR="00C7050B" w:rsidRPr="006A18FC" w:rsidRDefault="00C7050B" w:rsidP="000924C0">
            <w:pPr>
              <w:widowControl w:val="0"/>
              <w:ind w:right="176"/>
              <w:jc w:val="both"/>
            </w:pPr>
            <w:r>
              <w:t>КПП 997650001</w:t>
            </w:r>
          </w:p>
          <w:p w:rsidR="00C7050B" w:rsidRPr="006A18FC" w:rsidRDefault="00C7050B" w:rsidP="000924C0">
            <w:pPr>
              <w:widowControl w:val="0"/>
              <w:ind w:right="176"/>
              <w:rPr>
                <w:snapToGrid w:val="0"/>
              </w:rPr>
            </w:pPr>
            <w:r>
              <w:rPr>
                <w:snapToGrid w:val="0"/>
              </w:rPr>
              <w:t>Филиал ПАО «</w:t>
            </w:r>
            <w:proofErr w:type="spellStart"/>
            <w:r>
              <w:rPr>
                <w:snapToGrid w:val="0"/>
              </w:rPr>
              <w:t>ТрансКонтейнер</w:t>
            </w:r>
            <w:proofErr w:type="spellEnd"/>
            <w:r>
              <w:rPr>
                <w:snapToGrid w:val="0"/>
              </w:rPr>
              <w:t xml:space="preserve">» </w:t>
            </w:r>
          </w:p>
          <w:p w:rsidR="00C7050B" w:rsidRPr="006A18FC" w:rsidRDefault="00C7050B" w:rsidP="000924C0">
            <w:pPr>
              <w:widowControl w:val="0"/>
              <w:ind w:right="176"/>
              <w:rPr>
                <w:snapToGrid w:val="0"/>
              </w:rPr>
            </w:pPr>
            <w:r>
              <w:rPr>
                <w:snapToGrid w:val="0"/>
              </w:rPr>
              <w:t>на Забайкальской железной дороге</w:t>
            </w:r>
          </w:p>
          <w:p w:rsidR="00C7050B" w:rsidRDefault="00C7050B" w:rsidP="000924C0">
            <w:pPr>
              <w:widowControl w:val="0"/>
              <w:ind w:right="176"/>
              <w:jc w:val="both"/>
            </w:pPr>
            <w:r>
              <w:rPr>
                <w:snapToGrid w:val="0"/>
              </w:rPr>
              <w:t xml:space="preserve">КПП </w:t>
            </w:r>
            <w:r>
              <w:t>753602002</w:t>
            </w:r>
          </w:p>
          <w:p w:rsidR="00C7050B" w:rsidRPr="00AF7134" w:rsidRDefault="00C7050B" w:rsidP="000924C0">
            <w:pPr>
              <w:ind w:right="176"/>
            </w:pPr>
            <w:r>
              <w:rPr>
                <w:snapToGrid w:val="0"/>
              </w:rPr>
              <w:t xml:space="preserve">Место нахождения и почтовый адрес филиала: </w:t>
            </w:r>
            <w:r>
              <w:t xml:space="preserve">672000 г. Чита, ул. Анохина, 91 корпус,2 </w:t>
            </w:r>
          </w:p>
          <w:p w:rsidR="00C7050B" w:rsidRPr="00AF7134" w:rsidRDefault="00C7050B" w:rsidP="000924C0">
            <w:pPr>
              <w:ind w:right="176"/>
            </w:pPr>
            <w:r>
              <w:t>Тел. 22 59 25, факс 32 17 81</w:t>
            </w:r>
          </w:p>
          <w:p w:rsidR="00C7050B" w:rsidRPr="006A18FC" w:rsidRDefault="00C7050B" w:rsidP="000924C0">
            <w:pPr>
              <w:widowControl w:val="0"/>
              <w:ind w:right="176"/>
              <w:jc w:val="both"/>
              <w:rPr>
                <w:snapToGrid w:val="0"/>
              </w:rPr>
            </w:pPr>
            <w:r>
              <w:rPr>
                <w:bCs/>
                <w:snapToGrid w:val="0"/>
              </w:rPr>
              <w:t>Банковские реквизиты:</w:t>
            </w:r>
          </w:p>
          <w:p w:rsidR="00C7050B" w:rsidRPr="00AF7134" w:rsidRDefault="00C7050B" w:rsidP="000924C0">
            <w:proofErr w:type="spellStart"/>
            <w:proofErr w:type="gramStart"/>
            <w:r>
              <w:t>р</w:t>
            </w:r>
            <w:proofErr w:type="spellEnd"/>
            <w:proofErr w:type="gramEnd"/>
            <w:r>
              <w:t>/с 40702810009030002960</w:t>
            </w:r>
          </w:p>
          <w:p w:rsidR="00C7050B" w:rsidRPr="00AF7134" w:rsidRDefault="00C7050B" w:rsidP="000924C0">
            <w:pPr>
              <w:ind w:right="-1340"/>
            </w:pPr>
            <w:proofErr w:type="spellStart"/>
            <w:r>
              <w:t>кор</w:t>
            </w:r>
            <w:proofErr w:type="spellEnd"/>
            <w:r>
              <w:t>/с 30101810200000000777</w:t>
            </w:r>
          </w:p>
          <w:p w:rsidR="00C7050B" w:rsidRPr="00AF7134" w:rsidRDefault="00C7050B" w:rsidP="000924C0">
            <w:r>
              <w:t>ОКПО 57794592</w:t>
            </w:r>
          </w:p>
          <w:p w:rsidR="00C7050B" w:rsidRPr="00AF7134" w:rsidRDefault="00C7050B" w:rsidP="000924C0">
            <w:r>
              <w:t xml:space="preserve">БИК 040407777 </w:t>
            </w:r>
          </w:p>
          <w:p w:rsidR="00C7050B" w:rsidRPr="002832F8" w:rsidRDefault="00C7050B" w:rsidP="000924C0">
            <w:r>
              <w:t>Филиал Банка ВТБ (ПАО) в г</w:t>
            </w:r>
            <w:proofErr w:type="gramStart"/>
            <w:r>
              <w:t>.К</w:t>
            </w:r>
            <w:proofErr w:type="gramEnd"/>
            <w:r>
              <w:t xml:space="preserve">расноярске </w:t>
            </w:r>
          </w:p>
        </w:tc>
        <w:tc>
          <w:tcPr>
            <w:tcW w:w="4784" w:type="dxa"/>
          </w:tcPr>
          <w:p w:rsidR="00C7050B" w:rsidRDefault="00C7050B" w:rsidP="000924C0">
            <w:pPr>
              <w:pStyle w:val="afd"/>
              <w:ind w:left="5" w:firstLine="0"/>
              <w:rPr>
                <w:b/>
                <w:sz w:val="24"/>
                <w:szCs w:val="24"/>
              </w:rPr>
            </w:pPr>
            <w:r>
              <w:rPr>
                <w:b/>
                <w:sz w:val="24"/>
                <w:szCs w:val="24"/>
              </w:rPr>
              <w:t>Поставщик:</w:t>
            </w:r>
          </w:p>
          <w:p w:rsidR="00C7050B" w:rsidRDefault="00C7050B" w:rsidP="000924C0">
            <w:pPr>
              <w:rPr>
                <w:color w:val="000000" w:themeColor="text1"/>
              </w:rPr>
            </w:pPr>
          </w:p>
          <w:p w:rsidR="00C7050B" w:rsidRPr="00CC46DA" w:rsidRDefault="00C7050B" w:rsidP="000924C0">
            <w:pPr>
              <w:pStyle w:val="afd"/>
              <w:ind w:left="5" w:firstLine="0"/>
              <w:rPr>
                <w:b/>
                <w:sz w:val="24"/>
                <w:szCs w:val="24"/>
              </w:rPr>
            </w:pPr>
          </w:p>
        </w:tc>
      </w:tr>
      <w:tr w:rsidR="00C7050B" w:rsidRPr="002832F8" w:rsidTr="000924C0">
        <w:trPr>
          <w:trHeight w:val="560"/>
        </w:trPr>
        <w:tc>
          <w:tcPr>
            <w:tcW w:w="4933" w:type="dxa"/>
          </w:tcPr>
          <w:p w:rsidR="00C7050B" w:rsidRPr="00876250" w:rsidRDefault="00C7050B" w:rsidP="000924C0">
            <w:pPr>
              <w:widowControl w:val="0"/>
              <w:jc w:val="both"/>
              <w:rPr>
                <w:b/>
                <w:snapToGrid w:val="0"/>
              </w:rPr>
            </w:pPr>
          </w:p>
          <w:p w:rsidR="00C7050B" w:rsidRPr="00876250" w:rsidRDefault="00C7050B" w:rsidP="000924C0">
            <w:pPr>
              <w:widowControl w:val="0"/>
              <w:jc w:val="both"/>
              <w:rPr>
                <w:b/>
              </w:rPr>
            </w:pPr>
            <w:r>
              <w:rPr>
                <w:b/>
              </w:rPr>
              <w:t>________________ / К.В. Кудрявцев/</w:t>
            </w:r>
          </w:p>
          <w:p w:rsidR="00C7050B" w:rsidRPr="00876250" w:rsidRDefault="00C7050B" w:rsidP="000924C0">
            <w:pPr>
              <w:widowControl w:val="0"/>
              <w:jc w:val="both"/>
              <w:rPr>
                <w:b/>
                <w:snapToGrid w:val="0"/>
              </w:rPr>
            </w:pPr>
            <w:r>
              <w:rPr>
                <w:b/>
              </w:rPr>
              <w:t xml:space="preserve">                               м.п.</w:t>
            </w:r>
          </w:p>
        </w:tc>
        <w:tc>
          <w:tcPr>
            <w:tcW w:w="4784" w:type="dxa"/>
          </w:tcPr>
          <w:p w:rsidR="00C7050B" w:rsidRPr="00876250" w:rsidRDefault="00C7050B" w:rsidP="000924C0">
            <w:pPr>
              <w:pStyle w:val="afd"/>
              <w:ind w:firstLine="0"/>
              <w:rPr>
                <w:b/>
                <w:sz w:val="24"/>
                <w:szCs w:val="24"/>
              </w:rPr>
            </w:pPr>
          </w:p>
          <w:p w:rsidR="00C7050B" w:rsidRPr="00876250" w:rsidRDefault="00C7050B" w:rsidP="000924C0">
            <w:pPr>
              <w:widowControl w:val="0"/>
              <w:jc w:val="both"/>
              <w:rPr>
                <w:b/>
              </w:rPr>
            </w:pPr>
            <w:r>
              <w:rPr>
                <w:b/>
              </w:rPr>
              <w:t>________________ / _______________ /</w:t>
            </w:r>
          </w:p>
          <w:p w:rsidR="00C7050B" w:rsidRPr="00876250" w:rsidRDefault="00C7050B" w:rsidP="000924C0">
            <w:pPr>
              <w:pStyle w:val="afd"/>
              <w:ind w:firstLine="0"/>
              <w:rPr>
                <w:b/>
                <w:sz w:val="24"/>
                <w:szCs w:val="24"/>
              </w:rPr>
            </w:pPr>
            <w:r>
              <w:rPr>
                <w:b/>
                <w:sz w:val="24"/>
                <w:szCs w:val="24"/>
              </w:rPr>
              <w:t xml:space="preserve">                                м.п.</w:t>
            </w:r>
          </w:p>
        </w:tc>
      </w:tr>
    </w:tbl>
    <w:p w:rsidR="00C7050B" w:rsidRDefault="00C7050B" w:rsidP="00C7050B">
      <w:pPr>
        <w:suppressAutoHyphens w:val="0"/>
        <w:spacing w:after="200" w:line="276" w:lineRule="auto"/>
        <w:jc w:val="right"/>
      </w:pPr>
      <w:r>
        <w:t xml:space="preserve">                                                                                                                                                                                                                                                        </w:t>
      </w:r>
    </w:p>
    <w:p w:rsidR="00C7050B" w:rsidRDefault="00C7050B" w:rsidP="00C7050B">
      <w:pPr>
        <w:suppressAutoHyphens w:val="0"/>
        <w:spacing w:after="200" w:line="276" w:lineRule="auto"/>
        <w:jc w:val="right"/>
      </w:pPr>
    </w:p>
    <w:p w:rsidR="00C7050B" w:rsidRDefault="00C7050B" w:rsidP="00C7050B">
      <w:pPr>
        <w:suppressAutoHyphens w:val="0"/>
        <w:spacing w:after="200" w:line="276" w:lineRule="auto"/>
        <w:jc w:val="right"/>
      </w:pPr>
    </w:p>
    <w:p w:rsidR="00C7050B" w:rsidRDefault="00C7050B" w:rsidP="00C7050B">
      <w:pPr>
        <w:suppressAutoHyphens w:val="0"/>
        <w:spacing w:after="200" w:line="276" w:lineRule="auto"/>
        <w:jc w:val="right"/>
      </w:pPr>
    </w:p>
    <w:p w:rsidR="00C7050B" w:rsidRPr="00DF182F" w:rsidRDefault="00C7050B" w:rsidP="00C7050B">
      <w:pPr>
        <w:suppressAutoHyphens w:val="0"/>
        <w:spacing w:after="200" w:line="276" w:lineRule="auto"/>
        <w:jc w:val="right"/>
      </w:pPr>
      <w:r>
        <w:lastRenderedPageBreak/>
        <w:t xml:space="preserve">Приложение №1 </w:t>
      </w:r>
    </w:p>
    <w:p w:rsidR="00C7050B" w:rsidRPr="00DF182F" w:rsidRDefault="00C7050B" w:rsidP="00C7050B">
      <w:pPr>
        <w:ind w:firstLine="567"/>
        <w:jc w:val="right"/>
      </w:pPr>
      <w:r>
        <w:t>к Договору поставки дизельного топлива</w:t>
      </w:r>
    </w:p>
    <w:p w:rsidR="00C7050B" w:rsidRPr="00DF182F" w:rsidRDefault="00C7050B" w:rsidP="00C7050B">
      <w:pPr>
        <w:ind w:firstLine="567"/>
        <w:jc w:val="right"/>
      </w:pPr>
      <w:r>
        <w:t>№ ________________________</w:t>
      </w:r>
    </w:p>
    <w:p w:rsidR="00C7050B" w:rsidRPr="00DF182F" w:rsidRDefault="00C7050B" w:rsidP="00C7050B">
      <w:pPr>
        <w:ind w:firstLine="567"/>
        <w:jc w:val="right"/>
      </w:pPr>
      <w:r>
        <w:t>от «___» _____________2019 г.</w:t>
      </w:r>
    </w:p>
    <w:p w:rsidR="00C7050B" w:rsidRPr="00DF182F" w:rsidRDefault="00C7050B" w:rsidP="00C7050B">
      <w:pPr>
        <w:ind w:firstLine="567"/>
        <w:jc w:val="right"/>
      </w:pPr>
    </w:p>
    <w:p w:rsidR="00C7050B" w:rsidRPr="00DF182F" w:rsidRDefault="00C7050B" w:rsidP="00C7050B">
      <w:pPr>
        <w:ind w:firstLine="567"/>
        <w:rPr>
          <w:b/>
        </w:rPr>
      </w:pPr>
      <w:r>
        <w:rPr>
          <w:b/>
        </w:rPr>
        <w:t>ФОРМА</w:t>
      </w:r>
    </w:p>
    <w:p w:rsidR="00C7050B" w:rsidRPr="00DF182F" w:rsidRDefault="00C7050B" w:rsidP="00C7050B">
      <w:pPr>
        <w:ind w:firstLine="567"/>
        <w:jc w:val="center"/>
        <w:rPr>
          <w:b/>
        </w:rPr>
      </w:pPr>
      <w:r>
        <w:rPr>
          <w:b/>
        </w:rPr>
        <w:t xml:space="preserve">Заявка №___ </w:t>
      </w:r>
      <w:proofErr w:type="gramStart"/>
      <w:r>
        <w:rPr>
          <w:b/>
        </w:rPr>
        <w:t>от</w:t>
      </w:r>
      <w:proofErr w:type="gramEnd"/>
      <w:r>
        <w:rPr>
          <w:b/>
        </w:rPr>
        <w:t xml:space="preserve"> _____________</w:t>
      </w:r>
    </w:p>
    <w:p w:rsidR="00C7050B" w:rsidRPr="00DF182F" w:rsidRDefault="00C7050B" w:rsidP="00C7050B">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C7050B" w:rsidRPr="00DF182F" w:rsidTr="000924C0">
        <w:trPr>
          <w:trHeight w:val="563"/>
        </w:trPr>
        <w:tc>
          <w:tcPr>
            <w:tcW w:w="910" w:type="dxa"/>
          </w:tcPr>
          <w:p w:rsidR="00C7050B" w:rsidRPr="00DF182F" w:rsidRDefault="00C7050B" w:rsidP="000924C0">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C7050B" w:rsidRPr="00DF182F" w:rsidRDefault="00C7050B" w:rsidP="000924C0">
            <w:pPr>
              <w:tabs>
                <w:tab w:val="left" w:pos="798"/>
              </w:tabs>
              <w:ind w:left="-21"/>
              <w:jc w:val="center"/>
            </w:pPr>
          </w:p>
        </w:tc>
        <w:tc>
          <w:tcPr>
            <w:tcW w:w="3309" w:type="dxa"/>
          </w:tcPr>
          <w:p w:rsidR="00C7050B" w:rsidRPr="00DF182F" w:rsidRDefault="00C7050B" w:rsidP="000924C0">
            <w:pPr>
              <w:tabs>
                <w:tab w:val="left" w:pos="798"/>
              </w:tabs>
              <w:jc w:val="center"/>
            </w:pPr>
            <w:r>
              <w:t>Ассортимент Товара</w:t>
            </w:r>
          </w:p>
        </w:tc>
        <w:tc>
          <w:tcPr>
            <w:tcW w:w="1276" w:type="dxa"/>
          </w:tcPr>
          <w:p w:rsidR="00C7050B" w:rsidRPr="00DF182F" w:rsidRDefault="00C7050B" w:rsidP="000924C0">
            <w:pPr>
              <w:tabs>
                <w:tab w:val="left" w:pos="798"/>
              </w:tabs>
              <w:jc w:val="center"/>
            </w:pPr>
            <w:r>
              <w:t>Кол-во</w:t>
            </w:r>
          </w:p>
        </w:tc>
        <w:tc>
          <w:tcPr>
            <w:tcW w:w="1134" w:type="dxa"/>
          </w:tcPr>
          <w:p w:rsidR="00C7050B" w:rsidRPr="00DF182F" w:rsidRDefault="00C7050B" w:rsidP="000924C0">
            <w:pPr>
              <w:tabs>
                <w:tab w:val="left" w:pos="798"/>
              </w:tabs>
              <w:jc w:val="center"/>
            </w:pPr>
            <w:r>
              <w:t xml:space="preserve">Ед. </w:t>
            </w:r>
            <w:proofErr w:type="spellStart"/>
            <w:r>
              <w:t>измер</w:t>
            </w:r>
            <w:proofErr w:type="spellEnd"/>
            <w:r>
              <w:t>.</w:t>
            </w:r>
          </w:p>
        </w:tc>
        <w:tc>
          <w:tcPr>
            <w:tcW w:w="1276" w:type="dxa"/>
          </w:tcPr>
          <w:p w:rsidR="00C7050B" w:rsidRPr="00DF182F" w:rsidRDefault="00C7050B" w:rsidP="000924C0">
            <w:pPr>
              <w:tabs>
                <w:tab w:val="left" w:pos="798"/>
              </w:tabs>
              <w:jc w:val="center"/>
            </w:pPr>
            <w:r>
              <w:t>Цена за ед., руб., с НДС 20%</w:t>
            </w:r>
          </w:p>
        </w:tc>
        <w:tc>
          <w:tcPr>
            <w:tcW w:w="1984" w:type="dxa"/>
          </w:tcPr>
          <w:p w:rsidR="00C7050B" w:rsidRPr="00DF182F" w:rsidRDefault="00C7050B" w:rsidP="000924C0">
            <w:pPr>
              <w:tabs>
                <w:tab w:val="left" w:pos="798"/>
              </w:tabs>
              <w:jc w:val="center"/>
            </w:pPr>
            <w:r>
              <w:t>Стоимость, руб., с НДС 20%</w:t>
            </w:r>
          </w:p>
        </w:tc>
      </w:tr>
      <w:tr w:rsidR="00C7050B" w:rsidRPr="00DF182F" w:rsidTr="000924C0">
        <w:trPr>
          <w:trHeight w:val="563"/>
        </w:trPr>
        <w:tc>
          <w:tcPr>
            <w:tcW w:w="910" w:type="dxa"/>
          </w:tcPr>
          <w:p w:rsidR="00C7050B" w:rsidRPr="00DF182F" w:rsidRDefault="00C7050B" w:rsidP="000924C0">
            <w:pPr>
              <w:tabs>
                <w:tab w:val="left" w:pos="0"/>
              </w:tabs>
              <w:ind w:firstLine="6"/>
              <w:jc w:val="center"/>
            </w:pPr>
            <w:r>
              <w:t>1</w:t>
            </w:r>
          </w:p>
        </w:tc>
        <w:tc>
          <w:tcPr>
            <w:tcW w:w="3309" w:type="dxa"/>
          </w:tcPr>
          <w:p w:rsidR="00C7050B" w:rsidRPr="00DF182F" w:rsidRDefault="00C7050B" w:rsidP="000924C0">
            <w:pPr>
              <w:tabs>
                <w:tab w:val="left" w:pos="798"/>
              </w:tabs>
            </w:pPr>
          </w:p>
        </w:tc>
        <w:tc>
          <w:tcPr>
            <w:tcW w:w="1276" w:type="dxa"/>
          </w:tcPr>
          <w:p w:rsidR="00C7050B" w:rsidRPr="00DF182F" w:rsidRDefault="00C7050B" w:rsidP="000924C0">
            <w:pPr>
              <w:tabs>
                <w:tab w:val="left" w:pos="798"/>
              </w:tabs>
              <w:jc w:val="center"/>
            </w:pPr>
          </w:p>
        </w:tc>
        <w:tc>
          <w:tcPr>
            <w:tcW w:w="1134" w:type="dxa"/>
          </w:tcPr>
          <w:p w:rsidR="00C7050B" w:rsidRPr="00DF182F" w:rsidRDefault="00C7050B" w:rsidP="000924C0">
            <w:pPr>
              <w:tabs>
                <w:tab w:val="left" w:pos="798"/>
              </w:tabs>
              <w:jc w:val="center"/>
            </w:pPr>
          </w:p>
        </w:tc>
        <w:tc>
          <w:tcPr>
            <w:tcW w:w="1276" w:type="dxa"/>
          </w:tcPr>
          <w:p w:rsidR="00C7050B" w:rsidRPr="00DF182F" w:rsidRDefault="00C7050B" w:rsidP="000924C0">
            <w:pPr>
              <w:tabs>
                <w:tab w:val="left" w:pos="798"/>
              </w:tabs>
              <w:jc w:val="center"/>
            </w:pPr>
          </w:p>
        </w:tc>
        <w:tc>
          <w:tcPr>
            <w:tcW w:w="1984" w:type="dxa"/>
          </w:tcPr>
          <w:p w:rsidR="00C7050B" w:rsidRPr="00DF182F" w:rsidRDefault="00C7050B" w:rsidP="000924C0">
            <w:pPr>
              <w:tabs>
                <w:tab w:val="left" w:pos="798"/>
              </w:tabs>
              <w:jc w:val="center"/>
            </w:pPr>
          </w:p>
        </w:tc>
      </w:tr>
      <w:tr w:rsidR="00C7050B" w:rsidRPr="00DF182F" w:rsidTr="000924C0">
        <w:trPr>
          <w:trHeight w:val="563"/>
        </w:trPr>
        <w:tc>
          <w:tcPr>
            <w:tcW w:w="910" w:type="dxa"/>
          </w:tcPr>
          <w:p w:rsidR="00C7050B" w:rsidRPr="00DF182F" w:rsidRDefault="00C7050B" w:rsidP="000924C0">
            <w:pPr>
              <w:tabs>
                <w:tab w:val="left" w:pos="0"/>
              </w:tabs>
              <w:ind w:firstLine="6"/>
              <w:jc w:val="center"/>
            </w:pPr>
            <w:r>
              <w:t>2</w:t>
            </w:r>
          </w:p>
        </w:tc>
        <w:tc>
          <w:tcPr>
            <w:tcW w:w="3309" w:type="dxa"/>
          </w:tcPr>
          <w:p w:rsidR="00C7050B" w:rsidRPr="00DF182F" w:rsidRDefault="00C7050B" w:rsidP="000924C0">
            <w:pPr>
              <w:tabs>
                <w:tab w:val="left" w:pos="798"/>
              </w:tabs>
            </w:pPr>
          </w:p>
        </w:tc>
        <w:tc>
          <w:tcPr>
            <w:tcW w:w="1276" w:type="dxa"/>
          </w:tcPr>
          <w:p w:rsidR="00C7050B" w:rsidRPr="00DF182F" w:rsidRDefault="00C7050B" w:rsidP="000924C0">
            <w:pPr>
              <w:tabs>
                <w:tab w:val="left" w:pos="798"/>
              </w:tabs>
              <w:jc w:val="center"/>
            </w:pPr>
          </w:p>
        </w:tc>
        <w:tc>
          <w:tcPr>
            <w:tcW w:w="1134" w:type="dxa"/>
          </w:tcPr>
          <w:p w:rsidR="00C7050B" w:rsidRPr="00DF182F" w:rsidRDefault="00C7050B" w:rsidP="000924C0">
            <w:pPr>
              <w:tabs>
                <w:tab w:val="left" w:pos="798"/>
              </w:tabs>
              <w:jc w:val="center"/>
            </w:pPr>
          </w:p>
        </w:tc>
        <w:tc>
          <w:tcPr>
            <w:tcW w:w="1276" w:type="dxa"/>
          </w:tcPr>
          <w:p w:rsidR="00C7050B" w:rsidRPr="00DF182F" w:rsidRDefault="00C7050B" w:rsidP="000924C0">
            <w:pPr>
              <w:tabs>
                <w:tab w:val="left" w:pos="798"/>
              </w:tabs>
              <w:jc w:val="center"/>
            </w:pPr>
          </w:p>
        </w:tc>
        <w:tc>
          <w:tcPr>
            <w:tcW w:w="1984" w:type="dxa"/>
          </w:tcPr>
          <w:p w:rsidR="00C7050B" w:rsidRPr="00DF182F" w:rsidRDefault="00C7050B" w:rsidP="000924C0">
            <w:pPr>
              <w:tabs>
                <w:tab w:val="left" w:pos="798"/>
              </w:tabs>
              <w:jc w:val="center"/>
            </w:pPr>
          </w:p>
        </w:tc>
      </w:tr>
    </w:tbl>
    <w:p w:rsidR="00C7050B" w:rsidRPr="00DF182F" w:rsidRDefault="00C7050B" w:rsidP="00C7050B">
      <w:pPr>
        <w:ind w:firstLine="567"/>
        <w:jc w:val="center"/>
        <w:rPr>
          <w:b/>
        </w:rPr>
      </w:pPr>
    </w:p>
    <w:p w:rsidR="00C7050B" w:rsidRPr="00DF182F" w:rsidRDefault="00C7050B" w:rsidP="00C7050B">
      <w:pPr>
        <w:ind w:firstLine="567"/>
        <w:jc w:val="both"/>
      </w:pPr>
      <w:r>
        <w:t xml:space="preserve">Общая стоимость Товара составляет: _________________________                </w:t>
      </w:r>
    </w:p>
    <w:p w:rsidR="00C7050B" w:rsidRPr="00DF182F" w:rsidRDefault="00C7050B" w:rsidP="00C7050B">
      <w:pPr>
        <w:ind w:firstLine="567"/>
        <w:jc w:val="both"/>
      </w:pPr>
      <w:r>
        <w:t>В том числе НДС 20%: _____________________________________</w:t>
      </w:r>
    </w:p>
    <w:p w:rsidR="00C7050B" w:rsidRPr="00DF182F" w:rsidRDefault="00C7050B" w:rsidP="00C7050B">
      <w:pPr>
        <w:ind w:firstLine="567"/>
        <w:jc w:val="both"/>
      </w:pPr>
    </w:p>
    <w:p w:rsidR="00C7050B" w:rsidRPr="00DF182F" w:rsidRDefault="00C7050B" w:rsidP="00C7050B">
      <w:pPr>
        <w:tabs>
          <w:tab w:val="left" w:pos="5670"/>
        </w:tabs>
        <w:ind w:left="567"/>
        <w:jc w:val="both"/>
      </w:pPr>
      <w:r>
        <w:t>Представитель от Покупателя:</w:t>
      </w:r>
    </w:p>
    <w:p w:rsidR="00C7050B" w:rsidRPr="00DF182F" w:rsidRDefault="00C7050B" w:rsidP="00C7050B">
      <w:pPr>
        <w:ind w:left="567"/>
      </w:pPr>
      <w:r>
        <w:t>_______________________________________</w:t>
      </w:r>
    </w:p>
    <w:p w:rsidR="00C7050B" w:rsidRPr="00DF182F" w:rsidRDefault="00C7050B" w:rsidP="00C7050B">
      <w:pPr>
        <w:ind w:left="567"/>
      </w:pPr>
    </w:p>
    <w:p w:rsidR="00C7050B" w:rsidRPr="00DF182F" w:rsidRDefault="00C7050B" w:rsidP="00C7050B">
      <w:pPr>
        <w:ind w:left="567"/>
      </w:pPr>
    </w:p>
    <w:p w:rsidR="00C7050B" w:rsidRPr="00DF182F" w:rsidRDefault="00C7050B" w:rsidP="00C7050B">
      <w:pPr>
        <w:ind w:left="567"/>
      </w:pPr>
    </w:p>
    <w:tbl>
      <w:tblPr>
        <w:tblW w:w="0" w:type="auto"/>
        <w:tblInd w:w="137" w:type="dxa"/>
        <w:tblLook w:val="0000"/>
      </w:tblPr>
      <w:tblGrid>
        <w:gridCol w:w="4488"/>
        <w:gridCol w:w="3983"/>
      </w:tblGrid>
      <w:tr w:rsidR="00C7050B" w:rsidRPr="002832F8" w:rsidTr="000924C0">
        <w:trPr>
          <w:trHeight w:val="2074"/>
        </w:trPr>
        <w:tc>
          <w:tcPr>
            <w:tcW w:w="4488" w:type="dxa"/>
          </w:tcPr>
          <w:p w:rsidR="00C7050B" w:rsidRPr="00DF182F" w:rsidRDefault="00C7050B" w:rsidP="000924C0">
            <w:r>
              <w:t>Покупатель:</w:t>
            </w:r>
          </w:p>
          <w:p w:rsidR="00C7050B" w:rsidRPr="00DF182F" w:rsidRDefault="00C7050B" w:rsidP="000924C0"/>
          <w:p w:rsidR="00C7050B" w:rsidRPr="00DF182F" w:rsidRDefault="00C7050B" w:rsidP="000924C0">
            <w:r>
              <w:t>________    ______________</w:t>
            </w:r>
          </w:p>
          <w:p w:rsidR="00C7050B" w:rsidRPr="00DF182F" w:rsidRDefault="00C7050B" w:rsidP="000924C0">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3983" w:type="dxa"/>
          </w:tcPr>
          <w:p w:rsidR="00C7050B" w:rsidRPr="00DF182F" w:rsidRDefault="00C7050B" w:rsidP="000924C0">
            <w:r>
              <w:t>Поставщик:</w:t>
            </w:r>
          </w:p>
          <w:p w:rsidR="00C7050B" w:rsidRPr="00DF182F" w:rsidRDefault="00C7050B" w:rsidP="000924C0"/>
          <w:p w:rsidR="00C7050B" w:rsidRPr="00DF182F" w:rsidRDefault="00C7050B" w:rsidP="000924C0">
            <w:r>
              <w:t>________    ______________</w:t>
            </w:r>
          </w:p>
          <w:p w:rsidR="00C7050B" w:rsidRPr="002832F8" w:rsidRDefault="00C7050B" w:rsidP="000924C0">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C7050B" w:rsidRDefault="00C7050B" w:rsidP="00C7050B">
      <w:pPr>
        <w:rPr>
          <w:b/>
          <w:snapToGrid w:val="0"/>
        </w:rPr>
      </w:pPr>
      <w:r>
        <w:rPr>
          <w:b/>
          <w:snapToGrid w:val="0"/>
        </w:rPr>
        <w:t xml:space="preserve">-------------------------------------------------------------------------------------------------------------- </w:t>
      </w:r>
    </w:p>
    <w:p w:rsidR="00C7050B" w:rsidRPr="006517D0" w:rsidRDefault="00C7050B" w:rsidP="00C7050B">
      <w:pPr>
        <w:rPr>
          <w:i/>
        </w:rPr>
      </w:pPr>
      <w:r>
        <w:rPr>
          <w:b/>
          <w:i/>
          <w:snapToGrid w:val="0"/>
        </w:rPr>
        <w:t>***конец формы***</w:t>
      </w:r>
    </w:p>
    <w:tbl>
      <w:tblPr>
        <w:tblW w:w="0" w:type="auto"/>
        <w:tblInd w:w="137" w:type="dxa"/>
        <w:tblLook w:val="0000"/>
      </w:tblPr>
      <w:tblGrid>
        <w:gridCol w:w="4845"/>
        <w:gridCol w:w="4872"/>
      </w:tblGrid>
      <w:tr w:rsidR="00C7050B" w:rsidRPr="00876250" w:rsidTr="000924C0">
        <w:trPr>
          <w:trHeight w:val="560"/>
        </w:trPr>
        <w:tc>
          <w:tcPr>
            <w:tcW w:w="4930" w:type="dxa"/>
          </w:tcPr>
          <w:p w:rsidR="00C7050B" w:rsidRDefault="00C7050B" w:rsidP="000924C0">
            <w:pPr>
              <w:widowControl w:val="0"/>
              <w:jc w:val="both"/>
              <w:rPr>
                <w:b/>
                <w:snapToGrid w:val="0"/>
              </w:rPr>
            </w:pPr>
            <w:r>
              <w:rPr>
                <w:b/>
                <w:snapToGrid w:val="0"/>
              </w:rPr>
              <w:t>Покупатель:</w:t>
            </w:r>
          </w:p>
          <w:p w:rsidR="00C7050B" w:rsidRDefault="00C7050B" w:rsidP="000924C0">
            <w:pPr>
              <w:widowControl w:val="0"/>
              <w:jc w:val="both"/>
              <w:rPr>
                <w:b/>
                <w:snapToGrid w:val="0"/>
              </w:rPr>
            </w:pPr>
          </w:p>
          <w:p w:rsidR="00C7050B" w:rsidRPr="00876250" w:rsidRDefault="00C7050B" w:rsidP="000924C0">
            <w:pPr>
              <w:widowControl w:val="0"/>
              <w:jc w:val="both"/>
              <w:rPr>
                <w:b/>
                <w:snapToGrid w:val="0"/>
              </w:rPr>
            </w:pPr>
          </w:p>
          <w:p w:rsidR="00C7050B" w:rsidRPr="00876250" w:rsidRDefault="00C7050B" w:rsidP="000924C0">
            <w:pPr>
              <w:widowControl w:val="0"/>
              <w:jc w:val="both"/>
              <w:rPr>
                <w:b/>
              </w:rPr>
            </w:pPr>
            <w:r>
              <w:rPr>
                <w:b/>
              </w:rPr>
              <w:t>________________ / К.В. Кудрявцев/</w:t>
            </w:r>
          </w:p>
          <w:p w:rsidR="00C7050B" w:rsidRPr="00876250" w:rsidRDefault="00C7050B" w:rsidP="000924C0">
            <w:pPr>
              <w:widowControl w:val="0"/>
              <w:jc w:val="both"/>
              <w:rPr>
                <w:b/>
                <w:snapToGrid w:val="0"/>
              </w:rPr>
            </w:pPr>
            <w:r>
              <w:rPr>
                <w:b/>
              </w:rPr>
              <w:t xml:space="preserve">                               м.п.</w:t>
            </w:r>
          </w:p>
        </w:tc>
        <w:tc>
          <w:tcPr>
            <w:tcW w:w="4958" w:type="dxa"/>
          </w:tcPr>
          <w:p w:rsidR="00C7050B" w:rsidRDefault="00C7050B" w:rsidP="000924C0">
            <w:pPr>
              <w:pStyle w:val="afd"/>
              <w:ind w:firstLine="0"/>
              <w:rPr>
                <w:b/>
                <w:sz w:val="24"/>
                <w:szCs w:val="24"/>
              </w:rPr>
            </w:pPr>
            <w:r>
              <w:rPr>
                <w:b/>
                <w:sz w:val="24"/>
                <w:szCs w:val="24"/>
              </w:rPr>
              <w:t>Поставщик:</w:t>
            </w:r>
          </w:p>
          <w:p w:rsidR="00C7050B" w:rsidRDefault="00C7050B" w:rsidP="000924C0">
            <w:pPr>
              <w:pStyle w:val="afd"/>
              <w:ind w:firstLine="0"/>
              <w:rPr>
                <w:b/>
                <w:sz w:val="24"/>
                <w:szCs w:val="24"/>
              </w:rPr>
            </w:pPr>
          </w:p>
          <w:p w:rsidR="00C7050B" w:rsidRPr="00876250" w:rsidRDefault="00C7050B" w:rsidP="000924C0">
            <w:pPr>
              <w:pStyle w:val="afd"/>
              <w:ind w:firstLine="0"/>
              <w:rPr>
                <w:b/>
                <w:sz w:val="24"/>
                <w:szCs w:val="24"/>
              </w:rPr>
            </w:pPr>
          </w:p>
          <w:p w:rsidR="00C7050B" w:rsidRPr="00876250" w:rsidRDefault="00C7050B" w:rsidP="000924C0">
            <w:pPr>
              <w:widowControl w:val="0"/>
              <w:jc w:val="both"/>
              <w:rPr>
                <w:b/>
              </w:rPr>
            </w:pPr>
            <w:r>
              <w:rPr>
                <w:b/>
              </w:rPr>
              <w:t>________________ / ______________ /</w:t>
            </w:r>
          </w:p>
          <w:p w:rsidR="00C7050B" w:rsidRPr="00876250" w:rsidRDefault="00C7050B" w:rsidP="000924C0">
            <w:pPr>
              <w:pStyle w:val="afd"/>
              <w:ind w:firstLine="0"/>
              <w:rPr>
                <w:b/>
                <w:sz w:val="24"/>
                <w:szCs w:val="24"/>
              </w:rPr>
            </w:pPr>
            <w:r>
              <w:rPr>
                <w:b/>
                <w:sz w:val="24"/>
                <w:szCs w:val="24"/>
              </w:rPr>
              <w:t xml:space="preserve">                                м.п.</w:t>
            </w:r>
          </w:p>
        </w:tc>
      </w:tr>
    </w:tbl>
    <w:p w:rsidR="00C7050B" w:rsidRPr="00267050" w:rsidRDefault="00C7050B" w:rsidP="00C7050B">
      <w:pPr>
        <w:suppressAutoHyphens w:val="0"/>
        <w:spacing w:after="200" w:line="276" w:lineRule="auto"/>
        <w:jc w:val="right"/>
      </w:pPr>
      <w:r>
        <w:br w:type="page"/>
      </w:r>
      <w:r>
        <w:lastRenderedPageBreak/>
        <w:t>Приложение № 2</w:t>
      </w:r>
    </w:p>
    <w:p w:rsidR="00C7050B" w:rsidRPr="00267050" w:rsidRDefault="00C7050B" w:rsidP="00C7050B">
      <w:pPr>
        <w:ind w:firstLine="567"/>
        <w:jc w:val="right"/>
      </w:pPr>
      <w:r>
        <w:t>к Договору поставки дизельного топлива</w:t>
      </w:r>
    </w:p>
    <w:p w:rsidR="00C7050B" w:rsidRPr="00267050" w:rsidRDefault="00C7050B" w:rsidP="00C7050B">
      <w:pPr>
        <w:ind w:firstLine="567"/>
        <w:jc w:val="right"/>
      </w:pPr>
      <w:r>
        <w:t>№ _______________________</w:t>
      </w:r>
    </w:p>
    <w:p w:rsidR="00C7050B" w:rsidRPr="00267050" w:rsidRDefault="00C7050B" w:rsidP="00C7050B">
      <w:pPr>
        <w:ind w:firstLine="567"/>
        <w:jc w:val="right"/>
      </w:pPr>
      <w:r>
        <w:t>от «___» ________________2019 г.</w:t>
      </w:r>
    </w:p>
    <w:p w:rsidR="00C7050B" w:rsidRPr="00267050" w:rsidRDefault="00C7050B" w:rsidP="00C7050B">
      <w:pPr>
        <w:ind w:firstLine="567"/>
        <w:rPr>
          <w:b/>
        </w:rPr>
      </w:pPr>
      <w:r>
        <w:rPr>
          <w:b/>
        </w:rPr>
        <w:t>ФОРМА</w:t>
      </w:r>
    </w:p>
    <w:p w:rsidR="00C7050B" w:rsidRPr="00267050" w:rsidRDefault="00C7050B" w:rsidP="00C7050B">
      <w:pPr>
        <w:pStyle w:val="1"/>
        <w:jc w:val="center"/>
      </w:pPr>
      <w:r>
        <w:t>А К Т   отбора образцов (проб) №_______</w:t>
      </w:r>
    </w:p>
    <w:p w:rsidR="00C7050B" w:rsidRPr="00B43DFD" w:rsidRDefault="00C7050B" w:rsidP="00C7050B">
      <w:pPr>
        <w:pStyle w:val="aff8"/>
        <w:rPr>
          <w:i/>
          <w:sz w:val="8"/>
          <w:szCs w:val="8"/>
        </w:rPr>
      </w:pPr>
    </w:p>
    <w:p w:rsidR="00C7050B" w:rsidRPr="00267050" w:rsidRDefault="00C7050B" w:rsidP="00C7050B">
      <w:r>
        <w:t>1.Дата составления   __________2.Место составления _______________________________</w:t>
      </w:r>
    </w:p>
    <w:p w:rsidR="00C7050B" w:rsidRPr="00267050" w:rsidRDefault="00C7050B" w:rsidP="00C7050B">
      <w:pPr>
        <w:rPr>
          <w:u w:val="single"/>
        </w:rPr>
      </w:pPr>
      <w:r>
        <w:t>_____________________________________________________________________________</w:t>
      </w:r>
    </w:p>
    <w:p w:rsidR="00C7050B" w:rsidRPr="00267050" w:rsidRDefault="00C7050B" w:rsidP="00C7050B">
      <w:pPr>
        <w:ind w:right="141"/>
      </w:pPr>
      <w:r>
        <w:t>3.Акт составлен</w:t>
      </w:r>
      <w:proofErr w:type="gramStart"/>
      <w:r>
        <w:t xml:space="preserve"> :</w:t>
      </w:r>
      <w:proofErr w:type="gramEnd"/>
      <w:r>
        <w:t>_______________________________________________________________</w:t>
      </w:r>
    </w:p>
    <w:p w:rsidR="00C7050B" w:rsidRPr="00267050" w:rsidRDefault="00C7050B" w:rsidP="00C7050B">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C7050B" w:rsidRPr="00267050" w:rsidTr="000924C0">
        <w:tc>
          <w:tcPr>
            <w:tcW w:w="3190" w:type="dxa"/>
          </w:tcPr>
          <w:p w:rsidR="00C7050B" w:rsidRPr="00267050" w:rsidRDefault="00C7050B" w:rsidP="000924C0">
            <w:r>
              <w:t xml:space="preserve">         Организация</w:t>
            </w:r>
          </w:p>
        </w:tc>
        <w:tc>
          <w:tcPr>
            <w:tcW w:w="3190" w:type="dxa"/>
          </w:tcPr>
          <w:p w:rsidR="00C7050B" w:rsidRPr="00267050" w:rsidRDefault="00C7050B" w:rsidP="000924C0">
            <w:r>
              <w:t xml:space="preserve">           Должность</w:t>
            </w:r>
          </w:p>
        </w:tc>
        <w:tc>
          <w:tcPr>
            <w:tcW w:w="3191" w:type="dxa"/>
          </w:tcPr>
          <w:p w:rsidR="00C7050B" w:rsidRPr="00267050" w:rsidRDefault="00C7050B" w:rsidP="000924C0">
            <w:r>
              <w:t xml:space="preserve">        Фамилия, И.О.</w:t>
            </w:r>
          </w:p>
        </w:tc>
      </w:tr>
      <w:tr w:rsidR="00C7050B" w:rsidRPr="00267050" w:rsidTr="000924C0">
        <w:tc>
          <w:tcPr>
            <w:tcW w:w="3190" w:type="dxa"/>
          </w:tcPr>
          <w:p w:rsidR="00C7050B" w:rsidRPr="00267050" w:rsidRDefault="00C7050B" w:rsidP="000924C0"/>
        </w:tc>
        <w:tc>
          <w:tcPr>
            <w:tcW w:w="3190" w:type="dxa"/>
          </w:tcPr>
          <w:p w:rsidR="00C7050B" w:rsidRPr="00267050" w:rsidRDefault="00C7050B" w:rsidP="000924C0"/>
        </w:tc>
        <w:tc>
          <w:tcPr>
            <w:tcW w:w="3191" w:type="dxa"/>
          </w:tcPr>
          <w:p w:rsidR="00C7050B" w:rsidRPr="00267050" w:rsidRDefault="00C7050B" w:rsidP="000924C0"/>
        </w:tc>
      </w:tr>
      <w:tr w:rsidR="00C7050B" w:rsidRPr="00267050" w:rsidTr="000924C0">
        <w:tc>
          <w:tcPr>
            <w:tcW w:w="3190" w:type="dxa"/>
          </w:tcPr>
          <w:p w:rsidR="00C7050B" w:rsidRPr="00267050" w:rsidRDefault="00C7050B" w:rsidP="000924C0"/>
        </w:tc>
        <w:tc>
          <w:tcPr>
            <w:tcW w:w="3190" w:type="dxa"/>
          </w:tcPr>
          <w:p w:rsidR="00C7050B" w:rsidRPr="00267050" w:rsidRDefault="00C7050B" w:rsidP="000924C0"/>
        </w:tc>
        <w:tc>
          <w:tcPr>
            <w:tcW w:w="3191" w:type="dxa"/>
          </w:tcPr>
          <w:p w:rsidR="00C7050B" w:rsidRPr="00267050" w:rsidRDefault="00C7050B" w:rsidP="000924C0"/>
        </w:tc>
      </w:tr>
      <w:tr w:rsidR="00C7050B" w:rsidRPr="00267050" w:rsidTr="000924C0">
        <w:tc>
          <w:tcPr>
            <w:tcW w:w="3190" w:type="dxa"/>
          </w:tcPr>
          <w:p w:rsidR="00C7050B" w:rsidRPr="00267050" w:rsidRDefault="00C7050B" w:rsidP="000924C0"/>
        </w:tc>
        <w:tc>
          <w:tcPr>
            <w:tcW w:w="3190" w:type="dxa"/>
          </w:tcPr>
          <w:p w:rsidR="00C7050B" w:rsidRPr="00267050" w:rsidRDefault="00C7050B" w:rsidP="000924C0"/>
        </w:tc>
        <w:tc>
          <w:tcPr>
            <w:tcW w:w="3191" w:type="dxa"/>
          </w:tcPr>
          <w:p w:rsidR="00C7050B" w:rsidRPr="00267050" w:rsidRDefault="00C7050B" w:rsidP="000924C0"/>
        </w:tc>
      </w:tr>
    </w:tbl>
    <w:p w:rsidR="00C7050B" w:rsidRPr="00B43DFD" w:rsidRDefault="00C7050B" w:rsidP="00C7050B">
      <w:pPr>
        <w:tabs>
          <w:tab w:val="left" w:pos="0"/>
        </w:tabs>
        <w:rPr>
          <w:sz w:val="8"/>
          <w:szCs w:val="8"/>
        </w:rPr>
      </w:pPr>
      <w:r>
        <w:t xml:space="preserve">  </w:t>
      </w:r>
    </w:p>
    <w:p w:rsidR="00C7050B" w:rsidRPr="00267050" w:rsidRDefault="00C7050B" w:rsidP="00C7050B">
      <w:pPr>
        <w:tabs>
          <w:tab w:val="left" w:pos="0"/>
        </w:tabs>
      </w:pPr>
      <w:r>
        <w:t>4.Наименование изделия:________________________________________________________</w:t>
      </w:r>
    </w:p>
    <w:p w:rsidR="00C7050B" w:rsidRPr="00267050" w:rsidRDefault="00C7050B" w:rsidP="00C7050B">
      <w:pPr>
        <w:tabs>
          <w:tab w:val="left" w:pos="0"/>
        </w:tabs>
      </w:pPr>
      <w:r>
        <w:t>5.Тип, сорт и марка ГСМ:________________________________________________________</w:t>
      </w:r>
    </w:p>
    <w:p w:rsidR="00C7050B" w:rsidRPr="00267050" w:rsidRDefault="00C7050B" w:rsidP="00C7050B">
      <w:pPr>
        <w:tabs>
          <w:tab w:val="left" w:pos="0"/>
        </w:tabs>
      </w:pPr>
      <w:r>
        <w:t>6.Наличие сертификата (паспорта) ГСМ:___________________________________________</w:t>
      </w:r>
    </w:p>
    <w:p w:rsidR="00C7050B" w:rsidRPr="00267050" w:rsidRDefault="00C7050B" w:rsidP="00C7050B">
      <w:pPr>
        <w:tabs>
          <w:tab w:val="left" w:pos="0"/>
        </w:tabs>
      </w:pPr>
      <w:r>
        <w:t>7.Составлен настоящий акт в том, что       «_____»_______________20__г.</w:t>
      </w:r>
    </w:p>
    <w:p w:rsidR="00C7050B" w:rsidRPr="00267050" w:rsidRDefault="00C7050B" w:rsidP="00C7050B">
      <w:pPr>
        <w:tabs>
          <w:tab w:val="left" w:pos="0"/>
        </w:tabs>
      </w:pPr>
      <w:r>
        <w:t xml:space="preserve">отобраны пробы </w:t>
      </w:r>
      <w:proofErr w:type="gramStart"/>
      <w:r>
        <w:t>для</w:t>
      </w:r>
      <w:proofErr w:type="gramEnd"/>
      <w:r>
        <w:t xml:space="preserve"> (</w:t>
      </w:r>
      <w:proofErr w:type="gramStart"/>
      <w:r>
        <w:t>цель</w:t>
      </w:r>
      <w:proofErr w:type="gramEnd"/>
      <w:r>
        <w:t xml:space="preserve"> отбора):________________________________________________</w:t>
      </w:r>
    </w:p>
    <w:p w:rsidR="00C7050B" w:rsidRPr="00267050" w:rsidRDefault="00C7050B" w:rsidP="00C7050B">
      <w:pPr>
        <w:tabs>
          <w:tab w:val="left" w:pos="0"/>
        </w:tabs>
      </w:pPr>
      <w:r>
        <w:t>______________________________________________________________________________</w:t>
      </w:r>
    </w:p>
    <w:p w:rsidR="00C7050B" w:rsidRPr="00267050" w:rsidRDefault="00C7050B" w:rsidP="00C7050B">
      <w:pPr>
        <w:tabs>
          <w:tab w:val="left" w:pos="0"/>
        </w:tabs>
      </w:pPr>
      <w:r>
        <w:t>8.Пробы отобраны в соответствии (нормативный документ):__________________________</w:t>
      </w:r>
    </w:p>
    <w:p w:rsidR="00C7050B" w:rsidRPr="00267050" w:rsidRDefault="00C7050B" w:rsidP="00C7050B">
      <w:pPr>
        <w:tabs>
          <w:tab w:val="left" w:pos="0"/>
        </w:tabs>
      </w:pPr>
      <w:r>
        <w:t>9.Способ отбора проб:___________________________________________________________</w:t>
      </w:r>
    </w:p>
    <w:p w:rsidR="00C7050B" w:rsidRPr="00267050" w:rsidRDefault="00C7050B" w:rsidP="00C7050B">
      <w:pPr>
        <w:tabs>
          <w:tab w:val="left" w:pos="-142"/>
          <w:tab w:val="left" w:pos="9498"/>
        </w:tabs>
        <w:ind w:hanging="142"/>
      </w:pPr>
      <w:r>
        <w:t xml:space="preserve">        количество проб, </w:t>
      </w:r>
      <w:proofErr w:type="gramStart"/>
      <w:r>
        <w:t>изъятой</w:t>
      </w:r>
      <w:proofErr w:type="gramEnd"/>
      <w:r>
        <w:t xml:space="preserve"> для исследования и их объем:____________________________</w:t>
      </w:r>
    </w:p>
    <w:p w:rsidR="00C7050B" w:rsidRPr="00267050" w:rsidRDefault="00C7050B" w:rsidP="00C7050B">
      <w:pPr>
        <w:tabs>
          <w:tab w:val="left" w:pos="-142"/>
          <w:tab w:val="left" w:pos="9498"/>
        </w:tabs>
        <w:ind w:hanging="142"/>
      </w:pPr>
      <w:r>
        <w:t xml:space="preserve">        ____________________________________________________________________________</w:t>
      </w:r>
    </w:p>
    <w:p w:rsidR="00C7050B" w:rsidRPr="00267050" w:rsidRDefault="00C7050B" w:rsidP="00C7050B">
      <w:pPr>
        <w:tabs>
          <w:tab w:val="left" w:pos="-142"/>
          <w:tab w:val="left" w:pos="9498"/>
        </w:tabs>
        <w:ind w:hanging="142"/>
      </w:pPr>
      <w:r>
        <w:t xml:space="preserve">  10.Пробы помещены и промаркированы:____________________________________________</w:t>
      </w:r>
    </w:p>
    <w:p w:rsidR="00C7050B" w:rsidRPr="00267050" w:rsidRDefault="00C7050B" w:rsidP="00C7050B">
      <w:pPr>
        <w:tabs>
          <w:tab w:val="left" w:pos="-142"/>
          <w:tab w:val="left" w:pos="9498"/>
        </w:tabs>
        <w:ind w:hanging="142"/>
      </w:pPr>
      <w:r>
        <w:t xml:space="preserve"> ________________________________________________________________________________</w:t>
      </w:r>
    </w:p>
    <w:p w:rsidR="00C7050B" w:rsidRPr="00267050" w:rsidRDefault="00C7050B" w:rsidP="00C7050B">
      <w:pPr>
        <w:tabs>
          <w:tab w:val="left" w:pos="-142"/>
          <w:tab w:val="left" w:pos="9498"/>
        </w:tabs>
        <w:ind w:hanging="142"/>
      </w:pPr>
      <w:r>
        <w:t xml:space="preserve">  11.Отобранные пробы направлены:_________________________________________________</w:t>
      </w:r>
    </w:p>
    <w:p w:rsidR="00C7050B" w:rsidRPr="00267050" w:rsidRDefault="00C7050B" w:rsidP="00C7050B">
      <w:pPr>
        <w:tabs>
          <w:tab w:val="left" w:pos="-142"/>
          <w:tab w:val="left" w:pos="9498"/>
        </w:tabs>
        <w:ind w:hanging="142"/>
      </w:pPr>
      <w:r>
        <w:t xml:space="preserve">  _______________________________________________________________________________</w:t>
      </w:r>
    </w:p>
    <w:p w:rsidR="00C7050B" w:rsidRPr="00267050" w:rsidRDefault="00C7050B" w:rsidP="00C7050B">
      <w:pPr>
        <w:tabs>
          <w:tab w:val="left" w:pos="-142"/>
          <w:tab w:val="left" w:pos="9498"/>
        </w:tabs>
        <w:ind w:hanging="142"/>
      </w:pPr>
      <w:r>
        <w:t xml:space="preserve">  Примечание:____________________________________________________________________</w:t>
      </w:r>
    </w:p>
    <w:p w:rsidR="00C7050B" w:rsidRPr="00267050" w:rsidRDefault="00C7050B" w:rsidP="00C7050B">
      <w:pPr>
        <w:tabs>
          <w:tab w:val="left" w:pos="-142"/>
          <w:tab w:val="left" w:pos="9498"/>
        </w:tabs>
        <w:ind w:hanging="142"/>
      </w:pPr>
      <w:r>
        <w:t xml:space="preserve">  _______________________________________________________________________________</w:t>
      </w:r>
    </w:p>
    <w:p w:rsidR="00C7050B" w:rsidRPr="00B43DFD" w:rsidRDefault="00C7050B" w:rsidP="00C7050B">
      <w:pPr>
        <w:tabs>
          <w:tab w:val="left" w:pos="-142"/>
          <w:tab w:val="left" w:pos="9498"/>
        </w:tabs>
        <w:ind w:hanging="142"/>
        <w:rPr>
          <w:sz w:val="8"/>
          <w:szCs w:val="8"/>
        </w:rPr>
      </w:pPr>
      <w:r>
        <w:t xml:space="preserve">       </w:t>
      </w:r>
    </w:p>
    <w:p w:rsidR="00C7050B" w:rsidRPr="00267050" w:rsidRDefault="00C7050B" w:rsidP="00C7050B">
      <w:pPr>
        <w:tabs>
          <w:tab w:val="left" w:pos="-142"/>
          <w:tab w:val="left" w:pos="9498"/>
        </w:tabs>
        <w:ind w:hanging="142"/>
      </w:pPr>
      <w:r>
        <w:t xml:space="preserve">*Эксперт________________________                      ____________/______________ </w:t>
      </w:r>
    </w:p>
    <w:p w:rsidR="00C7050B" w:rsidRPr="00267050" w:rsidRDefault="00C7050B" w:rsidP="00C7050B">
      <w:pPr>
        <w:tabs>
          <w:tab w:val="left" w:pos="-142"/>
        </w:tabs>
        <w:ind w:hanging="142"/>
        <w:rPr>
          <w:sz w:val="14"/>
          <w:szCs w:val="14"/>
        </w:rPr>
      </w:pPr>
      <w:r>
        <w:rPr>
          <w:sz w:val="14"/>
          <w:szCs w:val="14"/>
        </w:rPr>
        <w:t xml:space="preserve">                                                            Ф.И.О.</w:t>
      </w:r>
      <w:r>
        <w:t xml:space="preserve">                                                          </w:t>
      </w:r>
      <w:r>
        <w:rPr>
          <w:sz w:val="14"/>
          <w:szCs w:val="14"/>
        </w:rPr>
        <w:t>(подпись)</w:t>
      </w:r>
    </w:p>
    <w:p w:rsidR="00C7050B" w:rsidRPr="00267050" w:rsidRDefault="00C7050B" w:rsidP="00C7050B">
      <w:pPr>
        <w:tabs>
          <w:tab w:val="left" w:pos="-142"/>
        </w:tabs>
        <w:ind w:hanging="142"/>
        <w:rPr>
          <w:sz w:val="14"/>
          <w:szCs w:val="14"/>
        </w:rPr>
      </w:pPr>
    </w:p>
    <w:p w:rsidR="00C7050B" w:rsidRPr="00267050" w:rsidRDefault="00C7050B" w:rsidP="00C7050B">
      <w:pPr>
        <w:tabs>
          <w:tab w:val="left" w:pos="-142"/>
        </w:tabs>
        <w:ind w:hanging="142"/>
      </w:pPr>
      <w:r>
        <w:t xml:space="preserve">Представитель (ли) ______________                      ____________/______________ </w:t>
      </w:r>
    </w:p>
    <w:p w:rsidR="00C7050B" w:rsidRPr="00267050" w:rsidRDefault="00C7050B" w:rsidP="00C7050B">
      <w:pPr>
        <w:tabs>
          <w:tab w:val="left" w:pos="-142"/>
        </w:tabs>
        <w:ind w:hanging="142"/>
        <w:rPr>
          <w:sz w:val="14"/>
          <w:szCs w:val="14"/>
        </w:rPr>
      </w:pPr>
      <w:r>
        <w:rPr>
          <w:sz w:val="14"/>
          <w:szCs w:val="14"/>
        </w:rPr>
        <w:t xml:space="preserve">                                                                     Ф.И.О.</w:t>
      </w:r>
      <w:r>
        <w:t xml:space="preserve">                                                </w:t>
      </w:r>
      <w:r>
        <w:rPr>
          <w:sz w:val="14"/>
          <w:szCs w:val="14"/>
        </w:rPr>
        <w:t>(подпись)</w:t>
      </w:r>
    </w:p>
    <w:p w:rsidR="00C7050B" w:rsidRPr="00267050" w:rsidRDefault="00C7050B" w:rsidP="00C7050B">
      <w:pPr>
        <w:tabs>
          <w:tab w:val="left" w:pos="-142"/>
        </w:tabs>
        <w:ind w:hanging="142"/>
      </w:pPr>
      <w:r>
        <w:t xml:space="preserve">                                    ______________                     ____________/______________ </w:t>
      </w:r>
    </w:p>
    <w:p w:rsidR="00C7050B" w:rsidRPr="00267050" w:rsidRDefault="00C7050B" w:rsidP="00C7050B">
      <w:pPr>
        <w:tabs>
          <w:tab w:val="left" w:pos="-142"/>
        </w:tabs>
        <w:ind w:hanging="142"/>
        <w:rPr>
          <w:sz w:val="14"/>
          <w:szCs w:val="14"/>
        </w:rPr>
      </w:pPr>
      <w:r>
        <w:rPr>
          <w:sz w:val="14"/>
          <w:szCs w:val="14"/>
        </w:rPr>
        <w:t xml:space="preserve">                                                                     Ф.И.О.</w:t>
      </w:r>
      <w:r>
        <w:t xml:space="preserve">                                                   </w:t>
      </w:r>
      <w:r>
        <w:rPr>
          <w:sz w:val="14"/>
          <w:szCs w:val="14"/>
        </w:rPr>
        <w:t>(подпись)</w:t>
      </w:r>
    </w:p>
    <w:p w:rsidR="00C7050B" w:rsidRPr="00267050" w:rsidRDefault="00C7050B" w:rsidP="00C7050B">
      <w:pPr>
        <w:tabs>
          <w:tab w:val="left" w:pos="-142"/>
        </w:tabs>
      </w:pPr>
    </w:p>
    <w:p w:rsidR="00C7050B" w:rsidRPr="00267050" w:rsidRDefault="00C7050B" w:rsidP="00C7050B">
      <w:pPr>
        <w:tabs>
          <w:tab w:val="left" w:pos="-142"/>
        </w:tabs>
        <w:ind w:hanging="142"/>
      </w:pPr>
      <w:r>
        <w:t xml:space="preserve">       Акт зарегистрирован «___»_________20  г.</w:t>
      </w:r>
    </w:p>
    <w:p w:rsidR="00C7050B" w:rsidRPr="00267050" w:rsidRDefault="00C7050B" w:rsidP="00C7050B">
      <w:pPr>
        <w:tabs>
          <w:tab w:val="left" w:pos="-142"/>
        </w:tabs>
        <w:ind w:hanging="142"/>
        <w:rPr>
          <w:sz w:val="16"/>
          <w:szCs w:val="16"/>
        </w:rPr>
      </w:pPr>
      <w:r>
        <w:t xml:space="preserve">                   </w:t>
      </w:r>
      <w:r>
        <w:rPr>
          <w:sz w:val="16"/>
          <w:szCs w:val="16"/>
        </w:rPr>
        <w:t>М.П.</w:t>
      </w:r>
    </w:p>
    <w:p w:rsidR="00C7050B" w:rsidRPr="00267050" w:rsidRDefault="00C7050B" w:rsidP="00C7050B">
      <w:pPr>
        <w:rPr>
          <w:i/>
        </w:rPr>
      </w:pPr>
      <w:r>
        <w:rPr>
          <w:i/>
        </w:rPr>
        <w:t>*заполняется в случае, если при отборе образцов присутствовал Эксперт</w:t>
      </w:r>
    </w:p>
    <w:p w:rsidR="00C7050B" w:rsidRDefault="00C7050B" w:rsidP="00C7050B">
      <w:r>
        <w:t>ФОРМА АКТА СОГЛАСОВАНА:</w:t>
      </w:r>
    </w:p>
    <w:p w:rsidR="00C7050B" w:rsidRPr="00B43DFD" w:rsidRDefault="00C7050B" w:rsidP="00C7050B">
      <w:pPr>
        <w:rPr>
          <w:sz w:val="8"/>
          <w:szCs w:val="8"/>
        </w:rPr>
      </w:pPr>
    </w:p>
    <w:tbl>
      <w:tblPr>
        <w:tblW w:w="0" w:type="auto"/>
        <w:tblInd w:w="137" w:type="dxa"/>
        <w:tblLook w:val="0000"/>
      </w:tblPr>
      <w:tblGrid>
        <w:gridCol w:w="4845"/>
        <w:gridCol w:w="4872"/>
      </w:tblGrid>
      <w:tr w:rsidR="00C7050B" w:rsidRPr="002832F8" w:rsidTr="000924C0">
        <w:trPr>
          <w:trHeight w:val="560"/>
        </w:trPr>
        <w:tc>
          <w:tcPr>
            <w:tcW w:w="4930" w:type="dxa"/>
          </w:tcPr>
          <w:p w:rsidR="00C7050B" w:rsidRPr="00267050" w:rsidRDefault="00C7050B" w:rsidP="000924C0">
            <w:pPr>
              <w:widowControl w:val="0"/>
              <w:jc w:val="both"/>
              <w:rPr>
                <w:b/>
                <w:snapToGrid w:val="0"/>
              </w:rPr>
            </w:pPr>
            <w:r>
              <w:rPr>
                <w:b/>
                <w:snapToGrid w:val="0"/>
              </w:rPr>
              <w:t>Покупатель:</w:t>
            </w:r>
          </w:p>
          <w:p w:rsidR="00C7050B" w:rsidRPr="00267050" w:rsidRDefault="00C7050B" w:rsidP="000924C0">
            <w:pPr>
              <w:widowControl w:val="0"/>
              <w:jc w:val="both"/>
              <w:rPr>
                <w:b/>
                <w:snapToGrid w:val="0"/>
              </w:rPr>
            </w:pPr>
          </w:p>
          <w:p w:rsidR="00C7050B" w:rsidRPr="00267050" w:rsidRDefault="00C7050B" w:rsidP="000924C0">
            <w:pPr>
              <w:widowControl w:val="0"/>
              <w:jc w:val="both"/>
              <w:rPr>
                <w:b/>
              </w:rPr>
            </w:pPr>
            <w:r>
              <w:rPr>
                <w:b/>
              </w:rPr>
              <w:t>________________ / К.В. Кудрявцев/</w:t>
            </w:r>
          </w:p>
          <w:p w:rsidR="00C7050B" w:rsidRPr="00267050" w:rsidRDefault="00C7050B" w:rsidP="000924C0">
            <w:pPr>
              <w:widowControl w:val="0"/>
              <w:jc w:val="both"/>
              <w:rPr>
                <w:b/>
                <w:snapToGrid w:val="0"/>
              </w:rPr>
            </w:pPr>
            <w:r>
              <w:rPr>
                <w:b/>
              </w:rPr>
              <w:t xml:space="preserve">                               м.п.</w:t>
            </w:r>
          </w:p>
        </w:tc>
        <w:tc>
          <w:tcPr>
            <w:tcW w:w="4958" w:type="dxa"/>
          </w:tcPr>
          <w:p w:rsidR="00C7050B" w:rsidRPr="00267050" w:rsidRDefault="00C7050B" w:rsidP="000924C0">
            <w:pPr>
              <w:pStyle w:val="afd"/>
              <w:ind w:firstLine="0"/>
              <w:rPr>
                <w:b/>
                <w:sz w:val="24"/>
                <w:szCs w:val="24"/>
              </w:rPr>
            </w:pPr>
            <w:r>
              <w:rPr>
                <w:b/>
                <w:sz w:val="24"/>
                <w:szCs w:val="24"/>
              </w:rPr>
              <w:t>Поставщик:</w:t>
            </w:r>
          </w:p>
          <w:p w:rsidR="00C7050B" w:rsidRPr="00267050" w:rsidRDefault="00C7050B" w:rsidP="000924C0">
            <w:pPr>
              <w:pStyle w:val="afd"/>
              <w:ind w:firstLine="0"/>
              <w:rPr>
                <w:b/>
                <w:sz w:val="24"/>
                <w:szCs w:val="24"/>
              </w:rPr>
            </w:pPr>
          </w:p>
          <w:p w:rsidR="00C7050B" w:rsidRPr="00267050" w:rsidRDefault="00C7050B" w:rsidP="000924C0">
            <w:pPr>
              <w:widowControl w:val="0"/>
              <w:jc w:val="both"/>
              <w:rPr>
                <w:b/>
              </w:rPr>
            </w:pPr>
            <w:r>
              <w:rPr>
                <w:b/>
              </w:rPr>
              <w:t>________________ / ______________ /</w:t>
            </w:r>
          </w:p>
          <w:p w:rsidR="00C7050B" w:rsidRPr="00876250" w:rsidRDefault="00C7050B" w:rsidP="000924C0">
            <w:pPr>
              <w:pStyle w:val="afd"/>
              <w:ind w:firstLine="0"/>
              <w:rPr>
                <w:b/>
                <w:sz w:val="24"/>
                <w:szCs w:val="24"/>
              </w:rPr>
            </w:pPr>
            <w:r>
              <w:rPr>
                <w:b/>
                <w:sz w:val="24"/>
                <w:szCs w:val="24"/>
              </w:rPr>
              <w:t xml:space="preserve">                                м.п.</w:t>
            </w:r>
          </w:p>
        </w:tc>
      </w:tr>
    </w:tbl>
    <w:p w:rsidR="002A7BD8" w:rsidRDefault="002A7BD8">
      <w:pPr>
        <w:pStyle w:val="19"/>
        <w:ind w:firstLine="0"/>
        <w:jc w:val="right"/>
        <w:outlineLvl w:val="0"/>
      </w:pPr>
    </w:p>
    <w:sectPr w:rsidR="002A7BD8"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16E" w:rsidRDefault="009F316E">
      <w:r>
        <w:separator/>
      </w:r>
    </w:p>
  </w:endnote>
  <w:endnote w:type="continuationSeparator" w:id="0">
    <w:p w:rsidR="009F316E" w:rsidRDefault="009F316E">
      <w:r>
        <w:continuationSeparator/>
      </w:r>
    </w:p>
  </w:endnote>
  <w:endnote w:type="continuationNotice" w:id="1">
    <w:p w:rsidR="009F316E" w:rsidRDefault="009F316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2A7BD8" w:rsidP="00BF6892">
    <w:pPr>
      <w:pStyle w:val="afe"/>
      <w:framePr w:wrap="around" w:vAnchor="text" w:hAnchor="margin" w:xAlign="right" w:y="1"/>
      <w:rPr>
        <w:rStyle w:val="a6"/>
      </w:rPr>
    </w:pPr>
    <w:r>
      <w:rPr>
        <w:rStyle w:val="a6"/>
      </w:rPr>
      <w:fldChar w:fldCharType="begin"/>
    </w:r>
    <w:r w:rsidR="00EF1585">
      <w:rPr>
        <w:rStyle w:val="a6"/>
      </w:rPr>
      <w:instrText xml:space="preserve">PAGE  </w:instrText>
    </w:r>
    <w:r>
      <w:rPr>
        <w:rStyle w:val="a6"/>
      </w:rPr>
      <w:fldChar w:fldCharType="separate"/>
    </w:r>
    <w:r w:rsidR="00EF1585">
      <w:rPr>
        <w:rStyle w:val="a6"/>
        <w:noProof/>
      </w:rPr>
      <w:t>28</w:t>
    </w:r>
    <w:r>
      <w:rPr>
        <w:rStyle w:val="a6"/>
      </w:rPr>
      <w:fldChar w:fldCharType="end"/>
    </w:r>
  </w:p>
  <w:p w:rsidR="00EF1585" w:rsidRDefault="00EF158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EF1585">
    <w:pPr>
      <w:pStyle w:val="afe"/>
      <w:jc w:val="center"/>
    </w:pPr>
  </w:p>
  <w:p w:rsidR="00EF1585" w:rsidRDefault="00EF158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16E" w:rsidRDefault="009F316E">
      <w:r>
        <w:separator/>
      </w:r>
    </w:p>
  </w:footnote>
  <w:footnote w:type="continuationSeparator" w:id="0">
    <w:p w:rsidR="009F316E" w:rsidRDefault="009F316E">
      <w:r>
        <w:continuationSeparator/>
      </w:r>
    </w:p>
  </w:footnote>
  <w:footnote w:type="continuationNotice" w:id="1">
    <w:p w:rsidR="009F316E" w:rsidRDefault="009F316E"/>
  </w:footnote>
  <w:footnote w:id="2">
    <w:p w:rsidR="002A7BD8" w:rsidRDefault="002A7BD8" w:rsidP="00367FC3">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2A7BD8">
    <w:pPr>
      <w:pStyle w:val="afc"/>
      <w:jc w:val="center"/>
    </w:pPr>
    <w:r>
      <w:fldChar w:fldCharType="begin"/>
    </w:r>
    <w:r w:rsidR="00EF1585">
      <w:instrText xml:space="preserve"> PAGE   \* MERGEFORMAT </w:instrText>
    </w:r>
    <w:r>
      <w:fldChar w:fldCharType="separate"/>
    </w:r>
    <w:r w:rsidR="00C7050B">
      <w:rPr>
        <w:noProof/>
      </w:rPr>
      <w:t>38</w:t>
    </w:r>
    <w:r>
      <w:rPr>
        <w:noProof/>
      </w:rPr>
      <w:fldChar w:fldCharType="end"/>
    </w:r>
  </w:p>
  <w:p w:rsidR="00EF1585" w:rsidRDefault="00EF158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ED33D8"/>
    <w:multiLevelType w:val="multilevel"/>
    <w:tmpl w:val="28FA5AA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2">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E774A8"/>
    <w:multiLevelType w:val="multilevel"/>
    <w:tmpl w:val="AED81C04"/>
    <w:lvl w:ilvl="0">
      <w:start w:val="4"/>
      <w:numFmt w:val="decimal"/>
      <w:lvlText w:val="%1."/>
      <w:lvlJc w:val="left"/>
      <w:pPr>
        <w:ind w:left="450" w:hanging="450"/>
      </w:pPr>
      <w:rPr>
        <w:rFonts w:hint="default"/>
      </w:rPr>
    </w:lvl>
    <w:lvl w:ilvl="1">
      <w:start w:val="7"/>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44">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9"/>
  </w:num>
  <w:num w:numId="9">
    <w:abstractNumId w:val="22"/>
  </w:num>
  <w:num w:numId="10">
    <w:abstractNumId w:val="37"/>
  </w:num>
  <w:num w:numId="11">
    <w:abstractNumId w:val="42"/>
  </w:num>
  <w:num w:numId="12">
    <w:abstractNumId w:val="39"/>
  </w:num>
  <w:num w:numId="13">
    <w:abstractNumId w:val="46"/>
  </w:num>
  <w:num w:numId="14">
    <w:abstractNumId w:val="30"/>
  </w:num>
  <w:num w:numId="15">
    <w:abstractNumId w:val="52"/>
  </w:num>
  <w:num w:numId="16">
    <w:abstractNumId w:val="35"/>
  </w:num>
  <w:num w:numId="17">
    <w:abstractNumId w:val="38"/>
  </w:num>
  <w:num w:numId="18">
    <w:abstractNumId w:val="48"/>
  </w:num>
  <w:num w:numId="19">
    <w:abstractNumId w:val="36"/>
  </w:num>
  <w:num w:numId="20">
    <w:abstractNumId w:val="29"/>
  </w:num>
  <w:num w:numId="21">
    <w:abstractNumId w:val="32"/>
  </w:num>
  <w:num w:numId="22">
    <w:abstractNumId w:val="41"/>
  </w:num>
  <w:num w:numId="23">
    <w:abstractNumId w:val="45"/>
  </w:num>
  <w:num w:numId="24">
    <w:abstractNumId w:val="24"/>
  </w:num>
  <w:num w:numId="25">
    <w:abstractNumId w:val="34"/>
  </w:num>
  <w:num w:numId="26">
    <w:abstractNumId w:val="25"/>
  </w:num>
  <w:num w:numId="27">
    <w:abstractNumId w:val="44"/>
  </w:num>
  <w:num w:numId="28">
    <w:abstractNumId w:val="23"/>
  </w:num>
  <w:num w:numId="29">
    <w:abstractNumId w:val="33"/>
  </w:num>
  <w:num w:numId="30">
    <w:abstractNumId w:val="40"/>
  </w:num>
  <w:num w:numId="31">
    <w:abstractNumId w:val="31"/>
  </w:num>
  <w:num w:numId="32">
    <w:abstractNumId w:val="43"/>
  </w:num>
  <w:num w:numId="33">
    <w:abstractNumId w:val="50"/>
  </w:num>
  <w:num w:numId="34">
    <w:abstractNumId w:val="51"/>
  </w:num>
  <w:num w:numId="35">
    <w:abstractNumId w:val="27"/>
  </w:num>
  <w:num w:numId="36">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1CC"/>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3CE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A7BD8"/>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2042"/>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1821"/>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47E8"/>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37BCB"/>
    <w:rsid w:val="008404C8"/>
    <w:rsid w:val="008437AD"/>
    <w:rsid w:val="00846417"/>
    <w:rsid w:val="0085393F"/>
    <w:rsid w:val="00853B63"/>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316E"/>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7050B"/>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B653C"/>
    <w:rsid w:val="00CC2C50"/>
    <w:rsid w:val="00CC4CFE"/>
    <w:rsid w:val="00CD05E4"/>
    <w:rsid w:val="00CD0E0C"/>
    <w:rsid w:val="00CD0F32"/>
    <w:rsid w:val="00CD7613"/>
    <w:rsid w:val="00CE7EB4"/>
    <w:rsid w:val="00CF14DD"/>
    <w:rsid w:val="00CF6531"/>
    <w:rsid w:val="00D012C9"/>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E7FAD"/>
    <w:rsid w:val="00EF0203"/>
    <w:rsid w:val="00EF0F3D"/>
    <w:rsid w:val="00EF1585"/>
    <w:rsid w:val="00EF16D4"/>
    <w:rsid w:val="00EF2D5A"/>
    <w:rsid w:val="00EF2E5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paragraph" w:customStyle="1" w:styleId="Style11">
    <w:name w:val="Style11"/>
    <w:basedOn w:val="a0"/>
    <w:uiPriority w:val="99"/>
    <w:rsid w:val="002A7BD8"/>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2A7BD8"/>
    <w:rPr>
      <w:rFonts w:ascii="Times New Roman" w:hAnsi="Times New Roman" w:cs="Times New Roman" w:hint="default"/>
      <w:sz w:val="24"/>
      <w:szCs w:val="24"/>
    </w:rPr>
  </w:style>
  <w:style w:type="paragraph" w:styleId="afff5">
    <w:name w:val="Block Text"/>
    <w:basedOn w:val="a0"/>
    <w:uiPriority w:val="99"/>
    <w:rsid w:val="002A7BD8"/>
    <w:pPr>
      <w:suppressAutoHyphens w:val="0"/>
      <w:ind w:left="-567" w:right="-569"/>
      <w:jc w:val="both"/>
    </w:pPr>
    <w:rPr>
      <w:szCs w:val="20"/>
      <w:lang w:eastAsia="ru-RU"/>
    </w:rPr>
  </w:style>
  <w:style w:type="character" w:customStyle="1" w:styleId="FontStyle33">
    <w:name w:val="Font Style33"/>
    <w:basedOn w:val="a1"/>
    <w:uiPriority w:val="99"/>
    <w:rsid w:val="002A7BD8"/>
    <w:rPr>
      <w:rFonts w:ascii="Times New Roman" w:hAnsi="Times New Roman" w:cs="Times New Roman"/>
      <w:sz w:val="20"/>
      <w:szCs w:val="20"/>
    </w:rPr>
  </w:style>
  <w:style w:type="paragraph" w:customStyle="1" w:styleId="27">
    <w:name w:val="Без интервала2"/>
    <w:uiPriority w:val="99"/>
    <w:rsid w:val="00C7050B"/>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919514D-B174-4B7D-B35B-831252A527B8}">
  <ds:schemaRefs>
    <ds:schemaRef ds:uri="http://schemas.openxmlformats.org/officeDocument/2006/bibliography"/>
  </ds:schemaRefs>
</ds:datastoreItem>
</file>

<file path=customXml/itemProps4.xml><?xml version="1.0" encoding="utf-8"?>
<ds:datastoreItem xmlns:ds="http://schemas.openxmlformats.org/officeDocument/2006/customXml" ds:itemID="{2AE90F98-BD04-406A-877A-2F87ABB5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54</Pages>
  <Words>19073</Words>
  <Characters>108718</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127536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22</cp:revision>
  <cp:lastPrinted>2013-04-02T17:10:00Z</cp:lastPrinted>
  <dcterms:created xsi:type="dcterms:W3CDTF">2019-01-14T15:30:00Z</dcterms:created>
  <dcterms:modified xsi:type="dcterms:W3CDTF">2019-03-22T05:04:00Z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