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6C268E" w:rsidRDefault="00BF39CA" w:rsidP="00BF39CA">
      <w:pPr>
        <w:tabs>
          <w:tab w:val="left" w:pos="4962"/>
        </w:tabs>
        <w:ind w:left="4820"/>
        <w:rPr>
          <w:b/>
          <w:bCs/>
          <w:sz w:val="28"/>
          <w:szCs w:val="28"/>
        </w:rPr>
      </w:pPr>
      <w:r w:rsidRPr="006C268E">
        <w:rPr>
          <w:b/>
          <w:bCs/>
          <w:sz w:val="28"/>
          <w:szCs w:val="28"/>
        </w:rPr>
        <w:t>УТВЕРЖДАЮ</w:t>
      </w:r>
    </w:p>
    <w:p w:rsidR="00BF39CA" w:rsidRPr="006C268E" w:rsidRDefault="00BF39CA" w:rsidP="00BF39CA">
      <w:pPr>
        <w:tabs>
          <w:tab w:val="left" w:pos="4962"/>
        </w:tabs>
        <w:ind w:left="4820"/>
        <w:rPr>
          <w:rFonts w:eastAsia="Arial Unicode MS"/>
          <w:b/>
          <w:bCs/>
          <w:sz w:val="28"/>
          <w:szCs w:val="28"/>
        </w:rPr>
      </w:pPr>
    </w:p>
    <w:p w:rsidR="006C268E" w:rsidRPr="006C268E" w:rsidRDefault="00BF39CA" w:rsidP="00BF39CA">
      <w:pPr>
        <w:tabs>
          <w:tab w:val="left" w:pos="4962"/>
        </w:tabs>
        <w:ind w:left="4820"/>
        <w:rPr>
          <w:b/>
          <w:bCs/>
          <w:sz w:val="28"/>
          <w:szCs w:val="28"/>
        </w:rPr>
      </w:pPr>
      <w:r w:rsidRPr="006C268E">
        <w:rPr>
          <w:b/>
          <w:bCs/>
          <w:sz w:val="28"/>
          <w:szCs w:val="28"/>
        </w:rPr>
        <w:t xml:space="preserve">Председатель Конкурсной комиссии </w:t>
      </w:r>
      <w:r w:rsidR="006C268E" w:rsidRPr="006C268E">
        <w:rPr>
          <w:b/>
          <w:bCs/>
          <w:sz w:val="28"/>
          <w:szCs w:val="28"/>
        </w:rPr>
        <w:t>Уральского филиала</w:t>
      </w:r>
    </w:p>
    <w:p w:rsidR="00BF39CA" w:rsidRPr="006C268E" w:rsidRDefault="00BF39CA" w:rsidP="00BF39CA">
      <w:pPr>
        <w:tabs>
          <w:tab w:val="left" w:pos="4962"/>
        </w:tabs>
        <w:ind w:left="4820"/>
        <w:rPr>
          <w:b/>
          <w:bCs/>
          <w:sz w:val="28"/>
          <w:szCs w:val="28"/>
        </w:rPr>
      </w:pPr>
      <w:r w:rsidRPr="006C268E">
        <w:rPr>
          <w:b/>
          <w:bCs/>
          <w:sz w:val="28"/>
          <w:szCs w:val="28"/>
        </w:rPr>
        <w:t xml:space="preserve">ПАО «ТрансКонтейнер» </w:t>
      </w:r>
    </w:p>
    <w:p w:rsidR="006C268E" w:rsidRPr="006C268E" w:rsidRDefault="006C268E" w:rsidP="00BF39CA">
      <w:pPr>
        <w:tabs>
          <w:tab w:val="left" w:pos="4962"/>
        </w:tabs>
        <w:ind w:left="4820"/>
        <w:rPr>
          <w:b/>
          <w:bCs/>
          <w:sz w:val="28"/>
          <w:szCs w:val="28"/>
        </w:rPr>
      </w:pPr>
    </w:p>
    <w:p w:rsidR="00B515B6" w:rsidRPr="006C268E" w:rsidRDefault="00B515B6" w:rsidP="00B515B6">
      <w:pPr>
        <w:tabs>
          <w:tab w:val="left" w:pos="4962"/>
        </w:tabs>
        <w:ind w:left="4820"/>
        <w:rPr>
          <w:b/>
          <w:bCs/>
          <w:sz w:val="28"/>
          <w:szCs w:val="28"/>
        </w:rPr>
      </w:pPr>
      <w:r>
        <w:rPr>
          <w:b/>
          <w:bCs/>
          <w:sz w:val="28"/>
          <w:szCs w:val="28"/>
        </w:rPr>
        <w:t>________________/</w:t>
      </w:r>
      <w:r w:rsidRPr="006C268E">
        <w:rPr>
          <w:b/>
          <w:bCs/>
          <w:sz w:val="28"/>
          <w:szCs w:val="28"/>
        </w:rPr>
        <w:t xml:space="preserve">А.А. Кривошапкин </w:t>
      </w:r>
    </w:p>
    <w:p w:rsidR="00BF39CA" w:rsidRPr="006C268E" w:rsidRDefault="00BF39CA" w:rsidP="00BF39CA">
      <w:pPr>
        <w:tabs>
          <w:tab w:val="left" w:pos="4962"/>
        </w:tabs>
        <w:ind w:left="4820"/>
        <w:rPr>
          <w:b/>
          <w:bCs/>
          <w:sz w:val="28"/>
          <w:szCs w:val="28"/>
        </w:rPr>
      </w:pPr>
    </w:p>
    <w:p w:rsidR="00BF39CA" w:rsidRDefault="00B515B6" w:rsidP="00BF39CA">
      <w:pPr>
        <w:tabs>
          <w:tab w:val="left" w:pos="4962"/>
        </w:tabs>
        <w:ind w:left="4820"/>
        <w:rPr>
          <w:b/>
          <w:bCs/>
          <w:sz w:val="28"/>
        </w:rPr>
      </w:pPr>
      <w:r w:rsidRPr="006C268E">
        <w:rPr>
          <w:b/>
          <w:bCs/>
          <w:sz w:val="28"/>
        </w:rPr>
        <w:t xml:space="preserve"> </w:t>
      </w:r>
      <w:r w:rsidR="00BF39CA" w:rsidRPr="006C268E">
        <w:rPr>
          <w:b/>
          <w:bCs/>
          <w:sz w:val="28"/>
        </w:rPr>
        <w:t>«</w:t>
      </w:r>
      <w:r w:rsidR="00626FA6">
        <w:rPr>
          <w:b/>
          <w:bCs/>
          <w:sz w:val="28"/>
        </w:rPr>
        <w:t xml:space="preserve"> 2</w:t>
      </w:r>
      <w:r w:rsidR="008618C1">
        <w:rPr>
          <w:b/>
          <w:bCs/>
          <w:sz w:val="28"/>
        </w:rPr>
        <w:t>8</w:t>
      </w:r>
      <w:r w:rsidR="00626FA6">
        <w:rPr>
          <w:b/>
          <w:bCs/>
          <w:sz w:val="28"/>
        </w:rPr>
        <w:t xml:space="preserve"> </w:t>
      </w:r>
      <w:r w:rsidR="00BF39CA" w:rsidRPr="006C268E">
        <w:rPr>
          <w:b/>
          <w:bCs/>
          <w:sz w:val="28"/>
        </w:rPr>
        <w:t>»</w:t>
      </w:r>
      <w:r w:rsidR="003B1203">
        <w:rPr>
          <w:b/>
          <w:bCs/>
          <w:sz w:val="28"/>
        </w:rPr>
        <w:t xml:space="preserve"> ноября </w:t>
      </w:r>
      <w:r w:rsidR="00BF39CA" w:rsidRPr="006C268E">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w:t>
      </w:r>
      <w:proofErr w:type="gramEnd"/>
      <w:r>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Pr="00B515B6">
        <w:t>-</w:t>
      </w:r>
      <w:r w:rsidR="006C268E" w:rsidRPr="00B515B6">
        <w:t>СВЕРД</w:t>
      </w:r>
      <w:r w:rsidRPr="00B515B6">
        <w:t>-19-</w:t>
      </w:r>
      <w:r w:rsidR="003B1203">
        <w:t>0031</w:t>
      </w:r>
      <w:r w:rsidR="00BF39CA" w:rsidRPr="00BF39CA">
        <w:t xml:space="preserve"> </w:t>
      </w:r>
      <w:r w:rsidR="00D74D47">
        <w:t>на</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C268E">
        <w:t>п</w:t>
      </w:r>
      <w:r w:rsidR="006C268E" w:rsidRPr="006F52DD">
        <w:rPr>
          <w:szCs w:val="28"/>
        </w:rPr>
        <w:t xml:space="preserve">оставку комплектов изделий и щитов из древесины для крепления грузов в контейнерах для нужд </w:t>
      </w:r>
      <w:r w:rsidR="00B515B6">
        <w:rPr>
          <w:szCs w:val="28"/>
        </w:rPr>
        <w:t>к</w:t>
      </w:r>
      <w:r w:rsidR="006C268E" w:rsidRPr="006F52DD">
        <w:rPr>
          <w:szCs w:val="28"/>
        </w:rPr>
        <w:t xml:space="preserve">онтейнерного терминала </w:t>
      </w:r>
      <w:proofErr w:type="spellStart"/>
      <w:proofErr w:type="gramStart"/>
      <w:r w:rsidR="006C268E" w:rsidRPr="006F52DD">
        <w:rPr>
          <w:szCs w:val="28"/>
        </w:rPr>
        <w:t>Челябинск-Грузовой</w:t>
      </w:r>
      <w:proofErr w:type="spellEnd"/>
      <w:proofErr w:type="gramEnd"/>
      <w:r w:rsidR="006C268E" w:rsidRPr="006F52DD">
        <w:rPr>
          <w:szCs w:val="28"/>
        </w:rPr>
        <w:t xml:space="preserve"> Уральского филиала ПАО</w:t>
      </w:r>
      <w:r w:rsidR="006C268E">
        <w:rPr>
          <w:szCs w:val="28"/>
        </w:rPr>
        <w:t xml:space="preserve"> «ТрансКонтейнер» </w:t>
      </w:r>
      <w:r w:rsidR="006C268E" w:rsidRPr="00332D14">
        <w:rPr>
          <w:szCs w:val="28"/>
        </w:rPr>
        <w:t>(далее – Открытый конкурс)</w:t>
      </w:r>
      <w:r>
        <w:t>.</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6580" w:rsidRPr="003A23E0" w:rsidRDefault="007378E3" w:rsidP="00C46580">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46580">
        <w:t xml:space="preserve"> </w:t>
      </w:r>
    </w:p>
    <w:p w:rsidR="00C46580" w:rsidRPr="003A23E0" w:rsidRDefault="00C46580" w:rsidP="00C46580">
      <w:pPr>
        <w:pStyle w:val="19"/>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 xml:space="preserve">7 (семь) рабочих дней </w:t>
      </w:r>
      <w:proofErr w:type="gramStart"/>
      <w:r w:rsidRPr="003A23E0">
        <w:t>с даты  проведения</w:t>
      </w:r>
      <w:proofErr w:type="gramEnd"/>
      <w:r w:rsidRPr="003A23E0">
        <w:t xml:space="preserve"> соответствующего этапа Открытого конкурса.</w:t>
      </w:r>
    </w:p>
    <w:p w:rsidR="007378E3" w:rsidRPr="00D32FFA" w:rsidRDefault="00C46580" w:rsidP="00C46580">
      <w:pPr>
        <w:pStyle w:val="19"/>
        <w:widowControl w:val="0"/>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3A23E0">
        <w:t>Положением</w:t>
      </w:r>
      <w:proofErr w:type="gramEnd"/>
      <w:r w:rsidRPr="003A23E0">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3A23E0">
        <w:t>с даты истечения</w:t>
      </w:r>
      <w:proofErr w:type="gramEnd"/>
      <w:r w:rsidRPr="003A23E0">
        <w:t xml:space="preserve"> установленного в настоящем пункте срока подписания протокола.</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A83569">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313D20" w:rsidRPr="00A83569" w:rsidRDefault="00313D20" w:rsidP="00313D20">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13D20" w:rsidRDefault="00313D20" w:rsidP="00313D20">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13D20">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13D20">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13D20">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По результатам проведения данного этапа Открытого конкурса составляется протокол, в котором указывается</w:t>
      </w:r>
      <w:r w:rsidR="006C268E">
        <w:rPr>
          <w:szCs w:val="24"/>
        </w:rPr>
        <w:t>,</w:t>
      </w:r>
      <w:r>
        <w:rPr>
          <w:szCs w:val="24"/>
        </w:rPr>
        <w:t xml:space="preserve"> в том числе</w:t>
      </w:r>
      <w:r w:rsidR="006C268E">
        <w:rPr>
          <w:szCs w:val="24"/>
        </w:rPr>
        <w:t>,</w:t>
      </w:r>
      <w:r>
        <w:rPr>
          <w:szCs w:val="24"/>
        </w:rPr>
        <w:t xml:space="preserve"> информация о принятом Заказчиком </w:t>
      </w:r>
      <w:proofErr w:type="gramStart"/>
      <w:r>
        <w:rPr>
          <w:szCs w:val="24"/>
        </w:rPr>
        <w:t>решении</w:t>
      </w:r>
      <w:proofErr w:type="gramEnd"/>
      <w:r>
        <w:rPr>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6A5CB9" w:rsidRDefault="006A5CB9" w:rsidP="008722C4">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B165A8">
      <w:pPr>
        <w:pStyle w:val="19"/>
        <w:numPr>
          <w:ilvl w:val="1"/>
          <w:numId w:val="36"/>
        </w:numPr>
        <w:ind w:left="0" w:firstLine="709"/>
        <w:outlineLvl w:val="1"/>
        <w:rPr>
          <w:b/>
          <w:szCs w:val="28"/>
        </w:rPr>
      </w:pPr>
      <w:r>
        <w:rPr>
          <w:b/>
          <w:szCs w:val="28"/>
        </w:rPr>
        <w:t>Заявка</w:t>
      </w:r>
    </w:p>
    <w:p w:rsidR="00CD524C" w:rsidRDefault="00627DB4" w:rsidP="00B165A8">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B165A8">
      <w:pPr>
        <w:pStyle w:val="af9"/>
        <w:numPr>
          <w:ilvl w:val="2"/>
          <w:numId w:val="6"/>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B165A8">
      <w:pPr>
        <w:pStyle w:val="af9"/>
        <w:numPr>
          <w:ilvl w:val="2"/>
          <w:numId w:val="6"/>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pPr>
        <w:pStyle w:val="af9"/>
        <w:numPr>
          <w:ilvl w:val="2"/>
          <w:numId w:val="6"/>
        </w:numPr>
        <w:tabs>
          <w:tab w:val="left" w:pos="720"/>
          <w:tab w:val="left" w:pos="900"/>
        </w:tabs>
        <w:ind w:firstLine="709"/>
        <w:rPr>
          <w:sz w:val="28"/>
          <w:szCs w:val="28"/>
        </w:rPr>
      </w:pPr>
      <w:r>
        <w:rPr>
          <w:sz w:val="28"/>
          <w:szCs w:val="28"/>
        </w:rPr>
        <w:t xml:space="preserve"> </w:t>
      </w:r>
      <w:proofErr w:type="gramStart"/>
      <w:r>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w:t>
      </w:r>
      <w:r w:rsidRPr="003F0623">
        <w:rPr>
          <w:sz w:val="28"/>
          <w:szCs w:val="28"/>
        </w:rPr>
        <w:t>закупке).</w:t>
      </w:r>
      <w:proofErr w:type="gramEnd"/>
      <w:r w:rsidRPr="003F0623">
        <w:rPr>
          <w:sz w:val="28"/>
          <w:szCs w:val="28"/>
        </w:rPr>
        <w:t xml:space="preserve"> Техническое предложение составляется по форме приложения № </w:t>
      </w:r>
      <w:r w:rsidR="0028116C" w:rsidRPr="003F0623">
        <w:rPr>
          <w:sz w:val="28"/>
          <w:szCs w:val="28"/>
        </w:rPr>
        <w:t>7</w:t>
      </w:r>
      <w:r w:rsidR="00A14854" w:rsidRPr="003F0623">
        <w:rPr>
          <w:sz w:val="28"/>
          <w:szCs w:val="28"/>
        </w:rPr>
        <w:t xml:space="preserve"> к</w:t>
      </w:r>
      <w:r w:rsidR="00A14854">
        <w:rPr>
          <w:sz w:val="28"/>
          <w:szCs w:val="28"/>
        </w:rPr>
        <w:t xml:space="preserve">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EB0DFD">
      <w:pPr>
        <w:pStyle w:val="aff7"/>
        <w:numPr>
          <w:ilvl w:val="2"/>
          <w:numId w:val="6"/>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2D6490">
      <w:pPr>
        <w:pStyle w:val="af9"/>
        <w:numPr>
          <w:ilvl w:val="2"/>
          <w:numId w:val="6"/>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2D6490">
      <w:pPr>
        <w:pStyle w:val="af9"/>
        <w:numPr>
          <w:ilvl w:val="2"/>
          <w:numId w:val="6"/>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2D6490">
      <w:pPr>
        <w:pStyle w:val="af9"/>
        <w:numPr>
          <w:ilvl w:val="2"/>
          <w:numId w:val="6"/>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w:t>
      </w:r>
      <w:r w:rsidR="006C268E">
        <w:rPr>
          <w:sz w:val="28"/>
          <w:szCs w:val="28"/>
        </w:rPr>
        <w:t>,</w:t>
      </w:r>
      <w:r>
        <w:rPr>
          <w:sz w:val="28"/>
          <w:szCs w:val="28"/>
        </w:rPr>
        <w:t xml:space="preserve"> и заверены печатью </w:t>
      </w:r>
      <w:r w:rsidR="006C268E">
        <w:rPr>
          <w:sz w:val="28"/>
          <w:szCs w:val="28"/>
        </w:rPr>
        <w:t xml:space="preserve">(при наличии) </w:t>
      </w:r>
      <w:r>
        <w:rPr>
          <w:sz w:val="28"/>
          <w:szCs w:val="28"/>
        </w:rPr>
        <w:t>претендента</w:t>
      </w:r>
      <w:r w:rsidR="006C268E">
        <w:rPr>
          <w:sz w:val="28"/>
          <w:szCs w:val="28"/>
        </w:rPr>
        <w:t>,</w:t>
      </w:r>
      <w:r>
        <w:rPr>
          <w:sz w:val="28"/>
          <w:szCs w:val="28"/>
        </w:rPr>
        <w:t xml:space="preserve"> участвующего в Открытом конкурсе.</w:t>
      </w:r>
      <w:proofErr w:type="gramEnd"/>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w:t>
      </w:r>
      <w:r w:rsidR="00E20771">
        <w:rPr>
          <w:sz w:val="28"/>
          <w:szCs w:val="28"/>
        </w:rPr>
        <w:t xml:space="preserve"> </w:t>
      </w:r>
      <w:r>
        <w:rPr>
          <w:sz w:val="28"/>
          <w:szCs w:val="28"/>
        </w:rPr>
        <w:t>представленными.</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2D6490">
      <w:pPr>
        <w:pStyle w:val="af9"/>
        <w:numPr>
          <w:ilvl w:val="2"/>
          <w:numId w:val="6"/>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B5FED">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6F133A">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7D241E">
      <w:pPr>
        <w:pStyle w:val="af9"/>
        <w:numPr>
          <w:ilvl w:val="2"/>
          <w:numId w:val="4"/>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7D241E">
      <w:pPr>
        <w:pStyle w:val="af9"/>
        <w:numPr>
          <w:ilvl w:val="2"/>
          <w:numId w:val="4"/>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31631C">
      <w:pPr>
        <w:pStyle w:val="af9"/>
        <w:numPr>
          <w:ilvl w:val="2"/>
          <w:numId w:val="4"/>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31631C">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1613F4">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6217BC">
      <w:pPr>
        <w:pStyle w:val="af9"/>
        <w:numPr>
          <w:ilvl w:val="0"/>
          <w:numId w:val="37"/>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0675A3">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0675A3">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0675A3">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483C86">
      <w:pPr>
        <w:pStyle w:val="aff7"/>
        <w:numPr>
          <w:ilvl w:val="0"/>
          <w:numId w:val="31"/>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spellStart"/>
      <w:proofErr w:type="gramStart"/>
      <w:r>
        <w:rPr>
          <w:color w:val="000000"/>
          <w:sz w:val="28"/>
          <w:szCs w:val="28"/>
          <w:lang w:eastAsia="ru-RU"/>
        </w:rPr>
        <w:t>р</w:t>
      </w:r>
      <w:proofErr w:type="spellEnd"/>
      <w:proofErr w:type="gramEnd"/>
      <w:r>
        <w:rPr>
          <w:color w:val="000000"/>
          <w:sz w:val="28"/>
          <w:szCs w:val="28"/>
          <w:lang w:eastAsia="ru-RU"/>
        </w:rPr>
        <w:t xml:space="preserve">/с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pPr>
        <w:pStyle w:val="af9"/>
        <w:numPr>
          <w:ilvl w:val="2"/>
          <w:numId w:val="9"/>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4D6F67">
      <w:pPr>
        <w:pStyle w:val="af9"/>
        <w:numPr>
          <w:ilvl w:val="2"/>
          <w:numId w:val="9"/>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243C8C" w:rsidRDefault="004D6F67" w:rsidP="004D6F67">
      <w:pPr>
        <w:pStyle w:val="af9"/>
        <w:numPr>
          <w:ilvl w:val="2"/>
          <w:numId w:val="9"/>
        </w:numPr>
        <w:ind w:left="0" w:firstLine="709"/>
        <w:rPr>
          <w:sz w:val="28"/>
          <w:szCs w:val="28"/>
        </w:rPr>
      </w:pPr>
      <w:r w:rsidRPr="00243C8C">
        <w:rPr>
          <w:sz w:val="28"/>
          <w:szCs w:val="28"/>
        </w:rPr>
        <w:t xml:space="preserve">Общая </w:t>
      </w:r>
      <w:r w:rsidRPr="00243C8C">
        <w:rPr>
          <w:rFonts w:eastAsia="Times New Roman"/>
          <w:sz w:val="28"/>
          <w:szCs w:val="28"/>
        </w:rPr>
        <w:t>стоимость</w:t>
      </w:r>
      <w:r w:rsidRPr="00243C8C">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3F0623" w:rsidRPr="00243C8C" w:rsidRDefault="00FF0652" w:rsidP="003F0623">
      <w:pPr>
        <w:pStyle w:val="Default"/>
        <w:ind w:firstLine="709"/>
        <w:jc w:val="both"/>
        <w:rPr>
          <w:sz w:val="28"/>
          <w:szCs w:val="28"/>
        </w:rPr>
      </w:pPr>
      <w:r w:rsidRPr="00243C8C">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AF09AE" w:rsidRPr="00243C8C">
        <w:rPr>
          <w:sz w:val="28"/>
          <w:szCs w:val="28"/>
        </w:rPr>
        <w:t xml:space="preserve"> </w:t>
      </w:r>
    </w:p>
    <w:p w:rsidR="00040BAC" w:rsidRPr="00243C8C" w:rsidRDefault="003F0623" w:rsidP="003F0623">
      <w:pPr>
        <w:pStyle w:val="Default"/>
        <w:ind w:firstLine="709"/>
        <w:jc w:val="both"/>
        <w:rPr>
          <w:sz w:val="28"/>
          <w:szCs w:val="28"/>
        </w:rPr>
      </w:pPr>
      <w:r w:rsidRPr="00243C8C">
        <w:rPr>
          <w:sz w:val="28"/>
          <w:szCs w:val="28"/>
        </w:rPr>
        <w:t xml:space="preserve">3.5.4.  </w:t>
      </w:r>
      <w:r w:rsidR="00FF0652" w:rsidRPr="00243C8C">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F0652">
      <w:pPr>
        <w:pStyle w:val="Default"/>
        <w:ind w:firstLine="709"/>
        <w:jc w:val="both"/>
        <w:rPr>
          <w:sz w:val="28"/>
          <w:szCs w:val="28"/>
        </w:rPr>
      </w:pPr>
      <w:r w:rsidRPr="00243C8C">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243C8C">
        <w:rPr>
          <w:sz w:val="28"/>
          <w:szCs w:val="28"/>
        </w:rPr>
        <w:t xml:space="preserve">. </w:t>
      </w:r>
    </w:p>
    <w:p w:rsidR="004D6F67" w:rsidRDefault="004D6F67" w:rsidP="001B7AD3">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036881" w:rsidRPr="00C605FC" w:rsidRDefault="00AD2E3C" w:rsidP="002C52C8">
      <w:pPr>
        <w:pStyle w:val="aff7"/>
        <w:numPr>
          <w:ilvl w:val="0"/>
          <w:numId w:val="17"/>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605FC">
      <w:pPr>
        <w:pStyle w:val="aff7"/>
        <w:numPr>
          <w:ilvl w:val="0"/>
          <w:numId w:val="17"/>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F356EB">
      <w:pPr>
        <w:numPr>
          <w:ilvl w:val="0"/>
          <w:numId w:val="13"/>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3A0C49">
      <w:pPr>
        <w:numPr>
          <w:ilvl w:val="0"/>
          <w:numId w:val="13"/>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Pr>
          <w:sz w:val="28"/>
          <w:szCs w:val="28"/>
        </w:rPr>
        <w:t>www.zakupki.gov.ru</w:t>
      </w:r>
      <w:proofErr w:type="spellEnd"/>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A0C49">
      <w:pPr>
        <w:numPr>
          <w:ilvl w:val="0"/>
          <w:numId w:val="13"/>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F356EB">
      <w:pPr>
        <w:numPr>
          <w:ilvl w:val="0"/>
          <w:numId w:val="13"/>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C77681">
      <w:pPr>
        <w:numPr>
          <w:ilvl w:val="0"/>
          <w:numId w:val="13"/>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F356EB">
      <w:pPr>
        <w:numPr>
          <w:ilvl w:val="0"/>
          <w:numId w:val="14"/>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9E2C8B">
      <w:pPr>
        <w:numPr>
          <w:ilvl w:val="0"/>
          <w:numId w:val="14"/>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3C32E4">
      <w:pPr>
        <w:numPr>
          <w:ilvl w:val="0"/>
          <w:numId w:val="14"/>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F7132C">
      <w:pPr>
        <w:numPr>
          <w:ilvl w:val="0"/>
          <w:numId w:val="14"/>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F7132C">
      <w:pPr>
        <w:numPr>
          <w:ilvl w:val="0"/>
          <w:numId w:val="14"/>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proofErr w:type="gramStart"/>
      <w:r>
        <w:rPr>
          <w:sz w:val="28"/>
          <w:szCs w:val="28"/>
        </w:rPr>
        <w:t>В случае признания От</w:t>
      </w:r>
      <w:r w:rsidR="00F57B09">
        <w:rPr>
          <w:sz w:val="28"/>
          <w:szCs w:val="28"/>
        </w:rPr>
        <w:t xml:space="preserve">крытого конкурса несостоявшимся </w:t>
      </w:r>
      <w:r>
        <w:rPr>
          <w:sz w:val="28"/>
          <w:szCs w:val="28"/>
        </w:rPr>
        <w:t xml:space="preserve">при рассмотрении и оценке первых частей Заявок </w:t>
      </w:r>
      <w:r w:rsidR="00F57B09">
        <w:rPr>
          <w:sz w:val="28"/>
          <w:szCs w:val="28"/>
        </w:rPr>
        <w:t xml:space="preserve">(в связи с тем, что на участие в закупке не подано ни одной заявки, либо все заявки отклонены) </w:t>
      </w:r>
      <w:r>
        <w:rPr>
          <w:sz w:val="28"/>
          <w:szCs w:val="28"/>
        </w:rPr>
        <w:t>оформляется только протокол рассмотрения и оценки первых частей Заявок.</w:t>
      </w:r>
      <w:proofErr w:type="gramEnd"/>
      <w:r>
        <w:rPr>
          <w:sz w:val="28"/>
          <w:szCs w:val="28"/>
        </w:rPr>
        <w:t xml:space="preserve"> Иные протоколы не оформляются.</w:t>
      </w:r>
    </w:p>
    <w:p w:rsidR="003A0C49" w:rsidRDefault="003A0C49" w:rsidP="00045327">
      <w:pPr>
        <w:pStyle w:val="af9"/>
        <w:rPr>
          <w:sz w:val="28"/>
          <w:szCs w:val="28"/>
        </w:rPr>
      </w:pPr>
    </w:p>
    <w:p w:rsidR="003A0C49" w:rsidRPr="004B366A" w:rsidRDefault="003A0C49" w:rsidP="003A0C49">
      <w:pPr>
        <w:pStyle w:val="19"/>
        <w:numPr>
          <w:ilvl w:val="1"/>
          <w:numId w:val="36"/>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045327">
      <w:pPr>
        <w:pStyle w:val="af9"/>
        <w:numPr>
          <w:ilvl w:val="0"/>
          <w:numId w:val="5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30336F">
      <w:pPr>
        <w:pStyle w:val="af9"/>
        <w:numPr>
          <w:ilvl w:val="0"/>
          <w:numId w:val="5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30336F">
      <w:pPr>
        <w:numPr>
          <w:ilvl w:val="0"/>
          <w:numId w:val="5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1A27D7">
      <w:pPr>
        <w:numPr>
          <w:ilvl w:val="0"/>
          <w:numId w:val="5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1A27D7">
      <w:pPr>
        <w:numPr>
          <w:ilvl w:val="0"/>
          <w:numId w:val="5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1A27D7">
      <w:pPr>
        <w:pStyle w:val="af9"/>
        <w:numPr>
          <w:ilvl w:val="0"/>
          <w:numId w:val="5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proofErr w:type="gramStart"/>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w:t>
      </w:r>
      <w:r w:rsidR="00EE1821">
        <w:rPr>
          <w:sz w:val="28"/>
          <w:szCs w:val="28"/>
        </w:rPr>
        <w:t>(в связи с тем, что все заявки отклонены)</w:t>
      </w:r>
      <w:bookmarkStart w:id="16" w:name="_GoBack"/>
      <w:bookmarkEnd w:id="16"/>
      <w:r w:rsidR="00EE1821">
        <w:rPr>
          <w:sz w:val="28"/>
          <w:szCs w:val="28"/>
        </w:rPr>
        <w:t xml:space="preserve"> </w:t>
      </w:r>
      <w:r>
        <w:rPr>
          <w:sz w:val="28"/>
          <w:szCs w:val="28"/>
        </w:rPr>
        <w:t xml:space="preserve">оформляется только протокол рассмотрения и оценки </w:t>
      </w:r>
      <w:r w:rsidR="0006718C">
        <w:rPr>
          <w:sz w:val="28"/>
          <w:szCs w:val="28"/>
        </w:rPr>
        <w:t>вторых частей Заявок.</w:t>
      </w:r>
      <w:proofErr w:type="gramEnd"/>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70C44" w:rsidRPr="004B366A" w:rsidRDefault="0060454D" w:rsidP="0060454D">
      <w:pPr>
        <w:pStyle w:val="19"/>
        <w:numPr>
          <w:ilvl w:val="1"/>
          <w:numId w:val="36"/>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60454D">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2F1B9C">
      <w:pPr>
        <w:pStyle w:val="aff7"/>
        <w:numPr>
          <w:ilvl w:val="0"/>
          <w:numId w:val="34"/>
        </w:numPr>
        <w:ind w:left="0" w:firstLine="720"/>
        <w:jc w:val="both"/>
        <w:rPr>
          <w:sz w:val="28"/>
          <w:szCs w:val="28"/>
        </w:rPr>
      </w:pPr>
      <w:r>
        <w:rPr>
          <w:sz w:val="28"/>
          <w:szCs w:val="28"/>
        </w:rPr>
        <w:t>дата подписания протокола;</w:t>
      </w:r>
    </w:p>
    <w:p w:rsidR="00D6155E" w:rsidRDefault="00D6155E" w:rsidP="002F1B9C">
      <w:pPr>
        <w:pStyle w:val="aff7"/>
        <w:numPr>
          <w:ilvl w:val="0"/>
          <w:numId w:val="34"/>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2F1B9C">
      <w:pPr>
        <w:pStyle w:val="aff7"/>
        <w:numPr>
          <w:ilvl w:val="0"/>
          <w:numId w:val="34"/>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2F1B9C">
      <w:pPr>
        <w:pStyle w:val="aff7"/>
        <w:numPr>
          <w:ilvl w:val="0"/>
          <w:numId w:val="34"/>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2F1B9C">
      <w:pPr>
        <w:pStyle w:val="aff7"/>
        <w:numPr>
          <w:ilvl w:val="0"/>
          <w:numId w:val="34"/>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8D0F5D">
      <w:pPr>
        <w:pStyle w:val="aff7"/>
        <w:numPr>
          <w:ilvl w:val="0"/>
          <w:numId w:val="34"/>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2F1B9C">
      <w:pPr>
        <w:pStyle w:val="aff7"/>
        <w:numPr>
          <w:ilvl w:val="0"/>
          <w:numId w:val="34"/>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FC2434" w:rsidP="00FC2434">
      <w:pPr>
        <w:numPr>
          <w:ilvl w:val="0"/>
          <w:numId w:val="16"/>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1049C1">
      <w:pPr>
        <w:numPr>
          <w:ilvl w:val="0"/>
          <w:numId w:val="16"/>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F86915">
      <w:pPr>
        <w:numPr>
          <w:ilvl w:val="0"/>
          <w:numId w:val="16"/>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2551C2">
      <w:pPr>
        <w:numPr>
          <w:ilvl w:val="0"/>
          <w:numId w:val="16"/>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B14011">
      <w:pPr>
        <w:numPr>
          <w:ilvl w:val="0"/>
          <w:numId w:val="16"/>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0D7B70">
      <w:pPr>
        <w:pStyle w:val="af9"/>
        <w:rPr>
          <w:sz w:val="28"/>
        </w:rPr>
      </w:pPr>
      <w:r w:rsidRPr="000D7B7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A24912" w:rsidRPr="007E6DE4" w:rsidRDefault="00A24912" w:rsidP="00B14011">
                  <w:pPr>
                    <w:jc w:val="center"/>
                    <w:rPr>
                      <w:b/>
                      <w:sz w:val="28"/>
                      <w:szCs w:val="28"/>
                    </w:rPr>
                  </w:pPr>
                  <w:r w:rsidRPr="007E6DE4">
                    <w:rPr>
                      <w:b/>
                      <w:sz w:val="28"/>
                      <w:szCs w:val="28"/>
                    </w:rPr>
                    <w:t>_____________________________________________,</w:t>
                  </w:r>
                </w:p>
                <w:p w:rsidR="00A24912" w:rsidRDefault="00A24912" w:rsidP="00B14011">
                  <w:pPr>
                    <w:jc w:val="center"/>
                    <w:rPr>
                      <w:sz w:val="28"/>
                      <w:szCs w:val="28"/>
                    </w:rPr>
                  </w:pPr>
                  <w:r w:rsidRPr="007E6DE4">
                    <w:rPr>
                      <w:i/>
                      <w:sz w:val="20"/>
                      <w:szCs w:val="20"/>
                    </w:rPr>
                    <w:t xml:space="preserve">наименование </w:t>
                  </w:r>
                  <w:r>
                    <w:rPr>
                      <w:i/>
                      <w:sz w:val="20"/>
                      <w:szCs w:val="20"/>
                    </w:rPr>
                    <w:t>участника</w:t>
                  </w:r>
                </w:p>
                <w:p w:rsidR="00A24912" w:rsidRPr="007E6DE4" w:rsidRDefault="00A24912" w:rsidP="00B14011">
                  <w:pPr>
                    <w:jc w:val="center"/>
                    <w:rPr>
                      <w:b/>
                      <w:sz w:val="28"/>
                      <w:szCs w:val="28"/>
                    </w:rPr>
                  </w:pPr>
                  <w:r w:rsidRPr="007E6DE4">
                    <w:rPr>
                      <w:b/>
                      <w:sz w:val="28"/>
                      <w:szCs w:val="28"/>
                    </w:rPr>
                    <w:t>_____________________________</w:t>
                  </w:r>
                  <w:r>
                    <w:rPr>
                      <w:b/>
                      <w:sz w:val="28"/>
                      <w:szCs w:val="28"/>
                    </w:rPr>
                    <w:t>__________________</w:t>
                  </w:r>
                </w:p>
                <w:p w:rsidR="00A24912" w:rsidRPr="007E6DE4" w:rsidRDefault="00A24912" w:rsidP="00B14011">
                  <w:pPr>
                    <w:jc w:val="center"/>
                    <w:rPr>
                      <w:i/>
                      <w:sz w:val="20"/>
                      <w:szCs w:val="20"/>
                    </w:rPr>
                  </w:pPr>
                  <w:r w:rsidRPr="007E6DE4">
                    <w:rPr>
                      <w:i/>
                      <w:sz w:val="20"/>
                      <w:szCs w:val="20"/>
                    </w:rPr>
                    <w:t xml:space="preserve">ИНН </w:t>
                  </w:r>
                  <w:r>
                    <w:rPr>
                      <w:i/>
                      <w:sz w:val="20"/>
                      <w:szCs w:val="20"/>
                    </w:rPr>
                    <w:t>участника</w:t>
                  </w:r>
                </w:p>
                <w:p w:rsidR="00A24912" w:rsidRDefault="00A24912" w:rsidP="00FA5D39">
                  <w:pPr>
                    <w:jc w:val="center"/>
                  </w:pPr>
                </w:p>
                <w:p w:rsidR="00A24912" w:rsidRDefault="00A24912">
                  <w:pPr>
                    <w:jc w:val="center"/>
                    <w:rPr>
                      <w:b/>
                    </w:rPr>
                  </w:pPr>
                  <w:r>
                    <w:rPr>
                      <w:b/>
                    </w:rPr>
                    <w:t xml:space="preserve">ЗАЯВКА НА УЧАСТИЕ В ОТКРЫТОМ КОНКУРСЕ № </w:t>
                  </w:r>
                </w:p>
                <w:p w:rsidR="00A24912" w:rsidRPr="00BC003A" w:rsidRDefault="00A24912">
                  <w:pPr>
                    <w:jc w:val="center"/>
                    <w:rPr>
                      <w:i/>
                    </w:rPr>
                  </w:pPr>
                  <w:r w:rsidRPr="00BC003A">
                    <w:rPr>
                      <w:i/>
                    </w:rPr>
                    <w:t>(указывается номер процедуры)</w:t>
                  </w:r>
                </w:p>
                <w:p w:rsidR="00A24912" w:rsidRPr="00BC003A" w:rsidRDefault="00A24912" w:rsidP="00C84BAA">
                  <w:pPr>
                    <w:jc w:val="center"/>
                    <w:rPr>
                      <w:b/>
                    </w:rPr>
                  </w:pPr>
                  <w:r w:rsidRPr="00BC003A">
                    <w:rPr>
                      <w:b/>
                    </w:rPr>
                    <w:t>(лот № _________)</w:t>
                  </w:r>
                </w:p>
                <w:p w:rsidR="00A24912" w:rsidRPr="006471D1" w:rsidRDefault="00A24912">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1049C1">
      <w:pPr>
        <w:numPr>
          <w:ilvl w:val="0"/>
          <w:numId w:val="16"/>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5D3602">
      <w:pPr>
        <w:numPr>
          <w:ilvl w:val="0"/>
          <w:numId w:val="16"/>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1049C1">
      <w:pPr>
        <w:numPr>
          <w:ilvl w:val="0"/>
          <w:numId w:val="16"/>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997DAA">
      <w:pPr>
        <w:pStyle w:val="aff7"/>
        <w:numPr>
          <w:ilvl w:val="0"/>
          <w:numId w:val="16"/>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45708B">
      <w:pPr>
        <w:pStyle w:val="aff7"/>
        <w:numPr>
          <w:ilvl w:val="0"/>
          <w:numId w:val="29"/>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3B1203" w:rsidRDefault="003B1203"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7924C4" w:rsidRPr="00F910B4" w:rsidRDefault="007924C4" w:rsidP="007924C4">
      <w:pPr>
        <w:tabs>
          <w:tab w:val="left" w:pos="68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355"/>
        <w:gridCol w:w="6531"/>
      </w:tblGrid>
      <w:tr w:rsidR="007924C4" w:rsidRPr="001C6395" w:rsidTr="007924C4">
        <w:tc>
          <w:tcPr>
            <w:tcW w:w="685" w:type="dxa"/>
            <w:vAlign w:val="center"/>
          </w:tcPr>
          <w:p w:rsidR="007924C4" w:rsidRPr="001C6395" w:rsidRDefault="007924C4" w:rsidP="007924C4">
            <w:pPr>
              <w:jc w:val="center"/>
              <w:rPr>
                <w:b/>
                <w:sz w:val="28"/>
                <w:szCs w:val="28"/>
              </w:rPr>
            </w:pPr>
            <w:r>
              <w:rPr>
                <w:b/>
                <w:sz w:val="28"/>
                <w:szCs w:val="28"/>
              </w:rPr>
              <w:t>№</w:t>
            </w:r>
          </w:p>
        </w:tc>
        <w:tc>
          <w:tcPr>
            <w:tcW w:w="2355" w:type="dxa"/>
            <w:vAlign w:val="center"/>
          </w:tcPr>
          <w:p w:rsidR="007924C4" w:rsidRPr="001C6395" w:rsidRDefault="007924C4" w:rsidP="007924C4">
            <w:pPr>
              <w:jc w:val="center"/>
              <w:rPr>
                <w:b/>
                <w:sz w:val="28"/>
                <w:szCs w:val="28"/>
              </w:rPr>
            </w:pPr>
            <w:r>
              <w:rPr>
                <w:b/>
                <w:sz w:val="28"/>
                <w:szCs w:val="28"/>
              </w:rPr>
              <w:t>Основные данные</w:t>
            </w:r>
          </w:p>
        </w:tc>
        <w:tc>
          <w:tcPr>
            <w:tcW w:w="6531" w:type="dxa"/>
            <w:vAlign w:val="center"/>
          </w:tcPr>
          <w:p w:rsidR="007924C4" w:rsidRPr="001C6395" w:rsidRDefault="007924C4" w:rsidP="007924C4">
            <w:pPr>
              <w:jc w:val="center"/>
              <w:rPr>
                <w:b/>
                <w:sz w:val="28"/>
                <w:szCs w:val="28"/>
              </w:rPr>
            </w:pPr>
            <w:r>
              <w:rPr>
                <w:b/>
                <w:sz w:val="28"/>
                <w:szCs w:val="28"/>
              </w:rPr>
              <w:t>Содержание требований (пояснения)</w:t>
            </w:r>
          </w:p>
        </w:tc>
      </w:tr>
      <w:tr w:rsidR="007924C4" w:rsidTr="007924C4">
        <w:tc>
          <w:tcPr>
            <w:tcW w:w="685" w:type="dxa"/>
          </w:tcPr>
          <w:p w:rsidR="007924C4" w:rsidRPr="00122CDC" w:rsidRDefault="007924C4" w:rsidP="007924C4">
            <w:pPr>
              <w:jc w:val="center"/>
            </w:pPr>
            <w:r>
              <w:t>4.1</w:t>
            </w:r>
          </w:p>
        </w:tc>
        <w:tc>
          <w:tcPr>
            <w:tcW w:w="2355" w:type="dxa"/>
          </w:tcPr>
          <w:p w:rsidR="007924C4" w:rsidRPr="00122CDC" w:rsidDel="002C12C6" w:rsidRDefault="007924C4" w:rsidP="007924C4">
            <w:pPr>
              <w:jc w:val="both"/>
            </w:pPr>
            <w:r>
              <w:t>Предмет закупки (Товар)</w:t>
            </w:r>
          </w:p>
        </w:tc>
        <w:tc>
          <w:tcPr>
            <w:tcW w:w="6531" w:type="dxa"/>
            <w:vAlign w:val="center"/>
          </w:tcPr>
          <w:p w:rsidR="007924C4" w:rsidRDefault="00EE00FC" w:rsidP="00EE00FC">
            <w:pPr>
              <w:jc w:val="both"/>
              <w:rPr>
                <w:sz w:val="28"/>
                <w:szCs w:val="28"/>
              </w:rPr>
            </w:pPr>
            <w:r>
              <w:t>Поставка к</w:t>
            </w:r>
            <w:r w:rsidR="007924C4">
              <w:t>омплект</w:t>
            </w:r>
            <w:r>
              <w:t>ов</w:t>
            </w:r>
            <w:r w:rsidR="007924C4">
              <w:t xml:space="preserve"> изделий и щит</w:t>
            </w:r>
            <w:r>
              <w:t>ов</w:t>
            </w:r>
            <w:r w:rsidR="007924C4">
              <w:t xml:space="preserve"> из древесины </w:t>
            </w:r>
            <w:r>
              <w:t xml:space="preserve">(далее - Товар) </w:t>
            </w:r>
            <w:r w:rsidR="007924C4">
              <w:t xml:space="preserve">для крепления грузов в контейнерах для нужд контейнерного терминала </w:t>
            </w:r>
            <w:proofErr w:type="spellStart"/>
            <w:proofErr w:type="gramStart"/>
            <w:r w:rsidR="007924C4">
              <w:t>Челябинск-Грузовой</w:t>
            </w:r>
            <w:proofErr w:type="spellEnd"/>
            <w:proofErr w:type="gramEnd"/>
            <w:r w:rsidR="007924C4">
              <w:t xml:space="preserve"> Уральского филиала ПАО «ТрансКонтейнер».</w:t>
            </w:r>
          </w:p>
        </w:tc>
      </w:tr>
      <w:tr w:rsidR="007924C4" w:rsidTr="007924C4">
        <w:tc>
          <w:tcPr>
            <w:tcW w:w="685" w:type="dxa"/>
          </w:tcPr>
          <w:p w:rsidR="007924C4" w:rsidRDefault="007924C4" w:rsidP="007924C4">
            <w:pPr>
              <w:jc w:val="center"/>
            </w:pPr>
            <w:r>
              <w:t>4.2</w:t>
            </w:r>
          </w:p>
        </w:tc>
        <w:tc>
          <w:tcPr>
            <w:tcW w:w="2355" w:type="dxa"/>
          </w:tcPr>
          <w:p w:rsidR="007924C4" w:rsidRDefault="007924C4" w:rsidP="007924C4">
            <w:pPr>
              <w:jc w:val="both"/>
            </w:pPr>
            <w:r>
              <w:t>Ассортимент Товара, требования к Товару, его качеству</w:t>
            </w:r>
          </w:p>
        </w:tc>
        <w:tc>
          <w:tcPr>
            <w:tcW w:w="6531" w:type="dxa"/>
          </w:tcPr>
          <w:p w:rsidR="007924C4" w:rsidRPr="007B7296" w:rsidRDefault="007924C4" w:rsidP="007924C4">
            <w:pPr>
              <w:jc w:val="both"/>
            </w:pPr>
            <w:r>
              <w:t xml:space="preserve">Поставляемый Товар должен соответствовать действующим в Российской Федерации нормативным документам, ГОСТ 8486-86 «Пиломатериалы хвойных пород. Технические условия»; ГОСТ 7016-2013 «Изделия из древесины и древесных материалов. Параметры шероховатости поверхности»  и техническим условиям, установленным для данного типа товаров. </w:t>
            </w:r>
          </w:p>
          <w:p w:rsidR="007924C4" w:rsidRPr="007B7296" w:rsidRDefault="007924C4" w:rsidP="007924C4">
            <w:pPr>
              <w:jc w:val="both"/>
            </w:pPr>
            <w:r>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w:t>
            </w:r>
          </w:p>
          <w:p w:rsidR="007924C4" w:rsidRDefault="007924C4" w:rsidP="007924C4">
            <w:pPr>
              <w:jc w:val="both"/>
            </w:pPr>
            <w:r>
              <w:t>Товар не должен находиться в залоге, под арестом или под иным обременением.</w:t>
            </w:r>
          </w:p>
          <w:p w:rsidR="00EE00FC" w:rsidRDefault="00EE00FC" w:rsidP="007924C4">
            <w:pPr>
              <w:jc w:val="both"/>
              <w:rPr>
                <w:b/>
              </w:rPr>
            </w:pPr>
          </w:p>
          <w:p w:rsidR="007924C4" w:rsidRPr="00677BFA" w:rsidRDefault="007924C4" w:rsidP="007924C4">
            <w:pPr>
              <w:jc w:val="both"/>
            </w:pPr>
            <w:r>
              <w:rPr>
                <w:b/>
              </w:rPr>
              <w:t>Товар 1</w:t>
            </w:r>
            <w:r>
              <w:t xml:space="preserve">: Щит (деревянный, стандартный).  </w:t>
            </w:r>
          </w:p>
          <w:p w:rsidR="007924C4" w:rsidRPr="00677BFA" w:rsidRDefault="007924C4" w:rsidP="007924C4">
            <w:pPr>
              <w:jc w:val="both"/>
            </w:pPr>
            <w:r>
              <w:t xml:space="preserve">Материал щита: должны быть использованы </w:t>
            </w:r>
            <w:r w:rsidRPr="008D3686">
              <w:t>хвойные породы  не ниже 3 сорта.</w:t>
            </w:r>
          </w:p>
          <w:p w:rsidR="007924C4" w:rsidRPr="00677BFA" w:rsidRDefault="007924C4" w:rsidP="007924C4">
            <w:pPr>
              <w:jc w:val="both"/>
            </w:pPr>
            <w:r>
              <w:t xml:space="preserve">Размеры щита должны быть: высота 1500 мм, длина 2400 мм.  </w:t>
            </w:r>
          </w:p>
          <w:p w:rsidR="007924C4" w:rsidRPr="00677BFA" w:rsidRDefault="007924C4" w:rsidP="007924C4">
            <w:pPr>
              <w:jc w:val="both"/>
            </w:pPr>
            <w:proofErr w:type="gramStart"/>
            <w:r>
              <w:t>Щит должен состоять из: 5 горизонтальных досок (длиной 2400 мм., шириной – 150 мм., толщиной -40 мм)   и  2  вертикальных досок для стоек (высотой 1500 мм., шириной – 150 мм., толщиной -40 мм).</w:t>
            </w:r>
            <w:proofErr w:type="gramEnd"/>
            <w:r>
              <w:t xml:space="preserve">  Горизонтальные доски должны </w:t>
            </w:r>
            <w:r>
              <w:rPr>
                <w:color w:val="000000" w:themeColor="text1"/>
              </w:rPr>
              <w:t>быть прибиты к вертикальным доскам гвоздями длиной не менее 100мм, по одному гвоздю в каждое соединение.</w:t>
            </w:r>
            <w:r>
              <w:t xml:space="preserve"> </w:t>
            </w:r>
          </w:p>
          <w:p w:rsidR="007924C4" w:rsidRDefault="007924C4" w:rsidP="007924C4">
            <w:pPr>
              <w:jc w:val="both"/>
              <w:rPr>
                <w:b/>
              </w:rPr>
            </w:pPr>
          </w:p>
          <w:p w:rsidR="007924C4" w:rsidRPr="00677BFA" w:rsidRDefault="007924C4" w:rsidP="007924C4">
            <w:pPr>
              <w:jc w:val="both"/>
              <w:rPr>
                <w:color w:val="000000" w:themeColor="text1"/>
              </w:rPr>
            </w:pPr>
            <w:r>
              <w:rPr>
                <w:b/>
              </w:rPr>
              <w:t>Товар 2</w:t>
            </w:r>
            <w:r>
              <w:t xml:space="preserve">: Комплект изделий №1 для крепления грузов в </w:t>
            </w:r>
            <w:r>
              <w:rPr>
                <w:color w:val="000000" w:themeColor="text1"/>
              </w:rPr>
              <w:t>контейнерах.</w:t>
            </w:r>
          </w:p>
          <w:p w:rsidR="007924C4" w:rsidRPr="00677BFA" w:rsidRDefault="007924C4" w:rsidP="007924C4">
            <w:pPr>
              <w:jc w:val="both"/>
              <w:rPr>
                <w:color w:val="000000" w:themeColor="text1"/>
              </w:rPr>
            </w:pPr>
            <w:r>
              <w:rPr>
                <w:color w:val="000000" w:themeColor="text1"/>
              </w:rPr>
              <w:t xml:space="preserve">Материал: должны быть использованы </w:t>
            </w:r>
            <w:r w:rsidRPr="008D3686">
              <w:rPr>
                <w:color w:val="000000" w:themeColor="text1"/>
              </w:rPr>
              <w:t>хвойные породы</w:t>
            </w:r>
            <w:r>
              <w:rPr>
                <w:color w:val="000000" w:themeColor="text1"/>
              </w:rPr>
              <w:t xml:space="preserve"> не ниже 3 сорта.</w:t>
            </w:r>
          </w:p>
          <w:p w:rsidR="007924C4" w:rsidRPr="00677BFA" w:rsidRDefault="007924C4" w:rsidP="007924C4">
            <w:pPr>
              <w:jc w:val="both"/>
              <w:rPr>
                <w:color w:val="000000" w:themeColor="text1"/>
                <w:u w:val="single"/>
              </w:rPr>
            </w:pPr>
            <w:r>
              <w:rPr>
                <w:color w:val="000000" w:themeColor="text1"/>
              </w:rPr>
              <w:t xml:space="preserve">       </w:t>
            </w:r>
            <w:r>
              <w:rPr>
                <w:color w:val="000000" w:themeColor="text1"/>
                <w:u w:val="single"/>
              </w:rPr>
              <w:t xml:space="preserve">Комплект изделий №1 должен состоять </w:t>
            </w:r>
            <w:proofErr w:type="gramStart"/>
            <w:r>
              <w:rPr>
                <w:color w:val="000000" w:themeColor="text1"/>
                <w:u w:val="single"/>
              </w:rPr>
              <w:t>из</w:t>
            </w:r>
            <w:proofErr w:type="gramEnd"/>
            <w:r>
              <w:rPr>
                <w:color w:val="000000" w:themeColor="text1"/>
                <w:u w:val="single"/>
              </w:rPr>
              <w:t xml:space="preserve">: </w:t>
            </w:r>
          </w:p>
          <w:p w:rsidR="007924C4" w:rsidRPr="00677BFA" w:rsidRDefault="007924C4" w:rsidP="007924C4">
            <w:pPr>
              <w:jc w:val="both"/>
              <w:rPr>
                <w:color w:val="000000" w:themeColor="text1"/>
              </w:rPr>
            </w:pPr>
            <w:r>
              <w:rPr>
                <w:color w:val="000000" w:themeColor="text1"/>
              </w:rPr>
              <w:t>- 2 (двух) коробов в виде рамы от поперечных смещений груза, с креплением гвоздями 4х120. Для изготовления одного короба должны быть использованы 2 (две) доски размером 50х150х2700мм и 4 (четыре) доски размером 50х150х450мм. Расстояние между короткими брусками должно быть 833мм. На свободные торцы досок размером 50х150х2700мм должны быть закреплены 4 (четыре)  бруска, по одному с каждой стороны, размером 50х50х100мм. Образец короба изображен на чертеже 1.1 (Приложение №1 к Техническому заданию),</w:t>
            </w:r>
          </w:p>
          <w:p w:rsidR="007924C4" w:rsidRPr="00677BFA" w:rsidRDefault="007924C4" w:rsidP="007924C4">
            <w:pPr>
              <w:jc w:val="both"/>
              <w:rPr>
                <w:color w:val="000000" w:themeColor="text1"/>
              </w:rPr>
            </w:pPr>
            <w:r>
              <w:rPr>
                <w:color w:val="000000" w:themeColor="text1"/>
              </w:rPr>
              <w:t>- 1 (одного) щита, с креплением гвоздями 4х120. Для изготовления  щита должны быть использованы 3 (три) доски размером 40х150х2400мм, скрепленные двумя досками размером  40х150х510мм по одному гвоздю в каждом соединении с обязательным загибом. Образец щита изображен на чертеже 1.2 (Приложение №1 к Техническому заданию),</w:t>
            </w:r>
          </w:p>
          <w:p w:rsidR="007924C4" w:rsidRPr="00677BFA" w:rsidRDefault="007924C4" w:rsidP="007924C4">
            <w:pPr>
              <w:jc w:val="both"/>
              <w:rPr>
                <w:color w:val="000000" w:themeColor="text1"/>
              </w:rPr>
            </w:pPr>
            <w:r>
              <w:rPr>
                <w:color w:val="000000" w:themeColor="text1"/>
              </w:rPr>
              <w:t>- 1 (одного) щита, с креплением гвоздями 4х120. Для изготовления щита должны быть использованы 2 (две) доски размером 50х150х2400мм, скрепленные двумя досками размером 50х150х330мм по одному гвоздю в каждом соединении с обязательным загибом. Образец щита изображен на чертеже 1.3 (Приложение №1 к Техническому заданию).</w:t>
            </w:r>
          </w:p>
          <w:p w:rsidR="007924C4" w:rsidRDefault="007924C4" w:rsidP="007924C4">
            <w:pPr>
              <w:ind w:left="360"/>
              <w:jc w:val="both"/>
              <w:rPr>
                <w:b/>
              </w:rPr>
            </w:pPr>
          </w:p>
          <w:p w:rsidR="007924C4" w:rsidRPr="00677BFA" w:rsidRDefault="007924C4" w:rsidP="007924C4">
            <w:pPr>
              <w:jc w:val="both"/>
            </w:pPr>
            <w:r>
              <w:rPr>
                <w:b/>
              </w:rPr>
              <w:t>Товар 3</w:t>
            </w:r>
            <w:r>
              <w:t xml:space="preserve">: Комплект изделий №2 для крепления грузов в контейнерах. </w:t>
            </w:r>
          </w:p>
          <w:p w:rsidR="007924C4" w:rsidRPr="00677BFA" w:rsidRDefault="007924C4" w:rsidP="007924C4">
            <w:r>
              <w:t>Материал: должны быть использованы хвойные породы  не ниже 3 сорта.</w:t>
            </w:r>
          </w:p>
          <w:p w:rsidR="007924C4" w:rsidRPr="00677BFA" w:rsidRDefault="007924C4" w:rsidP="007924C4">
            <w:pPr>
              <w:jc w:val="both"/>
              <w:rPr>
                <w:u w:val="single"/>
              </w:rPr>
            </w:pPr>
            <w:r>
              <w:t xml:space="preserve">     </w:t>
            </w:r>
            <w:r>
              <w:rPr>
                <w:u w:val="single"/>
              </w:rPr>
              <w:t xml:space="preserve">Комплект изделий №2 должен состоять </w:t>
            </w:r>
            <w:proofErr w:type="gramStart"/>
            <w:r>
              <w:rPr>
                <w:u w:val="single"/>
              </w:rPr>
              <w:t>из</w:t>
            </w:r>
            <w:proofErr w:type="gramEnd"/>
            <w:r>
              <w:rPr>
                <w:u w:val="single"/>
              </w:rPr>
              <w:t xml:space="preserve">: </w:t>
            </w:r>
          </w:p>
          <w:p w:rsidR="007924C4" w:rsidRPr="00677BFA" w:rsidRDefault="007924C4" w:rsidP="007924C4">
            <w:pPr>
              <w:jc w:val="both"/>
            </w:pPr>
            <w:r>
              <w:t xml:space="preserve"> - 2 (двух) коробов в виде рамы от поперечных смещений груза, с креплением гвоздями 4х150. Для изготовления одного короба должны быть использованы 2 (два) бруса размером 50х100х2700мм и 4 (четыре) бруса размером </w:t>
            </w:r>
            <w:r>
              <w:rPr>
                <w:color w:val="000000" w:themeColor="text1"/>
              </w:rPr>
              <w:t xml:space="preserve"> 50х100х350мм</w:t>
            </w:r>
            <w:r>
              <w:t xml:space="preserve">. Расстояние между короткими брусками должно быть </w:t>
            </w:r>
            <w:r>
              <w:rPr>
                <w:color w:val="000000" w:themeColor="text1"/>
              </w:rPr>
              <w:t>700</w:t>
            </w:r>
            <w:r>
              <w:t>мм.  Образец короба изображен на чертеже 2.1 (Приложение №1 к Техническому заданию),</w:t>
            </w:r>
          </w:p>
          <w:p w:rsidR="007924C4" w:rsidRPr="00677BFA" w:rsidRDefault="007924C4" w:rsidP="007924C4">
            <w:pPr>
              <w:jc w:val="both"/>
            </w:pPr>
            <w:r>
              <w:t xml:space="preserve"> - 1 (одного) короба в виде рамы от поперечных смещений груза, с креплением гвоздями 4х150. Для изготовления  короба должны быть использованы 2 (два) бруса размером 50х100х1550мм и 3 (три) бруса размером </w:t>
            </w:r>
            <w:r>
              <w:rPr>
                <w:color w:val="000000" w:themeColor="text1"/>
              </w:rPr>
              <w:t>50х100х350м</w:t>
            </w:r>
            <w:r>
              <w:t>м. Расстояние между короткими брусками должно быть 550мм.  Образец короба изображен на чертеже 2.2 (Приложение №1 к Техническому заданию),</w:t>
            </w:r>
          </w:p>
          <w:p w:rsidR="007924C4" w:rsidRPr="00677BFA" w:rsidRDefault="007924C4" w:rsidP="007924C4">
            <w:pPr>
              <w:jc w:val="both"/>
              <w:rPr>
                <w:color w:val="000000" w:themeColor="text1"/>
              </w:rPr>
            </w:pPr>
            <w:r>
              <w:t xml:space="preserve"> </w:t>
            </w:r>
            <w:r>
              <w:rPr>
                <w:color w:val="000000" w:themeColor="text1"/>
              </w:rPr>
              <w:t>- 1 (одного)  бруса от продольного смещения груза размером 100х100х2330мм, который должен быть со спиленными под углом 45 градусов торцевыми концами;</w:t>
            </w:r>
          </w:p>
          <w:p w:rsidR="007924C4" w:rsidRPr="00677BFA" w:rsidRDefault="007924C4" w:rsidP="007924C4">
            <w:pPr>
              <w:jc w:val="both"/>
              <w:rPr>
                <w:color w:val="000000" w:themeColor="text1"/>
              </w:rPr>
            </w:pPr>
            <w:r>
              <w:rPr>
                <w:color w:val="000000" w:themeColor="text1"/>
              </w:rPr>
              <w:t>- 2 (двух) брусьев от продольного смещения груза размером 50х100х2400мм;</w:t>
            </w:r>
          </w:p>
          <w:p w:rsidR="007924C4" w:rsidRPr="00677BFA" w:rsidRDefault="007924C4" w:rsidP="007924C4">
            <w:pPr>
              <w:jc w:val="both"/>
              <w:rPr>
                <w:color w:val="000000" w:themeColor="text1"/>
              </w:rPr>
            </w:pPr>
            <w:r>
              <w:rPr>
                <w:color w:val="000000" w:themeColor="text1"/>
              </w:rPr>
              <w:t xml:space="preserve">- 2 (двух) брусьев от продольного смещения груза размером 100х100х2400мм. </w:t>
            </w:r>
          </w:p>
          <w:p w:rsidR="007924C4" w:rsidRDefault="007924C4" w:rsidP="007924C4">
            <w:pPr>
              <w:jc w:val="both"/>
              <w:rPr>
                <w:b/>
                <w:highlight w:val="yellow"/>
              </w:rPr>
            </w:pPr>
          </w:p>
          <w:p w:rsidR="007924C4" w:rsidRPr="00677BFA" w:rsidRDefault="007924C4" w:rsidP="007924C4">
            <w:pPr>
              <w:jc w:val="both"/>
            </w:pPr>
            <w:r>
              <w:rPr>
                <w:b/>
              </w:rPr>
              <w:t>Товар 4</w:t>
            </w:r>
            <w:r>
              <w:t xml:space="preserve">: Комплект изделий №3 для крепления грузов в контейнерах.              </w:t>
            </w:r>
          </w:p>
          <w:p w:rsidR="007924C4" w:rsidRPr="00677BFA" w:rsidRDefault="007924C4" w:rsidP="007924C4">
            <w:pPr>
              <w:jc w:val="both"/>
            </w:pPr>
            <w:r>
              <w:t>Материал: должны быть использованы хвойные породы  не ниже 3 сорта</w:t>
            </w:r>
          </w:p>
          <w:p w:rsidR="007924C4" w:rsidRPr="00A63825" w:rsidRDefault="007924C4" w:rsidP="007924C4">
            <w:pPr>
              <w:jc w:val="both"/>
              <w:rPr>
                <w:u w:val="single"/>
              </w:rPr>
            </w:pPr>
            <w:r>
              <w:t xml:space="preserve">       </w:t>
            </w:r>
            <w:r>
              <w:rPr>
                <w:u w:val="single"/>
              </w:rPr>
              <w:t xml:space="preserve">Комплект изделий №3 должен состоять </w:t>
            </w:r>
            <w:proofErr w:type="gramStart"/>
            <w:r>
              <w:rPr>
                <w:u w:val="single"/>
              </w:rPr>
              <w:t>из</w:t>
            </w:r>
            <w:proofErr w:type="gramEnd"/>
            <w:r>
              <w:rPr>
                <w:u w:val="single"/>
              </w:rPr>
              <w:t xml:space="preserve">: </w:t>
            </w:r>
          </w:p>
          <w:p w:rsidR="007924C4" w:rsidRPr="00677BFA" w:rsidRDefault="007924C4" w:rsidP="007924C4">
            <w:pPr>
              <w:jc w:val="both"/>
            </w:pPr>
            <w:r>
              <w:t>- 1 (одного) заградительного щита от</w:t>
            </w:r>
            <w:r>
              <w:rPr>
                <w:color w:val="000000" w:themeColor="text1"/>
              </w:rPr>
              <w:t xml:space="preserve"> продольных </w:t>
            </w:r>
            <w:r>
              <w:t xml:space="preserve">смещений груза, с креплением гвоздями 4х120. Для изготовления щита должны быть использованы </w:t>
            </w:r>
            <w:r>
              <w:rPr>
                <w:color w:val="000000" w:themeColor="text1"/>
              </w:rPr>
              <w:t>3 (три)</w:t>
            </w:r>
            <w:r>
              <w:t xml:space="preserve"> доски размером  </w:t>
            </w:r>
            <w:r>
              <w:rPr>
                <w:color w:val="000000" w:themeColor="text1"/>
              </w:rPr>
              <w:t>50х150х2400</w:t>
            </w:r>
            <w:r>
              <w:t xml:space="preserve">мм, к которым в торец должны быть прикреплены 2 (две) доски </w:t>
            </w:r>
            <w:r>
              <w:rPr>
                <w:color w:val="000000" w:themeColor="text1"/>
              </w:rPr>
              <w:t>размером  40х150х450мм</w:t>
            </w:r>
            <w:r>
              <w:t>, по одному гвоздю в каждом соединении с обязательным загибом. Образец исполнения щита на чертеже 3.1 (Приложение №1 к Техническому заданию),</w:t>
            </w:r>
          </w:p>
          <w:p w:rsidR="007924C4" w:rsidRPr="00677BFA" w:rsidRDefault="007924C4" w:rsidP="007924C4">
            <w:pPr>
              <w:jc w:val="both"/>
              <w:rPr>
                <w:b/>
              </w:rPr>
            </w:pPr>
            <w:r>
              <w:t>- 1 (одного) бруса от поперечного смещения груза, который  должен быть размером 100х100х5700 мм</w:t>
            </w:r>
            <w:r>
              <w:rPr>
                <w:b/>
              </w:rPr>
              <w:t xml:space="preserve">;  </w:t>
            </w:r>
          </w:p>
          <w:p w:rsidR="007924C4" w:rsidRPr="00677BFA" w:rsidRDefault="007924C4" w:rsidP="007924C4">
            <w:pPr>
              <w:jc w:val="both"/>
            </w:pPr>
            <w:r>
              <w:t xml:space="preserve">- 2 (двух) брусьев </w:t>
            </w:r>
            <w:r>
              <w:rPr>
                <w:color w:val="000000" w:themeColor="text1"/>
              </w:rPr>
              <w:t>от продольного смещения</w:t>
            </w:r>
            <w:r>
              <w:t xml:space="preserve"> груза, которые должны быть размером 100х100х2400 мм;</w:t>
            </w:r>
          </w:p>
          <w:p w:rsidR="007924C4" w:rsidRPr="00677BFA" w:rsidRDefault="007924C4" w:rsidP="007924C4">
            <w:pPr>
              <w:jc w:val="both"/>
            </w:pPr>
            <w:r>
              <w:rPr>
                <w:b/>
              </w:rPr>
              <w:t xml:space="preserve"> </w:t>
            </w:r>
            <w:r>
              <w:t>- 2 (двух) брусьев от поперечного смещения груза, которые  должны быть размером 100х100х1050мм;</w:t>
            </w:r>
          </w:p>
          <w:p w:rsidR="007924C4" w:rsidRPr="00677BFA" w:rsidRDefault="007924C4" w:rsidP="007924C4">
            <w:pPr>
              <w:jc w:val="both"/>
              <w:rPr>
                <w:b/>
              </w:rPr>
            </w:pPr>
            <w:r>
              <w:t xml:space="preserve"> - 3 (трех) досок, которые должны быть размером 40х150х2400 мм и 2 (двух) досок размером 40х150х450мм.</w:t>
            </w:r>
          </w:p>
          <w:p w:rsidR="007924C4" w:rsidRDefault="007924C4" w:rsidP="007924C4">
            <w:pPr>
              <w:jc w:val="both"/>
            </w:pPr>
            <w:r>
              <w:t>Примечание: торцевые концы бруса должны быть срезаны под углом</w:t>
            </w:r>
            <w:r>
              <w:rPr>
                <w:color w:val="000000" w:themeColor="text1"/>
              </w:rPr>
              <w:t xml:space="preserve"> 45</w:t>
            </w:r>
            <w:r>
              <w:t xml:space="preserve"> градусов. </w:t>
            </w:r>
          </w:p>
          <w:p w:rsidR="007924C4" w:rsidRDefault="007924C4" w:rsidP="007924C4">
            <w:pPr>
              <w:jc w:val="both"/>
              <w:rPr>
                <w:color w:val="FF0000"/>
              </w:rPr>
            </w:pPr>
          </w:p>
          <w:p w:rsidR="007924C4" w:rsidRPr="00677BFA" w:rsidRDefault="007924C4" w:rsidP="007924C4">
            <w:pPr>
              <w:jc w:val="both"/>
              <w:rPr>
                <w:color w:val="000000" w:themeColor="text1"/>
              </w:rPr>
            </w:pPr>
            <w:r>
              <w:rPr>
                <w:b/>
                <w:color w:val="000000" w:themeColor="text1"/>
              </w:rPr>
              <w:t>Товар 5:</w:t>
            </w:r>
            <w:r>
              <w:rPr>
                <w:color w:val="000000" w:themeColor="text1"/>
              </w:rPr>
              <w:t xml:space="preserve"> Комплект изделий №4 для крепления грузов в контейнерах.</w:t>
            </w:r>
          </w:p>
          <w:p w:rsidR="007924C4" w:rsidRPr="00677BFA" w:rsidRDefault="007924C4" w:rsidP="007924C4">
            <w:pPr>
              <w:jc w:val="both"/>
              <w:rPr>
                <w:color w:val="000000" w:themeColor="text1"/>
              </w:rPr>
            </w:pPr>
            <w:r>
              <w:rPr>
                <w:color w:val="000000" w:themeColor="text1"/>
              </w:rPr>
              <w:t>Материал: должны быть использованы хвойные породы не ниже 3 сорта</w:t>
            </w:r>
          </w:p>
          <w:p w:rsidR="007924C4" w:rsidRDefault="007924C4" w:rsidP="007924C4">
            <w:pPr>
              <w:jc w:val="both"/>
              <w:rPr>
                <w:color w:val="000000" w:themeColor="text1"/>
                <w:u w:val="single"/>
              </w:rPr>
            </w:pPr>
            <w:r>
              <w:rPr>
                <w:color w:val="000000" w:themeColor="text1"/>
              </w:rPr>
              <w:t xml:space="preserve">          </w:t>
            </w:r>
            <w:r>
              <w:rPr>
                <w:color w:val="000000" w:themeColor="text1"/>
                <w:u w:val="single"/>
              </w:rPr>
              <w:t xml:space="preserve">Комплект изделий №4 должен состоять </w:t>
            </w:r>
            <w:proofErr w:type="gramStart"/>
            <w:r>
              <w:rPr>
                <w:color w:val="000000" w:themeColor="text1"/>
                <w:u w:val="single"/>
              </w:rPr>
              <w:t>из</w:t>
            </w:r>
            <w:proofErr w:type="gramEnd"/>
            <w:r>
              <w:rPr>
                <w:color w:val="000000" w:themeColor="text1"/>
                <w:u w:val="single"/>
              </w:rPr>
              <w:t xml:space="preserve">: </w:t>
            </w:r>
          </w:p>
          <w:p w:rsidR="007924C4" w:rsidRDefault="007924C4" w:rsidP="007924C4">
            <w:pPr>
              <w:jc w:val="both"/>
              <w:rPr>
                <w:color w:val="000000" w:themeColor="text1"/>
              </w:rPr>
            </w:pPr>
            <w:r>
              <w:rPr>
                <w:color w:val="000000" w:themeColor="text1"/>
              </w:rPr>
              <w:t>- 4 (четырех) брусьев от продольного смещения груза, которые должны быть размером 100х100х2400мм;</w:t>
            </w:r>
          </w:p>
          <w:p w:rsidR="007924C4" w:rsidRDefault="007924C4" w:rsidP="007924C4">
            <w:pPr>
              <w:jc w:val="both"/>
              <w:rPr>
                <w:color w:val="000000" w:themeColor="text1"/>
              </w:rPr>
            </w:pPr>
            <w:r>
              <w:rPr>
                <w:color w:val="000000" w:themeColor="text1"/>
              </w:rPr>
              <w:t>- 4 (четырех) брусьев от продольного смещения груза, которые должны быть размером 100х100х1000мм;</w:t>
            </w:r>
          </w:p>
          <w:p w:rsidR="007924C4" w:rsidRDefault="007924C4" w:rsidP="007924C4">
            <w:pPr>
              <w:jc w:val="both"/>
              <w:rPr>
                <w:color w:val="000000" w:themeColor="text1"/>
              </w:rPr>
            </w:pPr>
            <w:r>
              <w:rPr>
                <w:color w:val="000000" w:themeColor="text1"/>
              </w:rPr>
              <w:t>- 2 (двух) заградительных щитов. Для изготовления одного заградительного щита должны быть использованы 3 (три) доски размером 40х150х2400мм и две доски размером 40х150х450мм, скрепленные между собой гвоздями 4х120, по одному гвоздю в каждом соединении. Образец щита изображен на чертеже 4.1. (Приложение №1 к Техническому заданию).</w:t>
            </w:r>
          </w:p>
          <w:p w:rsidR="007924C4" w:rsidRDefault="007924C4" w:rsidP="007924C4">
            <w:pPr>
              <w:jc w:val="both"/>
              <w:rPr>
                <w:color w:val="000000" w:themeColor="text1"/>
              </w:rPr>
            </w:pPr>
          </w:p>
          <w:p w:rsidR="007924C4" w:rsidRDefault="007924C4" w:rsidP="007924C4">
            <w:pPr>
              <w:jc w:val="both"/>
              <w:rPr>
                <w:color w:val="000000" w:themeColor="text1"/>
              </w:rPr>
            </w:pPr>
            <w:r>
              <w:rPr>
                <w:b/>
                <w:color w:val="000000" w:themeColor="text1"/>
              </w:rPr>
              <w:t>Товар 6:</w:t>
            </w:r>
            <w:r>
              <w:rPr>
                <w:color w:val="000000" w:themeColor="text1"/>
              </w:rPr>
              <w:t xml:space="preserve"> Комплект изделий №5 для крепления грузов в контейнерах.</w:t>
            </w:r>
          </w:p>
          <w:p w:rsidR="007924C4" w:rsidRDefault="007924C4" w:rsidP="007924C4">
            <w:pPr>
              <w:jc w:val="both"/>
              <w:rPr>
                <w:color w:val="000000" w:themeColor="text1"/>
              </w:rPr>
            </w:pPr>
            <w:r>
              <w:rPr>
                <w:color w:val="000000" w:themeColor="text1"/>
              </w:rPr>
              <w:t>Материал: должны быть использованы хвойные породы  не ниже 3 сорта</w:t>
            </w:r>
          </w:p>
          <w:p w:rsidR="007924C4" w:rsidRDefault="007924C4" w:rsidP="007924C4">
            <w:pPr>
              <w:jc w:val="both"/>
              <w:rPr>
                <w:color w:val="000000" w:themeColor="text1"/>
                <w:u w:val="single"/>
              </w:rPr>
            </w:pPr>
            <w:r>
              <w:rPr>
                <w:color w:val="000000" w:themeColor="text1"/>
              </w:rPr>
              <w:t xml:space="preserve">          </w:t>
            </w:r>
            <w:r>
              <w:rPr>
                <w:color w:val="000000" w:themeColor="text1"/>
                <w:u w:val="single"/>
              </w:rPr>
              <w:t xml:space="preserve">Комплект изделий №5 должен состоять </w:t>
            </w:r>
            <w:proofErr w:type="gramStart"/>
            <w:r>
              <w:rPr>
                <w:color w:val="000000" w:themeColor="text1"/>
                <w:u w:val="single"/>
              </w:rPr>
              <w:t>из</w:t>
            </w:r>
            <w:proofErr w:type="gramEnd"/>
            <w:r>
              <w:rPr>
                <w:color w:val="000000" w:themeColor="text1"/>
                <w:u w:val="single"/>
              </w:rPr>
              <w:t>:</w:t>
            </w:r>
          </w:p>
          <w:p w:rsidR="007924C4" w:rsidRDefault="007924C4" w:rsidP="007924C4">
            <w:pPr>
              <w:jc w:val="both"/>
              <w:rPr>
                <w:color w:val="000000" w:themeColor="text1"/>
              </w:rPr>
            </w:pPr>
            <w:r>
              <w:rPr>
                <w:color w:val="000000" w:themeColor="text1"/>
              </w:rPr>
              <w:t>- 4 (четырех) брусьев от продольного смещения груза, размером 100х100х2400мм;</w:t>
            </w:r>
          </w:p>
          <w:p w:rsidR="007924C4" w:rsidRDefault="007924C4" w:rsidP="007924C4">
            <w:pPr>
              <w:jc w:val="both"/>
              <w:rPr>
                <w:color w:val="000000" w:themeColor="text1"/>
              </w:rPr>
            </w:pPr>
            <w:r>
              <w:rPr>
                <w:color w:val="000000" w:themeColor="text1"/>
              </w:rPr>
              <w:t>- 2 (двух) рам от поперечных смещений груза. Для изготовления одной рамы должны быть использованы 2 (две) доски размером 50х100х2500мм и 4 (четыре) доски размером 50х100х350мм, скрепленные между собой гвоздями 4х150. Расстояние между короткими досками должно быть 630мм. Образец рамы изображен на чертеже 5.1. (Приложение №1 к Техническому заданию);</w:t>
            </w:r>
          </w:p>
          <w:p w:rsidR="007924C4" w:rsidRDefault="007924C4" w:rsidP="007924C4">
            <w:pPr>
              <w:jc w:val="both"/>
              <w:rPr>
                <w:color w:val="000000" w:themeColor="text1"/>
              </w:rPr>
            </w:pPr>
            <w:r>
              <w:rPr>
                <w:color w:val="000000" w:themeColor="text1"/>
              </w:rPr>
              <w:t>- 1 (одной) рамы от поперечных смещений груза, которая изготовляется из двух досок размером 50х100х1950мм и 3 (трех) досок размером 50х100х350мм, скрепленные между собой гвоздями 4х150. Расстояние между короткими досками должно быть 725мм. Образец рамы изображен на чертеже 5.2. (Приложение №1 к Техническому заданию);</w:t>
            </w:r>
          </w:p>
          <w:p w:rsidR="007924C4" w:rsidRDefault="007924C4" w:rsidP="007924C4">
            <w:pPr>
              <w:jc w:val="both"/>
              <w:rPr>
                <w:color w:val="000000" w:themeColor="text1"/>
              </w:rPr>
            </w:pPr>
            <w:r>
              <w:rPr>
                <w:color w:val="000000" w:themeColor="text1"/>
              </w:rPr>
              <w:t xml:space="preserve">- 2 (двух) рам от поперечных смещений груза. Каждая рама изготовляется из 2 (двух) досок размером 50х100х400мм и 2 (двух) досок размером 50х100х600мм, </w:t>
            </w:r>
            <w:proofErr w:type="gramStart"/>
            <w:r>
              <w:rPr>
                <w:color w:val="000000" w:themeColor="text1"/>
              </w:rPr>
              <w:t>скрепленные</w:t>
            </w:r>
            <w:proofErr w:type="gramEnd"/>
            <w:r>
              <w:rPr>
                <w:color w:val="000000" w:themeColor="text1"/>
              </w:rPr>
              <w:t xml:space="preserve"> между собой гвоздями 4х150. Образец рамы изображен на чертеже 5.3. (Приложение №1 к Техническому заданию).</w:t>
            </w:r>
          </w:p>
          <w:p w:rsidR="007924C4" w:rsidRDefault="007924C4" w:rsidP="007924C4">
            <w:pPr>
              <w:jc w:val="both"/>
              <w:rPr>
                <w:b/>
                <w:color w:val="000000" w:themeColor="text1"/>
              </w:rPr>
            </w:pPr>
          </w:p>
          <w:p w:rsidR="007924C4" w:rsidRPr="00D609D9" w:rsidRDefault="007924C4" w:rsidP="007924C4">
            <w:pPr>
              <w:jc w:val="both"/>
              <w:rPr>
                <w:color w:val="000000" w:themeColor="text1"/>
              </w:rPr>
            </w:pPr>
            <w:r>
              <w:rPr>
                <w:b/>
                <w:color w:val="000000" w:themeColor="text1"/>
              </w:rPr>
              <w:t>Товар 7:</w:t>
            </w:r>
            <w:r>
              <w:rPr>
                <w:color w:val="000000" w:themeColor="text1"/>
              </w:rPr>
              <w:t xml:space="preserve"> Комплект изделий №6 для крепления автомобиля в контейнерах.</w:t>
            </w:r>
          </w:p>
          <w:p w:rsidR="007924C4" w:rsidRPr="00D609D9" w:rsidRDefault="007924C4" w:rsidP="007924C4">
            <w:pPr>
              <w:jc w:val="both"/>
              <w:rPr>
                <w:color w:val="000000" w:themeColor="text1"/>
              </w:rPr>
            </w:pPr>
            <w:r>
              <w:rPr>
                <w:color w:val="000000" w:themeColor="text1"/>
              </w:rPr>
              <w:t>Материал: должны быть использованы хвойные породы  не ниже 3 сорта</w:t>
            </w:r>
          </w:p>
          <w:p w:rsidR="007924C4" w:rsidRPr="00D609D9" w:rsidRDefault="007924C4" w:rsidP="007924C4">
            <w:pPr>
              <w:jc w:val="both"/>
              <w:rPr>
                <w:color w:val="000000" w:themeColor="text1"/>
                <w:u w:val="single"/>
              </w:rPr>
            </w:pPr>
            <w:r>
              <w:rPr>
                <w:color w:val="000000" w:themeColor="text1"/>
              </w:rPr>
              <w:t xml:space="preserve">          </w:t>
            </w:r>
            <w:r>
              <w:rPr>
                <w:color w:val="000000" w:themeColor="text1"/>
                <w:u w:val="single"/>
              </w:rPr>
              <w:t xml:space="preserve">Комплект изделий №6 должен состоять </w:t>
            </w:r>
            <w:proofErr w:type="gramStart"/>
            <w:r>
              <w:rPr>
                <w:color w:val="000000" w:themeColor="text1"/>
                <w:u w:val="single"/>
              </w:rPr>
              <w:t>из</w:t>
            </w:r>
            <w:proofErr w:type="gramEnd"/>
            <w:r>
              <w:rPr>
                <w:color w:val="000000" w:themeColor="text1"/>
                <w:u w:val="single"/>
              </w:rPr>
              <w:t>:</w:t>
            </w:r>
          </w:p>
          <w:p w:rsidR="007924C4" w:rsidRPr="00D609D9" w:rsidRDefault="007924C4" w:rsidP="007924C4">
            <w:pPr>
              <w:jc w:val="both"/>
              <w:rPr>
                <w:color w:val="000000" w:themeColor="text1"/>
              </w:rPr>
            </w:pPr>
            <w:r>
              <w:rPr>
                <w:color w:val="000000" w:themeColor="text1"/>
              </w:rPr>
              <w:t>- 2 (две) доски размером 50х120х6000 мм;</w:t>
            </w:r>
          </w:p>
          <w:p w:rsidR="007924C4" w:rsidRPr="00D609D9" w:rsidRDefault="007924C4" w:rsidP="007924C4">
            <w:pPr>
              <w:jc w:val="both"/>
              <w:rPr>
                <w:color w:val="000000" w:themeColor="text1"/>
              </w:rPr>
            </w:pPr>
            <w:r>
              <w:rPr>
                <w:color w:val="000000" w:themeColor="text1"/>
              </w:rPr>
              <w:t>- 3 (три) бруса размером 100х120х2330 мм;</w:t>
            </w:r>
          </w:p>
          <w:p w:rsidR="007924C4" w:rsidRPr="00D609D9" w:rsidRDefault="007924C4" w:rsidP="007924C4">
            <w:pPr>
              <w:jc w:val="both"/>
              <w:rPr>
                <w:color w:val="000000" w:themeColor="text1"/>
              </w:rPr>
            </w:pPr>
            <w:r>
              <w:rPr>
                <w:color w:val="000000" w:themeColor="text1"/>
              </w:rPr>
              <w:t>- 1 (один) брус размером 100х120х2400 мм;</w:t>
            </w:r>
          </w:p>
          <w:p w:rsidR="007924C4" w:rsidRPr="00D609D9" w:rsidRDefault="007924C4" w:rsidP="007924C4">
            <w:pPr>
              <w:jc w:val="both"/>
              <w:rPr>
                <w:color w:val="000000" w:themeColor="text1"/>
              </w:rPr>
            </w:pPr>
            <w:r>
              <w:rPr>
                <w:color w:val="000000" w:themeColor="text1"/>
              </w:rPr>
              <w:t>- 4 (четыре) бруса размером 100х120х300 мм.</w:t>
            </w:r>
          </w:p>
          <w:p w:rsidR="007924C4" w:rsidRPr="00D609D9" w:rsidRDefault="007924C4" w:rsidP="007924C4">
            <w:pPr>
              <w:jc w:val="both"/>
              <w:rPr>
                <w:b/>
                <w:color w:val="000000" w:themeColor="text1"/>
              </w:rPr>
            </w:pPr>
          </w:p>
          <w:p w:rsidR="007924C4" w:rsidRPr="00D609D9" w:rsidRDefault="007924C4" w:rsidP="007924C4">
            <w:pPr>
              <w:jc w:val="both"/>
              <w:rPr>
                <w:color w:val="000000" w:themeColor="text1"/>
              </w:rPr>
            </w:pPr>
            <w:r>
              <w:rPr>
                <w:b/>
                <w:color w:val="000000" w:themeColor="text1"/>
              </w:rPr>
              <w:t>Товар 8:</w:t>
            </w:r>
            <w:r>
              <w:rPr>
                <w:color w:val="000000" w:themeColor="text1"/>
              </w:rPr>
              <w:t xml:space="preserve"> Щит (деревянный для контейнеров типа </w:t>
            </w:r>
            <w:r>
              <w:rPr>
                <w:color w:val="000000" w:themeColor="text1"/>
                <w:lang w:val="en-US"/>
              </w:rPr>
              <w:t>PW</w:t>
            </w:r>
            <w:r>
              <w:rPr>
                <w:color w:val="000000" w:themeColor="text1"/>
              </w:rPr>
              <w:t xml:space="preserve">).  </w:t>
            </w:r>
          </w:p>
          <w:p w:rsidR="007924C4" w:rsidRPr="00D609D9" w:rsidRDefault="007924C4" w:rsidP="007924C4">
            <w:pPr>
              <w:jc w:val="both"/>
              <w:rPr>
                <w:color w:val="000000" w:themeColor="text1"/>
              </w:rPr>
            </w:pPr>
            <w:r>
              <w:rPr>
                <w:color w:val="000000" w:themeColor="text1"/>
              </w:rPr>
              <w:t>Материал щита: должны быть использованы хвойные породы  не ниже 3 сорта.</w:t>
            </w:r>
          </w:p>
          <w:p w:rsidR="007924C4" w:rsidRPr="00D609D9" w:rsidRDefault="007924C4" w:rsidP="007924C4">
            <w:pPr>
              <w:jc w:val="both"/>
              <w:rPr>
                <w:color w:val="000000" w:themeColor="text1"/>
              </w:rPr>
            </w:pPr>
            <w:r>
              <w:rPr>
                <w:color w:val="000000" w:themeColor="text1"/>
              </w:rPr>
              <w:t xml:space="preserve">Размеры щита должны быть: высота 1500 мм, длина 2480 мм.  </w:t>
            </w:r>
          </w:p>
          <w:p w:rsidR="007924C4" w:rsidRPr="00D609D9" w:rsidRDefault="007924C4" w:rsidP="007924C4">
            <w:pPr>
              <w:jc w:val="both"/>
              <w:rPr>
                <w:color w:val="000000" w:themeColor="text1"/>
              </w:rPr>
            </w:pPr>
            <w:r>
              <w:rPr>
                <w:color w:val="000000" w:themeColor="text1"/>
              </w:rPr>
              <w:t>Щит должен состоять из: 5 горизонтальных досок (длиной 2480 мм</w:t>
            </w:r>
            <w:proofErr w:type="gramStart"/>
            <w:r>
              <w:rPr>
                <w:color w:val="000000" w:themeColor="text1"/>
              </w:rPr>
              <w:t xml:space="preserve">., </w:t>
            </w:r>
            <w:proofErr w:type="gramEnd"/>
            <w:r>
              <w:rPr>
                <w:color w:val="000000" w:themeColor="text1"/>
              </w:rPr>
              <w:t xml:space="preserve">шириной 150 мм., толщиной 40 мм) и 2 вертикальных досок для стоек (высотой 1500 мм., шириной 150 мм., толщиной 40 мм).  Горизонтальные доски должны быть прибиты к вертикальным доскам гвоздями длиной не менее 100мм, по одному гвоздю в каждое соединение. </w:t>
            </w:r>
          </w:p>
          <w:p w:rsidR="007924C4" w:rsidRDefault="007924C4" w:rsidP="007924C4"/>
        </w:tc>
      </w:tr>
      <w:tr w:rsidR="007924C4" w:rsidRPr="00B8654A" w:rsidTr="007924C4">
        <w:trPr>
          <w:trHeight w:val="698"/>
        </w:trPr>
        <w:tc>
          <w:tcPr>
            <w:tcW w:w="685" w:type="dxa"/>
          </w:tcPr>
          <w:p w:rsidR="007924C4" w:rsidRPr="00B8654A" w:rsidRDefault="007924C4" w:rsidP="00243C8C">
            <w:pPr>
              <w:jc w:val="center"/>
            </w:pPr>
            <w:r>
              <w:t>4</w:t>
            </w:r>
            <w:r w:rsidR="00243C8C">
              <w:t>.3</w:t>
            </w:r>
          </w:p>
        </w:tc>
        <w:tc>
          <w:tcPr>
            <w:tcW w:w="2355" w:type="dxa"/>
          </w:tcPr>
          <w:p w:rsidR="007924C4" w:rsidRPr="00B8654A" w:rsidRDefault="007924C4" w:rsidP="007924C4">
            <w:r>
              <w:t>Объемы поставляемого Товара</w:t>
            </w:r>
          </w:p>
        </w:tc>
        <w:tc>
          <w:tcPr>
            <w:tcW w:w="6531" w:type="dxa"/>
          </w:tcPr>
          <w:p w:rsidR="007924C4" w:rsidRPr="007C7959" w:rsidRDefault="007924C4" w:rsidP="007924C4">
            <w:pPr>
              <w:ind w:firstLine="317"/>
              <w:jc w:val="both"/>
            </w:pPr>
            <w:r w:rsidRPr="007C7959">
              <w:t>Ориентировочный объем поставки комплектов изделий и щитов из древесины за весь срок действия договора:</w:t>
            </w:r>
          </w:p>
          <w:p w:rsidR="007924C4" w:rsidRPr="007C7959" w:rsidRDefault="007924C4" w:rsidP="007924C4">
            <w:pPr>
              <w:ind w:firstLine="317"/>
            </w:pPr>
            <w:r w:rsidRPr="007C7959">
              <w:rPr>
                <w:b/>
              </w:rPr>
              <w:t>Товар 1</w:t>
            </w:r>
            <w:r w:rsidRPr="007C7959">
              <w:t xml:space="preserve">: Щит (деревянный, стандартный) – </w:t>
            </w:r>
            <w:r>
              <w:t>204</w:t>
            </w:r>
            <w:r w:rsidRPr="007C7959">
              <w:t xml:space="preserve">  шт.</w:t>
            </w:r>
          </w:p>
          <w:p w:rsidR="007924C4" w:rsidRPr="007C7959" w:rsidRDefault="007924C4" w:rsidP="007924C4">
            <w:pPr>
              <w:ind w:firstLine="317"/>
              <w:jc w:val="both"/>
            </w:pPr>
            <w:r w:rsidRPr="007C7959">
              <w:rPr>
                <w:b/>
              </w:rPr>
              <w:t>Товар 2</w:t>
            </w:r>
            <w:r w:rsidRPr="007C7959">
              <w:t xml:space="preserve">: Комплект изделий №1 для крепления грузов в контейнерах – </w:t>
            </w:r>
            <w:r>
              <w:t>108</w:t>
            </w:r>
            <w:r w:rsidRPr="007C7959">
              <w:t xml:space="preserve"> шт.</w:t>
            </w:r>
          </w:p>
          <w:p w:rsidR="007924C4" w:rsidRPr="007C7959" w:rsidRDefault="007924C4" w:rsidP="007924C4">
            <w:pPr>
              <w:ind w:firstLine="317"/>
              <w:jc w:val="both"/>
            </w:pPr>
            <w:r w:rsidRPr="007C7959">
              <w:rPr>
                <w:b/>
              </w:rPr>
              <w:t>Товар 3</w:t>
            </w:r>
            <w:r w:rsidRPr="007C7959">
              <w:t xml:space="preserve">: Комплект изделий №2 для крепления грузов в контейнерах – </w:t>
            </w:r>
            <w:r>
              <w:t>12</w:t>
            </w:r>
            <w:r w:rsidRPr="007C7959">
              <w:t xml:space="preserve"> шт.</w:t>
            </w:r>
          </w:p>
          <w:p w:rsidR="007924C4" w:rsidRPr="007C7959" w:rsidRDefault="007924C4" w:rsidP="007924C4">
            <w:pPr>
              <w:ind w:firstLine="317"/>
              <w:jc w:val="both"/>
            </w:pPr>
            <w:r w:rsidRPr="007C7959">
              <w:rPr>
                <w:b/>
              </w:rPr>
              <w:t>Товар 4</w:t>
            </w:r>
            <w:r w:rsidRPr="007C7959">
              <w:t xml:space="preserve">: Комплект изделий №3 для крепления грузов в контейнерах  - </w:t>
            </w:r>
            <w:r>
              <w:t>24</w:t>
            </w:r>
            <w:r w:rsidRPr="007C7959">
              <w:t xml:space="preserve"> шт.    </w:t>
            </w:r>
          </w:p>
          <w:p w:rsidR="007924C4" w:rsidRPr="007C7959" w:rsidRDefault="007924C4" w:rsidP="007924C4">
            <w:pPr>
              <w:ind w:firstLine="317"/>
              <w:jc w:val="both"/>
              <w:rPr>
                <w:color w:val="000000" w:themeColor="text1"/>
              </w:rPr>
            </w:pPr>
            <w:r w:rsidRPr="007C7959">
              <w:rPr>
                <w:b/>
                <w:color w:val="000000" w:themeColor="text1"/>
              </w:rPr>
              <w:t>Товар 5</w:t>
            </w:r>
            <w:r w:rsidRPr="007C7959">
              <w:rPr>
                <w:color w:val="000000" w:themeColor="text1"/>
              </w:rPr>
              <w:t xml:space="preserve">: Комплект изделий №4 для крепления грузов в контейнерах  - </w:t>
            </w:r>
            <w:r>
              <w:rPr>
                <w:color w:val="000000" w:themeColor="text1"/>
              </w:rPr>
              <w:t>696</w:t>
            </w:r>
            <w:r w:rsidRPr="007C7959">
              <w:rPr>
                <w:color w:val="000000" w:themeColor="text1"/>
              </w:rPr>
              <w:t xml:space="preserve">  шт.    </w:t>
            </w:r>
          </w:p>
          <w:p w:rsidR="007924C4" w:rsidRPr="007C7959" w:rsidRDefault="007924C4" w:rsidP="007924C4">
            <w:pPr>
              <w:ind w:firstLine="317"/>
              <w:jc w:val="both"/>
            </w:pPr>
            <w:r w:rsidRPr="007C7959">
              <w:rPr>
                <w:b/>
                <w:color w:val="000000" w:themeColor="text1"/>
              </w:rPr>
              <w:t>Товар 6</w:t>
            </w:r>
            <w:r w:rsidRPr="007C7959">
              <w:rPr>
                <w:color w:val="000000" w:themeColor="text1"/>
              </w:rPr>
              <w:t xml:space="preserve">: Комплект изделий №5 для крепления грузов в контейнерах  - </w:t>
            </w:r>
            <w:r>
              <w:rPr>
                <w:color w:val="000000" w:themeColor="text1"/>
              </w:rPr>
              <w:t>780</w:t>
            </w:r>
            <w:r w:rsidRPr="007C7959">
              <w:rPr>
                <w:color w:val="000000" w:themeColor="text1"/>
              </w:rPr>
              <w:t xml:space="preserve"> шт.    </w:t>
            </w:r>
          </w:p>
          <w:p w:rsidR="007924C4" w:rsidRPr="007C7959" w:rsidRDefault="007924C4" w:rsidP="007924C4">
            <w:pPr>
              <w:jc w:val="both"/>
              <w:rPr>
                <w:color w:val="000000" w:themeColor="text1"/>
              </w:rPr>
            </w:pPr>
            <w:r w:rsidRPr="007C7959">
              <w:rPr>
                <w:color w:val="000000" w:themeColor="text1"/>
              </w:rPr>
              <w:t xml:space="preserve">    </w:t>
            </w:r>
            <w:r w:rsidRPr="007C7959">
              <w:rPr>
                <w:b/>
                <w:color w:val="000000" w:themeColor="text1"/>
              </w:rPr>
              <w:t>Товар 7</w:t>
            </w:r>
            <w:r w:rsidRPr="007C7959">
              <w:rPr>
                <w:color w:val="000000" w:themeColor="text1"/>
              </w:rPr>
              <w:t xml:space="preserve">: Комплект изделий №6 для крепления автомобиля в контейнерах  - </w:t>
            </w:r>
            <w:r>
              <w:rPr>
                <w:color w:val="000000" w:themeColor="text1"/>
              </w:rPr>
              <w:t>12</w:t>
            </w:r>
            <w:r w:rsidRPr="007C7959">
              <w:rPr>
                <w:color w:val="000000" w:themeColor="text1"/>
              </w:rPr>
              <w:t xml:space="preserve"> шт.    </w:t>
            </w:r>
          </w:p>
          <w:p w:rsidR="007924C4" w:rsidRPr="007C7959" w:rsidRDefault="007924C4" w:rsidP="007924C4">
            <w:pPr>
              <w:jc w:val="both"/>
              <w:rPr>
                <w:color w:val="000000" w:themeColor="text1"/>
              </w:rPr>
            </w:pPr>
            <w:r w:rsidRPr="007C7959">
              <w:rPr>
                <w:color w:val="000000" w:themeColor="text1"/>
              </w:rPr>
              <w:t xml:space="preserve">    </w:t>
            </w:r>
            <w:r w:rsidRPr="007C7959">
              <w:rPr>
                <w:b/>
                <w:color w:val="000000" w:themeColor="text1"/>
              </w:rPr>
              <w:t>Товар 8</w:t>
            </w:r>
            <w:r w:rsidRPr="007C7959">
              <w:rPr>
                <w:color w:val="000000" w:themeColor="text1"/>
              </w:rPr>
              <w:t xml:space="preserve">: Щит (деревянный, для контейнеров типа  </w:t>
            </w:r>
            <w:r w:rsidRPr="007C7959">
              <w:rPr>
                <w:color w:val="000000" w:themeColor="text1"/>
                <w:lang w:val="en-US"/>
              </w:rPr>
              <w:t>PW</w:t>
            </w:r>
            <w:r w:rsidRPr="007C7959">
              <w:rPr>
                <w:color w:val="000000" w:themeColor="text1"/>
              </w:rPr>
              <w:t xml:space="preserve">) - </w:t>
            </w:r>
            <w:r>
              <w:rPr>
                <w:color w:val="000000" w:themeColor="text1"/>
              </w:rPr>
              <w:t>12</w:t>
            </w:r>
            <w:r w:rsidRPr="007C7959">
              <w:rPr>
                <w:color w:val="000000" w:themeColor="text1"/>
              </w:rPr>
              <w:t xml:space="preserve"> шт.    </w:t>
            </w:r>
          </w:p>
          <w:p w:rsidR="007924C4" w:rsidRPr="00B8654A" w:rsidRDefault="007924C4" w:rsidP="007924C4">
            <w:pPr>
              <w:ind w:firstLine="317"/>
              <w:jc w:val="both"/>
              <w:rPr>
                <w:b/>
              </w:rPr>
            </w:pPr>
            <w:r w:rsidRPr="007C7959">
              <w:t>без обязательств Заказчика (далее - Покупатель) выкупить Товар в указанном объеме. Санкции за не</w:t>
            </w:r>
            <w:r>
              <w:t xml:space="preserve"> </w:t>
            </w:r>
            <w:r w:rsidRPr="007C7959">
              <w:t>выборку не могут быть предусмотрены.</w:t>
            </w:r>
          </w:p>
        </w:tc>
      </w:tr>
      <w:tr w:rsidR="007924C4" w:rsidRPr="000E58D8" w:rsidTr="007924C4">
        <w:tc>
          <w:tcPr>
            <w:tcW w:w="685" w:type="dxa"/>
          </w:tcPr>
          <w:p w:rsidR="007924C4" w:rsidRPr="00B8654A" w:rsidRDefault="007924C4" w:rsidP="00243C8C">
            <w:pPr>
              <w:jc w:val="center"/>
            </w:pPr>
            <w:r>
              <w:t>4.</w:t>
            </w:r>
            <w:r w:rsidR="00243C8C">
              <w:t>4</w:t>
            </w:r>
          </w:p>
        </w:tc>
        <w:tc>
          <w:tcPr>
            <w:tcW w:w="2355" w:type="dxa"/>
          </w:tcPr>
          <w:p w:rsidR="007924C4" w:rsidRPr="00B8654A" w:rsidRDefault="007924C4" w:rsidP="007924C4">
            <w:r>
              <w:t>Этапы и порядок поставки Товара</w:t>
            </w:r>
          </w:p>
        </w:tc>
        <w:tc>
          <w:tcPr>
            <w:tcW w:w="6531" w:type="dxa"/>
          </w:tcPr>
          <w:p w:rsidR="007924C4" w:rsidRDefault="007924C4" w:rsidP="00EE00FC">
            <w:pPr>
              <w:ind w:firstLine="362"/>
              <w:jc w:val="both"/>
            </w:pPr>
            <w:r>
              <w:t>Поставка Товара осуществляется партиями. Объем  каждой  партии  Товара определяется Покупателем исходя из его потребностей на основании  письменной заявки.</w:t>
            </w:r>
          </w:p>
          <w:p w:rsidR="007924C4" w:rsidRDefault="007924C4" w:rsidP="00EE00FC">
            <w:pPr>
              <w:tabs>
                <w:tab w:val="num" w:pos="0"/>
              </w:tabs>
              <w:ind w:firstLine="362"/>
              <w:jc w:val="both"/>
            </w:pPr>
            <w:r>
              <w:t>Ассортимент, количество, цена Товаров, срок поставки, стоимость каждой партии определяются в согласованных (подписанных) Сторонами Спецификациях. Поставка Товара Покупателю осуществляется Поставщиком автомобильным транспортом по адресу: г</w:t>
            </w:r>
            <w:proofErr w:type="gramStart"/>
            <w:r>
              <w:t>.Ч</w:t>
            </w:r>
            <w:proofErr w:type="gramEnd"/>
            <w:r>
              <w:t xml:space="preserve">елябинск, </w:t>
            </w:r>
            <w:r w:rsidRPr="00F46CB2">
              <w:rPr>
                <w:color w:val="000000" w:themeColor="text1"/>
              </w:rPr>
              <w:t xml:space="preserve">станция </w:t>
            </w:r>
            <w:proofErr w:type="spellStart"/>
            <w:r w:rsidRPr="00F46CB2">
              <w:rPr>
                <w:color w:val="000000" w:themeColor="text1"/>
              </w:rPr>
              <w:t>Челябинск-Грузовой</w:t>
            </w:r>
            <w:proofErr w:type="spellEnd"/>
            <w:r w:rsidRPr="00F46CB2">
              <w:rPr>
                <w:color w:val="000000" w:themeColor="text1"/>
              </w:rPr>
              <w:t>,</w:t>
            </w:r>
            <w:r>
              <w:rPr>
                <w:color w:val="000000" w:themeColor="text1"/>
              </w:rPr>
              <w:t xml:space="preserve"> </w:t>
            </w:r>
            <w:r>
              <w:t>К</w:t>
            </w:r>
            <w:r>
              <w:rPr>
                <w:color w:val="000000" w:themeColor="text1"/>
              </w:rPr>
              <w:t xml:space="preserve">онтейнерный терминал </w:t>
            </w:r>
            <w:proofErr w:type="spellStart"/>
            <w:r>
              <w:rPr>
                <w:color w:val="000000" w:themeColor="text1"/>
              </w:rPr>
              <w:t>Челябинск-Грузовой</w:t>
            </w:r>
            <w:proofErr w:type="spellEnd"/>
            <w:r>
              <w:rPr>
                <w:color w:val="000000" w:themeColor="text1"/>
              </w:rPr>
              <w:t xml:space="preserve">. </w:t>
            </w:r>
            <w:r>
              <w:t xml:space="preserve"> </w:t>
            </w:r>
          </w:p>
          <w:p w:rsidR="007924C4" w:rsidRPr="000E58D8" w:rsidRDefault="007924C4" w:rsidP="00EE00FC">
            <w:pPr>
              <w:tabs>
                <w:tab w:val="num" w:pos="0"/>
              </w:tabs>
              <w:ind w:firstLine="362"/>
              <w:jc w:val="both"/>
              <w:rPr>
                <w:rFonts w:eastAsia="MS Mincho"/>
                <w:bCs/>
              </w:rPr>
            </w:pPr>
            <w:r>
              <w:t>Поставщик производит своими силами доставку и разгрузку Товара.</w:t>
            </w:r>
          </w:p>
        </w:tc>
      </w:tr>
      <w:tr w:rsidR="007924C4" w:rsidRPr="007B7296" w:rsidTr="007924C4">
        <w:tc>
          <w:tcPr>
            <w:tcW w:w="685" w:type="dxa"/>
          </w:tcPr>
          <w:p w:rsidR="007924C4" w:rsidRPr="007B7296" w:rsidRDefault="007924C4" w:rsidP="00243C8C">
            <w:pPr>
              <w:jc w:val="center"/>
            </w:pPr>
            <w:r>
              <w:t>4.</w:t>
            </w:r>
            <w:r w:rsidR="00243C8C">
              <w:t>5</w:t>
            </w:r>
          </w:p>
        </w:tc>
        <w:tc>
          <w:tcPr>
            <w:tcW w:w="2355" w:type="dxa"/>
          </w:tcPr>
          <w:p w:rsidR="007924C4" w:rsidRPr="007B7296" w:rsidRDefault="007924C4" w:rsidP="007924C4">
            <w:r>
              <w:t>Требования к безопасности при поставке Товара</w:t>
            </w:r>
          </w:p>
        </w:tc>
        <w:tc>
          <w:tcPr>
            <w:tcW w:w="6531" w:type="dxa"/>
          </w:tcPr>
          <w:p w:rsidR="007924C4" w:rsidRPr="007B7296" w:rsidRDefault="007924C4" w:rsidP="003F0623">
            <w:pPr>
              <w:pStyle w:val="114"/>
              <w:keepNext w:val="0"/>
              <w:widowControl w:val="0"/>
              <w:adjustRightInd w:val="0"/>
              <w:ind w:hanging="21"/>
              <w:jc w:val="both"/>
              <w:rPr>
                <w:color w:val="000000" w:themeColor="text1"/>
              </w:rPr>
            </w:pPr>
            <w:r>
              <w:rPr>
                <w:color w:val="C00000"/>
              </w:rPr>
              <w:t xml:space="preserve">      </w:t>
            </w:r>
            <w:r>
              <w:rPr>
                <w:color w:val="000000" w:themeColor="text1"/>
              </w:rPr>
              <w:t xml:space="preserve">На территории Покупателя </w:t>
            </w:r>
            <w:r w:rsidRPr="00F46CB2">
              <w:rPr>
                <w:color w:val="000000" w:themeColor="text1"/>
              </w:rPr>
              <w:t>при осуществлении  транспортной доставки и проведении погрузочно-разгрузочных работ при выгрузке Товара Поставщиком должны выполняться</w:t>
            </w:r>
            <w:r>
              <w:rPr>
                <w:color w:val="000000" w:themeColor="text1"/>
              </w:rPr>
              <w:t xml:space="preserve"> требования по соблюдению норм</w:t>
            </w:r>
            <w:r w:rsidR="009542C8">
              <w:rPr>
                <w:color w:val="000000" w:themeColor="text1"/>
              </w:rPr>
              <w:t xml:space="preserve"> </w:t>
            </w:r>
            <w:r w:rsidR="009542C8" w:rsidRPr="003F0623">
              <w:rPr>
                <w:color w:val="000000" w:themeColor="text1"/>
              </w:rPr>
              <w:t>ПДД,</w:t>
            </w:r>
            <w:r>
              <w:rPr>
                <w:color w:val="000000" w:themeColor="text1"/>
              </w:rPr>
              <w:t xml:space="preserve"> пожарной безопасности, техники безопасности, охраны труда и охраны окружающей среды. </w:t>
            </w:r>
          </w:p>
        </w:tc>
      </w:tr>
      <w:tr w:rsidR="007924C4" w:rsidRPr="007B7296" w:rsidTr="007924C4">
        <w:tc>
          <w:tcPr>
            <w:tcW w:w="685" w:type="dxa"/>
          </w:tcPr>
          <w:p w:rsidR="007924C4" w:rsidRPr="007B7296" w:rsidRDefault="007924C4" w:rsidP="00243C8C">
            <w:pPr>
              <w:jc w:val="center"/>
            </w:pPr>
            <w:r>
              <w:t>4.</w:t>
            </w:r>
            <w:r w:rsidR="00243C8C">
              <w:t>6</w:t>
            </w:r>
          </w:p>
        </w:tc>
        <w:tc>
          <w:tcPr>
            <w:tcW w:w="2355" w:type="dxa"/>
          </w:tcPr>
          <w:p w:rsidR="007924C4" w:rsidRPr="007B7296" w:rsidRDefault="007924C4" w:rsidP="007924C4">
            <w:r>
              <w:t>Гарантийный срок на Товар</w:t>
            </w:r>
          </w:p>
        </w:tc>
        <w:tc>
          <w:tcPr>
            <w:tcW w:w="6531" w:type="dxa"/>
          </w:tcPr>
          <w:p w:rsidR="007924C4" w:rsidRPr="007B7296" w:rsidRDefault="007924C4" w:rsidP="00EE00FC">
            <w:pPr>
              <w:pStyle w:val="114"/>
              <w:keepNext w:val="0"/>
              <w:widowControl w:val="0"/>
              <w:adjustRightInd w:val="0"/>
              <w:ind w:firstLine="362"/>
              <w:jc w:val="both"/>
            </w:pPr>
            <w:r>
              <w:t xml:space="preserve">Поставщик должен предоставить гарантию на Товар не менее 12 месяцев </w:t>
            </w:r>
            <w:proofErr w:type="gramStart"/>
            <w:r>
              <w:t>с даты подписания</w:t>
            </w:r>
            <w:proofErr w:type="gramEnd"/>
            <w:r>
              <w:t xml:space="preserve"> Сторонами товарной накладной ТОРГ-12</w:t>
            </w:r>
            <w:r>
              <w:rPr>
                <w:color w:val="000000"/>
              </w:rPr>
              <w:t xml:space="preserve"> или</w:t>
            </w:r>
            <w:r>
              <w:t xml:space="preserve"> Универсального передаточного документа (УПД)</w:t>
            </w:r>
          </w:p>
        </w:tc>
      </w:tr>
    </w:tbl>
    <w:p w:rsidR="007924C4" w:rsidRDefault="007924C4" w:rsidP="007924C4">
      <w:pPr>
        <w:pStyle w:val="1"/>
        <w:spacing w:before="0" w:after="0"/>
        <w:jc w:val="right"/>
        <w:rPr>
          <w:b w:val="0"/>
          <w:sz w:val="24"/>
          <w:szCs w:val="24"/>
        </w:rPr>
      </w:pPr>
    </w:p>
    <w:p w:rsidR="007924C4" w:rsidRDefault="007924C4" w:rsidP="007924C4"/>
    <w:p w:rsidR="003F0623" w:rsidRDefault="003F0623" w:rsidP="007924C4">
      <w:pPr>
        <w:pStyle w:val="1"/>
        <w:spacing w:before="0" w:after="0"/>
        <w:jc w:val="right"/>
        <w:rPr>
          <w:b w:val="0"/>
          <w:sz w:val="24"/>
          <w:szCs w:val="24"/>
        </w:rPr>
      </w:pPr>
      <w:r>
        <w:rPr>
          <w:b w:val="0"/>
          <w:sz w:val="24"/>
          <w:szCs w:val="24"/>
        </w:rPr>
        <w:t>Приложение №1 к Техническому заданию</w:t>
      </w:r>
    </w:p>
    <w:p w:rsidR="007924C4" w:rsidRPr="00944E06" w:rsidRDefault="007924C4" w:rsidP="007924C4">
      <w:r w:rsidRPr="00F910B4">
        <w:rPr>
          <w:noProof/>
          <w:lang w:eastAsia="ru-RU"/>
        </w:rPr>
        <w:drawing>
          <wp:inline distT="0" distB="0" distL="0" distR="0">
            <wp:extent cx="6119357" cy="8460188"/>
            <wp:effectExtent l="19050" t="0" r="0" b="0"/>
            <wp:docPr id="2" name="Рисунок 1" descr="C:\Users\DavydovIV\Desktop\ГПЗ-2017\Щиты и изделия из дерева\Чертежи для конкур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ydovIV\Desktop\ГПЗ-2017\Щиты и изделия из дерева\Чертежи для конкурса.jpg"/>
                    <pic:cNvPicPr>
                      <a:picLocks noChangeAspect="1" noChangeArrowheads="1"/>
                    </pic:cNvPicPr>
                  </pic:nvPicPr>
                  <pic:blipFill>
                    <a:blip r:embed="rId16" cstate="print"/>
                    <a:srcRect/>
                    <a:stretch>
                      <a:fillRect/>
                    </a:stretch>
                  </pic:blipFill>
                  <pic:spPr bwMode="auto">
                    <a:xfrm>
                      <a:off x="0" y="0"/>
                      <a:ext cx="6120130" cy="8461257"/>
                    </a:xfrm>
                    <a:prstGeom prst="rect">
                      <a:avLst/>
                    </a:prstGeom>
                    <a:noFill/>
                    <a:ln w="9525">
                      <a:noFill/>
                      <a:miter lim="800000"/>
                      <a:headEnd/>
                      <a:tailEnd/>
                    </a:ln>
                  </pic:spPr>
                </pic:pic>
              </a:graphicData>
            </a:graphic>
          </wp:inline>
        </w:drawing>
      </w:r>
    </w:p>
    <w:p w:rsidR="007924C4" w:rsidRDefault="007924C4" w:rsidP="00BF39CA">
      <w:pPr>
        <w:rPr>
          <w:i/>
          <w:sz w:val="28"/>
          <w:szCs w:val="28"/>
          <w:highlight w:val="cyan"/>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6804"/>
      </w:tblGrid>
      <w:tr w:rsidR="002E18D3" w:rsidRPr="00F86FAA" w:rsidTr="00201926">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6804"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201926">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6804" w:type="dxa"/>
          </w:tcPr>
          <w:p w:rsidR="00040BAC" w:rsidRDefault="00FF0652" w:rsidP="003B1203">
            <w:pPr>
              <w:pStyle w:val="19"/>
              <w:ind w:firstLine="0"/>
              <w:rPr>
                <w:sz w:val="24"/>
                <w:szCs w:val="24"/>
              </w:rPr>
            </w:pPr>
            <w:r>
              <w:rPr>
                <w:sz w:val="24"/>
                <w:szCs w:val="24"/>
              </w:rPr>
              <w:t xml:space="preserve">Открытый </w:t>
            </w:r>
            <w:r w:rsidRPr="009542C8">
              <w:rPr>
                <w:sz w:val="24"/>
                <w:szCs w:val="24"/>
              </w:rPr>
              <w:t xml:space="preserve">конкурс № </w:t>
            </w:r>
            <w:r w:rsidR="007D7AE7" w:rsidRPr="009542C8">
              <w:rPr>
                <w:sz w:val="24"/>
                <w:szCs w:val="24"/>
              </w:rPr>
              <w:t>ОКэ-</w:t>
            </w:r>
            <w:r w:rsidR="007D7AE7" w:rsidRPr="00EE00FC">
              <w:rPr>
                <w:sz w:val="24"/>
                <w:szCs w:val="24"/>
              </w:rPr>
              <w:t>МСП-</w:t>
            </w:r>
            <w:r w:rsidR="009542C8" w:rsidRPr="00EE00FC">
              <w:rPr>
                <w:sz w:val="24"/>
                <w:szCs w:val="24"/>
              </w:rPr>
              <w:t>СВЕРД</w:t>
            </w:r>
            <w:r w:rsidR="007D7AE7" w:rsidRPr="00EE00FC">
              <w:rPr>
                <w:sz w:val="24"/>
                <w:szCs w:val="24"/>
              </w:rPr>
              <w:t>-19-</w:t>
            </w:r>
            <w:r w:rsidR="003B1203">
              <w:rPr>
                <w:sz w:val="24"/>
                <w:szCs w:val="24"/>
              </w:rPr>
              <w:t>0031</w:t>
            </w:r>
            <w:r w:rsidR="007D7AE7" w:rsidRPr="009542C8">
              <w:rPr>
                <w:sz w:val="24"/>
                <w:szCs w:val="24"/>
              </w:rPr>
              <w:t xml:space="preserve"> </w:t>
            </w:r>
            <w:r w:rsidR="00BF39CA" w:rsidRPr="009542C8">
              <w:rPr>
                <w:sz w:val="24"/>
                <w:szCs w:val="24"/>
              </w:rPr>
              <w:t xml:space="preserve">на </w:t>
            </w:r>
            <w:r w:rsidR="009542C8" w:rsidRPr="009542C8">
              <w:rPr>
                <w:sz w:val="24"/>
                <w:szCs w:val="24"/>
              </w:rPr>
              <w:t xml:space="preserve">поставку комплектов изделий и щитов из древесины для крепления грузов в контейнерах для нужд </w:t>
            </w:r>
            <w:r w:rsidR="00EE00FC">
              <w:rPr>
                <w:sz w:val="24"/>
                <w:szCs w:val="24"/>
              </w:rPr>
              <w:t>к</w:t>
            </w:r>
            <w:r w:rsidR="009542C8" w:rsidRPr="009542C8">
              <w:rPr>
                <w:sz w:val="24"/>
                <w:szCs w:val="24"/>
              </w:rPr>
              <w:t xml:space="preserve">онтейнерного терминала </w:t>
            </w:r>
            <w:proofErr w:type="spellStart"/>
            <w:proofErr w:type="gramStart"/>
            <w:r w:rsidR="009542C8" w:rsidRPr="009542C8">
              <w:rPr>
                <w:sz w:val="24"/>
                <w:szCs w:val="24"/>
              </w:rPr>
              <w:t>Челябинск-Грузовой</w:t>
            </w:r>
            <w:proofErr w:type="spellEnd"/>
            <w:proofErr w:type="gramEnd"/>
            <w:r w:rsidR="009542C8" w:rsidRPr="009542C8">
              <w:rPr>
                <w:sz w:val="24"/>
                <w:szCs w:val="24"/>
              </w:rPr>
              <w:t xml:space="preserve"> Уральского филиала ПАО «ТрансКонтейнер»</w:t>
            </w:r>
            <w:r w:rsidR="009542C8">
              <w:rPr>
                <w:sz w:val="24"/>
                <w:szCs w:val="24"/>
              </w:rPr>
              <w:t>.</w:t>
            </w:r>
          </w:p>
        </w:tc>
      </w:tr>
      <w:tr w:rsidR="00EF2E59" w:rsidRPr="00F86FAA" w:rsidTr="00201926">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804"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542C8" w:rsidRPr="003F0623" w:rsidRDefault="009542C8" w:rsidP="009542C8">
            <w:pPr>
              <w:widowControl w:val="0"/>
              <w:autoSpaceDE w:val="0"/>
              <w:autoSpaceDN w:val="0"/>
              <w:adjustRightInd w:val="0"/>
              <w:jc w:val="both"/>
            </w:pPr>
            <w:r w:rsidRPr="003F0623">
              <w:rPr>
                <w:rFonts w:ascii="Times New Roman CYR" w:hAnsi="Times New Roman CYR" w:cs="Times New Roman CYR"/>
              </w:rPr>
              <w:t xml:space="preserve">Постоянная рабочая группа Конкурсной комиссии Уральского филиала ПАО </w:t>
            </w:r>
            <w:r w:rsidRPr="003F0623">
              <w:t>«</w:t>
            </w:r>
            <w:r w:rsidRPr="003F0623">
              <w:rPr>
                <w:rFonts w:ascii="Times New Roman CYR" w:hAnsi="Times New Roman CYR" w:cs="Times New Roman CYR"/>
              </w:rPr>
              <w:t>ТрансКонтейнер</w:t>
            </w:r>
            <w:r w:rsidRPr="003F0623">
              <w:t xml:space="preserve">». </w:t>
            </w:r>
          </w:p>
          <w:p w:rsidR="009542C8" w:rsidRDefault="009542C8" w:rsidP="009542C8">
            <w:pPr>
              <w:widowControl w:val="0"/>
              <w:autoSpaceDE w:val="0"/>
              <w:autoSpaceDN w:val="0"/>
              <w:adjustRightInd w:val="0"/>
              <w:jc w:val="both"/>
              <w:rPr>
                <w:rFonts w:ascii="Times New Roman CYR" w:hAnsi="Times New Roman CYR" w:cs="Times New Roman CYR"/>
              </w:rPr>
            </w:pPr>
            <w:r w:rsidRPr="003F0623">
              <w:rPr>
                <w:rFonts w:ascii="Times New Roman CYR" w:hAnsi="Times New Roman CYR" w:cs="Times New Roman CYR"/>
              </w:rPr>
              <w:t>Адрес: Российская Федерация, 620027, г.</w:t>
            </w:r>
            <w:r>
              <w:rPr>
                <w:rFonts w:ascii="Times New Roman CYR" w:hAnsi="Times New Roman CYR" w:cs="Times New Roman CYR"/>
              </w:rPr>
              <w:t xml:space="preserve"> Екатеринбург, ул. Николая Никонова, д. 8.</w:t>
            </w:r>
          </w:p>
          <w:p w:rsidR="00040BAC" w:rsidRDefault="009542C8" w:rsidP="009542C8">
            <w:pPr>
              <w:pStyle w:val="19"/>
              <w:ind w:firstLine="0"/>
              <w:rPr>
                <w:sz w:val="24"/>
                <w:szCs w:val="24"/>
              </w:rPr>
            </w:pPr>
            <w:r>
              <w:rPr>
                <w:rFonts w:ascii="Times New Roman CYR" w:hAnsi="Times New Roman CYR" w:cs="Times New Roman CYR"/>
                <w:sz w:val="24"/>
                <w:szCs w:val="24"/>
              </w:rPr>
              <w:t>Контактное лицо</w:t>
            </w:r>
            <w:r w:rsidRPr="00CF00F6">
              <w:rPr>
                <w:rFonts w:ascii="Times New Roman CYR" w:hAnsi="Times New Roman CYR" w:cs="Times New Roman CYR"/>
                <w:sz w:val="24"/>
                <w:szCs w:val="24"/>
              </w:rPr>
              <w:t xml:space="preserve"> Заказчика: </w:t>
            </w:r>
            <w:proofErr w:type="spellStart"/>
            <w:r>
              <w:rPr>
                <w:sz w:val="24"/>
                <w:szCs w:val="24"/>
              </w:rPr>
              <w:t>Колебанов</w:t>
            </w:r>
            <w:proofErr w:type="spellEnd"/>
            <w:r>
              <w:rPr>
                <w:sz w:val="24"/>
                <w:szCs w:val="24"/>
              </w:rPr>
              <w:t xml:space="preserve"> Алексей Викторович, тел. +7(351)2592297</w:t>
            </w:r>
            <w:r w:rsidRPr="00CF00F6">
              <w:rPr>
                <w:sz w:val="24"/>
                <w:szCs w:val="24"/>
              </w:rPr>
              <w:t>, электронный а</w:t>
            </w:r>
            <w:r>
              <w:rPr>
                <w:sz w:val="24"/>
                <w:szCs w:val="24"/>
              </w:rPr>
              <w:t xml:space="preserve">дрес </w:t>
            </w:r>
            <w:r w:rsidRPr="00CF00F6">
              <w:rPr>
                <w:sz w:val="24"/>
                <w:szCs w:val="24"/>
              </w:rPr>
              <w:t>KolebanovAV@trcont.ru</w:t>
            </w:r>
          </w:p>
        </w:tc>
      </w:tr>
      <w:tr w:rsidR="000A679F" w:rsidRPr="00F86FAA" w:rsidTr="00201926">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804" w:type="dxa"/>
          </w:tcPr>
          <w:p w:rsidR="00040BAC" w:rsidRPr="00EE00FC" w:rsidRDefault="00BF39CA" w:rsidP="008618C1">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EE00FC">
              <w:t>«</w:t>
            </w:r>
            <w:r w:rsidR="00626FA6">
              <w:t>2</w:t>
            </w:r>
            <w:r w:rsidR="008618C1">
              <w:t>8</w:t>
            </w:r>
            <w:r w:rsidR="00FF0652" w:rsidRPr="00EE00FC">
              <w:t>»</w:t>
            </w:r>
            <w:r w:rsidR="00EE00FC">
              <w:t xml:space="preserve"> ноября </w:t>
            </w:r>
            <w:r w:rsidR="00FF0652" w:rsidRPr="00EE00FC">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201926">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804" w:type="dxa"/>
          </w:tcPr>
          <w:p w:rsidR="00C61887" w:rsidRDefault="00C61887" w:rsidP="00EE00FC">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EE00FC">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Default="00242A1E" w:rsidP="00EE00FC">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EE00FC">
            <w:pPr>
              <w:pStyle w:val="19"/>
              <w:ind w:firstLine="397"/>
              <w:rPr>
                <w:sz w:val="24"/>
                <w:szCs w:val="24"/>
              </w:rPr>
            </w:pPr>
            <w:proofErr w:type="gramStart"/>
            <w:r>
              <w:rPr>
                <w:sz w:val="24"/>
                <w:szCs w:val="24"/>
              </w:rPr>
              <w:t>Необходимая информация, предусмотренная в данном пункте Информационной карты публикуется</w:t>
            </w:r>
            <w:proofErr w:type="gramEnd"/>
            <w:r>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5834BA" w:rsidRDefault="0074087D" w:rsidP="00EE00FC">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r w:rsidR="00D26BF6">
              <w:rPr>
                <w:sz w:val="24"/>
                <w:szCs w:val="24"/>
              </w:rPr>
              <w:t>.</w:t>
            </w:r>
          </w:p>
          <w:p w:rsidR="00D26BF6" w:rsidRDefault="00D26BF6" w:rsidP="00EE00FC">
            <w:pPr>
              <w:pStyle w:val="19"/>
              <w:ind w:firstLine="397"/>
              <w:rPr>
                <w:sz w:val="24"/>
                <w:szCs w:val="24"/>
              </w:rPr>
            </w:pPr>
            <w:r>
              <w:rPr>
                <w:sz w:val="24"/>
                <w:szCs w:val="24"/>
              </w:rPr>
              <w:t>Контакты технической поддержки ЭТП (в том числе по вопросам ак</w:t>
            </w:r>
            <w:r w:rsidR="005F10EA">
              <w:rPr>
                <w:sz w:val="24"/>
                <w:szCs w:val="24"/>
              </w:rPr>
              <w:t>кредитации)</w:t>
            </w:r>
            <w:r>
              <w:rPr>
                <w:sz w:val="24"/>
                <w:szCs w:val="24"/>
              </w:rPr>
              <w:t xml:space="preserve"> </w:t>
            </w:r>
            <w:hyperlink r:id="rId21" w:history="1">
              <w:r w:rsidRPr="00D26BF6">
                <w:rPr>
                  <w:rStyle w:val="a7"/>
                  <w:sz w:val="24"/>
                  <w:szCs w:val="24"/>
                </w:rPr>
                <w:t>http://lot-online.ru/static/contacts.html</w:t>
              </w:r>
            </w:hyperlink>
            <w:r>
              <w:rPr>
                <w:sz w:val="24"/>
                <w:szCs w:val="24"/>
              </w:rPr>
              <w:t xml:space="preserve"> </w:t>
            </w:r>
          </w:p>
          <w:p w:rsidR="00D26BF6" w:rsidRPr="001219A7" w:rsidRDefault="00D26BF6" w:rsidP="00EE00FC">
            <w:pPr>
              <w:pStyle w:val="19"/>
              <w:ind w:firstLine="397"/>
              <w:rPr>
                <w:sz w:val="24"/>
                <w:szCs w:val="24"/>
              </w:rPr>
            </w:pPr>
            <w:r>
              <w:rPr>
                <w:sz w:val="24"/>
                <w:szCs w:val="24"/>
              </w:rPr>
              <w:t xml:space="preserve">Письменное обращение в службу технической поддержки ЭТП </w:t>
            </w:r>
            <w:hyperlink r:id="rId22" w:history="1">
              <w:r w:rsidRPr="00D26BF6">
                <w:rPr>
                  <w:rStyle w:val="a7"/>
                  <w:sz w:val="24"/>
                  <w:szCs w:val="24"/>
                </w:rPr>
                <w:t>https://gz.lot-online.ru/procedure/supportRequest/add</w:t>
              </w:r>
            </w:hyperlink>
            <w:r>
              <w:rPr>
                <w:sz w:val="24"/>
                <w:szCs w:val="24"/>
              </w:rPr>
              <w:t xml:space="preserve"> </w:t>
            </w:r>
          </w:p>
        </w:tc>
      </w:tr>
      <w:tr w:rsidR="002B6BE9" w:rsidRPr="00F86FAA" w:rsidTr="00201926">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804" w:type="dxa"/>
          </w:tcPr>
          <w:p w:rsidR="00A36C3C" w:rsidRDefault="00D6246C" w:rsidP="00EE00FC">
            <w:pPr>
              <w:ind w:firstLine="459"/>
              <w:jc w:val="both"/>
            </w:pPr>
            <w:r w:rsidRPr="002439F1">
              <w:t xml:space="preserve">Начальная (максимальная) цена договора составляет </w:t>
            </w:r>
            <w:r w:rsidR="00EE00FC">
              <w:t xml:space="preserve">   </w:t>
            </w:r>
            <w:r>
              <w:t>5 460 000</w:t>
            </w:r>
            <w:r w:rsidRPr="00334AB6">
              <w:t xml:space="preserve"> (</w:t>
            </w:r>
            <w:r>
              <w:t xml:space="preserve">пять </w:t>
            </w:r>
            <w:r w:rsidRPr="00334AB6">
              <w:t>миллио</w:t>
            </w:r>
            <w:r>
              <w:t>нов</w:t>
            </w:r>
            <w:r w:rsidRPr="00334AB6">
              <w:t xml:space="preserve"> </w:t>
            </w:r>
            <w:r>
              <w:t>четыреста шестьдесят тысяч</w:t>
            </w:r>
            <w:r w:rsidRPr="00334AB6">
              <w:t>) рубл</w:t>
            </w:r>
            <w:r>
              <w:t>ей</w:t>
            </w:r>
            <w:r w:rsidRPr="00334AB6">
              <w:t xml:space="preserve"> 00</w:t>
            </w:r>
            <w:r w:rsidRPr="00B53A93">
              <w:t xml:space="preserve"> </w:t>
            </w:r>
            <w:r>
              <w:t>копеек с</w:t>
            </w:r>
            <w:r w:rsidRPr="00CB0C3E">
              <w:t xml:space="preserve"> учетом всех налогов (кроме НДС)</w:t>
            </w:r>
            <w:r w:rsidR="00A36C3C">
              <w:t>.</w:t>
            </w:r>
            <w:r w:rsidRPr="00CB0C3E">
              <w:t xml:space="preserve"> </w:t>
            </w:r>
          </w:p>
          <w:p w:rsidR="00A36C3C" w:rsidRDefault="00D6246C" w:rsidP="00EE00FC">
            <w:pPr>
              <w:ind w:firstLine="459"/>
              <w:jc w:val="both"/>
            </w:pPr>
            <w:r w:rsidRPr="00D6246C">
              <w:t>Сумма НДС и условия начисления определяются в соответствии с законодательством Российской Федерации.</w:t>
            </w:r>
            <w:r w:rsidRPr="00CC5026">
              <w:t xml:space="preserve">     </w:t>
            </w:r>
          </w:p>
          <w:p w:rsidR="00040BAC" w:rsidRPr="00D6246C" w:rsidRDefault="00D6246C" w:rsidP="00EE00FC">
            <w:pPr>
              <w:ind w:firstLine="459"/>
              <w:jc w:val="both"/>
            </w:pPr>
            <w:r w:rsidRPr="009D652C">
              <w:t>Цена Товара включает в себя стоимость материалов, изделий, затраты, связанные с доставкой Товара Покупателю, погрузочно-разгрузочными работами, оплатой налогов</w:t>
            </w:r>
            <w:r w:rsidR="00E70CD4" w:rsidRPr="009D652C">
              <w:t xml:space="preserve"> (кроме НДС)</w:t>
            </w:r>
            <w:r w:rsidRPr="009D652C">
              <w:t>, а также другие возможные затраты, связанные с исполнением Поставщиком договорных обязательств.</w:t>
            </w:r>
          </w:p>
        </w:tc>
      </w:tr>
      <w:tr w:rsidR="009E64D8" w:rsidRPr="00F86FAA" w:rsidTr="00201926">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804" w:type="dxa"/>
          </w:tcPr>
          <w:p w:rsidR="00040BAC" w:rsidRPr="00626FA6" w:rsidRDefault="00FF0652" w:rsidP="00626FA6">
            <w:pPr>
              <w:pStyle w:val="19"/>
              <w:ind w:firstLine="0"/>
              <w:rPr>
                <w:b/>
                <w:sz w:val="24"/>
                <w:szCs w:val="24"/>
              </w:rPr>
            </w:pPr>
            <w:r w:rsidRPr="00626FA6">
              <w:rPr>
                <w:sz w:val="24"/>
                <w:szCs w:val="24"/>
              </w:rPr>
              <w:t xml:space="preserve">Заявки принимаются через ЭТП, информация по которой указана в пункте 4 Информационной карты </w:t>
            </w:r>
            <w:proofErr w:type="gramStart"/>
            <w:r w:rsidRPr="00626FA6">
              <w:rPr>
                <w:sz w:val="24"/>
                <w:szCs w:val="24"/>
              </w:rPr>
              <w:t>с даты опубликования</w:t>
            </w:r>
            <w:proofErr w:type="gramEnd"/>
            <w:r w:rsidRPr="00626FA6">
              <w:rPr>
                <w:sz w:val="24"/>
                <w:szCs w:val="24"/>
              </w:rPr>
              <w:t xml:space="preserve"> извещения о проведении Открытого конкурса и до «</w:t>
            </w:r>
            <w:r w:rsidR="00626FA6" w:rsidRPr="00626FA6">
              <w:rPr>
                <w:sz w:val="24"/>
                <w:szCs w:val="24"/>
              </w:rPr>
              <w:t>16</w:t>
            </w:r>
            <w:r w:rsidRPr="00626FA6">
              <w:rPr>
                <w:sz w:val="24"/>
                <w:szCs w:val="24"/>
              </w:rPr>
              <w:t xml:space="preserve">» </w:t>
            </w:r>
            <w:r w:rsidR="00626FA6" w:rsidRPr="00626FA6">
              <w:rPr>
                <w:sz w:val="24"/>
                <w:szCs w:val="24"/>
              </w:rPr>
              <w:t>декабря</w:t>
            </w:r>
            <w:r w:rsidRPr="00626FA6">
              <w:rPr>
                <w:sz w:val="24"/>
                <w:szCs w:val="24"/>
              </w:rPr>
              <w:t xml:space="preserve"> 2019 г. 14 часов 00 минут местного времени.</w:t>
            </w:r>
          </w:p>
        </w:tc>
      </w:tr>
      <w:tr w:rsidR="000A679F" w:rsidRPr="00811548" w:rsidTr="00201926">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804" w:type="dxa"/>
          </w:tcPr>
          <w:p w:rsidR="00040BAC" w:rsidRPr="00626FA6" w:rsidRDefault="00FF0652" w:rsidP="00626FA6">
            <w:pPr>
              <w:pStyle w:val="19"/>
              <w:ind w:firstLine="0"/>
              <w:rPr>
                <w:sz w:val="24"/>
                <w:szCs w:val="24"/>
              </w:rPr>
            </w:pPr>
            <w:r w:rsidRPr="00626FA6">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626FA6" w:rsidRPr="00626FA6">
              <w:rPr>
                <w:sz w:val="24"/>
                <w:szCs w:val="24"/>
              </w:rPr>
              <w:t>16</w:t>
            </w:r>
            <w:r w:rsidRPr="00626FA6">
              <w:rPr>
                <w:sz w:val="24"/>
                <w:szCs w:val="24"/>
              </w:rPr>
              <w:t xml:space="preserve">» </w:t>
            </w:r>
            <w:r w:rsidR="00626FA6" w:rsidRPr="00626FA6">
              <w:rPr>
                <w:sz w:val="24"/>
                <w:szCs w:val="24"/>
              </w:rPr>
              <w:t>декабря</w:t>
            </w:r>
            <w:r w:rsidRPr="00626FA6">
              <w:rPr>
                <w:sz w:val="24"/>
                <w:szCs w:val="24"/>
              </w:rPr>
              <w:t xml:space="preserve"> 2019 г. </w:t>
            </w:r>
            <w:r w:rsidR="00A36C3C" w:rsidRPr="00626FA6">
              <w:rPr>
                <w:sz w:val="24"/>
                <w:szCs w:val="24"/>
              </w:rPr>
              <w:t>14</w:t>
            </w:r>
            <w:r w:rsidRPr="00626FA6">
              <w:rPr>
                <w:sz w:val="24"/>
                <w:szCs w:val="24"/>
              </w:rPr>
              <w:t xml:space="preserve"> часов 00 минут местного времени.</w:t>
            </w:r>
          </w:p>
        </w:tc>
      </w:tr>
      <w:tr w:rsidR="003E2C12" w:rsidRPr="00F86FAA" w:rsidTr="00201926">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804" w:type="dxa"/>
          </w:tcPr>
          <w:p w:rsidR="00040BAC" w:rsidRPr="00626FA6" w:rsidRDefault="00FF0652">
            <w:pPr>
              <w:pStyle w:val="19"/>
              <w:ind w:firstLine="0"/>
              <w:rPr>
                <w:sz w:val="24"/>
                <w:szCs w:val="24"/>
              </w:rPr>
            </w:pPr>
            <w:r w:rsidRPr="00626FA6">
              <w:rPr>
                <w:sz w:val="24"/>
                <w:szCs w:val="24"/>
              </w:rPr>
              <w:t>Рассмотрение, оценка и сопоставление первых частей заявок  осуществляется «</w:t>
            </w:r>
            <w:r w:rsidR="00626FA6" w:rsidRPr="00626FA6">
              <w:rPr>
                <w:sz w:val="24"/>
                <w:szCs w:val="24"/>
              </w:rPr>
              <w:t>17</w:t>
            </w:r>
            <w:r w:rsidRPr="00626FA6">
              <w:rPr>
                <w:sz w:val="24"/>
                <w:szCs w:val="24"/>
              </w:rPr>
              <w:t xml:space="preserve">» </w:t>
            </w:r>
            <w:r w:rsidR="00626FA6" w:rsidRPr="00626FA6">
              <w:rPr>
                <w:sz w:val="24"/>
                <w:szCs w:val="24"/>
              </w:rPr>
              <w:t>декабря</w:t>
            </w:r>
            <w:r w:rsidRPr="00626FA6">
              <w:rPr>
                <w:sz w:val="24"/>
                <w:szCs w:val="24"/>
              </w:rPr>
              <w:t xml:space="preserve"> 2019 г.</w:t>
            </w:r>
            <w:r w:rsidR="00BF39CA" w:rsidRPr="00626FA6">
              <w:rPr>
                <w:sz w:val="24"/>
                <w:szCs w:val="24"/>
              </w:rPr>
              <w:t xml:space="preserve"> </w:t>
            </w:r>
            <w:r w:rsidR="00A36C3C" w:rsidRPr="00626FA6">
              <w:rPr>
                <w:sz w:val="24"/>
                <w:szCs w:val="24"/>
              </w:rPr>
              <w:t>14</w:t>
            </w:r>
            <w:r w:rsidRPr="00626FA6">
              <w:rPr>
                <w:sz w:val="24"/>
                <w:szCs w:val="24"/>
              </w:rPr>
              <w:t xml:space="preserve"> часов 00 минут местного времени по адресу, указанному в пункте 2 Информационной карты.</w:t>
            </w:r>
          </w:p>
          <w:p w:rsidR="00040BAC" w:rsidRPr="00626FA6" w:rsidRDefault="00FF0652">
            <w:pPr>
              <w:pStyle w:val="19"/>
              <w:ind w:firstLine="0"/>
              <w:rPr>
                <w:sz w:val="24"/>
                <w:szCs w:val="24"/>
              </w:rPr>
            </w:pPr>
            <w:r w:rsidRPr="00626FA6">
              <w:rPr>
                <w:sz w:val="24"/>
                <w:szCs w:val="24"/>
              </w:rPr>
              <w:t>Рассмотрение, оценка и сопоставление вторых частей заявок  осуществляется «</w:t>
            </w:r>
            <w:r w:rsidR="00626FA6" w:rsidRPr="00626FA6">
              <w:rPr>
                <w:sz w:val="24"/>
                <w:szCs w:val="24"/>
              </w:rPr>
              <w:t>26</w:t>
            </w:r>
            <w:r w:rsidRPr="00626FA6">
              <w:rPr>
                <w:sz w:val="24"/>
                <w:szCs w:val="24"/>
              </w:rPr>
              <w:t xml:space="preserve">» </w:t>
            </w:r>
            <w:r w:rsidR="00626FA6" w:rsidRPr="00626FA6">
              <w:rPr>
                <w:sz w:val="24"/>
                <w:szCs w:val="24"/>
              </w:rPr>
              <w:t>декабря</w:t>
            </w:r>
            <w:r w:rsidR="00BF39CA" w:rsidRPr="00626FA6">
              <w:rPr>
                <w:sz w:val="24"/>
                <w:szCs w:val="24"/>
              </w:rPr>
              <w:t xml:space="preserve"> </w:t>
            </w:r>
            <w:r w:rsidRPr="00626FA6">
              <w:rPr>
                <w:sz w:val="24"/>
                <w:szCs w:val="24"/>
              </w:rPr>
              <w:t xml:space="preserve">2019 г. </w:t>
            </w:r>
            <w:r w:rsidR="00A36C3C" w:rsidRPr="00626FA6">
              <w:rPr>
                <w:sz w:val="24"/>
                <w:szCs w:val="24"/>
              </w:rPr>
              <w:t>14</w:t>
            </w:r>
            <w:r w:rsidR="00A73C83" w:rsidRPr="00626FA6">
              <w:rPr>
                <w:sz w:val="24"/>
                <w:szCs w:val="24"/>
              </w:rPr>
              <w:t xml:space="preserve"> часов 00 минут </w:t>
            </w:r>
            <w:r w:rsidRPr="00626FA6">
              <w:rPr>
                <w:sz w:val="24"/>
                <w:szCs w:val="24"/>
              </w:rPr>
              <w:t xml:space="preserve">местного времени по адресу, указанному в пункте 2 Информационной карты. </w:t>
            </w:r>
          </w:p>
          <w:p w:rsidR="003E2C12" w:rsidRPr="00626FA6" w:rsidRDefault="004A6600" w:rsidP="005175D4">
            <w:pPr>
              <w:pStyle w:val="19"/>
              <w:ind w:firstLine="0"/>
              <w:rPr>
                <w:sz w:val="24"/>
                <w:szCs w:val="24"/>
              </w:rPr>
            </w:pPr>
            <w:r w:rsidRPr="00626FA6">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201926">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6804" w:type="dxa"/>
          </w:tcPr>
          <w:p w:rsidR="00040BAC" w:rsidRPr="00A36C3C"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w:t>
            </w:r>
            <w:r w:rsidRPr="00A36C3C">
              <w:rPr>
                <w:sz w:val="24"/>
                <w:szCs w:val="24"/>
              </w:rPr>
              <w:t>органом сформированным в ПАО «ТрансКонтейнер»</w:t>
            </w:r>
            <w:r w:rsidR="00626FA6">
              <w:rPr>
                <w:sz w:val="24"/>
                <w:szCs w:val="24"/>
              </w:rPr>
              <w:t>.</w:t>
            </w:r>
            <w:r w:rsidRPr="00A36C3C">
              <w:rPr>
                <w:sz w:val="24"/>
                <w:szCs w:val="24"/>
              </w:rPr>
              <w:t xml:space="preserve"> </w:t>
            </w:r>
          </w:p>
          <w:p w:rsidR="00040BAC" w:rsidRDefault="00A36C3C" w:rsidP="00BF39CA">
            <w:pPr>
              <w:pStyle w:val="19"/>
              <w:ind w:firstLine="0"/>
              <w:rPr>
                <w:sz w:val="24"/>
                <w:szCs w:val="24"/>
                <w:highlight w:val="cyan"/>
              </w:rPr>
            </w:pPr>
            <w:r w:rsidRPr="00A36C3C">
              <w:rPr>
                <w:sz w:val="24"/>
                <w:szCs w:val="24"/>
              </w:rPr>
              <w:t>Адрес: 125047, Москва, Оружейный переулок, д.19.</w:t>
            </w:r>
          </w:p>
        </w:tc>
      </w:tr>
      <w:tr w:rsidR="003E2C12" w:rsidRPr="00F86FAA" w:rsidTr="00201926">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6804" w:type="dxa"/>
          </w:tcPr>
          <w:p w:rsidR="00040BAC" w:rsidRPr="00A24912" w:rsidRDefault="00FF0652" w:rsidP="00A24912">
            <w:pPr>
              <w:pStyle w:val="19"/>
              <w:ind w:firstLine="0"/>
              <w:rPr>
                <w:sz w:val="24"/>
                <w:szCs w:val="24"/>
              </w:rPr>
            </w:pPr>
            <w:r w:rsidRPr="00A24912">
              <w:rPr>
                <w:sz w:val="24"/>
                <w:szCs w:val="24"/>
              </w:rPr>
              <w:t>Подведение итогов состоится не позднее</w:t>
            </w:r>
            <w:r w:rsidR="00BF39CA" w:rsidRPr="00A24912">
              <w:rPr>
                <w:sz w:val="24"/>
                <w:szCs w:val="24"/>
              </w:rPr>
              <w:t xml:space="preserve"> </w:t>
            </w:r>
            <w:r w:rsidR="00626FA6" w:rsidRPr="00A24912">
              <w:rPr>
                <w:sz w:val="24"/>
                <w:szCs w:val="24"/>
              </w:rPr>
              <w:t>14</w:t>
            </w:r>
            <w:r w:rsidR="00BF39CA" w:rsidRPr="00A24912">
              <w:rPr>
                <w:sz w:val="24"/>
                <w:szCs w:val="24"/>
              </w:rPr>
              <w:t xml:space="preserve"> часов 00 минут местного времени</w:t>
            </w:r>
            <w:r w:rsidRPr="00A24912">
              <w:rPr>
                <w:sz w:val="24"/>
                <w:szCs w:val="24"/>
              </w:rPr>
              <w:t xml:space="preserve"> </w:t>
            </w:r>
            <w:bookmarkStart w:id="39" w:name="OLE_LINK14"/>
            <w:bookmarkStart w:id="40" w:name="OLE_LINK15"/>
            <w:bookmarkStart w:id="41" w:name="OLE_LINK28"/>
            <w:r w:rsidRPr="00A24912">
              <w:rPr>
                <w:sz w:val="24"/>
                <w:szCs w:val="24"/>
              </w:rPr>
              <w:t>«</w:t>
            </w:r>
            <w:r w:rsidR="00A24912" w:rsidRPr="00A24912">
              <w:rPr>
                <w:sz w:val="24"/>
                <w:szCs w:val="24"/>
              </w:rPr>
              <w:t>30</w:t>
            </w:r>
            <w:r w:rsidRPr="00A24912">
              <w:rPr>
                <w:sz w:val="24"/>
                <w:szCs w:val="24"/>
              </w:rPr>
              <w:t xml:space="preserve">» </w:t>
            </w:r>
            <w:r w:rsidR="007B5092" w:rsidRPr="00A24912">
              <w:rPr>
                <w:sz w:val="24"/>
                <w:szCs w:val="24"/>
              </w:rPr>
              <w:t>января</w:t>
            </w:r>
            <w:r w:rsidRPr="00A24912">
              <w:rPr>
                <w:sz w:val="24"/>
                <w:szCs w:val="24"/>
              </w:rPr>
              <w:t xml:space="preserve"> 20</w:t>
            </w:r>
            <w:r w:rsidR="007B5092" w:rsidRPr="00A24912">
              <w:rPr>
                <w:sz w:val="24"/>
                <w:szCs w:val="24"/>
              </w:rPr>
              <w:t>20</w:t>
            </w:r>
            <w:r w:rsidRPr="00A24912">
              <w:rPr>
                <w:sz w:val="24"/>
                <w:szCs w:val="24"/>
              </w:rPr>
              <w:t xml:space="preserve"> г.</w:t>
            </w:r>
            <w:bookmarkEnd w:id="39"/>
            <w:bookmarkEnd w:id="40"/>
            <w:bookmarkEnd w:id="41"/>
            <w:r w:rsidRPr="00A24912">
              <w:rPr>
                <w:sz w:val="24"/>
                <w:szCs w:val="24"/>
              </w:rPr>
              <w:t xml:space="preserve"> по адресу, указанному в пункте 9 Информационной карты.</w:t>
            </w:r>
          </w:p>
        </w:tc>
      </w:tr>
      <w:tr w:rsidR="007D6548" w:rsidRPr="00F86FAA" w:rsidTr="00201926">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6804" w:type="dxa"/>
          </w:tcPr>
          <w:p w:rsidR="00A36C3C" w:rsidRDefault="00A36C3C" w:rsidP="00A36C3C">
            <w:pPr>
              <w:jc w:val="both"/>
              <w:rPr>
                <w:color w:val="000000"/>
              </w:rPr>
            </w:pPr>
            <w:r w:rsidRPr="00CC3267">
              <w:t>в следующем порядке:</w:t>
            </w:r>
            <w:r w:rsidRPr="00CC3267">
              <w:rPr>
                <w:color w:val="000000"/>
              </w:rPr>
              <w:t xml:space="preserve">         </w:t>
            </w:r>
          </w:p>
          <w:p w:rsidR="00A36C3C" w:rsidRDefault="00A36C3C" w:rsidP="00A36C3C">
            <w:pPr>
              <w:ind w:firstLine="601"/>
              <w:jc w:val="both"/>
              <w:rPr>
                <w:color w:val="000000"/>
              </w:rPr>
            </w:pPr>
            <w:r w:rsidRPr="009D652C">
              <w:rPr>
                <w:color w:val="000000"/>
                <w:u w:val="single"/>
              </w:rPr>
              <w:t>Вариант</w:t>
            </w:r>
            <w:r w:rsidR="00252BE1">
              <w:rPr>
                <w:color w:val="000000"/>
                <w:u w:val="single"/>
              </w:rPr>
              <w:t xml:space="preserve"> 1</w:t>
            </w:r>
            <w:r w:rsidRPr="009D652C">
              <w:rPr>
                <w:color w:val="000000"/>
              </w:rPr>
              <w:t xml:space="preserve">: </w:t>
            </w:r>
            <w:r w:rsidR="00E57BC3">
              <w:t>о</w:t>
            </w:r>
            <w:r w:rsidR="00E57BC3" w:rsidRPr="00CC3267">
              <w:t xml:space="preserve">плата  партии Товара производится </w:t>
            </w:r>
            <w:r w:rsidR="00E57BC3">
              <w:t>П</w:t>
            </w:r>
            <w:r w:rsidR="00E57BC3" w:rsidRPr="00CC3267">
              <w:t>окупателем</w:t>
            </w:r>
            <w:r w:rsidR="00E57BC3">
              <w:rPr>
                <w:color w:val="000000"/>
              </w:rPr>
              <w:t xml:space="preserve"> </w:t>
            </w:r>
            <w:r w:rsidRPr="009D652C">
              <w:rPr>
                <w:color w:val="000000"/>
              </w:rPr>
              <w:t xml:space="preserve">авансовым платежом в размере </w:t>
            </w:r>
            <w:r w:rsidR="003C70B8">
              <w:rPr>
                <w:color w:val="000000"/>
              </w:rPr>
              <w:t>не более 25</w:t>
            </w:r>
            <w:r w:rsidRPr="009D652C">
              <w:rPr>
                <w:color w:val="000000"/>
              </w:rPr>
              <w:t xml:space="preserve">% </w:t>
            </w:r>
            <w:r w:rsidR="003C70B8">
              <w:rPr>
                <w:color w:val="000000"/>
              </w:rPr>
              <w:t xml:space="preserve">(двадцати пяти процентов) </w:t>
            </w:r>
            <w:r w:rsidR="00252BE1">
              <w:rPr>
                <w:color w:val="000000"/>
              </w:rPr>
              <w:t xml:space="preserve">от </w:t>
            </w:r>
            <w:r w:rsidR="00EE05EE" w:rsidRPr="009D652C">
              <w:rPr>
                <w:color w:val="000000"/>
              </w:rPr>
              <w:t>стоимости поставляемой партии Товара</w:t>
            </w:r>
            <w:r w:rsidRPr="009D652C">
              <w:rPr>
                <w:color w:val="000000"/>
              </w:rPr>
              <w:t xml:space="preserve"> </w:t>
            </w:r>
            <w:r w:rsidR="00640265" w:rsidRPr="009D652C">
              <w:t xml:space="preserve">в течение 14 (четырнадцати) календарных дней </w:t>
            </w:r>
            <w:proofErr w:type="gramStart"/>
            <w:r w:rsidR="00640265" w:rsidRPr="009D652C">
              <w:t xml:space="preserve">с даты </w:t>
            </w:r>
            <w:r w:rsidRPr="009D652C">
              <w:t>подписания</w:t>
            </w:r>
            <w:proofErr w:type="gramEnd"/>
            <w:r w:rsidRPr="009D652C">
              <w:t xml:space="preserve"> Сторонами Спецификации на соответствующую партию Товара</w:t>
            </w:r>
            <w:r w:rsidR="00640265" w:rsidRPr="009D652C">
              <w:t>,</w:t>
            </w:r>
            <w:r w:rsidRPr="009D652C">
              <w:t xml:space="preserve"> на основании выставленного Поставщиком счета. Окончательный расчет </w:t>
            </w:r>
            <w:r w:rsidR="00640265" w:rsidRPr="009D652C">
              <w:rPr>
                <w:color w:val="000000"/>
              </w:rPr>
              <w:t xml:space="preserve">производится в течение 30 (тридцати) календарных дней </w:t>
            </w:r>
            <w:proofErr w:type="gramStart"/>
            <w:r w:rsidR="00640265" w:rsidRPr="009D652C">
              <w:rPr>
                <w:color w:val="000000"/>
              </w:rPr>
              <w:t xml:space="preserve">с даты </w:t>
            </w:r>
            <w:r w:rsidRPr="009D652C">
              <w:rPr>
                <w:color w:val="000000"/>
              </w:rPr>
              <w:t>подписания</w:t>
            </w:r>
            <w:proofErr w:type="gramEnd"/>
            <w:r w:rsidRPr="009D652C">
              <w:rPr>
                <w:color w:val="000000"/>
              </w:rPr>
              <w:t xml:space="preserve"> Сторонами товарной накладной (ТОРГ-12) или  </w:t>
            </w:r>
            <w:r w:rsidRPr="009D652C">
              <w:t xml:space="preserve">Универсального передаточного документа (УПД) </w:t>
            </w:r>
            <w:r w:rsidRPr="009D652C">
              <w:rPr>
                <w:color w:val="000000"/>
              </w:rPr>
              <w:t>на соответствующую партию Товара.</w:t>
            </w:r>
          </w:p>
          <w:p w:rsidR="009304DE" w:rsidRPr="009304DE" w:rsidRDefault="009304DE" w:rsidP="00A36C3C">
            <w:pPr>
              <w:ind w:firstLine="601"/>
              <w:jc w:val="both"/>
              <w:rPr>
                <w:b/>
                <w:color w:val="000000"/>
              </w:rPr>
            </w:pPr>
            <w:r w:rsidRPr="009304DE">
              <w:rPr>
                <w:b/>
                <w:color w:val="000000"/>
              </w:rPr>
              <w:t xml:space="preserve">либо </w:t>
            </w:r>
          </w:p>
          <w:p w:rsidR="00040BAC" w:rsidRDefault="00A36C3C" w:rsidP="00E57BC3">
            <w:pPr>
              <w:pStyle w:val="Default"/>
              <w:jc w:val="both"/>
            </w:pPr>
            <w:r w:rsidRPr="009D652C">
              <w:t xml:space="preserve">         </w:t>
            </w:r>
            <w:r w:rsidRPr="009D652C">
              <w:rPr>
                <w:u w:val="single"/>
              </w:rPr>
              <w:t>Вариант</w:t>
            </w:r>
            <w:r w:rsidR="00E57BC3">
              <w:rPr>
                <w:u w:val="single"/>
              </w:rPr>
              <w:t xml:space="preserve"> 2</w:t>
            </w:r>
            <w:r w:rsidRPr="009D652C">
              <w:rPr>
                <w:u w:val="single"/>
              </w:rPr>
              <w:t>:</w:t>
            </w:r>
            <w:r w:rsidRPr="009D652C">
              <w:t xml:space="preserve"> (без аванса) </w:t>
            </w:r>
            <w:r w:rsidR="00640265" w:rsidRPr="009D652C">
              <w:t>оплата партии</w:t>
            </w:r>
            <w:r w:rsidR="00640265">
              <w:t xml:space="preserve"> </w:t>
            </w:r>
            <w:r w:rsidRPr="00CC3267">
              <w:t>Товар</w:t>
            </w:r>
            <w:r w:rsidR="00640265">
              <w:t xml:space="preserve">а производится Покупателем </w:t>
            </w:r>
            <w:r w:rsidRPr="00CC3267">
              <w:t xml:space="preserve"> </w:t>
            </w:r>
            <w:r w:rsidR="00640265" w:rsidRPr="00CC3267">
              <w:rPr>
                <w:rFonts w:eastAsia="Times New Roman"/>
              </w:rPr>
              <w:t>в течение</w:t>
            </w:r>
            <w:r w:rsidR="00640265" w:rsidRPr="00CC3267">
              <w:t xml:space="preserve"> 30 (тридцати) календарных дней </w:t>
            </w:r>
            <w:proofErr w:type="gramStart"/>
            <w:r w:rsidR="00640265" w:rsidRPr="00CC3267">
              <w:t xml:space="preserve">с даты </w:t>
            </w:r>
            <w:r w:rsidRPr="00CC3267">
              <w:t>подписания</w:t>
            </w:r>
            <w:proofErr w:type="gramEnd"/>
            <w:r w:rsidRPr="00CC3267">
              <w:t xml:space="preserve"> Сторонами товарной накладной формы ТОРГ-</w:t>
            </w:r>
            <w:r w:rsidRPr="00CC3267">
              <w:rPr>
                <w:rFonts w:eastAsia="Times New Roman"/>
              </w:rPr>
              <w:t>12 или  Универсального передаточного документа (УПД) на соответствующую партию Товара</w:t>
            </w:r>
            <w:r w:rsidR="00640265" w:rsidRPr="009D652C">
              <w:rPr>
                <w:rFonts w:eastAsia="Times New Roman"/>
              </w:rPr>
              <w:t>,</w:t>
            </w:r>
            <w:r w:rsidRPr="009D652C">
              <w:rPr>
                <w:rFonts w:eastAsia="Times New Roman"/>
              </w:rPr>
              <w:t xml:space="preserve"> </w:t>
            </w:r>
            <w:r w:rsidRPr="009D652C">
              <w:t>на основании выставленного Поставщиком счета.</w:t>
            </w:r>
            <w:r>
              <w:t xml:space="preserve"> </w:t>
            </w:r>
          </w:p>
        </w:tc>
      </w:tr>
      <w:tr w:rsidR="007D6548" w:rsidRPr="00F86FAA" w:rsidTr="00201926">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6804" w:type="dxa"/>
          </w:tcPr>
          <w:p w:rsidR="00040BAC" w:rsidRPr="00BF39CA" w:rsidRDefault="00A36C3C">
            <w:pPr>
              <w:pStyle w:val="19"/>
              <w:ind w:firstLine="0"/>
              <w:rPr>
                <w:b/>
                <w:sz w:val="24"/>
                <w:szCs w:val="24"/>
              </w:rPr>
            </w:pPr>
            <w:r>
              <w:rPr>
                <w:sz w:val="24"/>
                <w:szCs w:val="24"/>
              </w:rPr>
              <w:t>Один лот.</w:t>
            </w:r>
          </w:p>
        </w:tc>
      </w:tr>
      <w:tr w:rsidR="007D6548" w:rsidRPr="00F86FAA" w:rsidTr="00201926">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804" w:type="dxa"/>
          </w:tcPr>
          <w:p w:rsidR="00A36C3C" w:rsidRPr="00150CFA" w:rsidRDefault="00BF39CA" w:rsidP="00A36C3C">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A36C3C" w:rsidRPr="00150CFA">
              <w:rPr>
                <w:color w:val="auto"/>
              </w:rPr>
              <w:t xml:space="preserve">Поставка партии Товара осуществляется в срок не более 5 (пяти) рабочих дней </w:t>
            </w:r>
            <w:proofErr w:type="gramStart"/>
            <w:r w:rsidR="00A36C3C" w:rsidRPr="00150CFA">
              <w:rPr>
                <w:color w:val="auto"/>
              </w:rPr>
              <w:t xml:space="preserve">с </w:t>
            </w:r>
            <w:r w:rsidR="00A36C3C">
              <w:rPr>
                <w:color w:val="auto"/>
              </w:rPr>
              <w:t>даты</w:t>
            </w:r>
            <w:r w:rsidR="00A36C3C" w:rsidRPr="00150CFA">
              <w:rPr>
                <w:color w:val="auto"/>
              </w:rPr>
              <w:t xml:space="preserve"> подписания</w:t>
            </w:r>
            <w:proofErr w:type="gramEnd"/>
            <w:r w:rsidR="00A36C3C" w:rsidRPr="00150CFA">
              <w:rPr>
                <w:color w:val="auto"/>
              </w:rPr>
              <w:t xml:space="preserve"> Сторонами Спецификации на соответствующую партию Товара. </w:t>
            </w:r>
          </w:p>
          <w:p w:rsidR="00A36C3C" w:rsidRDefault="00A36C3C" w:rsidP="00A36C3C">
            <w:pPr>
              <w:pStyle w:val="Default"/>
              <w:jc w:val="both"/>
              <w:rPr>
                <w:color w:val="auto"/>
              </w:rPr>
            </w:pPr>
            <w:r w:rsidRPr="00150CFA">
              <w:rPr>
                <w:color w:val="auto"/>
              </w:rPr>
              <w:t xml:space="preserve">Период поставки Товара: </w:t>
            </w:r>
            <w:proofErr w:type="gramStart"/>
            <w:r w:rsidRPr="00150CFA">
              <w:rPr>
                <w:color w:val="auto"/>
              </w:rPr>
              <w:t>с даты подписания</w:t>
            </w:r>
            <w:proofErr w:type="gramEnd"/>
            <w:r w:rsidRPr="00150CFA">
              <w:rPr>
                <w:color w:val="auto"/>
              </w:rPr>
              <w:t xml:space="preserve"> договора до 31 </w:t>
            </w:r>
            <w:r>
              <w:rPr>
                <w:color w:val="auto"/>
              </w:rPr>
              <w:t>января</w:t>
            </w:r>
            <w:r w:rsidRPr="00150CFA">
              <w:rPr>
                <w:color w:val="auto"/>
              </w:rPr>
              <w:t xml:space="preserve"> 20</w:t>
            </w:r>
            <w:r>
              <w:rPr>
                <w:color w:val="auto"/>
              </w:rPr>
              <w:t>21</w:t>
            </w:r>
            <w:r w:rsidRPr="00150CFA">
              <w:rPr>
                <w:color w:val="auto"/>
              </w:rPr>
              <w:t xml:space="preserve"> г.</w:t>
            </w:r>
            <w:r w:rsidR="009304DE">
              <w:rPr>
                <w:color w:val="auto"/>
              </w:rPr>
              <w:t xml:space="preserve"> включительно.</w:t>
            </w:r>
          </w:p>
          <w:p w:rsidR="00EE00FC" w:rsidRPr="00150CFA" w:rsidRDefault="00EE00FC" w:rsidP="00A36C3C">
            <w:pPr>
              <w:pStyle w:val="Default"/>
              <w:jc w:val="both"/>
              <w:rPr>
                <w:color w:val="auto"/>
              </w:rPr>
            </w:pPr>
          </w:p>
          <w:p w:rsidR="00040BAC" w:rsidRPr="00802A15" w:rsidRDefault="00A36C3C" w:rsidP="00EE00FC">
            <w:pPr>
              <w:pStyle w:val="Default"/>
              <w:jc w:val="both"/>
              <w:rPr>
                <w:b/>
                <w:color w:val="auto"/>
              </w:rPr>
            </w:pPr>
            <w:r w:rsidRPr="004577FF">
              <w:rPr>
                <w:b/>
                <w:color w:val="auto"/>
              </w:rPr>
              <w:t xml:space="preserve">Место выполнения работ, оказания услуг, поставки товара и т.д.: </w:t>
            </w:r>
            <w:r w:rsidR="009304DE" w:rsidRPr="00CA30DF">
              <w:t xml:space="preserve">454053,  </w:t>
            </w:r>
            <w:r w:rsidRPr="004577FF">
              <w:t xml:space="preserve">Российская Федерация, </w:t>
            </w:r>
            <w:r w:rsidR="009304DE" w:rsidRPr="00CA30DF">
              <w:rPr>
                <w:color w:val="222222"/>
              </w:rPr>
              <w:t xml:space="preserve">Челябинская область, </w:t>
            </w:r>
            <w:r w:rsidRPr="004577FF">
              <w:t xml:space="preserve">г. Челябинск, станция </w:t>
            </w:r>
            <w:proofErr w:type="spellStart"/>
            <w:proofErr w:type="gramStart"/>
            <w:r w:rsidRPr="004577FF">
              <w:t>Челябинск-Грузовой</w:t>
            </w:r>
            <w:proofErr w:type="spellEnd"/>
            <w:proofErr w:type="gramEnd"/>
            <w:r w:rsidRPr="004577FF">
              <w:t xml:space="preserve">, Контейнерный терминал </w:t>
            </w:r>
            <w:proofErr w:type="spellStart"/>
            <w:r w:rsidRPr="004577FF">
              <w:t>Челябинск-Грузовой</w:t>
            </w:r>
            <w:proofErr w:type="spellEnd"/>
            <w:r w:rsidR="00AF3E5B">
              <w:t>.</w:t>
            </w:r>
          </w:p>
        </w:tc>
      </w:tr>
      <w:tr w:rsidR="007D6548" w:rsidRPr="00F86FAA" w:rsidTr="00201926">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804" w:type="dxa"/>
          </w:tcPr>
          <w:p w:rsidR="00040BAC" w:rsidRPr="00BF39CA" w:rsidRDefault="00AF3E5B" w:rsidP="00EE00FC">
            <w:pPr>
              <w:tabs>
                <w:tab w:val="left" w:pos="2901"/>
              </w:tabs>
              <w:jc w:val="both"/>
            </w:pPr>
            <w:r w:rsidRPr="007F43BC">
              <w:t>Состав и объем товара определен в разделе 4 «Техническое задание».</w:t>
            </w:r>
          </w:p>
        </w:tc>
      </w:tr>
      <w:tr w:rsidR="007D6548" w:rsidRPr="00F86FAA" w:rsidTr="00201926">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6804" w:type="dxa"/>
          </w:tcPr>
          <w:p w:rsidR="00040BAC" w:rsidRPr="00FF0652" w:rsidRDefault="00896443" w:rsidP="00AF3E5B">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00AF3E5B">
              <w:rPr>
                <w:sz w:val="24"/>
                <w:szCs w:val="24"/>
              </w:rPr>
              <w:t>на русском языке.</w:t>
            </w:r>
          </w:p>
        </w:tc>
      </w:tr>
      <w:tr w:rsidR="00896443" w:rsidRPr="00F86FAA" w:rsidTr="00201926">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6804" w:type="dxa"/>
          </w:tcPr>
          <w:p w:rsidR="00896443" w:rsidRPr="00AF3E5B" w:rsidRDefault="00AF3E5B" w:rsidP="00AF3E5B">
            <w:pPr>
              <w:pStyle w:val="19"/>
              <w:ind w:firstLine="0"/>
              <w:rPr>
                <w:b/>
                <w:sz w:val="24"/>
                <w:szCs w:val="24"/>
                <w:highlight w:val="yellow"/>
              </w:rPr>
            </w:pPr>
            <w:r w:rsidRPr="00AF3E5B">
              <w:rPr>
                <w:sz w:val="24"/>
                <w:szCs w:val="24"/>
              </w:rPr>
              <w:t>Р</w:t>
            </w:r>
            <w:r w:rsidR="00896443" w:rsidRPr="00AF3E5B">
              <w:rPr>
                <w:sz w:val="24"/>
                <w:szCs w:val="24"/>
              </w:rPr>
              <w:t>убли РФ.</w:t>
            </w:r>
          </w:p>
        </w:tc>
      </w:tr>
      <w:tr w:rsidR="00896443" w:rsidRPr="00F86FAA" w:rsidTr="00201926">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9C0659" w:rsidRDefault="00896443" w:rsidP="00896443">
            <w:pPr>
              <w:pStyle w:val="Default"/>
              <w:rPr>
                <w:b/>
                <w:color w:val="auto"/>
              </w:rPr>
            </w:pPr>
            <w:r w:rsidRPr="009C0659">
              <w:rPr>
                <w:b/>
                <w:color w:val="auto"/>
              </w:rPr>
              <w:t xml:space="preserve">Обязательные требования, предъявляемые к претендентам и Заявке на участие в Открытом конкурсе </w:t>
            </w:r>
          </w:p>
        </w:tc>
        <w:tc>
          <w:tcPr>
            <w:tcW w:w="6804" w:type="dxa"/>
          </w:tcPr>
          <w:p w:rsidR="00896443" w:rsidRPr="006D2B87" w:rsidRDefault="00896443" w:rsidP="003B6A36">
            <w:pPr>
              <w:pStyle w:val="aff7"/>
              <w:numPr>
                <w:ilvl w:val="0"/>
                <w:numId w:val="54"/>
              </w:numPr>
              <w:ind w:left="318" w:hanging="284"/>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3B6A36" w:rsidP="003B6A36">
            <w:pPr>
              <w:pStyle w:val="aff7"/>
              <w:numPr>
                <w:ilvl w:val="1"/>
                <w:numId w:val="55"/>
              </w:numPr>
              <w:ind w:left="318" w:hanging="284"/>
              <w:jc w:val="both"/>
            </w:pPr>
            <w:r>
              <w:t xml:space="preserve"> </w:t>
            </w:r>
            <w:r w:rsidR="008964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3B6A36" w:rsidP="003B6A36">
            <w:pPr>
              <w:pStyle w:val="aff7"/>
              <w:numPr>
                <w:ilvl w:val="1"/>
                <w:numId w:val="55"/>
              </w:numPr>
              <w:ind w:left="318" w:hanging="284"/>
              <w:jc w:val="both"/>
            </w:pPr>
            <w:r>
              <w:t xml:space="preserve"> </w:t>
            </w:r>
            <w:r w:rsidR="0089644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3B6A36">
            <w:pPr>
              <w:pStyle w:val="aff7"/>
              <w:numPr>
                <w:ilvl w:val="0"/>
                <w:numId w:val="54"/>
              </w:numPr>
              <w:ind w:left="318" w:hanging="284"/>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3B6A36">
            <w:pPr>
              <w:pStyle w:val="aff7"/>
              <w:ind w:left="318" w:hanging="284"/>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AF3E5B" w:rsidP="003B6A36">
            <w:pPr>
              <w:pStyle w:val="aff7"/>
              <w:numPr>
                <w:ilvl w:val="1"/>
                <w:numId w:val="63"/>
              </w:numPr>
              <w:ind w:left="318" w:hanging="284"/>
              <w:jc w:val="both"/>
            </w:pPr>
            <w:r>
              <w:t xml:space="preserve"> </w:t>
            </w:r>
            <w:proofErr w:type="gramStart"/>
            <w:r w:rsidR="008964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008964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00896443" w:rsidRPr="002F2787">
                <w:rPr>
                  <w:rStyle w:val="a7"/>
                </w:rPr>
                <w:t>https://service.nalog.ru/zd.do</w:t>
              </w:r>
            </w:hyperlink>
            <w:r w:rsidR="00896443">
              <w:t>);</w:t>
            </w:r>
          </w:p>
          <w:p w:rsidR="00896443" w:rsidRDefault="00AF3E5B" w:rsidP="003B6A36">
            <w:pPr>
              <w:pStyle w:val="aff7"/>
              <w:numPr>
                <w:ilvl w:val="1"/>
                <w:numId w:val="63"/>
              </w:numPr>
              <w:ind w:left="318" w:hanging="284"/>
              <w:jc w:val="both"/>
            </w:pPr>
            <w:r>
              <w:t xml:space="preserve"> </w:t>
            </w:r>
            <w:proofErr w:type="gramStart"/>
            <w:r w:rsidR="00896443">
              <w:t xml:space="preserve">в подтверждение соответствия требованиям, установленным частью </w:t>
            </w:r>
            <w:r w:rsidR="00896443" w:rsidRPr="00617D7C">
              <w:t>«а»</w:t>
            </w:r>
            <w:r w:rsidR="00896443">
              <w:t xml:space="preserve"> и «г» пункта 2.1 документации о закупке, и отсутствия административных производств, в том числе о не</w:t>
            </w:r>
            <w:r w:rsidR="009D652C">
              <w:t xml:space="preserve"> </w:t>
            </w:r>
            <w:r w:rsidR="00896443">
              <w:t>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sidR="00896443">
              <w:t xml:space="preserve"> едином Федеральном </w:t>
            </w:r>
            <w:proofErr w:type="gramStart"/>
            <w:r w:rsidR="00896443">
              <w:t>реестре</w:t>
            </w:r>
            <w:proofErr w:type="gramEnd"/>
            <w:r w:rsidR="00896443">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00896443">
              <w:t>неприостановлении</w:t>
            </w:r>
            <w:proofErr w:type="spellEnd"/>
            <w:r w:rsidR="0089644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3B6A36" w:rsidP="003B6A36">
            <w:pPr>
              <w:pStyle w:val="aff7"/>
              <w:numPr>
                <w:ilvl w:val="1"/>
                <w:numId w:val="63"/>
              </w:numPr>
              <w:ind w:left="318" w:hanging="284"/>
              <w:jc w:val="both"/>
            </w:pPr>
            <w:r>
              <w:t xml:space="preserve"> </w:t>
            </w:r>
            <w:r w:rsidR="0089644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201926">
        <w:tc>
          <w:tcPr>
            <w:tcW w:w="567" w:type="dxa"/>
          </w:tcPr>
          <w:p w:rsidR="00193E60" w:rsidRPr="00F86FAA" w:rsidRDefault="00193E60" w:rsidP="00896443">
            <w:pPr>
              <w:pStyle w:val="19"/>
              <w:ind w:firstLine="0"/>
              <w:rPr>
                <w:b/>
                <w:sz w:val="24"/>
                <w:szCs w:val="24"/>
              </w:rPr>
            </w:pPr>
            <w:r>
              <w:rPr>
                <w:b/>
                <w:sz w:val="24"/>
                <w:szCs w:val="24"/>
              </w:rPr>
              <w:t>18.</w:t>
            </w:r>
          </w:p>
        </w:tc>
        <w:tc>
          <w:tcPr>
            <w:tcW w:w="2268" w:type="dxa"/>
          </w:tcPr>
          <w:p w:rsidR="00193E60" w:rsidRPr="009C0659" w:rsidRDefault="00193E60" w:rsidP="002A1668">
            <w:pPr>
              <w:pStyle w:val="Default"/>
              <w:rPr>
                <w:b/>
                <w:color w:val="auto"/>
              </w:rPr>
            </w:pPr>
            <w:r w:rsidRPr="009C0659">
              <w:rPr>
                <w:b/>
                <w:color w:val="auto"/>
              </w:rPr>
              <w:t>Дополнительные этапы проведения Открытого конкурса</w:t>
            </w:r>
          </w:p>
          <w:p w:rsidR="00193E60" w:rsidRPr="009C0659" w:rsidRDefault="00193E60" w:rsidP="00A657BC">
            <w:pPr>
              <w:pStyle w:val="Default"/>
              <w:rPr>
                <w:i/>
                <w:color w:val="auto"/>
              </w:rPr>
            </w:pPr>
            <w:r w:rsidRPr="009C0659">
              <w:rPr>
                <w:i/>
                <w:color w:val="auto"/>
              </w:rPr>
              <w:t>(</w:t>
            </w:r>
            <w:r w:rsidR="00A657BC" w:rsidRPr="009C0659">
              <w:rPr>
                <w:i/>
                <w:color w:val="auto"/>
              </w:rPr>
              <w:t>проведение этапа, предусмотренного частью 5 подпункта 1.5.1. пункта 1.5 настоящей документации о закупке (переторжка</w:t>
            </w:r>
            <w:r w:rsidRPr="009C0659">
              <w:rPr>
                <w:i/>
                <w:color w:val="auto"/>
              </w:rPr>
              <w:t>)</w:t>
            </w:r>
            <w:r w:rsidR="00A657BC" w:rsidRPr="009C0659">
              <w:rPr>
                <w:i/>
                <w:color w:val="auto"/>
              </w:rPr>
              <w:t xml:space="preserve"> является обязательным, проведение иных этапов, указанных в подпункте 1.5.1. пункта 1.5 настоящей документации о закупке</w:t>
            </w:r>
            <w:r w:rsidR="00876555" w:rsidRPr="009C0659">
              <w:rPr>
                <w:i/>
                <w:color w:val="auto"/>
              </w:rPr>
              <w:t>,</w:t>
            </w:r>
            <w:r w:rsidR="00A657BC" w:rsidRPr="009C0659">
              <w:rPr>
                <w:i/>
                <w:color w:val="auto"/>
              </w:rPr>
              <w:t xml:space="preserve"> является необязательным)</w:t>
            </w:r>
            <w:r w:rsidRPr="009C0659">
              <w:rPr>
                <w:i/>
                <w:color w:val="auto"/>
              </w:rPr>
              <w:t>. 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6804" w:type="dxa"/>
          </w:tcPr>
          <w:p w:rsidR="00193E60" w:rsidRPr="007B5092" w:rsidRDefault="00193E60" w:rsidP="00EE00FC">
            <w:pPr>
              <w:pStyle w:val="19"/>
              <w:numPr>
                <w:ilvl w:val="1"/>
                <w:numId w:val="16"/>
              </w:numPr>
              <w:ind w:left="318" w:hanging="284"/>
              <w:rPr>
                <w:sz w:val="24"/>
                <w:szCs w:val="24"/>
              </w:rPr>
            </w:pPr>
            <w:r w:rsidRPr="007B5092">
              <w:rPr>
                <w:sz w:val="24"/>
                <w:szCs w:val="24"/>
              </w:rPr>
              <w:t xml:space="preserve">Проведение квалификационного отбора участников конкурса. </w:t>
            </w:r>
            <w:r w:rsidR="00E96699" w:rsidRPr="007B5092">
              <w:rPr>
                <w:sz w:val="24"/>
                <w:szCs w:val="24"/>
              </w:rPr>
              <w:br/>
            </w:r>
            <w:r w:rsidRPr="007B5092">
              <w:rPr>
                <w:sz w:val="24"/>
                <w:szCs w:val="24"/>
              </w:rPr>
              <w:t xml:space="preserve">Помимо </w:t>
            </w:r>
            <w:proofErr w:type="gramStart"/>
            <w:r w:rsidRPr="007B5092">
              <w:rPr>
                <w:sz w:val="24"/>
                <w:szCs w:val="24"/>
              </w:rPr>
              <w:t>указанных</w:t>
            </w:r>
            <w:proofErr w:type="gramEnd"/>
            <w:r w:rsidRPr="007B5092">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193E60" w:rsidRPr="007B5092" w:rsidRDefault="00193E60" w:rsidP="003B6A36">
            <w:pPr>
              <w:ind w:left="318" w:hanging="284"/>
              <w:jc w:val="both"/>
            </w:pPr>
            <w:r w:rsidRPr="007B5092">
              <w:t>1.1.наличие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w:t>
            </w:r>
            <w:r w:rsidR="00377F7D" w:rsidRPr="007B5092">
              <w:t>,</w:t>
            </w:r>
            <w:r w:rsidRPr="007B5092">
              <w:t xml:space="preserve"> </w:t>
            </w:r>
            <w:r w:rsidR="0077021D" w:rsidRPr="007B5092">
              <w:t xml:space="preserve">аналогичным предмету </w:t>
            </w:r>
            <w:r w:rsidR="009F4FBD" w:rsidRPr="007B5092">
              <w:t xml:space="preserve">Открытого </w:t>
            </w:r>
            <w:r w:rsidR="0077021D" w:rsidRPr="007B5092">
              <w:t>конкурса</w:t>
            </w:r>
            <w:r w:rsidRPr="007B5092">
              <w:t>, с суммарной стоимостью договор</w:t>
            </w:r>
            <w:proofErr w:type="gramStart"/>
            <w:r w:rsidRPr="007B5092">
              <w:t>а(</w:t>
            </w:r>
            <w:proofErr w:type="gramEnd"/>
            <w:r w:rsidRPr="007B5092">
              <w:t>-</w:t>
            </w:r>
            <w:proofErr w:type="spellStart"/>
            <w:r w:rsidRPr="007B5092">
              <w:t>ов</w:t>
            </w:r>
            <w:proofErr w:type="spellEnd"/>
            <w:r w:rsidRPr="007B5092">
              <w:t>) не менее 20 % от начальной (максимальной) цены договора/цены лота.</w:t>
            </w:r>
          </w:p>
          <w:p w:rsidR="00193E60" w:rsidRPr="007B5092" w:rsidRDefault="00193E60" w:rsidP="003B6A36">
            <w:pPr>
              <w:pStyle w:val="aff7"/>
              <w:numPr>
                <w:ilvl w:val="1"/>
                <w:numId w:val="16"/>
              </w:numPr>
              <w:ind w:left="318" w:hanging="284"/>
              <w:jc w:val="both"/>
            </w:pPr>
            <w:r w:rsidRPr="007B5092">
              <w:t>Список документов представляемых претендентом для подтверждения единых квалификационных требований:</w:t>
            </w:r>
          </w:p>
          <w:p w:rsidR="00193E60" w:rsidRPr="007B5092" w:rsidRDefault="003B6A36" w:rsidP="003B6A36">
            <w:pPr>
              <w:numPr>
                <w:ilvl w:val="1"/>
                <w:numId w:val="56"/>
              </w:numPr>
              <w:ind w:left="318" w:hanging="284"/>
              <w:jc w:val="both"/>
            </w:pPr>
            <w:r w:rsidRPr="007B5092">
              <w:t xml:space="preserve"> </w:t>
            </w:r>
            <w:r w:rsidR="00193E60" w:rsidRPr="007B5092">
              <w:t xml:space="preserve">документ по форме приложения № 4 к документации о </w:t>
            </w:r>
            <w:proofErr w:type="gramStart"/>
            <w:r w:rsidR="00193E60" w:rsidRPr="007B5092">
              <w:t>закупке</w:t>
            </w:r>
            <w:proofErr w:type="gramEnd"/>
            <w:r w:rsidR="00193E60" w:rsidRPr="007B5092">
              <w:t xml:space="preserve"> о наличии опыта поставки товара, выполнения работ, оказания услуг, указанного в подпункте 1.</w:t>
            </w:r>
            <w:r w:rsidR="00617D7C" w:rsidRPr="007B5092">
              <w:t>1</w:t>
            </w:r>
            <w:r w:rsidR="00193E60" w:rsidRPr="007B5092">
              <w:t xml:space="preserve"> части 1 пункта </w:t>
            </w:r>
            <w:r w:rsidR="003A0C2D" w:rsidRPr="007B5092">
              <w:t>18</w:t>
            </w:r>
            <w:r w:rsidR="00193E60" w:rsidRPr="007B5092">
              <w:t xml:space="preserve"> Информационной карты;</w:t>
            </w:r>
          </w:p>
          <w:p w:rsidR="00193E60" w:rsidRPr="007B5092" w:rsidRDefault="003B6A36" w:rsidP="003B6A36">
            <w:pPr>
              <w:numPr>
                <w:ilvl w:val="1"/>
                <w:numId w:val="56"/>
              </w:numPr>
              <w:ind w:left="318" w:hanging="284"/>
              <w:jc w:val="both"/>
            </w:pPr>
            <w:r w:rsidRPr="007B5092">
              <w:t xml:space="preserve"> </w:t>
            </w:r>
            <w:r w:rsidR="00193E60" w:rsidRPr="007B5092">
              <w:t xml:space="preserve">копии договоров, указанных в документе по форме приложения № 4 к документации о </w:t>
            </w:r>
            <w:proofErr w:type="gramStart"/>
            <w:r w:rsidR="00193E60" w:rsidRPr="007B5092">
              <w:t>закупке</w:t>
            </w:r>
            <w:proofErr w:type="gramEnd"/>
            <w:r w:rsidR="00193E60" w:rsidRPr="007B5092">
              <w:t xml:space="preserve"> о наличии опыта поставки товаров, выполнения работ, оказания услуг;</w:t>
            </w:r>
          </w:p>
          <w:p w:rsidR="00193E60" w:rsidRPr="007B5092" w:rsidRDefault="003B6A36" w:rsidP="003B6A36">
            <w:pPr>
              <w:numPr>
                <w:ilvl w:val="1"/>
                <w:numId w:val="56"/>
              </w:numPr>
              <w:ind w:left="318" w:hanging="284"/>
              <w:jc w:val="both"/>
            </w:pPr>
            <w:r w:rsidRPr="007B5092">
              <w:t xml:space="preserve"> </w:t>
            </w:r>
            <w:r w:rsidR="00193E60" w:rsidRPr="007B5092">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EE00FC" w:rsidRPr="007B5092">
              <w:t>ормацию контрагента претендента.</w:t>
            </w:r>
          </w:p>
          <w:p w:rsidR="00EE00FC" w:rsidRPr="007B5092" w:rsidRDefault="00EE00FC" w:rsidP="00EE00FC">
            <w:pPr>
              <w:ind w:left="318"/>
              <w:jc w:val="both"/>
            </w:pPr>
          </w:p>
          <w:p w:rsidR="00617D7C" w:rsidRPr="007B5092" w:rsidRDefault="00EE00FC" w:rsidP="00EE00FC">
            <w:pPr>
              <w:ind w:left="318"/>
              <w:jc w:val="both"/>
            </w:pPr>
            <w:r w:rsidRPr="007B5092">
              <w:t>Д</w:t>
            </w:r>
            <w:r w:rsidR="00617D7C" w:rsidRPr="007B5092">
              <w:t>окументы, перечисленные в подпунктах 2.1, 2.2, 2.3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«Опыт участника».</w:t>
            </w:r>
          </w:p>
          <w:p w:rsidR="00EE00FC" w:rsidRPr="007B5092" w:rsidRDefault="00EE00FC" w:rsidP="00EE00FC">
            <w:pPr>
              <w:ind w:left="318"/>
              <w:jc w:val="both"/>
            </w:pPr>
          </w:p>
          <w:p w:rsidR="00E96699" w:rsidRPr="007B5092" w:rsidRDefault="003B6A36" w:rsidP="003B6A36">
            <w:pPr>
              <w:ind w:left="318" w:hanging="284"/>
              <w:jc w:val="both"/>
            </w:pPr>
            <w:r w:rsidRPr="007B5092">
              <w:t>3</w:t>
            </w:r>
            <w:r w:rsidR="00E96699" w:rsidRPr="007B5092">
              <w:t xml:space="preserve">. Переторжка. </w:t>
            </w:r>
          </w:p>
          <w:p w:rsidR="00E96699" w:rsidRPr="007B5092" w:rsidRDefault="00E96699" w:rsidP="003B6A36">
            <w:pPr>
              <w:ind w:left="318" w:hanging="284"/>
              <w:jc w:val="both"/>
            </w:pPr>
            <w:r w:rsidRPr="007B5092">
              <w:t xml:space="preserve">Дата и время начала проведения переторжки </w:t>
            </w:r>
            <w:r w:rsidR="00E634B4" w:rsidRPr="007B5092">
              <w:t>– «</w:t>
            </w:r>
            <w:r w:rsidR="007B5092" w:rsidRPr="007B5092">
              <w:t>25</w:t>
            </w:r>
            <w:r w:rsidR="00E634B4" w:rsidRPr="007B5092">
              <w:t xml:space="preserve">» </w:t>
            </w:r>
            <w:r w:rsidR="007B5092" w:rsidRPr="007B5092">
              <w:t>декабря</w:t>
            </w:r>
            <w:r w:rsidR="00E634B4" w:rsidRPr="007B5092">
              <w:t xml:space="preserve"> 2019 г. 14</w:t>
            </w:r>
            <w:r w:rsidRPr="007B5092">
              <w:t xml:space="preserve"> часов 00 минут местного времени.</w:t>
            </w:r>
          </w:p>
          <w:p w:rsidR="00E96699" w:rsidRPr="007B5092" w:rsidRDefault="00E96699" w:rsidP="003B6A36">
            <w:pPr>
              <w:ind w:left="34"/>
              <w:jc w:val="both"/>
            </w:pPr>
            <w:r w:rsidRPr="007B5092">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201926">
        <w:tc>
          <w:tcPr>
            <w:tcW w:w="567" w:type="dxa"/>
          </w:tcPr>
          <w:p w:rsidR="00896443" w:rsidRPr="00F86FAA" w:rsidRDefault="00896443" w:rsidP="00896443">
            <w:pPr>
              <w:pStyle w:val="19"/>
              <w:ind w:firstLine="0"/>
              <w:rPr>
                <w:b/>
                <w:sz w:val="24"/>
                <w:szCs w:val="24"/>
              </w:rPr>
            </w:pPr>
            <w:r>
              <w:rPr>
                <w:b/>
                <w:sz w:val="24"/>
                <w:szCs w:val="24"/>
              </w:rPr>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804" w:type="dxa"/>
          </w:tcPr>
          <w:tbl>
            <w:tblPr>
              <w:tblStyle w:val="afff2"/>
              <w:tblW w:w="0" w:type="auto"/>
              <w:tblLayout w:type="fixed"/>
              <w:tblLook w:val="04A0"/>
            </w:tblPr>
            <w:tblGrid>
              <w:gridCol w:w="4423"/>
              <w:gridCol w:w="2114"/>
            </w:tblGrid>
            <w:tr w:rsidR="004831EA" w:rsidRPr="006D2B87" w:rsidTr="004831EA">
              <w:tc>
                <w:tcPr>
                  <w:tcW w:w="4423" w:type="dxa"/>
                </w:tcPr>
                <w:p w:rsidR="004831EA" w:rsidRPr="006D2B87" w:rsidRDefault="004831EA" w:rsidP="004831EA">
                  <w:pPr>
                    <w:pStyle w:val="af9"/>
                    <w:rPr>
                      <w:b/>
                      <w:sz w:val="24"/>
                    </w:rPr>
                  </w:pPr>
                  <w:r>
                    <w:rPr>
                      <w:b/>
                      <w:sz w:val="24"/>
                    </w:rPr>
                    <w:t>Критерий оценки</w:t>
                  </w:r>
                </w:p>
              </w:tc>
              <w:tc>
                <w:tcPr>
                  <w:tcW w:w="2114" w:type="dxa"/>
                </w:tcPr>
                <w:p w:rsidR="004831EA" w:rsidRPr="006D2B87" w:rsidRDefault="004831EA" w:rsidP="004831EA">
                  <w:pPr>
                    <w:pStyle w:val="af9"/>
                    <w:ind w:firstLine="0"/>
                    <w:rPr>
                      <w:b/>
                      <w:sz w:val="24"/>
                    </w:rPr>
                  </w:pPr>
                  <w:r>
                    <w:rPr>
                      <w:b/>
                      <w:sz w:val="24"/>
                    </w:rPr>
                    <w:t xml:space="preserve">Значение </w:t>
                  </w:r>
                  <w:proofErr w:type="spellStart"/>
                  <w:r>
                    <w:rPr>
                      <w:b/>
                      <w:sz w:val="24"/>
                    </w:rPr>
                    <w:t>Кз</w:t>
                  </w:r>
                  <w:proofErr w:type="spellEnd"/>
                </w:p>
              </w:tc>
            </w:tr>
            <w:tr w:rsidR="004831EA" w:rsidTr="004831EA">
              <w:tc>
                <w:tcPr>
                  <w:tcW w:w="4423" w:type="dxa"/>
                </w:tcPr>
                <w:p w:rsidR="004831EA" w:rsidRDefault="004831EA" w:rsidP="004831EA">
                  <w:pPr>
                    <w:pStyle w:val="af9"/>
                    <w:ind w:firstLine="0"/>
                    <w:rPr>
                      <w:sz w:val="24"/>
                    </w:rPr>
                  </w:pPr>
                  <w:r>
                    <w:rPr>
                      <w:sz w:val="24"/>
                    </w:rPr>
                    <w:t xml:space="preserve">Цена договора </w:t>
                  </w:r>
                </w:p>
              </w:tc>
              <w:tc>
                <w:tcPr>
                  <w:tcW w:w="2114" w:type="dxa"/>
                </w:tcPr>
                <w:p w:rsidR="004831EA" w:rsidRDefault="004831EA" w:rsidP="004831EA">
                  <w:pPr>
                    <w:pStyle w:val="af9"/>
                    <w:ind w:firstLine="0"/>
                    <w:rPr>
                      <w:sz w:val="24"/>
                      <w:lang w:val="en-US"/>
                    </w:rPr>
                  </w:pPr>
                  <w:r>
                    <w:rPr>
                      <w:sz w:val="24"/>
                      <w:lang w:val="en-US"/>
                    </w:rPr>
                    <w:t>0,55</w:t>
                  </w:r>
                </w:p>
              </w:tc>
            </w:tr>
            <w:tr w:rsidR="004831EA" w:rsidTr="004831EA">
              <w:tc>
                <w:tcPr>
                  <w:tcW w:w="4423" w:type="dxa"/>
                </w:tcPr>
                <w:p w:rsidR="004831EA" w:rsidRDefault="004831EA" w:rsidP="004831EA">
                  <w:pPr>
                    <w:pStyle w:val="af9"/>
                    <w:ind w:firstLine="0"/>
                    <w:rPr>
                      <w:sz w:val="24"/>
                    </w:rPr>
                  </w:pPr>
                  <w:r>
                    <w:rPr>
                      <w:sz w:val="24"/>
                    </w:rPr>
                    <w:t xml:space="preserve">Условия и порядок  оплаты товаров (наличие предоплаты (аванса), его размер) </w:t>
                  </w:r>
                </w:p>
              </w:tc>
              <w:tc>
                <w:tcPr>
                  <w:tcW w:w="2114" w:type="dxa"/>
                </w:tcPr>
                <w:p w:rsidR="004831EA" w:rsidRDefault="004831EA" w:rsidP="004831EA">
                  <w:pPr>
                    <w:pStyle w:val="af9"/>
                    <w:ind w:firstLine="0"/>
                    <w:rPr>
                      <w:sz w:val="24"/>
                      <w:lang w:val="en-US"/>
                    </w:rPr>
                  </w:pPr>
                  <w:r>
                    <w:rPr>
                      <w:sz w:val="24"/>
                      <w:lang w:val="en-US"/>
                    </w:rPr>
                    <w:t>0,</w:t>
                  </w:r>
                  <w:r>
                    <w:rPr>
                      <w:sz w:val="24"/>
                    </w:rPr>
                    <w:t>1</w:t>
                  </w:r>
                  <w:r>
                    <w:rPr>
                      <w:sz w:val="24"/>
                      <w:lang w:val="en-US"/>
                    </w:rPr>
                    <w:t>5</w:t>
                  </w:r>
                </w:p>
              </w:tc>
            </w:tr>
            <w:tr w:rsidR="004831EA" w:rsidRPr="007970DE" w:rsidTr="004831EA">
              <w:tc>
                <w:tcPr>
                  <w:tcW w:w="4423" w:type="dxa"/>
                </w:tcPr>
                <w:p w:rsidR="004831EA" w:rsidRDefault="004831EA" w:rsidP="00617D7C">
                  <w:pPr>
                    <w:pStyle w:val="af9"/>
                    <w:ind w:firstLine="0"/>
                    <w:rPr>
                      <w:sz w:val="24"/>
                    </w:rPr>
                  </w:pPr>
                  <w:r>
                    <w:rPr>
                      <w:sz w:val="24"/>
                    </w:rPr>
                    <w:t xml:space="preserve">Опыт участника: суммарная стоимость договоров, аналогичных предмету </w:t>
                  </w:r>
                  <w:r w:rsidR="00B36F40">
                    <w:rPr>
                      <w:sz w:val="24"/>
                    </w:rPr>
                    <w:t>Открытого конкурса</w:t>
                  </w:r>
                  <w:r>
                    <w:rPr>
                      <w:sz w:val="24"/>
                    </w:rPr>
                    <w:t xml:space="preserve"> за период трех последних лет предшествующих году подачи Заявки (2016-2018 гг.) и период времени в текущем году до момента окончания срока приема Заявок.  </w:t>
                  </w:r>
                  <w:r w:rsidRPr="009C0659">
                    <w:rPr>
                      <w:sz w:val="24"/>
                    </w:rPr>
                    <w:t>При отсутствии документов, указанных в пунктах 2.</w:t>
                  </w:r>
                  <w:r w:rsidR="00617D7C" w:rsidRPr="009C0659">
                    <w:rPr>
                      <w:sz w:val="24"/>
                    </w:rPr>
                    <w:t>1</w:t>
                  </w:r>
                  <w:r w:rsidRPr="009C0659">
                    <w:rPr>
                      <w:sz w:val="24"/>
                    </w:rPr>
                    <w:t>, 2.</w:t>
                  </w:r>
                  <w:r w:rsidR="00617D7C" w:rsidRPr="009C0659">
                    <w:rPr>
                      <w:sz w:val="24"/>
                    </w:rPr>
                    <w:t>2</w:t>
                  </w:r>
                  <w:r w:rsidRPr="009C0659">
                    <w:rPr>
                      <w:sz w:val="24"/>
                    </w:rPr>
                    <w:t>, 2.</w:t>
                  </w:r>
                  <w:r w:rsidR="00617D7C" w:rsidRPr="009C0659">
                    <w:rPr>
                      <w:sz w:val="24"/>
                    </w:rPr>
                    <w:t>3</w:t>
                  </w:r>
                  <w:r w:rsidRPr="009C0659">
                    <w:rPr>
                      <w:sz w:val="24"/>
                    </w:rPr>
                    <w:t xml:space="preserve"> части </w:t>
                  </w:r>
                  <w:r w:rsidR="00617D7C" w:rsidRPr="009C0659">
                    <w:rPr>
                      <w:sz w:val="24"/>
                    </w:rPr>
                    <w:t>1</w:t>
                  </w:r>
                  <w:r w:rsidRPr="009C0659">
                    <w:rPr>
                      <w:sz w:val="24"/>
                    </w:rPr>
                    <w:t xml:space="preserve"> пункта 1</w:t>
                  </w:r>
                  <w:r w:rsidR="00617D7C" w:rsidRPr="009C0659">
                    <w:rPr>
                      <w:sz w:val="24"/>
                    </w:rPr>
                    <w:t>8</w:t>
                  </w:r>
                  <w:r w:rsidRPr="009C0659">
                    <w:rPr>
                      <w:sz w:val="24"/>
                    </w:rPr>
                    <w:t xml:space="preserve"> информационной карты, заявке претендента по данному критерию присваивается 0 (ноль) баллов.</w:t>
                  </w:r>
                  <w:r>
                    <w:rPr>
                      <w:sz w:val="24"/>
                    </w:rPr>
                    <w:t xml:space="preserve">  </w:t>
                  </w:r>
                </w:p>
                <w:p w:rsidR="00201926" w:rsidRPr="00201926" w:rsidRDefault="00201926" w:rsidP="00201926">
                  <w:pPr>
                    <w:pStyle w:val="af9"/>
                    <w:ind w:firstLine="284"/>
                    <w:rPr>
                      <w:sz w:val="24"/>
                    </w:rPr>
                  </w:pPr>
                  <w:r>
                    <w:rPr>
                      <w:sz w:val="24"/>
                    </w:rPr>
                    <w:t xml:space="preserve">Для получения максимального балла по данному критерию </w:t>
                  </w:r>
                  <w:proofErr w:type="gramStart"/>
                  <w:r>
                    <w:rPr>
                      <w:sz w:val="24"/>
                    </w:rPr>
                    <w:t xml:space="preserve">достаточно </w:t>
                  </w:r>
                  <w:r w:rsidRPr="00201926">
                    <w:rPr>
                      <w:sz w:val="24"/>
                    </w:rPr>
                    <w:t>документально</w:t>
                  </w:r>
                  <w:proofErr w:type="gramEnd"/>
                  <w:r w:rsidRPr="00201926">
                    <w:rPr>
                      <w:sz w:val="24"/>
                    </w:rPr>
                    <w:t xml:space="preserve"> подтвердить наличие опыта п</w:t>
                  </w:r>
                  <w:r w:rsidR="00AF09AE">
                    <w:rPr>
                      <w:sz w:val="24"/>
                    </w:rPr>
                    <w:t xml:space="preserve">оставки Товара на сумму, равную </w:t>
                  </w:r>
                  <w:r w:rsidR="00377F7D">
                    <w:rPr>
                      <w:sz w:val="24"/>
                    </w:rPr>
                    <w:t>1  092 000 (один миллион девяносто две тысячи) рублей 00 копеек.</w:t>
                  </w:r>
                </w:p>
                <w:p w:rsidR="00201926" w:rsidRDefault="00AF09AE" w:rsidP="00201926">
                  <w:pPr>
                    <w:pStyle w:val="af9"/>
                    <w:ind w:firstLine="0"/>
                    <w:rPr>
                      <w:sz w:val="24"/>
                    </w:rPr>
                  </w:pPr>
                  <w:r>
                    <w:rPr>
                      <w:sz w:val="24"/>
                    </w:rPr>
                    <w:t>Представление подтверждающих документов на большую сумму не дает участнику дополнительных преимуществ и может</w:t>
                  </w:r>
                  <w:r w:rsidR="00201926">
                    <w:rPr>
                      <w:sz w:val="24"/>
                    </w:rPr>
                    <w:t xml:space="preserve"> не рассматриваться Организатором</w:t>
                  </w:r>
                  <w:r w:rsidR="009F4FBD">
                    <w:rPr>
                      <w:sz w:val="24"/>
                    </w:rPr>
                    <w:t>.</w:t>
                  </w:r>
                </w:p>
              </w:tc>
              <w:tc>
                <w:tcPr>
                  <w:tcW w:w="2114" w:type="dxa"/>
                </w:tcPr>
                <w:p w:rsidR="004831EA" w:rsidRPr="007970DE" w:rsidRDefault="004831EA" w:rsidP="004831EA">
                  <w:pPr>
                    <w:pStyle w:val="af9"/>
                    <w:ind w:firstLine="0"/>
                    <w:rPr>
                      <w:sz w:val="24"/>
                    </w:rPr>
                  </w:pPr>
                  <w:r>
                    <w:rPr>
                      <w:sz w:val="24"/>
                    </w:rPr>
                    <w:t>0,15</w:t>
                  </w:r>
                </w:p>
              </w:tc>
            </w:tr>
            <w:tr w:rsidR="004A62D9" w:rsidRPr="007970DE" w:rsidTr="004831EA">
              <w:tc>
                <w:tcPr>
                  <w:tcW w:w="4423" w:type="dxa"/>
                </w:tcPr>
                <w:p w:rsidR="004A62D9" w:rsidRPr="00DB4C19" w:rsidRDefault="004A62D9" w:rsidP="004A62D9">
                  <w:pPr>
                    <w:pStyle w:val="af9"/>
                    <w:ind w:firstLine="0"/>
                    <w:jc w:val="left"/>
                    <w:rPr>
                      <w:sz w:val="24"/>
                    </w:rPr>
                  </w:pPr>
                  <w:r>
                    <w:rPr>
                      <w:sz w:val="24"/>
                    </w:rPr>
                    <w:t>Срок  поставки партии Товара</w:t>
                  </w:r>
                </w:p>
              </w:tc>
              <w:tc>
                <w:tcPr>
                  <w:tcW w:w="2114" w:type="dxa"/>
                </w:tcPr>
                <w:p w:rsidR="004A62D9" w:rsidRPr="00DB4C19" w:rsidRDefault="004A62D9" w:rsidP="004A62D9">
                  <w:pPr>
                    <w:pStyle w:val="af9"/>
                    <w:ind w:firstLine="34"/>
                    <w:rPr>
                      <w:sz w:val="24"/>
                    </w:rPr>
                  </w:pPr>
                  <w:r w:rsidRPr="00DB4C19">
                    <w:rPr>
                      <w:sz w:val="24"/>
                    </w:rPr>
                    <w:t>0,1</w:t>
                  </w:r>
                  <w:r>
                    <w:rPr>
                      <w:sz w:val="24"/>
                    </w:rPr>
                    <w:t>5</w:t>
                  </w:r>
                </w:p>
              </w:tc>
            </w:tr>
          </w:tbl>
          <w:p w:rsidR="00896443" w:rsidRPr="00F86FAA" w:rsidRDefault="00896443" w:rsidP="00896443">
            <w:pPr>
              <w:pStyle w:val="af9"/>
              <w:rPr>
                <w:b/>
                <w:i/>
                <w:sz w:val="24"/>
              </w:rPr>
            </w:pPr>
          </w:p>
        </w:tc>
      </w:tr>
      <w:tr w:rsidR="00896443" w:rsidRPr="00F86FAA" w:rsidTr="00201926">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6804" w:type="dxa"/>
          </w:tcPr>
          <w:p w:rsidR="004831EA" w:rsidRPr="00DB4C19" w:rsidRDefault="004831EA" w:rsidP="004831EA">
            <w:pPr>
              <w:pStyle w:val="-3"/>
              <w:numPr>
                <w:ilvl w:val="2"/>
                <w:numId w:val="0"/>
              </w:numPr>
              <w:tabs>
                <w:tab w:val="num" w:pos="1985"/>
              </w:tabs>
              <w:ind w:firstLine="709"/>
              <w:rPr>
                <w:sz w:val="24"/>
              </w:rPr>
            </w:pPr>
            <w:r w:rsidRPr="00DB4C1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4831EA" w:rsidRPr="00DB4C19" w:rsidRDefault="004831EA" w:rsidP="004831EA">
            <w:pPr>
              <w:pStyle w:val="-3"/>
              <w:numPr>
                <w:ilvl w:val="2"/>
                <w:numId w:val="0"/>
              </w:numPr>
              <w:tabs>
                <w:tab w:val="num" w:pos="1985"/>
              </w:tabs>
              <w:ind w:firstLine="709"/>
              <w:rPr>
                <w:sz w:val="24"/>
              </w:rPr>
            </w:pPr>
            <w:r w:rsidRPr="00DB4C19">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4831EA" w:rsidRPr="00DB4C19" w:rsidRDefault="004831EA" w:rsidP="004831EA">
            <w:pPr>
              <w:pStyle w:val="-3"/>
              <w:numPr>
                <w:ilvl w:val="2"/>
                <w:numId w:val="0"/>
              </w:numPr>
              <w:tabs>
                <w:tab w:val="num" w:pos="1985"/>
              </w:tabs>
              <w:ind w:firstLine="709"/>
              <w:rPr>
                <w:sz w:val="24"/>
              </w:rPr>
            </w:pPr>
            <w:r w:rsidRPr="00DB4C1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831EA" w:rsidRPr="00DB4C19" w:rsidRDefault="004831EA" w:rsidP="004831EA">
            <w:pPr>
              <w:pStyle w:val="-3"/>
              <w:numPr>
                <w:ilvl w:val="2"/>
                <w:numId w:val="0"/>
              </w:numPr>
              <w:tabs>
                <w:tab w:val="num" w:pos="1985"/>
              </w:tabs>
              <w:ind w:firstLine="709"/>
              <w:rPr>
                <w:sz w:val="24"/>
              </w:rPr>
            </w:pPr>
            <w:r w:rsidRPr="00DB4C1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831EA" w:rsidRPr="004831EA" w:rsidRDefault="004831EA" w:rsidP="004A62D9">
            <w:pPr>
              <w:pStyle w:val="af9"/>
              <w:ind w:left="34"/>
              <w:rPr>
                <w:i/>
                <w:sz w:val="24"/>
              </w:rPr>
            </w:pPr>
            <w:r w:rsidRPr="00DB4C1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Pr>
                <w:sz w:val="24"/>
              </w:rPr>
              <w:t xml:space="preserve">. </w:t>
            </w:r>
          </w:p>
        </w:tc>
      </w:tr>
      <w:tr w:rsidR="00896443" w:rsidRPr="004831EA" w:rsidTr="00201926">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6804" w:type="dxa"/>
          </w:tcPr>
          <w:p w:rsidR="00896443" w:rsidRPr="004831EA" w:rsidRDefault="004831EA" w:rsidP="004831EA">
            <w:pPr>
              <w:pStyle w:val="19"/>
              <w:ind w:firstLine="0"/>
              <w:rPr>
                <w:sz w:val="24"/>
                <w:szCs w:val="24"/>
              </w:rPr>
            </w:pPr>
            <w:r>
              <w:rPr>
                <w:sz w:val="24"/>
                <w:szCs w:val="24"/>
              </w:rPr>
              <w:t>Д</w:t>
            </w:r>
            <w:r w:rsidR="00896443" w:rsidRPr="004831EA">
              <w:rPr>
                <w:sz w:val="24"/>
                <w:szCs w:val="24"/>
              </w:rPr>
              <w:t xml:space="preserve">опускается. </w:t>
            </w:r>
          </w:p>
        </w:tc>
      </w:tr>
      <w:tr w:rsidR="00896443" w:rsidRPr="00F86FAA" w:rsidTr="00201926">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6804" w:type="dxa"/>
          </w:tcPr>
          <w:p w:rsidR="00896443" w:rsidRDefault="00896443" w:rsidP="004831EA">
            <w:pPr>
              <w:pStyle w:val="19"/>
              <w:ind w:firstLine="0"/>
              <w:rPr>
                <w:i/>
                <w:sz w:val="24"/>
                <w:szCs w:val="24"/>
              </w:rPr>
            </w:pPr>
            <w:r>
              <w:rPr>
                <w:sz w:val="24"/>
                <w:szCs w:val="24"/>
              </w:rPr>
              <w:t xml:space="preserve">Заявка должна действовать не менее </w:t>
            </w:r>
            <w:r w:rsidR="004831EA">
              <w:rPr>
                <w:sz w:val="24"/>
                <w:szCs w:val="24"/>
              </w:rPr>
              <w:t>90</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896443" w:rsidRPr="00F86FAA" w:rsidTr="00201926">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6804" w:type="dxa"/>
          </w:tcPr>
          <w:p w:rsidR="004831EA" w:rsidRPr="00A43866" w:rsidRDefault="00137FA6" w:rsidP="005A1E47">
            <w:pPr>
              <w:pStyle w:val="19"/>
              <w:ind w:firstLine="34"/>
            </w:pPr>
            <w:r w:rsidRPr="004831EA">
              <w:rPr>
                <w:sz w:val="24"/>
                <w:szCs w:val="24"/>
              </w:rPr>
              <w:t>Не предусмотрено</w:t>
            </w:r>
            <w:r w:rsidR="004831EA">
              <w:rPr>
                <w:sz w:val="24"/>
                <w:szCs w:val="24"/>
              </w:rPr>
              <w:t>.</w:t>
            </w:r>
          </w:p>
          <w:p w:rsidR="00896443" w:rsidRPr="00A43866" w:rsidRDefault="00896443" w:rsidP="009E20FD">
            <w:pPr>
              <w:pStyle w:val="19"/>
              <w:ind w:firstLine="397"/>
            </w:pPr>
          </w:p>
        </w:tc>
      </w:tr>
      <w:tr w:rsidR="00896443" w:rsidRPr="00F86FAA" w:rsidTr="00201926">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6804" w:type="dxa"/>
          </w:tcPr>
          <w:p w:rsidR="00896443" w:rsidRPr="005A1E47" w:rsidRDefault="00896443" w:rsidP="005A1E47">
            <w:pPr>
              <w:pStyle w:val="19"/>
              <w:ind w:firstLine="34"/>
              <w:rPr>
                <w:sz w:val="24"/>
                <w:szCs w:val="24"/>
              </w:rPr>
            </w:pPr>
            <w:r w:rsidRPr="005A1E47">
              <w:rPr>
                <w:sz w:val="24"/>
                <w:szCs w:val="24"/>
              </w:rPr>
              <w:t>Не предусмотрено</w:t>
            </w:r>
            <w:r w:rsidR="005A1E47">
              <w:rPr>
                <w:sz w:val="24"/>
                <w:szCs w:val="24"/>
              </w:rPr>
              <w:t>.</w:t>
            </w:r>
          </w:p>
          <w:p w:rsidR="00896443" w:rsidRDefault="00896443" w:rsidP="00896443">
            <w:pPr>
              <w:pStyle w:val="19"/>
              <w:ind w:firstLine="493"/>
              <w:rPr>
                <w:sz w:val="24"/>
                <w:szCs w:val="24"/>
              </w:rPr>
            </w:pPr>
          </w:p>
        </w:tc>
      </w:tr>
      <w:tr w:rsidR="00896443" w:rsidRPr="004A2CA8" w:rsidTr="00201926">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6804" w:type="dxa"/>
          </w:tcPr>
          <w:p w:rsidR="00896443" w:rsidRPr="004A2CA8" w:rsidRDefault="00896443" w:rsidP="00896443">
            <w:pPr>
              <w:pStyle w:val="19"/>
              <w:ind w:firstLine="0"/>
              <w:rPr>
                <w:sz w:val="24"/>
                <w:szCs w:val="24"/>
              </w:rPr>
            </w:pPr>
            <w:r>
              <w:rPr>
                <w:sz w:val="24"/>
                <w:szCs w:val="24"/>
              </w:rPr>
              <w:t>Не ранее</w:t>
            </w:r>
            <w:r w:rsidR="005A1E47">
              <w:rPr>
                <w:sz w:val="24"/>
                <w:szCs w:val="24"/>
              </w:rPr>
              <w:t>,</w:t>
            </w:r>
            <w:r>
              <w:rPr>
                <w:sz w:val="24"/>
                <w:szCs w:val="24"/>
              </w:rPr>
              <w:t xml:space="preserve"> чем через 10 дней и не позднее</w:t>
            </w:r>
            <w:r w:rsidR="005A1E47">
              <w:rPr>
                <w:sz w:val="24"/>
                <w:szCs w:val="24"/>
              </w:rPr>
              <w:t>,</w:t>
            </w:r>
            <w:r>
              <w:rPr>
                <w:sz w:val="24"/>
                <w:szCs w:val="24"/>
              </w:rPr>
              <w:t xml:space="preserve">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201926">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6804" w:type="dxa"/>
          </w:tcPr>
          <w:p w:rsidR="00896443" w:rsidRPr="004A62D9" w:rsidRDefault="00896443" w:rsidP="00896443">
            <w:pPr>
              <w:pStyle w:val="19"/>
              <w:ind w:firstLine="0"/>
              <w:rPr>
                <w:sz w:val="24"/>
                <w:szCs w:val="24"/>
              </w:rPr>
            </w:pPr>
            <w:r w:rsidRPr="004A62D9">
              <w:rPr>
                <w:sz w:val="24"/>
                <w:szCs w:val="24"/>
              </w:rPr>
              <w:t xml:space="preserve">Договор вступает в силу </w:t>
            </w:r>
            <w:proofErr w:type="gramStart"/>
            <w:r w:rsidRPr="004A62D9">
              <w:rPr>
                <w:sz w:val="24"/>
                <w:szCs w:val="24"/>
              </w:rPr>
              <w:t>с даты</w:t>
            </w:r>
            <w:proofErr w:type="gramEnd"/>
            <w:r w:rsidRPr="004A62D9">
              <w:rPr>
                <w:sz w:val="24"/>
                <w:szCs w:val="24"/>
              </w:rPr>
              <w:t xml:space="preserve"> его подписания сторонами и действует </w:t>
            </w:r>
            <w:r w:rsidR="00D82BFB" w:rsidRPr="004A62D9">
              <w:rPr>
                <w:sz w:val="24"/>
                <w:szCs w:val="24"/>
              </w:rPr>
              <w:t>по 31 января 2021 года включительно, а в части взаиморасчетов – до полного исполнения Сторонами своих обязательств</w:t>
            </w:r>
            <w:r w:rsidRPr="004A62D9">
              <w:rPr>
                <w:sz w:val="24"/>
                <w:szCs w:val="24"/>
              </w:rPr>
              <w:t>.</w:t>
            </w:r>
          </w:p>
        </w:tc>
      </w:tr>
    </w:tbl>
    <w:p w:rsidR="002079EB" w:rsidRDefault="002079EB" w:rsidP="00D72C8B">
      <w:pPr>
        <w:pStyle w:val="19"/>
        <w:ind w:firstLine="0"/>
        <w:jc w:val="right"/>
        <w:outlineLvl w:val="0"/>
        <w:rPr>
          <w:rFonts w:eastAsia="MS Mincho"/>
          <w:szCs w:val="28"/>
        </w:rPr>
        <w:sectPr w:rsidR="002079EB" w:rsidSect="001531DF">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Pr="00BF2E1A" w:rsidRDefault="000954FB" w:rsidP="000954FB">
      <w:pPr>
        <w:ind w:firstLine="425"/>
        <w:jc w:val="right"/>
        <w:rPr>
          <w:sz w:val="12"/>
          <w:szCs w:val="12"/>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Pr="00BF2E1A" w:rsidRDefault="000954FB" w:rsidP="003B6259">
      <w:pPr>
        <w:pStyle w:val="af9"/>
        <w:rPr>
          <w:sz w:val="12"/>
          <w:szCs w:val="12"/>
        </w:rPr>
      </w:pPr>
    </w:p>
    <w:p w:rsidR="00BF2E1A" w:rsidRPr="007415F9" w:rsidRDefault="00BF2E1A" w:rsidP="00BF2E1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BF2E1A" w:rsidRPr="007415F9" w:rsidRDefault="00BF2E1A" w:rsidP="00BF2E1A">
      <w:pPr>
        <w:tabs>
          <w:tab w:val="left" w:pos="8640"/>
        </w:tabs>
        <w:jc w:val="center"/>
        <w:rPr>
          <w:i/>
        </w:rPr>
      </w:pPr>
      <w:r>
        <w:rPr>
          <w:i/>
        </w:rPr>
        <w:t xml:space="preserve">                                         (наименование претендента)</w:t>
      </w:r>
    </w:p>
    <w:p w:rsidR="00BF2E1A" w:rsidRPr="00445DDD" w:rsidRDefault="00BF2E1A" w:rsidP="00BF2E1A">
      <w:pPr>
        <w:pStyle w:val="32"/>
        <w:suppressAutoHyphens/>
        <w:spacing w:after="0"/>
        <w:rPr>
          <w:sz w:val="28"/>
          <w:szCs w:val="28"/>
        </w:rPr>
      </w:pPr>
      <w:r>
        <w:rPr>
          <w:sz w:val="28"/>
          <w:szCs w:val="28"/>
        </w:rPr>
        <w:t>____________________________________________________________________</w:t>
      </w:r>
    </w:p>
    <w:p w:rsidR="00BF2E1A" w:rsidRPr="007415F9" w:rsidRDefault="00BF2E1A" w:rsidP="00BF2E1A">
      <w:pPr>
        <w:rPr>
          <w:i/>
        </w:rPr>
      </w:pPr>
      <w:r>
        <w:rPr>
          <w:i/>
        </w:rPr>
        <w:t xml:space="preserve">       МП</w:t>
      </w:r>
      <w:r>
        <w:rPr>
          <w:i/>
        </w:rPr>
        <w:tab/>
      </w:r>
      <w:r>
        <w:rPr>
          <w:i/>
        </w:rPr>
        <w:tab/>
      </w:r>
      <w:r>
        <w:rPr>
          <w:i/>
        </w:rPr>
        <w:tab/>
        <w:t>(должность, подпись, ФИО)</w:t>
      </w:r>
    </w:p>
    <w:p w:rsidR="00BF2E1A" w:rsidRDefault="00BF2E1A" w:rsidP="00BF2E1A">
      <w:pPr>
        <w:pStyle w:val="19"/>
        <w:ind w:firstLine="0"/>
        <w:jc w:val="left"/>
        <w:rPr>
          <w:szCs w:val="28"/>
        </w:rPr>
      </w:pPr>
      <w:r>
        <w:rPr>
          <w:szCs w:val="28"/>
        </w:rPr>
        <w:t>«____» _________ 201__ г.</w:t>
      </w: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3"/>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BF2E1A" w:rsidRDefault="00BF2E1A" w:rsidP="002079EB">
      <w:pPr>
        <w:pStyle w:val="32"/>
        <w:suppressAutoHyphens/>
        <w:spacing w:after="0"/>
        <w:rPr>
          <w:sz w:val="28"/>
          <w:szCs w:val="28"/>
        </w:rPr>
      </w:pPr>
    </w:p>
    <w:p w:rsidR="00BF2E1A" w:rsidRDefault="00BF2E1A" w:rsidP="002079EB">
      <w:pPr>
        <w:pStyle w:val="32"/>
        <w:suppressAutoHyphens/>
        <w:spacing w:after="0"/>
        <w:rPr>
          <w:sz w:val="28"/>
          <w:szCs w:val="28"/>
        </w:rPr>
      </w:pPr>
    </w:p>
    <w:p w:rsidR="00BF2E1A" w:rsidRDefault="00BF2E1A" w:rsidP="00BF2E1A">
      <w:pPr>
        <w:pStyle w:val="19"/>
        <w:ind w:firstLine="0"/>
        <w:jc w:val="right"/>
        <w:rPr>
          <w:szCs w:val="28"/>
        </w:rPr>
      </w:pPr>
    </w:p>
    <w:p w:rsidR="00BF2E1A" w:rsidRPr="003A23E0" w:rsidRDefault="00BF2E1A" w:rsidP="00BF2E1A">
      <w:pPr>
        <w:rPr>
          <w:b/>
          <w:color w:val="FF0000"/>
          <w:sz w:val="28"/>
          <w:szCs w:val="28"/>
        </w:rPr>
      </w:pPr>
    </w:p>
    <w:p w:rsidR="00BF2E1A" w:rsidRPr="009C0659" w:rsidRDefault="00BF2E1A" w:rsidP="00BF2E1A">
      <w:pPr>
        <w:pBdr>
          <w:top w:val="single" w:sz="4" w:space="1" w:color="auto"/>
          <w:left w:val="single" w:sz="4" w:space="4" w:color="auto"/>
          <w:bottom w:val="single" w:sz="4" w:space="1" w:color="auto"/>
          <w:right w:val="single" w:sz="4" w:space="4" w:color="auto"/>
        </w:pBdr>
        <w:jc w:val="center"/>
        <w:rPr>
          <w:b/>
          <w:sz w:val="28"/>
          <w:szCs w:val="28"/>
        </w:rPr>
      </w:pPr>
      <w:r w:rsidRPr="009C0659">
        <w:rPr>
          <w:b/>
          <w:sz w:val="28"/>
          <w:szCs w:val="28"/>
        </w:rPr>
        <w:t>ВНИМАНИЕ!</w:t>
      </w:r>
    </w:p>
    <w:p w:rsidR="00BF2E1A" w:rsidRPr="009C0659" w:rsidRDefault="00BF2E1A" w:rsidP="00BF2E1A">
      <w:pPr>
        <w:pBdr>
          <w:top w:val="single" w:sz="4" w:space="1" w:color="auto"/>
          <w:left w:val="single" w:sz="4" w:space="4" w:color="auto"/>
          <w:bottom w:val="single" w:sz="4" w:space="1" w:color="auto"/>
          <w:right w:val="single" w:sz="4" w:space="4" w:color="auto"/>
        </w:pBdr>
        <w:jc w:val="center"/>
        <w:rPr>
          <w:sz w:val="28"/>
          <w:szCs w:val="28"/>
        </w:rPr>
      </w:pPr>
      <w:r w:rsidRPr="009C0659">
        <w:rPr>
          <w:b/>
          <w:sz w:val="28"/>
          <w:szCs w:val="28"/>
        </w:rPr>
        <w:t xml:space="preserve">Претендент не допускается </w:t>
      </w:r>
      <w:proofErr w:type="gramStart"/>
      <w:r w:rsidRPr="009C0659">
        <w:rPr>
          <w:b/>
          <w:sz w:val="28"/>
          <w:szCs w:val="28"/>
        </w:rPr>
        <w:t>к участию в Открытом конкурсе в случае содержания во второй части Заявки сведений о ценовом предложении</w:t>
      </w:r>
      <w:proofErr w:type="gramEnd"/>
      <w:r w:rsidRPr="009C0659">
        <w:rPr>
          <w:b/>
          <w:sz w:val="28"/>
          <w:szCs w:val="28"/>
        </w:rPr>
        <w:t xml:space="preserve"> участника Открытого конкурса</w:t>
      </w:r>
    </w:p>
    <w:p w:rsidR="00BF2E1A" w:rsidRPr="003A23E0" w:rsidRDefault="00BF2E1A" w:rsidP="00BF2E1A">
      <w:pPr>
        <w:suppressAutoHyphens w:val="0"/>
        <w:rPr>
          <w:rFonts w:eastAsia="MS Mincho"/>
          <w:sz w:val="28"/>
          <w:szCs w:val="28"/>
        </w:rPr>
      </w:pPr>
    </w:p>
    <w:p w:rsidR="00BF2E1A" w:rsidRPr="003A23E0" w:rsidRDefault="00BF2E1A" w:rsidP="00BF2E1A">
      <w:pPr>
        <w:suppressAutoHyphens w:val="0"/>
        <w:rPr>
          <w:rFonts w:eastAsia="MS Mincho"/>
          <w:sz w:val="28"/>
          <w:szCs w:val="28"/>
        </w:rPr>
      </w:pPr>
      <w:r w:rsidRPr="003A23E0">
        <w:rPr>
          <w:rFonts w:eastAsia="MS Mincho"/>
          <w:szCs w:val="28"/>
        </w:rPr>
        <w:br w:type="page"/>
      </w:r>
    </w:p>
    <w:p w:rsidR="00BF2E1A" w:rsidRDefault="00BF2E1A" w:rsidP="002079EB">
      <w:pPr>
        <w:pStyle w:val="32"/>
        <w:suppressAutoHyphens/>
        <w:spacing w:after="0"/>
        <w:rPr>
          <w:sz w:val="28"/>
          <w:szCs w:val="28"/>
        </w:rPr>
        <w:sectPr w:rsidR="00BF2E1A"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4"/>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5"/>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8B0850">
      <w:pPr>
        <w:numPr>
          <w:ilvl w:val="0"/>
          <w:numId w:val="64"/>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6"/>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xml:space="preserve">№ </w:t>
            </w:r>
            <w:proofErr w:type="spellStart"/>
            <w:proofErr w:type="gramStart"/>
            <w:r w:rsidRPr="0061244A">
              <w:rPr>
                <w:b/>
                <w:bCs/>
                <w:iCs/>
              </w:rPr>
              <w:t>п</w:t>
            </w:r>
            <w:proofErr w:type="spellEnd"/>
            <w:proofErr w:type="gramEnd"/>
            <w:r w:rsidRPr="0061244A">
              <w:rPr>
                <w:b/>
                <w:bCs/>
                <w:iCs/>
              </w:rPr>
              <w:t>/</w:t>
            </w:r>
            <w:proofErr w:type="spellStart"/>
            <w:r w:rsidRPr="0061244A">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7"/>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12</w:t>
            </w:r>
            <w:r w:rsidRPr="0061244A">
              <w:rPr>
                <w:b/>
                <w:bCs/>
                <w:i/>
                <w:iCs/>
                <w:vertAlign w:val="superscript"/>
              </w:rPr>
              <w:footnoteReference w:id="8"/>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ОКэ-МСП</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377" w:type="pct"/>
        <w:tblInd w:w="-743" w:type="dxa"/>
        <w:tblLayout w:type="fixed"/>
        <w:tblLook w:val="0000"/>
      </w:tblPr>
      <w:tblGrid>
        <w:gridCol w:w="425"/>
        <w:gridCol w:w="1560"/>
        <w:gridCol w:w="1134"/>
        <w:gridCol w:w="1134"/>
        <w:gridCol w:w="1560"/>
        <w:gridCol w:w="1416"/>
        <w:gridCol w:w="2126"/>
        <w:gridCol w:w="1242"/>
      </w:tblGrid>
      <w:tr w:rsidR="005A1E47" w:rsidRPr="002423ED" w:rsidTr="00EE00FC">
        <w:trPr>
          <w:trHeight w:val="2162"/>
        </w:trPr>
        <w:tc>
          <w:tcPr>
            <w:tcW w:w="201"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E00FC">
            <w:pPr>
              <w:jc w:val="center"/>
              <w:rPr>
                <w:sz w:val="20"/>
                <w:szCs w:val="20"/>
              </w:rPr>
            </w:pPr>
            <w:r w:rsidRPr="002423ED">
              <w:rPr>
                <w:sz w:val="20"/>
                <w:szCs w:val="20"/>
              </w:rPr>
              <w:t xml:space="preserve">№ </w:t>
            </w:r>
            <w:proofErr w:type="spellStart"/>
            <w:proofErr w:type="gramStart"/>
            <w:r w:rsidRPr="002423ED">
              <w:rPr>
                <w:sz w:val="20"/>
                <w:szCs w:val="20"/>
              </w:rPr>
              <w:t>п</w:t>
            </w:r>
            <w:proofErr w:type="spellEnd"/>
            <w:proofErr w:type="gramEnd"/>
            <w:r w:rsidRPr="002423ED">
              <w:rPr>
                <w:sz w:val="20"/>
                <w:szCs w:val="20"/>
              </w:rPr>
              <w:t>/</w:t>
            </w:r>
            <w:proofErr w:type="spellStart"/>
            <w:r w:rsidRPr="002423ED">
              <w:rPr>
                <w:sz w:val="20"/>
                <w:szCs w:val="20"/>
              </w:rPr>
              <w:t>п</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E00FC">
            <w:pPr>
              <w:jc w:val="center"/>
              <w:rPr>
                <w:sz w:val="20"/>
                <w:szCs w:val="20"/>
              </w:rPr>
            </w:pPr>
            <w:r w:rsidRPr="002423ED">
              <w:rPr>
                <w:sz w:val="20"/>
                <w:szCs w:val="20"/>
              </w:rPr>
              <w:t>Наименование Товаров</w:t>
            </w:r>
          </w:p>
          <w:p w:rsidR="00AF09AE" w:rsidRDefault="00AF09AE" w:rsidP="00EE00FC">
            <w:pPr>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vAlign w:val="center"/>
          </w:tcPr>
          <w:p w:rsidR="00AF09AE" w:rsidRDefault="005A1E47" w:rsidP="00EE00FC">
            <w:pPr>
              <w:jc w:val="center"/>
              <w:rPr>
                <w:sz w:val="20"/>
                <w:szCs w:val="20"/>
              </w:rPr>
            </w:pPr>
            <w:r w:rsidRPr="002423ED">
              <w:rPr>
                <w:sz w:val="20"/>
                <w:szCs w:val="20"/>
              </w:rPr>
              <w:t>Ед. измерения</w:t>
            </w:r>
          </w:p>
        </w:tc>
        <w:tc>
          <w:tcPr>
            <w:tcW w:w="535" w:type="pct"/>
            <w:tcBorders>
              <w:top w:val="single" w:sz="4" w:space="0" w:color="auto"/>
              <w:left w:val="single" w:sz="4" w:space="0" w:color="auto"/>
              <w:bottom w:val="single" w:sz="4" w:space="0" w:color="auto"/>
              <w:right w:val="single" w:sz="4" w:space="0" w:color="auto"/>
            </w:tcBorders>
            <w:vAlign w:val="center"/>
          </w:tcPr>
          <w:p w:rsidR="003C70B8" w:rsidRDefault="003C70B8" w:rsidP="00EE00FC">
            <w:pPr>
              <w:jc w:val="center"/>
              <w:rPr>
                <w:sz w:val="20"/>
                <w:szCs w:val="20"/>
              </w:rPr>
            </w:pPr>
          </w:p>
          <w:p w:rsidR="003C70B8" w:rsidRDefault="005A1E47" w:rsidP="00EE00FC">
            <w:pPr>
              <w:jc w:val="center"/>
              <w:rPr>
                <w:sz w:val="20"/>
                <w:szCs w:val="20"/>
              </w:rPr>
            </w:pPr>
            <w:r w:rsidRPr="002423ED">
              <w:rPr>
                <w:sz w:val="20"/>
                <w:szCs w:val="20"/>
              </w:rPr>
              <w:t>Цена за единицу товара в руб., без учета НДС</w:t>
            </w:r>
          </w:p>
        </w:tc>
        <w:tc>
          <w:tcPr>
            <w:tcW w:w="736"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E00FC">
            <w:pPr>
              <w:jc w:val="center"/>
              <w:rPr>
                <w:sz w:val="20"/>
                <w:szCs w:val="20"/>
              </w:rPr>
            </w:pPr>
            <w:proofErr w:type="spellStart"/>
            <w:proofErr w:type="gramStart"/>
            <w:r w:rsidRPr="002423ED">
              <w:rPr>
                <w:sz w:val="20"/>
                <w:szCs w:val="20"/>
              </w:rPr>
              <w:t>Ориентировоч</w:t>
            </w:r>
            <w:r w:rsidR="002423ED" w:rsidRPr="002423ED">
              <w:rPr>
                <w:sz w:val="20"/>
                <w:szCs w:val="20"/>
              </w:rPr>
              <w:t>-</w:t>
            </w:r>
            <w:r w:rsidRPr="002423ED">
              <w:rPr>
                <w:sz w:val="20"/>
                <w:szCs w:val="20"/>
              </w:rPr>
              <w:t>ное</w:t>
            </w:r>
            <w:proofErr w:type="spellEnd"/>
            <w:proofErr w:type="gramEnd"/>
          </w:p>
          <w:p w:rsidR="005A1E47" w:rsidRPr="002423ED" w:rsidRDefault="005A1E47" w:rsidP="00EE00FC">
            <w:pPr>
              <w:jc w:val="center"/>
              <w:rPr>
                <w:sz w:val="20"/>
                <w:szCs w:val="20"/>
              </w:rPr>
            </w:pPr>
            <w:r w:rsidRPr="002423ED">
              <w:rPr>
                <w:sz w:val="20"/>
                <w:szCs w:val="20"/>
              </w:rPr>
              <w:t>количество поставляемого товара</w:t>
            </w:r>
            <w:r w:rsidR="002423ED" w:rsidRPr="002423ED">
              <w:rPr>
                <w:sz w:val="20"/>
                <w:szCs w:val="20"/>
              </w:rPr>
              <w:t xml:space="preserve"> </w:t>
            </w:r>
            <w:r w:rsidRPr="002423ED">
              <w:rPr>
                <w:sz w:val="20"/>
                <w:szCs w:val="20"/>
              </w:rPr>
              <w:t>за  период дейст</w:t>
            </w:r>
            <w:r w:rsidR="002423ED" w:rsidRPr="002423ED">
              <w:rPr>
                <w:sz w:val="20"/>
                <w:szCs w:val="20"/>
              </w:rPr>
              <w:t>вия догово</w:t>
            </w:r>
            <w:r w:rsidRPr="002423ED">
              <w:rPr>
                <w:sz w:val="20"/>
                <w:szCs w:val="20"/>
              </w:rPr>
              <w:t>ра</w:t>
            </w:r>
            <w:r w:rsidR="009304DE">
              <w:rPr>
                <w:sz w:val="20"/>
                <w:szCs w:val="20"/>
              </w:rPr>
              <w:t>, шт.</w:t>
            </w:r>
          </w:p>
        </w:tc>
        <w:tc>
          <w:tcPr>
            <w:tcW w:w="668" w:type="pct"/>
            <w:tcBorders>
              <w:top w:val="single" w:sz="4" w:space="0" w:color="auto"/>
              <w:left w:val="single" w:sz="4" w:space="0" w:color="auto"/>
              <w:bottom w:val="single" w:sz="4" w:space="0" w:color="auto"/>
              <w:right w:val="single" w:sz="4" w:space="0" w:color="auto"/>
            </w:tcBorders>
            <w:vAlign w:val="center"/>
          </w:tcPr>
          <w:p w:rsidR="00AF09AE" w:rsidRDefault="005A1E47" w:rsidP="00EE00FC">
            <w:pPr>
              <w:jc w:val="center"/>
              <w:rPr>
                <w:sz w:val="20"/>
                <w:szCs w:val="20"/>
              </w:rPr>
            </w:pPr>
            <w:r w:rsidRPr="002423ED">
              <w:rPr>
                <w:sz w:val="20"/>
                <w:szCs w:val="20"/>
              </w:rPr>
              <w:t>Цена за весь закупаемый объем Товара в период действия договора, руб., без учета НДС</w:t>
            </w:r>
          </w:p>
        </w:tc>
        <w:tc>
          <w:tcPr>
            <w:tcW w:w="1003" w:type="pct"/>
            <w:tcBorders>
              <w:top w:val="single" w:sz="4" w:space="0" w:color="auto"/>
              <w:left w:val="single" w:sz="4" w:space="0" w:color="auto"/>
              <w:bottom w:val="single" w:sz="4" w:space="0" w:color="auto"/>
              <w:right w:val="single" w:sz="4" w:space="0" w:color="auto"/>
            </w:tcBorders>
            <w:vAlign w:val="center"/>
          </w:tcPr>
          <w:p w:rsidR="00AF09AE" w:rsidRDefault="005A1E47" w:rsidP="00EE00FC">
            <w:pPr>
              <w:jc w:val="center"/>
              <w:rPr>
                <w:sz w:val="20"/>
                <w:szCs w:val="20"/>
              </w:rPr>
            </w:pPr>
            <w:r w:rsidRPr="002423ED">
              <w:rPr>
                <w:sz w:val="20"/>
                <w:szCs w:val="20"/>
              </w:rPr>
              <w:t>Условия и порядок расчетов за поставку товаров</w:t>
            </w:r>
          </w:p>
        </w:tc>
        <w:tc>
          <w:tcPr>
            <w:tcW w:w="586" w:type="pct"/>
            <w:tcBorders>
              <w:top w:val="single" w:sz="4" w:space="0" w:color="auto"/>
              <w:left w:val="single" w:sz="4" w:space="0" w:color="auto"/>
              <w:bottom w:val="single" w:sz="4" w:space="0" w:color="auto"/>
              <w:right w:val="single" w:sz="4" w:space="0" w:color="auto"/>
            </w:tcBorders>
            <w:vAlign w:val="center"/>
          </w:tcPr>
          <w:p w:rsidR="00AF09AE" w:rsidRDefault="005A1E47" w:rsidP="00EE00FC">
            <w:pPr>
              <w:jc w:val="center"/>
              <w:rPr>
                <w:sz w:val="20"/>
                <w:szCs w:val="20"/>
              </w:rPr>
            </w:pPr>
            <w:r w:rsidRPr="002423ED">
              <w:rPr>
                <w:sz w:val="20"/>
                <w:szCs w:val="20"/>
              </w:rPr>
              <w:t>Срок поставки партии товаров</w:t>
            </w:r>
          </w:p>
        </w:tc>
      </w:tr>
      <w:tr w:rsidR="005A1E47" w:rsidRPr="002423ED" w:rsidTr="002423ED">
        <w:trPr>
          <w:trHeight w:val="255"/>
        </w:trPr>
        <w:tc>
          <w:tcPr>
            <w:tcW w:w="201" w:type="pct"/>
            <w:tcBorders>
              <w:top w:val="nil"/>
              <w:left w:val="single" w:sz="4" w:space="0" w:color="auto"/>
              <w:bottom w:val="single" w:sz="4" w:space="0" w:color="auto"/>
              <w:right w:val="single" w:sz="4" w:space="0" w:color="auto"/>
            </w:tcBorders>
            <w:noWrap/>
            <w:vAlign w:val="bottom"/>
          </w:tcPr>
          <w:p w:rsidR="005A1E47" w:rsidRPr="002423ED" w:rsidRDefault="005A1E47" w:rsidP="005A1E47">
            <w:pPr>
              <w:jc w:val="center"/>
              <w:rPr>
                <w:sz w:val="20"/>
                <w:szCs w:val="20"/>
              </w:rPr>
            </w:pPr>
            <w:r w:rsidRPr="002423ED">
              <w:rPr>
                <w:sz w:val="20"/>
                <w:szCs w:val="20"/>
              </w:rPr>
              <w:t>1</w:t>
            </w:r>
          </w:p>
        </w:tc>
        <w:tc>
          <w:tcPr>
            <w:tcW w:w="736" w:type="pct"/>
            <w:tcBorders>
              <w:top w:val="nil"/>
              <w:left w:val="nil"/>
              <w:bottom w:val="single" w:sz="4" w:space="0" w:color="auto"/>
              <w:right w:val="single" w:sz="4" w:space="0" w:color="auto"/>
            </w:tcBorders>
            <w:noWrap/>
            <w:vAlign w:val="bottom"/>
          </w:tcPr>
          <w:p w:rsidR="005A1E47" w:rsidRPr="002423ED" w:rsidRDefault="005A1E47" w:rsidP="005A1E47">
            <w:pPr>
              <w:jc w:val="center"/>
              <w:rPr>
                <w:sz w:val="20"/>
                <w:szCs w:val="20"/>
              </w:rPr>
            </w:pPr>
            <w:r w:rsidRPr="002423ED">
              <w:rPr>
                <w:sz w:val="20"/>
                <w:szCs w:val="20"/>
              </w:rPr>
              <w:t>2</w:t>
            </w:r>
          </w:p>
        </w:tc>
        <w:tc>
          <w:tcPr>
            <w:tcW w:w="535" w:type="pct"/>
            <w:tcBorders>
              <w:top w:val="single" w:sz="4" w:space="0" w:color="auto"/>
              <w:left w:val="nil"/>
              <w:bottom w:val="single" w:sz="4" w:space="0" w:color="auto"/>
              <w:right w:val="single" w:sz="4" w:space="0" w:color="auto"/>
            </w:tcBorders>
          </w:tcPr>
          <w:p w:rsidR="005A1E47" w:rsidRPr="002423ED" w:rsidRDefault="005A1E47" w:rsidP="005A1E47">
            <w:pPr>
              <w:jc w:val="center"/>
              <w:rPr>
                <w:sz w:val="20"/>
                <w:szCs w:val="20"/>
              </w:rPr>
            </w:pPr>
            <w:r w:rsidRPr="002423ED">
              <w:rPr>
                <w:sz w:val="20"/>
                <w:szCs w:val="20"/>
              </w:rPr>
              <w:t>3</w:t>
            </w:r>
          </w:p>
        </w:tc>
        <w:tc>
          <w:tcPr>
            <w:tcW w:w="535" w:type="pct"/>
            <w:tcBorders>
              <w:top w:val="single" w:sz="4" w:space="0" w:color="auto"/>
              <w:left w:val="single" w:sz="4" w:space="0" w:color="auto"/>
              <w:bottom w:val="single" w:sz="4" w:space="0" w:color="auto"/>
              <w:right w:val="single" w:sz="4" w:space="0" w:color="auto"/>
            </w:tcBorders>
          </w:tcPr>
          <w:p w:rsidR="005A1E47" w:rsidRPr="002423ED" w:rsidRDefault="00EE00FC" w:rsidP="005A1E47">
            <w:pPr>
              <w:jc w:val="center"/>
              <w:rPr>
                <w:sz w:val="20"/>
                <w:szCs w:val="20"/>
              </w:rPr>
            </w:pPr>
            <w:r>
              <w:rPr>
                <w:sz w:val="20"/>
                <w:szCs w:val="20"/>
              </w:rPr>
              <w:t>4</w:t>
            </w:r>
          </w:p>
        </w:tc>
        <w:tc>
          <w:tcPr>
            <w:tcW w:w="736" w:type="pct"/>
            <w:tcBorders>
              <w:top w:val="single" w:sz="4" w:space="0" w:color="auto"/>
              <w:left w:val="single" w:sz="4" w:space="0" w:color="auto"/>
              <w:bottom w:val="single" w:sz="4" w:space="0" w:color="auto"/>
              <w:right w:val="single" w:sz="4" w:space="0" w:color="auto"/>
            </w:tcBorders>
          </w:tcPr>
          <w:p w:rsidR="005A1E47" w:rsidRPr="002423ED" w:rsidRDefault="00EE00FC" w:rsidP="005A1E47">
            <w:pPr>
              <w:jc w:val="center"/>
              <w:rPr>
                <w:sz w:val="20"/>
                <w:szCs w:val="20"/>
              </w:rPr>
            </w:pPr>
            <w:r>
              <w:rPr>
                <w:sz w:val="20"/>
                <w:szCs w:val="20"/>
              </w:rPr>
              <w:t>5</w:t>
            </w:r>
          </w:p>
        </w:tc>
        <w:tc>
          <w:tcPr>
            <w:tcW w:w="668" w:type="pct"/>
            <w:tcBorders>
              <w:top w:val="single" w:sz="4" w:space="0" w:color="auto"/>
              <w:left w:val="single" w:sz="4" w:space="0" w:color="auto"/>
              <w:bottom w:val="single" w:sz="4" w:space="0" w:color="auto"/>
              <w:right w:val="single" w:sz="4" w:space="0" w:color="auto"/>
            </w:tcBorders>
            <w:noWrap/>
            <w:vAlign w:val="bottom"/>
          </w:tcPr>
          <w:p w:rsidR="005A1E47" w:rsidRPr="002423ED" w:rsidRDefault="00EE00FC" w:rsidP="005A1E47">
            <w:pPr>
              <w:jc w:val="center"/>
              <w:rPr>
                <w:sz w:val="20"/>
                <w:szCs w:val="20"/>
              </w:rPr>
            </w:pPr>
            <w:r>
              <w:rPr>
                <w:sz w:val="20"/>
                <w:szCs w:val="20"/>
              </w:rPr>
              <w:t>6</w:t>
            </w:r>
          </w:p>
        </w:tc>
        <w:tc>
          <w:tcPr>
            <w:tcW w:w="1003" w:type="pct"/>
            <w:tcBorders>
              <w:top w:val="single" w:sz="4" w:space="0" w:color="auto"/>
              <w:left w:val="nil"/>
              <w:bottom w:val="single" w:sz="4" w:space="0" w:color="auto"/>
              <w:right w:val="single" w:sz="4" w:space="0" w:color="auto"/>
            </w:tcBorders>
          </w:tcPr>
          <w:p w:rsidR="005A1E47" w:rsidRPr="002423ED" w:rsidRDefault="00EE00FC" w:rsidP="005A1E47">
            <w:pPr>
              <w:jc w:val="center"/>
              <w:rPr>
                <w:sz w:val="20"/>
                <w:szCs w:val="20"/>
              </w:rPr>
            </w:pPr>
            <w:r>
              <w:rPr>
                <w:sz w:val="20"/>
                <w:szCs w:val="20"/>
              </w:rPr>
              <w:t>7</w:t>
            </w:r>
          </w:p>
        </w:tc>
        <w:tc>
          <w:tcPr>
            <w:tcW w:w="586" w:type="pct"/>
            <w:tcBorders>
              <w:top w:val="single" w:sz="4" w:space="0" w:color="auto"/>
              <w:left w:val="single" w:sz="4" w:space="0" w:color="auto"/>
              <w:bottom w:val="single" w:sz="4" w:space="0" w:color="auto"/>
              <w:right w:val="single" w:sz="4" w:space="0" w:color="auto"/>
            </w:tcBorders>
            <w:noWrap/>
            <w:vAlign w:val="bottom"/>
          </w:tcPr>
          <w:p w:rsidR="005A1E47" w:rsidRPr="002423ED" w:rsidRDefault="00EE00FC" w:rsidP="005A1E47">
            <w:pPr>
              <w:jc w:val="center"/>
              <w:rPr>
                <w:sz w:val="20"/>
                <w:szCs w:val="20"/>
              </w:rPr>
            </w:pPr>
            <w:r>
              <w:rPr>
                <w:sz w:val="20"/>
                <w:szCs w:val="20"/>
              </w:rPr>
              <w:t>8</w:t>
            </w:r>
          </w:p>
        </w:tc>
      </w:tr>
      <w:tr w:rsidR="005A1E47" w:rsidRPr="002423ED" w:rsidTr="00EB4FA0">
        <w:trPr>
          <w:trHeight w:val="315"/>
        </w:trPr>
        <w:tc>
          <w:tcPr>
            <w:tcW w:w="201" w:type="pct"/>
            <w:tcBorders>
              <w:top w:val="nil"/>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r w:rsidRPr="002423ED">
              <w:rPr>
                <w:sz w:val="20"/>
                <w:szCs w:val="20"/>
              </w:rPr>
              <w:t>1</w:t>
            </w:r>
          </w:p>
        </w:tc>
        <w:tc>
          <w:tcPr>
            <w:tcW w:w="736" w:type="pct"/>
            <w:tcBorders>
              <w:top w:val="nil"/>
              <w:left w:val="nil"/>
              <w:bottom w:val="single" w:sz="4" w:space="0" w:color="auto"/>
              <w:right w:val="single" w:sz="4" w:space="0" w:color="auto"/>
            </w:tcBorders>
            <w:noWrap/>
            <w:vAlign w:val="center"/>
          </w:tcPr>
          <w:p w:rsidR="005A1E47" w:rsidRPr="002423ED" w:rsidRDefault="005A1E47" w:rsidP="00EB4FA0">
            <w:pPr>
              <w:jc w:val="center"/>
              <w:rPr>
                <w:sz w:val="20"/>
                <w:szCs w:val="20"/>
              </w:rPr>
            </w:pPr>
          </w:p>
          <w:p w:rsidR="005A1E47" w:rsidRPr="002423ED" w:rsidRDefault="005A1E47" w:rsidP="00EB4FA0">
            <w:pPr>
              <w:jc w:val="center"/>
              <w:rPr>
                <w:sz w:val="20"/>
                <w:szCs w:val="20"/>
              </w:rPr>
            </w:pPr>
            <w:r w:rsidRPr="002423ED">
              <w:rPr>
                <w:sz w:val="20"/>
                <w:szCs w:val="20"/>
              </w:rPr>
              <w:t>Товар 1</w:t>
            </w:r>
          </w:p>
          <w:p w:rsidR="005A1E47" w:rsidRPr="002423ED" w:rsidRDefault="005A1E47" w:rsidP="00EB4FA0">
            <w:pPr>
              <w:jc w:val="center"/>
              <w:rPr>
                <w:sz w:val="20"/>
                <w:szCs w:val="20"/>
              </w:rPr>
            </w:pPr>
          </w:p>
        </w:tc>
        <w:tc>
          <w:tcPr>
            <w:tcW w:w="535" w:type="pct"/>
            <w:tcBorders>
              <w:top w:val="single" w:sz="4" w:space="0" w:color="auto"/>
              <w:left w:val="nil"/>
              <w:bottom w:val="single" w:sz="4" w:space="0" w:color="auto"/>
              <w:right w:val="single" w:sz="4" w:space="0" w:color="auto"/>
            </w:tcBorders>
            <w:vAlign w:val="center"/>
          </w:tcPr>
          <w:p w:rsidR="005A1E47" w:rsidRPr="002423ED" w:rsidRDefault="005A1E47" w:rsidP="00EB4FA0">
            <w:pPr>
              <w:jc w:val="center"/>
              <w:rPr>
                <w:sz w:val="20"/>
                <w:szCs w:val="20"/>
              </w:rPr>
            </w:pPr>
            <w:r w:rsidRPr="002423ED">
              <w:rPr>
                <w:sz w:val="20"/>
                <w:szCs w:val="20"/>
              </w:rPr>
              <w:t>шт.</w:t>
            </w:r>
          </w:p>
        </w:tc>
        <w:tc>
          <w:tcPr>
            <w:tcW w:w="535"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highlight w:val="yellow"/>
              </w:rPr>
            </w:pPr>
          </w:p>
        </w:tc>
        <w:tc>
          <w:tcPr>
            <w:tcW w:w="736"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lang w:val="en-US"/>
              </w:rPr>
            </w:pPr>
            <w:r w:rsidRPr="002423ED">
              <w:rPr>
                <w:sz w:val="20"/>
                <w:szCs w:val="20"/>
                <w:lang w:val="en-US"/>
              </w:rPr>
              <w:t>204</w:t>
            </w:r>
          </w:p>
        </w:tc>
        <w:tc>
          <w:tcPr>
            <w:tcW w:w="668" w:type="pct"/>
            <w:tcBorders>
              <w:top w:val="single" w:sz="4" w:space="0" w:color="auto"/>
              <w:left w:val="single" w:sz="4" w:space="0" w:color="auto"/>
              <w:bottom w:val="single" w:sz="4" w:space="0" w:color="auto"/>
              <w:right w:val="single" w:sz="4" w:space="0" w:color="auto"/>
            </w:tcBorders>
            <w:noWrap/>
            <w:vAlign w:val="center"/>
          </w:tcPr>
          <w:p w:rsidR="005A1E47" w:rsidRPr="004A62D9" w:rsidRDefault="005A1E47" w:rsidP="00EB4FA0">
            <w:pPr>
              <w:jc w:val="center"/>
              <w:rPr>
                <w:sz w:val="20"/>
                <w:szCs w:val="20"/>
              </w:rPr>
            </w:pPr>
          </w:p>
        </w:tc>
        <w:tc>
          <w:tcPr>
            <w:tcW w:w="1003" w:type="pct"/>
            <w:vMerge w:val="restart"/>
            <w:tcBorders>
              <w:top w:val="single" w:sz="4" w:space="0" w:color="auto"/>
              <w:left w:val="nil"/>
              <w:right w:val="single" w:sz="4" w:space="0" w:color="auto"/>
            </w:tcBorders>
            <w:vAlign w:val="center"/>
          </w:tcPr>
          <w:p w:rsidR="00350F06" w:rsidRPr="00350F06" w:rsidRDefault="00350F06" w:rsidP="00350F06">
            <w:pPr>
              <w:jc w:val="both"/>
              <w:rPr>
                <w:color w:val="000000"/>
                <w:sz w:val="20"/>
                <w:szCs w:val="20"/>
              </w:rPr>
            </w:pPr>
            <w:r w:rsidRPr="00350F06">
              <w:rPr>
                <w:sz w:val="20"/>
                <w:szCs w:val="20"/>
              </w:rPr>
              <w:t>в следующем порядке:</w:t>
            </w:r>
            <w:r w:rsidRPr="00350F06">
              <w:rPr>
                <w:color w:val="000000"/>
                <w:sz w:val="20"/>
                <w:szCs w:val="20"/>
              </w:rPr>
              <w:t xml:space="preserve">         </w:t>
            </w:r>
          </w:p>
          <w:p w:rsidR="00350F06" w:rsidRPr="00350F06" w:rsidRDefault="00350F06" w:rsidP="00350F06">
            <w:pPr>
              <w:ind w:firstLine="601"/>
              <w:jc w:val="both"/>
              <w:rPr>
                <w:color w:val="000000"/>
                <w:sz w:val="20"/>
                <w:szCs w:val="20"/>
              </w:rPr>
            </w:pPr>
            <w:r w:rsidRPr="00350F06">
              <w:rPr>
                <w:color w:val="000000"/>
                <w:sz w:val="20"/>
                <w:szCs w:val="20"/>
                <w:u w:val="single"/>
              </w:rPr>
              <w:t>Вариант 1</w:t>
            </w:r>
            <w:r w:rsidRPr="00350F06">
              <w:rPr>
                <w:color w:val="000000"/>
                <w:sz w:val="20"/>
                <w:szCs w:val="20"/>
              </w:rPr>
              <w:t xml:space="preserve">: </w:t>
            </w:r>
            <w:r w:rsidRPr="00350F06">
              <w:rPr>
                <w:sz w:val="20"/>
                <w:szCs w:val="20"/>
              </w:rPr>
              <w:t>оплата  партии Товара производится Покупателем</w:t>
            </w:r>
            <w:r w:rsidRPr="00350F06">
              <w:rPr>
                <w:color w:val="000000"/>
                <w:sz w:val="20"/>
                <w:szCs w:val="20"/>
              </w:rPr>
              <w:t xml:space="preserve"> авансовым платежом в размере _____% от стоимости поставляемой партии Товара </w:t>
            </w:r>
            <w:r w:rsidRPr="00350F06">
              <w:rPr>
                <w:sz w:val="20"/>
                <w:szCs w:val="20"/>
              </w:rPr>
              <w:t xml:space="preserve">в течение 14 (четырнадцати) календарных дней </w:t>
            </w:r>
            <w:proofErr w:type="gramStart"/>
            <w:r w:rsidRPr="00350F06">
              <w:rPr>
                <w:sz w:val="20"/>
                <w:szCs w:val="20"/>
              </w:rPr>
              <w:t>с даты подписания</w:t>
            </w:r>
            <w:proofErr w:type="gramEnd"/>
            <w:r w:rsidRPr="00350F06">
              <w:rPr>
                <w:sz w:val="20"/>
                <w:szCs w:val="20"/>
              </w:rPr>
              <w:t xml:space="preserve"> Сторонами Спецификации на соответствующую партию Товара, на основании выставленного Поставщиком счета. Окончательный расчет </w:t>
            </w:r>
            <w:r w:rsidRPr="00350F06">
              <w:rPr>
                <w:color w:val="000000"/>
                <w:sz w:val="20"/>
                <w:szCs w:val="20"/>
              </w:rPr>
              <w:t xml:space="preserve">производится в течение 30 (тридцати) календарных дней </w:t>
            </w:r>
            <w:proofErr w:type="gramStart"/>
            <w:r w:rsidRPr="00350F06">
              <w:rPr>
                <w:color w:val="000000"/>
                <w:sz w:val="20"/>
                <w:szCs w:val="20"/>
              </w:rPr>
              <w:t>с даты подписания</w:t>
            </w:r>
            <w:proofErr w:type="gramEnd"/>
            <w:r w:rsidRPr="00350F06">
              <w:rPr>
                <w:color w:val="000000"/>
                <w:sz w:val="20"/>
                <w:szCs w:val="20"/>
              </w:rPr>
              <w:t xml:space="preserve"> Сторонами товарной накладной (ТОРГ-12) или  </w:t>
            </w:r>
            <w:r w:rsidRPr="00350F06">
              <w:rPr>
                <w:sz w:val="20"/>
                <w:szCs w:val="20"/>
              </w:rPr>
              <w:t xml:space="preserve">Универсального передаточного документа (УПД) </w:t>
            </w:r>
            <w:r w:rsidRPr="00350F06">
              <w:rPr>
                <w:color w:val="000000"/>
                <w:sz w:val="20"/>
                <w:szCs w:val="20"/>
              </w:rPr>
              <w:t>на соответствующую партию Товара.</w:t>
            </w:r>
          </w:p>
          <w:p w:rsidR="006A5CB9" w:rsidRDefault="006A5CB9" w:rsidP="00350F06">
            <w:pPr>
              <w:ind w:firstLine="601"/>
              <w:jc w:val="both"/>
              <w:rPr>
                <w:b/>
                <w:color w:val="000000"/>
                <w:sz w:val="20"/>
                <w:szCs w:val="20"/>
              </w:rPr>
            </w:pPr>
          </w:p>
          <w:p w:rsidR="00350F06" w:rsidRPr="00350F06" w:rsidRDefault="00350F06" w:rsidP="00350F06">
            <w:pPr>
              <w:ind w:firstLine="601"/>
              <w:jc w:val="both"/>
              <w:rPr>
                <w:b/>
                <w:color w:val="000000"/>
                <w:sz w:val="20"/>
                <w:szCs w:val="20"/>
              </w:rPr>
            </w:pPr>
            <w:r w:rsidRPr="00350F06">
              <w:rPr>
                <w:b/>
                <w:color w:val="000000"/>
                <w:sz w:val="20"/>
                <w:szCs w:val="20"/>
              </w:rPr>
              <w:t xml:space="preserve">либо </w:t>
            </w:r>
          </w:p>
          <w:p w:rsidR="005A1E47" w:rsidRPr="00350F06" w:rsidRDefault="00350F06" w:rsidP="00EB4FA0">
            <w:pPr>
              <w:pStyle w:val="Default"/>
              <w:jc w:val="center"/>
              <w:rPr>
                <w:sz w:val="20"/>
                <w:szCs w:val="20"/>
              </w:rPr>
            </w:pPr>
            <w:r w:rsidRPr="00350F06">
              <w:rPr>
                <w:sz w:val="20"/>
                <w:szCs w:val="20"/>
              </w:rPr>
              <w:t xml:space="preserve">         </w:t>
            </w:r>
            <w:r w:rsidRPr="00350F06">
              <w:rPr>
                <w:sz w:val="20"/>
                <w:szCs w:val="20"/>
                <w:u w:val="single"/>
              </w:rPr>
              <w:t>Вариант 2:</w:t>
            </w:r>
            <w:r w:rsidRPr="00350F06">
              <w:rPr>
                <w:sz w:val="20"/>
                <w:szCs w:val="20"/>
              </w:rPr>
              <w:t xml:space="preserve"> (без аванса) оплата партии Товара производится Покупателем  </w:t>
            </w:r>
            <w:r w:rsidRPr="00350F06">
              <w:rPr>
                <w:rFonts w:eastAsia="Times New Roman"/>
                <w:sz w:val="20"/>
                <w:szCs w:val="20"/>
              </w:rPr>
              <w:t>в течение</w:t>
            </w:r>
            <w:r w:rsidRPr="00350F06">
              <w:rPr>
                <w:sz w:val="20"/>
                <w:szCs w:val="20"/>
              </w:rPr>
              <w:t xml:space="preserve"> 30 (тридцати) календарных дней </w:t>
            </w:r>
            <w:proofErr w:type="gramStart"/>
            <w:r w:rsidRPr="00350F06">
              <w:rPr>
                <w:sz w:val="20"/>
                <w:szCs w:val="20"/>
              </w:rPr>
              <w:t>с даты подписания</w:t>
            </w:r>
            <w:proofErr w:type="gramEnd"/>
            <w:r w:rsidRPr="00350F06">
              <w:rPr>
                <w:sz w:val="20"/>
                <w:szCs w:val="20"/>
              </w:rPr>
              <w:t xml:space="preserve"> Сторонами товарной накладной формы ТОРГ-</w:t>
            </w:r>
            <w:r w:rsidRPr="00350F06">
              <w:rPr>
                <w:rFonts w:eastAsia="Times New Roman"/>
                <w:sz w:val="20"/>
                <w:szCs w:val="20"/>
              </w:rPr>
              <w:t xml:space="preserve">12 или  Универсального передаточного документа (УПД) на соответствующую партию Товара, </w:t>
            </w:r>
            <w:r w:rsidRPr="00350F06">
              <w:rPr>
                <w:sz w:val="20"/>
                <w:szCs w:val="20"/>
              </w:rPr>
              <w:t>на основании выставленного Поставщиком счета.</w:t>
            </w:r>
          </w:p>
        </w:tc>
        <w:tc>
          <w:tcPr>
            <w:tcW w:w="586" w:type="pct"/>
            <w:vMerge w:val="restart"/>
            <w:tcBorders>
              <w:top w:val="single" w:sz="4" w:space="0" w:color="auto"/>
              <w:left w:val="single" w:sz="4" w:space="0" w:color="auto"/>
              <w:right w:val="single" w:sz="4" w:space="0" w:color="auto"/>
            </w:tcBorders>
            <w:noWrap/>
            <w:vAlign w:val="center"/>
          </w:tcPr>
          <w:p w:rsidR="005A1E47" w:rsidRPr="002423ED" w:rsidRDefault="005A1E47" w:rsidP="00EB4FA0">
            <w:pPr>
              <w:jc w:val="center"/>
              <w:rPr>
                <w:sz w:val="20"/>
                <w:szCs w:val="20"/>
              </w:rPr>
            </w:pPr>
            <w:r w:rsidRPr="002423ED">
              <w:rPr>
                <w:sz w:val="20"/>
                <w:szCs w:val="20"/>
              </w:rPr>
              <w:t>(____)</w:t>
            </w:r>
          </w:p>
          <w:p w:rsidR="005A1E47" w:rsidRPr="002423ED" w:rsidRDefault="005A1E47" w:rsidP="00EB4FA0">
            <w:pPr>
              <w:jc w:val="center"/>
              <w:rPr>
                <w:sz w:val="20"/>
                <w:szCs w:val="20"/>
              </w:rPr>
            </w:pPr>
            <w:r w:rsidRPr="002423ED">
              <w:rPr>
                <w:sz w:val="20"/>
                <w:szCs w:val="20"/>
              </w:rPr>
              <w:t>рабочих</w:t>
            </w:r>
          </w:p>
          <w:p w:rsidR="005A1E47" w:rsidRPr="002423ED" w:rsidRDefault="005A1E47" w:rsidP="00EB4FA0">
            <w:pPr>
              <w:jc w:val="center"/>
              <w:rPr>
                <w:sz w:val="20"/>
                <w:szCs w:val="20"/>
              </w:rPr>
            </w:pPr>
            <w:r w:rsidRPr="002423ED">
              <w:rPr>
                <w:sz w:val="20"/>
                <w:szCs w:val="20"/>
              </w:rPr>
              <w:t>дня (ей)</w:t>
            </w:r>
          </w:p>
          <w:p w:rsidR="005A1E47" w:rsidRPr="002423ED" w:rsidRDefault="005A1E47" w:rsidP="00EB4FA0">
            <w:pPr>
              <w:jc w:val="center"/>
              <w:rPr>
                <w:sz w:val="20"/>
                <w:szCs w:val="20"/>
              </w:rPr>
            </w:pPr>
            <w:proofErr w:type="gramStart"/>
            <w:r w:rsidRPr="002423ED">
              <w:rPr>
                <w:sz w:val="20"/>
                <w:szCs w:val="20"/>
              </w:rPr>
              <w:t>с даты подписания</w:t>
            </w:r>
            <w:proofErr w:type="gramEnd"/>
          </w:p>
          <w:p w:rsidR="005A1E47" w:rsidRPr="002423ED" w:rsidRDefault="005A1E47" w:rsidP="00EB4FA0">
            <w:pPr>
              <w:jc w:val="center"/>
              <w:rPr>
                <w:sz w:val="20"/>
                <w:szCs w:val="20"/>
              </w:rPr>
            </w:pPr>
            <w:r w:rsidRPr="002423ED">
              <w:rPr>
                <w:sz w:val="20"/>
                <w:szCs w:val="20"/>
              </w:rPr>
              <w:t xml:space="preserve">Сторонами Спецификации </w:t>
            </w:r>
            <w:proofErr w:type="gramStart"/>
            <w:r w:rsidRPr="002423ED">
              <w:rPr>
                <w:sz w:val="20"/>
                <w:szCs w:val="20"/>
              </w:rPr>
              <w:t>на</w:t>
            </w:r>
            <w:proofErr w:type="gramEnd"/>
          </w:p>
          <w:p w:rsidR="005A1E47" w:rsidRPr="002423ED" w:rsidRDefault="002423ED" w:rsidP="00EB4FA0">
            <w:pPr>
              <w:jc w:val="center"/>
              <w:rPr>
                <w:sz w:val="20"/>
                <w:szCs w:val="20"/>
              </w:rPr>
            </w:pPr>
            <w:proofErr w:type="spellStart"/>
            <w:proofErr w:type="gramStart"/>
            <w:r>
              <w:rPr>
                <w:sz w:val="20"/>
                <w:szCs w:val="20"/>
              </w:rPr>
              <w:t>с</w:t>
            </w:r>
            <w:r w:rsidR="005A1E47" w:rsidRPr="002423ED">
              <w:rPr>
                <w:sz w:val="20"/>
                <w:szCs w:val="20"/>
              </w:rPr>
              <w:t>оотве</w:t>
            </w:r>
            <w:r w:rsidR="009304DE">
              <w:rPr>
                <w:sz w:val="20"/>
                <w:szCs w:val="20"/>
              </w:rPr>
              <w:t>т</w:t>
            </w:r>
            <w:r w:rsidR="005A1E47" w:rsidRPr="002423ED">
              <w:rPr>
                <w:sz w:val="20"/>
                <w:szCs w:val="20"/>
              </w:rPr>
              <w:t>ст</w:t>
            </w:r>
            <w:r>
              <w:rPr>
                <w:sz w:val="20"/>
                <w:szCs w:val="20"/>
              </w:rPr>
              <w:t>-</w:t>
            </w:r>
            <w:r w:rsidR="005A1E47" w:rsidRPr="002423ED">
              <w:rPr>
                <w:sz w:val="20"/>
                <w:szCs w:val="20"/>
              </w:rPr>
              <w:t>вующую</w:t>
            </w:r>
            <w:proofErr w:type="spellEnd"/>
            <w:proofErr w:type="gramEnd"/>
            <w:r w:rsidR="005A1E47" w:rsidRPr="002423ED">
              <w:rPr>
                <w:sz w:val="20"/>
                <w:szCs w:val="20"/>
              </w:rPr>
              <w:t xml:space="preserve"> партию Товара</w:t>
            </w:r>
          </w:p>
        </w:tc>
      </w:tr>
      <w:tr w:rsidR="005A1E47" w:rsidRPr="002423ED" w:rsidTr="00EB4FA0">
        <w:trPr>
          <w:trHeight w:val="389"/>
        </w:trPr>
        <w:tc>
          <w:tcPr>
            <w:tcW w:w="201" w:type="pct"/>
            <w:tcBorders>
              <w:top w:val="nil"/>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r w:rsidRPr="002423ED">
              <w:rPr>
                <w:sz w:val="20"/>
                <w:szCs w:val="20"/>
              </w:rPr>
              <w:t>2</w:t>
            </w:r>
          </w:p>
        </w:tc>
        <w:tc>
          <w:tcPr>
            <w:tcW w:w="736" w:type="pct"/>
            <w:tcBorders>
              <w:top w:val="nil"/>
              <w:left w:val="nil"/>
              <w:bottom w:val="single" w:sz="4" w:space="0" w:color="auto"/>
              <w:right w:val="single" w:sz="4" w:space="0" w:color="auto"/>
            </w:tcBorders>
            <w:noWrap/>
            <w:vAlign w:val="center"/>
          </w:tcPr>
          <w:p w:rsidR="005A1E47" w:rsidRPr="002423ED" w:rsidRDefault="005A1E47" w:rsidP="00EB4FA0">
            <w:pPr>
              <w:jc w:val="center"/>
              <w:rPr>
                <w:sz w:val="20"/>
                <w:szCs w:val="20"/>
              </w:rPr>
            </w:pPr>
          </w:p>
          <w:p w:rsidR="005A1E47" w:rsidRPr="002423ED" w:rsidRDefault="005A1E47" w:rsidP="00EB4FA0">
            <w:pPr>
              <w:jc w:val="center"/>
              <w:rPr>
                <w:sz w:val="20"/>
                <w:szCs w:val="20"/>
              </w:rPr>
            </w:pPr>
            <w:r w:rsidRPr="002423ED">
              <w:rPr>
                <w:sz w:val="20"/>
                <w:szCs w:val="20"/>
              </w:rPr>
              <w:t>Товар 2</w:t>
            </w:r>
          </w:p>
          <w:p w:rsidR="005A1E47" w:rsidRPr="002423ED" w:rsidRDefault="005A1E47" w:rsidP="00EB4FA0">
            <w:pPr>
              <w:jc w:val="center"/>
              <w:rPr>
                <w:sz w:val="20"/>
                <w:szCs w:val="20"/>
              </w:rPr>
            </w:pPr>
          </w:p>
        </w:tc>
        <w:tc>
          <w:tcPr>
            <w:tcW w:w="535" w:type="pct"/>
            <w:tcBorders>
              <w:top w:val="single" w:sz="4" w:space="0" w:color="auto"/>
              <w:left w:val="nil"/>
              <w:bottom w:val="single" w:sz="4" w:space="0" w:color="auto"/>
              <w:right w:val="single" w:sz="4" w:space="0" w:color="auto"/>
            </w:tcBorders>
            <w:vAlign w:val="center"/>
          </w:tcPr>
          <w:p w:rsidR="005A1E47" w:rsidRPr="002423ED" w:rsidRDefault="005A1E47" w:rsidP="00EB4FA0">
            <w:pPr>
              <w:jc w:val="center"/>
              <w:rPr>
                <w:sz w:val="20"/>
                <w:szCs w:val="20"/>
              </w:rPr>
            </w:pPr>
            <w:r w:rsidRPr="002423ED">
              <w:rPr>
                <w:sz w:val="20"/>
                <w:szCs w:val="20"/>
              </w:rPr>
              <w:t>шт.</w:t>
            </w:r>
          </w:p>
        </w:tc>
        <w:tc>
          <w:tcPr>
            <w:tcW w:w="535"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highlight w:val="yellow"/>
              </w:rPr>
            </w:pPr>
          </w:p>
        </w:tc>
        <w:tc>
          <w:tcPr>
            <w:tcW w:w="736"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lang w:val="en-US"/>
              </w:rPr>
            </w:pPr>
            <w:r w:rsidRPr="002423ED">
              <w:rPr>
                <w:sz w:val="20"/>
                <w:szCs w:val="20"/>
                <w:lang w:val="en-US"/>
              </w:rPr>
              <w:t>108</w:t>
            </w:r>
          </w:p>
        </w:tc>
        <w:tc>
          <w:tcPr>
            <w:tcW w:w="668" w:type="pct"/>
            <w:tcBorders>
              <w:top w:val="single" w:sz="4" w:space="0" w:color="auto"/>
              <w:left w:val="single" w:sz="4" w:space="0" w:color="auto"/>
              <w:bottom w:val="single" w:sz="4" w:space="0" w:color="auto"/>
              <w:right w:val="single" w:sz="4" w:space="0" w:color="auto"/>
            </w:tcBorders>
            <w:noWrap/>
            <w:vAlign w:val="center"/>
          </w:tcPr>
          <w:p w:rsidR="005A1E47" w:rsidRPr="004A62D9" w:rsidRDefault="005A1E47" w:rsidP="00EB4FA0">
            <w:pPr>
              <w:jc w:val="center"/>
              <w:rPr>
                <w:sz w:val="20"/>
                <w:szCs w:val="20"/>
              </w:rPr>
            </w:pPr>
          </w:p>
        </w:tc>
        <w:tc>
          <w:tcPr>
            <w:tcW w:w="1003" w:type="pct"/>
            <w:vMerge/>
            <w:tcBorders>
              <w:left w:val="nil"/>
              <w:right w:val="single" w:sz="4" w:space="0" w:color="auto"/>
            </w:tcBorders>
            <w:vAlign w:val="center"/>
          </w:tcPr>
          <w:p w:rsidR="005A1E47" w:rsidRPr="004A62D9" w:rsidRDefault="005A1E47" w:rsidP="00EB4FA0">
            <w:pPr>
              <w:jc w:val="center"/>
              <w:rPr>
                <w:sz w:val="20"/>
                <w:szCs w:val="20"/>
              </w:rPr>
            </w:pPr>
          </w:p>
        </w:tc>
        <w:tc>
          <w:tcPr>
            <w:tcW w:w="586" w:type="pct"/>
            <w:vMerge/>
            <w:tcBorders>
              <w:left w:val="single" w:sz="4" w:space="0" w:color="auto"/>
              <w:right w:val="single" w:sz="4" w:space="0" w:color="auto"/>
            </w:tcBorders>
            <w:noWrap/>
            <w:vAlign w:val="center"/>
          </w:tcPr>
          <w:p w:rsidR="005A1E47" w:rsidRPr="002423ED" w:rsidRDefault="005A1E47" w:rsidP="00EB4FA0">
            <w:pPr>
              <w:jc w:val="center"/>
              <w:rPr>
                <w:sz w:val="20"/>
                <w:szCs w:val="20"/>
              </w:rPr>
            </w:pPr>
          </w:p>
        </w:tc>
      </w:tr>
      <w:tr w:rsidR="005A1E47" w:rsidRPr="002423ED" w:rsidTr="00EB4FA0">
        <w:trPr>
          <w:trHeight w:val="415"/>
        </w:trPr>
        <w:tc>
          <w:tcPr>
            <w:tcW w:w="201" w:type="pct"/>
            <w:tcBorders>
              <w:top w:val="nil"/>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r w:rsidRPr="002423ED">
              <w:rPr>
                <w:sz w:val="20"/>
                <w:szCs w:val="20"/>
              </w:rPr>
              <w:t>3</w:t>
            </w:r>
          </w:p>
        </w:tc>
        <w:tc>
          <w:tcPr>
            <w:tcW w:w="736" w:type="pct"/>
            <w:tcBorders>
              <w:top w:val="nil"/>
              <w:left w:val="nil"/>
              <w:bottom w:val="single" w:sz="4" w:space="0" w:color="auto"/>
              <w:right w:val="single" w:sz="4" w:space="0" w:color="auto"/>
            </w:tcBorders>
            <w:noWrap/>
            <w:vAlign w:val="center"/>
          </w:tcPr>
          <w:p w:rsidR="005A1E47" w:rsidRPr="002423ED" w:rsidRDefault="005A1E47" w:rsidP="00EB4FA0">
            <w:pPr>
              <w:jc w:val="center"/>
              <w:rPr>
                <w:sz w:val="20"/>
                <w:szCs w:val="20"/>
              </w:rPr>
            </w:pPr>
          </w:p>
          <w:p w:rsidR="005A1E47" w:rsidRPr="002423ED" w:rsidRDefault="005A1E47" w:rsidP="00EB4FA0">
            <w:pPr>
              <w:jc w:val="center"/>
              <w:rPr>
                <w:sz w:val="20"/>
                <w:szCs w:val="20"/>
              </w:rPr>
            </w:pPr>
            <w:r w:rsidRPr="002423ED">
              <w:rPr>
                <w:sz w:val="20"/>
                <w:szCs w:val="20"/>
              </w:rPr>
              <w:t>Товар 3</w:t>
            </w:r>
          </w:p>
          <w:p w:rsidR="005A1E47" w:rsidRPr="002423ED" w:rsidRDefault="005A1E47" w:rsidP="00EB4FA0">
            <w:pPr>
              <w:jc w:val="center"/>
              <w:rPr>
                <w:sz w:val="20"/>
                <w:szCs w:val="20"/>
              </w:rPr>
            </w:pPr>
          </w:p>
        </w:tc>
        <w:tc>
          <w:tcPr>
            <w:tcW w:w="535" w:type="pct"/>
            <w:tcBorders>
              <w:top w:val="single" w:sz="4" w:space="0" w:color="auto"/>
              <w:left w:val="nil"/>
              <w:bottom w:val="single" w:sz="4" w:space="0" w:color="auto"/>
              <w:right w:val="single" w:sz="4" w:space="0" w:color="auto"/>
            </w:tcBorders>
            <w:vAlign w:val="center"/>
          </w:tcPr>
          <w:p w:rsidR="005A1E47" w:rsidRPr="002423ED" w:rsidRDefault="005A1E47" w:rsidP="00EB4FA0">
            <w:pPr>
              <w:jc w:val="center"/>
              <w:rPr>
                <w:sz w:val="20"/>
                <w:szCs w:val="20"/>
              </w:rPr>
            </w:pPr>
            <w:r w:rsidRPr="002423ED">
              <w:rPr>
                <w:sz w:val="20"/>
                <w:szCs w:val="20"/>
              </w:rPr>
              <w:t>шт.</w:t>
            </w:r>
          </w:p>
        </w:tc>
        <w:tc>
          <w:tcPr>
            <w:tcW w:w="535"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highlight w:val="yellow"/>
              </w:rPr>
            </w:pPr>
          </w:p>
        </w:tc>
        <w:tc>
          <w:tcPr>
            <w:tcW w:w="736"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lang w:val="en-US"/>
              </w:rPr>
            </w:pPr>
            <w:r w:rsidRPr="002423ED">
              <w:rPr>
                <w:sz w:val="20"/>
                <w:szCs w:val="20"/>
              </w:rPr>
              <w:t>1</w:t>
            </w:r>
            <w:r w:rsidRPr="002423ED">
              <w:rPr>
                <w:sz w:val="20"/>
                <w:szCs w:val="20"/>
                <w:lang w:val="en-US"/>
              </w:rPr>
              <w:t>2</w:t>
            </w:r>
          </w:p>
        </w:tc>
        <w:tc>
          <w:tcPr>
            <w:tcW w:w="668" w:type="pct"/>
            <w:tcBorders>
              <w:top w:val="single" w:sz="4" w:space="0" w:color="auto"/>
              <w:left w:val="single" w:sz="4" w:space="0" w:color="auto"/>
              <w:bottom w:val="single" w:sz="4" w:space="0" w:color="auto"/>
              <w:right w:val="single" w:sz="4" w:space="0" w:color="auto"/>
            </w:tcBorders>
            <w:noWrap/>
            <w:vAlign w:val="center"/>
          </w:tcPr>
          <w:p w:rsidR="005A1E47" w:rsidRPr="004A62D9" w:rsidRDefault="005A1E47" w:rsidP="00EB4FA0">
            <w:pPr>
              <w:jc w:val="center"/>
              <w:rPr>
                <w:sz w:val="20"/>
                <w:szCs w:val="20"/>
              </w:rPr>
            </w:pPr>
          </w:p>
        </w:tc>
        <w:tc>
          <w:tcPr>
            <w:tcW w:w="1003" w:type="pct"/>
            <w:vMerge/>
            <w:tcBorders>
              <w:left w:val="nil"/>
              <w:right w:val="single" w:sz="4" w:space="0" w:color="auto"/>
            </w:tcBorders>
            <w:vAlign w:val="center"/>
          </w:tcPr>
          <w:p w:rsidR="005A1E47" w:rsidRPr="004A62D9" w:rsidRDefault="005A1E47" w:rsidP="00EB4FA0">
            <w:pPr>
              <w:jc w:val="center"/>
              <w:rPr>
                <w:sz w:val="20"/>
                <w:szCs w:val="20"/>
              </w:rPr>
            </w:pPr>
          </w:p>
        </w:tc>
        <w:tc>
          <w:tcPr>
            <w:tcW w:w="586" w:type="pct"/>
            <w:vMerge/>
            <w:tcBorders>
              <w:left w:val="single" w:sz="4" w:space="0" w:color="auto"/>
              <w:right w:val="single" w:sz="4" w:space="0" w:color="auto"/>
            </w:tcBorders>
            <w:noWrap/>
            <w:vAlign w:val="center"/>
          </w:tcPr>
          <w:p w:rsidR="005A1E47" w:rsidRPr="002423ED" w:rsidRDefault="005A1E47" w:rsidP="00EB4FA0">
            <w:pPr>
              <w:jc w:val="center"/>
              <w:rPr>
                <w:sz w:val="20"/>
                <w:szCs w:val="20"/>
              </w:rPr>
            </w:pPr>
          </w:p>
        </w:tc>
      </w:tr>
      <w:tr w:rsidR="005A1E47" w:rsidRPr="002423ED" w:rsidTr="00EB4FA0">
        <w:trPr>
          <w:trHeight w:val="315"/>
        </w:trPr>
        <w:tc>
          <w:tcPr>
            <w:tcW w:w="201" w:type="pct"/>
            <w:tcBorders>
              <w:top w:val="nil"/>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r w:rsidRPr="002423ED">
              <w:rPr>
                <w:sz w:val="20"/>
                <w:szCs w:val="20"/>
              </w:rPr>
              <w:t>4</w:t>
            </w:r>
          </w:p>
        </w:tc>
        <w:tc>
          <w:tcPr>
            <w:tcW w:w="736" w:type="pct"/>
            <w:tcBorders>
              <w:top w:val="nil"/>
              <w:left w:val="nil"/>
              <w:bottom w:val="single" w:sz="4" w:space="0" w:color="auto"/>
              <w:right w:val="single" w:sz="4" w:space="0" w:color="auto"/>
            </w:tcBorders>
            <w:noWrap/>
            <w:vAlign w:val="center"/>
          </w:tcPr>
          <w:p w:rsidR="005A1E47" w:rsidRPr="002423ED" w:rsidRDefault="005A1E47" w:rsidP="00EB4FA0">
            <w:pPr>
              <w:jc w:val="center"/>
              <w:rPr>
                <w:sz w:val="20"/>
                <w:szCs w:val="20"/>
              </w:rPr>
            </w:pPr>
          </w:p>
          <w:p w:rsidR="005A1E47" w:rsidRPr="002423ED" w:rsidRDefault="005A1E47" w:rsidP="00EB4FA0">
            <w:pPr>
              <w:jc w:val="center"/>
              <w:rPr>
                <w:sz w:val="20"/>
                <w:szCs w:val="20"/>
              </w:rPr>
            </w:pPr>
            <w:r w:rsidRPr="002423ED">
              <w:rPr>
                <w:sz w:val="20"/>
                <w:szCs w:val="20"/>
              </w:rPr>
              <w:t>Товар 4</w:t>
            </w:r>
          </w:p>
          <w:p w:rsidR="005A1E47" w:rsidRPr="002423ED" w:rsidRDefault="005A1E47" w:rsidP="00EB4FA0">
            <w:pPr>
              <w:jc w:val="center"/>
              <w:rPr>
                <w:sz w:val="20"/>
                <w:szCs w:val="20"/>
              </w:rPr>
            </w:pPr>
          </w:p>
        </w:tc>
        <w:tc>
          <w:tcPr>
            <w:tcW w:w="535" w:type="pct"/>
            <w:tcBorders>
              <w:top w:val="single" w:sz="4" w:space="0" w:color="auto"/>
              <w:left w:val="nil"/>
              <w:bottom w:val="single" w:sz="4" w:space="0" w:color="auto"/>
              <w:right w:val="single" w:sz="4" w:space="0" w:color="auto"/>
            </w:tcBorders>
            <w:vAlign w:val="center"/>
          </w:tcPr>
          <w:p w:rsidR="005A1E47" w:rsidRPr="002423ED" w:rsidRDefault="005A1E47" w:rsidP="00EB4FA0">
            <w:pPr>
              <w:jc w:val="center"/>
              <w:rPr>
                <w:sz w:val="20"/>
                <w:szCs w:val="20"/>
              </w:rPr>
            </w:pPr>
            <w:r w:rsidRPr="002423ED">
              <w:rPr>
                <w:sz w:val="20"/>
                <w:szCs w:val="20"/>
              </w:rPr>
              <w:t>шт.</w:t>
            </w:r>
          </w:p>
        </w:tc>
        <w:tc>
          <w:tcPr>
            <w:tcW w:w="535"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highlight w:val="yellow"/>
              </w:rPr>
            </w:pPr>
          </w:p>
        </w:tc>
        <w:tc>
          <w:tcPr>
            <w:tcW w:w="736"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lang w:val="en-US"/>
              </w:rPr>
            </w:pPr>
            <w:r w:rsidRPr="002423ED">
              <w:rPr>
                <w:sz w:val="20"/>
                <w:szCs w:val="20"/>
                <w:lang w:val="en-US"/>
              </w:rPr>
              <w:t>24</w:t>
            </w:r>
          </w:p>
        </w:tc>
        <w:tc>
          <w:tcPr>
            <w:tcW w:w="668" w:type="pct"/>
            <w:tcBorders>
              <w:top w:val="single" w:sz="4" w:space="0" w:color="auto"/>
              <w:left w:val="single" w:sz="4" w:space="0" w:color="auto"/>
              <w:bottom w:val="single" w:sz="4" w:space="0" w:color="auto"/>
              <w:right w:val="single" w:sz="4" w:space="0" w:color="auto"/>
            </w:tcBorders>
            <w:noWrap/>
            <w:vAlign w:val="center"/>
          </w:tcPr>
          <w:p w:rsidR="005A1E47" w:rsidRPr="004A62D9" w:rsidRDefault="005A1E47" w:rsidP="00EB4FA0">
            <w:pPr>
              <w:jc w:val="center"/>
              <w:rPr>
                <w:sz w:val="20"/>
                <w:szCs w:val="20"/>
              </w:rPr>
            </w:pPr>
          </w:p>
        </w:tc>
        <w:tc>
          <w:tcPr>
            <w:tcW w:w="1003" w:type="pct"/>
            <w:vMerge/>
            <w:tcBorders>
              <w:left w:val="nil"/>
              <w:right w:val="single" w:sz="4" w:space="0" w:color="auto"/>
            </w:tcBorders>
            <w:vAlign w:val="center"/>
          </w:tcPr>
          <w:p w:rsidR="005A1E47" w:rsidRPr="004A62D9" w:rsidRDefault="005A1E47" w:rsidP="00EB4FA0">
            <w:pPr>
              <w:jc w:val="center"/>
              <w:rPr>
                <w:sz w:val="20"/>
                <w:szCs w:val="20"/>
              </w:rPr>
            </w:pPr>
          </w:p>
        </w:tc>
        <w:tc>
          <w:tcPr>
            <w:tcW w:w="586" w:type="pct"/>
            <w:vMerge/>
            <w:tcBorders>
              <w:left w:val="single" w:sz="4" w:space="0" w:color="auto"/>
              <w:right w:val="single" w:sz="4" w:space="0" w:color="auto"/>
            </w:tcBorders>
            <w:noWrap/>
            <w:vAlign w:val="center"/>
          </w:tcPr>
          <w:p w:rsidR="005A1E47" w:rsidRPr="002423ED" w:rsidRDefault="005A1E47" w:rsidP="00EB4FA0">
            <w:pPr>
              <w:jc w:val="center"/>
              <w:rPr>
                <w:sz w:val="20"/>
                <w:szCs w:val="20"/>
              </w:rPr>
            </w:pPr>
          </w:p>
        </w:tc>
      </w:tr>
      <w:tr w:rsidR="005A1E47" w:rsidRPr="002423ED" w:rsidTr="00EB4FA0">
        <w:trPr>
          <w:trHeight w:val="315"/>
        </w:trPr>
        <w:tc>
          <w:tcPr>
            <w:tcW w:w="201" w:type="pct"/>
            <w:tcBorders>
              <w:top w:val="nil"/>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r w:rsidRPr="002423ED">
              <w:rPr>
                <w:sz w:val="20"/>
                <w:szCs w:val="20"/>
              </w:rPr>
              <w:t>5</w:t>
            </w:r>
          </w:p>
        </w:tc>
        <w:tc>
          <w:tcPr>
            <w:tcW w:w="736" w:type="pct"/>
            <w:tcBorders>
              <w:top w:val="nil"/>
              <w:left w:val="nil"/>
              <w:bottom w:val="single" w:sz="4" w:space="0" w:color="auto"/>
              <w:right w:val="single" w:sz="4" w:space="0" w:color="auto"/>
            </w:tcBorders>
            <w:noWrap/>
            <w:vAlign w:val="center"/>
          </w:tcPr>
          <w:p w:rsidR="005A1E47" w:rsidRPr="002423ED" w:rsidRDefault="005A1E47" w:rsidP="00EB4FA0">
            <w:pPr>
              <w:jc w:val="center"/>
              <w:rPr>
                <w:sz w:val="20"/>
                <w:szCs w:val="20"/>
              </w:rPr>
            </w:pPr>
          </w:p>
          <w:p w:rsidR="005A1E47" w:rsidRPr="002423ED" w:rsidRDefault="005A1E47" w:rsidP="00EB4FA0">
            <w:pPr>
              <w:jc w:val="center"/>
              <w:rPr>
                <w:sz w:val="20"/>
                <w:szCs w:val="20"/>
              </w:rPr>
            </w:pPr>
            <w:r w:rsidRPr="002423ED">
              <w:rPr>
                <w:sz w:val="20"/>
                <w:szCs w:val="20"/>
              </w:rPr>
              <w:t>Товар 5</w:t>
            </w:r>
          </w:p>
          <w:p w:rsidR="005A1E47" w:rsidRPr="002423ED" w:rsidRDefault="005A1E47" w:rsidP="00EB4FA0">
            <w:pPr>
              <w:jc w:val="center"/>
              <w:rPr>
                <w:sz w:val="20"/>
                <w:szCs w:val="20"/>
              </w:rPr>
            </w:pPr>
          </w:p>
        </w:tc>
        <w:tc>
          <w:tcPr>
            <w:tcW w:w="535" w:type="pct"/>
            <w:tcBorders>
              <w:top w:val="single" w:sz="4" w:space="0" w:color="auto"/>
              <w:left w:val="nil"/>
              <w:bottom w:val="single" w:sz="4" w:space="0" w:color="auto"/>
              <w:right w:val="single" w:sz="4" w:space="0" w:color="auto"/>
            </w:tcBorders>
            <w:vAlign w:val="center"/>
          </w:tcPr>
          <w:p w:rsidR="005A1E47" w:rsidRPr="002423ED" w:rsidRDefault="005A1E47" w:rsidP="00EB4FA0">
            <w:pPr>
              <w:jc w:val="center"/>
              <w:rPr>
                <w:sz w:val="20"/>
                <w:szCs w:val="20"/>
              </w:rPr>
            </w:pPr>
            <w:r w:rsidRPr="002423ED">
              <w:rPr>
                <w:sz w:val="20"/>
                <w:szCs w:val="20"/>
              </w:rPr>
              <w:t>шт.</w:t>
            </w:r>
          </w:p>
        </w:tc>
        <w:tc>
          <w:tcPr>
            <w:tcW w:w="535"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highlight w:val="yellow"/>
              </w:rPr>
            </w:pPr>
          </w:p>
        </w:tc>
        <w:tc>
          <w:tcPr>
            <w:tcW w:w="736"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lang w:val="en-US"/>
              </w:rPr>
            </w:pPr>
            <w:r w:rsidRPr="002423ED">
              <w:rPr>
                <w:sz w:val="20"/>
                <w:szCs w:val="20"/>
                <w:lang w:val="en-US"/>
              </w:rPr>
              <w:t>696</w:t>
            </w:r>
          </w:p>
        </w:tc>
        <w:tc>
          <w:tcPr>
            <w:tcW w:w="668" w:type="pct"/>
            <w:tcBorders>
              <w:top w:val="single" w:sz="4" w:space="0" w:color="auto"/>
              <w:left w:val="single" w:sz="4" w:space="0" w:color="auto"/>
              <w:bottom w:val="single" w:sz="4" w:space="0" w:color="auto"/>
              <w:right w:val="single" w:sz="4" w:space="0" w:color="auto"/>
            </w:tcBorders>
            <w:noWrap/>
            <w:vAlign w:val="center"/>
          </w:tcPr>
          <w:p w:rsidR="005A1E47" w:rsidRPr="004A62D9" w:rsidRDefault="005A1E47" w:rsidP="00EB4FA0">
            <w:pPr>
              <w:jc w:val="center"/>
              <w:rPr>
                <w:sz w:val="20"/>
                <w:szCs w:val="20"/>
              </w:rPr>
            </w:pPr>
          </w:p>
        </w:tc>
        <w:tc>
          <w:tcPr>
            <w:tcW w:w="1003" w:type="pct"/>
            <w:vMerge/>
            <w:tcBorders>
              <w:left w:val="nil"/>
              <w:right w:val="single" w:sz="4" w:space="0" w:color="auto"/>
            </w:tcBorders>
            <w:vAlign w:val="center"/>
          </w:tcPr>
          <w:p w:rsidR="005A1E47" w:rsidRPr="004A62D9" w:rsidRDefault="005A1E47" w:rsidP="00EB4FA0">
            <w:pPr>
              <w:jc w:val="center"/>
              <w:rPr>
                <w:sz w:val="20"/>
                <w:szCs w:val="20"/>
              </w:rPr>
            </w:pPr>
          </w:p>
        </w:tc>
        <w:tc>
          <w:tcPr>
            <w:tcW w:w="586" w:type="pct"/>
            <w:vMerge/>
            <w:tcBorders>
              <w:left w:val="single" w:sz="4" w:space="0" w:color="auto"/>
              <w:right w:val="single" w:sz="4" w:space="0" w:color="auto"/>
            </w:tcBorders>
            <w:noWrap/>
            <w:vAlign w:val="center"/>
          </w:tcPr>
          <w:p w:rsidR="005A1E47" w:rsidRPr="002423ED" w:rsidRDefault="005A1E47" w:rsidP="00EB4FA0">
            <w:pPr>
              <w:jc w:val="center"/>
              <w:rPr>
                <w:sz w:val="20"/>
                <w:szCs w:val="20"/>
              </w:rPr>
            </w:pPr>
          </w:p>
        </w:tc>
      </w:tr>
      <w:tr w:rsidR="005A1E47" w:rsidRPr="002423ED" w:rsidTr="00EB4FA0">
        <w:trPr>
          <w:trHeight w:val="315"/>
        </w:trPr>
        <w:tc>
          <w:tcPr>
            <w:tcW w:w="201" w:type="pct"/>
            <w:tcBorders>
              <w:top w:val="nil"/>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r w:rsidRPr="002423ED">
              <w:rPr>
                <w:sz w:val="20"/>
                <w:szCs w:val="20"/>
              </w:rPr>
              <w:t>6</w:t>
            </w:r>
          </w:p>
        </w:tc>
        <w:tc>
          <w:tcPr>
            <w:tcW w:w="736" w:type="pct"/>
            <w:tcBorders>
              <w:top w:val="nil"/>
              <w:left w:val="nil"/>
              <w:bottom w:val="single" w:sz="4" w:space="0" w:color="auto"/>
              <w:right w:val="single" w:sz="4" w:space="0" w:color="auto"/>
            </w:tcBorders>
            <w:noWrap/>
            <w:vAlign w:val="center"/>
          </w:tcPr>
          <w:p w:rsidR="005A1E47" w:rsidRPr="002423ED" w:rsidRDefault="005A1E47" w:rsidP="00EB4FA0">
            <w:pPr>
              <w:jc w:val="center"/>
              <w:rPr>
                <w:sz w:val="20"/>
                <w:szCs w:val="20"/>
              </w:rPr>
            </w:pPr>
          </w:p>
          <w:p w:rsidR="005A1E47" w:rsidRPr="002423ED" w:rsidRDefault="005A1E47" w:rsidP="00EB4FA0">
            <w:pPr>
              <w:jc w:val="center"/>
              <w:rPr>
                <w:sz w:val="20"/>
                <w:szCs w:val="20"/>
              </w:rPr>
            </w:pPr>
            <w:r w:rsidRPr="002423ED">
              <w:rPr>
                <w:sz w:val="20"/>
                <w:szCs w:val="20"/>
              </w:rPr>
              <w:t>Товар 6</w:t>
            </w:r>
          </w:p>
          <w:p w:rsidR="005A1E47" w:rsidRPr="002423ED" w:rsidRDefault="005A1E47" w:rsidP="00EB4FA0">
            <w:pPr>
              <w:jc w:val="center"/>
              <w:rPr>
                <w:sz w:val="20"/>
                <w:szCs w:val="20"/>
              </w:rPr>
            </w:pPr>
          </w:p>
        </w:tc>
        <w:tc>
          <w:tcPr>
            <w:tcW w:w="535" w:type="pct"/>
            <w:tcBorders>
              <w:top w:val="single" w:sz="4" w:space="0" w:color="auto"/>
              <w:left w:val="nil"/>
              <w:bottom w:val="single" w:sz="4" w:space="0" w:color="auto"/>
              <w:right w:val="single" w:sz="4" w:space="0" w:color="auto"/>
            </w:tcBorders>
            <w:vAlign w:val="center"/>
          </w:tcPr>
          <w:p w:rsidR="005A1E47" w:rsidRPr="002423ED" w:rsidRDefault="005A1E47" w:rsidP="00EB4FA0">
            <w:pPr>
              <w:jc w:val="center"/>
              <w:rPr>
                <w:sz w:val="20"/>
                <w:szCs w:val="20"/>
              </w:rPr>
            </w:pPr>
            <w:r w:rsidRPr="002423ED">
              <w:rPr>
                <w:sz w:val="20"/>
                <w:szCs w:val="20"/>
              </w:rPr>
              <w:t>шт.</w:t>
            </w:r>
          </w:p>
        </w:tc>
        <w:tc>
          <w:tcPr>
            <w:tcW w:w="535"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highlight w:val="yellow"/>
              </w:rPr>
            </w:pPr>
          </w:p>
        </w:tc>
        <w:tc>
          <w:tcPr>
            <w:tcW w:w="736"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lang w:val="en-US"/>
              </w:rPr>
            </w:pPr>
            <w:r w:rsidRPr="002423ED">
              <w:rPr>
                <w:sz w:val="20"/>
                <w:szCs w:val="20"/>
                <w:lang w:val="en-US"/>
              </w:rPr>
              <w:t>780</w:t>
            </w:r>
          </w:p>
        </w:tc>
        <w:tc>
          <w:tcPr>
            <w:tcW w:w="668" w:type="pct"/>
            <w:tcBorders>
              <w:top w:val="single" w:sz="4" w:space="0" w:color="auto"/>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p>
        </w:tc>
        <w:tc>
          <w:tcPr>
            <w:tcW w:w="1003" w:type="pct"/>
            <w:vMerge/>
            <w:tcBorders>
              <w:left w:val="nil"/>
              <w:right w:val="single" w:sz="4" w:space="0" w:color="auto"/>
            </w:tcBorders>
            <w:vAlign w:val="center"/>
          </w:tcPr>
          <w:p w:rsidR="005A1E47" w:rsidRPr="002423ED" w:rsidRDefault="005A1E47" w:rsidP="00EB4FA0">
            <w:pPr>
              <w:jc w:val="center"/>
              <w:rPr>
                <w:sz w:val="20"/>
                <w:szCs w:val="20"/>
              </w:rPr>
            </w:pPr>
          </w:p>
        </w:tc>
        <w:tc>
          <w:tcPr>
            <w:tcW w:w="586" w:type="pct"/>
            <w:vMerge/>
            <w:tcBorders>
              <w:left w:val="single" w:sz="4" w:space="0" w:color="auto"/>
              <w:right w:val="single" w:sz="4" w:space="0" w:color="auto"/>
            </w:tcBorders>
            <w:noWrap/>
            <w:vAlign w:val="center"/>
          </w:tcPr>
          <w:p w:rsidR="005A1E47" w:rsidRPr="002423ED" w:rsidRDefault="005A1E47" w:rsidP="00EB4FA0">
            <w:pPr>
              <w:jc w:val="center"/>
              <w:rPr>
                <w:sz w:val="20"/>
                <w:szCs w:val="20"/>
              </w:rPr>
            </w:pPr>
          </w:p>
        </w:tc>
      </w:tr>
      <w:tr w:rsidR="005A1E47" w:rsidRPr="002423ED" w:rsidTr="00EB4FA0">
        <w:trPr>
          <w:trHeight w:val="315"/>
        </w:trPr>
        <w:tc>
          <w:tcPr>
            <w:tcW w:w="201" w:type="pct"/>
            <w:tcBorders>
              <w:top w:val="nil"/>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r w:rsidRPr="002423ED">
              <w:rPr>
                <w:sz w:val="20"/>
                <w:szCs w:val="20"/>
              </w:rPr>
              <w:t>7</w:t>
            </w:r>
          </w:p>
        </w:tc>
        <w:tc>
          <w:tcPr>
            <w:tcW w:w="736" w:type="pct"/>
            <w:tcBorders>
              <w:top w:val="nil"/>
              <w:left w:val="nil"/>
              <w:bottom w:val="single" w:sz="4" w:space="0" w:color="auto"/>
              <w:right w:val="single" w:sz="4" w:space="0" w:color="auto"/>
            </w:tcBorders>
            <w:noWrap/>
            <w:vAlign w:val="center"/>
          </w:tcPr>
          <w:p w:rsidR="005A1E47" w:rsidRPr="002423ED" w:rsidRDefault="005A1E47" w:rsidP="00EB4FA0">
            <w:pPr>
              <w:jc w:val="center"/>
              <w:rPr>
                <w:sz w:val="20"/>
                <w:szCs w:val="20"/>
              </w:rPr>
            </w:pPr>
          </w:p>
          <w:p w:rsidR="005A1E47" w:rsidRPr="002423ED" w:rsidRDefault="005A1E47" w:rsidP="00EB4FA0">
            <w:pPr>
              <w:jc w:val="center"/>
              <w:rPr>
                <w:sz w:val="20"/>
                <w:szCs w:val="20"/>
              </w:rPr>
            </w:pPr>
            <w:r w:rsidRPr="002423ED">
              <w:rPr>
                <w:sz w:val="20"/>
                <w:szCs w:val="20"/>
              </w:rPr>
              <w:t>Товар 7</w:t>
            </w:r>
          </w:p>
          <w:p w:rsidR="005A1E47" w:rsidRPr="002423ED" w:rsidRDefault="005A1E47" w:rsidP="00EB4FA0">
            <w:pPr>
              <w:jc w:val="center"/>
              <w:rPr>
                <w:sz w:val="20"/>
                <w:szCs w:val="20"/>
              </w:rPr>
            </w:pPr>
          </w:p>
        </w:tc>
        <w:tc>
          <w:tcPr>
            <w:tcW w:w="535" w:type="pct"/>
            <w:tcBorders>
              <w:top w:val="single" w:sz="4" w:space="0" w:color="auto"/>
              <w:left w:val="nil"/>
              <w:bottom w:val="single" w:sz="4" w:space="0" w:color="auto"/>
              <w:right w:val="single" w:sz="4" w:space="0" w:color="auto"/>
            </w:tcBorders>
            <w:vAlign w:val="center"/>
          </w:tcPr>
          <w:p w:rsidR="005A1E47" w:rsidRPr="002423ED" w:rsidRDefault="005A1E47" w:rsidP="00EB4FA0">
            <w:pPr>
              <w:jc w:val="center"/>
              <w:rPr>
                <w:sz w:val="20"/>
                <w:szCs w:val="20"/>
              </w:rPr>
            </w:pPr>
            <w:r w:rsidRPr="002423ED">
              <w:rPr>
                <w:sz w:val="20"/>
                <w:szCs w:val="20"/>
              </w:rPr>
              <w:t>шт.</w:t>
            </w:r>
          </w:p>
        </w:tc>
        <w:tc>
          <w:tcPr>
            <w:tcW w:w="535"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highlight w:val="yellow"/>
              </w:rPr>
            </w:pPr>
          </w:p>
        </w:tc>
        <w:tc>
          <w:tcPr>
            <w:tcW w:w="736"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lang w:val="en-US"/>
              </w:rPr>
            </w:pPr>
            <w:r w:rsidRPr="002423ED">
              <w:rPr>
                <w:sz w:val="20"/>
                <w:szCs w:val="20"/>
                <w:lang w:val="en-US"/>
              </w:rPr>
              <w:t>12</w:t>
            </w:r>
          </w:p>
        </w:tc>
        <w:tc>
          <w:tcPr>
            <w:tcW w:w="668" w:type="pct"/>
            <w:tcBorders>
              <w:top w:val="single" w:sz="4" w:space="0" w:color="auto"/>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p>
        </w:tc>
        <w:tc>
          <w:tcPr>
            <w:tcW w:w="1003" w:type="pct"/>
            <w:vMerge/>
            <w:tcBorders>
              <w:left w:val="nil"/>
              <w:right w:val="single" w:sz="4" w:space="0" w:color="auto"/>
            </w:tcBorders>
            <w:vAlign w:val="center"/>
          </w:tcPr>
          <w:p w:rsidR="005A1E47" w:rsidRPr="002423ED" w:rsidRDefault="005A1E47" w:rsidP="00EB4FA0">
            <w:pPr>
              <w:jc w:val="center"/>
              <w:rPr>
                <w:sz w:val="20"/>
                <w:szCs w:val="20"/>
              </w:rPr>
            </w:pPr>
          </w:p>
        </w:tc>
        <w:tc>
          <w:tcPr>
            <w:tcW w:w="586" w:type="pct"/>
            <w:vMerge/>
            <w:tcBorders>
              <w:left w:val="single" w:sz="4" w:space="0" w:color="auto"/>
              <w:right w:val="single" w:sz="4" w:space="0" w:color="auto"/>
            </w:tcBorders>
            <w:noWrap/>
            <w:vAlign w:val="center"/>
          </w:tcPr>
          <w:p w:rsidR="005A1E47" w:rsidRPr="002423ED" w:rsidRDefault="005A1E47" w:rsidP="00EB4FA0">
            <w:pPr>
              <w:jc w:val="center"/>
              <w:rPr>
                <w:sz w:val="20"/>
                <w:szCs w:val="20"/>
              </w:rPr>
            </w:pPr>
          </w:p>
        </w:tc>
      </w:tr>
      <w:tr w:rsidR="005A1E47" w:rsidRPr="002423ED" w:rsidTr="00EB4FA0">
        <w:trPr>
          <w:trHeight w:val="315"/>
        </w:trPr>
        <w:tc>
          <w:tcPr>
            <w:tcW w:w="201" w:type="pct"/>
            <w:tcBorders>
              <w:top w:val="nil"/>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r w:rsidRPr="002423ED">
              <w:rPr>
                <w:sz w:val="20"/>
                <w:szCs w:val="20"/>
              </w:rPr>
              <w:t>8</w:t>
            </w:r>
          </w:p>
        </w:tc>
        <w:tc>
          <w:tcPr>
            <w:tcW w:w="736" w:type="pct"/>
            <w:tcBorders>
              <w:top w:val="nil"/>
              <w:left w:val="nil"/>
              <w:bottom w:val="single" w:sz="4" w:space="0" w:color="auto"/>
              <w:right w:val="single" w:sz="4" w:space="0" w:color="auto"/>
            </w:tcBorders>
            <w:noWrap/>
            <w:vAlign w:val="center"/>
          </w:tcPr>
          <w:p w:rsidR="005A1E47" w:rsidRPr="002423ED" w:rsidRDefault="005A1E47" w:rsidP="00EB4FA0">
            <w:pPr>
              <w:jc w:val="center"/>
              <w:rPr>
                <w:sz w:val="20"/>
                <w:szCs w:val="20"/>
              </w:rPr>
            </w:pPr>
          </w:p>
          <w:p w:rsidR="005A1E47" w:rsidRPr="002423ED" w:rsidRDefault="005A1E47" w:rsidP="00EB4FA0">
            <w:pPr>
              <w:jc w:val="center"/>
              <w:rPr>
                <w:sz w:val="20"/>
                <w:szCs w:val="20"/>
              </w:rPr>
            </w:pPr>
            <w:r w:rsidRPr="002423ED">
              <w:rPr>
                <w:sz w:val="20"/>
                <w:szCs w:val="20"/>
              </w:rPr>
              <w:t>Товар 8</w:t>
            </w:r>
          </w:p>
          <w:p w:rsidR="005A1E47" w:rsidRPr="002423ED" w:rsidRDefault="005A1E47" w:rsidP="00EB4FA0">
            <w:pPr>
              <w:jc w:val="center"/>
              <w:rPr>
                <w:sz w:val="20"/>
                <w:szCs w:val="20"/>
              </w:rPr>
            </w:pPr>
          </w:p>
        </w:tc>
        <w:tc>
          <w:tcPr>
            <w:tcW w:w="535" w:type="pct"/>
            <w:tcBorders>
              <w:top w:val="single" w:sz="4" w:space="0" w:color="auto"/>
              <w:left w:val="nil"/>
              <w:bottom w:val="single" w:sz="4" w:space="0" w:color="auto"/>
              <w:right w:val="single" w:sz="4" w:space="0" w:color="auto"/>
            </w:tcBorders>
            <w:vAlign w:val="center"/>
          </w:tcPr>
          <w:p w:rsidR="005A1E47" w:rsidRPr="002423ED" w:rsidRDefault="005A1E47" w:rsidP="00EB4FA0">
            <w:pPr>
              <w:jc w:val="center"/>
              <w:rPr>
                <w:sz w:val="20"/>
                <w:szCs w:val="20"/>
              </w:rPr>
            </w:pPr>
            <w:r w:rsidRPr="002423ED">
              <w:rPr>
                <w:sz w:val="20"/>
                <w:szCs w:val="20"/>
              </w:rPr>
              <w:t>шт.</w:t>
            </w:r>
          </w:p>
        </w:tc>
        <w:tc>
          <w:tcPr>
            <w:tcW w:w="535"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highlight w:val="yellow"/>
              </w:rPr>
            </w:pPr>
          </w:p>
        </w:tc>
        <w:tc>
          <w:tcPr>
            <w:tcW w:w="736" w:type="pct"/>
            <w:tcBorders>
              <w:top w:val="single" w:sz="4" w:space="0" w:color="auto"/>
              <w:left w:val="single" w:sz="4" w:space="0" w:color="auto"/>
              <w:bottom w:val="single" w:sz="4" w:space="0" w:color="auto"/>
              <w:right w:val="single" w:sz="4" w:space="0" w:color="auto"/>
            </w:tcBorders>
            <w:vAlign w:val="center"/>
          </w:tcPr>
          <w:p w:rsidR="005A1E47" w:rsidRPr="002423ED" w:rsidRDefault="005A1E47" w:rsidP="00EB4FA0">
            <w:pPr>
              <w:jc w:val="center"/>
              <w:rPr>
                <w:sz w:val="20"/>
                <w:szCs w:val="20"/>
                <w:lang w:val="en-US"/>
              </w:rPr>
            </w:pPr>
            <w:r w:rsidRPr="002423ED">
              <w:rPr>
                <w:sz w:val="20"/>
                <w:szCs w:val="20"/>
                <w:lang w:val="en-US"/>
              </w:rPr>
              <w:t>12</w:t>
            </w:r>
          </w:p>
        </w:tc>
        <w:tc>
          <w:tcPr>
            <w:tcW w:w="668" w:type="pct"/>
            <w:tcBorders>
              <w:top w:val="single" w:sz="4" w:space="0" w:color="auto"/>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p>
        </w:tc>
        <w:tc>
          <w:tcPr>
            <w:tcW w:w="1003" w:type="pct"/>
            <w:vMerge/>
            <w:tcBorders>
              <w:left w:val="nil"/>
              <w:bottom w:val="single" w:sz="4" w:space="0" w:color="auto"/>
              <w:right w:val="single" w:sz="4" w:space="0" w:color="auto"/>
            </w:tcBorders>
            <w:vAlign w:val="center"/>
          </w:tcPr>
          <w:p w:rsidR="005A1E47" w:rsidRPr="002423ED" w:rsidRDefault="005A1E47" w:rsidP="00EB4FA0">
            <w:pPr>
              <w:jc w:val="center"/>
              <w:rPr>
                <w:sz w:val="20"/>
                <w:szCs w:val="20"/>
              </w:rPr>
            </w:pPr>
          </w:p>
        </w:tc>
        <w:tc>
          <w:tcPr>
            <w:tcW w:w="586" w:type="pct"/>
            <w:vMerge/>
            <w:tcBorders>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p>
        </w:tc>
      </w:tr>
      <w:tr w:rsidR="005A1E47" w:rsidRPr="002423ED" w:rsidTr="00EB4FA0">
        <w:trPr>
          <w:trHeight w:val="335"/>
        </w:trPr>
        <w:tc>
          <w:tcPr>
            <w:tcW w:w="2743" w:type="pct"/>
            <w:gridSpan w:val="5"/>
            <w:tcBorders>
              <w:top w:val="nil"/>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r w:rsidRPr="002423ED">
              <w:rPr>
                <w:sz w:val="20"/>
                <w:szCs w:val="20"/>
              </w:rPr>
              <w:t>Итого общая цена договора:</w:t>
            </w:r>
          </w:p>
        </w:tc>
        <w:tc>
          <w:tcPr>
            <w:tcW w:w="668" w:type="pct"/>
            <w:tcBorders>
              <w:top w:val="single" w:sz="4" w:space="0" w:color="auto"/>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p>
        </w:tc>
        <w:tc>
          <w:tcPr>
            <w:tcW w:w="1003" w:type="pct"/>
            <w:tcBorders>
              <w:top w:val="single" w:sz="4" w:space="0" w:color="auto"/>
              <w:left w:val="nil"/>
              <w:bottom w:val="single" w:sz="4" w:space="0" w:color="auto"/>
              <w:right w:val="single" w:sz="4" w:space="0" w:color="auto"/>
            </w:tcBorders>
            <w:vAlign w:val="center"/>
          </w:tcPr>
          <w:p w:rsidR="005A1E47" w:rsidRPr="002423ED" w:rsidRDefault="005A1E47" w:rsidP="00EB4FA0">
            <w:pPr>
              <w:jc w:val="center"/>
              <w:rPr>
                <w:sz w:val="20"/>
                <w:szCs w:val="20"/>
              </w:rPr>
            </w:pPr>
            <w:r w:rsidRPr="002423ED">
              <w:rPr>
                <w:sz w:val="20"/>
                <w:szCs w:val="20"/>
              </w:rPr>
              <w:t>-</w:t>
            </w:r>
          </w:p>
        </w:tc>
        <w:tc>
          <w:tcPr>
            <w:tcW w:w="586" w:type="pct"/>
            <w:tcBorders>
              <w:top w:val="single" w:sz="4" w:space="0" w:color="auto"/>
              <w:left w:val="single" w:sz="4" w:space="0" w:color="auto"/>
              <w:bottom w:val="single" w:sz="4" w:space="0" w:color="auto"/>
              <w:right w:val="single" w:sz="4" w:space="0" w:color="auto"/>
            </w:tcBorders>
            <w:noWrap/>
            <w:vAlign w:val="center"/>
          </w:tcPr>
          <w:p w:rsidR="005A1E47" w:rsidRPr="002423ED" w:rsidRDefault="005A1E47" w:rsidP="00EB4FA0">
            <w:pPr>
              <w:jc w:val="center"/>
              <w:rPr>
                <w:sz w:val="20"/>
                <w:szCs w:val="20"/>
              </w:rPr>
            </w:pPr>
            <w:r w:rsidRPr="002423ED">
              <w:rPr>
                <w:sz w:val="20"/>
                <w:szCs w:val="20"/>
              </w:rPr>
              <w:t>-</w:t>
            </w:r>
          </w:p>
        </w:tc>
      </w:tr>
    </w:tbl>
    <w:p w:rsidR="005A1E47" w:rsidRPr="002423ED" w:rsidRDefault="005A1E47" w:rsidP="00E806FA">
      <w:pPr>
        <w:ind w:firstLine="567"/>
        <w:jc w:val="both"/>
        <w:rPr>
          <w:color w:val="BFBFBF"/>
          <w:sz w:val="28"/>
          <w:szCs w:val="28"/>
        </w:rPr>
      </w:pPr>
    </w:p>
    <w:p w:rsidR="00E806FA" w:rsidRDefault="00E806FA" w:rsidP="00E806FA">
      <w:pPr>
        <w:pStyle w:val="afc"/>
        <w:jc w:val="both"/>
        <w:rPr>
          <w:szCs w:val="28"/>
        </w:rPr>
      </w:pPr>
      <w:r w:rsidRPr="002423ED">
        <w:rPr>
          <w:szCs w:val="28"/>
        </w:rPr>
        <w:t xml:space="preserve">Цена, указанная в настоящем финансово-коммерческом предложении по поставке товаров, учитывает </w:t>
      </w:r>
      <w:r w:rsidR="009304DE" w:rsidRPr="009D652C">
        <w:t>стоимость материалов, изделий, затраты, связанные с доставкой Товара Покупателю, погрузочно-разгрузочными работами, оплатой налогов (кроме НДС), а также другие возможные затраты, связанные с исполнением Поставщиком договорных обязательств.</w:t>
      </w:r>
      <w:r w:rsidR="00350F06">
        <w:t xml:space="preserve"> </w:t>
      </w:r>
      <w:r w:rsidRPr="002423ED">
        <w:rPr>
          <w:szCs w:val="28"/>
        </w:rPr>
        <w:t>Поставка товаров</w:t>
      </w:r>
      <w:r w:rsidR="002423ED" w:rsidRPr="002423ED">
        <w:rPr>
          <w:szCs w:val="28"/>
        </w:rPr>
        <w:t xml:space="preserve"> </w:t>
      </w:r>
      <w:r w:rsidRPr="002423ED">
        <w:rPr>
          <w:szCs w:val="28"/>
        </w:rPr>
        <w:t>облагается</w:t>
      </w:r>
      <w:r>
        <w:rPr>
          <w:szCs w:val="28"/>
        </w:rPr>
        <w:t xml:space="preserve"> НДС по ставке ____%,</w:t>
      </w:r>
      <w:r w:rsidRPr="007137D9">
        <w:rPr>
          <w:szCs w:val="28"/>
        </w:rPr>
        <w:t xml:space="preserve"> </w:t>
      </w:r>
      <w:r>
        <w:rPr>
          <w:szCs w:val="28"/>
        </w:rPr>
        <w:t>размер которого составляет ________</w:t>
      </w:r>
      <w:r w:rsidR="002423ED">
        <w:rPr>
          <w:szCs w:val="28"/>
        </w:rPr>
        <w:t xml:space="preserve"> </w:t>
      </w:r>
      <w:r>
        <w:rPr>
          <w:szCs w:val="28"/>
        </w:rPr>
        <w:t xml:space="preserve">/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C867C2" w:rsidRDefault="00C867C2" w:rsidP="00E806FA">
      <w:pPr>
        <w:pStyle w:val="afc"/>
        <w:jc w:val="both"/>
        <w:rPr>
          <w:szCs w:val="28"/>
          <w:highlight w:val="cyan"/>
        </w:rPr>
      </w:pPr>
    </w:p>
    <w:p w:rsidR="00E806FA" w:rsidRPr="002423ED" w:rsidRDefault="00E806FA" w:rsidP="00E806FA">
      <w:pPr>
        <w:pStyle w:val="afc"/>
        <w:jc w:val="both"/>
        <w:rPr>
          <w:strike/>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9"/>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2423ED">
            <w:pPr>
              <w:jc w:val="center"/>
            </w:pPr>
            <w:r>
              <w:t xml:space="preserve">Предмет договора (указываются только договоры по предмету Открытого конкурса, указанному в пункте </w:t>
            </w:r>
            <w:r w:rsidR="002423ED">
              <w:t xml:space="preserve">1.1.1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423ED" w:rsidRPr="00E10899" w:rsidRDefault="002423ED" w:rsidP="002423ED">
      <w:pPr>
        <w:pStyle w:val="af9"/>
        <w:ind w:firstLine="0"/>
        <w:jc w:val="center"/>
        <w:rPr>
          <w:b/>
          <w:sz w:val="60"/>
          <w:szCs w:val="60"/>
        </w:rPr>
      </w:pPr>
      <w:r w:rsidRPr="00F1349A">
        <w:rPr>
          <w:b/>
          <w:sz w:val="60"/>
          <w:szCs w:val="60"/>
        </w:rPr>
        <w:t>ПРОЕКТ ДОГОВОРА</w:t>
      </w:r>
    </w:p>
    <w:p w:rsidR="002423ED" w:rsidRPr="00162E59" w:rsidRDefault="002423ED" w:rsidP="002423ED">
      <w:pPr>
        <w:suppressAutoHyphens w:val="0"/>
        <w:snapToGrid w:val="0"/>
        <w:jc w:val="right"/>
        <w:rPr>
          <w:lang w:eastAsia="ru-RU"/>
        </w:rPr>
      </w:pPr>
    </w:p>
    <w:p w:rsidR="002423ED" w:rsidRDefault="002423ED" w:rsidP="002423ED">
      <w:pPr>
        <w:jc w:val="center"/>
        <w:rPr>
          <w:b/>
          <w:bCs/>
        </w:rPr>
      </w:pPr>
      <w:r>
        <w:rPr>
          <w:b/>
          <w:bCs/>
        </w:rPr>
        <w:t>Договор поставки</w:t>
      </w:r>
    </w:p>
    <w:p w:rsidR="002423ED" w:rsidRDefault="002423ED" w:rsidP="002423ED">
      <w:pPr>
        <w:jc w:val="both"/>
      </w:pPr>
    </w:p>
    <w:p w:rsidR="002423ED" w:rsidRPr="007215F2" w:rsidRDefault="002423ED" w:rsidP="002423ED">
      <w:pPr>
        <w:jc w:val="both"/>
      </w:pPr>
      <w:r>
        <w:t>г. Челябинск                                                                                                 «__»_______ 2019 г.</w:t>
      </w:r>
    </w:p>
    <w:p w:rsidR="002423ED" w:rsidRDefault="002423ED" w:rsidP="002423ED">
      <w:pPr>
        <w:jc w:val="both"/>
      </w:pPr>
    </w:p>
    <w:p w:rsidR="002423ED" w:rsidRPr="007215F2" w:rsidRDefault="002423ED" w:rsidP="002423ED">
      <w:pPr>
        <w:jc w:val="both"/>
      </w:pPr>
    </w:p>
    <w:p w:rsidR="002423ED" w:rsidRPr="007215F2" w:rsidRDefault="002423ED" w:rsidP="002423ED">
      <w:pPr>
        <w:ind w:right="-1" w:firstLine="720"/>
        <w:jc w:val="both"/>
      </w:pPr>
      <w:proofErr w:type="gramStart"/>
      <w:r w:rsidRPr="0027011B">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sidRPr="0027011B">
        <w:rPr>
          <w:b/>
        </w:rPr>
        <w:t>«Покупатель»</w:t>
      </w:r>
      <w:r>
        <w:t xml:space="preserve">, </w:t>
      </w:r>
      <w:r w:rsidRPr="00122BC6">
        <w:t xml:space="preserve">в </w:t>
      </w:r>
      <w:r w:rsidRPr="00C06F6D">
        <w:t xml:space="preserve">лице </w:t>
      </w:r>
      <w:r>
        <w:t>__________________________________</w:t>
      </w:r>
      <w:r w:rsidRPr="00C06F6D">
        <w:t xml:space="preserve"> действующего на основании </w:t>
      </w:r>
      <w:r>
        <w:t xml:space="preserve">_____________________________, с одной стороны, и </w:t>
      </w:r>
      <w:r>
        <w:rPr>
          <w:b/>
        </w:rPr>
        <w:t>______________________________</w:t>
      </w:r>
      <w:r>
        <w:t xml:space="preserve">, именуемое в дальнейшем </w:t>
      </w:r>
      <w:r w:rsidRPr="00604C55">
        <w:rPr>
          <w:b/>
        </w:rPr>
        <w:t>«Поставщик»</w:t>
      </w:r>
      <w:r w:rsidRPr="00C30EE7">
        <w:t xml:space="preserve">, </w:t>
      </w:r>
      <w:r>
        <w:t>в лице ____________________________, действующего  на основании _______________, с другой стороны, именуемые в дальнейшем «Стороны», заключили настоящий договор поставки (далее – «Договор») о нижеследующем:</w:t>
      </w:r>
      <w:proofErr w:type="gramEnd"/>
    </w:p>
    <w:p w:rsidR="002423ED" w:rsidRPr="00B93518" w:rsidRDefault="002423ED" w:rsidP="002423ED">
      <w:pPr>
        <w:ind w:firstLine="567"/>
        <w:jc w:val="center"/>
        <w:rPr>
          <w:b/>
          <w:bCs/>
        </w:rPr>
      </w:pPr>
    </w:p>
    <w:p w:rsidR="002423ED" w:rsidRDefault="002423ED" w:rsidP="002423ED">
      <w:pPr>
        <w:numPr>
          <w:ilvl w:val="0"/>
          <w:numId w:val="66"/>
        </w:numPr>
        <w:suppressAutoHyphens w:val="0"/>
        <w:ind w:left="0" w:firstLine="0"/>
        <w:jc w:val="center"/>
        <w:rPr>
          <w:b/>
          <w:bCs/>
        </w:rPr>
      </w:pPr>
      <w:r>
        <w:rPr>
          <w:b/>
          <w:bCs/>
        </w:rPr>
        <w:t>Предмет Договора</w:t>
      </w:r>
    </w:p>
    <w:p w:rsidR="002423ED" w:rsidRDefault="002423ED" w:rsidP="002423ED">
      <w:pPr>
        <w:jc w:val="both"/>
      </w:pPr>
      <w:r>
        <w:t xml:space="preserve">        1.1.</w:t>
      </w:r>
      <w:r>
        <w:tab/>
        <w:t xml:space="preserve">По настоящему Договору Поставщик обязуется поставить, а Покупатель принять и оплатить поставку комплектов изделий и щитов из древесины (далее – «Товар») для крепления грузов в контейнерах для нужд Контейнерного терминала </w:t>
      </w:r>
      <w:proofErr w:type="spellStart"/>
      <w:proofErr w:type="gramStart"/>
      <w:r>
        <w:t>Челябинск-Грузовой</w:t>
      </w:r>
      <w:proofErr w:type="spellEnd"/>
      <w:proofErr w:type="gramEnd"/>
      <w:r>
        <w:t xml:space="preserve"> Уральского филиала ПАО «ТрансКонтейнер». </w:t>
      </w:r>
    </w:p>
    <w:p w:rsidR="002423ED" w:rsidRPr="00961192" w:rsidRDefault="002423ED" w:rsidP="002423ED">
      <w:pPr>
        <w:ind w:firstLine="567"/>
        <w:jc w:val="both"/>
        <w:rPr>
          <w:strike/>
        </w:rPr>
      </w:pPr>
      <w:r>
        <w:t xml:space="preserve">1.2. Ассортимент, количество, цена Товара, срок поставки, стоимость каждой партии Товаров определяются Сторонами в Спецификациях, составленных по форме, определенной Приложением №1 к настоящему Договору. </w:t>
      </w:r>
    </w:p>
    <w:p w:rsidR="002423ED" w:rsidRDefault="002423ED" w:rsidP="002423ED">
      <w:pPr>
        <w:jc w:val="both"/>
      </w:pPr>
      <w:r>
        <w:t xml:space="preserve">         1.3.  Ориентировочный объем поставки Товара составляет:</w:t>
      </w:r>
    </w:p>
    <w:p w:rsidR="002423ED" w:rsidRPr="007C4F65" w:rsidRDefault="002423ED" w:rsidP="002423ED">
      <w:pPr>
        <w:ind w:left="360"/>
      </w:pPr>
      <w:r w:rsidRPr="007C4F65">
        <w:rPr>
          <w:b/>
        </w:rPr>
        <w:t>Товар 1</w:t>
      </w:r>
      <w:r w:rsidRPr="007C4F65">
        <w:t xml:space="preserve">: Щит (деревянный, стандартный) – </w:t>
      </w:r>
      <w:r>
        <w:t>204</w:t>
      </w:r>
      <w:r w:rsidRPr="007C4F65">
        <w:t xml:space="preserve">  шт.</w:t>
      </w:r>
      <w:r>
        <w:t>,</w:t>
      </w:r>
    </w:p>
    <w:p w:rsidR="002423ED" w:rsidRPr="007C4F65" w:rsidRDefault="002423ED" w:rsidP="002423ED">
      <w:pPr>
        <w:ind w:left="360"/>
      </w:pPr>
      <w:r w:rsidRPr="007C4F65">
        <w:rPr>
          <w:b/>
        </w:rPr>
        <w:t>Товар 2</w:t>
      </w:r>
      <w:r w:rsidRPr="007C4F65">
        <w:t xml:space="preserve">: Комплект изделий №1 для крепления грузов в контейнерах – </w:t>
      </w:r>
      <w:r>
        <w:t>108</w:t>
      </w:r>
      <w:r w:rsidRPr="007C4F65">
        <w:t xml:space="preserve"> шт.</w:t>
      </w:r>
      <w:r>
        <w:t>,</w:t>
      </w:r>
    </w:p>
    <w:p w:rsidR="002423ED" w:rsidRPr="007C4F65" w:rsidRDefault="002423ED" w:rsidP="002423ED">
      <w:pPr>
        <w:ind w:left="360"/>
        <w:jc w:val="both"/>
      </w:pPr>
      <w:r w:rsidRPr="007C4F65">
        <w:rPr>
          <w:b/>
        </w:rPr>
        <w:t>Товар 3</w:t>
      </w:r>
      <w:r w:rsidRPr="007C4F65">
        <w:t xml:space="preserve">: Комплект изделий №2 для крепления грузов в контейнерах – </w:t>
      </w:r>
      <w:r>
        <w:t>12</w:t>
      </w:r>
      <w:r w:rsidRPr="007C4F65">
        <w:t xml:space="preserve"> шт.</w:t>
      </w:r>
      <w:r>
        <w:t>,</w:t>
      </w:r>
    </w:p>
    <w:p w:rsidR="002423ED" w:rsidRPr="007C4F65" w:rsidRDefault="002423ED" w:rsidP="002423ED">
      <w:pPr>
        <w:ind w:left="360"/>
      </w:pPr>
      <w:r w:rsidRPr="007C4F65">
        <w:rPr>
          <w:b/>
        </w:rPr>
        <w:t>Товар 4</w:t>
      </w:r>
      <w:r w:rsidRPr="007C4F65">
        <w:t xml:space="preserve">: Комплект изделий №3 для крепления грузов в контейнерах  – </w:t>
      </w:r>
      <w:r>
        <w:t>24</w:t>
      </w:r>
      <w:r w:rsidRPr="007C4F65">
        <w:t xml:space="preserve"> шт.</w:t>
      </w:r>
      <w:r>
        <w:t>,</w:t>
      </w:r>
    </w:p>
    <w:p w:rsidR="002423ED" w:rsidRPr="007C4F65" w:rsidRDefault="002423ED" w:rsidP="002423ED">
      <w:pPr>
        <w:ind w:left="360"/>
      </w:pPr>
      <w:r w:rsidRPr="007C4F65">
        <w:rPr>
          <w:b/>
        </w:rPr>
        <w:t>Товар 5</w:t>
      </w:r>
      <w:r w:rsidRPr="007C4F65">
        <w:t xml:space="preserve">: Комплект изделий №4 для крепления грузов в контейнерах – </w:t>
      </w:r>
      <w:r>
        <w:t>696</w:t>
      </w:r>
      <w:r w:rsidRPr="007C4F65">
        <w:t xml:space="preserve"> шт.</w:t>
      </w:r>
      <w:r>
        <w:t>,</w:t>
      </w:r>
      <w:r w:rsidRPr="007C4F65">
        <w:t xml:space="preserve"> </w:t>
      </w:r>
    </w:p>
    <w:p w:rsidR="002423ED" w:rsidRPr="007C4F65" w:rsidRDefault="002423ED" w:rsidP="002423ED">
      <w:pPr>
        <w:ind w:left="360"/>
        <w:jc w:val="both"/>
      </w:pPr>
      <w:r w:rsidRPr="007C4F65">
        <w:rPr>
          <w:b/>
        </w:rPr>
        <w:t>Товар 6</w:t>
      </w:r>
      <w:r w:rsidRPr="007C4F65">
        <w:t xml:space="preserve">: Комплект изделий №5 для крепления грузов в контейнерах – </w:t>
      </w:r>
      <w:r>
        <w:t>780</w:t>
      </w:r>
      <w:r w:rsidRPr="007C4F65">
        <w:t xml:space="preserve"> шт.</w:t>
      </w:r>
      <w:r>
        <w:t>,</w:t>
      </w:r>
    </w:p>
    <w:p w:rsidR="002423ED" w:rsidRPr="007C4F65" w:rsidRDefault="002423ED" w:rsidP="002423ED">
      <w:pPr>
        <w:ind w:left="360"/>
        <w:jc w:val="both"/>
      </w:pPr>
      <w:r w:rsidRPr="007C4F65">
        <w:rPr>
          <w:b/>
        </w:rPr>
        <w:t>Товар 7</w:t>
      </w:r>
      <w:r w:rsidRPr="007C4F65">
        <w:t xml:space="preserve">: Комплект изделий №6 для крепления грузов в контейнерах – </w:t>
      </w:r>
      <w:r>
        <w:t>12</w:t>
      </w:r>
      <w:r w:rsidRPr="007C4F65">
        <w:t xml:space="preserve"> шт.</w:t>
      </w:r>
      <w:r>
        <w:t>,</w:t>
      </w:r>
    </w:p>
    <w:p w:rsidR="002423ED" w:rsidRDefault="002423ED" w:rsidP="002423ED">
      <w:pPr>
        <w:ind w:left="360"/>
        <w:jc w:val="both"/>
      </w:pPr>
      <w:r w:rsidRPr="007C4F65">
        <w:rPr>
          <w:b/>
        </w:rPr>
        <w:t>Товар 8</w:t>
      </w:r>
      <w:r w:rsidRPr="007C4F65">
        <w:t>:</w:t>
      </w:r>
      <w:r w:rsidRPr="007C4F65">
        <w:rPr>
          <w:color w:val="000000" w:themeColor="text1"/>
        </w:rPr>
        <w:t xml:space="preserve"> Щит (деревянный, для контейнеров типа  </w:t>
      </w:r>
      <w:r w:rsidRPr="007C4F65">
        <w:rPr>
          <w:color w:val="000000" w:themeColor="text1"/>
          <w:lang w:val="en-US"/>
        </w:rPr>
        <w:t>PW</w:t>
      </w:r>
      <w:r w:rsidRPr="007C4F65">
        <w:rPr>
          <w:color w:val="000000" w:themeColor="text1"/>
        </w:rPr>
        <w:t xml:space="preserve">) </w:t>
      </w:r>
      <w:r w:rsidRPr="007C4F65">
        <w:t xml:space="preserve"> – </w:t>
      </w:r>
      <w:r>
        <w:t>12</w:t>
      </w:r>
      <w:r w:rsidRPr="007C4F65">
        <w:t xml:space="preserve"> шт.</w:t>
      </w:r>
      <w:r>
        <w:t>,</w:t>
      </w:r>
    </w:p>
    <w:p w:rsidR="002423ED" w:rsidRPr="008F0ACF" w:rsidRDefault="002423ED" w:rsidP="002423ED">
      <w:pPr>
        <w:jc w:val="both"/>
      </w:pPr>
      <w:r>
        <w:t xml:space="preserve">без обязательств Покупателя выкупить Товар в указанном объеме. Санкции за </w:t>
      </w:r>
      <w:proofErr w:type="spellStart"/>
      <w:r>
        <w:t>невыборку</w:t>
      </w:r>
      <w:proofErr w:type="spellEnd"/>
      <w:r>
        <w:t xml:space="preserve"> не могут быть предусмотрены.</w:t>
      </w:r>
    </w:p>
    <w:p w:rsidR="002423ED" w:rsidRPr="00D63BA2" w:rsidRDefault="002423ED" w:rsidP="002423ED">
      <w:pPr>
        <w:ind w:firstLine="426"/>
        <w:jc w:val="both"/>
      </w:pPr>
      <w:r w:rsidRPr="008C181F">
        <w:t>1.4.</w:t>
      </w:r>
      <w:r>
        <w:t xml:space="preserve"> Срок поставки партии Товаров: в течение</w:t>
      </w:r>
      <w:proofErr w:type="gramStart"/>
      <w:r>
        <w:t xml:space="preserve"> ____ (_____) </w:t>
      </w:r>
      <w:proofErr w:type="gramEnd"/>
      <w:r>
        <w:t>рабочих дней с даты подписания Сторонами</w:t>
      </w:r>
      <w:r w:rsidRPr="008C181F">
        <w:t xml:space="preserve"> </w:t>
      </w:r>
      <w:r>
        <w:t xml:space="preserve"> Спецификации</w:t>
      </w:r>
      <w:r w:rsidRPr="008C181F">
        <w:t xml:space="preserve"> </w:t>
      </w:r>
      <w:r>
        <w:t xml:space="preserve">на соответствующую партию Товара. </w:t>
      </w:r>
    </w:p>
    <w:p w:rsidR="002423ED" w:rsidRDefault="002423ED" w:rsidP="002423ED">
      <w:pPr>
        <w:pStyle w:val="aff7"/>
        <w:ind w:left="0" w:firstLine="567"/>
        <w:jc w:val="both"/>
      </w:pPr>
      <w:r>
        <w:t xml:space="preserve">Период поставки Товаров: </w:t>
      </w:r>
      <w:proofErr w:type="gramStart"/>
      <w:r>
        <w:t>с даты подписания</w:t>
      </w:r>
      <w:proofErr w:type="gramEnd"/>
      <w:r>
        <w:t xml:space="preserve"> Договора по 31 января 2021 г. включительно. </w:t>
      </w:r>
    </w:p>
    <w:p w:rsidR="002423ED" w:rsidRDefault="002423ED" w:rsidP="002423ED">
      <w:pPr>
        <w:ind w:firstLine="459"/>
        <w:jc w:val="both"/>
      </w:pPr>
      <w:r>
        <w:t xml:space="preserve">  Поставка Товара осуществляется партиями в период действия Договора. Объем  каждой  партии  Товаров определяется Покупателем исходя из его потребностей на основании  письменных заявок.</w:t>
      </w:r>
    </w:p>
    <w:p w:rsidR="002423ED" w:rsidRPr="00B53DB2" w:rsidRDefault="002423ED" w:rsidP="002423ED">
      <w:pPr>
        <w:pStyle w:val="ConsNormal"/>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Поставщик гарантирует, что</w:t>
      </w:r>
      <w:r>
        <w:rPr>
          <w:color w:val="000000"/>
        </w:rPr>
        <w:t xml:space="preserve"> </w:t>
      </w:r>
      <w:r>
        <w:rPr>
          <w:rFonts w:ascii="Times New Roman" w:hAnsi="Times New Roman" w:cs="Times New Roman"/>
          <w:sz w:val="24"/>
          <w:szCs w:val="24"/>
        </w:rPr>
        <w:t xml:space="preserve">Товар является новым, то есть не бывшим в употреблении и не использовавшимся ранее.  </w:t>
      </w:r>
    </w:p>
    <w:p w:rsidR="002423ED" w:rsidRPr="00B93518" w:rsidRDefault="002423ED" w:rsidP="002423ED">
      <w:pPr>
        <w:widowControl w:val="0"/>
        <w:autoSpaceDE w:val="0"/>
        <w:autoSpaceDN w:val="0"/>
        <w:adjustRightInd w:val="0"/>
        <w:ind w:firstLine="567"/>
        <w:jc w:val="both"/>
      </w:pPr>
      <w:r>
        <w:t>1.6. В случае обязательной сертификации Товар должен поставляться с сертификатом соответствия.</w:t>
      </w:r>
    </w:p>
    <w:p w:rsidR="002423ED" w:rsidRDefault="002423ED" w:rsidP="002423ED">
      <w:pPr>
        <w:ind w:firstLine="567"/>
        <w:rPr>
          <w:b/>
          <w:bCs/>
        </w:rPr>
      </w:pPr>
    </w:p>
    <w:p w:rsidR="002423ED" w:rsidRDefault="002423ED" w:rsidP="002423ED">
      <w:pPr>
        <w:ind w:firstLine="567"/>
        <w:rPr>
          <w:b/>
          <w:bCs/>
        </w:rPr>
      </w:pPr>
    </w:p>
    <w:p w:rsidR="002423ED" w:rsidRDefault="002423ED" w:rsidP="002423ED">
      <w:pPr>
        <w:ind w:firstLine="567"/>
        <w:rPr>
          <w:b/>
          <w:bCs/>
        </w:rPr>
      </w:pPr>
    </w:p>
    <w:p w:rsidR="002423ED" w:rsidRDefault="002423ED" w:rsidP="002423ED">
      <w:pPr>
        <w:numPr>
          <w:ilvl w:val="0"/>
          <w:numId w:val="65"/>
        </w:numPr>
        <w:suppressAutoHyphens w:val="0"/>
        <w:ind w:left="0" w:firstLine="567"/>
        <w:jc w:val="center"/>
        <w:rPr>
          <w:b/>
          <w:bCs/>
        </w:rPr>
      </w:pPr>
      <w:r>
        <w:rPr>
          <w:b/>
          <w:bCs/>
        </w:rPr>
        <w:t>Цена Договора и порядок расчетов</w:t>
      </w:r>
    </w:p>
    <w:p w:rsidR="002423ED" w:rsidRPr="00787366" w:rsidRDefault="002423ED" w:rsidP="002423ED">
      <w:pPr>
        <w:pStyle w:val="ConsNormal"/>
        <w:widowControl/>
        <w:suppressAutoHyphens w:val="0"/>
        <w:autoSpaceDE/>
        <w:ind w:firstLine="0"/>
        <w:jc w:val="both"/>
        <w:rPr>
          <w:rFonts w:ascii="Times New Roman" w:hAnsi="Times New Roman" w:cs="Times New Roman"/>
          <w:color w:val="000000"/>
          <w:sz w:val="24"/>
          <w:szCs w:val="24"/>
        </w:rPr>
      </w:pPr>
      <w:r w:rsidRPr="00787366">
        <w:rPr>
          <w:rFonts w:ascii="Times New Roman" w:hAnsi="Times New Roman" w:cs="Times New Roman"/>
          <w:color w:val="000000"/>
          <w:sz w:val="24"/>
          <w:szCs w:val="24"/>
        </w:rPr>
        <w:t xml:space="preserve">            2.1.Стоимость за единицу Товара составляет:</w:t>
      </w:r>
    </w:p>
    <w:p w:rsidR="002423ED" w:rsidRPr="00787366" w:rsidRDefault="002423ED" w:rsidP="002423ED">
      <w:pPr>
        <w:pStyle w:val="ConsNormal"/>
        <w:widowControl/>
        <w:autoSpaceDE/>
        <w:ind w:firstLine="567"/>
        <w:jc w:val="both"/>
        <w:rPr>
          <w:rFonts w:ascii="Times New Roman" w:hAnsi="Times New Roman" w:cs="Times New Roman"/>
          <w:color w:val="000000"/>
          <w:sz w:val="24"/>
          <w:szCs w:val="24"/>
        </w:rPr>
      </w:pPr>
      <w:r w:rsidRPr="00787366">
        <w:rPr>
          <w:rFonts w:ascii="Times New Roman" w:hAnsi="Times New Roman" w:cs="Times New Roman"/>
          <w:sz w:val="24"/>
          <w:szCs w:val="24"/>
        </w:rPr>
        <w:t>2.1.1.</w:t>
      </w:r>
      <w:r w:rsidRPr="00787366">
        <w:rPr>
          <w:rFonts w:ascii="Times New Roman" w:hAnsi="Times New Roman" w:cs="Times New Roman"/>
          <w:b/>
          <w:sz w:val="24"/>
          <w:szCs w:val="24"/>
        </w:rPr>
        <w:t xml:space="preserve"> Товар 1:</w:t>
      </w:r>
      <w:r w:rsidRPr="00787366">
        <w:rPr>
          <w:rFonts w:ascii="Times New Roman" w:hAnsi="Times New Roman" w:cs="Times New Roman"/>
          <w:sz w:val="24"/>
          <w:szCs w:val="24"/>
        </w:rPr>
        <w:t xml:space="preserve"> Щит (деревянный, стандартный</w:t>
      </w:r>
      <w:proofErr w:type="gramStart"/>
      <w:r w:rsidRPr="00787366">
        <w:rPr>
          <w:sz w:val="24"/>
          <w:szCs w:val="24"/>
        </w:rPr>
        <w:t>)</w:t>
      </w:r>
      <w:r w:rsidRPr="007873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7873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w:t>
      </w:r>
      <w:r w:rsidRPr="00787366">
        <w:rPr>
          <w:rFonts w:ascii="Times New Roman" w:hAnsi="Times New Roman" w:cs="Times New Roman"/>
          <w:color w:val="000000"/>
          <w:sz w:val="24"/>
          <w:szCs w:val="24"/>
        </w:rPr>
        <w:t xml:space="preserve">) </w:t>
      </w:r>
      <w:proofErr w:type="gramEnd"/>
      <w:r w:rsidRPr="00787366">
        <w:rPr>
          <w:rFonts w:ascii="Times New Roman" w:hAnsi="Times New Roman" w:cs="Times New Roman"/>
          <w:color w:val="000000"/>
          <w:sz w:val="24"/>
          <w:szCs w:val="24"/>
        </w:rPr>
        <w:t>рублей 00 копеек за 1 шт., без учета НДС;</w:t>
      </w:r>
    </w:p>
    <w:p w:rsidR="002423ED" w:rsidRPr="00787366" w:rsidRDefault="002423ED" w:rsidP="002423ED">
      <w:pPr>
        <w:pStyle w:val="ConsNormal"/>
        <w:widowControl/>
        <w:autoSpaceDE/>
        <w:ind w:firstLine="567"/>
        <w:jc w:val="both"/>
        <w:rPr>
          <w:rFonts w:ascii="Times New Roman" w:hAnsi="Times New Roman" w:cs="Times New Roman"/>
          <w:color w:val="000000"/>
          <w:sz w:val="24"/>
          <w:szCs w:val="24"/>
        </w:rPr>
      </w:pPr>
      <w:r w:rsidRPr="00787366">
        <w:rPr>
          <w:rFonts w:ascii="Times New Roman" w:hAnsi="Times New Roman" w:cs="Times New Roman"/>
          <w:sz w:val="24"/>
          <w:szCs w:val="24"/>
        </w:rPr>
        <w:t>2.1.2.</w:t>
      </w:r>
      <w:r w:rsidRPr="00787366">
        <w:rPr>
          <w:rFonts w:ascii="Times New Roman" w:hAnsi="Times New Roman" w:cs="Times New Roman"/>
          <w:b/>
          <w:sz w:val="24"/>
          <w:szCs w:val="24"/>
        </w:rPr>
        <w:t xml:space="preserve"> Товар 2:</w:t>
      </w:r>
      <w:r w:rsidRPr="00787366">
        <w:rPr>
          <w:rFonts w:ascii="Times New Roman" w:hAnsi="Times New Roman" w:cs="Times New Roman"/>
          <w:sz w:val="24"/>
          <w:szCs w:val="24"/>
        </w:rPr>
        <w:t xml:space="preserve"> Комплект изделий №1 для крепления грузов в контейнерах</w:t>
      </w:r>
      <w:proofErr w:type="gramStart"/>
      <w:r w:rsidRPr="00787366">
        <w:rPr>
          <w:rFonts w:ascii="Times New Roman" w:hAnsi="Times New Roman" w:cs="Times New Roman"/>
          <w:sz w:val="24"/>
          <w:szCs w:val="24"/>
        </w:rPr>
        <w:t>:</w:t>
      </w:r>
      <w:r w:rsidRPr="007873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7873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w:t>
      </w:r>
      <w:r w:rsidRPr="00787366">
        <w:rPr>
          <w:rFonts w:ascii="Times New Roman" w:hAnsi="Times New Roman" w:cs="Times New Roman"/>
          <w:color w:val="000000"/>
          <w:sz w:val="24"/>
          <w:szCs w:val="24"/>
        </w:rPr>
        <w:t xml:space="preserve">) </w:t>
      </w:r>
      <w:proofErr w:type="gramEnd"/>
      <w:r w:rsidRPr="00787366">
        <w:rPr>
          <w:rFonts w:ascii="Times New Roman" w:hAnsi="Times New Roman" w:cs="Times New Roman"/>
          <w:color w:val="000000"/>
          <w:sz w:val="24"/>
          <w:szCs w:val="24"/>
        </w:rPr>
        <w:t xml:space="preserve">рублей </w:t>
      </w:r>
      <w:r>
        <w:rPr>
          <w:rFonts w:ascii="Times New Roman" w:hAnsi="Times New Roman" w:cs="Times New Roman"/>
          <w:color w:val="000000"/>
          <w:sz w:val="24"/>
          <w:szCs w:val="24"/>
        </w:rPr>
        <w:t>____</w:t>
      </w:r>
      <w:r w:rsidRPr="00787366">
        <w:rPr>
          <w:rFonts w:ascii="Times New Roman" w:hAnsi="Times New Roman" w:cs="Times New Roman"/>
          <w:color w:val="000000"/>
          <w:sz w:val="24"/>
          <w:szCs w:val="24"/>
        </w:rPr>
        <w:t xml:space="preserve"> копеек за 1 шт., без учета НДС;</w:t>
      </w:r>
    </w:p>
    <w:p w:rsidR="002423ED" w:rsidRPr="00787366" w:rsidRDefault="002423ED" w:rsidP="002423ED">
      <w:pPr>
        <w:jc w:val="both"/>
        <w:rPr>
          <w:color w:val="000000"/>
        </w:rPr>
      </w:pPr>
      <w:r w:rsidRPr="00787366">
        <w:t xml:space="preserve">        2.1.3. </w:t>
      </w:r>
      <w:r w:rsidRPr="00787366">
        <w:rPr>
          <w:b/>
        </w:rPr>
        <w:t>Товар 3:</w:t>
      </w:r>
      <w:r w:rsidRPr="00787366">
        <w:t xml:space="preserve"> Комплект изделий №2 для крепления грузов в контейнерах</w:t>
      </w:r>
      <w:proofErr w:type="gramStart"/>
      <w:r w:rsidRPr="00787366">
        <w:t xml:space="preserve">: </w:t>
      </w:r>
      <w:r>
        <w:rPr>
          <w:color w:val="000000"/>
        </w:rPr>
        <w:t>_________</w:t>
      </w:r>
      <w:r w:rsidRPr="00787366">
        <w:rPr>
          <w:color w:val="000000"/>
        </w:rPr>
        <w:t xml:space="preserve"> (</w:t>
      </w:r>
      <w:r>
        <w:rPr>
          <w:color w:val="000000"/>
        </w:rPr>
        <w:t>____________</w:t>
      </w:r>
      <w:r w:rsidRPr="00787366">
        <w:rPr>
          <w:color w:val="000000"/>
        </w:rPr>
        <w:t xml:space="preserve">)  </w:t>
      </w:r>
      <w:proofErr w:type="gramEnd"/>
      <w:r w:rsidRPr="00787366">
        <w:rPr>
          <w:color w:val="000000"/>
        </w:rPr>
        <w:t xml:space="preserve">рублей </w:t>
      </w:r>
      <w:r>
        <w:rPr>
          <w:color w:val="000000"/>
        </w:rPr>
        <w:t>___</w:t>
      </w:r>
      <w:r w:rsidRPr="00787366">
        <w:rPr>
          <w:color w:val="000000"/>
        </w:rPr>
        <w:t xml:space="preserve"> копеек за 1 шт., без учета НДС;</w:t>
      </w:r>
    </w:p>
    <w:p w:rsidR="002423ED" w:rsidRPr="00787366" w:rsidRDefault="002423ED" w:rsidP="002423ED">
      <w:pPr>
        <w:ind w:firstLine="567"/>
        <w:jc w:val="both"/>
        <w:rPr>
          <w:color w:val="000000"/>
        </w:rPr>
      </w:pPr>
      <w:r w:rsidRPr="00787366">
        <w:t>2.1.4.</w:t>
      </w:r>
      <w:r w:rsidRPr="00787366">
        <w:rPr>
          <w:b/>
        </w:rPr>
        <w:t xml:space="preserve"> Товар 4:</w:t>
      </w:r>
      <w:r w:rsidRPr="00787366">
        <w:t xml:space="preserve"> Комплект изделий №3 для крепления грузов в контейнерах</w:t>
      </w:r>
      <w:proofErr w:type="gramStart"/>
      <w:r w:rsidRPr="00787366">
        <w:t xml:space="preserve">: </w:t>
      </w:r>
      <w:r>
        <w:rPr>
          <w:color w:val="000000"/>
        </w:rPr>
        <w:t>_________</w:t>
      </w:r>
      <w:r w:rsidRPr="00787366">
        <w:rPr>
          <w:color w:val="000000"/>
        </w:rPr>
        <w:t xml:space="preserve"> (</w:t>
      </w:r>
      <w:r>
        <w:rPr>
          <w:color w:val="000000"/>
        </w:rPr>
        <w:t>____________</w:t>
      </w:r>
      <w:r w:rsidRPr="00787366">
        <w:rPr>
          <w:color w:val="000000"/>
        </w:rPr>
        <w:t xml:space="preserve">)  </w:t>
      </w:r>
      <w:proofErr w:type="gramEnd"/>
      <w:r w:rsidRPr="00787366">
        <w:rPr>
          <w:color w:val="000000"/>
        </w:rPr>
        <w:t xml:space="preserve">рублей </w:t>
      </w:r>
      <w:r>
        <w:rPr>
          <w:color w:val="000000"/>
        </w:rPr>
        <w:t>___</w:t>
      </w:r>
      <w:r w:rsidRPr="00787366">
        <w:rPr>
          <w:color w:val="000000"/>
        </w:rPr>
        <w:t xml:space="preserve"> копеек за 1 шт., без учета НДС;</w:t>
      </w:r>
    </w:p>
    <w:p w:rsidR="002423ED" w:rsidRPr="00787366" w:rsidRDefault="002423ED" w:rsidP="002423ED">
      <w:pPr>
        <w:jc w:val="both"/>
        <w:rPr>
          <w:color w:val="000000"/>
        </w:rPr>
      </w:pPr>
      <w:r w:rsidRPr="00787366">
        <w:t xml:space="preserve">        2.1.5. </w:t>
      </w:r>
      <w:r w:rsidRPr="00787366">
        <w:rPr>
          <w:b/>
        </w:rPr>
        <w:t>Товар 5:</w:t>
      </w:r>
      <w:r w:rsidRPr="00787366">
        <w:t xml:space="preserve"> Комплект изделий №4 для крепления грузов в контейнерах</w:t>
      </w:r>
      <w:proofErr w:type="gramStart"/>
      <w:r w:rsidRPr="00787366">
        <w:t>:</w:t>
      </w:r>
      <w:r w:rsidRPr="00787366">
        <w:rPr>
          <w:color w:val="000000"/>
        </w:rPr>
        <w:t xml:space="preserve"> </w:t>
      </w:r>
      <w:r>
        <w:rPr>
          <w:color w:val="000000"/>
        </w:rPr>
        <w:t>_________</w:t>
      </w:r>
      <w:r w:rsidRPr="00787366">
        <w:rPr>
          <w:color w:val="000000"/>
        </w:rPr>
        <w:t xml:space="preserve"> (</w:t>
      </w:r>
      <w:r>
        <w:rPr>
          <w:color w:val="000000"/>
        </w:rPr>
        <w:t>____________</w:t>
      </w:r>
      <w:r w:rsidRPr="00787366">
        <w:rPr>
          <w:color w:val="000000"/>
        </w:rPr>
        <w:t xml:space="preserve">)  </w:t>
      </w:r>
      <w:proofErr w:type="gramEnd"/>
      <w:r w:rsidRPr="00787366">
        <w:rPr>
          <w:color w:val="000000"/>
        </w:rPr>
        <w:t xml:space="preserve">рублей </w:t>
      </w:r>
      <w:r>
        <w:rPr>
          <w:color w:val="000000"/>
        </w:rPr>
        <w:t>___</w:t>
      </w:r>
      <w:r w:rsidRPr="00787366">
        <w:rPr>
          <w:color w:val="000000"/>
        </w:rPr>
        <w:t xml:space="preserve"> копеек за 1 шт., без учета НДС;</w:t>
      </w:r>
    </w:p>
    <w:p w:rsidR="002423ED" w:rsidRPr="00787366" w:rsidRDefault="002423ED" w:rsidP="002423ED">
      <w:pPr>
        <w:pStyle w:val="ConsNormal"/>
        <w:widowControl/>
        <w:autoSpaceDE/>
        <w:ind w:firstLine="567"/>
        <w:jc w:val="both"/>
        <w:rPr>
          <w:rFonts w:ascii="Times New Roman" w:hAnsi="Times New Roman" w:cs="Times New Roman"/>
          <w:color w:val="000000"/>
          <w:sz w:val="24"/>
          <w:szCs w:val="24"/>
        </w:rPr>
      </w:pPr>
      <w:r w:rsidRPr="00787366">
        <w:rPr>
          <w:rFonts w:ascii="Times New Roman" w:hAnsi="Times New Roman" w:cs="Times New Roman"/>
          <w:sz w:val="24"/>
          <w:szCs w:val="24"/>
        </w:rPr>
        <w:t>2.1.6.</w:t>
      </w:r>
      <w:r w:rsidRPr="00787366">
        <w:rPr>
          <w:rFonts w:ascii="Times New Roman" w:hAnsi="Times New Roman" w:cs="Times New Roman"/>
          <w:b/>
          <w:sz w:val="24"/>
          <w:szCs w:val="24"/>
        </w:rPr>
        <w:t xml:space="preserve"> Товар 6:</w:t>
      </w:r>
      <w:r w:rsidRPr="00787366">
        <w:rPr>
          <w:rFonts w:ascii="Times New Roman" w:hAnsi="Times New Roman" w:cs="Times New Roman"/>
          <w:sz w:val="24"/>
          <w:szCs w:val="24"/>
        </w:rPr>
        <w:t xml:space="preserve"> Комплект изделий №5 для крепления грузов в контейнерах</w:t>
      </w:r>
      <w:proofErr w:type="gramStart"/>
      <w:r w:rsidRPr="00787366">
        <w:rPr>
          <w:rFonts w:ascii="Times New Roman" w:hAnsi="Times New Roman" w:cs="Times New Roman"/>
          <w:sz w:val="24"/>
          <w:szCs w:val="24"/>
        </w:rPr>
        <w:t xml:space="preserve">: </w:t>
      </w:r>
      <w:r>
        <w:rPr>
          <w:rFonts w:ascii="Times New Roman" w:hAnsi="Times New Roman" w:cs="Times New Roman"/>
          <w:color w:val="000000"/>
          <w:sz w:val="24"/>
          <w:szCs w:val="24"/>
        </w:rPr>
        <w:t>_________</w:t>
      </w:r>
      <w:r w:rsidRPr="007873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w:t>
      </w:r>
      <w:r w:rsidRPr="00787366">
        <w:rPr>
          <w:rFonts w:ascii="Times New Roman" w:hAnsi="Times New Roman" w:cs="Times New Roman"/>
          <w:color w:val="000000"/>
          <w:sz w:val="24"/>
          <w:szCs w:val="24"/>
        </w:rPr>
        <w:t xml:space="preserve">) </w:t>
      </w:r>
      <w:r w:rsidRPr="00787366">
        <w:rPr>
          <w:color w:val="000000"/>
        </w:rPr>
        <w:t xml:space="preserve"> </w:t>
      </w:r>
      <w:proofErr w:type="gramEnd"/>
      <w:r w:rsidRPr="00787366">
        <w:rPr>
          <w:color w:val="000000"/>
        </w:rPr>
        <w:t xml:space="preserve">рублей </w:t>
      </w:r>
      <w:r>
        <w:rPr>
          <w:color w:val="000000"/>
        </w:rPr>
        <w:t>___</w:t>
      </w:r>
      <w:r w:rsidRPr="00787366">
        <w:rPr>
          <w:color w:val="000000"/>
        </w:rPr>
        <w:t xml:space="preserve"> </w:t>
      </w:r>
      <w:r w:rsidRPr="00787366">
        <w:rPr>
          <w:rFonts w:ascii="Times New Roman" w:hAnsi="Times New Roman" w:cs="Times New Roman"/>
          <w:color w:val="000000"/>
          <w:sz w:val="24"/>
          <w:szCs w:val="24"/>
        </w:rPr>
        <w:t xml:space="preserve">копеек за 1 шт., без учета НДС; </w:t>
      </w:r>
    </w:p>
    <w:p w:rsidR="002423ED" w:rsidRPr="00787366" w:rsidRDefault="002423ED" w:rsidP="002423ED">
      <w:pPr>
        <w:pStyle w:val="ConsNormal"/>
        <w:widowControl/>
        <w:autoSpaceDE/>
        <w:ind w:firstLine="567"/>
        <w:jc w:val="both"/>
        <w:rPr>
          <w:rFonts w:ascii="Times New Roman" w:hAnsi="Times New Roman" w:cs="Times New Roman"/>
          <w:color w:val="000000"/>
          <w:sz w:val="24"/>
          <w:szCs w:val="24"/>
        </w:rPr>
      </w:pPr>
      <w:r w:rsidRPr="00787366">
        <w:rPr>
          <w:rFonts w:ascii="Times New Roman" w:hAnsi="Times New Roman" w:cs="Times New Roman"/>
          <w:sz w:val="24"/>
          <w:szCs w:val="24"/>
        </w:rPr>
        <w:t>2.1.7.</w:t>
      </w:r>
      <w:r w:rsidRPr="00787366">
        <w:rPr>
          <w:rFonts w:ascii="Times New Roman" w:hAnsi="Times New Roman" w:cs="Times New Roman"/>
          <w:b/>
          <w:sz w:val="24"/>
          <w:szCs w:val="24"/>
        </w:rPr>
        <w:t xml:space="preserve"> Товар 7:</w:t>
      </w:r>
      <w:r w:rsidRPr="00787366">
        <w:rPr>
          <w:rFonts w:ascii="Times New Roman" w:hAnsi="Times New Roman" w:cs="Times New Roman"/>
          <w:sz w:val="24"/>
          <w:szCs w:val="24"/>
        </w:rPr>
        <w:t xml:space="preserve"> Комплект изделий №6 для крепления грузов в контейнерах</w:t>
      </w:r>
      <w:proofErr w:type="gramStart"/>
      <w:r w:rsidRPr="00787366">
        <w:rPr>
          <w:rFonts w:ascii="Times New Roman" w:hAnsi="Times New Roman" w:cs="Times New Roman"/>
          <w:sz w:val="24"/>
          <w:szCs w:val="24"/>
        </w:rPr>
        <w:t xml:space="preserve">: </w:t>
      </w:r>
      <w:r>
        <w:rPr>
          <w:rFonts w:ascii="Times New Roman" w:hAnsi="Times New Roman" w:cs="Times New Roman"/>
          <w:color w:val="000000"/>
          <w:sz w:val="24"/>
          <w:szCs w:val="24"/>
        </w:rPr>
        <w:t>_________</w:t>
      </w:r>
      <w:r w:rsidRPr="007873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w:t>
      </w:r>
      <w:r w:rsidRPr="00787366">
        <w:rPr>
          <w:rFonts w:ascii="Times New Roman" w:hAnsi="Times New Roman" w:cs="Times New Roman"/>
          <w:color w:val="000000"/>
          <w:sz w:val="24"/>
          <w:szCs w:val="24"/>
        </w:rPr>
        <w:t xml:space="preserve">) </w:t>
      </w:r>
      <w:r w:rsidRPr="00787366">
        <w:rPr>
          <w:color w:val="000000"/>
        </w:rPr>
        <w:t xml:space="preserve"> </w:t>
      </w:r>
      <w:proofErr w:type="gramEnd"/>
      <w:r w:rsidRPr="00787366">
        <w:rPr>
          <w:color w:val="000000"/>
        </w:rPr>
        <w:t xml:space="preserve">рублей </w:t>
      </w:r>
      <w:r>
        <w:rPr>
          <w:color w:val="000000"/>
        </w:rPr>
        <w:t>___</w:t>
      </w:r>
      <w:r w:rsidRPr="00787366">
        <w:rPr>
          <w:color w:val="000000"/>
        </w:rPr>
        <w:t xml:space="preserve"> </w:t>
      </w:r>
      <w:r w:rsidRPr="00787366">
        <w:rPr>
          <w:rFonts w:ascii="Times New Roman" w:hAnsi="Times New Roman" w:cs="Times New Roman"/>
          <w:color w:val="000000"/>
          <w:sz w:val="24"/>
          <w:szCs w:val="24"/>
        </w:rPr>
        <w:t>копеек за 1 шт., без учета НДС;</w:t>
      </w:r>
    </w:p>
    <w:p w:rsidR="002423ED" w:rsidRPr="00787366" w:rsidRDefault="002423ED" w:rsidP="002423ED">
      <w:pPr>
        <w:ind w:firstLine="567"/>
        <w:jc w:val="both"/>
      </w:pPr>
      <w:r w:rsidRPr="00787366">
        <w:t xml:space="preserve">2.1.8. </w:t>
      </w:r>
      <w:r w:rsidRPr="00787366">
        <w:rPr>
          <w:b/>
        </w:rPr>
        <w:t>Товар 8:</w:t>
      </w:r>
      <w:r w:rsidRPr="00787366">
        <w:t xml:space="preserve"> Щит (деревянный,</w:t>
      </w:r>
      <w:r w:rsidRPr="00787366">
        <w:rPr>
          <w:color w:val="000000" w:themeColor="text1"/>
        </w:rPr>
        <w:t xml:space="preserve"> для контейнеров типа  </w:t>
      </w:r>
      <w:r w:rsidRPr="00787366">
        <w:rPr>
          <w:color w:val="000000" w:themeColor="text1"/>
          <w:lang w:val="en-US"/>
        </w:rPr>
        <w:t>PW</w:t>
      </w:r>
      <w:r w:rsidRPr="00787366">
        <w:t>)</w:t>
      </w:r>
      <w:r w:rsidRPr="00787366">
        <w:rPr>
          <w:color w:val="000000"/>
        </w:rPr>
        <w:t xml:space="preserve">: </w:t>
      </w:r>
      <w:r>
        <w:rPr>
          <w:color w:val="000000"/>
        </w:rPr>
        <w:t>_________</w:t>
      </w:r>
      <w:r w:rsidRPr="00787366">
        <w:rPr>
          <w:color w:val="000000"/>
        </w:rPr>
        <w:t xml:space="preserve"> (</w:t>
      </w:r>
      <w:r>
        <w:rPr>
          <w:color w:val="000000"/>
        </w:rPr>
        <w:t>____________</w:t>
      </w:r>
      <w:r w:rsidRPr="00787366">
        <w:rPr>
          <w:color w:val="000000"/>
        </w:rPr>
        <w:t xml:space="preserve">)  рублей </w:t>
      </w:r>
      <w:r>
        <w:rPr>
          <w:color w:val="000000"/>
        </w:rPr>
        <w:t>___</w:t>
      </w:r>
      <w:r w:rsidRPr="00787366">
        <w:rPr>
          <w:color w:val="000000"/>
        </w:rPr>
        <w:t xml:space="preserve">  копеек за 1 шт., без учета НДС.</w:t>
      </w:r>
    </w:p>
    <w:p w:rsidR="002423ED" w:rsidRPr="00787366" w:rsidRDefault="002423ED" w:rsidP="002423ED">
      <w:pPr>
        <w:ind w:firstLine="567"/>
        <w:jc w:val="both"/>
      </w:pPr>
      <w:r w:rsidRPr="00787366">
        <w:rPr>
          <w:color w:val="000000"/>
        </w:rPr>
        <w:t xml:space="preserve"> 2.2.</w:t>
      </w:r>
      <w:r>
        <w:rPr>
          <w:color w:val="000000"/>
        </w:rPr>
        <w:t xml:space="preserve"> </w:t>
      </w:r>
      <w:r w:rsidRPr="00787366">
        <w:rPr>
          <w:color w:val="000000"/>
        </w:rPr>
        <w:t xml:space="preserve">Общая цена настоящего Договора </w:t>
      </w:r>
      <w:r w:rsidRPr="00787366">
        <w:rPr>
          <w:color w:val="000000"/>
          <w:spacing w:val="-1"/>
        </w:rPr>
        <w:t>складывается исходя из подписанных Сторонами Спецификаций и</w:t>
      </w:r>
      <w:r w:rsidRPr="00787366">
        <w:rPr>
          <w:color w:val="000000"/>
        </w:rPr>
        <w:t xml:space="preserve"> не может превышать</w:t>
      </w:r>
      <w:proofErr w:type="gramStart"/>
      <w:r w:rsidRPr="00787366">
        <w:rPr>
          <w:color w:val="000000"/>
        </w:rPr>
        <w:t xml:space="preserve"> </w:t>
      </w:r>
      <w:r>
        <w:rPr>
          <w:color w:val="000000"/>
        </w:rPr>
        <w:t>____________</w:t>
      </w:r>
      <w:r w:rsidRPr="00787366">
        <w:rPr>
          <w:color w:val="000000"/>
        </w:rPr>
        <w:t xml:space="preserve"> </w:t>
      </w:r>
      <w:r w:rsidRPr="00787366">
        <w:t>(</w:t>
      </w:r>
      <w:r>
        <w:t>________________</w:t>
      </w:r>
      <w:r w:rsidRPr="00787366">
        <w:t xml:space="preserve">) </w:t>
      </w:r>
      <w:proofErr w:type="gramEnd"/>
      <w:r w:rsidRPr="00787366">
        <w:t xml:space="preserve">рублей </w:t>
      </w:r>
      <w:r>
        <w:t>______</w:t>
      </w:r>
      <w:r w:rsidRPr="00787366">
        <w:t xml:space="preserve"> копеек без</w:t>
      </w:r>
      <w:r w:rsidRPr="00787366">
        <w:rPr>
          <w:color w:val="000000"/>
        </w:rPr>
        <w:t xml:space="preserve"> учета НДС. </w:t>
      </w:r>
      <w:r w:rsidRPr="00787366">
        <w:t>Сумма НДС и условия начисления определяются в соответствии с законодательством Российской Федерации.</w:t>
      </w:r>
    </w:p>
    <w:p w:rsidR="002423ED" w:rsidRPr="00787366" w:rsidRDefault="002423ED" w:rsidP="002423ED">
      <w:pPr>
        <w:ind w:firstLine="567"/>
        <w:jc w:val="both"/>
      </w:pPr>
      <w:r w:rsidRPr="00787366">
        <w:t xml:space="preserve"> </w:t>
      </w:r>
      <w:r w:rsidRPr="00787366">
        <w:tab/>
        <w:t xml:space="preserve">2.3. Цена Товара включает в себя стоимость материалов, изделий, затраты, связанные с доставкой Товара </w:t>
      </w:r>
      <w:r w:rsidR="00E70CD4">
        <w:t>Покупателю</w:t>
      </w:r>
      <w:r w:rsidRPr="00787366">
        <w:t xml:space="preserve">, погрузочно-разгрузочными работами, оплатой </w:t>
      </w:r>
      <w:r w:rsidRPr="003B53A4">
        <w:t>налогов (кроме НДС), а также</w:t>
      </w:r>
      <w:r w:rsidRPr="00787366">
        <w:t xml:space="preserve"> другие возможные затраты, связанные с исполнением Поставщиком договорных обязательств</w:t>
      </w:r>
      <w:r w:rsidR="00E70CD4">
        <w:t>.</w:t>
      </w:r>
    </w:p>
    <w:p w:rsidR="00EE05EE" w:rsidRDefault="002423ED" w:rsidP="00EE05EE">
      <w:pPr>
        <w:ind w:firstLine="601"/>
        <w:jc w:val="both"/>
      </w:pPr>
      <w:r w:rsidRPr="00787366">
        <w:t xml:space="preserve">           2.4. Оплата каждой партии Товар</w:t>
      </w:r>
      <w:r>
        <w:t>ов</w:t>
      </w:r>
      <w:r w:rsidRPr="00787366">
        <w:t xml:space="preserve"> производится Покупателем</w:t>
      </w:r>
      <w:r w:rsidR="00EE05EE">
        <w:t>:</w:t>
      </w:r>
    </w:p>
    <w:p w:rsidR="00350F06" w:rsidRPr="00EE0A46" w:rsidRDefault="00350F06" w:rsidP="00350F06">
      <w:pPr>
        <w:ind w:firstLine="601"/>
        <w:jc w:val="both"/>
        <w:rPr>
          <w:i/>
        </w:rPr>
      </w:pPr>
      <w:r w:rsidRPr="00EE0A46">
        <w:rPr>
          <w:i/>
        </w:rPr>
        <w:t>Возможные варианты оплаты:</w:t>
      </w:r>
    </w:p>
    <w:p w:rsidR="00B36F40" w:rsidRDefault="00350F06" w:rsidP="00B36F40">
      <w:pPr>
        <w:ind w:firstLine="601"/>
        <w:jc w:val="both"/>
      </w:pPr>
      <w:r w:rsidRPr="00EE0A46">
        <w:rPr>
          <w:color w:val="000000"/>
          <w:u w:val="single"/>
        </w:rPr>
        <w:t>Вариант 1</w:t>
      </w:r>
      <w:r w:rsidRPr="00EE0A46">
        <w:rPr>
          <w:color w:val="000000"/>
        </w:rPr>
        <w:t xml:space="preserve">: </w:t>
      </w:r>
    </w:p>
    <w:p w:rsidR="00B36F40" w:rsidRDefault="00B36F40" w:rsidP="00B36F40">
      <w:pPr>
        <w:ind w:firstLine="601"/>
        <w:jc w:val="both"/>
        <w:rPr>
          <w:color w:val="000000"/>
        </w:rPr>
      </w:pPr>
      <w:r>
        <w:t>о</w:t>
      </w:r>
      <w:r w:rsidRPr="00CC3267">
        <w:t xml:space="preserve">плата  партии Товара производится </w:t>
      </w:r>
      <w:r>
        <w:t>П</w:t>
      </w:r>
      <w:r w:rsidRPr="00CC3267">
        <w:t>окупателем</w:t>
      </w:r>
      <w:r>
        <w:rPr>
          <w:color w:val="000000"/>
        </w:rPr>
        <w:t xml:space="preserve"> </w:t>
      </w:r>
      <w:r w:rsidRPr="009D652C">
        <w:rPr>
          <w:color w:val="000000"/>
        </w:rPr>
        <w:t xml:space="preserve">авансовым платежом в размере </w:t>
      </w:r>
      <w:r>
        <w:rPr>
          <w:color w:val="000000"/>
        </w:rPr>
        <w:t>не более 25</w:t>
      </w:r>
      <w:r w:rsidRPr="009D652C">
        <w:rPr>
          <w:color w:val="000000"/>
        </w:rPr>
        <w:t xml:space="preserve">% </w:t>
      </w:r>
      <w:r>
        <w:rPr>
          <w:color w:val="000000"/>
        </w:rPr>
        <w:t xml:space="preserve">(двадцати пяти процентов) от </w:t>
      </w:r>
      <w:r w:rsidRPr="009D652C">
        <w:rPr>
          <w:color w:val="000000"/>
        </w:rPr>
        <w:t xml:space="preserve">стоимости поставляемой партии Товара </w:t>
      </w:r>
      <w:r w:rsidRPr="009D652C">
        <w:t xml:space="preserve">в течение 14 (четырнадцати) календарных дней </w:t>
      </w:r>
      <w:proofErr w:type="gramStart"/>
      <w:r w:rsidRPr="009D652C">
        <w:t>с даты подписания</w:t>
      </w:r>
      <w:proofErr w:type="gramEnd"/>
      <w:r w:rsidRPr="009D652C">
        <w:t xml:space="preserve"> Сторонами Спецификации на соответствующую партию Товара, на основании выставленного Поставщиком счета. Окончательный расчет </w:t>
      </w:r>
      <w:r w:rsidRPr="009D652C">
        <w:rPr>
          <w:color w:val="000000"/>
        </w:rPr>
        <w:t xml:space="preserve">производится в течение 30 (тридцати) календарных дней </w:t>
      </w:r>
      <w:proofErr w:type="gramStart"/>
      <w:r w:rsidRPr="009D652C">
        <w:rPr>
          <w:color w:val="000000"/>
        </w:rPr>
        <w:t>с даты подписания</w:t>
      </w:r>
      <w:proofErr w:type="gramEnd"/>
      <w:r w:rsidRPr="009D652C">
        <w:rPr>
          <w:color w:val="000000"/>
        </w:rPr>
        <w:t xml:space="preserve"> Сторонами товарной накладной (ТОРГ-12) или  </w:t>
      </w:r>
      <w:r w:rsidRPr="009D652C">
        <w:t xml:space="preserve">Универсального передаточного документа (УПД) </w:t>
      </w:r>
      <w:r w:rsidRPr="009D652C">
        <w:rPr>
          <w:color w:val="000000"/>
        </w:rPr>
        <w:t>на соответствующую партию Товара.</w:t>
      </w:r>
    </w:p>
    <w:p w:rsidR="00350F06" w:rsidRPr="00EE0A46" w:rsidRDefault="00350F06" w:rsidP="00350F06">
      <w:pPr>
        <w:ind w:firstLine="601"/>
        <w:jc w:val="both"/>
        <w:rPr>
          <w:b/>
          <w:color w:val="000000"/>
        </w:rPr>
      </w:pPr>
      <w:r w:rsidRPr="00EE0A46">
        <w:rPr>
          <w:b/>
          <w:color w:val="000000"/>
        </w:rPr>
        <w:t xml:space="preserve">либо </w:t>
      </w:r>
    </w:p>
    <w:p w:rsidR="002423ED" w:rsidRDefault="00350F06" w:rsidP="00EE05EE">
      <w:pPr>
        <w:pStyle w:val="ConsNormal"/>
        <w:ind w:left="397" w:firstLine="397"/>
        <w:jc w:val="both"/>
        <w:rPr>
          <w:rFonts w:ascii="Times New Roman" w:hAnsi="Times New Roman" w:cs="Times New Roman"/>
          <w:sz w:val="24"/>
          <w:szCs w:val="24"/>
        </w:rPr>
      </w:pPr>
      <w:r w:rsidRPr="00EE0A46">
        <w:rPr>
          <w:rFonts w:ascii="Times New Roman" w:hAnsi="Times New Roman" w:cs="Times New Roman"/>
          <w:sz w:val="24"/>
          <w:szCs w:val="24"/>
        </w:rPr>
        <w:t xml:space="preserve">         </w:t>
      </w:r>
      <w:r w:rsidRPr="00EE0A46">
        <w:rPr>
          <w:rFonts w:ascii="Times New Roman" w:hAnsi="Times New Roman" w:cs="Times New Roman"/>
          <w:sz w:val="24"/>
          <w:szCs w:val="24"/>
          <w:u w:val="single"/>
        </w:rPr>
        <w:t>Вариант 2:</w:t>
      </w:r>
      <w:r w:rsidRPr="00EE0A46">
        <w:rPr>
          <w:rFonts w:ascii="Times New Roman" w:hAnsi="Times New Roman" w:cs="Times New Roman"/>
          <w:sz w:val="24"/>
          <w:szCs w:val="24"/>
        </w:rPr>
        <w:t xml:space="preserve"> (без аванса) оплата партии Товара производится Покупателем  </w:t>
      </w:r>
      <w:r w:rsidRPr="00EE0A46">
        <w:rPr>
          <w:rFonts w:ascii="Times New Roman" w:eastAsia="Times New Roman" w:hAnsi="Times New Roman" w:cs="Times New Roman"/>
          <w:sz w:val="24"/>
          <w:szCs w:val="24"/>
        </w:rPr>
        <w:t>в течение</w:t>
      </w:r>
      <w:r w:rsidRPr="00EE0A46">
        <w:rPr>
          <w:rFonts w:ascii="Times New Roman" w:hAnsi="Times New Roman" w:cs="Times New Roman"/>
          <w:sz w:val="24"/>
          <w:szCs w:val="24"/>
        </w:rPr>
        <w:t xml:space="preserve"> 30 (тридцати) календарных дней </w:t>
      </w:r>
      <w:proofErr w:type="gramStart"/>
      <w:r w:rsidRPr="00EE0A46">
        <w:rPr>
          <w:rFonts w:ascii="Times New Roman" w:hAnsi="Times New Roman" w:cs="Times New Roman"/>
          <w:sz w:val="24"/>
          <w:szCs w:val="24"/>
        </w:rPr>
        <w:t>с даты подписания</w:t>
      </w:r>
      <w:proofErr w:type="gramEnd"/>
      <w:r w:rsidRPr="00EE0A46">
        <w:rPr>
          <w:rFonts w:ascii="Times New Roman" w:hAnsi="Times New Roman" w:cs="Times New Roman"/>
          <w:sz w:val="24"/>
          <w:szCs w:val="24"/>
        </w:rPr>
        <w:t xml:space="preserve"> Сторонами товарной накладной формы ТОРГ-</w:t>
      </w:r>
      <w:r w:rsidRPr="00EE0A46">
        <w:rPr>
          <w:rFonts w:ascii="Times New Roman" w:eastAsia="Times New Roman" w:hAnsi="Times New Roman" w:cs="Times New Roman"/>
          <w:sz w:val="24"/>
          <w:szCs w:val="24"/>
        </w:rPr>
        <w:t xml:space="preserve">12 или  Универсального передаточного документа (УПД) на соответствующую партию Товара, </w:t>
      </w:r>
      <w:r w:rsidRPr="00EE0A46">
        <w:rPr>
          <w:rFonts w:ascii="Times New Roman" w:hAnsi="Times New Roman" w:cs="Times New Roman"/>
          <w:sz w:val="24"/>
          <w:szCs w:val="24"/>
        </w:rPr>
        <w:t>на основании выставленного Поставщиком счета.</w:t>
      </w:r>
      <w:r w:rsidR="00B36F40">
        <w:rPr>
          <w:rFonts w:ascii="Times New Roman" w:hAnsi="Times New Roman" w:cs="Times New Roman"/>
          <w:sz w:val="24"/>
          <w:szCs w:val="24"/>
        </w:rPr>
        <w:t xml:space="preserve"> </w:t>
      </w:r>
      <w:r w:rsidR="002423ED" w:rsidRPr="004A62D9">
        <w:rPr>
          <w:rFonts w:ascii="Times New Roman" w:hAnsi="Times New Roman" w:cs="Times New Roman"/>
          <w:color w:val="000000"/>
          <w:sz w:val="24"/>
          <w:szCs w:val="24"/>
        </w:rPr>
        <w:t xml:space="preserve">Оплата каждой партии Товара </w:t>
      </w:r>
      <w:r w:rsidR="002423ED" w:rsidRPr="004A62D9">
        <w:rPr>
          <w:rFonts w:ascii="Times New Roman" w:hAnsi="Times New Roman" w:cs="Times New Roman"/>
          <w:sz w:val="24"/>
          <w:szCs w:val="24"/>
        </w:rPr>
        <w:t>производится Покупателем в безналичной форме на</w:t>
      </w:r>
      <w:r w:rsidR="002423ED" w:rsidRPr="00EE05EE">
        <w:rPr>
          <w:rFonts w:ascii="Times New Roman" w:hAnsi="Times New Roman" w:cs="Times New Roman"/>
          <w:sz w:val="24"/>
          <w:szCs w:val="24"/>
        </w:rPr>
        <w:t xml:space="preserve"> основании счета Поставщика, путем перечисления денежных средств на расчетный счет Поставщика. </w:t>
      </w:r>
    </w:p>
    <w:p w:rsidR="00E20771" w:rsidRDefault="00E20771" w:rsidP="00EE05EE">
      <w:pPr>
        <w:pStyle w:val="ConsNormal"/>
        <w:ind w:left="397" w:firstLine="397"/>
        <w:jc w:val="both"/>
        <w:rPr>
          <w:rFonts w:ascii="Times New Roman" w:hAnsi="Times New Roman" w:cs="Times New Roman"/>
          <w:sz w:val="24"/>
          <w:szCs w:val="24"/>
        </w:rPr>
      </w:pPr>
    </w:p>
    <w:p w:rsidR="00E20771" w:rsidRPr="00EE05EE" w:rsidRDefault="00E20771" w:rsidP="00EE05EE">
      <w:pPr>
        <w:pStyle w:val="ConsNormal"/>
        <w:ind w:left="397" w:firstLine="397"/>
        <w:jc w:val="both"/>
        <w:rPr>
          <w:rFonts w:ascii="Times New Roman" w:hAnsi="Times New Roman" w:cs="Times New Roman"/>
          <w:sz w:val="24"/>
          <w:szCs w:val="24"/>
        </w:rPr>
      </w:pPr>
    </w:p>
    <w:p w:rsidR="002423ED" w:rsidRPr="00EE05EE" w:rsidRDefault="002423ED" w:rsidP="002423ED">
      <w:pPr>
        <w:suppressAutoHyphens w:val="0"/>
        <w:jc w:val="center"/>
        <w:rPr>
          <w:b/>
          <w:bCs/>
        </w:rPr>
      </w:pPr>
    </w:p>
    <w:p w:rsidR="002423ED" w:rsidRPr="00C770FC" w:rsidRDefault="002423ED" w:rsidP="002423ED">
      <w:pPr>
        <w:numPr>
          <w:ilvl w:val="0"/>
          <w:numId w:val="65"/>
        </w:numPr>
        <w:tabs>
          <w:tab w:val="clear" w:pos="720"/>
        </w:tabs>
        <w:suppressAutoHyphens w:val="0"/>
        <w:ind w:left="0" w:firstLine="0"/>
        <w:jc w:val="center"/>
        <w:rPr>
          <w:b/>
          <w:bCs/>
        </w:rPr>
      </w:pPr>
      <w:r w:rsidRPr="00EE05EE">
        <w:rPr>
          <w:b/>
          <w:bCs/>
        </w:rPr>
        <w:t>Условия и порядок</w:t>
      </w:r>
      <w:r>
        <w:rPr>
          <w:b/>
          <w:bCs/>
        </w:rPr>
        <w:t xml:space="preserve"> поставки Товара</w:t>
      </w:r>
    </w:p>
    <w:p w:rsidR="002423ED" w:rsidRPr="00B93518" w:rsidRDefault="002423ED" w:rsidP="002423ED">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2423ED" w:rsidRPr="008A3449" w:rsidRDefault="002423ED" w:rsidP="002423ED">
      <w:pPr>
        <w:ind w:firstLine="567"/>
        <w:jc w:val="both"/>
        <w:rPr>
          <w:color w:val="000000"/>
        </w:rPr>
      </w:pPr>
      <w:r>
        <w:rPr>
          <w:color w:val="000000"/>
        </w:rPr>
        <w:t>3.2. Поставщик в течение 1 (одного) рабочего дня рассматривает Заявку и  направляет Покупателю составленную и подписанную со своей Стороны Спецификацию. Покупатель в течение</w:t>
      </w:r>
      <w:r>
        <w:rPr>
          <w:i/>
          <w:color w:val="000000"/>
        </w:rPr>
        <w:t xml:space="preserve"> </w:t>
      </w:r>
      <w:r>
        <w:rPr>
          <w:color w:val="000000"/>
        </w:rPr>
        <w:t>2 (двух) рабочих дней подписывает согласованную Поставщиком Спецификацию.</w:t>
      </w:r>
    </w:p>
    <w:p w:rsidR="002423ED" w:rsidRDefault="002423ED" w:rsidP="002423ED">
      <w:pPr>
        <w:ind w:firstLine="567"/>
        <w:jc w:val="both"/>
      </w:pPr>
      <w:r>
        <w:t>3.3. Поставка Товаров (партии Товаров) Покупателю по настоящему Договору осуществляется Поставщиком  в течение</w:t>
      </w:r>
      <w:proofErr w:type="gramStart"/>
      <w:r>
        <w:t xml:space="preserve"> ____ (______) </w:t>
      </w:r>
      <w:proofErr w:type="gramEnd"/>
      <w:r>
        <w:t>рабочих дней с даты подписания Сторонами</w:t>
      </w:r>
      <w:r w:rsidRPr="00AF147F">
        <w:t xml:space="preserve"> </w:t>
      </w:r>
      <w:r>
        <w:t>Спецификации</w:t>
      </w:r>
      <w:r w:rsidRPr="00AF147F">
        <w:t xml:space="preserve"> </w:t>
      </w:r>
      <w:r>
        <w:t xml:space="preserve">на соответствующую партию Товара. Доставка производится автомобильным транспортом по адресу: </w:t>
      </w:r>
      <w:r w:rsidR="00285F37" w:rsidRPr="00CA30DF">
        <w:t xml:space="preserve">454053,  </w:t>
      </w:r>
      <w:r>
        <w:t xml:space="preserve">Российская Федерация, </w:t>
      </w:r>
      <w:r w:rsidR="00285F37" w:rsidRPr="00CA30DF">
        <w:rPr>
          <w:color w:val="222222"/>
        </w:rPr>
        <w:t>Челябинская область</w:t>
      </w:r>
      <w:r w:rsidR="00285F37">
        <w:rPr>
          <w:color w:val="222222"/>
        </w:rPr>
        <w:t>,</w:t>
      </w:r>
      <w:r w:rsidR="00285F37">
        <w:t xml:space="preserve"> </w:t>
      </w:r>
      <w:r>
        <w:t>г. Челябинск</w:t>
      </w:r>
      <w:r w:rsidRPr="00C846D3">
        <w:rPr>
          <w:color w:val="000000"/>
        </w:rPr>
        <w:t xml:space="preserve">, </w:t>
      </w:r>
      <w:r w:rsidRPr="00C846D3">
        <w:rPr>
          <w:color w:val="000000" w:themeColor="text1"/>
        </w:rPr>
        <w:t xml:space="preserve">станция </w:t>
      </w:r>
      <w:proofErr w:type="spellStart"/>
      <w:proofErr w:type="gramStart"/>
      <w:r w:rsidRPr="00C846D3">
        <w:rPr>
          <w:color w:val="000000" w:themeColor="text1"/>
        </w:rPr>
        <w:t>Челябинск-Грузовой</w:t>
      </w:r>
      <w:proofErr w:type="spellEnd"/>
      <w:proofErr w:type="gramEnd"/>
      <w:r w:rsidRPr="00C846D3">
        <w:rPr>
          <w:color w:val="000000" w:themeColor="text1"/>
        </w:rPr>
        <w:t>,</w:t>
      </w:r>
      <w:r>
        <w:rPr>
          <w:color w:val="000000" w:themeColor="text1"/>
        </w:rPr>
        <w:t xml:space="preserve"> </w:t>
      </w:r>
      <w:r>
        <w:t xml:space="preserve">Контейнерный терминал </w:t>
      </w:r>
      <w:proofErr w:type="spellStart"/>
      <w:r>
        <w:t>Челябинск-Гр</w:t>
      </w:r>
      <w:r>
        <w:rPr>
          <w:color w:val="000000"/>
        </w:rPr>
        <w:t>узовой</w:t>
      </w:r>
      <w:proofErr w:type="spellEnd"/>
      <w:r>
        <w:rPr>
          <w:color w:val="000000"/>
        </w:rPr>
        <w:t>.</w:t>
      </w:r>
      <w:r>
        <w:t xml:space="preserve"> </w:t>
      </w:r>
    </w:p>
    <w:p w:rsidR="002423ED" w:rsidRPr="00B93518" w:rsidRDefault="002423ED" w:rsidP="002423ED">
      <w:pPr>
        <w:widowControl w:val="0"/>
        <w:numPr>
          <w:ilvl w:val="1"/>
          <w:numId w:val="67"/>
        </w:numPr>
        <w:autoSpaceDE w:val="0"/>
        <w:autoSpaceDN w:val="0"/>
        <w:adjustRightInd w:val="0"/>
        <w:ind w:left="0" w:firstLine="567"/>
        <w:jc w:val="both"/>
      </w:pPr>
      <w:r>
        <w:t>Приемка Товаров осуществляется представителями Поставщика и Покупателя с подписанием Универсального передаточного документа (УПД) в месте приемки Товаров. Представитель Покупателя перед приемкой доставленного Товара предъявляет Поставщику следующие документы:</w:t>
      </w:r>
    </w:p>
    <w:p w:rsidR="002423ED" w:rsidRPr="00B93518" w:rsidRDefault="002423ED" w:rsidP="002423ED">
      <w:pPr>
        <w:widowControl w:val="0"/>
        <w:autoSpaceDE w:val="0"/>
        <w:autoSpaceDN w:val="0"/>
        <w:adjustRightInd w:val="0"/>
        <w:ind w:firstLine="567"/>
        <w:jc w:val="both"/>
      </w:pPr>
      <w:r>
        <w:t xml:space="preserve"> 1)  документ, удостоверяющий личность представителя Покупателя;  </w:t>
      </w:r>
    </w:p>
    <w:p w:rsidR="002423ED" w:rsidRPr="00B93518" w:rsidRDefault="002423ED" w:rsidP="002423ED">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2423ED" w:rsidRPr="00B93518" w:rsidRDefault="002423ED" w:rsidP="002423ED">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2423ED" w:rsidRPr="00B93518" w:rsidRDefault="002423ED" w:rsidP="002423ED">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2423ED" w:rsidRDefault="002423ED" w:rsidP="002423ED">
      <w:pPr>
        <w:ind w:firstLine="567"/>
        <w:jc w:val="both"/>
      </w:pPr>
      <w:r>
        <w:t>3.7. Датой поставки Товара считается дата подписания Сторонами</w:t>
      </w:r>
      <w:r>
        <w:rPr>
          <w:color w:val="000000"/>
        </w:rPr>
        <w:t xml:space="preserve"> </w:t>
      </w:r>
      <w:r>
        <w:t xml:space="preserve">Универсального передаточного документа (УПД). </w:t>
      </w:r>
    </w:p>
    <w:p w:rsidR="002423ED" w:rsidRDefault="002423ED" w:rsidP="002423ED">
      <w:pPr>
        <w:ind w:firstLine="567"/>
        <w:jc w:val="both"/>
      </w:pPr>
      <w:r>
        <w:rPr>
          <w:spacing w:val="-3"/>
        </w:rPr>
        <w:t xml:space="preserve">3.8. </w:t>
      </w:r>
      <w:r>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2423ED" w:rsidRPr="0059303F" w:rsidRDefault="002423ED" w:rsidP="002423ED">
      <w:pPr>
        <w:ind w:firstLine="567"/>
        <w:jc w:val="both"/>
        <w:rPr>
          <w:spacing w:val="-3"/>
        </w:rPr>
      </w:pPr>
      <w:r>
        <w:rPr>
          <w:spacing w:val="-3"/>
        </w:rPr>
        <w:t>3</w:t>
      </w:r>
      <w:r w:rsidRPr="0059303F">
        <w:rPr>
          <w:spacing w:val="-3"/>
        </w:rPr>
        <w:t xml:space="preserve">.9. </w:t>
      </w:r>
      <w:r w:rsidRPr="0059303F">
        <w:t xml:space="preserve">В случае предъявления претензии  по количеству и/или по качеству Поставщик в течение </w:t>
      </w:r>
      <w:r>
        <w:t xml:space="preserve">5 (пяти) </w:t>
      </w:r>
      <w:r w:rsidRPr="0059303F">
        <w:t xml:space="preserve"> </w:t>
      </w:r>
      <w:r>
        <w:t xml:space="preserve">рабочих дней </w:t>
      </w:r>
      <w:r w:rsidRPr="0059303F">
        <w:t>осуществляет допоставку и/или замену некачественного това</w:t>
      </w:r>
      <w:r>
        <w:t>ра на качественный аналогичный Т</w:t>
      </w:r>
      <w:r w:rsidRPr="0059303F">
        <w:t>овар, а при его отсутствии в тот же срок возвращает стоимость некачественного оплаченного товара.</w:t>
      </w:r>
    </w:p>
    <w:p w:rsidR="002423ED" w:rsidRDefault="002423ED" w:rsidP="002423ED">
      <w:pPr>
        <w:ind w:firstLine="567"/>
        <w:jc w:val="both"/>
      </w:pPr>
    </w:p>
    <w:p w:rsidR="002423ED" w:rsidRDefault="002423ED" w:rsidP="002423ED">
      <w:pPr>
        <w:pStyle w:val="ConsNormal"/>
        <w:numPr>
          <w:ilvl w:val="0"/>
          <w:numId w:val="65"/>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2423ED" w:rsidRPr="00B93518" w:rsidRDefault="002423ED" w:rsidP="002423ED">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2423ED" w:rsidRPr="00B93518" w:rsidRDefault="002423ED" w:rsidP="002423ED">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2423ED" w:rsidRDefault="002423ED" w:rsidP="002423ED">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423ED" w:rsidRPr="00BD34A8" w:rsidRDefault="002423ED" w:rsidP="002423ED">
      <w:pPr>
        <w:pStyle w:val="ConsNormal"/>
        <w:widowControl/>
        <w:ind w:firstLine="567"/>
        <w:jc w:val="both"/>
        <w:rPr>
          <w:rFonts w:ascii="Times New Roman" w:hAnsi="Times New Roman" w:cs="Times New Roman"/>
          <w:bCs/>
          <w:sz w:val="24"/>
          <w:szCs w:val="24"/>
        </w:rPr>
      </w:pPr>
      <w:r>
        <w:rPr>
          <w:rFonts w:ascii="Times New Roman" w:hAnsi="Times New Roman"/>
          <w:bCs/>
          <w:sz w:val="24"/>
          <w:szCs w:val="24"/>
        </w:rPr>
        <w:t>4.1.3. Устранять за свой счет недостатки, которые не позвол</w:t>
      </w:r>
      <w:r>
        <w:rPr>
          <w:rFonts w:ascii="Times New Roman" w:hAnsi="Times New Roman" w:cs="Times New Roman"/>
          <w:bCs/>
          <w:sz w:val="24"/>
          <w:szCs w:val="24"/>
        </w:rPr>
        <w:t xml:space="preserve">яют продолжить нормальную эксплуатацию Товара. </w:t>
      </w:r>
    </w:p>
    <w:p w:rsidR="002423ED" w:rsidRDefault="002423ED" w:rsidP="002423ED">
      <w:pPr>
        <w:ind w:firstLine="567"/>
        <w:jc w:val="both"/>
        <w:rPr>
          <w:color w:val="31849B" w:themeColor="accent5" w:themeShade="BF"/>
        </w:rPr>
      </w:pPr>
      <w:r>
        <w:t>4.1.4. Поставщик обязуется незамедлительно информировать в письменном виде Покупателя в отношении возможных нарушений сроков поставки Товара</w:t>
      </w:r>
      <w:r>
        <w:rPr>
          <w:color w:val="31849B" w:themeColor="accent5" w:themeShade="BF"/>
        </w:rPr>
        <w:t>.</w:t>
      </w:r>
    </w:p>
    <w:p w:rsidR="002423ED" w:rsidRPr="00801CD6" w:rsidRDefault="002423ED" w:rsidP="002423ED">
      <w:pPr>
        <w:ind w:firstLine="567"/>
        <w:jc w:val="both"/>
      </w:pPr>
      <w:r>
        <w:t xml:space="preserve">4.1.5. При осуществлении транспортной доставки и проведении погрузочно-разгрузочных работ при выгрузке Товара на территории Покупателя (место поставки Товара </w:t>
      </w:r>
      <w:r w:rsidRPr="004A62D9">
        <w:t xml:space="preserve">- Контейнерный терминал </w:t>
      </w:r>
      <w:proofErr w:type="spellStart"/>
      <w:proofErr w:type="gramStart"/>
      <w:r w:rsidRPr="004A62D9">
        <w:t>Челябинск-Грузовой</w:t>
      </w:r>
      <w:proofErr w:type="spellEnd"/>
      <w:proofErr w:type="gramEnd"/>
      <w:r w:rsidRPr="004A62D9">
        <w:t xml:space="preserve">, г. Челябинск, </w:t>
      </w:r>
      <w:r w:rsidRPr="004A62D9">
        <w:rPr>
          <w:color w:val="000000" w:themeColor="text1"/>
        </w:rPr>
        <w:t xml:space="preserve">станция </w:t>
      </w:r>
      <w:proofErr w:type="spellStart"/>
      <w:r w:rsidRPr="004A62D9">
        <w:rPr>
          <w:color w:val="000000" w:themeColor="text1"/>
        </w:rPr>
        <w:t>Челябинск-Грузовой</w:t>
      </w:r>
      <w:proofErr w:type="spellEnd"/>
      <w:r w:rsidRPr="004A62D9">
        <w:t>) выполнять требования по соблюдению норм</w:t>
      </w:r>
      <w:r w:rsidR="006976F0" w:rsidRPr="004A62D9">
        <w:t xml:space="preserve"> ПДД,</w:t>
      </w:r>
      <w:r w:rsidRPr="004A62D9">
        <w:t xml:space="preserve"> пожарной безопасности, техники безопасности, охраны окружающей среды, зеленых насаждений и земельного участка.</w:t>
      </w:r>
    </w:p>
    <w:p w:rsidR="002423ED" w:rsidRPr="00B93518" w:rsidRDefault="002423ED" w:rsidP="002423ED">
      <w:pPr>
        <w:pStyle w:val="ConsNormal"/>
        <w:widowControl/>
        <w:ind w:firstLine="567"/>
        <w:jc w:val="both"/>
        <w:rPr>
          <w:rFonts w:ascii="Times New Roman" w:hAnsi="Times New Roman"/>
          <w:bCs/>
          <w:sz w:val="24"/>
          <w:szCs w:val="24"/>
        </w:rPr>
      </w:pPr>
      <w:r>
        <w:rPr>
          <w:rFonts w:ascii="Times New Roman" w:hAnsi="Times New Roman" w:cs="Times New Roman"/>
          <w:bCs/>
          <w:sz w:val="24"/>
          <w:szCs w:val="24"/>
        </w:rPr>
        <w:t>4.</w:t>
      </w:r>
      <w:r>
        <w:rPr>
          <w:rFonts w:ascii="Times New Roman" w:hAnsi="Times New Roman"/>
          <w:bCs/>
          <w:sz w:val="24"/>
          <w:szCs w:val="24"/>
        </w:rPr>
        <w:t>2. Покупатель обязан:</w:t>
      </w:r>
    </w:p>
    <w:p w:rsidR="002423ED" w:rsidRPr="00B93518" w:rsidRDefault="002423ED" w:rsidP="002423ED">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2423ED" w:rsidRPr="00B93518" w:rsidRDefault="002423ED" w:rsidP="002423ED">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2423ED" w:rsidRPr="00B93518" w:rsidRDefault="002423ED" w:rsidP="002423ED">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2423ED" w:rsidRPr="00B93518" w:rsidRDefault="002423ED" w:rsidP="002423ED">
      <w:pPr>
        <w:jc w:val="both"/>
      </w:pPr>
    </w:p>
    <w:p w:rsidR="002423ED" w:rsidRPr="00C7191D" w:rsidRDefault="002423ED" w:rsidP="002423ED">
      <w:pPr>
        <w:pStyle w:val="aff7"/>
        <w:widowControl w:val="0"/>
        <w:numPr>
          <w:ilvl w:val="0"/>
          <w:numId w:val="65"/>
        </w:numPr>
        <w:jc w:val="center"/>
        <w:rPr>
          <w:rFonts w:eastAsia="Arial"/>
          <w:b/>
        </w:rPr>
      </w:pPr>
      <w:r w:rsidRPr="00C7191D">
        <w:rPr>
          <w:rFonts w:eastAsia="Arial"/>
          <w:b/>
        </w:rPr>
        <w:t>Переход права собственности и рисков</w:t>
      </w:r>
    </w:p>
    <w:p w:rsidR="002423ED" w:rsidRPr="00BD4EF4" w:rsidRDefault="002423ED" w:rsidP="002423ED">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w:t>
      </w:r>
      <w:r>
        <w:t xml:space="preserve">Универсального передаточного документа (УПД). </w:t>
      </w:r>
    </w:p>
    <w:p w:rsidR="002423ED" w:rsidRDefault="002423ED" w:rsidP="002423ED">
      <w:pPr>
        <w:widowControl w:val="0"/>
        <w:autoSpaceDE w:val="0"/>
        <w:autoSpaceDN w:val="0"/>
        <w:adjustRightInd w:val="0"/>
        <w:spacing w:after="40"/>
        <w:ind w:firstLine="708"/>
        <w:jc w:val="both"/>
      </w:pPr>
    </w:p>
    <w:p w:rsidR="002423ED" w:rsidRDefault="002423ED" w:rsidP="002423ED">
      <w:pPr>
        <w:pStyle w:val="ConsNormal"/>
        <w:ind w:firstLine="708"/>
        <w:jc w:val="center"/>
        <w:rPr>
          <w:rFonts w:ascii="Times New Roman" w:hAnsi="Times New Roman"/>
          <w:b/>
          <w:sz w:val="24"/>
          <w:szCs w:val="24"/>
        </w:rPr>
      </w:pPr>
      <w:r>
        <w:rPr>
          <w:rFonts w:ascii="Times New Roman" w:hAnsi="Times New Roman"/>
          <w:b/>
          <w:sz w:val="24"/>
          <w:szCs w:val="24"/>
        </w:rPr>
        <w:t>6. Ассортимент Товара, требования к Товару, качество и гарантии</w:t>
      </w:r>
    </w:p>
    <w:p w:rsidR="002423ED" w:rsidRDefault="002423ED" w:rsidP="002423ED">
      <w:pPr>
        <w:jc w:val="both"/>
      </w:pPr>
      <w:r>
        <w:t xml:space="preserve">             6.1. Товар должен соответствовать действующим в Российской Федерации </w:t>
      </w:r>
      <w:r w:rsidRPr="004A62D9">
        <w:t>нормативным документам, ГОСТ 8486-86 «Пиломатериалы хвойных пород. Технические условия»; ГОСТ 7016-2013 «Изделия из древесины и древесных материалов. Параметры</w:t>
      </w:r>
      <w:r>
        <w:t xml:space="preserve"> шероховатости поверхности»  и техническим условиям, установленным для данного типа товаров. </w:t>
      </w:r>
    </w:p>
    <w:p w:rsidR="002423ED" w:rsidRDefault="002423ED" w:rsidP="002423ED">
      <w:pPr>
        <w:ind w:firstLine="709"/>
      </w:pPr>
      <w:r>
        <w:t>6.2. Ассортимент Товара:</w:t>
      </w:r>
    </w:p>
    <w:p w:rsidR="002423ED" w:rsidRPr="00677BFA" w:rsidRDefault="002423ED" w:rsidP="002423ED">
      <w:pPr>
        <w:jc w:val="both"/>
      </w:pPr>
      <w:r>
        <w:rPr>
          <w:b/>
        </w:rPr>
        <w:t>Товар 1</w:t>
      </w:r>
      <w:r>
        <w:t xml:space="preserve">: Щит (деревянный, стандартный).  </w:t>
      </w:r>
    </w:p>
    <w:p w:rsidR="002423ED" w:rsidRPr="00677BFA" w:rsidRDefault="002423ED" w:rsidP="002423ED">
      <w:pPr>
        <w:jc w:val="both"/>
      </w:pPr>
      <w:r>
        <w:t xml:space="preserve">Материал щита: должны быть использованы </w:t>
      </w:r>
      <w:r w:rsidRPr="00EB4FA0">
        <w:t>хвойные породы  не ниже 3 сорта</w:t>
      </w:r>
      <w:r>
        <w:t>.</w:t>
      </w:r>
    </w:p>
    <w:p w:rsidR="002423ED" w:rsidRPr="00677BFA" w:rsidRDefault="002423ED" w:rsidP="002423ED">
      <w:pPr>
        <w:jc w:val="both"/>
      </w:pPr>
      <w:r>
        <w:t xml:space="preserve">Размеры щита должны быть: высота 1500 мм, длина 2400 мм.  </w:t>
      </w:r>
    </w:p>
    <w:p w:rsidR="002423ED" w:rsidRPr="00677BFA" w:rsidRDefault="002423ED" w:rsidP="002423ED">
      <w:pPr>
        <w:jc w:val="both"/>
      </w:pPr>
      <w:proofErr w:type="gramStart"/>
      <w:r>
        <w:t>Щит должен состоять из: 5 горизонтальных досок (длиной 2400 мм, шириной – 150 мм, толщиной - 40 мм)   и  2  вертикальных досок для стоек (высотой 1500 мм, шириной – 150 мм, толщиной - 40 мм).</w:t>
      </w:r>
      <w:proofErr w:type="gramEnd"/>
      <w:r>
        <w:t xml:space="preserve">  Горизонтальные доски должны </w:t>
      </w:r>
      <w:r>
        <w:rPr>
          <w:color w:val="000000" w:themeColor="text1"/>
        </w:rPr>
        <w:t>быть прибиты к вертикальным доскам гвоздями длиной не менее 100 мм, по одному гвоздю в каждое соединение.</w:t>
      </w:r>
      <w:r>
        <w:t xml:space="preserve"> </w:t>
      </w:r>
    </w:p>
    <w:p w:rsidR="002423ED" w:rsidRDefault="002423ED" w:rsidP="002423ED">
      <w:pPr>
        <w:jc w:val="both"/>
        <w:rPr>
          <w:b/>
        </w:rPr>
      </w:pPr>
    </w:p>
    <w:p w:rsidR="002423ED" w:rsidRPr="00677BFA" w:rsidRDefault="002423ED" w:rsidP="002423ED">
      <w:pPr>
        <w:jc w:val="both"/>
        <w:rPr>
          <w:color w:val="000000" w:themeColor="text1"/>
        </w:rPr>
      </w:pPr>
      <w:r>
        <w:rPr>
          <w:b/>
        </w:rPr>
        <w:t>Товар 2</w:t>
      </w:r>
      <w:r>
        <w:t xml:space="preserve">: Комплект изделий №1 для крепления грузов в </w:t>
      </w:r>
      <w:r>
        <w:rPr>
          <w:color w:val="000000" w:themeColor="text1"/>
        </w:rPr>
        <w:t>контейнерах.</w:t>
      </w:r>
    </w:p>
    <w:p w:rsidR="002423ED" w:rsidRPr="00677BFA" w:rsidRDefault="002423ED" w:rsidP="002423ED">
      <w:pPr>
        <w:jc w:val="both"/>
        <w:rPr>
          <w:color w:val="000000" w:themeColor="text1"/>
        </w:rPr>
      </w:pPr>
      <w:r>
        <w:rPr>
          <w:color w:val="000000" w:themeColor="text1"/>
        </w:rPr>
        <w:t>Материал: должны быть использованы хвойные породы не ниже 3 сорта.</w:t>
      </w:r>
    </w:p>
    <w:p w:rsidR="002423ED" w:rsidRPr="00677BFA" w:rsidRDefault="002423ED" w:rsidP="002423ED">
      <w:pPr>
        <w:jc w:val="both"/>
        <w:rPr>
          <w:color w:val="000000" w:themeColor="text1"/>
          <w:u w:val="single"/>
        </w:rPr>
      </w:pPr>
      <w:r>
        <w:rPr>
          <w:color w:val="000000" w:themeColor="text1"/>
        </w:rPr>
        <w:t xml:space="preserve">       </w:t>
      </w:r>
      <w:r>
        <w:rPr>
          <w:color w:val="000000" w:themeColor="text1"/>
          <w:u w:val="single"/>
        </w:rPr>
        <w:t xml:space="preserve">Комплект изделий №1 должен состоять </w:t>
      </w:r>
      <w:proofErr w:type="gramStart"/>
      <w:r>
        <w:rPr>
          <w:color w:val="000000" w:themeColor="text1"/>
          <w:u w:val="single"/>
        </w:rPr>
        <w:t>из</w:t>
      </w:r>
      <w:proofErr w:type="gramEnd"/>
      <w:r>
        <w:rPr>
          <w:color w:val="000000" w:themeColor="text1"/>
          <w:u w:val="single"/>
        </w:rPr>
        <w:t xml:space="preserve">: </w:t>
      </w:r>
    </w:p>
    <w:p w:rsidR="002423ED" w:rsidRPr="00677BFA" w:rsidRDefault="002423ED" w:rsidP="002423ED">
      <w:pPr>
        <w:jc w:val="both"/>
        <w:rPr>
          <w:color w:val="000000" w:themeColor="text1"/>
        </w:rPr>
      </w:pPr>
      <w:r>
        <w:rPr>
          <w:color w:val="000000" w:themeColor="text1"/>
        </w:rPr>
        <w:t>- 2 (двух) коробов в виде рамы от поперечных смещений груза, с креплением гвоздями 4х120. Для изготовления одного короба должны быть использованы 2 (две) доски размером 50х150х2700 мм и 4 (четыре) доски размером 50х150х450 мм. Расстояние между короткими брусками должно быть 833 мм. На свободные торцы досок размером 50х150х2700 мм должны быть закреплены 4 (четыре)  бруска, по одному с каждой стороны, размером 50х50х100 мм. Образец короба изображен на чертеже 1.1 (Приложение №2 к настоящему Договору);</w:t>
      </w:r>
    </w:p>
    <w:p w:rsidR="002423ED" w:rsidRPr="00677BFA" w:rsidRDefault="002423ED" w:rsidP="002423ED">
      <w:pPr>
        <w:jc w:val="both"/>
        <w:rPr>
          <w:color w:val="000000" w:themeColor="text1"/>
        </w:rPr>
      </w:pPr>
      <w:r>
        <w:rPr>
          <w:color w:val="000000" w:themeColor="text1"/>
        </w:rPr>
        <w:t>- 1 (одного) щита, с креплением гвоздями 4х120. Для изготовления  щита должны быть использованы 3 (три) доски размером 40х150х2400 мм, скрепленные двумя досками размером 40х150х510 мм по одному гвоздю в каждом соединении с обязательным загибом. Образец щита изображен на чертеже 1.2 (Приложение №2 к настоящему Договору),</w:t>
      </w:r>
    </w:p>
    <w:p w:rsidR="002423ED" w:rsidRPr="00677BFA" w:rsidRDefault="002423ED" w:rsidP="002423ED">
      <w:pPr>
        <w:jc w:val="both"/>
        <w:rPr>
          <w:color w:val="000000" w:themeColor="text1"/>
        </w:rPr>
      </w:pPr>
      <w:r>
        <w:rPr>
          <w:color w:val="000000" w:themeColor="text1"/>
        </w:rPr>
        <w:t>- 1 (одного) щита, с креплением гвоздями 4х120. Для изготовления щита должны быть использованы 2 (две) доски размером 50х150х2400 мм, скрепленные двумя досками размером 50х150х330 мм по одному гвоздю в каждом соединении с обязательным загибом. Образец щита изображен на чертеже 1.3 (Приложение №2 к настоящему Договору).</w:t>
      </w:r>
    </w:p>
    <w:p w:rsidR="002423ED" w:rsidRDefault="002423ED" w:rsidP="002423ED">
      <w:pPr>
        <w:ind w:left="360"/>
        <w:jc w:val="both"/>
        <w:rPr>
          <w:b/>
        </w:rPr>
      </w:pPr>
    </w:p>
    <w:p w:rsidR="002423ED" w:rsidRPr="00677BFA" w:rsidRDefault="002423ED" w:rsidP="002423ED">
      <w:pPr>
        <w:jc w:val="both"/>
      </w:pPr>
      <w:r>
        <w:rPr>
          <w:b/>
        </w:rPr>
        <w:t>Товар 3</w:t>
      </w:r>
      <w:r>
        <w:t xml:space="preserve">: Комплект изделий №2 для крепления грузов в контейнерах. </w:t>
      </w:r>
    </w:p>
    <w:p w:rsidR="002423ED" w:rsidRPr="00677BFA" w:rsidRDefault="002423ED" w:rsidP="002423ED">
      <w:r>
        <w:t>Материал: должны быть использованы хвойные породы  не ниже 3 сорта.</w:t>
      </w:r>
    </w:p>
    <w:p w:rsidR="002423ED" w:rsidRPr="00677BFA" w:rsidRDefault="002423ED" w:rsidP="002423ED">
      <w:pPr>
        <w:jc w:val="both"/>
        <w:rPr>
          <w:u w:val="single"/>
        </w:rPr>
      </w:pPr>
      <w:r>
        <w:t xml:space="preserve">     </w:t>
      </w:r>
      <w:r>
        <w:rPr>
          <w:u w:val="single"/>
        </w:rPr>
        <w:t xml:space="preserve">Комплект изделий №2 должен состоять </w:t>
      </w:r>
      <w:proofErr w:type="gramStart"/>
      <w:r>
        <w:rPr>
          <w:u w:val="single"/>
        </w:rPr>
        <w:t>из</w:t>
      </w:r>
      <w:proofErr w:type="gramEnd"/>
      <w:r>
        <w:rPr>
          <w:u w:val="single"/>
        </w:rPr>
        <w:t xml:space="preserve">: </w:t>
      </w:r>
    </w:p>
    <w:p w:rsidR="002423ED" w:rsidRPr="00677BFA" w:rsidRDefault="002423ED" w:rsidP="002423ED">
      <w:pPr>
        <w:jc w:val="both"/>
      </w:pPr>
      <w:r>
        <w:t xml:space="preserve"> - 2 (двух) коробов в виде рамы от поперечных смещений груза, с креплением гвоздями 4х150. Для изготовления одного короба должны быть использованы 2 (два) бруса размером 50х100х2700 мм и 4 (четыре) бруса размером </w:t>
      </w:r>
      <w:r>
        <w:rPr>
          <w:color w:val="000000" w:themeColor="text1"/>
        </w:rPr>
        <w:t>50х100х350 мм</w:t>
      </w:r>
      <w:r>
        <w:t xml:space="preserve">. Расстояние между короткими брусками должно быть </w:t>
      </w:r>
      <w:r>
        <w:rPr>
          <w:color w:val="000000" w:themeColor="text1"/>
        </w:rPr>
        <w:t xml:space="preserve">700 </w:t>
      </w:r>
      <w:r>
        <w:t xml:space="preserve">мм.  Образец короба изображен на чертеже 2.1 (Приложение №2 к </w:t>
      </w:r>
      <w:r>
        <w:rPr>
          <w:color w:val="000000" w:themeColor="text1"/>
        </w:rPr>
        <w:t>настоящему Договору</w:t>
      </w:r>
      <w:r>
        <w:t>),</w:t>
      </w:r>
    </w:p>
    <w:p w:rsidR="002423ED" w:rsidRPr="00677BFA" w:rsidRDefault="002423ED" w:rsidP="002423ED">
      <w:pPr>
        <w:jc w:val="both"/>
      </w:pPr>
      <w:r>
        <w:t xml:space="preserve"> - 1 (одного) короба в виде рамы от поперечных смещений груза, с креплением гвоздями 4х150. Для изготовления  короба должны быть использованы 2 (два) бруса размером 50х100х1550 мм и 3 (три) бруса размером </w:t>
      </w:r>
      <w:r>
        <w:rPr>
          <w:color w:val="000000" w:themeColor="text1"/>
        </w:rPr>
        <w:t>50х100х350 м</w:t>
      </w:r>
      <w:r>
        <w:t xml:space="preserve">м. Расстояние между короткими брусками должно быть 550 мм. Образец короба изображен на чертеже 2.2 (Приложение №2 к </w:t>
      </w:r>
      <w:r>
        <w:rPr>
          <w:color w:val="000000" w:themeColor="text1"/>
        </w:rPr>
        <w:t>настоящему Договору</w:t>
      </w:r>
      <w:r>
        <w:t>),</w:t>
      </w:r>
    </w:p>
    <w:p w:rsidR="002423ED" w:rsidRPr="00677BFA" w:rsidRDefault="002423ED" w:rsidP="002423ED">
      <w:pPr>
        <w:jc w:val="both"/>
        <w:rPr>
          <w:color w:val="000000" w:themeColor="text1"/>
        </w:rPr>
      </w:pPr>
      <w:r>
        <w:t xml:space="preserve"> </w:t>
      </w:r>
      <w:r>
        <w:rPr>
          <w:color w:val="000000" w:themeColor="text1"/>
        </w:rPr>
        <w:t>- 1 (одного) бруса от продольного смещения груза размером 100х100х2330 мм, который должен быть со спиленными под углом 45 градусов торцевыми концами;</w:t>
      </w:r>
    </w:p>
    <w:p w:rsidR="002423ED" w:rsidRPr="00677BFA" w:rsidRDefault="002423ED" w:rsidP="002423ED">
      <w:pPr>
        <w:jc w:val="both"/>
        <w:rPr>
          <w:color w:val="000000" w:themeColor="text1"/>
        </w:rPr>
      </w:pPr>
      <w:r>
        <w:rPr>
          <w:color w:val="000000" w:themeColor="text1"/>
        </w:rPr>
        <w:t>- 2 (двух) брусьев от продольного смещения груза размером 50х100х2400 мм;</w:t>
      </w:r>
    </w:p>
    <w:p w:rsidR="002423ED" w:rsidRPr="00677BFA" w:rsidRDefault="002423ED" w:rsidP="002423ED">
      <w:pPr>
        <w:jc w:val="both"/>
        <w:rPr>
          <w:color w:val="000000" w:themeColor="text1"/>
        </w:rPr>
      </w:pPr>
      <w:r>
        <w:rPr>
          <w:color w:val="000000" w:themeColor="text1"/>
        </w:rPr>
        <w:t xml:space="preserve">- 2 (двух) брусьев от продольного смещения груза размером 100х100х2400 мм. </w:t>
      </w:r>
    </w:p>
    <w:p w:rsidR="002423ED" w:rsidRDefault="002423ED" w:rsidP="002423ED">
      <w:pPr>
        <w:jc w:val="both"/>
        <w:rPr>
          <w:b/>
          <w:highlight w:val="yellow"/>
        </w:rPr>
      </w:pPr>
    </w:p>
    <w:p w:rsidR="002423ED" w:rsidRPr="00677BFA" w:rsidRDefault="002423ED" w:rsidP="002423ED">
      <w:pPr>
        <w:jc w:val="both"/>
      </w:pPr>
      <w:r>
        <w:rPr>
          <w:b/>
        </w:rPr>
        <w:t>Товар 4</w:t>
      </w:r>
      <w:r>
        <w:t xml:space="preserve">: Комплект изделий №3 для крепления грузов в контейнерах.              </w:t>
      </w:r>
    </w:p>
    <w:p w:rsidR="002423ED" w:rsidRPr="00677BFA" w:rsidRDefault="002423ED" w:rsidP="002423ED">
      <w:pPr>
        <w:jc w:val="both"/>
      </w:pPr>
      <w:r>
        <w:t>Материал: должны быть использованы хвойные породы  не ниже 3 сорта</w:t>
      </w:r>
    </w:p>
    <w:p w:rsidR="002423ED" w:rsidRPr="00A63825" w:rsidRDefault="002423ED" w:rsidP="002423ED">
      <w:pPr>
        <w:jc w:val="both"/>
        <w:rPr>
          <w:u w:val="single"/>
        </w:rPr>
      </w:pPr>
      <w:r>
        <w:t xml:space="preserve">       </w:t>
      </w:r>
      <w:r>
        <w:rPr>
          <w:u w:val="single"/>
        </w:rPr>
        <w:t xml:space="preserve">Комплект изделий №3 должен состоять </w:t>
      </w:r>
      <w:proofErr w:type="gramStart"/>
      <w:r>
        <w:rPr>
          <w:u w:val="single"/>
        </w:rPr>
        <w:t>из</w:t>
      </w:r>
      <w:proofErr w:type="gramEnd"/>
      <w:r>
        <w:rPr>
          <w:u w:val="single"/>
        </w:rPr>
        <w:t xml:space="preserve">: </w:t>
      </w:r>
    </w:p>
    <w:p w:rsidR="002423ED" w:rsidRPr="00677BFA" w:rsidRDefault="002423ED" w:rsidP="002423ED">
      <w:pPr>
        <w:jc w:val="both"/>
      </w:pPr>
      <w:r>
        <w:t>- 1 (одного) заградительного щита от</w:t>
      </w:r>
      <w:r>
        <w:rPr>
          <w:color w:val="000000" w:themeColor="text1"/>
        </w:rPr>
        <w:t xml:space="preserve"> продольных </w:t>
      </w:r>
      <w:r>
        <w:t xml:space="preserve">смещений груза, с креплением гвоздями 4х120. Для изготовления щита должны быть использованы </w:t>
      </w:r>
      <w:r>
        <w:rPr>
          <w:color w:val="000000" w:themeColor="text1"/>
        </w:rPr>
        <w:t>3 (три)</w:t>
      </w:r>
      <w:r>
        <w:t xml:space="preserve"> доски размером </w:t>
      </w:r>
      <w:r>
        <w:rPr>
          <w:color w:val="000000" w:themeColor="text1"/>
        </w:rPr>
        <w:t xml:space="preserve">50х150х2400 </w:t>
      </w:r>
      <w:r>
        <w:t xml:space="preserve">мм, к которым в торец должны быть прикреплены 2 (две) доски </w:t>
      </w:r>
      <w:r>
        <w:rPr>
          <w:color w:val="000000" w:themeColor="text1"/>
        </w:rPr>
        <w:t>размером 40х150х450 мм</w:t>
      </w:r>
      <w:r>
        <w:t xml:space="preserve">, по одному гвоздю в каждом соединении с обязательным загибом. Образец исполнения щита на чертеже 3.1 (Приложение №2 к </w:t>
      </w:r>
      <w:r>
        <w:rPr>
          <w:color w:val="000000" w:themeColor="text1"/>
        </w:rPr>
        <w:t>настоящему Договору</w:t>
      </w:r>
      <w:r>
        <w:t>),</w:t>
      </w:r>
    </w:p>
    <w:p w:rsidR="002423ED" w:rsidRPr="00677BFA" w:rsidRDefault="002423ED" w:rsidP="002423ED">
      <w:pPr>
        <w:jc w:val="both"/>
        <w:rPr>
          <w:b/>
        </w:rPr>
      </w:pPr>
      <w:r>
        <w:t>- 1 (одного) бруса от поперечного смещения груза, который  должен быть размером 100х100х5700 мм</w:t>
      </w:r>
      <w:r>
        <w:rPr>
          <w:b/>
        </w:rPr>
        <w:t xml:space="preserve">;  </w:t>
      </w:r>
    </w:p>
    <w:p w:rsidR="002423ED" w:rsidRPr="00677BFA" w:rsidRDefault="002423ED" w:rsidP="002423ED">
      <w:pPr>
        <w:jc w:val="both"/>
      </w:pPr>
      <w:r>
        <w:t xml:space="preserve">- 2 (двух) брусьев </w:t>
      </w:r>
      <w:r>
        <w:rPr>
          <w:color w:val="000000" w:themeColor="text1"/>
        </w:rPr>
        <w:t>от продольного смещения</w:t>
      </w:r>
      <w:r>
        <w:t xml:space="preserve"> груза, которые должны быть размером 100х100х2400 мм;</w:t>
      </w:r>
    </w:p>
    <w:p w:rsidR="002423ED" w:rsidRPr="00677BFA" w:rsidRDefault="002423ED" w:rsidP="002423ED">
      <w:pPr>
        <w:jc w:val="both"/>
      </w:pPr>
      <w:r>
        <w:rPr>
          <w:b/>
        </w:rPr>
        <w:t xml:space="preserve"> </w:t>
      </w:r>
      <w:r>
        <w:t>- 2 (двух) брусьев от поперечного смещения груза, которые  должны быть размером 100х100х1050 мм;</w:t>
      </w:r>
    </w:p>
    <w:p w:rsidR="002423ED" w:rsidRPr="00677BFA" w:rsidRDefault="002423ED" w:rsidP="002423ED">
      <w:pPr>
        <w:jc w:val="both"/>
        <w:rPr>
          <w:b/>
        </w:rPr>
      </w:pPr>
      <w:r>
        <w:t xml:space="preserve"> - 3 (трех) досок, которые должны быть размером 40х150х2400 мм и 2 (двух) досок размером 40х150х450 мм.</w:t>
      </w:r>
    </w:p>
    <w:p w:rsidR="002423ED" w:rsidRDefault="002423ED" w:rsidP="002423ED">
      <w:pPr>
        <w:jc w:val="both"/>
      </w:pPr>
      <w:r>
        <w:t>Примечание: торцевые концы бруса должны быть срезаны под углом</w:t>
      </w:r>
      <w:r>
        <w:rPr>
          <w:color w:val="000000" w:themeColor="text1"/>
        </w:rPr>
        <w:t xml:space="preserve"> 45</w:t>
      </w:r>
      <w:r>
        <w:t xml:space="preserve"> градусов. </w:t>
      </w:r>
    </w:p>
    <w:p w:rsidR="002423ED" w:rsidRDefault="002423ED" w:rsidP="002423ED">
      <w:pPr>
        <w:jc w:val="both"/>
        <w:rPr>
          <w:color w:val="FF0000"/>
        </w:rPr>
      </w:pPr>
    </w:p>
    <w:p w:rsidR="002423ED" w:rsidRPr="00677BFA" w:rsidRDefault="002423ED" w:rsidP="002423ED">
      <w:pPr>
        <w:jc w:val="both"/>
        <w:rPr>
          <w:color w:val="000000" w:themeColor="text1"/>
        </w:rPr>
      </w:pPr>
      <w:r>
        <w:rPr>
          <w:b/>
          <w:color w:val="000000" w:themeColor="text1"/>
        </w:rPr>
        <w:t>Товар 5:</w:t>
      </w:r>
      <w:r>
        <w:rPr>
          <w:color w:val="000000" w:themeColor="text1"/>
        </w:rPr>
        <w:t xml:space="preserve"> Комплект изделий №4 для крепления грузов в контейнерах.</w:t>
      </w:r>
    </w:p>
    <w:p w:rsidR="002423ED" w:rsidRPr="00677BFA" w:rsidRDefault="002423ED" w:rsidP="002423ED">
      <w:pPr>
        <w:jc w:val="both"/>
        <w:rPr>
          <w:color w:val="000000" w:themeColor="text1"/>
        </w:rPr>
      </w:pPr>
      <w:r>
        <w:rPr>
          <w:color w:val="000000" w:themeColor="text1"/>
        </w:rPr>
        <w:t>Материал: должны быть использованы хвойные породы не ниже 3 сорта</w:t>
      </w:r>
    </w:p>
    <w:p w:rsidR="002423ED" w:rsidRDefault="002423ED" w:rsidP="002423ED">
      <w:pPr>
        <w:jc w:val="both"/>
        <w:rPr>
          <w:color w:val="000000" w:themeColor="text1"/>
          <w:u w:val="single"/>
        </w:rPr>
      </w:pPr>
      <w:r>
        <w:rPr>
          <w:color w:val="000000" w:themeColor="text1"/>
        </w:rPr>
        <w:t xml:space="preserve">          </w:t>
      </w:r>
      <w:r>
        <w:rPr>
          <w:color w:val="000000" w:themeColor="text1"/>
          <w:u w:val="single"/>
        </w:rPr>
        <w:t xml:space="preserve">Комплект изделий №4 должен состоять </w:t>
      </w:r>
      <w:proofErr w:type="gramStart"/>
      <w:r>
        <w:rPr>
          <w:color w:val="000000" w:themeColor="text1"/>
          <w:u w:val="single"/>
        </w:rPr>
        <w:t>из</w:t>
      </w:r>
      <w:proofErr w:type="gramEnd"/>
      <w:r>
        <w:rPr>
          <w:color w:val="000000" w:themeColor="text1"/>
          <w:u w:val="single"/>
        </w:rPr>
        <w:t xml:space="preserve">: </w:t>
      </w:r>
    </w:p>
    <w:p w:rsidR="002423ED" w:rsidRDefault="002423ED" w:rsidP="002423ED">
      <w:pPr>
        <w:jc w:val="both"/>
        <w:rPr>
          <w:color w:val="000000" w:themeColor="text1"/>
        </w:rPr>
      </w:pPr>
      <w:r>
        <w:rPr>
          <w:color w:val="000000" w:themeColor="text1"/>
        </w:rPr>
        <w:t>- 4 (четырех) брусьев от продольного смещения груза, которые должны быть размером 100х100х2400 мм;</w:t>
      </w:r>
    </w:p>
    <w:p w:rsidR="002423ED" w:rsidRDefault="002423ED" w:rsidP="002423ED">
      <w:pPr>
        <w:jc w:val="both"/>
        <w:rPr>
          <w:color w:val="000000" w:themeColor="text1"/>
        </w:rPr>
      </w:pPr>
      <w:r>
        <w:rPr>
          <w:color w:val="000000" w:themeColor="text1"/>
        </w:rPr>
        <w:t>- 4 (четырех) брусьев от продольного смещения груза, которые должны быть размером 100х100х1000 мм;</w:t>
      </w:r>
    </w:p>
    <w:p w:rsidR="002423ED" w:rsidRDefault="002423ED" w:rsidP="002423ED">
      <w:pPr>
        <w:jc w:val="both"/>
        <w:rPr>
          <w:color w:val="000000" w:themeColor="text1"/>
        </w:rPr>
      </w:pPr>
      <w:r>
        <w:rPr>
          <w:color w:val="000000" w:themeColor="text1"/>
        </w:rPr>
        <w:t>- 2 (двух) заградительных щитов. Для изготовления одного заградительного щита должны быть использованы 3 (три) доски размером 40х150х2400 мм и две доски размером 40х150х450 мм, скрепленные между собой гвоздями 4х120, по одному гвоздю в каждом соединении. Образец щита изображен на чертеже 4.1. (Приложение №2 к настоящему Договору).</w:t>
      </w:r>
    </w:p>
    <w:p w:rsidR="002423ED" w:rsidRDefault="002423ED" w:rsidP="002423ED">
      <w:pPr>
        <w:jc w:val="both"/>
        <w:rPr>
          <w:color w:val="000000" w:themeColor="text1"/>
        </w:rPr>
      </w:pPr>
    </w:p>
    <w:p w:rsidR="002423ED" w:rsidRDefault="002423ED" w:rsidP="002423ED">
      <w:pPr>
        <w:jc w:val="both"/>
        <w:rPr>
          <w:color w:val="000000" w:themeColor="text1"/>
        </w:rPr>
      </w:pPr>
      <w:r>
        <w:rPr>
          <w:b/>
          <w:color w:val="000000" w:themeColor="text1"/>
        </w:rPr>
        <w:t>Товар 6:</w:t>
      </w:r>
      <w:r>
        <w:rPr>
          <w:color w:val="000000" w:themeColor="text1"/>
        </w:rPr>
        <w:t xml:space="preserve"> Комплект изделий №5 для крепления грузов в контейнерах.</w:t>
      </w:r>
    </w:p>
    <w:p w:rsidR="002423ED" w:rsidRDefault="002423ED" w:rsidP="002423ED">
      <w:pPr>
        <w:jc w:val="both"/>
        <w:rPr>
          <w:color w:val="000000" w:themeColor="text1"/>
        </w:rPr>
      </w:pPr>
      <w:r>
        <w:rPr>
          <w:color w:val="000000" w:themeColor="text1"/>
        </w:rPr>
        <w:t>Материал: должны быть использованы хвойные породы  не ниже 3 сорта</w:t>
      </w:r>
    </w:p>
    <w:p w:rsidR="002423ED" w:rsidRDefault="002423ED" w:rsidP="002423ED">
      <w:pPr>
        <w:jc w:val="both"/>
        <w:rPr>
          <w:color w:val="000000" w:themeColor="text1"/>
          <w:u w:val="single"/>
        </w:rPr>
      </w:pPr>
      <w:r>
        <w:rPr>
          <w:color w:val="000000" w:themeColor="text1"/>
        </w:rPr>
        <w:t xml:space="preserve">          </w:t>
      </w:r>
      <w:r>
        <w:rPr>
          <w:color w:val="000000" w:themeColor="text1"/>
          <w:u w:val="single"/>
        </w:rPr>
        <w:t xml:space="preserve">Комплект изделий №5 должен состоять </w:t>
      </w:r>
      <w:proofErr w:type="gramStart"/>
      <w:r>
        <w:rPr>
          <w:color w:val="000000" w:themeColor="text1"/>
          <w:u w:val="single"/>
        </w:rPr>
        <w:t>из</w:t>
      </w:r>
      <w:proofErr w:type="gramEnd"/>
      <w:r>
        <w:rPr>
          <w:color w:val="000000" w:themeColor="text1"/>
          <w:u w:val="single"/>
        </w:rPr>
        <w:t>:</w:t>
      </w:r>
    </w:p>
    <w:p w:rsidR="002423ED" w:rsidRDefault="002423ED" w:rsidP="002423ED">
      <w:pPr>
        <w:jc w:val="both"/>
        <w:rPr>
          <w:color w:val="000000" w:themeColor="text1"/>
        </w:rPr>
      </w:pPr>
      <w:r>
        <w:rPr>
          <w:color w:val="000000" w:themeColor="text1"/>
        </w:rPr>
        <w:t>- 4 (четырех) брусьев от продольного смещения груза, размером 100х100х2400 мм;</w:t>
      </w:r>
    </w:p>
    <w:p w:rsidR="002423ED" w:rsidRDefault="002423ED" w:rsidP="002423ED">
      <w:pPr>
        <w:jc w:val="both"/>
        <w:rPr>
          <w:color w:val="000000" w:themeColor="text1"/>
        </w:rPr>
      </w:pPr>
      <w:r>
        <w:rPr>
          <w:color w:val="000000" w:themeColor="text1"/>
        </w:rPr>
        <w:t>- 2 (двух) рам от поперечных смещений груза. Для изготовления одной рамы должны быть использованы 2 (две) доски размером 50х100х2500 мм и 4 (четыре) доски размером 50х100х350 мм, скрепленные между собой гвоздями 4х150. Расстояние между короткими досками должно быть 630 мм. Образец рамы изображен на чертеже 5.1. (Приложение №2 к настоящему Договору);</w:t>
      </w:r>
    </w:p>
    <w:p w:rsidR="002423ED" w:rsidRDefault="002423ED" w:rsidP="002423ED">
      <w:pPr>
        <w:jc w:val="both"/>
        <w:rPr>
          <w:color w:val="000000" w:themeColor="text1"/>
        </w:rPr>
      </w:pPr>
      <w:r>
        <w:rPr>
          <w:color w:val="000000" w:themeColor="text1"/>
        </w:rPr>
        <w:t>- 1 (одной) рамы от поперечных смещений груза, которая изготовляется из двух досок размером 50х100х1950 мм и 3 (трех) досок размером 50х100х350 мм, скрепленных между собой гвоздями 4х150. Расстояние между короткими досками должно быть 725 мм. Образец рамы изображен на чертеже 5.2. (Приложение №2 к настоящему Договору);</w:t>
      </w:r>
    </w:p>
    <w:p w:rsidR="002423ED" w:rsidRDefault="002423ED" w:rsidP="002423ED">
      <w:pPr>
        <w:jc w:val="both"/>
        <w:rPr>
          <w:color w:val="000000" w:themeColor="text1"/>
        </w:rPr>
      </w:pPr>
      <w:r>
        <w:rPr>
          <w:color w:val="000000" w:themeColor="text1"/>
        </w:rPr>
        <w:t>- 2 (двух) рам от поперечных смещений груза. Каждая рама изготовляется из 2 (двух) досок размером 50х100х400 мм и 2 (двух) досок размером 50х100х600 мм, скрепленных между собой гвоздями 4х150. Образец рамы изображен на чертеже 5.3. (Приложение №2 к настоящему Договору).</w:t>
      </w:r>
    </w:p>
    <w:p w:rsidR="002423ED" w:rsidRDefault="002423ED" w:rsidP="002423ED">
      <w:pPr>
        <w:jc w:val="both"/>
        <w:rPr>
          <w:b/>
          <w:color w:val="000000" w:themeColor="text1"/>
        </w:rPr>
      </w:pPr>
    </w:p>
    <w:p w:rsidR="002423ED" w:rsidRPr="00B76D4C" w:rsidRDefault="002423ED" w:rsidP="002423ED">
      <w:pPr>
        <w:jc w:val="both"/>
        <w:rPr>
          <w:color w:val="000000" w:themeColor="text1"/>
        </w:rPr>
      </w:pPr>
      <w:r w:rsidRPr="00B76D4C">
        <w:rPr>
          <w:b/>
          <w:color w:val="000000" w:themeColor="text1"/>
        </w:rPr>
        <w:t>Товар 7:</w:t>
      </w:r>
      <w:r w:rsidRPr="00B76D4C">
        <w:rPr>
          <w:color w:val="000000" w:themeColor="text1"/>
        </w:rPr>
        <w:t xml:space="preserve"> Комплект изделий №6 для крепления автомобиля в контейнерах.</w:t>
      </w:r>
    </w:p>
    <w:p w:rsidR="002423ED" w:rsidRPr="00B76D4C" w:rsidRDefault="002423ED" w:rsidP="002423ED">
      <w:pPr>
        <w:jc w:val="both"/>
        <w:rPr>
          <w:color w:val="000000" w:themeColor="text1"/>
        </w:rPr>
      </w:pPr>
      <w:r w:rsidRPr="00B76D4C">
        <w:rPr>
          <w:color w:val="000000" w:themeColor="text1"/>
        </w:rPr>
        <w:t>Материал: должны быть использованы хвойные породы  не ниже 3 сорта</w:t>
      </w:r>
    </w:p>
    <w:p w:rsidR="002423ED" w:rsidRPr="00B76D4C" w:rsidRDefault="002423ED" w:rsidP="002423ED">
      <w:pPr>
        <w:jc w:val="both"/>
        <w:rPr>
          <w:color w:val="000000" w:themeColor="text1"/>
          <w:u w:val="single"/>
        </w:rPr>
      </w:pPr>
      <w:r w:rsidRPr="00B76D4C">
        <w:rPr>
          <w:color w:val="000000" w:themeColor="text1"/>
        </w:rPr>
        <w:t xml:space="preserve">          </w:t>
      </w:r>
      <w:r w:rsidRPr="00B76D4C">
        <w:rPr>
          <w:color w:val="000000" w:themeColor="text1"/>
          <w:u w:val="single"/>
        </w:rPr>
        <w:t xml:space="preserve">Комплект изделий №6 должен состоять </w:t>
      </w:r>
      <w:proofErr w:type="gramStart"/>
      <w:r w:rsidRPr="00B76D4C">
        <w:rPr>
          <w:color w:val="000000" w:themeColor="text1"/>
          <w:u w:val="single"/>
        </w:rPr>
        <w:t>из</w:t>
      </w:r>
      <w:proofErr w:type="gramEnd"/>
      <w:r w:rsidRPr="00B76D4C">
        <w:rPr>
          <w:color w:val="000000" w:themeColor="text1"/>
          <w:u w:val="single"/>
        </w:rPr>
        <w:t>:</w:t>
      </w:r>
    </w:p>
    <w:p w:rsidR="002423ED" w:rsidRPr="00B76D4C" w:rsidRDefault="002423ED" w:rsidP="002423ED">
      <w:pPr>
        <w:jc w:val="both"/>
        <w:rPr>
          <w:color w:val="000000" w:themeColor="text1"/>
        </w:rPr>
      </w:pPr>
      <w:r w:rsidRPr="00B76D4C">
        <w:rPr>
          <w:color w:val="000000" w:themeColor="text1"/>
        </w:rPr>
        <w:t>- 2 (две) доски размером 50х120х6000 мм;</w:t>
      </w:r>
    </w:p>
    <w:p w:rsidR="002423ED" w:rsidRPr="00B76D4C" w:rsidRDefault="002423ED" w:rsidP="002423ED">
      <w:pPr>
        <w:jc w:val="both"/>
        <w:rPr>
          <w:color w:val="000000" w:themeColor="text1"/>
        </w:rPr>
      </w:pPr>
      <w:r w:rsidRPr="00B76D4C">
        <w:rPr>
          <w:color w:val="000000" w:themeColor="text1"/>
        </w:rPr>
        <w:t>- 3 (три) бруса размером 100х120х2330 мм;</w:t>
      </w:r>
    </w:p>
    <w:p w:rsidR="002423ED" w:rsidRPr="00B76D4C" w:rsidRDefault="002423ED" w:rsidP="002423ED">
      <w:pPr>
        <w:jc w:val="both"/>
        <w:rPr>
          <w:color w:val="000000" w:themeColor="text1"/>
        </w:rPr>
      </w:pPr>
      <w:r w:rsidRPr="00B76D4C">
        <w:rPr>
          <w:color w:val="000000" w:themeColor="text1"/>
        </w:rPr>
        <w:t>- 1 (один) брус размером 100х120х2400 мм;</w:t>
      </w:r>
    </w:p>
    <w:p w:rsidR="002423ED" w:rsidRPr="00B76D4C" w:rsidRDefault="002423ED" w:rsidP="002423ED">
      <w:pPr>
        <w:jc w:val="both"/>
        <w:rPr>
          <w:color w:val="000000" w:themeColor="text1"/>
        </w:rPr>
      </w:pPr>
      <w:r w:rsidRPr="00B76D4C">
        <w:rPr>
          <w:color w:val="000000" w:themeColor="text1"/>
        </w:rPr>
        <w:t>- 4 (четыре) бруса размером 100х120х300 мм.</w:t>
      </w:r>
    </w:p>
    <w:p w:rsidR="002423ED" w:rsidRPr="00B76D4C" w:rsidRDefault="002423ED" w:rsidP="002423ED">
      <w:pPr>
        <w:jc w:val="both"/>
        <w:rPr>
          <w:b/>
          <w:color w:val="000000" w:themeColor="text1"/>
        </w:rPr>
      </w:pPr>
    </w:p>
    <w:p w:rsidR="002423ED" w:rsidRPr="00B76D4C" w:rsidRDefault="002423ED" w:rsidP="002423ED">
      <w:pPr>
        <w:jc w:val="both"/>
        <w:rPr>
          <w:color w:val="000000" w:themeColor="text1"/>
        </w:rPr>
      </w:pPr>
      <w:r w:rsidRPr="00B76D4C">
        <w:rPr>
          <w:b/>
          <w:color w:val="000000" w:themeColor="text1"/>
        </w:rPr>
        <w:t>Товар 8:</w:t>
      </w:r>
      <w:r w:rsidRPr="00B76D4C">
        <w:rPr>
          <w:color w:val="000000" w:themeColor="text1"/>
        </w:rPr>
        <w:t xml:space="preserve"> Щит (деревянный</w:t>
      </w:r>
      <w:r>
        <w:rPr>
          <w:color w:val="000000" w:themeColor="text1"/>
        </w:rPr>
        <w:t>,</w:t>
      </w:r>
      <w:r w:rsidRPr="00B76D4C">
        <w:rPr>
          <w:color w:val="000000" w:themeColor="text1"/>
        </w:rPr>
        <w:t xml:space="preserve"> для контейнеров типа </w:t>
      </w:r>
      <w:r w:rsidRPr="00B76D4C">
        <w:rPr>
          <w:color w:val="000000" w:themeColor="text1"/>
          <w:lang w:val="en-US"/>
        </w:rPr>
        <w:t>PW</w:t>
      </w:r>
      <w:r w:rsidRPr="00B76D4C">
        <w:rPr>
          <w:color w:val="000000" w:themeColor="text1"/>
        </w:rPr>
        <w:t xml:space="preserve">).  </w:t>
      </w:r>
    </w:p>
    <w:p w:rsidR="002423ED" w:rsidRPr="00B76D4C" w:rsidRDefault="002423ED" w:rsidP="002423ED">
      <w:pPr>
        <w:jc w:val="both"/>
        <w:rPr>
          <w:color w:val="000000" w:themeColor="text1"/>
        </w:rPr>
      </w:pPr>
      <w:r w:rsidRPr="00B76D4C">
        <w:rPr>
          <w:color w:val="000000" w:themeColor="text1"/>
        </w:rPr>
        <w:t>Материал щита: должны быть использованы хвойные породы  не ниже 3 сорта.</w:t>
      </w:r>
    </w:p>
    <w:p w:rsidR="002423ED" w:rsidRPr="00B76D4C" w:rsidRDefault="002423ED" w:rsidP="002423ED">
      <w:pPr>
        <w:jc w:val="both"/>
        <w:rPr>
          <w:color w:val="000000" w:themeColor="text1"/>
        </w:rPr>
      </w:pPr>
      <w:r w:rsidRPr="00B76D4C">
        <w:rPr>
          <w:color w:val="000000" w:themeColor="text1"/>
        </w:rPr>
        <w:t xml:space="preserve">Размеры щита должны быть: высота 1500 мм, длина 2480 мм.  </w:t>
      </w:r>
    </w:p>
    <w:p w:rsidR="002423ED" w:rsidRPr="00D609D9" w:rsidRDefault="002423ED" w:rsidP="002423ED">
      <w:pPr>
        <w:jc w:val="both"/>
        <w:rPr>
          <w:color w:val="000000" w:themeColor="text1"/>
        </w:rPr>
      </w:pPr>
      <w:r w:rsidRPr="00B76D4C">
        <w:rPr>
          <w:color w:val="000000" w:themeColor="text1"/>
        </w:rPr>
        <w:t>Щит должен состоять из: 5 горизонтальных досок (длиной 2480 мм, шириной 150 мм, толщиной 40 мм)   и  2  вертикальных досок для стоек (высотой 1500 мм, шириной 150</w:t>
      </w:r>
      <w:r>
        <w:rPr>
          <w:color w:val="000000" w:themeColor="text1"/>
        </w:rPr>
        <w:t> </w:t>
      </w:r>
      <w:r w:rsidRPr="00B76D4C">
        <w:rPr>
          <w:color w:val="000000" w:themeColor="text1"/>
        </w:rPr>
        <w:t>мм, толщиной 40 мм).  Горизонтальные доски должны быть прибиты к вертикальным доскам гвоздями длиной не менее 100</w:t>
      </w:r>
      <w:r>
        <w:rPr>
          <w:color w:val="000000" w:themeColor="text1"/>
        </w:rPr>
        <w:t xml:space="preserve"> </w:t>
      </w:r>
      <w:r w:rsidRPr="00B76D4C">
        <w:rPr>
          <w:color w:val="000000" w:themeColor="text1"/>
        </w:rPr>
        <w:t>мм, по одному гвоздю в каждое соединение.</w:t>
      </w:r>
      <w:r>
        <w:rPr>
          <w:color w:val="000000" w:themeColor="text1"/>
        </w:rPr>
        <w:t xml:space="preserve"> </w:t>
      </w:r>
    </w:p>
    <w:p w:rsidR="002423ED" w:rsidRDefault="002423ED" w:rsidP="002423ED">
      <w:pPr>
        <w:jc w:val="both"/>
        <w:rPr>
          <w:color w:val="000000" w:themeColor="text1"/>
        </w:rPr>
      </w:pPr>
    </w:p>
    <w:p w:rsidR="002423ED" w:rsidRPr="00EE0A46" w:rsidRDefault="002423ED" w:rsidP="002423E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Гарантийный срок на Товар</w:t>
      </w:r>
      <w:proofErr w:type="gramStart"/>
      <w:r>
        <w:rPr>
          <w:rFonts w:ascii="Times New Roman" w:hAnsi="Times New Roman" w:cs="Times New Roman"/>
          <w:sz w:val="24"/>
          <w:szCs w:val="24"/>
        </w:rPr>
        <w:t xml:space="preserve"> – _____ (_____) </w:t>
      </w:r>
      <w:proofErr w:type="gramEnd"/>
      <w:r>
        <w:rPr>
          <w:rFonts w:ascii="Times New Roman" w:hAnsi="Times New Roman" w:cs="Times New Roman"/>
          <w:sz w:val="24"/>
          <w:szCs w:val="24"/>
        </w:rPr>
        <w:t xml:space="preserve">месяцев с даты подписания </w:t>
      </w:r>
      <w:r w:rsidRPr="00EE0A46">
        <w:rPr>
          <w:rFonts w:ascii="Times New Roman" w:hAnsi="Times New Roman" w:cs="Times New Roman"/>
          <w:sz w:val="24"/>
          <w:szCs w:val="24"/>
        </w:rPr>
        <w:t xml:space="preserve">Сторонами </w:t>
      </w:r>
      <w:r w:rsidR="00EE0A46" w:rsidRPr="00EE0A46">
        <w:rPr>
          <w:rFonts w:ascii="Times New Roman" w:hAnsi="Times New Roman" w:cs="Times New Roman"/>
          <w:sz w:val="24"/>
          <w:szCs w:val="24"/>
        </w:rPr>
        <w:t xml:space="preserve">товарной накладной ТОРГ-12 или </w:t>
      </w:r>
      <w:r w:rsidRPr="00EE0A46">
        <w:rPr>
          <w:rFonts w:ascii="Times New Roman" w:hAnsi="Times New Roman" w:cs="Times New Roman"/>
          <w:sz w:val="24"/>
          <w:szCs w:val="24"/>
        </w:rPr>
        <w:t>Универсального передаточного документа (УПД).</w:t>
      </w:r>
    </w:p>
    <w:p w:rsidR="002423ED" w:rsidRPr="00B25423" w:rsidRDefault="002423ED" w:rsidP="002423ED">
      <w:pPr>
        <w:ind w:firstLine="709"/>
        <w:jc w:val="both"/>
      </w:pPr>
      <w:r>
        <w:t>6.4. В случае если  недостатки Товара ненадлежащего качества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423ED" w:rsidRPr="00A05352" w:rsidRDefault="002423ED" w:rsidP="002423ED">
      <w:pPr>
        <w:widowControl w:val="0"/>
        <w:autoSpaceDE w:val="0"/>
        <w:autoSpaceDN w:val="0"/>
        <w:adjustRightInd w:val="0"/>
        <w:spacing w:after="40"/>
        <w:jc w:val="both"/>
      </w:pPr>
    </w:p>
    <w:p w:rsidR="002423ED" w:rsidRDefault="002423ED" w:rsidP="002423ED">
      <w:pPr>
        <w:jc w:val="center"/>
        <w:rPr>
          <w:b/>
          <w:bCs/>
        </w:rPr>
      </w:pPr>
      <w:r>
        <w:rPr>
          <w:b/>
          <w:bCs/>
        </w:rPr>
        <w:t>7. Ответственность Сторон</w:t>
      </w:r>
    </w:p>
    <w:p w:rsidR="002423ED" w:rsidRPr="0059303F" w:rsidRDefault="002423ED" w:rsidP="002423ED">
      <w:pPr>
        <w:shd w:val="clear" w:color="auto" w:fill="FFFFFF"/>
        <w:ind w:right="65" w:firstLine="567"/>
        <w:jc w:val="both"/>
      </w:pPr>
      <w:r>
        <w:rPr>
          <w:spacing w:val="-8"/>
        </w:rPr>
        <w:t xml:space="preserve">7.1. </w:t>
      </w:r>
      <w: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423ED" w:rsidRPr="0059303F" w:rsidRDefault="002423ED" w:rsidP="002423ED">
      <w:pPr>
        <w:shd w:val="clear" w:color="auto" w:fill="FFFFFF"/>
        <w:tabs>
          <w:tab w:val="left" w:pos="1202"/>
        </w:tabs>
        <w:ind w:left="14" w:right="58" w:firstLine="567"/>
        <w:jc w:val="both"/>
      </w:pPr>
      <w:r>
        <w:rPr>
          <w:spacing w:val="-8"/>
        </w:rPr>
        <w:t xml:space="preserve">7.2. </w:t>
      </w:r>
      <w:r>
        <w:t xml:space="preserve">В случае </w:t>
      </w:r>
      <w:proofErr w:type="gramStart"/>
      <w:r>
        <w:t>несоблюдения сроков поставки Товара / сроков допоставки Товара / сроков устранения недостатков Товара</w:t>
      </w:r>
      <w:proofErr w:type="gramEnd"/>
      <w:r>
        <w:t xml:space="preserve"> Покупатель вправе потребовать от Поставщика уплаты неустойки в виде пени в размере 0,1% (ноль целых одна десятая процента) от цены несвоевременно исполненного обязательства за каждый день просрочки.</w:t>
      </w:r>
    </w:p>
    <w:p w:rsidR="002423ED" w:rsidRPr="00DE748B" w:rsidRDefault="002423ED" w:rsidP="002423ED">
      <w:pPr>
        <w:pStyle w:val="aff4"/>
        <w:ind w:left="14" w:firstLine="553"/>
        <w:jc w:val="both"/>
        <w:rPr>
          <w:b/>
          <w:sz w:val="24"/>
          <w:szCs w:val="24"/>
        </w:rPr>
      </w:pPr>
      <w:r>
        <w:rPr>
          <w:sz w:val="24"/>
          <w:szCs w:val="24"/>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423ED" w:rsidRPr="00AC6ACB" w:rsidRDefault="002423ED" w:rsidP="002423ED">
      <w:pPr>
        <w:ind w:firstLine="567"/>
        <w:jc w:val="both"/>
      </w:pPr>
    </w:p>
    <w:p w:rsidR="002423ED" w:rsidRPr="00AC6ACB" w:rsidRDefault="002423ED" w:rsidP="002423ED">
      <w:pPr>
        <w:widowControl w:val="0"/>
        <w:autoSpaceDE w:val="0"/>
        <w:autoSpaceDN w:val="0"/>
        <w:adjustRightInd w:val="0"/>
        <w:spacing w:after="60"/>
        <w:ind w:left="360"/>
        <w:jc w:val="center"/>
        <w:rPr>
          <w:b/>
        </w:rPr>
      </w:pPr>
      <w:r>
        <w:rPr>
          <w:b/>
        </w:rPr>
        <w:t>8. Обстоятельства непреодолимой силы</w:t>
      </w:r>
    </w:p>
    <w:p w:rsidR="002423ED" w:rsidRPr="00AC6ACB" w:rsidRDefault="002423ED" w:rsidP="002423ED">
      <w:pPr>
        <w:pStyle w:val="ConsNormal"/>
        <w:ind w:firstLine="709"/>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423ED" w:rsidRPr="00AC6ACB" w:rsidRDefault="002423ED" w:rsidP="002423ED">
      <w:pPr>
        <w:pStyle w:val="ConsNormal"/>
        <w:ind w:firstLine="709"/>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423ED" w:rsidRPr="00AC6ACB" w:rsidRDefault="002423ED" w:rsidP="002423ED">
      <w:pPr>
        <w:pStyle w:val="ConsNormal"/>
        <w:ind w:firstLine="709"/>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423ED" w:rsidRPr="00AC6ACB" w:rsidRDefault="002423ED" w:rsidP="002423ED">
      <w:pPr>
        <w:pStyle w:val="ConsNormal"/>
        <w:ind w:firstLine="709"/>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2423ED" w:rsidRPr="00AC6ACB" w:rsidRDefault="002423ED" w:rsidP="002423ED">
      <w:pPr>
        <w:pStyle w:val="ConsNormal"/>
        <w:ind w:firstLine="709"/>
        <w:jc w:val="both"/>
        <w:rPr>
          <w:rFonts w:ascii="Times New Roman" w:hAnsi="Times New Roman"/>
          <w:sz w:val="24"/>
          <w:szCs w:val="24"/>
        </w:rPr>
      </w:pPr>
    </w:p>
    <w:p w:rsidR="002423ED" w:rsidRPr="00AC6ACB" w:rsidRDefault="002423ED" w:rsidP="002423ED">
      <w:pPr>
        <w:pStyle w:val="aff7"/>
        <w:widowControl w:val="0"/>
        <w:autoSpaceDE w:val="0"/>
        <w:autoSpaceDN w:val="0"/>
        <w:adjustRightInd w:val="0"/>
        <w:ind w:left="0"/>
        <w:jc w:val="center"/>
      </w:pPr>
      <w:r>
        <w:rPr>
          <w:b/>
        </w:rPr>
        <w:t>9. Разрешение споров</w:t>
      </w:r>
    </w:p>
    <w:p w:rsidR="002423ED" w:rsidRPr="00AC6ACB" w:rsidRDefault="002423ED" w:rsidP="002423ED">
      <w:pPr>
        <w:widowControl w:val="0"/>
        <w:autoSpaceDE w:val="0"/>
        <w:autoSpaceDN w:val="0"/>
        <w:adjustRightInd w:val="0"/>
        <w:ind w:firstLine="567"/>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в том числе, путем отправления писем по почте, обмена  факсимильными сообщениями.</w:t>
      </w:r>
    </w:p>
    <w:p w:rsidR="002423ED" w:rsidRPr="00AC6ACB" w:rsidRDefault="002423ED" w:rsidP="002423ED">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2423ED" w:rsidRDefault="002423ED" w:rsidP="002423ED">
      <w:pPr>
        <w:pStyle w:val="ConsNormal"/>
        <w:ind w:firstLine="0"/>
        <w:jc w:val="both"/>
        <w:rPr>
          <w:rFonts w:ascii="Times New Roman" w:hAnsi="Times New Roman"/>
          <w:sz w:val="24"/>
          <w:szCs w:val="24"/>
        </w:rPr>
      </w:pPr>
      <w:r>
        <w:rPr>
          <w:sz w:val="24"/>
          <w:szCs w:val="24"/>
        </w:rPr>
        <w:t xml:space="preserve">         </w:t>
      </w:r>
      <w:r>
        <w:rPr>
          <w:rFonts w:ascii="Times New Roman" w:eastAsia="Times New Roman" w:hAnsi="Times New Roman" w:cs="Times New Roman"/>
          <w:sz w:val="24"/>
          <w:szCs w:val="24"/>
        </w:rPr>
        <w:t>9.</w:t>
      </w: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 </w:t>
      </w:r>
    </w:p>
    <w:p w:rsidR="002423ED" w:rsidRPr="00A05352" w:rsidRDefault="002423ED" w:rsidP="002423ED">
      <w:pPr>
        <w:pStyle w:val="ConsNormal"/>
        <w:ind w:firstLine="0"/>
        <w:jc w:val="center"/>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10. Порядок внесения</w:t>
      </w:r>
    </w:p>
    <w:p w:rsidR="002423ED" w:rsidRPr="00534A9D" w:rsidRDefault="002423ED" w:rsidP="002423ED">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2423ED" w:rsidRPr="00AC6ACB" w:rsidRDefault="002423ED" w:rsidP="002423ED">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423ED" w:rsidRPr="00AC6ACB" w:rsidRDefault="002423ED" w:rsidP="002423ED">
      <w:pPr>
        <w:pStyle w:val="ConsNormal"/>
        <w:ind w:firstLine="708"/>
        <w:jc w:val="both"/>
        <w:rPr>
          <w:rFonts w:ascii="Times New Roman" w:hAnsi="Times New Roman"/>
          <w:sz w:val="24"/>
          <w:szCs w:val="24"/>
        </w:rPr>
      </w:pPr>
      <w:r>
        <w:rPr>
          <w:rFonts w:ascii="Times New Roman" w:hAnsi="Times New Roman" w:cs="Times New Roman"/>
          <w:sz w:val="24"/>
          <w:szCs w:val="24"/>
        </w:rPr>
        <w:t xml:space="preserve">10.2. </w:t>
      </w:r>
      <w:r>
        <w:rPr>
          <w:rFonts w:ascii="Times New Roman" w:hAnsi="Times New Roman"/>
          <w:sz w:val="24"/>
          <w:szCs w:val="24"/>
        </w:rPr>
        <w:t xml:space="preserve">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Настоящий Договор считается расторгнутым с даты, указанной в уведомлении о расторжении. </w:t>
      </w:r>
    </w:p>
    <w:p w:rsidR="002423ED" w:rsidRPr="00AC6ACB" w:rsidRDefault="002423ED" w:rsidP="002423ED">
      <w:pPr>
        <w:ind w:firstLine="567"/>
        <w:jc w:val="both"/>
      </w:pPr>
      <w:r>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2423ED" w:rsidRPr="00534A9D" w:rsidRDefault="002423ED" w:rsidP="002423ED">
      <w:pPr>
        <w:pStyle w:val="ConsNormal"/>
        <w:ind w:firstLine="708"/>
        <w:jc w:val="both"/>
        <w:rPr>
          <w:rFonts w:ascii="Times New Roman" w:hAnsi="Times New Roman" w:cs="Times New Roman"/>
          <w:i/>
          <w:sz w:val="24"/>
          <w:szCs w:val="24"/>
        </w:rPr>
      </w:pPr>
      <w:r>
        <w:rPr>
          <w:rFonts w:ascii="Times New Roman" w:hAnsi="Times New Roman" w:cs="Times New Roman"/>
          <w:sz w:val="24"/>
          <w:szCs w:val="24"/>
        </w:rPr>
        <w:t>10.4. В случае досрочного расторжения настоящего Договора Сторонами проводится сверка расчетов с обязательным составлением акта сверки.</w:t>
      </w:r>
      <w:r>
        <w:rPr>
          <w:rFonts w:ascii="Times New Roman" w:hAnsi="Times New Roman" w:cs="Times New Roman"/>
          <w:i/>
          <w:sz w:val="24"/>
          <w:szCs w:val="24"/>
        </w:rPr>
        <w:t xml:space="preserve"> </w:t>
      </w:r>
      <w:r>
        <w:rPr>
          <w:rFonts w:ascii="Times New Roman" w:hAnsi="Times New Roman" w:cs="Times New Roman"/>
          <w:i/>
          <w:iCs/>
          <w:sz w:val="24"/>
          <w:szCs w:val="24"/>
        </w:rPr>
        <w:t xml:space="preserve">        </w:t>
      </w:r>
    </w:p>
    <w:p w:rsidR="002423ED" w:rsidRPr="00534A9D" w:rsidRDefault="002423ED" w:rsidP="002423ED">
      <w:pPr>
        <w:ind w:firstLine="567"/>
        <w:jc w:val="both"/>
      </w:pPr>
    </w:p>
    <w:p w:rsidR="002423ED" w:rsidRPr="00AC6ACB" w:rsidRDefault="002423ED" w:rsidP="002423ED">
      <w:pPr>
        <w:tabs>
          <w:tab w:val="left" w:pos="0"/>
        </w:tabs>
        <w:jc w:val="center"/>
        <w:rPr>
          <w:b/>
        </w:rPr>
      </w:pPr>
      <w:r>
        <w:rPr>
          <w:b/>
        </w:rPr>
        <w:t>11. Срок действия Договора</w:t>
      </w:r>
    </w:p>
    <w:p w:rsidR="002423ED" w:rsidRPr="004A4970" w:rsidRDefault="002423ED" w:rsidP="002423ED">
      <w:pPr>
        <w:pStyle w:val="ConsNormal"/>
        <w:ind w:firstLine="709"/>
        <w:jc w:val="both"/>
        <w:rPr>
          <w:rFonts w:ascii="Times New Roman" w:hAnsi="Times New Roman"/>
          <w:sz w:val="24"/>
          <w:szCs w:val="24"/>
        </w:rPr>
      </w:pP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января 2021 года включительно, а в части взаиморасчетов – до полного исполнения Сторонами своих обязательств. </w:t>
      </w:r>
    </w:p>
    <w:p w:rsidR="002423ED" w:rsidRDefault="002423ED" w:rsidP="002423ED">
      <w:pPr>
        <w:pStyle w:val="ConsNormal"/>
        <w:ind w:firstLine="0"/>
        <w:rPr>
          <w:rFonts w:ascii="Times New Roman" w:hAnsi="Times New Roman"/>
          <w:b/>
          <w:bCs/>
          <w:sz w:val="24"/>
          <w:szCs w:val="24"/>
        </w:rPr>
      </w:pPr>
    </w:p>
    <w:p w:rsidR="002423ED" w:rsidRPr="00AC6ACB" w:rsidRDefault="002423ED" w:rsidP="002423ED">
      <w:pPr>
        <w:autoSpaceDE w:val="0"/>
        <w:autoSpaceDN w:val="0"/>
        <w:jc w:val="center"/>
      </w:pPr>
      <w:r>
        <w:rPr>
          <w:b/>
        </w:rPr>
        <w:t xml:space="preserve">12. </w:t>
      </w:r>
      <w:proofErr w:type="spellStart"/>
      <w:r>
        <w:rPr>
          <w:b/>
        </w:rPr>
        <w:t>Антикоррупционная</w:t>
      </w:r>
      <w:proofErr w:type="spellEnd"/>
      <w:r>
        <w:rPr>
          <w:b/>
        </w:rPr>
        <w:t xml:space="preserve"> оговорка</w:t>
      </w:r>
    </w:p>
    <w:p w:rsidR="002423ED" w:rsidRPr="00AC6ACB" w:rsidRDefault="002423ED" w:rsidP="002423ED">
      <w:pPr>
        <w:autoSpaceDE w:val="0"/>
        <w:autoSpaceDN w:val="0"/>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423ED" w:rsidRPr="00AC6ACB" w:rsidRDefault="002423ED" w:rsidP="002423ED">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423ED" w:rsidRPr="00AC6ACB" w:rsidRDefault="002423ED" w:rsidP="002423ED">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423ED" w:rsidRPr="00180066" w:rsidRDefault="002423ED" w:rsidP="002423ED">
      <w:pPr>
        <w:autoSpaceDE w:val="0"/>
        <w:autoSpaceDN w:val="0"/>
        <w:ind w:firstLine="709"/>
        <w:jc w:val="both"/>
      </w:pPr>
      <w:r>
        <w:t>Каналы уведомления Поставщика о нарушениях каких-либо положений пункта 12.1 настоящего Договора: _______________, адрес электронной почты ____________.</w:t>
      </w:r>
    </w:p>
    <w:p w:rsidR="002423ED" w:rsidRPr="00AC6ACB" w:rsidRDefault="002423ED" w:rsidP="002423ED">
      <w:pPr>
        <w:autoSpaceDE w:val="0"/>
        <w:autoSpaceDN w:val="0"/>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2423ED" w:rsidRPr="00AC6ACB" w:rsidRDefault="002423ED" w:rsidP="002423ED">
      <w:pPr>
        <w:autoSpaceDE w:val="0"/>
        <w:autoSpaceDN w:val="0"/>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423ED" w:rsidRPr="00AC6ACB" w:rsidRDefault="002423ED" w:rsidP="002423ED">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423ED" w:rsidRPr="002B3008" w:rsidRDefault="002423ED" w:rsidP="002423ED">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423ED" w:rsidRDefault="002423ED" w:rsidP="002423ED">
      <w:pPr>
        <w:autoSpaceDE w:val="0"/>
        <w:autoSpaceDN w:val="0"/>
        <w:ind w:firstLine="709"/>
        <w:jc w:val="center"/>
        <w:rPr>
          <w:b/>
        </w:rPr>
      </w:pPr>
    </w:p>
    <w:p w:rsidR="002423ED" w:rsidRPr="00AC6ACB" w:rsidRDefault="002423ED" w:rsidP="002423ED">
      <w:pPr>
        <w:autoSpaceDE w:val="0"/>
        <w:autoSpaceDN w:val="0"/>
        <w:ind w:firstLine="709"/>
        <w:jc w:val="center"/>
        <w:rPr>
          <w:b/>
        </w:rPr>
      </w:pPr>
      <w:r>
        <w:rPr>
          <w:b/>
        </w:rPr>
        <w:t>13. Гарантии и заверения Поставщика</w:t>
      </w:r>
    </w:p>
    <w:p w:rsidR="002423ED" w:rsidRPr="00AC6ACB" w:rsidRDefault="002423ED" w:rsidP="002423ED">
      <w:pPr>
        <w:suppressAutoHyphens w:val="0"/>
        <w:ind w:firstLine="709"/>
        <w:contextualSpacing/>
        <w:jc w:val="both"/>
      </w:pPr>
      <w:r>
        <w:t>13.1. Поставщик настоящим заверяет Покупателя и гарантирует, что на дату заключения настоящего Договора:</w:t>
      </w:r>
    </w:p>
    <w:p w:rsidR="002423ED" w:rsidRPr="00AC6ACB" w:rsidRDefault="002423ED" w:rsidP="002423ED">
      <w:pPr>
        <w:suppressAutoHyphens w:val="0"/>
        <w:ind w:firstLine="709"/>
        <w:contextualSpacing/>
        <w:jc w:val="both"/>
      </w:pPr>
      <w:r>
        <w:t xml:space="preserve">13.1.1.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423ED" w:rsidRPr="00AC6ACB" w:rsidRDefault="002423ED" w:rsidP="002423ED">
      <w:pPr>
        <w:suppressAutoHyphens w:val="0"/>
        <w:ind w:firstLine="709"/>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423ED" w:rsidRPr="00AC6ACB" w:rsidRDefault="002423ED" w:rsidP="002423ED">
      <w:pPr>
        <w:suppressAutoHyphens w:val="0"/>
        <w:ind w:firstLine="709"/>
        <w:contextualSpacing/>
        <w:jc w:val="both"/>
      </w:pPr>
      <w:r>
        <w:t xml:space="preserve">13.1.3. </w:t>
      </w:r>
      <w:r w:rsidR="00B36F40">
        <w:t>Н</w:t>
      </w:r>
      <w:r>
        <w:t>астоящий Договор от имени Поставщика подписан лицом, которое надлежащим образом уполномочено совершать такие действия;</w:t>
      </w:r>
    </w:p>
    <w:p w:rsidR="002423ED" w:rsidRPr="00AC6ACB" w:rsidRDefault="002423ED" w:rsidP="002423ED">
      <w:pPr>
        <w:suppressAutoHyphens w:val="0"/>
        <w:ind w:firstLine="709"/>
        <w:contextualSpacing/>
        <w:jc w:val="both"/>
      </w:pPr>
      <w:r>
        <w:t xml:space="preserve">13.1.4. </w:t>
      </w:r>
      <w:r w:rsidR="00B36F40">
        <w:t xml:space="preserve">Заключение </w:t>
      </w:r>
      <w:r>
        <w:t>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423ED" w:rsidRPr="00AC6ACB" w:rsidRDefault="002423ED" w:rsidP="002423ED">
      <w:pPr>
        <w:suppressAutoHyphens w:val="0"/>
        <w:ind w:firstLine="709"/>
        <w:contextualSpacing/>
        <w:jc w:val="both"/>
      </w:pPr>
      <w:r>
        <w:t xml:space="preserve">13.1.5. </w:t>
      </w:r>
      <w:r w:rsidR="00B36F40">
        <w:t>Н</w:t>
      </w:r>
      <w:r>
        <w:t>е существует каких-либо обстоятельств, которые ограничивают, запрещают исполнение Поставщиком обязательств по настоящему Договору.</w:t>
      </w:r>
    </w:p>
    <w:p w:rsidR="002423ED" w:rsidRDefault="002423ED" w:rsidP="002423ED">
      <w:pPr>
        <w:pStyle w:val="ConsNormal"/>
        <w:ind w:firstLine="567"/>
        <w:jc w:val="center"/>
        <w:rPr>
          <w:rFonts w:ascii="Times New Roman" w:hAnsi="Times New Roman"/>
          <w:b/>
          <w:bCs/>
          <w:sz w:val="24"/>
          <w:szCs w:val="24"/>
        </w:rPr>
      </w:pPr>
    </w:p>
    <w:p w:rsidR="002423ED" w:rsidRPr="00AC6ACB" w:rsidRDefault="002423ED" w:rsidP="002423ED">
      <w:pPr>
        <w:pStyle w:val="ConsNormal"/>
        <w:ind w:firstLine="567"/>
        <w:jc w:val="center"/>
        <w:rPr>
          <w:rFonts w:ascii="Times New Roman" w:hAnsi="Times New Roman"/>
          <w:b/>
          <w:bCs/>
          <w:sz w:val="24"/>
          <w:szCs w:val="24"/>
        </w:rPr>
      </w:pPr>
      <w:r>
        <w:rPr>
          <w:rFonts w:ascii="Times New Roman" w:hAnsi="Times New Roman"/>
          <w:b/>
          <w:bCs/>
          <w:sz w:val="24"/>
          <w:szCs w:val="24"/>
        </w:rPr>
        <w:t>14. Прочие условия</w:t>
      </w:r>
    </w:p>
    <w:p w:rsidR="002423ED" w:rsidRPr="00AC6ACB" w:rsidRDefault="002423ED" w:rsidP="002423ED">
      <w:pPr>
        <w:pStyle w:val="ConsNormal"/>
        <w:ind w:firstLine="540"/>
        <w:jc w:val="both"/>
        <w:rPr>
          <w:rFonts w:ascii="Times New Roman" w:hAnsi="Times New Roman"/>
          <w:sz w:val="24"/>
          <w:szCs w:val="24"/>
        </w:rPr>
      </w:pPr>
      <w:r>
        <w:rPr>
          <w:rFonts w:ascii="Times New Roman" w:hAnsi="Times New Roman"/>
          <w:sz w:val="24"/>
          <w:szCs w:val="24"/>
        </w:rPr>
        <w:t xml:space="preserve">14.1.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423ED" w:rsidRPr="00AC6ACB" w:rsidRDefault="002423ED" w:rsidP="002423ED">
      <w:pPr>
        <w:pStyle w:val="ConsNormal"/>
        <w:ind w:firstLine="539"/>
        <w:jc w:val="both"/>
        <w:rPr>
          <w:rFonts w:ascii="Times New Roman" w:hAnsi="Times New Roman"/>
          <w:sz w:val="24"/>
          <w:szCs w:val="24"/>
        </w:rPr>
      </w:pPr>
      <w:r>
        <w:rPr>
          <w:rFonts w:ascii="Times New Roman" w:hAnsi="Times New Roman"/>
          <w:sz w:val="24"/>
          <w:szCs w:val="24"/>
        </w:rPr>
        <w:t>14.2. Передача прав и обязанностей Поставщика третьим лицам не допускается без письменного согласия Покупателя.</w:t>
      </w:r>
    </w:p>
    <w:p w:rsidR="002423ED" w:rsidRPr="00AC6ACB" w:rsidRDefault="002423ED" w:rsidP="002423ED">
      <w:pPr>
        <w:pStyle w:val="ConsNormal"/>
        <w:ind w:firstLine="540"/>
        <w:jc w:val="both"/>
        <w:rPr>
          <w:rFonts w:ascii="Times New Roman" w:hAnsi="Times New Roman"/>
          <w:sz w:val="24"/>
          <w:szCs w:val="24"/>
        </w:rPr>
      </w:pPr>
      <w:r>
        <w:rPr>
          <w:rFonts w:ascii="Times New Roman" w:hAnsi="Times New Roman"/>
          <w:sz w:val="24"/>
          <w:szCs w:val="24"/>
        </w:rPr>
        <w:t>14.3. Все приложения к настоящему Договору являются его неотъемлемыми частями.</w:t>
      </w:r>
    </w:p>
    <w:p w:rsidR="002423ED" w:rsidRPr="00AC6ACB" w:rsidRDefault="002423ED" w:rsidP="002423ED">
      <w:pPr>
        <w:pStyle w:val="ConsNormal"/>
        <w:ind w:firstLine="540"/>
        <w:jc w:val="both"/>
        <w:rPr>
          <w:rFonts w:ascii="Times New Roman" w:hAnsi="Times New Roman"/>
          <w:sz w:val="24"/>
          <w:szCs w:val="24"/>
        </w:rPr>
      </w:pPr>
      <w:r>
        <w:rPr>
          <w:rFonts w:ascii="Times New Roman" w:hAnsi="Times New Roman"/>
          <w:sz w:val="24"/>
          <w:szCs w:val="24"/>
        </w:rPr>
        <w:t>14.4. Все вопросы, не предусмотренные настоящим Договором, регулируются законодательством Российской Федерации.</w:t>
      </w:r>
    </w:p>
    <w:p w:rsidR="002423ED" w:rsidRPr="00AC6ACB" w:rsidRDefault="002423ED" w:rsidP="002423ED">
      <w:pPr>
        <w:pStyle w:val="ConsNormal"/>
        <w:ind w:firstLine="540"/>
        <w:jc w:val="both"/>
        <w:rPr>
          <w:rFonts w:ascii="Times New Roman" w:hAnsi="Times New Roman"/>
          <w:sz w:val="24"/>
          <w:szCs w:val="24"/>
        </w:rPr>
      </w:pPr>
      <w:r>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2423ED" w:rsidRPr="00D63BA2" w:rsidRDefault="002423ED" w:rsidP="002423ED">
      <w:pPr>
        <w:pStyle w:val="ConsNormal"/>
        <w:ind w:firstLine="540"/>
        <w:jc w:val="both"/>
        <w:rPr>
          <w:rFonts w:ascii="Times New Roman" w:hAnsi="Times New Roman"/>
          <w:sz w:val="24"/>
          <w:szCs w:val="24"/>
        </w:rPr>
      </w:pPr>
      <w:r>
        <w:rPr>
          <w:rFonts w:ascii="Times New Roman" w:hAnsi="Times New Roman"/>
          <w:sz w:val="24"/>
          <w:szCs w:val="24"/>
        </w:rPr>
        <w:t>14.6. К настоящему Договору прилагается:</w:t>
      </w:r>
    </w:p>
    <w:p w:rsidR="002423ED" w:rsidRPr="00D63BA2" w:rsidRDefault="002423ED" w:rsidP="002423ED">
      <w:pPr>
        <w:pStyle w:val="ConsNormal"/>
        <w:ind w:firstLine="540"/>
        <w:jc w:val="both"/>
        <w:rPr>
          <w:rFonts w:ascii="Times New Roman" w:hAnsi="Times New Roman"/>
          <w:sz w:val="24"/>
          <w:szCs w:val="24"/>
        </w:rPr>
      </w:pPr>
      <w:r>
        <w:rPr>
          <w:rFonts w:ascii="Times New Roman" w:hAnsi="Times New Roman"/>
          <w:sz w:val="24"/>
          <w:szCs w:val="24"/>
        </w:rPr>
        <w:t>14.6.1. Форма Спецификации (Приложение №1).</w:t>
      </w:r>
    </w:p>
    <w:p w:rsidR="00EB4FA0" w:rsidRDefault="002423ED" w:rsidP="002423ED">
      <w:pPr>
        <w:pStyle w:val="ConsNormal"/>
        <w:ind w:firstLine="540"/>
        <w:jc w:val="both"/>
        <w:rPr>
          <w:rFonts w:ascii="Times New Roman" w:hAnsi="Times New Roman"/>
          <w:sz w:val="24"/>
          <w:szCs w:val="24"/>
        </w:rPr>
      </w:pPr>
      <w:r>
        <w:rPr>
          <w:rFonts w:ascii="Times New Roman" w:hAnsi="Times New Roman"/>
          <w:sz w:val="24"/>
          <w:szCs w:val="24"/>
        </w:rPr>
        <w:t>14.6.2. Чертежи (Приложение №2)</w:t>
      </w:r>
      <w:r w:rsidR="00EB4FA0">
        <w:rPr>
          <w:rFonts w:ascii="Times New Roman" w:hAnsi="Times New Roman"/>
          <w:sz w:val="24"/>
          <w:szCs w:val="24"/>
        </w:rPr>
        <w:t>.</w:t>
      </w:r>
    </w:p>
    <w:p w:rsidR="002423ED" w:rsidRDefault="002423ED" w:rsidP="002423ED">
      <w:pPr>
        <w:pStyle w:val="ConsNormal"/>
        <w:ind w:firstLine="540"/>
        <w:jc w:val="both"/>
        <w:rPr>
          <w:rFonts w:ascii="Times New Roman" w:hAnsi="Times New Roman"/>
          <w:sz w:val="24"/>
          <w:szCs w:val="24"/>
        </w:rPr>
      </w:pPr>
      <w:r>
        <w:rPr>
          <w:rFonts w:ascii="Times New Roman" w:hAnsi="Times New Roman"/>
          <w:sz w:val="24"/>
          <w:szCs w:val="24"/>
        </w:rPr>
        <w:t xml:space="preserve"> </w:t>
      </w:r>
    </w:p>
    <w:p w:rsidR="002423ED" w:rsidRDefault="002423ED" w:rsidP="002423ED">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15. </w:t>
      </w:r>
      <w:r>
        <w:rPr>
          <w:rFonts w:ascii="Times New Roman" w:hAnsi="Times New Roman"/>
          <w:b/>
          <w:sz w:val="24"/>
          <w:szCs w:val="24"/>
        </w:rPr>
        <w:t>Юридические адреса и платежные реквизиты Сторон</w:t>
      </w:r>
    </w:p>
    <w:tbl>
      <w:tblPr>
        <w:tblW w:w="0" w:type="auto"/>
        <w:tblInd w:w="-252" w:type="dxa"/>
        <w:tblLook w:val="01E0"/>
      </w:tblPr>
      <w:tblGrid>
        <w:gridCol w:w="5023"/>
        <w:gridCol w:w="4800"/>
      </w:tblGrid>
      <w:tr w:rsidR="002423ED" w:rsidRPr="00EC0420" w:rsidTr="002423ED">
        <w:tc>
          <w:tcPr>
            <w:tcW w:w="5023" w:type="dxa"/>
          </w:tcPr>
          <w:p w:rsidR="002423ED" w:rsidRPr="00EC0420" w:rsidRDefault="002423ED" w:rsidP="002423ED">
            <w:pPr>
              <w:suppressLineNumbers/>
              <w:ind w:right="-19"/>
              <w:rPr>
                <w:b/>
                <w:sz w:val="26"/>
                <w:szCs w:val="26"/>
              </w:rPr>
            </w:pPr>
            <w:r>
              <w:rPr>
                <w:b/>
                <w:sz w:val="26"/>
                <w:szCs w:val="26"/>
              </w:rPr>
              <w:t>Поставщик:</w:t>
            </w:r>
          </w:p>
        </w:tc>
        <w:tc>
          <w:tcPr>
            <w:tcW w:w="4800" w:type="dxa"/>
          </w:tcPr>
          <w:p w:rsidR="002423ED" w:rsidRPr="00CF056F" w:rsidRDefault="002423ED" w:rsidP="002423ED">
            <w:pPr>
              <w:suppressLineNumbers/>
              <w:ind w:right="-19"/>
              <w:rPr>
                <w:b/>
              </w:rPr>
            </w:pPr>
            <w:r w:rsidRPr="00CF056F">
              <w:rPr>
                <w:b/>
              </w:rPr>
              <w:t>Покупатель:</w:t>
            </w:r>
          </w:p>
        </w:tc>
      </w:tr>
      <w:tr w:rsidR="002423ED" w:rsidRPr="00EC0420" w:rsidTr="002423ED">
        <w:tc>
          <w:tcPr>
            <w:tcW w:w="5023" w:type="dxa"/>
          </w:tcPr>
          <w:p w:rsidR="002423ED" w:rsidRPr="00FF359E" w:rsidRDefault="002423ED" w:rsidP="002423ED">
            <w:pPr>
              <w:suppressLineNumbers/>
              <w:ind w:right="-19"/>
              <w:rPr>
                <w:bCs/>
              </w:rPr>
            </w:pPr>
          </w:p>
          <w:p w:rsidR="002423ED" w:rsidRPr="00FF359E" w:rsidRDefault="002423ED" w:rsidP="002423ED">
            <w:pPr>
              <w:suppressLineNumbers/>
              <w:ind w:right="-19"/>
              <w:rPr>
                <w:highlight w:val="yellow"/>
              </w:rPr>
            </w:pPr>
            <w:r w:rsidRPr="00FF359E">
              <w:rPr>
                <w:bCs/>
                <w:sz w:val="22"/>
                <w:szCs w:val="22"/>
              </w:rPr>
              <w:t xml:space="preserve"> </w:t>
            </w:r>
          </w:p>
        </w:tc>
        <w:tc>
          <w:tcPr>
            <w:tcW w:w="4800" w:type="dxa"/>
          </w:tcPr>
          <w:p w:rsidR="002423ED" w:rsidRPr="00E0306D" w:rsidRDefault="002423ED" w:rsidP="002423ED">
            <w:pPr>
              <w:rPr>
                <w:b/>
              </w:rPr>
            </w:pPr>
            <w:r w:rsidRPr="00E0306D">
              <w:rPr>
                <w:b/>
              </w:rPr>
              <w:t>Публичное акционерное общество «Центр по перевозке грузов в контейнерах «ТрансКонтейнер» (ПАО «ТрансКонтейнер»)</w:t>
            </w:r>
          </w:p>
          <w:p w:rsidR="002423ED" w:rsidRPr="0040658D" w:rsidRDefault="002423ED" w:rsidP="002423ED">
            <w:r w:rsidRPr="0040658D">
              <w:t xml:space="preserve">ИНН 7708591995, КПП 997650001 </w:t>
            </w:r>
          </w:p>
          <w:p w:rsidR="002423ED" w:rsidRPr="0040658D" w:rsidRDefault="002423ED" w:rsidP="002423ED">
            <w:r w:rsidRPr="0040658D">
              <w:t>ОГРН 1067746341024</w:t>
            </w:r>
          </w:p>
          <w:p w:rsidR="002423ED" w:rsidRPr="0040658D" w:rsidRDefault="002423ED" w:rsidP="002423ED">
            <w:r w:rsidRPr="0040658D">
              <w:t xml:space="preserve">Место нахождения: город Москва, </w:t>
            </w:r>
          </w:p>
          <w:p w:rsidR="002423ED" w:rsidRPr="0040658D" w:rsidRDefault="002423ED" w:rsidP="002423ED">
            <w:r w:rsidRPr="0040658D">
              <w:t>Почтовый адрес: 125047, город Москва, Оружейный переулок, дом 19.</w:t>
            </w:r>
          </w:p>
          <w:p w:rsidR="002423ED" w:rsidRPr="0040658D" w:rsidRDefault="002423ED" w:rsidP="002423ED">
            <w:pPr>
              <w:rPr>
                <w:b/>
              </w:rPr>
            </w:pPr>
            <w:r w:rsidRPr="0040658D">
              <w:rPr>
                <w:b/>
              </w:rPr>
              <w:t xml:space="preserve">Уральский филиал ПАО «ТрансКонтейнер» </w:t>
            </w:r>
          </w:p>
          <w:p w:rsidR="002423ED" w:rsidRPr="0040658D" w:rsidRDefault="002423ED" w:rsidP="002423ED">
            <w:pPr>
              <w:jc w:val="both"/>
            </w:pPr>
            <w:r w:rsidRPr="0040658D">
              <w:t xml:space="preserve">Место нахождения и почтовый адрес: </w:t>
            </w:r>
          </w:p>
          <w:p w:rsidR="002423ED" w:rsidRPr="0040658D" w:rsidRDefault="002423ED" w:rsidP="002423ED">
            <w:pPr>
              <w:jc w:val="both"/>
            </w:pPr>
            <w:r w:rsidRPr="0040658D">
              <w:t>620027, г</w:t>
            </w:r>
            <w:proofErr w:type="gramStart"/>
            <w:r w:rsidRPr="0040658D">
              <w:t>.Е</w:t>
            </w:r>
            <w:proofErr w:type="gramEnd"/>
            <w:r w:rsidRPr="0040658D">
              <w:t>катеринбург,</w:t>
            </w:r>
          </w:p>
          <w:p w:rsidR="002423ED" w:rsidRPr="0040658D" w:rsidRDefault="002423ED" w:rsidP="002423ED">
            <w:pPr>
              <w:jc w:val="both"/>
            </w:pPr>
            <w:r w:rsidRPr="0040658D">
              <w:t>ул</w:t>
            </w:r>
            <w:proofErr w:type="gramStart"/>
            <w:r w:rsidRPr="0040658D">
              <w:t>.Н</w:t>
            </w:r>
            <w:proofErr w:type="gramEnd"/>
            <w:r w:rsidRPr="0040658D">
              <w:t>иколая Никонова, д.8</w:t>
            </w:r>
          </w:p>
          <w:p w:rsidR="002423ED" w:rsidRPr="0040658D" w:rsidRDefault="002423ED" w:rsidP="002423ED">
            <w:r w:rsidRPr="0040658D">
              <w:t xml:space="preserve">Телефон: 8(343) 380-12-00 (доб.5008),  </w:t>
            </w:r>
          </w:p>
          <w:p w:rsidR="002423ED" w:rsidRPr="006976F0" w:rsidRDefault="002423ED" w:rsidP="002423ED">
            <w:r w:rsidRPr="0040658D">
              <w:rPr>
                <w:lang w:val="en-US"/>
              </w:rPr>
              <w:t>E</w:t>
            </w:r>
            <w:r w:rsidRPr="006976F0">
              <w:t>-</w:t>
            </w:r>
            <w:r w:rsidRPr="0040658D">
              <w:rPr>
                <w:lang w:val="en-US"/>
              </w:rPr>
              <w:t>mail</w:t>
            </w:r>
            <w:r w:rsidRPr="006976F0">
              <w:t xml:space="preserve">: </w:t>
            </w:r>
            <w:hyperlink r:id="rId27" w:history="1">
              <w:r w:rsidRPr="000B35F5">
                <w:rPr>
                  <w:rStyle w:val="a7"/>
                  <w:lang w:val="en-US"/>
                </w:rPr>
                <w:t>ural</w:t>
              </w:r>
              <w:r w:rsidRPr="006976F0">
                <w:rPr>
                  <w:rStyle w:val="a7"/>
                </w:rPr>
                <w:t>@</w:t>
              </w:r>
              <w:r w:rsidRPr="000B35F5">
                <w:rPr>
                  <w:rStyle w:val="a7"/>
                  <w:lang w:val="en-US"/>
                </w:rPr>
                <w:t>trcont</w:t>
              </w:r>
              <w:r w:rsidRPr="006976F0">
                <w:rPr>
                  <w:rStyle w:val="a7"/>
                </w:rPr>
                <w:t>.</w:t>
              </w:r>
              <w:r w:rsidRPr="000B35F5">
                <w:rPr>
                  <w:rStyle w:val="a7"/>
                  <w:lang w:val="en-US"/>
                </w:rPr>
                <w:t>ru</w:t>
              </w:r>
            </w:hyperlink>
            <w:r w:rsidRPr="006976F0">
              <w:t xml:space="preserve">, </w:t>
            </w:r>
            <w:hyperlink r:id="rId28" w:history="1">
              <w:r w:rsidRPr="000B35F5">
                <w:rPr>
                  <w:rStyle w:val="a7"/>
                  <w:lang w:val="en-US"/>
                </w:rPr>
                <w:t>www</w:t>
              </w:r>
              <w:r w:rsidRPr="006976F0">
                <w:rPr>
                  <w:rStyle w:val="a7"/>
                </w:rPr>
                <w:t>.</w:t>
              </w:r>
              <w:proofErr w:type="spellStart"/>
              <w:r w:rsidRPr="000B35F5">
                <w:rPr>
                  <w:rStyle w:val="a7"/>
                  <w:lang w:val="en-US"/>
                </w:rPr>
                <w:t>trcont</w:t>
              </w:r>
              <w:proofErr w:type="spellEnd"/>
              <w:r w:rsidRPr="006976F0">
                <w:rPr>
                  <w:rStyle w:val="a7"/>
                </w:rPr>
                <w:t>.</w:t>
              </w:r>
              <w:r w:rsidRPr="000B35F5">
                <w:rPr>
                  <w:rStyle w:val="a7"/>
                  <w:lang w:val="en-US"/>
                </w:rPr>
                <w:t>com</w:t>
              </w:r>
            </w:hyperlink>
          </w:p>
          <w:p w:rsidR="002423ED" w:rsidRPr="001E2B1E" w:rsidRDefault="002423ED" w:rsidP="002423ED">
            <w:pPr>
              <w:jc w:val="both"/>
            </w:pPr>
            <w:r w:rsidRPr="001E2B1E">
              <w:t>Место нахождения  и почтовый адрес</w:t>
            </w:r>
          </w:p>
          <w:p w:rsidR="002423ED" w:rsidRPr="001E2B1E" w:rsidRDefault="002423ED" w:rsidP="002423ED">
            <w:pPr>
              <w:jc w:val="both"/>
            </w:pPr>
            <w:r w:rsidRPr="001E2B1E">
              <w:t xml:space="preserve">офиса в </w:t>
            </w:r>
            <w:proofErr w:type="gramStart"/>
            <w:r w:rsidRPr="001E2B1E">
              <w:t>г</w:t>
            </w:r>
            <w:proofErr w:type="gramEnd"/>
            <w:r w:rsidRPr="001E2B1E">
              <w:t>. Челябинск:</w:t>
            </w:r>
          </w:p>
          <w:p w:rsidR="002423ED" w:rsidRPr="0040658D" w:rsidRDefault="002423ED" w:rsidP="002423ED">
            <w:r w:rsidRPr="0040658D">
              <w:t xml:space="preserve">454005, г. Челябинск,  ул. </w:t>
            </w:r>
            <w:proofErr w:type="spellStart"/>
            <w:r w:rsidRPr="0040658D">
              <w:t>Цвиллинга</w:t>
            </w:r>
            <w:proofErr w:type="spellEnd"/>
            <w:r w:rsidRPr="0040658D">
              <w:t>, д.61</w:t>
            </w:r>
          </w:p>
          <w:p w:rsidR="002423ED" w:rsidRPr="0040658D" w:rsidRDefault="002423ED" w:rsidP="002423ED">
            <w:r w:rsidRPr="0040658D">
              <w:t>Телефон/факс  8(351) 259-22-61.</w:t>
            </w:r>
          </w:p>
          <w:p w:rsidR="002423ED" w:rsidRPr="00905CB2" w:rsidRDefault="002423ED" w:rsidP="002423ED">
            <w:pPr>
              <w:jc w:val="both"/>
            </w:pPr>
            <w:r w:rsidRPr="00905CB2">
              <w:rPr>
                <w:b/>
                <w:bCs/>
                <w:iCs/>
                <w:lang w:val="en-US"/>
              </w:rPr>
              <w:t>E</w:t>
            </w:r>
            <w:r w:rsidRPr="00905CB2">
              <w:rPr>
                <w:b/>
                <w:bCs/>
                <w:iCs/>
              </w:rPr>
              <w:t>-</w:t>
            </w:r>
            <w:r w:rsidRPr="00905CB2">
              <w:rPr>
                <w:b/>
                <w:bCs/>
                <w:iCs/>
                <w:lang w:val="en-US"/>
              </w:rPr>
              <w:t>mail</w:t>
            </w:r>
            <w:r w:rsidRPr="00905CB2">
              <w:rPr>
                <w:b/>
                <w:bCs/>
                <w:iCs/>
              </w:rPr>
              <w:t>:</w:t>
            </w:r>
            <w:hyperlink r:id="rId29" w:history="1">
              <w:r w:rsidRPr="00905CB2">
                <w:rPr>
                  <w:rStyle w:val="a7"/>
                  <w:lang w:val="en-US"/>
                </w:rPr>
                <w:t>KuryshevaES</w:t>
              </w:r>
              <w:r w:rsidRPr="00905CB2">
                <w:rPr>
                  <w:rStyle w:val="a7"/>
                </w:rPr>
                <w:t>@</w:t>
              </w:r>
              <w:r w:rsidRPr="00905CB2">
                <w:rPr>
                  <w:rStyle w:val="a7"/>
                  <w:lang w:val="en-US"/>
                </w:rPr>
                <w:t>trcont</w:t>
              </w:r>
              <w:r w:rsidRPr="00905CB2">
                <w:rPr>
                  <w:rStyle w:val="a7"/>
                </w:rPr>
                <w:t>.</w:t>
              </w:r>
              <w:r w:rsidRPr="00905CB2">
                <w:rPr>
                  <w:rStyle w:val="a7"/>
                  <w:lang w:val="en-US"/>
                </w:rPr>
                <w:t>ru</w:t>
              </w:r>
            </w:hyperlink>
          </w:p>
          <w:p w:rsidR="002423ED" w:rsidRPr="0040658D" w:rsidRDefault="002423ED" w:rsidP="002423ED">
            <w:pPr>
              <w:jc w:val="both"/>
            </w:pPr>
            <w:r w:rsidRPr="0040658D">
              <w:rPr>
                <w:b/>
              </w:rPr>
              <w:t>Платежные реквизиты</w:t>
            </w:r>
            <w:r w:rsidRPr="0040658D">
              <w:t>:</w:t>
            </w:r>
          </w:p>
          <w:p w:rsidR="002423ED" w:rsidRPr="0040658D" w:rsidRDefault="002423ED" w:rsidP="002423ED">
            <w:pPr>
              <w:jc w:val="both"/>
            </w:pPr>
            <w:r w:rsidRPr="0040658D">
              <w:t>Наименование получателя: Уральский филиал</w:t>
            </w:r>
            <w:r>
              <w:t xml:space="preserve">. </w:t>
            </w:r>
            <w:r w:rsidRPr="0040658D">
              <w:t xml:space="preserve">Наименование банка: филиал Банк ВТБ (ПАО) в </w:t>
            </w:r>
            <w:proofErr w:type="gramStart"/>
            <w:r w:rsidRPr="0040658D">
              <w:t>г</w:t>
            </w:r>
            <w:proofErr w:type="gramEnd"/>
            <w:r w:rsidRPr="0040658D">
              <w:t>. Екатеринбурге</w:t>
            </w:r>
          </w:p>
          <w:p w:rsidR="002423ED" w:rsidRPr="0040658D" w:rsidRDefault="002423ED" w:rsidP="002423ED">
            <w:pPr>
              <w:jc w:val="both"/>
            </w:pPr>
            <w:r w:rsidRPr="0040658D">
              <w:t>Расчетный счет: 40702810600280107758</w:t>
            </w:r>
          </w:p>
          <w:p w:rsidR="002423ED" w:rsidRDefault="002423ED" w:rsidP="002423ED">
            <w:pPr>
              <w:jc w:val="both"/>
            </w:pPr>
            <w:r w:rsidRPr="0040658D">
              <w:t>Корреспондентский счет:</w:t>
            </w:r>
          </w:p>
          <w:p w:rsidR="002423ED" w:rsidRPr="0040658D" w:rsidRDefault="002423ED" w:rsidP="002423ED">
            <w:pPr>
              <w:jc w:val="both"/>
            </w:pPr>
            <w:r w:rsidRPr="0040658D">
              <w:t>30101810400000000952</w:t>
            </w:r>
          </w:p>
          <w:p w:rsidR="002423ED" w:rsidRPr="00FF359E" w:rsidRDefault="002423ED" w:rsidP="002423ED">
            <w:pPr>
              <w:numPr>
                <w:ilvl w:val="12"/>
                <w:numId w:val="0"/>
              </w:numPr>
              <w:jc w:val="both"/>
              <w:rPr>
                <w:bCs/>
              </w:rPr>
            </w:pPr>
            <w:r w:rsidRPr="0040658D">
              <w:t>БИК 046577952</w:t>
            </w:r>
          </w:p>
          <w:p w:rsidR="002423ED" w:rsidRPr="00CF056F" w:rsidRDefault="002423ED" w:rsidP="002423ED">
            <w:pPr>
              <w:numPr>
                <w:ilvl w:val="12"/>
                <w:numId w:val="0"/>
              </w:numPr>
              <w:jc w:val="both"/>
            </w:pPr>
          </w:p>
        </w:tc>
      </w:tr>
      <w:tr w:rsidR="00EB4FA0" w:rsidRPr="00AE18EF" w:rsidTr="002423ED">
        <w:tc>
          <w:tcPr>
            <w:tcW w:w="5023" w:type="dxa"/>
          </w:tcPr>
          <w:p w:rsidR="00EB4FA0" w:rsidRPr="00AE18EF" w:rsidRDefault="00EB4FA0" w:rsidP="00B93DC5">
            <w:pPr>
              <w:suppressLineNumbers/>
              <w:ind w:right="-19"/>
              <w:rPr>
                <w:b/>
                <w:sz w:val="26"/>
                <w:szCs w:val="26"/>
              </w:rPr>
            </w:pPr>
            <w:r>
              <w:rPr>
                <w:b/>
                <w:sz w:val="26"/>
                <w:szCs w:val="26"/>
              </w:rPr>
              <w:t>От Поставщика:</w:t>
            </w:r>
          </w:p>
          <w:p w:rsidR="00EB4FA0" w:rsidRPr="00DF7D24" w:rsidRDefault="00EB4FA0" w:rsidP="00B93DC5">
            <w:pPr>
              <w:suppressLineNumbers/>
              <w:ind w:right="-19"/>
              <w:rPr>
                <w:sz w:val="26"/>
                <w:szCs w:val="26"/>
              </w:rPr>
            </w:pPr>
            <w:r>
              <w:rPr>
                <w:sz w:val="26"/>
                <w:szCs w:val="26"/>
              </w:rPr>
              <w:t xml:space="preserve">   </w:t>
            </w:r>
          </w:p>
          <w:p w:rsidR="00EB4FA0" w:rsidRPr="00AE18EF" w:rsidRDefault="00EB4FA0" w:rsidP="00B93DC5">
            <w:pPr>
              <w:suppressLineNumbers/>
              <w:ind w:right="-19"/>
              <w:rPr>
                <w:sz w:val="26"/>
                <w:szCs w:val="26"/>
              </w:rPr>
            </w:pPr>
            <w:r>
              <w:rPr>
                <w:sz w:val="26"/>
                <w:szCs w:val="26"/>
              </w:rPr>
              <w:t>________________  /_____________/</w:t>
            </w:r>
          </w:p>
        </w:tc>
        <w:tc>
          <w:tcPr>
            <w:tcW w:w="4800" w:type="dxa"/>
          </w:tcPr>
          <w:p w:rsidR="00EB4FA0" w:rsidRPr="00AE18EF" w:rsidRDefault="00EB4FA0" w:rsidP="00B93DC5">
            <w:pPr>
              <w:suppressLineNumbers/>
              <w:ind w:right="-19"/>
              <w:rPr>
                <w:b/>
                <w:sz w:val="26"/>
                <w:szCs w:val="26"/>
              </w:rPr>
            </w:pPr>
            <w:r>
              <w:rPr>
                <w:b/>
                <w:sz w:val="26"/>
                <w:szCs w:val="26"/>
              </w:rPr>
              <w:t>От Покупателя:</w:t>
            </w:r>
          </w:p>
          <w:p w:rsidR="00EB4FA0" w:rsidRDefault="00EB4FA0" w:rsidP="00B93DC5">
            <w:pPr>
              <w:suppressLineNumbers/>
              <w:ind w:right="-19"/>
              <w:rPr>
                <w:b/>
                <w:sz w:val="26"/>
                <w:szCs w:val="26"/>
              </w:rPr>
            </w:pPr>
          </w:p>
          <w:p w:rsidR="00EB4FA0" w:rsidRPr="00AE18EF" w:rsidRDefault="00EB4FA0" w:rsidP="00B93DC5">
            <w:pPr>
              <w:suppressLineNumbers/>
              <w:ind w:right="-19"/>
              <w:rPr>
                <w:sz w:val="26"/>
                <w:szCs w:val="26"/>
              </w:rPr>
            </w:pPr>
            <w:r>
              <w:rPr>
                <w:sz w:val="26"/>
                <w:szCs w:val="26"/>
              </w:rPr>
              <w:t>_________________  /_____________/</w:t>
            </w:r>
          </w:p>
        </w:tc>
      </w:tr>
    </w:tbl>
    <w:p w:rsidR="002423ED" w:rsidRDefault="002423ED" w:rsidP="002423ED">
      <w:pPr>
        <w:ind w:firstLine="567"/>
        <w:jc w:val="right"/>
      </w:pPr>
    </w:p>
    <w:p w:rsidR="002423ED" w:rsidRDefault="002423ED" w:rsidP="004A62D9">
      <w:pPr>
        <w:suppressAutoHyphens w:val="0"/>
        <w:spacing w:after="200" w:line="276" w:lineRule="auto"/>
      </w:pPr>
      <w:r>
        <w:br w:type="page"/>
      </w:r>
      <w:r w:rsidR="00643D0D">
        <w:t xml:space="preserve">                                                                                                                              </w:t>
      </w:r>
      <w:r>
        <w:t>Приложение № 1</w:t>
      </w:r>
    </w:p>
    <w:p w:rsidR="002423ED" w:rsidRPr="00EC1EEF" w:rsidRDefault="002423ED" w:rsidP="002423ED">
      <w:pPr>
        <w:ind w:firstLine="567"/>
        <w:jc w:val="right"/>
      </w:pPr>
      <w:r>
        <w:t>к договору поставки</w:t>
      </w:r>
    </w:p>
    <w:p w:rsidR="002423ED" w:rsidRDefault="002423ED" w:rsidP="002423ED">
      <w:pPr>
        <w:ind w:firstLine="567"/>
        <w:jc w:val="right"/>
      </w:pPr>
      <w:r w:rsidRPr="00EC1EEF">
        <w:t>от «___»___</w:t>
      </w:r>
      <w:r>
        <w:t>___</w:t>
      </w:r>
      <w:r w:rsidRPr="00EC1EEF">
        <w:t>____</w:t>
      </w:r>
      <w:r>
        <w:t>2019 г.</w:t>
      </w:r>
    </w:p>
    <w:p w:rsidR="002423ED" w:rsidRDefault="002423ED" w:rsidP="002423ED">
      <w:pPr>
        <w:ind w:firstLine="567"/>
        <w:jc w:val="right"/>
      </w:pPr>
    </w:p>
    <w:p w:rsidR="002423ED" w:rsidRDefault="002423ED" w:rsidP="002423ED">
      <w:pPr>
        <w:ind w:firstLine="567"/>
        <w:jc w:val="right"/>
      </w:pPr>
    </w:p>
    <w:p w:rsidR="002423ED" w:rsidRDefault="002423ED" w:rsidP="002423ED">
      <w:pPr>
        <w:ind w:firstLine="567"/>
        <w:jc w:val="right"/>
      </w:pPr>
    </w:p>
    <w:tbl>
      <w:tblPr>
        <w:tblW w:w="0" w:type="auto"/>
        <w:tblLook w:val="04A0"/>
      </w:tblPr>
      <w:tblGrid>
        <w:gridCol w:w="4923"/>
        <w:gridCol w:w="4931"/>
      </w:tblGrid>
      <w:tr w:rsidR="00EB4FA0" w:rsidRPr="0004578C" w:rsidTr="00EB4FA0">
        <w:trPr>
          <w:trHeight w:val="1471"/>
        </w:trPr>
        <w:tc>
          <w:tcPr>
            <w:tcW w:w="4923" w:type="dxa"/>
          </w:tcPr>
          <w:p w:rsidR="00EB4FA0" w:rsidRPr="00AC6ACB" w:rsidRDefault="00EB4FA0" w:rsidP="00B93DC5">
            <w:r>
              <w:t>СОГЛАСОВАНО:</w:t>
            </w:r>
          </w:p>
          <w:p w:rsidR="00EB4FA0" w:rsidRPr="00AC6ACB" w:rsidRDefault="00EB4FA0" w:rsidP="00B93DC5"/>
          <w:p w:rsidR="00EB4FA0" w:rsidRPr="00AC6ACB" w:rsidRDefault="00EB4FA0" w:rsidP="00B93DC5"/>
          <w:p w:rsidR="00EB4FA0" w:rsidRPr="00AC6ACB" w:rsidRDefault="00EB4FA0" w:rsidP="00B93DC5">
            <w:r>
              <w:t>______________/__________/</w:t>
            </w:r>
          </w:p>
          <w:p w:rsidR="00EB4FA0" w:rsidRPr="00AC6ACB" w:rsidRDefault="00EB4FA0" w:rsidP="00B93DC5">
            <w:pPr>
              <w:rPr>
                <w:b/>
                <w:sz w:val="16"/>
                <w:szCs w:val="16"/>
              </w:rPr>
            </w:pPr>
            <w:proofErr w:type="spellStart"/>
            <w:r>
              <w:rPr>
                <w:sz w:val="18"/>
                <w:szCs w:val="18"/>
              </w:rPr>
              <w:t>мп</w:t>
            </w:r>
            <w:proofErr w:type="spellEnd"/>
          </w:p>
        </w:tc>
        <w:tc>
          <w:tcPr>
            <w:tcW w:w="4931" w:type="dxa"/>
          </w:tcPr>
          <w:p w:rsidR="00EB4FA0" w:rsidRPr="00AC6ACB" w:rsidRDefault="00EB4FA0" w:rsidP="00B93DC5">
            <w:r>
              <w:t>УТВЕРЖДЕНО:</w:t>
            </w:r>
          </w:p>
          <w:p w:rsidR="00EB4FA0" w:rsidRDefault="00EB4FA0" w:rsidP="00B93DC5"/>
          <w:p w:rsidR="00EB4FA0" w:rsidRPr="00AC6ACB" w:rsidRDefault="00EB4FA0" w:rsidP="00B93DC5"/>
          <w:p w:rsidR="00EB4FA0" w:rsidRPr="00AC6ACB" w:rsidRDefault="00EB4FA0" w:rsidP="00B93DC5">
            <w:r>
              <w:t>_______________________/__________/</w:t>
            </w:r>
          </w:p>
          <w:p w:rsidR="00EB4FA0" w:rsidRPr="00AC6ACB" w:rsidRDefault="00EB4FA0" w:rsidP="00B93DC5">
            <w:pPr>
              <w:rPr>
                <w:b/>
                <w:sz w:val="18"/>
                <w:szCs w:val="18"/>
              </w:rPr>
            </w:pPr>
            <w:proofErr w:type="spellStart"/>
            <w:r>
              <w:rPr>
                <w:sz w:val="18"/>
                <w:szCs w:val="18"/>
              </w:rPr>
              <w:t>мп</w:t>
            </w:r>
            <w:proofErr w:type="spellEnd"/>
          </w:p>
        </w:tc>
      </w:tr>
    </w:tbl>
    <w:p w:rsidR="002423ED" w:rsidRDefault="002423ED" w:rsidP="002423ED">
      <w:pPr>
        <w:ind w:firstLine="567"/>
        <w:jc w:val="right"/>
      </w:pPr>
    </w:p>
    <w:p w:rsidR="002423ED" w:rsidRDefault="002423ED" w:rsidP="002423ED">
      <w:pPr>
        <w:rPr>
          <w:highlight w:val="cyan"/>
        </w:rPr>
      </w:pPr>
    </w:p>
    <w:p w:rsidR="002423ED" w:rsidRDefault="002423ED" w:rsidP="002423ED">
      <w:pPr>
        <w:rPr>
          <w:highlight w:val="cyan"/>
        </w:rPr>
      </w:pPr>
    </w:p>
    <w:p w:rsidR="002423ED" w:rsidRDefault="002423ED" w:rsidP="002423ED">
      <w:pPr>
        <w:rPr>
          <w:highlight w:val="cyan"/>
        </w:rPr>
      </w:pPr>
    </w:p>
    <w:p w:rsidR="002423ED" w:rsidRDefault="002423ED" w:rsidP="002423ED">
      <w:pPr>
        <w:ind w:firstLine="567"/>
        <w:jc w:val="center"/>
        <w:rPr>
          <w:b/>
        </w:rPr>
      </w:pPr>
      <w:r>
        <w:rPr>
          <w:b/>
        </w:rPr>
        <w:t>ФОРМА</w:t>
      </w:r>
    </w:p>
    <w:p w:rsidR="002423ED" w:rsidRDefault="002423ED" w:rsidP="002423ED">
      <w:pPr>
        <w:ind w:firstLine="567"/>
        <w:jc w:val="center"/>
        <w:rPr>
          <w:b/>
        </w:rPr>
      </w:pPr>
    </w:p>
    <w:p w:rsidR="002423ED" w:rsidRDefault="002423ED" w:rsidP="002423ED">
      <w:pPr>
        <w:ind w:firstLine="567"/>
        <w:jc w:val="center"/>
        <w:rPr>
          <w:b/>
        </w:rPr>
      </w:pPr>
      <w:r>
        <w:rPr>
          <w:b/>
        </w:rPr>
        <w:t>Спецификация №___  от  «_____»__________ 20____г.</w:t>
      </w:r>
    </w:p>
    <w:p w:rsidR="002423ED" w:rsidRDefault="002423ED" w:rsidP="002423ED">
      <w:pPr>
        <w:ind w:firstLine="567"/>
        <w:jc w:val="center"/>
        <w:rPr>
          <w:b/>
        </w:rPr>
      </w:pP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2423ED" w:rsidRPr="00BF45E8" w:rsidTr="002423ED">
        <w:trPr>
          <w:trHeight w:val="563"/>
        </w:trPr>
        <w:tc>
          <w:tcPr>
            <w:tcW w:w="910" w:type="dxa"/>
          </w:tcPr>
          <w:p w:rsidR="002423ED" w:rsidRPr="00C2064E" w:rsidRDefault="002423ED" w:rsidP="002423ED">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2423ED" w:rsidRPr="00C2064E" w:rsidRDefault="002423ED" w:rsidP="002423ED">
            <w:pPr>
              <w:tabs>
                <w:tab w:val="left" w:pos="798"/>
              </w:tabs>
              <w:ind w:left="-21"/>
              <w:jc w:val="center"/>
            </w:pPr>
          </w:p>
        </w:tc>
        <w:tc>
          <w:tcPr>
            <w:tcW w:w="3706" w:type="dxa"/>
          </w:tcPr>
          <w:p w:rsidR="002423ED" w:rsidRPr="00C2064E" w:rsidRDefault="002423ED" w:rsidP="002423ED">
            <w:pPr>
              <w:tabs>
                <w:tab w:val="left" w:pos="798"/>
              </w:tabs>
              <w:jc w:val="center"/>
            </w:pPr>
            <w:r>
              <w:t>Наименование Товара</w:t>
            </w:r>
          </w:p>
        </w:tc>
        <w:tc>
          <w:tcPr>
            <w:tcW w:w="1042" w:type="dxa"/>
          </w:tcPr>
          <w:p w:rsidR="002423ED" w:rsidRPr="00C2064E" w:rsidRDefault="002423ED" w:rsidP="002423ED">
            <w:pPr>
              <w:tabs>
                <w:tab w:val="left" w:pos="798"/>
              </w:tabs>
              <w:jc w:val="center"/>
            </w:pPr>
            <w:r>
              <w:t>Кол-во</w:t>
            </w:r>
          </w:p>
        </w:tc>
        <w:tc>
          <w:tcPr>
            <w:tcW w:w="1236" w:type="dxa"/>
          </w:tcPr>
          <w:p w:rsidR="002423ED" w:rsidRPr="00C2064E" w:rsidRDefault="002423ED" w:rsidP="002423ED">
            <w:pPr>
              <w:tabs>
                <w:tab w:val="left" w:pos="798"/>
              </w:tabs>
              <w:jc w:val="center"/>
            </w:pPr>
            <w:r>
              <w:t xml:space="preserve">Ед. </w:t>
            </w:r>
            <w:proofErr w:type="spellStart"/>
            <w:r>
              <w:t>измер</w:t>
            </w:r>
            <w:proofErr w:type="spellEnd"/>
            <w:r>
              <w:t>.</w:t>
            </w:r>
          </w:p>
        </w:tc>
        <w:tc>
          <w:tcPr>
            <w:tcW w:w="1619" w:type="dxa"/>
          </w:tcPr>
          <w:p w:rsidR="002423ED" w:rsidRPr="00C2064E" w:rsidRDefault="002423ED" w:rsidP="002423ED">
            <w:pPr>
              <w:tabs>
                <w:tab w:val="left" w:pos="798"/>
              </w:tabs>
              <w:jc w:val="center"/>
            </w:pPr>
            <w:r>
              <w:t>Цена за ед., руб., с учетом НДС</w:t>
            </w:r>
          </w:p>
        </w:tc>
        <w:tc>
          <w:tcPr>
            <w:tcW w:w="1789" w:type="dxa"/>
          </w:tcPr>
          <w:p w:rsidR="002423ED" w:rsidRPr="00C2064E" w:rsidRDefault="002423ED" w:rsidP="002423ED">
            <w:pPr>
              <w:tabs>
                <w:tab w:val="left" w:pos="798"/>
              </w:tabs>
              <w:jc w:val="center"/>
            </w:pPr>
            <w:r>
              <w:t>Стоимость, руб., (с учетом НДС)</w:t>
            </w:r>
          </w:p>
        </w:tc>
      </w:tr>
      <w:tr w:rsidR="002423ED" w:rsidRPr="00BF45E8" w:rsidTr="002423ED">
        <w:trPr>
          <w:trHeight w:val="563"/>
        </w:trPr>
        <w:tc>
          <w:tcPr>
            <w:tcW w:w="910" w:type="dxa"/>
          </w:tcPr>
          <w:p w:rsidR="002423ED" w:rsidRPr="00FD395A" w:rsidRDefault="002423ED" w:rsidP="002423ED">
            <w:pPr>
              <w:tabs>
                <w:tab w:val="left" w:pos="0"/>
              </w:tabs>
              <w:ind w:firstLine="6"/>
              <w:jc w:val="center"/>
            </w:pPr>
            <w:r>
              <w:t>1</w:t>
            </w:r>
          </w:p>
        </w:tc>
        <w:tc>
          <w:tcPr>
            <w:tcW w:w="3706" w:type="dxa"/>
          </w:tcPr>
          <w:p w:rsidR="002423ED" w:rsidRPr="00BF45E8" w:rsidRDefault="002423ED" w:rsidP="002423ED">
            <w:pPr>
              <w:tabs>
                <w:tab w:val="left" w:pos="798"/>
              </w:tabs>
              <w:rPr>
                <w:sz w:val="28"/>
                <w:szCs w:val="28"/>
              </w:rPr>
            </w:pPr>
          </w:p>
        </w:tc>
        <w:tc>
          <w:tcPr>
            <w:tcW w:w="1042" w:type="dxa"/>
          </w:tcPr>
          <w:p w:rsidR="002423ED" w:rsidRPr="00BF45E8" w:rsidRDefault="002423ED" w:rsidP="002423ED">
            <w:pPr>
              <w:tabs>
                <w:tab w:val="left" w:pos="798"/>
              </w:tabs>
              <w:jc w:val="center"/>
              <w:rPr>
                <w:sz w:val="28"/>
                <w:szCs w:val="28"/>
              </w:rPr>
            </w:pPr>
          </w:p>
        </w:tc>
        <w:tc>
          <w:tcPr>
            <w:tcW w:w="1236" w:type="dxa"/>
          </w:tcPr>
          <w:p w:rsidR="002423ED" w:rsidRPr="00BF45E8" w:rsidRDefault="002423ED" w:rsidP="002423ED">
            <w:pPr>
              <w:tabs>
                <w:tab w:val="left" w:pos="798"/>
              </w:tabs>
              <w:jc w:val="center"/>
              <w:rPr>
                <w:sz w:val="28"/>
                <w:szCs w:val="28"/>
              </w:rPr>
            </w:pPr>
          </w:p>
        </w:tc>
        <w:tc>
          <w:tcPr>
            <w:tcW w:w="1619" w:type="dxa"/>
          </w:tcPr>
          <w:p w:rsidR="002423ED" w:rsidRPr="00BF45E8" w:rsidRDefault="002423ED" w:rsidP="002423ED">
            <w:pPr>
              <w:tabs>
                <w:tab w:val="left" w:pos="798"/>
              </w:tabs>
              <w:jc w:val="center"/>
              <w:rPr>
                <w:sz w:val="28"/>
                <w:szCs w:val="28"/>
              </w:rPr>
            </w:pPr>
          </w:p>
        </w:tc>
        <w:tc>
          <w:tcPr>
            <w:tcW w:w="1789" w:type="dxa"/>
          </w:tcPr>
          <w:p w:rsidR="002423ED" w:rsidRPr="00BF45E8" w:rsidRDefault="002423ED" w:rsidP="002423ED">
            <w:pPr>
              <w:tabs>
                <w:tab w:val="left" w:pos="798"/>
              </w:tabs>
              <w:jc w:val="center"/>
              <w:rPr>
                <w:sz w:val="28"/>
                <w:szCs w:val="28"/>
              </w:rPr>
            </w:pPr>
          </w:p>
        </w:tc>
      </w:tr>
      <w:tr w:rsidR="002423ED" w:rsidRPr="00BF45E8" w:rsidTr="002423ED">
        <w:trPr>
          <w:trHeight w:val="563"/>
        </w:trPr>
        <w:tc>
          <w:tcPr>
            <w:tcW w:w="910" w:type="dxa"/>
          </w:tcPr>
          <w:p w:rsidR="002423ED" w:rsidRPr="00FD395A" w:rsidRDefault="002423ED" w:rsidP="002423ED">
            <w:pPr>
              <w:tabs>
                <w:tab w:val="left" w:pos="0"/>
              </w:tabs>
              <w:ind w:firstLine="6"/>
              <w:jc w:val="center"/>
            </w:pPr>
            <w:r>
              <w:t>2</w:t>
            </w:r>
          </w:p>
        </w:tc>
        <w:tc>
          <w:tcPr>
            <w:tcW w:w="3706" w:type="dxa"/>
          </w:tcPr>
          <w:p w:rsidR="002423ED" w:rsidRPr="00BF45E8" w:rsidRDefault="002423ED" w:rsidP="002423ED">
            <w:pPr>
              <w:tabs>
                <w:tab w:val="left" w:pos="798"/>
              </w:tabs>
              <w:rPr>
                <w:sz w:val="28"/>
                <w:szCs w:val="28"/>
              </w:rPr>
            </w:pPr>
          </w:p>
        </w:tc>
        <w:tc>
          <w:tcPr>
            <w:tcW w:w="1042" w:type="dxa"/>
          </w:tcPr>
          <w:p w:rsidR="002423ED" w:rsidRPr="00BF45E8" w:rsidRDefault="002423ED" w:rsidP="002423ED">
            <w:pPr>
              <w:tabs>
                <w:tab w:val="left" w:pos="798"/>
              </w:tabs>
              <w:jc w:val="center"/>
              <w:rPr>
                <w:sz w:val="28"/>
                <w:szCs w:val="28"/>
              </w:rPr>
            </w:pPr>
          </w:p>
        </w:tc>
        <w:tc>
          <w:tcPr>
            <w:tcW w:w="1236" w:type="dxa"/>
          </w:tcPr>
          <w:p w:rsidR="002423ED" w:rsidRPr="00BF45E8" w:rsidRDefault="002423ED" w:rsidP="002423ED">
            <w:pPr>
              <w:tabs>
                <w:tab w:val="left" w:pos="798"/>
              </w:tabs>
              <w:jc w:val="center"/>
              <w:rPr>
                <w:sz w:val="28"/>
                <w:szCs w:val="28"/>
              </w:rPr>
            </w:pPr>
          </w:p>
        </w:tc>
        <w:tc>
          <w:tcPr>
            <w:tcW w:w="1619" w:type="dxa"/>
          </w:tcPr>
          <w:p w:rsidR="002423ED" w:rsidRPr="00BF45E8" w:rsidRDefault="002423ED" w:rsidP="002423ED">
            <w:pPr>
              <w:tabs>
                <w:tab w:val="left" w:pos="798"/>
              </w:tabs>
              <w:jc w:val="center"/>
              <w:rPr>
                <w:sz w:val="28"/>
                <w:szCs w:val="28"/>
              </w:rPr>
            </w:pPr>
          </w:p>
        </w:tc>
        <w:tc>
          <w:tcPr>
            <w:tcW w:w="1789" w:type="dxa"/>
          </w:tcPr>
          <w:p w:rsidR="002423ED" w:rsidRPr="00BF45E8" w:rsidRDefault="002423ED" w:rsidP="002423ED">
            <w:pPr>
              <w:tabs>
                <w:tab w:val="left" w:pos="798"/>
              </w:tabs>
              <w:jc w:val="center"/>
              <w:rPr>
                <w:sz w:val="28"/>
                <w:szCs w:val="28"/>
              </w:rPr>
            </w:pPr>
          </w:p>
        </w:tc>
      </w:tr>
      <w:tr w:rsidR="002423ED" w:rsidRPr="00BF45E8" w:rsidTr="002423ED">
        <w:trPr>
          <w:trHeight w:val="563"/>
        </w:trPr>
        <w:tc>
          <w:tcPr>
            <w:tcW w:w="8513" w:type="dxa"/>
            <w:gridSpan w:val="5"/>
            <w:tcBorders>
              <w:top w:val="single" w:sz="4" w:space="0" w:color="auto"/>
              <w:left w:val="single" w:sz="4" w:space="0" w:color="auto"/>
              <w:bottom w:val="single" w:sz="4" w:space="0" w:color="auto"/>
              <w:right w:val="single" w:sz="4" w:space="0" w:color="auto"/>
            </w:tcBorders>
          </w:tcPr>
          <w:p w:rsidR="002423ED" w:rsidRPr="00BF45E8" w:rsidRDefault="002423ED" w:rsidP="002423ED">
            <w:pPr>
              <w:tabs>
                <w:tab w:val="left" w:pos="798"/>
              </w:tabs>
              <w:jc w:val="center"/>
              <w:rPr>
                <w:sz w:val="28"/>
                <w:szCs w:val="28"/>
              </w:rPr>
            </w:pPr>
            <w:r>
              <w:rPr>
                <w:sz w:val="28"/>
                <w:szCs w:val="28"/>
              </w:rPr>
              <w:t>ИТОГО</w:t>
            </w:r>
          </w:p>
        </w:tc>
        <w:tc>
          <w:tcPr>
            <w:tcW w:w="1789" w:type="dxa"/>
            <w:tcBorders>
              <w:top w:val="single" w:sz="4" w:space="0" w:color="auto"/>
              <w:left w:val="single" w:sz="4" w:space="0" w:color="auto"/>
              <w:bottom w:val="single" w:sz="4" w:space="0" w:color="auto"/>
              <w:right w:val="single" w:sz="4" w:space="0" w:color="auto"/>
            </w:tcBorders>
          </w:tcPr>
          <w:p w:rsidR="002423ED" w:rsidRPr="00BF45E8" w:rsidRDefault="002423ED" w:rsidP="002423ED">
            <w:pPr>
              <w:tabs>
                <w:tab w:val="left" w:pos="798"/>
              </w:tabs>
              <w:jc w:val="center"/>
              <w:rPr>
                <w:sz w:val="28"/>
                <w:szCs w:val="28"/>
              </w:rPr>
            </w:pPr>
          </w:p>
        </w:tc>
      </w:tr>
    </w:tbl>
    <w:p w:rsidR="002423ED" w:rsidRPr="00611516" w:rsidRDefault="002423ED" w:rsidP="002423ED">
      <w:pPr>
        <w:ind w:firstLine="567"/>
        <w:jc w:val="center"/>
        <w:rPr>
          <w:b/>
        </w:rPr>
      </w:pPr>
    </w:p>
    <w:p w:rsidR="002423ED" w:rsidRDefault="002423ED" w:rsidP="002423ED">
      <w:pPr>
        <w:ind w:firstLine="567"/>
        <w:jc w:val="both"/>
      </w:pPr>
      <w:r>
        <w:t>Общая стоимость Товара составляет: ________________________________________</w:t>
      </w:r>
    </w:p>
    <w:p w:rsidR="002423ED" w:rsidRDefault="002423ED" w:rsidP="002423ED">
      <w:pPr>
        <w:ind w:firstLine="567"/>
        <w:jc w:val="both"/>
      </w:pPr>
      <w:r>
        <w:t>В том числе НДС: ____________________________________________________</w:t>
      </w:r>
    </w:p>
    <w:p w:rsidR="002423ED" w:rsidRDefault="002423ED" w:rsidP="002423ED">
      <w:pPr>
        <w:ind w:firstLine="567"/>
        <w:jc w:val="both"/>
      </w:pPr>
      <w:r>
        <w:t>Срок поставки: __________________.</w:t>
      </w:r>
    </w:p>
    <w:p w:rsidR="002423ED" w:rsidRDefault="002423ED" w:rsidP="002423ED">
      <w:pPr>
        <w:ind w:firstLine="567"/>
        <w:jc w:val="both"/>
      </w:pPr>
    </w:p>
    <w:p w:rsidR="002423ED" w:rsidRPr="0045479B" w:rsidRDefault="002423ED" w:rsidP="002423ED">
      <w:pPr>
        <w:tabs>
          <w:tab w:val="left" w:pos="5670"/>
        </w:tabs>
        <w:ind w:left="567"/>
        <w:jc w:val="both"/>
      </w:pPr>
      <w:r>
        <w:t>Представитель от  Покупателя:</w:t>
      </w:r>
    </w:p>
    <w:p w:rsidR="002423ED" w:rsidRDefault="002423ED" w:rsidP="002423ED">
      <w:pPr>
        <w:ind w:left="567"/>
      </w:pPr>
      <w:r>
        <w:t>_________________________________________________________________________</w:t>
      </w:r>
    </w:p>
    <w:p w:rsidR="002423ED" w:rsidRDefault="002423ED" w:rsidP="002423ED">
      <w:pPr>
        <w:ind w:left="567"/>
      </w:pPr>
    </w:p>
    <w:p w:rsidR="002423ED" w:rsidRDefault="002423ED" w:rsidP="002423E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819"/>
      </w:tblGrid>
      <w:tr w:rsidR="00EB4FA0" w:rsidRPr="00021914" w:rsidTr="00EB4FA0">
        <w:trPr>
          <w:trHeight w:val="2074"/>
        </w:trPr>
        <w:tc>
          <w:tcPr>
            <w:tcW w:w="4705" w:type="dxa"/>
            <w:tcBorders>
              <w:top w:val="nil"/>
              <w:left w:val="nil"/>
              <w:bottom w:val="nil"/>
              <w:right w:val="nil"/>
            </w:tcBorders>
          </w:tcPr>
          <w:p w:rsidR="00EB4FA0" w:rsidRPr="00AE18EF" w:rsidRDefault="00EB4FA0" w:rsidP="00B93DC5">
            <w:pPr>
              <w:suppressLineNumbers/>
              <w:ind w:right="-19"/>
              <w:rPr>
                <w:b/>
                <w:sz w:val="26"/>
                <w:szCs w:val="26"/>
              </w:rPr>
            </w:pPr>
            <w:r>
              <w:rPr>
                <w:b/>
                <w:sz w:val="26"/>
                <w:szCs w:val="26"/>
              </w:rPr>
              <w:t>От Поставщика:</w:t>
            </w:r>
          </w:p>
          <w:p w:rsidR="00EB4FA0" w:rsidRPr="00DF7D24" w:rsidRDefault="00EB4FA0" w:rsidP="00B93DC5">
            <w:pPr>
              <w:suppressLineNumbers/>
              <w:ind w:right="-19"/>
              <w:rPr>
                <w:sz w:val="26"/>
                <w:szCs w:val="26"/>
              </w:rPr>
            </w:pPr>
            <w:r>
              <w:rPr>
                <w:sz w:val="26"/>
                <w:szCs w:val="26"/>
              </w:rPr>
              <w:t xml:space="preserve">   </w:t>
            </w:r>
          </w:p>
          <w:p w:rsidR="00EB4FA0" w:rsidRPr="00AE18EF" w:rsidRDefault="00EB4FA0" w:rsidP="00B93DC5">
            <w:pPr>
              <w:suppressLineNumbers/>
              <w:ind w:right="-19"/>
              <w:rPr>
                <w:sz w:val="26"/>
                <w:szCs w:val="26"/>
              </w:rPr>
            </w:pPr>
            <w:r>
              <w:rPr>
                <w:sz w:val="26"/>
                <w:szCs w:val="26"/>
              </w:rPr>
              <w:t>________________  /_____________/</w:t>
            </w:r>
          </w:p>
        </w:tc>
        <w:tc>
          <w:tcPr>
            <w:tcW w:w="4819" w:type="dxa"/>
            <w:tcBorders>
              <w:top w:val="nil"/>
              <w:left w:val="nil"/>
              <w:bottom w:val="nil"/>
              <w:right w:val="nil"/>
            </w:tcBorders>
          </w:tcPr>
          <w:p w:rsidR="00EB4FA0" w:rsidRPr="00AE18EF" w:rsidRDefault="00EB4FA0" w:rsidP="00B93DC5">
            <w:pPr>
              <w:suppressLineNumbers/>
              <w:ind w:right="-19"/>
              <w:rPr>
                <w:b/>
                <w:sz w:val="26"/>
                <w:szCs w:val="26"/>
              </w:rPr>
            </w:pPr>
            <w:r>
              <w:rPr>
                <w:b/>
                <w:sz w:val="26"/>
                <w:szCs w:val="26"/>
              </w:rPr>
              <w:t>От Покупателя:</w:t>
            </w:r>
          </w:p>
          <w:p w:rsidR="00EB4FA0" w:rsidRDefault="00EB4FA0" w:rsidP="00B93DC5">
            <w:pPr>
              <w:suppressLineNumbers/>
              <w:ind w:right="-19"/>
              <w:rPr>
                <w:b/>
                <w:sz w:val="26"/>
                <w:szCs w:val="26"/>
              </w:rPr>
            </w:pPr>
          </w:p>
          <w:p w:rsidR="00EB4FA0" w:rsidRPr="00AE18EF" w:rsidRDefault="00EB4FA0" w:rsidP="00B93DC5">
            <w:pPr>
              <w:suppressLineNumbers/>
              <w:ind w:right="-19"/>
              <w:rPr>
                <w:sz w:val="26"/>
                <w:szCs w:val="26"/>
              </w:rPr>
            </w:pPr>
            <w:r>
              <w:rPr>
                <w:sz w:val="26"/>
                <w:szCs w:val="26"/>
              </w:rPr>
              <w:t>_________________  /_____________/</w:t>
            </w:r>
          </w:p>
        </w:tc>
      </w:tr>
    </w:tbl>
    <w:p w:rsidR="002423ED" w:rsidRDefault="002423ED" w:rsidP="002423ED">
      <w:pPr>
        <w:ind w:firstLine="567"/>
        <w:jc w:val="right"/>
      </w:pPr>
    </w:p>
    <w:p w:rsidR="002423ED" w:rsidRDefault="002423ED" w:rsidP="002423ED">
      <w:pPr>
        <w:ind w:firstLine="567"/>
        <w:jc w:val="right"/>
      </w:pPr>
    </w:p>
    <w:p w:rsidR="002423ED" w:rsidRDefault="002423ED" w:rsidP="002423ED">
      <w:pPr>
        <w:suppressAutoHyphens w:val="0"/>
      </w:pPr>
      <w:r>
        <w:br w:type="page"/>
      </w:r>
    </w:p>
    <w:p w:rsidR="002423ED" w:rsidRDefault="002423ED" w:rsidP="002423ED">
      <w:pPr>
        <w:suppressAutoHyphens w:val="0"/>
      </w:pPr>
    </w:p>
    <w:p w:rsidR="002423ED" w:rsidRPr="00AC6ACB" w:rsidRDefault="002423ED" w:rsidP="002423ED">
      <w:pPr>
        <w:ind w:firstLine="567"/>
        <w:jc w:val="right"/>
      </w:pPr>
      <w:r>
        <w:t xml:space="preserve">Приложение № 2 </w:t>
      </w:r>
    </w:p>
    <w:p w:rsidR="002423ED" w:rsidRPr="00AC6ACB" w:rsidRDefault="002423ED" w:rsidP="002423ED">
      <w:pPr>
        <w:ind w:firstLine="567"/>
        <w:jc w:val="right"/>
      </w:pPr>
      <w:r>
        <w:t xml:space="preserve">к договору поставки </w:t>
      </w:r>
    </w:p>
    <w:p w:rsidR="002423ED" w:rsidRPr="00AC6ACB" w:rsidRDefault="002423ED" w:rsidP="002423ED">
      <w:pPr>
        <w:ind w:firstLine="567"/>
        <w:jc w:val="right"/>
      </w:pPr>
      <w:r>
        <w:t>от «___»__________2019 г.</w:t>
      </w:r>
    </w:p>
    <w:p w:rsidR="002423ED" w:rsidRPr="00AC6ACB" w:rsidRDefault="002423ED" w:rsidP="002423ED">
      <w:pPr>
        <w:jc w:val="right"/>
        <w:rPr>
          <w:b/>
        </w:rPr>
      </w:pPr>
    </w:p>
    <w:tbl>
      <w:tblPr>
        <w:tblW w:w="0" w:type="auto"/>
        <w:tblLook w:val="04A0"/>
      </w:tblPr>
      <w:tblGrid>
        <w:gridCol w:w="4852"/>
        <w:gridCol w:w="5002"/>
      </w:tblGrid>
      <w:tr w:rsidR="00EB4FA0" w:rsidRPr="00AC6ACB" w:rsidTr="002423ED">
        <w:tc>
          <w:tcPr>
            <w:tcW w:w="4852" w:type="dxa"/>
          </w:tcPr>
          <w:p w:rsidR="00EB4FA0" w:rsidRPr="00AC6ACB" w:rsidRDefault="00EB4FA0" w:rsidP="00B93DC5">
            <w:r>
              <w:t>СОГЛАСОВАНО:</w:t>
            </w:r>
          </w:p>
          <w:p w:rsidR="00EB4FA0" w:rsidRPr="00AC6ACB" w:rsidRDefault="00EB4FA0" w:rsidP="00B93DC5"/>
          <w:p w:rsidR="00EB4FA0" w:rsidRPr="00AC6ACB" w:rsidRDefault="00EB4FA0" w:rsidP="00B93DC5"/>
          <w:p w:rsidR="00EB4FA0" w:rsidRPr="00AC6ACB" w:rsidRDefault="00EB4FA0" w:rsidP="00B93DC5">
            <w:r>
              <w:t>______________/__________/</w:t>
            </w:r>
          </w:p>
          <w:p w:rsidR="00EB4FA0" w:rsidRPr="00AC6ACB" w:rsidRDefault="00EB4FA0" w:rsidP="00B93DC5">
            <w:pPr>
              <w:rPr>
                <w:b/>
                <w:sz w:val="16"/>
                <w:szCs w:val="16"/>
              </w:rPr>
            </w:pPr>
            <w:proofErr w:type="spellStart"/>
            <w:r>
              <w:rPr>
                <w:sz w:val="18"/>
                <w:szCs w:val="18"/>
              </w:rPr>
              <w:t>мп</w:t>
            </w:r>
            <w:proofErr w:type="spellEnd"/>
          </w:p>
        </w:tc>
        <w:tc>
          <w:tcPr>
            <w:tcW w:w="5002" w:type="dxa"/>
          </w:tcPr>
          <w:p w:rsidR="00EB4FA0" w:rsidRPr="00AC6ACB" w:rsidRDefault="00EB4FA0" w:rsidP="00B93DC5">
            <w:r>
              <w:t>УТВЕРЖДЕНО:</w:t>
            </w:r>
          </w:p>
          <w:p w:rsidR="00EB4FA0" w:rsidRDefault="00EB4FA0" w:rsidP="00B93DC5"/>
          <w:p w:rsidR="00EB4FA0" w:rsidRPr="00AC6ACB" w:rsidRDefault="00EB4FA0" w:rsidP="00B93DC5"/>
          <w:p w:rsidR="00EB4FA0" w:rsidRPr="00AC6ACB" w:rsidRDefault="00EB4FA0" w:rsidP="00B93DC5">
            <w:r>
              <w:t>_______________________/__________/</w:t>
            </w:r>
          </w:p>
          <w:p w:rsidR="00EB4FA0" w:rsidRPr="00AC6ACB" w:rsidRDefault="00EB4FA0" w:rsidP="00B93DC5">
            <w:pPr>
              <w:rPr>
                <w:b/>
                <w:sz w:val="18"/>
                <w:szCs w:val="18"/>
              </w:rPr>
            </w:pPr>
            <w:proofErr w:type="spellStart"/>
            <w:r>
              <w:rPr>
                <w:sz w:val="18"/>
                <w:szCs w:val="18"/>
              </w:rPr>
              <w:t>мп</w:t>
            </w:r>
            <w:proofErr w:type="spellEnd"/>
          </w:p>
        </w:tc>
      </w:tr>
      <w:tr w:rsidR="002423ED" w:rsidRPr="00AC6ACB" w:rsidTr="002423ED">
        <w:tc>
          <w:tcPr>
            <w:tcW w:w="4852" w:type="dxa"/>
          </w:tcPr>
          <w:p w:rsidR="002423ED" w:rsidRDefault="002423ED" w:rsidP="002423ED"/>
        </w:tc>
        <w:tc>
          <w:tcPr>
            <w:tcW w:w="5002" w:type="dxa"/>
          </w:tcPr>
          <w:p w:rsidR="002423ED" w:rsidRDefault="002423ED" w:rsidP="002423ED"/>
        </w:tc>
      </w:tr>
    </w:tbl>
    <w:p w:rsidR="002423ED" w:rsidRPr="00162E59" w:rsidRDefault="002423ED" w:rsidP="002423ED">
      <w:pPr>
        <w:suppressAutoHyphens w:val="0"/>
        <w:snapToGrid w:val="0"/>
        <w:jc w:val="right"/>
        <w:rPr>
          <w:lang w:eastAsia="ru-RU"/>
        </w:rPr>
      </w:pPr>
      <w:r w:rsidRPr="00E57F79">
        <w:rPr>
          <w:noProof/>
          <w:lang w:eastAsia="ru-RU"/>
        </w:rPr>
        <w:drawing>
          <wp:inline distT="0" distB="0" distL="0" distR="0">
            <wp:extent cx="6118994" cy="6592186"/>
            <wp:effectExtent l="19050" t="0" r="0" b="0"/>
            <wp:docPr id="3" name="Рисунок 1" descr="C:\Users\DavydovIV\Desktop\ГПЗ-2017\Щиты и изделия из дерева\Чертежи для конкур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ydovIV\Desktop\ГПЗ-2017\Щиты и изделия из дерева\Чертежи для конкурса.jpg"/>
                    <pic:cNvPicPr>
                      <a:picLocks noChangeAspect="1" noChangeArrowheads="1"/>
                    </pic:cNvPicPr>
                  </pic:nvPicPr>
                  <pic:blipFill>
                    <a:blip r:embed="rId16" cstate="print"/>
                    <a:srcRect/>
                    <a:stretch>
                      <a:fillRect/>
                    </a:stretch>
                  </pic:blipFill>
                  <pic:spPr bwMode="auto">
                    <a:xfrm>
                      <a:off x="0" y="0"/>
                      <a:ext cx="6120130" cy="6593410"/>
                    </a:xfrm>
                    <a:prstGeom prst="rect">
                      <a:avLst/>
                    </a:prstGeom>
                    <a:noFill/>
                    <a:ln w="9525">
                      <a:noFill/>
                      <a:miter lim="800000"/>
                      <a:headEnd/>
                      <a:tailEnd/>
                    </a:ln>
                  </pic:spPr>
                </pic:pic>
              </a:graphicData>
            </a:graphic>
          </wp:inline>
        </w:drawing>
      </w:r>
    </w:p>
    <w:p w:rsidR="002423ED" w:rsidRPr="00162E59" w:rsidRDefault="002423ED" w:rsidP="002423ED">
      <w:pPr>
        <w:suppressAutoHyphens w:val="0"/>
        <w:snapToGrid w:val="0"/>
        <w:jc w:val="right"/>
        <w:rPr>
          <w:lang w:eastAsia="ru-RU"/>
        </w:rPr>
      </w:pPr>
    </w:p>
    <w:p w:rsidR="002423ED" w:rsidRDefault="002423ED" w:rsidP="002423ED"/>
    <w:p w:rsidR="00040BAC" w:rsidRDefault="00FF0652">
      <w:pPr>
        <w:pStyle w:val="19"/>
        <w:ind w:firstLine="0"/>
        <w:jc w:val="right"/>
        <w:outlineLvl w:val="0"/>
        <w:rPr>
          <w:b/>
          <w:i/>
          <w:iCs/>
        </w:rPr>
      </w:pPr>
      <w:r>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0"/>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E806FA" w:rsidRPr="00EA2F5F" w:rsidRDefault="00E806FA" w:rsidP="00E806FA">
      <w:pPr>
        <w:suppressAutoHyphens w:val="0"/>
        <w:jc w:val="right"/>
        <w:rPr>
          <w:sz w:val="28"/>
          <w:szCs w:val="28"/>
        </w:rPr>
      </w:pPr>
      <w:r w:rsidRPr="00643D0D">
        <w:rPr>
          <w:sz w:val="28"/>
          <w:szCs w:val="28"/>
        </w:rPr>
        <w:t>Приложение</w:t>
      </w:r>
      <w:r w:rsidRPr="00643D0D">
        <w:rPr>
          <w:rFonts w:eastAsia="MS Mincho"/>
          <w:sz w:val="28"/>
          <w:szCs w:val="28"/>
        </w:rPr>
        <w:t xml:space="preserve"> № </w:t>
      </w:r>
      <w:r w:rsidR="0028116C" w:rsidRPr="00643D0D">
        <w:rPr>
          <w:sz w:val="28"/>
          <w:szCs w:val="28"/>
        </w:rPr>
        <w:t>7</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_________ 201_ г.               Открытый конкурс № </w:t>
      </w:r>
      <w:proofErr w:type="spellStart"/>
      <w:r>
        <w:rPr>
          <w:sz w:val="28"/>
          <w:szCs w:val="28"/>
        </w:rPr>
        <w:t>ОКэ-МСП</w:t>
      </w:r>
      <w:proofErr w:type="gramStart"/>
      <w:r>
        <w:rPr>
          <w:sz w:val="28"/>
          <w:szCs w:val="28"/>
        </w:rPr>
        <w:t>-___-___</w:t>
      </w:r>
      <w:proofErr w:type="spellEnd"/>
      <w:r>
        <w:rPr>
          <w:sz w:val="28"/>
          <w:szCs w:val="28"/>
        </w:rPr>
        <w:t>-___</w:t>
      </w:r>
      <w:proofErr w:type="gramEnd"/>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tbl>
      <w:tblPr>
        <w:tblpPr w:leftFromText="180" w:rightFromText="180" w:vertAnchor="text" w:horzAnchor="margin" w:tblpXSpec="center" w:tblpY="170"/>
        <w:tblW w:w="5018" w:type="pct"/>
        <w:tblLayout w:type="fixed"/>
        <w:tblLook w:val="0000"/>
      </w:tblPr>
      <w:tblGrid>
        <w:gridCol w:w="585"/>
        <w:gridCol w:w="2215"/>
        <w:gridCol w:w="2694"/>
        <w:gridCol w:w="1845"/>
        <w:gridCol w:w="991"/>
        <w:gridCol w:w="1559"/>
      </w:tblGrid>
      <w:tr w:rsidR="0028116C" w:rsidRPr="002B35E3" w:rsidTr="0028116C">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28116C" w:rsidRPr="002B35E3" w:rsidRDefault="0028116C" w:rsidP="0028116C">
            <w:pPr>
              <w:jc w:val="center"/>
            </w:pPr>
            <w:r>
              <w:t xml:space="preserve">№ </w:t>
            </w:r>
            <w:proofErr w:type="spellStart"/>
            <w:proofErr w:type="gramStart"/>
            <w:r>
              <w:t>п</w:t>
            </w:r>
            <w:proofErr w:type="spellEnd"/>
            <w:proofErr w:type="gramEnd"/>
            <w:r>
              <w:t>/</w:t>
            </w:r>
            <w:proofErr w:type="spellStart"/>
            <w:r>
              <w:t>п</w:t>
            </w:r>
            <w:proofErr w:type="spellEnd"/>
          </w:p>
        </w:tc>
        <w:tc>
          <w:tcPr>
            <w:tcW w:w="1120" w:type="pct"/>
            <w:tcBorders>
              <w:top w:val="single" w:sz="4" w:space="0" w:color="auto"/>
              <w:left w:val="single" w:sz="4" w:space="0" w:color="auto"/>
              <w:bottom w:val="single" w:sz="4" w:space="0" w:color="auto"/>
              <w:right w:val="single" w:sz="4" w:space="0" w:color="auto"/>
            </w:tcBorders>
            <w:vAlign w:val="center"/>
          </w:tcPr>
          <w:p w:rsidR="0028116C" w:rsidRPr="002B35E3" w:rsidRDefault="0028116C" w:rsidP="0028116C">
            <w:pPr>
              <w:jc w:val="center"/>
            </w:pPr>
            <w:r>
              <w:t>Наименование товара</w:t>
            </w:r>
          </w:p>
        </w:tc>
        <w:tc>
          <w:tcPr>
            <w:tcW w:w="1362" w:type="pct"/>
            <w:tcBorders>
              <w:top w:val="single" w:sz="4" w:space="0" w:color="auto"/>
              <w:left w:val="single" w:sz="4" w:space="0" w:color="auto"/>
              <w:bottom w:val="single" w:sz="4" w:space="0" w:color="auto"/>
              <w:right w:val="single" w:sz="4" w:space="0" w:color="auto"/>
            </w:tcBorders>
            <w:vAlign w:val="center"/>
          </w:tcPr>
          <w:p w:rsidR="0028116C" w:rsidRPr="002B35E3" w:rsidRDefault="0028116C" w:rsidP="0028116C">
            <w:pPr>
              <w:jc w:val="center"/>
            </w:pPr>
            <w:r>
              <w:t>Срок поставки партии Товара, раб</w:t>
            </w:r>
            <w:proofErr w:type="gramStart"/>
            <w:r>
              <w:t>.</w:t>
            </w:r>
            <w:proofErr w:type="gramEnd"/>
            <w:r>
              <w:t xml:space="preserve"> </w:t>
            </w:r>
            <w:proofErr w:type="gramStart"/>
            <w:r>
              <w:t>д</w:t>
            </w:r>
            <w:proofErr w:type="gramEnd"/>
            <w:r>
              <w:t xml:space="preserve">ней </w:t>
            </w:r>
          </w:p>
        </w:tc>
        <w:tc>
          <w:tcPr>
            <w:tcW w:w="933" w:type="pct"/>
            <w:tcBorders>
              <w:top w:val="single" w:sz="4" w:space="0" w:color="auto"/>
              <w:left w:val="nil"/>
              <w:bottom w:val="single" w:sz="4" w:space="0" w:color="auto"/>
              <w:right w:val="single" w:sz="4" w:space="0" w:color="auto"/>
            </w:tcBorders>
            <w:vAlign w:val="center"/>
          </w:tcPr>
          <w:p w:rsidR="0028116C" w:rsidRPr="002B35E3" w:rsidRDefault="0028116C" w:rsidP="0028116C">
            <w:pPr>
              <w:jc w:val="center"/>
            </w:pPr>
            <w:r>
              <w:t>Гарантийный срок, мес.</w:t>
            </w:r>
          </w:p>
          <w:p w:rsidR="0028116C" w:rsidRPr="002B35E3" w:rsidRDefault="0028116C" w:rsidP="0028116C">
            <w:pPr>
              <w:jc w:val="center"/>
            </w:pPr>
          </w:p>
        </w:tc>
        <w:tc>
          <w:tcPr>
            <w:tcW w:w="501" w:type="pct"/>
            <w:tcBorders>
              <w:top w:val="single" w:sz="4" w:space="0" w:color="auto"/>
              <w:left w:val="nil"/>
              <w:bottom w:val="single" w:sz="4" w:space="0" w:color="auto"/>
              <w:right w:val="single" w:sz="4" w:space="0" w:color="auto"/>
            </w:tcBorders>
            <w:vAlign w:val="center"/>
          </w:tcPr>
          <w:p w:rsidR="0028116C" w:rsidRDefault="0028116C" w:rsidP="0028116C">
            <w:pPr>
              <w:jc w:val="center"/>
            </w:pPr>
            <w:r w:rsidRPr="00566654">
              <w:rPr>
                <w:bCs/>
              </w:rPr>
              <w:t>Единица измерения</w:t>
            </w:r>
          </w:p>
        </w:tc>
        <w:tc>
          <w:tcPr>
            <w:tcW w:w="788" w:type="pct"/>
            <w:tcBorders>
              <w:top w:val="single" w:sz="4" w:space="0" w:color="auto"/>
              <w:left w:val="nil"/>
              <w:bottom w:val="single" w:sz="4" w:space="0" w:color="auto"/>
              <w:right w:val="single" w:sz="4" w:space="0" w:color="auto"/>
            </w:tcBorders>
            <w:vAlign w:val="center"/>
          </w:tcPr>
          <w:p w:rsidR="0028116C" w:rsidRDefault="0028116C" w:rsidP="0028116C">
            <w:pPr>
              <w:jc w:val="center"/>
            </w:pPr>
            <w:r>
              <w:rPr>
                <w:bCs/>
              </w:rPr>
              <w:t>Количество</w:t>
            </w:r>
          </w:p>
        </w:tc>
      </w:tr>
      <w:tr w:rsidR="0028116C" w:rsidRPr="002B35E3" w:rsidTr="003B1203">
        <w:trPr>
          <w:trHeight w:val="255"/>
        </w:trPr>
        <w:tc>
          <w:tcPr>
            <w:tcW w:w="296" w:type="pct"/>
            <w:tcBorders>
              <w:top w:val="nil"/>
              <w:left w:val="single" w:sz="4" w:space="0" w:color="auto"/>
              <w:bottom w:val="single" w:sz="4" w:space="0" w:color="auto"/>
              <w:right w:val="single" w:sz="4" w:space="0" w:color="auto"/>
            </w:tcBorders>
            <w:noWrap/>
            <w:vAlign w:val="center"/>
          </w:tcPr>
          <w:p w:rsidR="0028116C" w:rsidRPr="002B35E3" w:rsidRDefault="0028116C" w:rsidP="003B1203">
            <w:pPr>
              <w:jc w:val="center"/>
            </w:pPr>
            <w:r>
              <w:t>1</w:t>
            </w:r>
          </w:p>
        </w:tc>
        <w:tc>
          <w:tcPr>
            <w:tcW w:w="1120" w:type="pct"/>
            <w:tcBorders>
              <w:top w:val="nil"/>
              <w:left w:val="nil"/>
              <w:bottom w:val="single" w:sz="4" w:space="0" w:color="auto"/>
              <w:right w:val="single" w:sz="4" w:space="0" w:color="auto"/>
            </w:tcBorders>
            <w:noWrap/>
            <w:vAlign w:val="center"/>
          </w:tcPr>
          <w:p w:rsidR="0028116C" w:rsidRPr="002B35E3" w:rsidRDefault="0028116C" w:rsidP="003B1203">
            <w:pPr>
              <w:jc w:val="center"/>
            </w:pPr>
            <w:r>
              <w:t>2</w:t>
            </w:r>
          </w:p>
        </w:tc>
        <w:tc>
          <w:tcPr>
            <w:tcW w:w="1362" w:type="pct"/>
            <w:tcBorders>
              <w:top w:val="single" w:sz="4" w:space="0" w:color="auto"/>
              <w:left w:val="nil"/>
              <w:bottom w:val="single" w:sz="4" w:space="0" w:color="auto"/>
              <w:right w:val="single" w:sz="4" w:space="0" w:color="auto"/>
            </w:tcBorders>
            <w:vAlign w:val="center"/>
          </w:tcPr>
          <w:p w:rsidR="0028116C" w:rsidRPr="003B1203" w:rsidRDefault="003B1203" w:rsidP="003B1203">
            <w:pPr>
              <w:jc w:val="center"/>
            </w:pPr>
            <w:r>
              <w:t>3</w:t>
            </w:r>
          </w:p>
        </w:tc>
        <w:tc>
          <w:tcPr>
            <w:tcW w:w="933" w:type="pct"/>
            <w:tcBorders>
              <w:top w:val="single" w:sz="4" w:space="0" w:color="auto"/>
              <w:left w:val="nil"/>
              <w:bottom w:val="single" w:sz="4" w:space="0" w:color="auto"/>
              <w:right w:val="single" w:sz="4" w:space="0" w:color="auto"/>
            </w:tcBorders>
            <w:noWrap/>
            <w:vAlign w:val="center"/>
          </w:tcPr>
          <w:p w:rsidR="0028116C" w:rsidRPr="003B1203" w:rsidRDefault="003B1203" w:rsidP="003B1203">
            <w:pPr>
              <w:jc w:val="center"/>
            </w:pPr>
            <w:r>
              <w:t>4</w:t>
            </w:r>
          </w:p>
        </w:tc>
        <w:tc>
          <w:tcPr>
            <w:tcW w:w="501" w:type="pct"/>
            <w:tcBorders>
              <w:top w:val="single" w:sz="4" w:space="0" w:color="auto"/>
              <w:left w:val="nil"/>
              <w:bottom w:val="single" w:sz="4" w:space="0" w:color="auto"/>
              <w:right w:val="single" w:sz="4" w:space="0" w:color="auto"/>
            </w:tcBorders>
            <w:vAlign w:val="center"/>
          </w:tcPr>
          <w:p w:rsidR="0028116C" w:rsidRPr="003B1203" w:rsidRDefault="003B1203" w:rsidP="003B1203">
            <w:pPr>
              <w:jc w:val="center"/>
            </w:pPr>
            <w:r>
              <w:t>5</w:t>
            </w:r>
          </w:p>
        </w:tc>
        <w:tc>
          <w:tcPr>
            <w:tcW w:w="788" w:type="pct"/>
            <w:tcBorders>
              <w:top w:val="single" w:sz="4" w:space="0" w:color="auto"/>
              <w:left w:val="nil"/>
              <w:bottom w:val="single" w:sz="4" w:space="0" w:color="auto"/>
              <w:right w:val="single" w:sz="4" w:space="0" w:color="auto"/>
            </w:tcBorders>
            <w:vAlign w:val="center"/>
          </w:tcPr>
          <w:p w:rsidR="0028116C" w:rsidRPr="003B1203" w:rsidRDefault="003B1203" w:rsidP="003B1203">
            <w:pPr>
              <w:jc w:val="center"/>
            </w:pPr>
            <w:r>
              <w:t>6</w:t>
            </w:r>
          </w:p>
        </w:tc>
      </w:tr>
      <w:tr w:rsidR="0028116C" w:rsidRPr="002B35E3" w:rsidTr="0028116C">
        <w:trPr>
          <w:trHeight w:val="255"/>
        </w:trPr>
        <w:tc>
          <w:tcPr>
            <w:tcW w:w="296" w:type="pct"/>
            <w:tcBorders>
              <w:top w:val="nil"/>
              <w:left w:val="single" w:sz="4" w:space="0" w:color="auto"/>
              <w:bottom w:val="single" w:sz="4" w:space="0" w:color="auto"/>
              <w:right w:val="single" w:sz="4" w:space="0" w:color="auto"/>
            </w:tcBorders>
            <w:noWrap/>
            <w:vAlign w:val="center"/>
          </w:tcPr>
          <w:p w:rsidR="0028116C" w:rsidRDefault="0028116C" w:rsidP="0028116C">
            <w:pPr>
              <w:jc w:val="center"/>
            </w:pPr>
            <w:r>
              <w:t>1</w:t>
            </w:r>
          </w:p>
        </w:tc>
        <w:tc>
          <w:tcPr>
            <w:tcW w:w="1120" w:type="pct"/>
            <w:tcBorders>
              <w:top w:val="nil"/>
              <w:left w:val="nil"/>
              <w:bottom w:val="single" w:sz="4" w:space="0" w:color="auto"/>
              <w:right w:val="single" w:sz="4" w:space="0" w:color="auto"/>
            </w:tcBorders>
            <w:noWrap/>
            <w:vAlign w:val="center"/>
          </w:tcPr>
          <w:p w:rsidR="0028116C" w:rsidRPr="007770E9" w:rsidRDefault="0028116C" w:rsidP="0028116C">
            <w:pPr>
              <w:jc w:val="center"/>
            </w:pPr>
            <w:r w:rsidRPr="007C4F65">
              <w:rPr>
                <w:b/>
              </w:rPr>
              <w:t>Товар 1</w:t>
            </w:r>
            <w:r w:rsidRPr="007C4F65">
              <w:t>: Щит (деревянный, стандартный)</w:t>
            </w:r>
          </w:p>
          <w:p w:rsidR="0028116C" w:rsidRDefault="0028116C" w:rsidP="0028116C">
            <w:pPr>
              <w:jc w:val="center"/>
            </w:pPr>
          </w:p>
        </w:tc>
        <w:tc>
          <w:tcPr>
            <w:tcW w:w="1362" w:type="pct"/>
            <w:tcBorders>
              <w:top w:val="single" w:sz="4" w:space="0" w:color="auto"/>
              <w:left w:val="nil"/>
              <w:bottom w:val="single" w:sz="4" w:space="0" w:color="auto"/>
              <w:right w:val="single" w:sz="4" w:space="0" w:color="auto"/>
            </w:tcBorders>
            <w:vAlign w:val="center"/>
          </w:tcPr>
          <w:p w:rsidR="0028116C" w:rsidRPr="00F80052" w:rsidRDefault="0028116C" w:rsidP="0028116C">
            <w:pPr>
              <w:jc w:val="center"/>
            </w:pPr>
            <w:r w:rsidRPr="005523F5">
              <w:t>(____)</w:t>
            </w:r>
          </w:p>
          <w:p w:rsidR="0028116C" w:rsidRPr="00F80052" w:rsidRDefault="0028116C" w:rsidP="0028116C">
            <w:pPr>
              <w:jc w:val="center"/>
            </w:pPr>
            <w:r w:rsidRPr="005523F5">
              <w:t>рабочих</w:t>
            </w:r>
          </w:p>
          <w:p w:rsidR="0028116C" w:rsidRPr="00F80052" w:rsidRDefault="0028116C" w:rsidP="0028116C">
            <w:pPr>
              <w:jc w:val="center"/>
            </w:pPr>
            <w:r w:rsidRPr="005523F5">
              <w:t>дня (ей)</w:t>
            </w:r>
          </w:p>
          <w:p w:rsidR="0028116C" w:rsidRPr="00F80052" w:rsidRDefault="0028116C" w:rsidP="0028116C">
            <w:pPr>
              <w:jc w:val="center"/>
            </w:pPr>
            <w:proofErr w:type="gramStart"/>
            <w:r>
              <w:t>с даты</w:t>
            </w:r>
            <w:r w:rsidRPr="005523F5">
              <w:t xml:space="preserve"> подписания</w:t>
            </w:r>
            <w:proofErr w:type="gramEnd"/>
          </w:p>
          <w:p w:rsidR="0028116C" w:rsidRPr="00F80052" w:rsidRDefault="0028116C" w:rsidP="0028116C">
            <w:pPr>
              <w:jc w:val="center"/>
            </w:pPr>
            <w:r w:rsidRPr="005523F5">
              <w:t>Сторонами Спецификации</w:t>
            </w:r>
            <w:r>
              <w:t xml:space="preserve"> </w:t>
            </w:r>
            <w:proofErr w:type="gramStart"/>
            <w:r>
              <w:t>на</w:t>
            </w:r>
            <w:proofErr w:type="gramEnd"/>
          </w:p>
          <w:p w:rsidR="0028116C" w:rsidRDefault="0028116C" w:rsidP="0028116C">
            <w:pPr>
              <w:jc w:val="center"/>
            </w:pPr>
            <w:r w:rsidRPr="005523F5">
              <w:t>соотве</w:t>
            </w:r>
            <w:r>
              <w:t>т</w:t>
            </w:r>
            <w:r w:rsidRPr="005523F5">
              <w:t>ствующую партию Товара</w:t>
            </w:r>
          </w:p>
        </w:tc>
        <w:tc>
          <w:tcPr>
            <w:tcW w:w="933" w:type="pct"/>
            <w:tcBorders>
              <w:top w:val="single" w:sz="4" w:space="0" w:color="auto"/>
              <w:left w:val="nil"/>
              <w:bottom w:val="single" w:sz="4" w:space="0" w:color="auto"/>
              <w:right w:val="single" w:sz="4" w:space="0" w:color="auto"/>
            </w:tcBorders>
            <w:noWrap/>
            <w:vAlign w:val="center"/>
          </w:tcPr>
          <w:p w:rsidR="0028116C" w:rsidRDefault="0028116C" w:rsidP="0028116C">
            <w:pPr>
              <w:jc w:val="center"/>
            </w:pPr>
            <w:r>
              <w:t xml:space="preserve">В течение ____ мес. </w:t>
            </w:r>
            <w:proofErr w:type="gramStart"/>
            <w:r>
              <w:t>с даты подписания</w:t>
            </w:r>
            <w:proofErr w:type="gramEnd"/>
            <w:r>
              <w:t xml:space="preserve"> Сторонами (ТОРГ-12/УПД)</w:t>
            </w:r>
          </w:p>
        </w:tc>
        <w:tc>
          <w:tcPr>
            <w:tcW w:w="501" w:type="pct"/>
            <w:tcBorders>
              <w:top w:val="single" w:sz="4" w:space="0" w:color="auto"/>
              <w:left w:val="nil"/>
              <w:bottom w:val="single" w:sz="4" w:space="0" w:color="auto"/>
              <w:right w:val="single" w:sz="4" w:space="0" w:color="auto"/>
            </w:tcBorders>
            <w:vAlign w:val="center"/>
          </w:tcPr>
          <w:p w:rsidR="0028116C" w:rsidRDefault="0028116C" w:rsidP="0028116C">
            <w:pPr>
              <w:jc w:val="center"/>
            </w:pPr>
            <w:r>
              <w:rPr>
                <w:bCs/>
                <w:sz w:val="28"/>
                <w:szCs w:val="28"/>
              </w:rPr>
              <w:t>шт.</w:t>
            </w:r>
          </w:p>
        </w:tc>
        <w:tc>
          <w:tcPr>
            <w:tcW w:w="788" w:type="pct"/>
            <w:tcBorders>
              <w:top w:val="single" w:sz="4" w:space="0" w:color="auto"/>
              <w:left w:val="nil"/>
              <w:bottom w:val="single" w:sz="4" w:space="0" w:color="auto"/>
              <w:right w:val="single" w:sz="4" w:space="0" w:color="auto"/>
            </w:tcBorders>
            <w:vAlign w:val="center"/>
          </w:tcPr>
          <w:p w:rsidR="0028116C" w:rsidRPr="00BB207C" w:rsidRDefault="0028116C" w:rsidP="0028116C">
            <w:pPr>
              <w:jc w:val="center"/>
              <w:rPr>
                <w:sz w:val="28"/>
                <w:szCs w:val="28"/>
                <w:lang w:val="en-US"/>
              </w:rPr>
            </w:pPr>
            <w:r w:rsidRPr="00BB207C">
              <w:rPr>
                <w:sz w:val="28"/>
                <w:szCs w:val="28"/>
                <w:lang w:val="en-US"/>
              </w:rPr>
              <w:t>204</w:t>
            </w:r>
          </w:p>
        </w:tc>
      </w:tr>
      <w:tr w:rsidR="0028116C" w:rsidRPr="002B35E3" w:rsidTr="0028116C">
        <w:trPr>
          <w:trHeight w:val="255"/>
        </w:trPr>
        <w:tc>
          <w:tcPr>
            <w:tcW w:w="296" w:type="pct"/>
            <w:tcBorders>
              <w:top w:val="nil"/>
              <w:left w:val="single" w:sz="4" w:space="0" w:color="auto"/>
              <w:bottom w:val="single" w:sz="4" w:space="0" w:color="auto"/>
              <w:right w:val="single" w:sz="4" w:space="0" w:color="auto"/>
            </w:tcBorders>
            <w:noWrap/>
            <w:vAlign w:val="center"/>
          </w:tcPr>
          <w:p w:rsidR="0028116C" w:rsidRDefault="0028116C" w:rsidP="0028116C">
            <w:pPr>
              <w:jc w:val="center"/>
            </w:pPr>
            <w:r>
              <w:t>2</w:t>
            </w:r>
          </w:p>
        </w:tc>
        <w:tc>
          <w:tcPr>
            <w:tcW w:w="1120" w:type="pct"/>
            <w:tcBorders>
              <w:top w:val="nil"/>
              <w:left w:val="nil"/>
              <w:bottom w:val="single" w:sz="4" w:space="0" w:color="auto"/>
              <w:right w:val="single" w:sz="4" w:space="0" w:color="auto"/>
            </w:tcBorders>
            <w:noWrap/>
            <w:vAlign w:val="center"/>
          </w:tcPr>
          <w:p w:rsidR="0028116C" w:rsidRDefault="0028116C" w:rsidP="0028116C">
            <w:pPr>
              <w:jc w:val="center"/>
            </w:pPr>
            <w:r w:rsidRPr="007C4F65">
              <w:rPr>
                <w:b/>
              </w:rPr>
              <w:t>Товар 2</w:t>
            </w:r>
            <w:r w:rsidRPr="007C4F65">
              <w:t>: Комплект изделий №1 для крепления грузов в контейнерах</w:t>
            </w:r>
          </w:p>
        </w:tc>
        <w:tc>
          <w:tcPr>
            <w:tcW w:w="1362" w:type="pct"/>
            <w:tcBorders>
              <w:top w:val="single" w:sz="4" w:space="0" w:color="auto"/>
              <w:left w:val="nil"/>
              <w:bottom w:val="single" w:sz="4" w:space="0" w:color="auto"/>
              <w:right w:val="single" w:sz="4" w:space="0" w:color="auto"/>
            </w:tcBorders>
            <w:vAlign w:val="center"/>
          </w:tcPr>
          <w:p w:rsidR="0028116C" w:rsidRPr="00F80052" w:rsidRDefault="0028116C" w:rsidP="0028116C">
            <w:pPr>
              <w:jc w:val="center"/>
            </w:pPr>
            <w:r w:rsidRPr="005523F5">
              <w:t>(____)</w:t>
            </w:r>
          </w:p>
          <w:p w:rsidR="0028116C" w:rsidRPr="00F80052" w:rsidRDefault="0028116C" w:rsidP="0028116C">
            <w:pPr>
              <w:jc w:val="center"/>
            </w:pPr>
            <w:r w:rsidRPr="005523F5">
              <w:t>рабочих</w:t>
            </w:r>
          </w:p>
          <w:p w:rsidR="0028116C" w:rsidRPr="00F80052" w:rsidRDefault="0028116C" w:rsidP="0028116C">
            <w:pPr>
              <w:jc w:val="center"/>
            </w:pPr>
            <w:r w:rsidRPr="005523F5">
              <w:t>дня (ей)</w:t>
            </w:r>
          </w:p>
          <w:p w:rsidR="0028116C" w:rsidRPr="00F80052" w:rsidRDefault="0028116C" w:rsidP="0028116C">
            <w:pPr>
              <w:jc w:val="center"/>
            </w:pPr>
            <w:proofErr w:type="gramStart"/>
            <w:r>
              <w:t>с даты</w:t>
            </w:r>
            <w:r w:rsidRPr="005523F5">
              <w:t xml:space="preserve"> подписания</w:t>
            </w:r>
            <w:proofErr w:type="gramEnd"/>
          </w:p>
          <w:p w:rsidR="0028116C" w:rsidRPr="00F80052" w:rsidRDefault="0028116C" w:rsidP="0028116C">
            <w:pPr>
              <w:jc w:val="center"/>
            </w:pPr>
            <w:r w:rsidRPr="005523F5">
              <w:t>Сторонами Спецификации</w:t>
            </w:r>
            <w:r>
              <w:t xml:space="preserve"> </w:t>
            </w:r>
            <w:proofErr w:type="gramStart"/>
            <w:r>
              <w:t>на</w:t>
            </w:r>
            <w:proofErr w:type="gramEnd"/>
          </w:p>
          <w:p w:rsidR="0028116C" w:rsidRDefault="0028116C" w:rsidP="0028116C">
            <w:pPr>
              <w:jc w:val="center"/>
            </w:pPr>
            <w:r w:rsidRPr="005523F5">
              <w:t>соотве</w:t>
            </w:r>
            <w:r>
              <w:t>т</w:t>
            </w:r>
            <w:r w:rsidRPr="005523F5">
              <w:t>ствующую партию Товара</w:t>
            </w:r>
          </w:p>
        </w:tc>
        <w:tc>
          <w:tcPr>
            <w:tcW w:w="933" w:type="pct"/>
            <w:tcBorders>
              <w:top w:val="single" w:sz="4" w:space="0" w:color="auto"/>
              <w:left w:val="nil"/>
              <w:bottom w:val="single" w:sz="4" w:space="0" w:color="auto"/>
              <w:right w:val="single" w:sz="4" w:space="0" w:color="auto"/>
            </w:tcBorders>
            <w:noWrap/>
            <w:vAlign w:val="center"/>
          </w:tcPr>
          <w:p w:rsidR="0028116C" w:rsidRDefault="0028116C" w:rsidP="0028116C">
            <w:pPr>
              <w:jc w:val="center"/>
            </w:pPr>
            <w:r>
              <w:t xml:space="preserve">В течение ____ мес. </w:t>
            </w:r>
            <w:proofErr w:type="gramStart"/>
            <w:r>
              <w:t>с даты подписания</w:t>
            </w:r>
            <w:proofErr w:type="gramEnd"/>
            <w:r>
              <w:t xml:space="preserve"> Сторонами (ТОРГ-12/УПД)</w:t>
            </w:r>
          </w:p>
        </w:tc>
        <w:tc>
          <w:tcPr>
            <w:tcW w:w="501" w:type="pct"/>
            <w:tcBorders>
              <w:top w:val="single" w:sz="4" w:space="0" w:color="auto"/>
              <w:left w:val="nil"/>
              <w:bottom w:val="single" w:sz="4" w:space="0" w:color="auto"/>
              <w:right w:val="single" w:sz="4" w:space="0" w:color="auto"/>
            </w:tcBorders>
            <w:vAlign w:val="center"/>
          </w:tcPr>
          <w:p w:rsidR="0028116C" w:rsidRDefault="0028116C" w:rsidP="0028116C">
            <w:pPr>
              <w:jc w:val="center"/>
            </w:pPr>
            <w:r w:rsidRPr="00473953">
              <w:rPr>
                <w:bCs/>
                <w:sz w:val="28"/>
                <w:szCs w:val="28"/>
              </w:rPr>
              <w:t>шт.</w:t>
            </w:r>
          </w:p>
        </w:tc>
        <w:tc>
          <w:tcPr>
            <w:tcW w:w="788" w:type="pct"/>
            <w:tcBorders>
              <w:top w:val="single" w:sz="4" w:space="0" w:color="auto"/>
              <w:left w:val="nil"/>
              <w:bottom w:val="single" w:sz="4" w:space="0" w:color="auto"/>
              <w:right w:val="single" w:sz="4" w:space="0" w:color="auto"/>
            </w:tcBorders>
            <w:vAlign w:val="center"/>
          </w:tcPr>
          <w:p w:rsidR="0028116C" w:rsidRPr="00BB207C" w:rsidRDefault="0028116C" w:rsidP="0028116C">
            <w:pPr>
              <w:jc w:val="center"/>
              <w:rPr>
                <w:sz w:val="28"/>
                <w:szCs w:val="28"/>
                <w:lang w:val="en-US"/>
              </w:rPr>
            </w:pPr>
            <w:r w:rsidRPr="00BB207C">
              <w:rPr>
                <w:sz w:val="28"/>
                <w:szCs w:val="28"/>
                <w:lang w:val="en-US"/>
              </w:rPr>
              <w:t>108</w:t>
            </w:r>
          </w:p>
        </w:tc>
      </w:tr>
      <w:tr w:rsidR="0028116C" w:rsidRPr="002B35E3" w:rsidTr="0028116C">
        <w:trPr>
          <w:trHeight w:val="255"/>
        </w:trPr>
        <w:tc>
          <w:tcPr>
            <w:tcW w:w="296" w:type="pct"/>
            <w:tcBorders>
              <w:top w:val="nil"/>
              <w:left w:val="single" w:sz="4" w:space="0" w:color="auto"/>
              <w:bottom w:val="single" w:sz="4" w:space="0" w:color="auto"/>
              <w:right w:val="single" w:sz="4" w:space="0" w:color="auto"/>
            </w:tcBorders>
            <w:noWrap/>
            <w:vAlign w:val="center"/>
          </w:tcPr>
          <w:p w:rsidR="0028116C" w:rsidRDefault="0028116C" w:rsidP="0028116C">
            <w:pPr>
              <w:jc w:val="center"/>
            </w:pPr>
            <w:r>
              <w:t>3</w:t>
            </w:r>
          </w:p>
        </w:tc>
        <w:tc>
          <w:tcPr>
            <w:tcW w:w="1120" w:type="pct"/>
            <w:tcBorders>
              <w:top w:val="nil"/>
              <w:left w:val="nil"/>
              <w:bottom w:val="single" w:sz="4" w:space="0" w:color="auto"/>
              <w:right w:val="single" w:sz="4" w:space="0" w:color="auto"/>
            </w:tcBorders>
            <w:noWrap/>
            <w:vAlign w:val="center"/>
          </w:tcPr>
          <w:p w:rsidR="0028116C" w:rsidRDefault="0028116C" w:rsidP="0028116C">
            <w:pPr>
              <w:jc w:val="center"/>
            </w:pPr>
            <w:r w:rsidRPr="007C4F65">
              <w:rPr>
                <w:b/>
              </w:rPr>
              <w:t>Товар 3</w:t>
            </w:r>
            <w:r w:rsidRPr="007C4F65">
              <w:t>: Комплект изделий №2 для крепления грузов в контейнерах</w:t>
            </w:r>
          </w:p>
        </w:tc>
        <w:tc>
          <w:tcPr>
            <w:tcW w:w="1362" w:type="pct"/>
            <w:tcBorders>
              <w:top w:val="single" w:sz="4" w:space="0" w:color="auto"/>
              <w:left w:val="nil"/>
              <w:bottom w:val="single" w:sz="4" w:space="0" w:color="auto"/>
              <w:right w:val="single" w:sz="4" w:space="0" w:color="auto"/>
            </w:tcBorders>
            <w:vAlign w:val="center"/>
          </w:tcPr>
          <w:p w:rsidR="0028116C" w:rsidRPr="00F80052" w:rsidRDefault="0028116C" w:rsidP="0028116C">
            <w:pPr>
              <w:jc w:val="center"/>
            </w:pPr>
            <w:r w:rsidRPr="005523F5">
              <w:t>(____)</w:t>
            </w:r>
          </w:p>
          <w:p w:rsidR="0028116C" w:rsidRPr="00F80052" w:rsidRDefault="0028116C" w:rsidP="0028116C">
            <w:pPr>
              <w:jc w:val="center"/>
            </w:pPr>
            <w:r w:rsidRPr="005523F5">
              <w:t>рабочих</w:t>
            </w:r>
          </w:p>
          <w:p w:rsidR="0028116C" w:rsidRPr="00F80052" w:rsidRDefault="0028116C" w:rsidP="0028116C">
            <w:pPr>
              <w:jc w:val="center"/>
            </w:pPr>
            <w:r w:rsidRPr="005523F5">
              <w:t>дня (ей)</w:t>
            </w:r>
          </w:p>
          <w:p w:rsidR="0028116C" w:rsidRPr="00F80052" w:rsidRDefault="0028116C" w:rsidP="0028116C">
            <w:pPr>
              <w:jc w:val="center"/>
            </w:pPr>
            <w:proofErr w:type="gramStart"/>
            <w:r>
              <w:t>с даты</w:t>
            </w:r>
            <w:r w:rsidRPr="005523F5">
              <w:t xml:space="preserve"> подписания</w:t>
            </w:r>
            <w:proofErr w:type="gramEnd"/>
          </w:p>
          <w:p w:rsidR="0028116C" w:rsidRPr="00F80052" w:rsidRDefault="0028116C" w:rsidP="0028116C">
            <w:pPr>
              <w:jc w:val="center"/>
            </w:pPr>
            <w:r w:rsidRPr="005523F5">
              <w:t>Сторонами Спецификации</w:t>
            </w:r>
            <w:r>
              <w:t xml:space="preserve"> </w:t>
            </w:r>
            <w:proofErr w:type="gramStart"/>
            <w:r>
              <w:t>на</w:t>
            </w:r>
            <w:proofErr w:type="gramEnd"/>
          </w:p>
          <w:p w:rsidR="0028116C" w:rsidRDefault="0028116C" w:rsidP="0028116C">
            <w:pPr>
              <w:jc w:val="center"/>
            </w:pPr>
            <w:r w:rsidRPr="005523F5">
              <w:t>соотве</w:t>
            </w:r>
            <w:r>
              <w:t>т</w:t>
            </w:r>
            <w:r w:rsidRPr="005523F5">
              <w:t>ствующую партию Товара</w:t>
            </w:r>
          </w:p>
        </w:tc>
        <w:tc>
          <w:tcPr>
            <w:tcW w:w="933" w:type="pct"/>
            <w:tcBorders>
              <w:top w:val="single" w:sz="4" w:space="0" w:color="auto"/>
              <w:left w:val="nil"/>
              <w:bottom w:val="single" w:sz="4" w:space="0" w:color="auto"/>
              <w:right w:val="single" w:sz="4" w:space="0" w:color="auto"/>
            </w:tcBorders>
            <w:noWrap/>
            <w:vAlign w:val="center"/>
          </w:tcPr>
          <w:p w:rsidR="0028116C" w:rsidRDefault="0028116C" w:rsidP="0028116C">
            <w:pPr>
              <w:jc w:val="center"/>
            </w:pPr>
            <w:r>
              <w:t xml:space="preserve">В течение ____ мес. </w:t>
            </w:r>
            <w:proofErr w:type="gramStart"/>
            <w:r>
              <w:t>с даты подписания</w:t>
            </w:r>
            <w:proofErr w:type="gramEnd"/>
            <w:r>
              <w:t xml:space="preserve"> Сторонами (ТОРГ-12/УПД)</w:t>
            </w:r>
          </w:p>
        </w:tc>
        <w:tc>
          <w:tcPr>
            <w:tcW w:w="501" w:type="pct"/>
            <w:tcBorders>
              <w:top w:val="single" w:sz="4" w:space="0" w:color="auto"/>
              <w:left w:val="nil"/>
              <w:bottom w:val="single" w:sz="4" w:space="0" w:color="auto"/>
              <w:right w:val="single" w:sz="4" w:space="0" w:color="auto"/>
            </w:tcBorders>
            <w:vAlign w:val="center"/>
          </w:tcPr>
          <w:p w:rsidR="0028116C" w:rsidRDefault="0028116C" w:rsidP="0028116C">
            <w:pPr>
              <w:jc w:val="center"/>
            </w:pPr>
            <w:r w:rsidRPr="00473953">
              <w:rPr>
                <w:bCs/>
                <w:sz w:val="28"/>
                <w:szCs w:val="28"/>
              </w:rPr>
              <w:t>шт.</w:t>
            </w:r>
          </w:p>
        </w:tc>
        <w:tc>
          <w:tcPr>
            <w:tcW w:w="788" w:type="pct"/>
            <w:tcBorders>
              <w:top w:val="single" w:sz="4" w:space="0" w:color="auto"/>
              <w:left w:val="nil"/>
              <w:bottom w:val="single" w:sz="4" w:space="0" w:color="auto"/>
              <w:right w:val="single" w:sz="4" w:space="0" w:color="auto"/>
            </w:tcBorders>
            <w:vAlign w:val="center"/>
          </w:tcPr>
          <w:p w:rsidR="0028116C" w:rsidRPr="00BB207C" w:rsidRDefault="0028116C" w:rsidP="0028116C">
            <w:pPr>
              <w:jc w:val="center"/>
              <w:rPr>
                <w:sz w:val="28"/>
                <w:szCs w:val="28"/>
                <w:lang w:val="en-US"/>
              </w:rPr>
            </w:pPr>
            <w:r w:rsidRPr="00BB207C">
              <w:rPr>
                <w:sz w:val="28"/>
                <w:szCs w:val="28"/>
              </w:rPr>
              <w:t>1</w:t>
            </w:r>
            <w:r w:rsidRPr="00BB207C">
              <w:rPr>
                <w:sz w:val="28"/>
                <w:szCs w:val="28"/>
                <w:lang w:val="en-US"/>
              </w:rPr>
              <w:t>2</w:t>
            </w:r>
          </w:p>
        </w:tc>
      </w:tr>
      <w:tr w:rsidR="0028116C" w:rsidRPr="002B35E3" w:rsidTr="0028116C">
        <w:trPr>
          <w:trHeight w:val="255"/>
        </w:trPr>
        <w:tc>
          <w:tcPr>
            <w:tcW w:w="296" w:type="pct"/>
            <w:tcBorders>
              <w:top w:val="nil"/>
              <w:left w:val="single" w:sz="4" w:space="0" w:color="auto"/>
              <w:bottom w:val="single" w:sz="4" w:space="0" w:color="auto"/>
              <w:right w:val="single" w:sz="4" w:space="0" w:color="auto"/>
            </w:tcBorders>
            <w:noWrap/>
            <w:vAlign w:val="center"/>
          </w:tcPr>
          <w:p w:rsidR="0028116C" w:rsidRDefault="0028116C" w:rsidP="0028116C">
            <w:pPr>
              <w:jc w:val="center"/>
            </w:pPr>
            <w:r>
              <w:t>4</w:t>
            </w:r>
          </w:p>
        </w:tc>
        <w:tc>
          <w:tcPr>
            <w:tcW w:w="1120" w:type="pct"/>
            <w:tcBorders>
              <w:top w:val="nil"/>
              <w:left w:val="nil"/>
              <w:bottom w:val="single" w:sz="4" w:space="0" w:color="auto"/>
              <w:right w:val="single" w:sz="4" w:space="0" w:color="auto"/>
            </w:tcBorders>
            <w:noWrap/>
            <w:vAlign w:val="center"/>
          </w:tcPr>
          <w:p w:rsidR="0028116C" w:rsidRDefault="0028116C" w:rsidP="0028116C">
            <w:pPr>
              <w:jc w:val="center"/>
            </w:pPr>
            <w:r w:rsidRPr="007C4F65">
              <w:rPr>
                <w:b/>
              </w:rPr>
              <w:t>Товар 4</w:t>
            </w:r>
            <w:r w:rsidRPr="007C4F65">
              <w:t>: Комплект изделий №3 для крепления грузов в контейнерах</w:t>
            </w:r>
          </w:p>
        </w:tc>
        <w:tc>
          <w:tcPr>
            <w:tcW w:w="1362" w:type="pct"/>
            <w:tcBorders>
              <w:top w:val="single" w:sz="4" w:space="0" w:color="auto"/>
              <w:left w:val="nil"/>
              <w:bottom w:val="single" w:sz="4" w:space="0" w:color="auto"/>
              <w:right w:val="single" w:sz="4" w:space="0" w:color="auto"/>
            </w:tcBorders>
            <w:vAlign w:val="center"/>
          </w:tcPr>
          <w:p w:rsidR="0028116C" w:rsidRPr="00F80052" w:rsidRDefault="0028116C" w:rsidP="0028116C">
            <w:pPr>
              <w:jc w:val="center"/>
            </w:pPr>
            <w:r w:rsidRPr="005523F5">
              <w:t>(____)</w:t>
            </w:r>
          </w:p>
          <w:p w:rsidR="0028116C" w:rsidRPr="00F80052" w:rsidRDefault="0028116C" w:rsidP="0028116C">
            <w:pPr>
              <w:jc w:val="center"/>
            </w:pPr>
            <w:r w:rsidRPr="005523F5">
              <w:t>рабочих</w:t>
            </w:r>
          </w:p>
          <w:p w:rsidR="0028116C" w:rsidRPr="00F80052" w:rsidRDefault="0028116C" w:rsidP="0028116C">
            <w:pPr>
              <w:jc w:val="center"/>
            </w:pPr>
            <w:r w:rsidRPr="005523F5">
              <w:t>дня (ей)</w:t>
            </w:r>
          </w:p>
          <w:p w:rsidR="0028116C" w:rsidRPr="00F80052" w:rsidRDefault="0028116C" w:rsidP="0028116C">
            <w:pPr>
              <w:jc w:val="center"/>
            </w:pPr>
            <w:proofErr w:type="gramStart"/>
            <w:r>
              <w:t>с даты</w:t>
            </w:r>
            <w:r w:rsidRPr="005523F5">
              <w:t xml:space="preserve"> подписания</w:t>
            </w:r>
            <w:proofErr w:type="gramEnd"/>
          </w:p>
          <w:p w:rsidR="0028116C" w:rsidRPr="00F80052" w:rsidRDefault="0028116C" w:rsidP="0028116C">
            <w:pPr>
              <w:jc w:val="center"/>
            </w:pPr>
            <w:r w:rsidRPr="005523F5">
              <w:t>Сторонами Спецификации</w:t>
            </w:r>
            <w:r>
              <w:t xml:space="preserve"> </w:t>
            </w:r>
            <w:proofErr w:type="gramStart"/>
            <w:r>
              <w:t>на</w:t>
            </w:r>
            <w:proofErr w:type="gramEnd"/>
          </w:p>
          <w:p w:rsidR="0028116C" w:rsidRDefault="0028116C" w:rsidP="0028116C">
            <w:pPr>
              <w:jc w:val="center"/>
            </w:pPr>
            <w:r w:rsidRPr="005523F5">
              <w:t>соотве</w:t>
            </w:r>
            <w:r>
              <w:t>т</w:t>
            </w:r>
            <w:r w:rsidRPr="005523F5">
              <w:t>ствующую партию Товара</w:t>
            </w:r>
          </w:p>
          <w:p w:rsidR="00E70CD4" w:rsidRDefault="00E70CD4" w:rsidP="0028116C">
            <w:pPr>
              <w:jc w:val="center"/>
            </w:pPr>
          </w:p>
        </w:tc>
        <w:tc>
          <w:tcPr>
            <w:tcW w:w="933" w:type="pct"/>
            <w:tcBorders>
              <w:top w:val="single" w:sz="4" w:space="0" w:color="auto"/>
              <w:left w:val="nil"/>
              <w:bottom w:val="single" w:sz="4" w:space="0" w:color="auto"/>
              <w:right w:val="single" w:sz="4" w:space="0" w:color="auto"/>
            </w:tcBorders>
            <w:noWrap/>
            <w:vAlign w:val="center"/>
          </w:tcPr>
          <w:p w:rsidR="0028116C" w:rsidRDefault="0028116C" w:rsidP="0028116C">
            <w:pPr>
              <w:jc w:val="center"/>
            </w:pPr>
            <w:r>
              <w:t xml:space="preserve">В течение ____ мес. </w:t>
            </w:r>
            <w:proofErr w:type="gramStart"/>
            <w:r>
              <w:t>с даты подписания</w:t>
            </w:r>
            <w:proofErr w:type="gramEnd"/>
            <w:r>
              <w:t xml:space="preserve"> Сторонами (ТОРГ-12/УПД)</w:t>
            </w:r>
          </w:p>
        </w:tc>
        <w:tc>
          <w:tcPr>
            <w:tcW w:w="501" w:type="pct"/>
            <w:tcBorders>
              <w:top w:val="single" w:sz="4" w:space="0" w:color="auto"/>
              <w:left w:val="nil"/>
              <w:bottom w:val="single" w:sz="4" w:space="0" w:color="auto"/>
              <w:right w:val="single" w:sz="4" w:space="0" w:color="auto"/>
            </w:tcBorders>
            <w:vAlign w:val="center"/>
          </w:tcPr>
          <w:p w:rsidR="0028116C" w:rsidRDefault="0028116C" w:rsidP="0028116C">
            <w:pPr>
              <w:jc w:val="center"/>
            </w:pPr>
            <w:r w:rsidRPr="00473953">
              <w:rPr>
                <w:bCs/>
                <w:sz w:val="28"/>
                <w:szCs w:val="28"/>
              </w:rPr>
              <w:t>шт.</w:t>
            </w:r>
          </w:p>
        </w:tc>
        <w:tc>
          <w:tcPr>
            <w:tcW w:w="788" w:type="pct"/>
            <w:tcBorders>
              <w:top w:val="single" w:sz="4" w:space="0" w:color="auto"/>
              <w:left w:val="nil"/>
              <w:bottom w:val="single" w:sz="4" w:space="0" w:color="auto"/>
              <w:right w:val="single" w:sz="4" w:space="0" w:color="auto"/>
            </w:tcBorders>
            <w:vAlign w:val="center"/>
          </w:tcPr>
          <w:p w:rsidR="0028116C" w:rsidRPr="00BB207C" w:rsidRDefault="0028116C" w:rsidP="0028116C">
            <w:pPr>
              <w:jc w:val="center"/>
              <w:rPr>
                <w:sz w:val="28"/>
                <w:szCs w:val="28"/>
                <w:lang w:val="en-US"/>
              </w:rPr>
            </w:pPr>
            <w:r w:rsidRPr="00BB207C">
              <w:rPr>
                <w:sz w:val="28"/>
                <w:szCs w:val="28"/>
                <w:lang w:val="en-US"/>
              </w:rPr>
              <w:t>24</w:t>
            </w:r>
          </w:p>
        </w:tc>
      </w:tr>
      <w:tr w:rsidR="0028116C" w:rsidRPr="002B35E3" w:rsidTr="0028116C">
        <w:trPr>
          <w:trHeight w:val="255"/>
        </w:trPr>
        <w:tc>
          <w:tcPr>
            <w:tcW w:w="296" w:type="pct"/>
            <w:tcBorders>
              <w:top w:val="nil"/>
              <w:left w:val="single" w:sz="4" w:space="0" w:color="auto"/>
              <w:bottom w:val="single" w:sz="4" w:space="0" w:color="auto"/>
              <w:right w:val="single" w:sz="4" w:space="0" w:color="auto"/>
            </w:tcBorders>
            <w:noWrap/>
            <w:vAlign w:val="center"/>
          </w:tcPr>
          <w:p w:rsidR="0028116C" w:rsidRDefault="0028116C" w:rsidP="0028116C">
            <w:pPr>
              <w:jc w:val="center"/>
            </w:pPr>
            <w:r>
              <w:t>5</w:t>
            </w:r>
          </w:p>
        </w:tc>
        <w:tc>
          <w:tcPr>
            <w:tcW w:w="1120" w:type="pct"/>
            <w:tcBorders>
              <w:top w:val="nil"/>
              <w:left w:val="nil"/>
              <w:bottom w:val="single" w:sz="4" w:space="0" w:color="auto"/>
              <w:right w:val="single" w:sz="4" w:space="0" w:color="auto"/>
            </w:tcBorders>
            <w:noWrap/>
            <w:vAlign w:val="center"/>
          </w:tcPr>
          <w:p w:rsidR="0028116C" w:rsidRDefault="0028116C" w:rsidP="0028116C">
            <w:pPr>
              <w:jc w:val="center"/>
            </w:pPr>
            <w:r w:rsidRPr="007C4F65">
              <w:rPr>
                <w:b/>
              </w:rPr>
              <w:t>Товар 5</w:t>
            </w:r>
            <w:r w:rsidRPr="007C4F65">
              <w:t>: Комплект изделий №4 для крепления грузов в контейнерах</w:t>
            </w:r>
          </w:p>
        </w:tc>
        <w:tc>
          <w:tcPr>
            <w:tcW w:w="1362" w:type="pct"/>
            <w:tcBorders>
              <w:top w:val="single" w:sz="4" w:space="0" w:color="auto"/>
              <w:left w:val="nil"/>
              <w:bottom w:val="single" w:sz="4" w:space="0" w:color="auto"/>
              <w:right w:val="single" w:sz="4" w:space="0" w:color="auto"/>
            </w:tcBorders>
            <w:vAlign w:val="center"/>
          </w:tcPr>
          <w:p w:rsidR="0028116C" w:rsidRPr="00F80052" w:rsidRDefault="0028116C" w:rsidP="0028116C">
            <w:pPr>
              <w:jc w:val="center"/>
            </w:pPr>
            <w:r w:rsidRPr="005523F5">
              <w:t>(____)</w:t>
            </w:r>
          </w:p>
          <w:p w:rsidR="0028116C" w:rsidRPr="00F80052" w:rsidRDefault="0028116C" w:rsidP="0028116C">
            <w:pPr>
              <w:jc w:val="center"/>
            </w:pPr>
            <w:r w:rsidRPr="005523F5">
              <w:t>рабочих</w:t>
            </w:r>
          </w:p>
          <w:p w:rsidR="0028116C" w:rsidRPr="00F80052" w:rsidRDefault="0028116C" w:rsidP="0028116C">
            <w:pPr>
              <w:jc w:val="center"/>
            </w:pPr>
            <w:r w:rsidRPr="005523F5">
              <w:t>дня (ей)</w:t>
            </w:r>
          </w:p>
          <w:p w:rsidR="0028116C" w:rsidRPr="00F80052" w:rsidRDefault="0028116C" w:rsidP="0028116C">
            <w:pPr>
              <w:jc w:val="center"/>
            </w:pPr>
            <w:proofErr w:type="gramStart"/>
            <w:r>
              <w:t>с даты</w:t>
            </w:r>
            <w:r w:rsidRPr="005523F5">
              <w:t xml:space="preserve"> подписания</w:t>
            </w:r>
            <w:proofErr w:type="gramEnd"/>
          </w:p>
          <w:p w:rsidR="0028116C" w:rsidRPr="00F80052" w:rsidRDefault="0028116C" w:rsidP="0028116C">
            <w:pPr>
              <w:jc w:val="center"/>
            </w:pPr>
            <w:r w:rsidRPr="005523F5">
              <w:t>Сторонами Спецификации</w:t>
            </w:r>
            <w:r>
              <w:t xml:space="preserve"> </w:t>
            </w:r>
            <w:proofErr w:type="gramStart"/>
            <w:r>
              <w:t>на</w:t>
            </w:r>
            <w:proofErr w:type="gramEnd"/>
          </w:p>
          <w:p w:rsidR="0028116C" w:rsidRDefault="0028116C" w:rsidP="0028116C">
            <w:pPr>
              <w:jc w:val="center"/>
            </w:pPr>
            <w:r w:rsidRPr="005523F5">
              <w:t>соотве</w:t>
            </w:r>
            <w:r>
              <w:t>т</w:t>
            </w:r>
            <w:r w:rsidRPr="005523F5">
              <w:t>ствующую партию Товара</w:t>
            </w:r>
          </w:p>
        </w:tc>
        <w:tc>
          <w:tcPr>
            <w:tcW w:w="933" w:type="pct"/>
            <w:tcBorders>
              <w:top w:val="single" w:sz="4" w:space="0" w:color="auto"/>
              <w:left w:val="nil"/>
              <w:bottom w:val="single" w:sz="4" w:space="0" w:color="auto"/>
              <w:right w:val="single" w:sz="4" w:space="0" w:color="auto"/>
            </w:tcBorders>
            <w:noWrap/>
            <w:vAlign w:val="center"/>
          </w:tcPr>
          <w:p w:rsidR="0028116C" w:rsidRDefault="0028116C" w:rsidP="0028116C">
            <w:pPr>
              <w:jc w:val="center"/>
            </w:pPr>
            <w:r>
              <w:t xml:space="preserve">В течение ____ мес. </w:t>
            </w:r>
            <w:proofErr w:type="gramStart"/>
            <w:r>
              <w:t>с даты подписания</w:t>
            </w:r>
            <w:proofErr w:type="gramEnd"/>
            <w:r>
              <w:t xml:space="preserve"> Сторонами (ТОРГ-12/УПД)</w:t>
            </w:r>
          </w:p>
        </w:tc>
        <w:tc>
          <w:tcPr>
            <w:tcW w:w="501" w:type="pct"/>
            <w:tcBorders>
              <w:top w:val="single" w:sz="4" w:space="0" w:color="auto"/>
              <w:left w:val="nil"/>
              <w:bottom w:val="single" w:sz="4" w:space="0" w:color="auto"/>
              <w:right w:val="single" w:sz="4" w:space="0" w:color="auto"/>
            </w:tcBorders>
            <w:vAlign w:val="center"/>
          </w:tcPr>
          <w:p w:rsidR="0028116C" w:rsidRDefault="0028116C" w:rsidP="0028116C">
            <w:pPr>
              <w:jc w:val="center"/>
            </w:pPr>
            <w:r w:rsidRPr="00473953">
              <w:rPr>
                <w:bCs/>
                <w:sz w:val="28"/>
                <w:szCs w:val="28"/>
              </w:rPr>
              <w:t>шт.</w:t>
            </w:r>
          </w:p>
        </w:tc>
        <w:tc>
          <w:tcPr>
            <w:tcW w:w="788" w:type="pct"/>
            <w:tcBorders>
              <w:top w:val="single" w:sz="4" w:space="0" w:color="auto"/>
              <w:left w:val="nil"/>
              <w:bottom w:val="single" w:sz="4" w:space="0" w:color="auto"/>
              <w:right w:val="single" w:sz="4" w:space="0" w:color="auto"/>
            </w:tcBorders>
            <w:vAlign w:val="center"/>
          </w:tcPr>
          <w:p w:rsidR="0028116C" w:rsidRPr="00BB207C" w:rsidRDefault="0028116C" w:rsidP="0028116C">
            <w:pPr>
              <w:jc w:val="center"/>
              <w:rPr>
                <w:sz w:val="28"/>
                <w:szCs w:val="28"/>
                <w:lang w:val="en-US"/>
              </w:rPr>
            </w:pPr>
            <w:r w:rsidRPr="00BB207C">
              <w:rPr>
                <w:sz w:val="28"/>
                <w:szCs w:val="28"/>
                <w:lang w:val="en-US"/>
              </w:rPr>
              <w:t>696</w:t>
            </w:r>
          </w:p>
        </w:tc>
      </w:tr>
      <w:tr w:rsidR="0028116C" w:rsidRPr="002B35E3" w:rsidTr="0028116C">
        <w:trPr>
          <w:trHeight w:val="255"/>
        </w:trPr>
        <w:tc>
          <w:tcPr>
            <w:tcW w:w="296" w:type="pct"/>
            <w:tcBorders>
              <w:top w:val="nil"/>
              <w:left w:val="single" w:sz="4" w:space="0" w:color="auto"/>
              <w:bottom w:val="single" w:sz="4" w:space="0" w:color="auto"/>
              <w:right w:val="single" w:sz="4" w:space="0" w:color="auto"/>
            </w:tcBorders>
            <w:noWrap/>
            <w:vAlign w:val="center"/>
          </w:tcPr>
          <w:p w:rsidR="0028116C" w:rsidRDefault="0028116C" w:rsidP="0028116C">
            <w:pPr>
              <w:jc w:val="center"/>
            </w:pPr>
            <w:r>
              <w:t>6</w:t>
            </w:r>
          </w:p>
        </w:tc>
        <w:tc>
          <w:tcPr>
            <w:tcW w:w="1120" w:type="pct"/>
            <w:tcBorders>
              <w:top w:val="nil"/>
              <w:left w:val="nil"/>
              <w:bottom w:val="single" w:sz="4" w:space="0" w:color="auto"/>
              <w:right w:val="single" w:sz="4" w:space="0" w:color="auto"/>
            </w:tcBorders>
            <w:noWrap/>
            <w:vAlign w:val="center"/>
          </w:tcPr>
          <w:p w:rsidR="0028116C" w:rsidRDefault="0028116C" w:rsidP="0028116C">
            <w:pPr>
              <w:jc w:val="center"/>
            </w:pPr>
            <w:r w:rsidRPr="007C4F65">
              <w:rPr>
                <w:b/>
              </w:rPr>
              <w:t>Товар 6</w:t>
            </w:r>
            <w:r w:rsidRPr="007C4F65">
              <w:t>: Комплект изделий №5 для крепления грузов в контейнерах</w:t>
            </w:r>
          </w:p>
        </w:tc>
        <w:tc>
          <w:tcPr>
            <w:tcW w:w="1362" w:type="pct"/>
            <w:tcBorders>
              <w:top w:val="single" w:sz="4" w:space="0" w:color="auto"/>
              <w:left w:val="nil"/>
              <w:bottom w:val="single" w:sz="4" w:space="0" w:color="auto"/>
              <w:right w:val="single" w:sz="4" w:space="0" w:color="auto"/>
            </w:tcBorders>
            <w:vAlign w:val="center"/>
          </w:tcPr>
          <w:p w:rsidR="0028116C" w:rsidRPr="00F80052" w:rsidRDefault="0028116C" w:rsidP="0028116C">
            <w:pPr>
              <w:jc w:val="center"/>
            </w:pPr>
            <w:r w:rsidRPr="005523F5">
              <w:t>(____)</w:t>
            </w:r>
          </w:p>
          <w:p w:rsidR="0028116C" w:rsidRPr="00F80052" w:rsidRDefault="0028116C" w:rsidP="0028116C">
            <w:pPr>
              <w:jc w:val="center"/>
            </w:pPr>
            <w:r w:rsidRPr="005523F5">
              <w:t>рабочих</w:t>
            </w:r>
          </w:p>
          <w:p w:rsidR="0028116C" w:rsidRPr="00F80052" w:rsidRDefault="0028116C" w:rsidP="0028116C">
            <w:pPr>
              <w:jc w:val="center"/>
            </w:pPr>
            <w:r w:rsidRPr="005523F5">
              <w:t>дня (ей)</w:t>
            </w:r>
          </w:p>
          <w:p w:rsidR="0028116C" w:rsidRPr="00F80052" w:rsidRDefault="0028116C" w:rsidP="0028116C">
            <w:pPr>
              <w:jc w:val="center"/>
            </w:pPr>
            <w:proofErr w:type="gramStart"/>
            <w:r>
              <w:t>с даты</w:t>
            </w:r>
            <w:r w:rsidRPr="005523F5">
              <w:t xml:space="preserve"> подписания</w:t>
            </w:r>
            <w:proofErr w:type="gramEnd"/>
          </w:p>
          <w:p w:rsidR="0028116C" w:rsidRPr="00F80052" w:rsidRDefault="0028116C" w:rsidP="0028116C">
            <w:pPr>
              <w:jc w:val="center"/>
            </w:pPr>
            <w:r w:rsidRPr="005523F5">
              <w:t>Сторонами Спецификации</w:t>
            </w:r>
            <w:r>
              <w:t xml:space="preserve"> </w:t>
            </w:r>
            <w:proofErr w:type="gramStart"/>
            <w:r>
              <w:t>на</w:t>
            </w:r>
            <w:proofErr w:type="gramEnd"/>
          </w:p>
          <w:p w:rsidR="0028116C" w:rsidRDefault="0028116C" w:rsidP="0028116C">
            <w:pPr>
              <w:jc w:val="center"/>
            </w:pPr>
            <w:r w:rsidRPr="005523F5">
              <w:t>соотве</w:t>
            </w:r>
            <w:r>
              <w:t>т</w:t>
            </w:r>
            <w:r w:rsidRPr="005523F5">
              <w:t>ствующую партию Товара</w:t>
            </w:r>
          </w:p>
        </w:tc>
        <w:tc>
          <w:tcPr>
            <w:tcW w:w="933" w:type="pct"/>
            <w:tcBorders>
              <w:top w:val="single" w:sz="4" w:space="0" w:color="auto"/>
              <w:left w:val="nil"/>
              <w:bottom w:val="single" w:sz="4" w:space="0" w:color="auto"/>
              <w:right w:val="single" w:sz="4" w:space="0" w:color="auto"/>
            </w:tcBorders>
            <w:noWrap/>
            <w:vAlign w:val="center"/>
          </w:tcPr>
          <w:p w:rsidR="0028116C" w:rsidRPr="00313DD4" w:rsidRDefault="0028116C" w:rsidP="0028116C">
            <w:pPr>
              <w:jc w:val="center"/>
            </w:pPr>
            <w:proofErr w:type="gramStart"/>
            <w:r w:rsidRPr="00313DD4">
              <w:t>В течение ____ мес. с даты подписания Сторонами (ТОРГ</w:t>
            </w:r>
            <w:proofErr w:type="gramEnd"/>
          </w:p>
        </w:tc>
        <w:tc>
          <w:tcPr>
            <w:tcW w:w="501" w:type="pct"/>
            <w:tcBorders>
              <w:top w:val="single" w:sz="4" w:space="0" w:color="auto"/>
              <w:left w:val="nil"/>
              <w:bottom w:val="single" w:sz="4" w:space="0" w:color="auto"/>
              <w:right w:val="single" w:sz="4" w:space="0" w:color="auto"/>
            </w:tcBorders>
            <w:vAlign w:val="center"/>
          </w:tcPr>
          <w:p w:rsidR="0028116C" w:rsidRDefault="0028116C" w:rsidP="0028116C">
            <w:pPr>
              <w:jc w:val="center"/>
            </w:pPr>
            <w:r w:rsidRPr="00473953">
              <w:rPr>
                <w:bCs/>
                <w:sz w:val="28"/>
                <w:szCs w:val="28"/>
              </w:rPr>
              <w:t>шт.</w:t>
            </w:r>
          </w:p>
        </w:tc>
        <w:tc>
          <w:tcPr>
            <w:tcW w:w="788" w:type="pct"/>
            <w:tcBorders>
              <w:top w:val="single" w:sz="4" w:space="0" w:color="auto"/>
              <w:left w:val="nil"/>
              <w:bottom w:val="single" w:sz="4" w:space="0" w:color="auto"/>
              <w:right w:val="single" w:sz="4" w:space="0" w:color="auto"/>
            </w:tcBorders>
            <w:vAlign w:val="center"/>
          </w:tcPr>
          <w:p w:rsidR="0028116C" w:rsidRPr="00BB207C" w:rsidRDefault="0028116C" w:rsidP="0028116C">
            <w:pPr>
              <w:jc w:val="center"/>
              <w:rPr>
                <w:sz w:val="28"/>
                <w:szCs w:val="28"/>
                <w:lang w:val="en-US"/>
              </w:rPr>
            </w:pPr>
            <w:r w:rsidRPr="00BB207C">
              <w:rPr>
                <w:sz w:val="28"/>
                <w:szCs w:val="28"/>
                <w:lang w:val="en-US"/>
              </w:rPr>
              <w:t>780</w:t>
            </w:r>
          </w:p>
        </w:tc>
      </w:tr>
      <w:tr w:rsidR="0028116C" w:rsidRPr="002B35E3" w:rsidTr="0028116C">
        <w:trPr>
          <w:trHeight w:val="255"/>
        </w:trPr>
        <w:tc>
          <w:tcPr>
            <w:tcW w:w="296" w:type="pct"/>
            <w:tcBorders>
              <w:top w:val="nil"/>
              <w:left w:val="single" w:sz="4" w:space="0" w:color="auto"/>
              <w:bottom w:val="single" w:sz="4" w:space="0" w:color="auto"/>
              <w:right w:val="single" w:sz="4" w:space="0" w:color="auto"/>
            </w:tcBorders>
            <w:noWrap/>
            <w:vAlign w:val="center"/>
          </w:tcPr>
          <w:p w:rsidR="0028116C" w:rsidRDefault="0028116C" w:rsidP="0028116C">
            <w:pPr>
              <w:jc w:val="center"/>
            </w:pPr>
            <w:r>
              <w:t>7</w:t>
            </w:r>
          </w:p>
        </w:tc>
        <w:tc>
          <w:tcPr>
            <w:tcW w:w="1120" w:type="pct"/>
            <w:tcBorders>
              <w:top w:val="nil"/>
              <w:left w:val="nil"/>
              <w:bottom w:val="single" w:sz="4" w:space="0" w:color="auto"/>
              <w:right w:val="single" w:sz="4" w:space="0" w:color="auto"/>
            </w:tcBorders>
            <w:noWrap/>
            <w:vAlign w:val="center"/>
          </w:tcPr>
          <w:p w:rsidR="0028116C" w:rsidRDefault="0028116C" w:rsidP="0028116C">
            <w:pPr>
              <w:jc w:val="center"/>
            </w:pPr>
            <w:r w:rsidRPr="007C4F65">
              <w:rPr>
                <w:b/>
              </w:rPr>
              <w:t>Товар 7</w:t>
            </w:r>
            <w:r w:rsidRPr="007C4F65">
              <w:t>: Комплект изделий №6 для крепления грузов в контейнерах</w:t>
            </w:r>
          </w:p>
        </w:tc>
        <w:tc>
          <w:tcPr>
            <w:tcW w:w="1362" w:type="pct"/>
            <w:tcBorders>
              <w:top w:val="single" w:sz="4" w:space="0" w:color="auto"/>
              <w:left w:val="nil"/>
              <w:bottom w:val="single" w:sz="4" w:space="0" w:color="auto"/>
              <w:right w:val="single" w:sz="4" w:space="0" w:color="auto"/>
            </w:tcBorders>
            <w:vAlign w:val="center"/>
          </w:tcPr>
          <w:p w:rsidR="0028116C" w:rsidRPr="00F80052" w:rsidRDefault="0028116C" w:rsidP="0028116C">
            <w:pPr>
              <w:jc w:val="center"/>
            </w:pPr>
            <w:r w:rsidRPr="005523F5">
              <w:t>(____)</w:t>
            </w:r>
          </w:p>
          <w:p w:rsidR="0028116C" w:rsidRPr="00F80052" w:rsidRDefault="0028116C" w:rsidP="0028116C">
            <w:pPr>
              <w:jc w:val="center"/>
            </w:pPr>
            <w:r w:rsidRPr="005523F5">
              <w:t>рабочих</w:t>
            </w:r>
          </w:p>
          <w:p w:rsidR="0028116C" w:rsidRPr="00F80052" w:rsidRDefault="0028116C" w:rsidP="0028116C">
            <w:pPr>
              <w:jc w:val="center"/>
            </w:pPr>
            <w:r w:rsidRPr="005523F5">
              <w:t>дня (ей)</w:t>
            </w:r>
          </w:p>
          <w:p w:rsidR="0028116C" w:rsidRPr="00F80052" w:rsidRDefault="0028116C" w:rsidP="0028116C">
            <w:pPr>
              <w:jc w:val="center"/>
            </w:pPr>
            <w:proofErr w:type="gramStart"/>
            <w:r>
              <w:t>с даты</w:t>
            </w:r>
            <w:r w:rsidRPr="005523F5">
              <w:t xml:space="preserve"> подписания</w:t>
            </w:r>
            <w:proofErr w:type="gramEnd"/>
          </w:p>
          <w:p w:rsidR="0028116C" w:rsidRPr="00F80052" w:rsidRDefault="0028116C" w:rsidP="0028116C">
            <w:pPr>
              <w:jc w:val="center"/>
            </w:pPr>
            <w:r w:rsidRPr="005523F5">
              <w:t>Сторонами Спецификации</w:t>
            </w:r>
            <w:r>
              <w:t xml:space="preserve"> </w:t>
            </w:r>
            <w:proofErr w:type="gramStart"/>
            <w:r>
              <w:t>на</w:t>
            </w:r>
            <w:proofErr w:type="gramEnd"/>
          </w:p>
          <w:p w:rsidR="0028116C" w:rsidRDefault="0028116C" w:rsidP="0028116C">
            <w:pPr>
              <w:jc w:val="center"/>
            </w:pPr>
            <w:r w:rsidRPr="005523F5">
              <w:t>соотве</w:t>
            </w:r>
            <w:r>
              <w:t>т</w:t>
            </w:r>
            <w:r w:rsidRPr="005523F5">
              <w:t>ствующую партию Товара</w:t>
            </w:r>
          </w:p>
        </w:tc>
        <w:tc>
          <w:tcPr>
            <w:tcW w:w="933" w:type="pct"/>
            <w:tcBorders>
              <w:top w:val="single" w:sz="4" w:space="0" w:color="auto"/>
              <w:left w:val="nil"/>
              <w:bottom w:val="single" w:sz="4" w:space="0" w:color="auto"/>
              <w:right w:val="single" w:sz="4" w:space="0" w:color="auto"/>
            </w:tcBorders>
            <w:noWrap/>
            <w:vAlign w:val="center"/>
          </w:tcPr>
          <w:p w:rsidR="0028116C" w:rsidRPr="00313DD4" w:rsidRDefault="0028116C" w:rsidP="0028116C">
            <w:pPr>
              <w:jc w:val="center"/>
            </w:pPr>
            <w:proofErr w:type="gramStart"/>
            <w:r w:rsidRPr="00313DD4">
              <w:t>В течение ____ мес. с даты подписания Сторонами (ТОРГ</w:t>
            </w:r>
            <w:proofErr w:type="gramEnd"/>
          </w:p>
        </w:tc>
        <w:tc>
          <w:tcPr>
            <w:tcW w:w="501" w:type="pct"/>
            <w:tcBorders>
              <w:top w:val="single" w:sz="4" w:space="0" w:color="auto"/>
              <w:left w:val="nil"/>
              <w:bottom w:val="single" w:sz="4" w:space="0" w:color="auto"/>
              <w:right w:val="single" w:sz="4" w:space="0" w:color="auto"/>
            </w:tcBorders>
            <w:vAlign w:val="center"/>
          </w:tcPr>
          <w:p w:rsidR="0028116C" w:rsidRDefault="0028116C" w:rsidP="0028116C">
            <w:pPr>
              <w:jc w:val="center"/>
            </w:pPr>
            <w:r w:rsidRPr="00473953">
              <w:rPr>
                <w:bCs/>
                <w:sz w:val="28"/>
                <w:szCs w:val="28"/>
              </w:rPr>
              <w:t>шт.</w:t>
            </w:r>
          </w:p>
        </w:tc>
        <w:tc>
          <w:tcPr>
            <w:tcW w:w="788" w:type="pct"/>
            <w:tcBorders>
              <w:top w:val="single" w:sz="4" w:space="0" w:color="auto"/>
              <w:left w:val="nil"/>
              <w:bottom w:val="single" w:sz="4" w:space="0" w:color="auto"/>
              <w:right w:val="single" w:sz="4" w:space="0" w:color="auto"/>
            </w:tcBorders>
            <w:vAlign w:val="center"/>
          </w:tcPr>
          <w:p w:rsidR="0028116C" w:rsidRPr="00BB207C" w:rsidRDefault="0028116C" w:rsidP="0028116C">
            <w:pPr>
              <w:jc w:val="center"/>
              <w:rPr>
                <w:sz w:val="28"/>
                <w:szCs w:val="28"/>
                <w:lang w:val="en-US"/>
              </w:rPr>
            </w:pPr>
            <w:r w:rsidRPr="00BB207C">
              <w:rPr>
                <w:sz w:val="28"/>
                <w:szCs w:val="28"/>
                <w:lang w:val="en-US"/>
              </w:rPr>
              <w:t>12</w:t>
            </w:r>
          </w:p>
        </w:tc>
      </w:tr>
      <w:tr w:rsidR="0028116C" w:rsidRPr="002B35E3" w:rsidTr="0028116C">
        <w:trPr>
          <w:trHeight w:val="255"/>
        </w:trPr>
        <w:tc>
          <w:tcPr>
            <w:tcW w:w="296" w:type="pct"/>
            <w:tcBorders>
              <w:top w:val="nil"/>
              <w:left w:val="single" w:sz="4" w:space="0" w:color="auto"/>
              <w:bottom w:val="single" w:sz="4" w:space="0" w:color="auto"/>
              <w:right w:val="single" w:sz="4" w:space="0" w:color="auto"/>
            </w:tcBorders>
            <w:noWrap/>
            <w:vAlign w:val="center"/>
          </w:tcPr>
          <w:p w:rsidR="0028116C" w:rsidRDefault="0028116C" w:rsidP="0028116C">
            <w:pPr>
              <w:jc w:val="center"/>
            </w:pPr>
            <w:r>
              <w:t>8</w:t>
            </w:r>
          </w:p>
        </w:tc>
        <w:tc>
          <w:tcPr>
            <w:tcW w:w="1120" w:type="pct"/>
            <w:tcBorders>
              <w:top w:val="nil"/>
              <w:left w:val="nil"/>
              <w:bottom w:val="single" w:sz="4" w:space="0" w:color="auto"/>
              <w:right w:val="single" w:sz="4" w:space="0" w:color="auto"/>
            </w:tcBorders>
            <w:noWrap/>
            <w:vAlign w:val="center"/>
          </w:tcPr>
          <w:p w:rsidR="0028116C" w:rsidRDefault="0028116C" w:rsidP="0028116C">
            <w:pPr>
              <w:jc w:val="center"/>
            </w:pPr>
            <w:r w:rsidRPr="007C4F65">
              <w:rPr>
                <w:b/>
              </w:rPr>
              <w:t>Товар 8</w:t>
            </w:r>
            <w:r w:rsidRPr="007C4F65">
              <w:t>:</w:t>
            </w:r>
            <w:r w:rsidRPr="007C4F65">
              <w:rPr>
                <w:color w:val="000000" w:themeColor="text1"/>
              </w:rPr>
              <w:t xml:space="preserve"> Щит (деревянный, для контейнеров типа  </w:t>
            </w:r>
            <w:r w:rsidRPr="007C4F65">
              <w:rPr>
                <w:color w:val="000000" w:themeColor="text1"/>
                <w:lang w:val="en-US"/>
              </w:rPr>
              <w:t>PW</w:t>
            </w:r>
            <w:r w:rsidRPr="007C4F65">
              <w:rPr>
                <w:color w:val="000000" w:themeColor="text1"/>
              </w:rPr>
              <w:t>)</w:t>
            </w:r>
          </w:p>
        </w:tc>
        <w:tc>
          <w:tcPr>
            <w:tcW w:w="1362" w:type="pct"/>
            <w:tcBorders>
              <w:top w:val="single" w:sz="4" w:space="0" w:color="auto"/>
              <w:left w:val="nil"/>
              <w:bottom w:val="single" w:sz="4" w:space="0" w:color="auto"/>
              <w:right w:val="single" w:sz="4" w:space="0" w:color="auto"/>
            </w:tcBorders>
            <w:vAlign w:val="center"/>
          </w:tcPr>
          <w:p w:rsidR="0028116C" w:rsidRPr="00F80052" w:rsidRDefault="0028116C" w:rsidP="0028116C">
            <w:pPr>
              <w:jc w:val="center"/>
            </w:pPr>
            <w:r w:rsidRPr="005523F5">
              <w:t>(____)</w:t>
            </w:r>
          </w:p>
          <w:p w:rsidR="0028116C" w:rsidRPr="00F80052" w:rsidRDefault="0028116C" w:rsidP="0028116C">
            <w:pPr>
              <w:jc w:val="center"/>
            </w:pPr>
            <w:r w:rsidRPr="005523F5">
              <w:t>рабочих</w:t>
            </w:r>
          </w:p>
          <w:p w:rsidR="0028116C" w:rsidRPr="00F80052" w:rsidRDefault="0028116C" w:rsidP="0028116C">
            <w:pPr>
              <w:jc w:val="center"/>
            </w:pPr>
            <w:r w:rsidRPr="005523F5">
              <w:t>дня (ей)</w:t>
            </w:r>
          </w:p>
          <w:p w:rsidR="0028116C" w:rsidRPr="00F80052" w:rsidRDefault="0028116C" w:rsidP="0028116C">
            <w:pPr>
              <w:jc w:val="center"/>
            </w:pPr>
            <w:proofErr w:type="gramStart"/>
            <w:r>
              <w:t>с даты</w:t>
            </w:r>
            <w:r w:rsidRPr="005523F5">
              <w:t xml:space="preserve"> подписания</w:t>
            </w:r>
            <w:proofErr w:type="gramEnd"/>
          </w:p>
          <w:p w:rsidR="0028116C" w:rsidRPr="00F80052" w:rsidRDefault="0028116C" w:rsidP="0028116C">
            <w:pPr>
              <w:jc w:val="center"/>
            </w:pPr>
            <w:r w:rsidRPr="005523F5">
              <w:t>Сторонами Спецификации</w:t>
            </w:r>
            <w:r>
              <w:t xml:space="preserve"> </w:t>
            </w:r>
            <w:proofErr w:type="gramStart"/>
            <w:r>
              <w:t>на</w:t>
            </w:r>
            <w:proofErr w:type="gramEnd"/>
          </w:p>
          <w:p w:rsidR="0028116C" w:rsidRDefault="0028116C" w:rsidP="0028116C">
            <w:pPr>
              <w:jc w:val="center"/>
            </w:pPr>
            <w:r w:rsidRPr="005523F5">
              <w:t>соотве</w:t>
            </w:r>
            <w:r>
              <w:t>т</w:t>
            </w:r>
            <w:r w:rsidRPr="005523F5">
              <w:t>ствующую партию Товара</w:t>
            </w:r>
          </w:p>
        </w:tc>
        <w:tc>
          <w:tcPr>
            <w:tcW w:w="933" w:type="pct"/>
            <w:tcBorders>
              <w:top w:val="single" w:sz="4" w:space="0" w:color="auto"/>
              <w:left w:val="nil"/>
              <w:bottom w:val="single" w:sz="4" w:space="0" w:color="auto"/>
              <w:right w:val="single" w:sz="4" w:space="0" w:color="auto"/>
            </w:tcBorders>
            <w:noWrap/>
            <w:vAlign w:val="center"/>
          </w:tcPr>
          <w:p w:rsidR="0028116C" w:rsidRDefault="0028116C" w:rsidP="0028116C">
            <w:pPr>
              <w:jc w:val="center"/>
            </w:pPr>
            <w:r>
              <w:t xml:space="preserve">В течение ____ мес. </w:t>
            </w:r>
            <w:proofErr w:type="gramStart"/>
            <w:r>
              <w:t>с даты подписания</w:t>
            </w:r>
            <w:proofErr w:type="gramEnd"/>
            <w:r>
              <w:t xml:space="preserve"> Сторонами (ТОРГ-12/УПД)</w:t>
            </w:r>
          </w:p>
        </w:tc>
        <w:tc>
          <w:tcPr>
            <w:tcW w:w="501" w:type="pct"/>
            <w:tcBorders>
              <w:top w:val="single" w:sz="4" w:space="0" w:color="auto"/>
              <w:left w:val="nil"/>
              <w:bottom w:val="single" w:sz="4" w:space="0" w:color="auto"/>
              <w:right w:val="single" w:sz="4" w:space="0" w:color="auto"/>
            </w:tcBorders>
            <w:vAlign w:val="center"/>
          </w:tcPr>
          <w:p w:rsidR="0028116C" w:rsidRDefault="0028116C" w:rsidP="0028116C">
            <w:pPr>
              <w:jc w:val="center"/>
            </w:pPr>
            <w:r w:rsidRPr="00473953">
              <w:rPr>
                <w:bCs/>
                <w:sz w:val="28"/>
                <w:szCs w:val="28"/>
              </w:rPr>
              <w:t>шт.</w:t>
            </w:r>
          </w:p>
        </w:tc>
        <w:tc>
          <w:tcPr>
            <w:tcW w:w="788" w:type="pct"/>
            <w:tcBorders>
              <w:top w:val="single" w:sz="4" w:space="0" w:color="auto"/>
              <w:left w:val="nil"/>
              <w:bottom w:val="single" w:sz="4" w:space="0" w:color="auto"/>
              <w:right w:val="single" w:sz="4" w:space="0" w:color="auto"/>
            </w:tcBorders>
            <w:vAlign w:val="center"/>
          </w:tcPr>
          <w:p w:rsidR="0028116C" w:rsidRPr="00BB207C" w:rsidRDefault="0028116C" w:rsidP="0028116C">
            <w:pPr>
              <w:jc w:val="center"/>
              <w:rPr>
                <w:sz w:val="28"/>
                <w:szCs w:val="28"/>
                <w:lang w:val="en-US"/>
              </w:rPr>
            </w:pPr>
            <w:r w:rsidRPr="00BB207C">
              <w:rPr>
                <w:sz w:val="28"/>
                <w:szCs w:val="28"/>
                <w:lang w:val="en-US"/>
              </w:rPr>
              <w:t>12</w:t>
            </w:r>
          </w:p>
        </w:tc>
      </w:tr>
    </w:tbl>
    <w:p w:rsidR="0028116C" w:rsidRDefault="0028116C" w:rsidP="00E806FA">
      <w:pPr>
        <w:rPr>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BF2E1A" w:rsidRPr="0085642F" w:rsidRDefault="00BF2E1A" w:rsidP="00BF2E1A">
      <w:pPr>
        <w:spacing w:line="360" w:lineRule="auto"/>
        <w:ind w:firstLine="709"/>
        <w:rPr>
          <w:bCs/>
          <w:sz w:val="28"/>
          <w:szCs w:val="28"/>
        </w:rPr>
      </w:pPr>
    </w:p>
    <w:p w:rsidR="00BF2E1A" w:rsidRPr="003A23E0" w:rsidRDefault="00BF2E1A" w:rsidP="00BF2E1A">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b/>
          <w:color w:val="FF0000"/>
          <w:sz w:val="28"/>
          <w:szCs w:val="28"/>
        </w:rPr>
        <w:t>ВНИМАНИЕ:</w:t>
      </w:r>
    </w:p>
    <w:p w:rsidR="00BF2E1A" w:rsidRPr="008C2DFF" w:rsidRDefault="00BF2E1A" w:rsidP="00BF2E1A">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b/>
          <w:color w:val="FF0000"/>
          <w:sz w:val="28"/>
          <w:szCs w:val="28"/>
        </w:rPr>
        <w:t>Претендент не допускается к участию в Открытом конкурсе в случае содержания</w:t>
      </w:r>
      <w:r w:rsidRPr="008C2DFF">
        <w:rPr>
          <w:b/>
          <w:color w:val="FF0000"/>
          <w:sz w:val="28"/>
          <w:szCs w:val="28"/>
        </w:rPr>
        <w:t xml:space="preserve"> </w:t>
      </w:r>
      <w:r>
        <w:rPr>
          <w:b/>
          <w:color w:val="FF0000"/>
          <w:sz w:val="28"/>
          <w:szCs w:val="28"/>
        </w:rPr>
        <w:t>в</w:t>
      </w:r>
      <w:r w:rsidRPr="008C2DFF">
        <w:rPr>
          <w:b/>
          <w:color w:val="FF0000"/>
          <w:sz w:val="28"/>
          <w:szCs w:val="28"/>
        </w:rPr>
        <w:t xml:space="preserve"> техническом предложении</w:t>
      </w:r>
      <w:r>
        <w:rPr>
          <w:b/>
          <w:color w:val="FF0000"/>
          <w:sz w:val="28"/>
          <w:szCs w:val="28"/>
        </w:rPr>
        <w:t>,</w:t>
      </w:r>
      <w:r w:rsidRPr="008C2DFF">
        <w:rPr>
          <w:b/>
          <w:color w:val="FF0000"/>
          <w:sz w:val="28"/>
          <w:szCs w:val="28"/>
        </w:rPr>
        <w:t xml:space="preserve"> приложениях к нему и иных документах</w:t>
      </w:r>
      <w:r>
        <w:rPr>
          <w:b/>
          <w:color w:val="FF0000"/>
          <w:sz w:val="28"/>
          <w:szCs w:val="28"/>
        </w:rPr>
        <w:t xml:space="preserve">, </w:t>
      </w:r>
      <w:r w:rsidRPr="008C2DFF">
        <w:rPr>
          <w:b/>
          <w:color w:val="FF0000"/>
          <w:sz w:val="28"/>
          <w:szCs w:val="28"/>
        </w:rPr>
        <w:t xml:space="preserve"> содержащихся в первой части заявки</w:t>
      </w:r>
      <w:r>
        <w:rPr>
          <w:b/>
          <w:color w:val="FF0000"/>
          <w:sz w:val="28"/>
          <w:szCs w:val="28"/>
        </w:rPr>
        <w:t>,</w:t>
      </w:r>
      <w:r w:rsidRPr="008C2DFF">
        <w:rPr>
          <w:b/>
          <w:color w:val="FF0000"/>
          <w:sz w:val="28"/>
          <w:szCs w:val="28"/>
        </w:rPr>
        <w:t xml:space="preserve"> сведений об участнике</w:t>
      </w:r>
      <w:r>
        <w:rPr>
          <w:b/>
          <w:color w:val="FF0000"/>
          <w:sz w:val="28"/>
          <w:szCs w:val="28"/>
        </w:rPr>
        <w:t>,</w:t>
      </w:r>
      <w:r w:rsidRPr="008C2DFF">
        <w:rPr>
          <w:b/>
          <w:color w:val="FF0000"/>
          <w:sz w:val="28"/>
          <w:szCs w:val="28"/>
        </w:rPr>
        <w:t xml:space="preserve"> и/или его соответствии требованиям</w:t>
      </w:r>
      <w:r>
        <w:rPr>
          <w:b/>
          <w:color w:val="FF0000"/>
          <w:sz w:val="28"/>
          <w:szCs w:val="28"/>
        </w:rPr>
        <w:t>,</w:t>
      </w:r>
      <w:r w:rsidRPr="008C2DFF">
        <w:rPr>
          <w:b/>
          <w:color w:val="FF0000"/>
          <w:sz w:val="28"/>
          <w:szCs w:val="28"/>
        </w:rPr>
        <w:t xml:space="preserve"> установленным в настоящей документации о закупке</w:t>
      </w:r>
      <w:r>
        <w:rPr>
          <w:b/>
          <w:color w:val="FF0000"/>
          <w:sz w:val="28"/>
          <w:szCs w:val="28"/>
        </w:rPr>
        <w:t>,</w:t>
      </w:r>
      <w:r w:rsidRPr="008C2DFF">
        <w:rPr>
          <w:b/>
          <w:color w:val="FF0000"/>
          <w:sz w:val="28"/>
          <w:szCs w:val="28"/>
        </w:rPr>
        <w:t xml:space="preserve"> и/или о ценовом предложении.</w:t>
      </w:r>
    </w:p>
    <w:p w:rsidR="00124134" w:rsidRPr="003B1203" w:rsidRDefault="00124134" w:rsidP="00EE00FC">
      <w:pPr>
        <w:suppressAutoHyphens w:val="0"/>
        <w:rPr>
          <w:b/>
          <w:i/>
          <w:sz w:val="40"/>
          <w:szCs w:val="40"/>
        </w:rPr>
      </w:pPr>
    </w:p>
    <w:sectPr w:rsidR="00124134" w:rsidRPr="003B120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912" w:rsidRDefault="00A24912">
      <w:r>
        <w:separator/>
      </w:r>
    </w:p>
  </w:endnote>
  <w:endnote w:type="continuationSeparator" w:id="1">
    <w:p w:rsidR="00A24912" w:rsidRDefault="00A24912">
      <w:r>
        <w:continuationSeparator/>
      </w:r>
    </w:p>
  </w:endnote>
  <w:endnote w:type="continuationNotice" w:id="2">
    <w:p w:rsidR="00A24912" w:rsidRDefault="00A2491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12" w:rsidRDefault="000D7B70" w:rsidP="00BF6892">
    <w:pPr>
      <w:pStyle w:val="afd"/>
      <w:framePr w:wrap="around" w:vAnchor="text" w:hAnchor="margin" w:xAlign="right" w:y="1"/>
      <w:rPr>
        <w:rStyle w:val="a5"/>
      </w:rPr>
    </w:pPr>
    <w:r>
      <w:rPr>
        <w:rStyle w:val="a5"/>
      </w:rPr>
      <w:fldChar w:fldCharType="begin"/>
    </w:r>
    <w:r w:rsidR="00A24912">
      <w:rPr>
        <w:rStyle w:val="a5"/>
      </w:rPr>
      <w:instrText xml:space="preserve">PAGE  </w:instrText>
    </w:r>
    <w:r>
      <w:rPr>
        <w:rStyle w:val="a5"/>
      </w:rPr>
      <w:fldChar w:fldCharType="separate"/>
    </w:r>
    <w:r w:rsidR="00A24912">
      <w:rPr>
        <w:rStyle w:val="a5"/>
        <w:noProof/>
      </w:rPr>
      <w:t>28</w:t>
    </w:r>
    <w:r>
      <w:rPr>
        <w:rStyle w:val="a5"/>
      </w:rPr>
      <w:fldChar w:fldCharType="end"/>
    </w:r>
  </w:p>
  <w:p w:rsidR="00A24912" w:rsidRDefault="00A2491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12" w:rsidRDefault="00A24912">
    <w:pPr>
      <w:pStyle w:val="afd"/>
      <w:jc w:val="center"/>
    </w:pPr>
  </w:p>
  <w:p w:rsidR="00A24912" w:rsidRDefault="00A2491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912" w:rsidRDefault="00A24912">
      <w:r>
        <w:separator/>
      </w:r>
    </w:p>
  </w:footnote>
  <w:footnote w:type="continuationSeparator" w:id="1">
    <w:p w:rsidR="00A24912" w:rsidRDefault="00A24912">
      <w:r>
        <w:continuationSeparator/>
      </w:r>
    </w:p>
  </w:footnote>
  <w:footnote w:type="continuationNotice" w:id="2">
    <w:p w:rsidR="00A24912" w:rsidRDefault="00A24912"/>
  </w:footnote>
  <w:footnote w:id="3">
    <w:p w:rsidR="00A24912" w:rsidRDefault="00A24912"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4">
    <w:p w:rsidR="00A24912" w:rsidRDefault="00A24912"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5">
    <w:p w:rsidR="00A24912" w:rsidRDefault="00A24912"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6">
    <w:p w:rsidR="00A24912" w:rsidRDefault="00A24912"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7">
    <w:p w:rsidR="00A24912" w:rsidRDefault="00A24912"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8">
    <w:p w:rsidR="00A24912" w:rsidRDefault="00A24912" w:rsidP="008B0850">
      <w:pPr>
        <w:pStyle w:val="afe"/>
      </w:pPr>
      <w:r>
        <w:rPr>
          <w:rStyle w:val="af6"/>
        </w:rPr>
        <w:footnoteRef/>
      </w:r>
      <w:r>
        <w:t xml:space="preserve"> Пункты 12-16 настоящей формы заполняются на усмотрение претендента.</w:t>
      </w:r>
    </w:p>
  </w:footnote>
  <w:footnote w:id="9">
    <w:p w:rsidR="00A24912" w:rsidRDefault="00A24912"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10">
    <w:p w:rsidR="00A24912" w:rsidRDefault="00A24912"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12" w:rsidRDefault="000D7B70" w:rsidP="00510148">
    <w:pPr>
      <w:pStyle w:val="afb"/>
      <w:jc w:val="center"/>
    </w:pPr>
    <w:fldSimple w:instr=" PAGE   \* MERGEFORMAT ">
      <w:r w:rsidR="008618C1">
        <w:rPr>
          <w:noProof/>
        </w:rPr>
        <w:t>42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04F80FA6"/>
    <w:lvl w:ilvl="0" w:tplc="B9DCAFA4">
      <w:start w:val="1"/>
      <w:numFmt w:val="decimal"/>
      <w:lvlText w:val="3.11.%1."/>
      <w:lvlJc w:val="left"/>
      <w:pPr>
        <w:ind w:left="1429" w:hanging="360"/>
      </w:pPr>
      <w:rPr>
        <w:rFonts w:hint="default"/>
      </w:rPr>
    </w:lvl>
    <w:lvl w:ilvl="1" w:tplc="9B908CDE">
      <w:start w:val="1"/>
      <w:numFmt w:val="decimal"/>
      <w:lvlText w:val="%2."/>
      <w:lvlJc w:val="left"/>
      <w:pPr>
        <w:ind w:left="927" w:hanging="360"/>
      </w:pPr>
      <w:rPr>
        <w:strike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4">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5">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9">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1"/>
  </w:num>
  <w:num w:numId="9">
    <w:abstractNumId w:val="22"/>
  </w:num>
  <w:num w:numId="10">
    <w:abstractNumId w:val="51"/>
  </w:num>
  <w:num w:numId="11">
    <w:abstractNumId w:val="63"/>
  </w:num>
  <w:num w:numId="12">
    <w:abstractNumId w:val="53"/>
  </w:num>
  <w:num w:numId="13">
    <w:abstractNumId w:val="67"/>
  </w:num>
  <w:num w:numId="14">
    <w:abstractNumId w:val="74"/>
  </w:num>
  <w:num w:numId="15">
    <w:abstractNumId w:val="49"/>
  </w:num>
  <w:num w:numId="16">
    <w:abstractNumId w:val="52"/>
  </w:num>
  <w:num w:numId="17">
    <w:abstractNumId w:val="46"/>
  </w:num>
  <w:num w:numId="18">
    <w:abstractNumId w:val="41"/>
  </w:num>
  <w:num w:numId="19">
    <w:abstractNumId w:val="44"/>
  </w:num>
  <w:num w:numId="20">
    <w:abstractNumId w:val="62"/>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9"/>
  </w:num>
  <w:num w:numId="27">
    <w:abstractNumId w:val="22"/>
  </w:num>
  <w:num w:numId="28">
    <w:abstractNumId w:val="30"/>
  </w:num>
  <w:num w:numId="29">
    <w:abstractNumId w:val="26"/>
  </w:num>
  <w:num w:numId="30">
    <w:abstractNumId w:val="40"/>
  </w:num>
  <w:num w:numId="31">
    <w:abstractNumId w:val="66"/>
  </w:num>
  <w:num w:numId="32">
    <w:abstractNumId w:val="43"/>
  </w:num>
  <w:num w:numId="33">
    <w:abstractNumId w:val="60"/>
  </w:num>
  <w:num w:numId="34">
    <w:abstractNumId w:val="47"/>
  </w:num>
  <w:num w:numId="35">
    <w:abstractNumId w:val="59"/>
  </w:num>
  <w:num w:numId="36">
    <w:abstractNumId w:val="61"/>
  </w:num>
  <w:num w:numId="37">
    <w:abstractNumId w:val="25"/>
  </w:num>
  <w:num w:numId="38">
    <w:abstractNumId w:val="37"/>
  </w:num>
  <w:num w:numId="39">
    <w:abstractNumId w:val="58"/>
  </w:num>
  <w:num w:numId="40">
    <w:abstractNumId w:val="56"/>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7"/>
  </w:num>
  <w:num w:numId="47">
    <w:abstractNumId w:val="48"/>
  </w:num>
  <w:num w:numId="48">
    <w:abstractNumId w:val="65"/>
  </w:num>
  <w:num w:numId="49">
    <w:abstractNumId w:val="64"/>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0"/>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num>
  <w:num w:numId="66">
    <w:abstractNumId w:val="73"/>
  </w:num>
  <w:num w:numId="67">
    <w:abstractNumId w:val="7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2484"/>
    <w:rsid w:val="00002E71"/>
    <w:rsid w:val="00004F48"/>
    <w:rsid w:val="00005481"/>
    <w:rsid w:val="000058BC"/>
    <w:rsid w:val="00006894"/>
    <w:rsid w:val="00010BE3"/>
    <w:rsid w:val="000111FC"/>
    <w:rsid w:val="000136A9"/>
    <w:rsid w:val="00013D4E"/>
    <w:rsid w:val="00014C0B"/>
    <w:rsid w:val="0001556E"/>
    <w:rsid w:val="0001557C"/>
    <w:rsid w:val="00015A8B"/>
    <w:rsid w:val="000169F7"/>
    <w:rsid w:val="000224FB"/>
    <w:rsid w:val="000236C9"/>
    <w:rsid w:val="00023755"/>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01"/>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D7B70"/>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754"/>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08F3"/>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1926"/>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3ED"/>
    <w:rsid w:val="00242695"/>
    <w:rsid w:val="00242A1E"/>
    <w:rsid w:val="00243C8C"/>
    <w:rsid w:val="00243F0F"/>
    <w:rsid w:val="00244A39"/>
    <w:rsid w:val="0024617C"/>
    <w:rsid w:val="002463F7"/>
    <w:rsid w:val="00250548"/>
    <w:rsid w:val="00250A36"/>
    <w:rsid w:val="00250F9C"/>
    <w:rsid w:val="0025104E"/>
    <w:rsid w:val="0025270E"/>
    <w:rsid w:val="00252BE1"/>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16C"/>
    <w:rsid w:val="0028168C"/>
    <w:rsid w:val="0028247A"/>
    <w:rsid w:val="00282B03"/>
    <w:rsid w:val="0028339B"/>
    <w:rsid w:val="0028439F"/>
    <w:rsid w:val="00284C9A"/>
    <w:rsid w:val="00285F37"/>
    <w:rsid w:val="00290F36"/>
    <w:rsid w:val="002910EA"/>
    <w:rsid w:val="00291899"/>
    <w:rsid w:val="00293CE8"/>
    <w:rsid w:val="002A1180"/>
    <w:rsid w:val="002A1442"/>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0F06"/>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77F7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203"/>
    <w:rsid w:val="003B156F"/>
    <w:rsid w:val="003B2AFB"/>
    <w:rsid w:val="003B2DAB"/>
    <w:rsid w:val="003B3FE8"/>
    <w:rsid w:val="003B6259"/>
    <w:rsid w:val="003B6A36"/>
    <w:rsid w:val="003C0D2C"/>
    <w:rsid w:val="003C30F3"/>
    <w:rsid w:val="003C32E4"/>
    <w:rsid w:val="003C3B1A"/>
    <w:rsid w:val="003C4173"/>
    <w:rsid w:val="003C6269"/>
    <w:rsid w:val="003C70B8"/>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0623"/>
    <w:rsid w:val="003F1147"/>
    <w:rsid w:val="003F23CD"/>
    <w:rsid w:val="003F26AD"/>
    <w:rsid w:val="003F31F2"/>
    <w:rsid w:val="003F3ABA"/>
    <w:rsid w:val="003F41F5"/>
    <w:rsid w:val="003F507C"/>
    <w:rsid w:val="003F5E43"/>
    <w:rsid w:val="003F6201"/>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1EA"/>
    <w:rsid w:val="00483C86"/>
    <w:rsid w:val="004864C2"/>
    <w:rsid w:val="00487153"/>
    <w:rsid w:val="004874C1"/>
    <w:rsid w:val="00492E31"/>
    <w:rsid w:val="00493AB2"/>
    <w:rsid w:val="004A0B79"/>
    <w:rsid w:val="004A1302"/>
    <w:rsid w:val="004A25F0"/>
    <w:rsid w:val="004A35E4"/>
    <w:rsid w:val="004A4212"/>
    <w:rsid w:val="004A62D9"/>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D7CE0"/>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AB6"/>
    <w:rsid w:val="005A0E3B"/>
    <w:rsid w:val="005A162E"/>
    <w:rsid w:val="005A1738"/>
    <w:rsid w:val="005A1E47"/>
    <w:rsid w:val="005A2073"/>
    <w:rsid w:val="005A2B08"/>
    <w:rsid w:val="005A3290"/>
    <w:rsid w:val="005A41D0"/>
    <w:rsid w:val="005A45EE"/>
    <w:rsid w:val="005A6CE9"/>
    <w:rsid w:val="005B12F9"/>
    <w:rsid w:val="005B32A8"/>
    <w:rsid w:val="005B3353"/>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69F1"/>
    <w:rsid w:val="006176F4"/>
    <w:rsid w:val="00617D7C"/>
    <w:rsid w:val="00621361"/>
    <w:rsid w:val="006217BC"/>
    <w:rsid w:val="00621FD4"/>
    <w:rsid w:val="006229B8"/>
    <w:rsid w:val="00622CF4"/>
    <w:rsid w:val="00626FA6"/>
    <w:rsid w:val="00627696"/>
    <w:rsid w:val="00627DB4"/>
    <w:rsid w:val="00631213"/>
    <w:rsid w:val="0063170D"/>
    <w:rsid w:val="0063279C"/>
    <w:rsid w:val="00633831"/>
    <w:rsid w:val="00635507"/>
    <w:rsid w:val="00636387"/>
    <w:rsid w:val="00636AC8"/>
    <w:rsid w:val="00637621"/>
    <w:rsid w:val="00637B42"/>
    <w:rsid w:val="006400A0"/>
    <w:rsid w:val="00640265"/>
    <w:rsid w:val="006402DD"/>
    <w:rsid w:val="00643D0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976F0"/>
    <w:rsid w:val="006A1AFB"/>
    <w:rsid w:val="006A1CB3"/>
    <w:rsid w:val="006A5CB9"/>
    <w:rsid w:val="006A6A23"/>
    <w:rsid w:val="006A6E08"/>
    <w:rsid w:val="006A6E7D"/>
    <w:rsid w:val="006A76EE"/>
    <w:rsid w:val="006B2801"/>
    <w:rsid w:val="006B3895"/>
    <w:rsid w:val="006B3974"/>
    <w:rsid w:val="006B3BD2"/>
    <w:rsid w:val="006B5155"/>
    <w:rsid w:val="006B6573"/>
    <w:rsid w:val="006B6F56"/>
    <w:rsid w:val="006B7625"/>
    <w:rsid w:val="006C0C62"/>
    <w:rsid w:val="006C1555"/>
    <w:rsid w:val="006C1CE9"/>
    <w:rsid w:val="006C268E"/>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14C1"/>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247"/>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21D"/>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4C4"/>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092"/>
    <w:rsid w:val="007B5E17"/>
    <w:rsid w:val="007B66B9"/>
    <w:rsid w:val="007B6F06"/>
    <w:rsid w:val="007B718C"/>
    <w:rsid w:val="007C1052"/>
    <w:rsid w:val="007C4B34"/>
    <w:rsid w:val="007C51E1"/>
    <w:rsid w:val="007C6410"/>
    <w:rsid w:val="007C6E53"/>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60529"/>
    <w:rsid w:val="008613BE"/>
    <w:rsid w:val="008614B4"/>
    <w:rsid w:val="00861659"/>
    <w:rsid w:val="008618C1"/>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3686"/>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04DE"/>
    <w:rsid w:val="0093234E"/>
    <w:rsid w:val="00934551"/>
    <w:rsid w:val="00935236"/>
    <w:rsid w:val="009361EE"/>
    <w:rsid w:val="009370AF"/>
    <w:rsid w:val="00940169"/>
    <w:rsid w:val="009403DB"/>
    <w:rsid w:val="00940FA2"/>
    <w:rsid w:val="009411A9"/>
    <w:rsid w:val="009425D2"/>
    <w:rsid w:val="00942A7A"/>
    <w:rsid w:val="00945B21"/>
    <w:rsid w:val="0094610A"/>
    <w:rsid w:val="009518D1"/>
    <w:rsid w:val="00952FC6"/>
    <w:rsid w:val="009542C8"/>
    <w:rsid w:val="00954A2D"/>
    <w:rsid w:val="00956252"/>
    <w:rsid w:val="00956DC0"/>
    <w:rsid w:val="009605D7"/>
    <w:rsid w:val="009608BF"/>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0659"/>
    <w:rsid w:val="009C15AA"/>
    <w:rsid w:val="009C211A"/>
    <w:rsid w:val="009C2778"/>
    <w:rsid w:val="009C7BA1"/>
    <w:rsid w:val="009D01E1"/>
    <w:rsid w:val="009D0A10"/>
    <w:rsid w:val="009D1F2A"/>
    <w:rsid w:val="009D3A40"/>
    <w:rsid w:val="009D4112"/>
    <w:rsid w:val="009D4D80"/>
    <w:rsid w:val="009D561F"/>
    <w:rsid w:val="009D5AB8"/>
    <w:rsid w:val="009D652C"/>
    <w:rsid w:val="009D65A3"/>
    <w:rsid w:val="009D77D6"/>
    <w:rsid w:val="009E00CD"/>
    <w:rsid w:val="009E0C31"/>
    <w:rsid w:val="009E15ED"/>
    <w:rsid w:val="009E1B08"/>
    <w:rsid w:val="009E1CDB"/>
    <w:rsid w:val="009E20FD"/>
    <w:rsid w:val="009E2C8B"/>
    <w:rsid w:val="009E31A8"/>
    <w:rsid w:val="009E581C"/>
    <w:rsid w:val="009E64D8"/>
    <w:rsid w:val="009F232D"/>
    <w:rsid w:val="009F2BCA"/>
    <w:rsid w:val="009F3BE8"/>
    <w:rsid w:val="009F4371"/>
    <w:rsid w:val="009F4C89"/>
    <w:rsid w:val="009F4FBD"/>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4912"/>
    <w:rsid w:val="00A26820"/>
    <w:rsid w:val="00A2745B"/>
    <w:rsid w:val="00A3070E"/>
    <w:rsid w:val="00A316E0"/>
    <w:rsid w:val="00A33235"/>
    <w:rsid w:val="00A34231"/>
    <w:rsid w:val="00A34895"/>
    <w:rsid w:val="00A34B4D"/>
    <w:rsid w:val="00A34D07"/>
    <w:rsid w:val="00A36C3C"/>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2256"/>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09AE"/>
    <w:rsid w:val="00AF2BF7"/>
    <w:rsid w:val="00AF3E5B"/>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6F40"/>
    <w:rsid w:val="00B374D1"/>
    <w:rsid w:val="00B376D1"/>
    <w:rsid w:val="00B41AF5"/>
    <w:rsid w:val="00B42C10"/>
    <w:rsid w:val="00B4382C"/>
    <w:rsid w:val="00B4765F"/>
    <w:rsid w:val="00B47A1B"/>
    <w:rsid w:val="00B5040A"/>
    <w:rsid w:val="00B515B6"/>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3DC5"/>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0F9C"/>
    <w:rsid w:val="00BF2E1A"/>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580"/>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6CBD"/>
    <w:rsid w:val="00C872F8"/>
    <w:rsid w:val="00C87B99"/>
    <w:rsid w:val="00C935B8"/>
    <w:rsid w:val="00C93A24"/>
    <w:rsid w:val="00C94E72"/>
    <w:rsid w:val="00C974DC"/>
    <w:rsid w:val="00CA0056"/>
    <w:rsid w:val="00CA131C"/>
    <w:rsid w:val="00CA2CA6"/>
    <w:rsid w:val="00CA4698"/>
    <w:rsid w:val="00CA5148"/>
    <w:rsid w:val="00CA59C6"/>
    <w:rsid w:val="00CA5ABE"/>
    <w:rsid w:val="00CA673D"/>
    <w:rsid w:val="00CA68FD"/>
    <w:rsid w:val="00CA6AAC"/>
    <w:rsid w:val="00CB0719"/>
    <w:rsid w:val="00CB0819"/>
    <w:rsid w:val="00CB3BBA"/>
    <w:rsid w:val="00CB4A32"/>
    <w:rsid w:val="00CB5E99"/>
    <w:rsid w:val="00CC064B"/>
    <w:rsid w:val="00CC3790"/>
    <w:rsid w:val="00CC4C1B"/>
    <w:rsid w:val="00CC6413"/>
    <w:rsid w:val="00CC6906"/>
    <w:rsid w:val="00CC791B"/>
    <w:rsid w:val="00CC7FDF"/>
    <w:rsid w:val="00CD0002"/>
    <w:rsid w:val="00CD0F32"/>
    <w:rsid w:val="00CD3643"/>
    <w:rsid w:val="00CD43B5"/>
    <w:rsid w:val="00CD4876"/>
    <w:rsid w:val="00CD524C"/>
    <w:rsid w:val="00CD5691"/>
    <w:rsid w:val="00CD5C1D"/>
    <w:rsid w:val="00CD5F08"/>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46C"/>
    <w:rsid w:val="00D625B0"/>
    <w:rsid w:val="00D63FA8"/>
    <w:rsid w:val="00D640D0"/>
    <w:rsid w:val="00D643EC"/>
    <w:rsid w:val="00D64EB5"/>
    <w:rsid w:val="00D65E96"/>
    <w:rsid w:val="00D6739A"/>
    <w:rsid w:val="00D703B6"/>
    <w:rsid w:val="00D72253"/>
    <w:rsid w:val="00D726D2"/>
    <w:rsid w:val="00D72C8B"/>
    <w:rsid w:val="00D74D47"/>
    <w:rsid w:val="00D74FA8"/>
    <w:rsid w:val="00D7766E"/>
    <w:rsid w:val="00D776A2"/>
    <w:rsid w:val="00D812DA"/>
    <w:rsid w:val="00D81632"/>
    <w:rsid w:val="00D82BFB"/>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5B9"/>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0377"/>
    <w:rsid w:val="00E118BF"/>
    <w:rsid w:val="00E11B6E"/>
    <w:rsid w:val="00E1270E"/>
    <w:rsid w:val="00E131C5"/>
    <w:rsid w:val="00E135E4"/>
    <w:rsid w:val="00E140EC"/>
    <w:rsid w:val="00E14C0C"/>
    <w:rsid w:val="00E14CA3"/>
    <w:rsid w:val="00E14F30"/>
    <w:rsid w:val="00E15467"/>
    <w:rsid w:val="00E1780F"/>
    <w:rsid w:val="00E20771"/>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8F8"/>
    <w:rsid w:val="00E43DAA"/>
    <w:rsid w:val="00E473A7"/>
    <w:rsid w:val="00E47C93"/>
    <w:rsid w:val="00E519CA"/>
    <w:rsid w:val="00E55AE8"/>
    <w:rsid w:val="00E55D94"/>
    <w:rsid w:val="00E56C50"/>
    <w:rsid w:val="00E570F4"/>
    <w:rsid w:val="00E572A9"/>
    <w:rsid w:val="00E57AD6"/>
    <w:rsid w:val="00E57BC3"/>
    <w:rsid w:val="00E61A94"/>
    <w:rsid w:val="00E6258A"/>
    <w:rsid w:val="00E634B4"/>
    <w:rsid w:val="00E63830"/>
    <w:rsid w:val="00E63C3D"/>
    <w:rsid w:val="00E655A7"/>
    <w:rsid w:val="00E658BF"/>
    <w:rsid w:val="00E66919"/>
    <w:rsid w:val="00E674A6"/>
    <w:rsid w:val="00E6778E"/>
    <w:rsid w:val="00E67EEB"/>
    <w:rsid w:val="00E70CD4"/>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4FA0"/>
    <w:rsid w:val="00EB5D3C"/>
    <w:rsid w:val="00EB7053"/>
    <w:rsid w:val="00EB75F0"/>
    <w:rsid w:val="00EC2629"/>
    <w:rsid w:val="00EC35CE"/>
    <w:rsid w:val="00EC4BDA"/>
    <w:rsid w:val="00ED09C7"/>
    <w:rsid w:val="00ED0A66"/>
    <w:rsid w:val="00ED24E9"/>
    <w:rsid w:val="00ED7B3B"/>
    <w:rsid w:val="00EE00FC"/>
    <w:rsid w:val="00EE05EE"/>
    <w:rsid w:val="00EE0A46"/>
    <w:rsid w:val="00EE11D0"/>
    <w:rsid w:val="00EE1821"/>
    <w:rsid w:val="00EE35FA"/>
    <w:rsid w:val="00EE3727"/>
    <w:rsid w:val="00EE3988"/>
    <w:rsid w:val="00EE42BF"/>
    <w:rsid w:val="00EE49EB"/>
    <w:rsid w:val="00EE6093"/>
    <w:rsid w:val="00EE6390"/>
    <w:rsid w:val="00EE6527"/>
    <w:rsid w:val="00EE7139"/>
    <w:rsid w:val="00EF18CF"/>
    <w:rsid w:val="00EF2E59"/>
    <w:rsid w:val="00EF3FA8"/>
    <w:rsid w:val="00EF475A"/>
    <w:rsid w:val="00EF4A2C"/>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2EE"/>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57B09"/>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213C"/>
    <w:rsid w:val="00FD49D2"/>
    <w:rsid w:val="00FD590C"/>
    <w:rsid w:val="00FD6EE0"/>
    <w:rsid w:val="00FE047C"/>
    <w:rsid w:val="00FE2342"/>
    <w:rsid w:val="00FE2701"/>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4D7CE0"/>
  </w:style>
  <w:style w:type="numbering" w:customStyle="1" w:styleId="112">
    <w:name w:val="Нет списка11"/>
    <w:next w:val="a2"/>
    <w:uiPriority w:val="99"/>
    <w:semiHidden/>
    <w:unhideWhenUsed/>
    <w:rsid w:val="004D7CE0"/>
  </w:style>
  <w:style w:type="table" w:customStyle="1" w:styleId="1f9">
    <w:name w:val="Сетка таблицы1"/>
    <w:basedOn w:val="a1"/>
    <w:next w:val="afff2"/>
    <w:uiPriority w:val="59"/>
    <w:rsid w:val="004D7C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4D7CE0"/>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4D7CE0"/>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4D7CE0"/>
    <w:rPr>
      <w:sz w:val="24"/>
      <w:szCs w:val="24"/>
      <w:lang w:eastAsia="ar-SA"/>
    </w:rPr>
  </w:style>
  <w:style w:type="character" w:customStyle="1" w:styleId="1d">
    <w:name w:val="Нижний колонтитул Знак1"/>
    <w:basedOn w:val="a0"/>
    <w:link w:val="afd"/>
    <w:uiPriority w:val="99"/>
    <w:rsid w:val="004D7CE0"/>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аголовок 11"/>
    <w:basedOn w:val="a"/>
    <w:next w:val="a"/>
    <w:uiPriority w:val="99"/>
    <w:rsid w:val="007924C4"/>
    <w:pPr>
      <w:keepNext/>
      <w:suppressAutoHyphens w:val="0"/>
      <w:autoSpaceDE w:val="0"/>
      <w:autoSpaceDN w:val="0"/>
      <w:jc w:val="center"/>
    </w:pPr>
    <w:rPr>
      <w:lang w:eastAsia="ru-RU"/>
    </w:rPr>
  </w:style>
  <w:style w:type="character" w:customStyle="1" w:styleId="1c">
    <w:name w:val="Основной текст с отступом Знак1"/>
    <w:basedOn w:val="a0"/>
    <w:link w:val="afc"/>
    <w:rsid w:val="00BF2E1A"/>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lot-online.ru/static/contact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msp.lot-online.ru" TargetMode="External"/><Relationship Id="rId29" Type="http://schemas.openxmlformats.org/officeDocument/2006/relationships/hyperlink" Target="mailto:KuryshevaES@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service.nalog.ru/zd.do" TargetMode="External"/><Relationship Id="rId28" Type="http://schemas.openxmlformats.org/officeDocument/2006/relationships/hyperlink" Target="http://www.trcont.com" TargetMode="External"/><Relationship Id="rId10" Type="http://schemas.openxmlformats.org/officeDocument/2006/relationships/webSettings" Target="webSettings.xml"/><Relationship Id="rId19" Type="http://schemas.openxmlformats.org/officeDocument/2006/relationships/hyperlink" Target="https://msp.lot-online.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gz.lot-online.ru/procedure/supportRequest/add" TargetMode="External"/><Relationship Id="rId27" Type="http://schemas.openxmlformats.org/officeDocument/2006/relationships/hyperlink" Target="mailto:ural@tr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2019-11-10T21:00:00+00:00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4B689-1073-4964-A04D-026B70B82B7C}">
  <ds:schemaRefs>
    <ds:schemaRef ds:uri="http://schemas.openxmlformats.org/officeDocument/2006/bibliography"/>
  </ds:schemaRefs>
</ds:datastoreItem>
</file>

<file path=customXml/itemProps4.xml><?xml version="1.0" encoding="utf-8"?>
<ds:datastoreItem xmlns:ds="http://schemas.openxmlformats.org/officeDocument/2006/customXml" ds:itemID="{F8DD7BC9-97B7-459A-97EC-8EBC12BB78FF}">
  <ds:schemaRefs>
    <ds:schemaRef ds:uri="http://schemas.openxmlformats.org/officeDocument/2006/bibliography"/>
  </ds:schemaRefs>
</ds:datastoreItem>
</file>

<file path=customXml/itemProps5.xml><?xml version="1.0" encoding="utf-8"?>
<ds:datastoreItem xmlns:ds="http://schemas.openxmlformats.org/officeDocument/2006/customXml" ds:itemID="{305278D6-493C-4E88-9E31-600D8D3C7915}">
  <ds:schemaRefs>
    <ds:schemaRef ds:uri="http://schemas.openxmlformats.org/officeDocument/2006/bibliography"/>
  </ds:schemaRefs>
</ds:datastoreItem>
</file>

<file path=customXml/itemProps6.xml><?xml version="1.0" encoding="utf-8"?>
<ds:datastoreItem xmlns:ds="http://schemas.openxmlformats.org/officeDocument/2006/customXml" ds:itemID="{87338366-E47F-4B9D-9197-CCF4C51A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74</Pages>
  <Words>25122</Words>
  <Characters>143199</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167986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erbiaginamv</cp:lastModifiedBy>
  <cp:revision>5</cp:revision>
  <cp:lastPrinted>2019-11-28T12:42:00Z</cp:lastPrinted>
  <dcterms:created xsi:type="dcterms:W3CDTF">2019-11-28T11:11:00Z</dcterms:created>
  <dcterms:modified xsi:type="dcterms:W3CDTF">2019-11-28T12:48:00Z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