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373FAA" w:rsidRDefault="00161414">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r w:rsidR="00344ABD">
        <w:rPr>
          <w:b/>
          <w:bCs/>
          <w:sz w:val="28"/>
          <w:szCs w:val="28"/>
        </w:rPr>
        <w:t>Северной железной дороге</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373FAA" w:rsidRDefault="00161414">
      <w:pPr>
        <w:tabs>
          <w:tab w:val="left" w:pos="4962"/>
        </w:tabs>
        <w:ind w:left="4820"/>
        <w:rPr>
          <w:b/>
          <w:bCs/>
          <w:sz w:val="28"/>
          <w:szCs w:val="28"/>
        </w:rPr>
      </w:pPr>
      <w:r>
        <w:rPr>
          <w:b/>
          <w:bCs/>
          <w:sz w:val="28"/>
          <w:szCs w:val="28"/>
        </w:rPr>
        <w:t>Михаил Робертович Гончаров</w:t>
      </w:r>
    </w:p>
    <w:p w:rsidR="004F2FB3" w:rsidRPr="00C8296E" w:rsidRDefault="004F2FB3" w:rsidP="004F2FB3">
      <w:pPr>
        <w:tabs>
          <w:tab w:val="left" w:pos="4962"/>
        </w:tabs>
        <w:ind w:left="4820"/>
        <w:rPr>
          <w:b/>
          <w:bCs/>
          <w:sz w:val="28"/>
          <w:szCs w:val="28"/>
        </w:rPr>
      </w:pPr>
    </w:p>
    <w:p w:rsidR="00373FAA" w:rsidRDefault="00161414">
      <w:pPr>
        <w:tabs>
          <w:tab w:val="left" w:pos="4962"/>
        </w:tabs>
        <w:ind w:left="4820"/>
        <w:rPr>
          <w:b/>
          <w:bCs/>
          <w:sz w:val="28"/>
        </w:rPr>
      </w:pPr>
      <w:r w:rsidRPr="00925AEF">
        <w:rPr>
          <w:b/>
          <w:bCs/>
          <w:sz w:val="28"/>
          <w:szCs w:val="28"/>
        </w:rPr>
        <w:t>«</w:t>
      </w:r>
      <w:r w:rsidR="00925AEF" w:rsidRPr="00925AEF">
        <w:rPr>
          <w:b/>
          <w:bCs/>
          <w:sz w:val="28"/>
          <w:szCs w:val="28"/>
        </w:rPr>
        <w:t>29</w:t>
      </w:r>
      <w:r w:rsidRPr="00925AEF">
        <w:rPr>
          <w:b/>
          <w:bCs/>
          <w:sz w:val="28"/>
          <w:szCs w:val="28"/>
        </w:rPr>
        <w:t>» ноября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0A2D97" w:rsidRPr="00C8296E" w:rsidRDefault="000A2D97">
      <w:pPr>
        <w:spacing w:after="120"/>
        <w:ind w:firstLine="709"/>
        <w:jc w:val="center"/>
        <w:rPr>
          <w:b/>
          <w:bCs/>
          <w:sz w:val="20"/>
          <w:szCs w:val="20"/>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373FAA" w:rsidRDefault="00161414">
      <w:pPr>
        <w:pStyle w:val="19"/>
        <w:ind w:firstLine="709"/>
        <w:rPr>
          <w:szCs w:val="28"/>
        </w:rPr>
      </w:pPr>
      <w:r>
        <w:t xml:space="preserve">открытый конкурс № </w:t>
      </w:r>
      <w:r w:rsidRPr="00CD49A0">
        <w:t>ОК-</w:t>
      </w:r>
      <w:r w:rsidR="00ED7686" w:rsidRPr="00CD49A0">
        <w:t>НКПСЕВ</w:t>
      </w:r>
      <w:r w:rsidRPr="00CD49A0">
        <w:t>-19-</w:t>
      </w:r>
      <w:r w:rsidR="00ED7686" w:rsidRPr="00CD49A0">
        <w:t>00</w:t>
      </w:r>
      <w:r w:rsidRPr="00CD49A0">
        <w:t>1</w:t>
      </w:r>
      <w:r w:rsidR="003B6A7E" w:rsidRPr="00CD49A0">
        <w:t>3</w:t>
      </w:r>
      <w:r>
        <w:t xml:space="preserve"> по предмету закупки «Текущий ремонт универсальных крупнотоннажных контейнеров для нужд филиала ПАО «</w:t>
      </w:r>
      <w:proofErr w:type="spellStart"/>
      <w:r>
        <w:t>ТрансКонтейнер</w:t>
      </w:r>
      <w:proofErr w:type="spellEnd"/>
      <w:r>
        <w:t>» на Северной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7674CE">
        <w:t xml:space="preserve"> </w:t>
      </w:r>
      <w:r>
        <w:t>(далее – Открытый конкурс).</w:t>
      </w:r>
    </w:p>
    <w:p w:rsidR="004E3AC2" w:rsidRPr="00C8296E"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C8296E"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C8296E"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w:t>
      </w:r>
      <w:r>
        <w:rPr>
          <w:szCs w:val="28"/>
        </w:rPr>
        <w:lastRenderedPageBreak/>
        <w:t>(максимальной)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7D6548" w:rsidRPr="00C8296E" w:rsidRDefault="005F19D2" w:rsidP="00087DE4">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C8296E" w:rsidRDefault="00153C91" w:rsidP="00153C91">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C8296E" w:rsidRDefault="000A3F49" w:rsidP="00F356EB">
      <w:pPr>
        <w:pStyle w:val="19"/>
        <w:numPr>
          <w:ilvl w:val="2"/>
          <w:numId w:val="1"/>
        </w:numPr>
        <w:ind w:left="0" w:firstLine="709"/>
        <w:rPr>
          <w:szCs w:val="28"/>
        </w:rPr>
      </w:pPr>
      <w:r>
        <w:rPr>
          <w:szCs w:val="28"/>
        </w:rPr>
        <w:t>Для участия в Открытом конкурсе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 претендентами в связи с их участием в Открытом конкурсе.</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r>
        <w:rPr>
          <w:szCs w:val="28"/>
        </w:rPr>
        <w:t>.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E52FA1" w:rsidRDefault="00E52FA1" w:rsidP="00E52FA1">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7 (семь) рабочих дней с даты  проведения соответствующего этапа Открытого конкурса.</w:t>
      </w:r>
    </w:p>
    <w:p w:rsidR="00E52FA1" w:rsidRPr="00C8296E" w:rsidRDefault="00E52FA1" w:rsidP="00E52FA1">
      <w:pPr>
        <w:pStyle w:val="19"/>
        <w:widowControl w:val="0"/>
        <w:ind w:firstLine="709"/>
      </w:pPr>
      <w:r>
        <w:lastRenderedPageBreak/>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D6548" w:rsidRPr="00C8296E" w:rsidRDefault="007D6548" w:rsidP="00F356EB">
      <w:pPr>
        <w:pStyle w:val="19"/>
        <w:widowControl w:val="0"/>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373FAA" w:rsidRDefault="0016141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Default="007D6548" w:rsidP="00045327">
      <w:pPr>
        <w:pStyle w:val="19"/>
        <w:widowControl w:val="0"/>
        <w:ind w:firstLine="709"/>
      </w:pPr>
    </w:p>
    <w:p w:rsidR="00CD49A0" w:rsidRDefault="00CD49A0" w:rsidP="00045327">
      <w:pPr>
        <w:pStyle w:val="19"/>
        <w:widowControl w:val="0"/>
        <w:ind w:firstLine="709"/>
      </w:pPr>
    </w:p>
    <w:p w:rsidR="00CD49A0" w:rsidRPr="00C8296E" w:rsidRDefault="00CD49A0" w:rsidP="00045327">
      <w:pPr>
        <w:pStyle w:val="19"/>
        <w:widowControl w:val="0"/>
        <w:ind w:firstLine="709"/>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lastRenderedPageBreak/>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9F3BE8" w:rsidRPr="00C8296E" w:rsidRDefault="0009404E"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C8296E" w:rsidRDefault="009D4C30" w:rsidP="00F356EB">
      <w:pPr>
        <w:numPr>
          <w:ilvl w:val="2"/>
          <w:numId w:val="2"/>
        </w:numPr>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C8296E"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w:t>
      </w:r>
      <w:r>
        <w:rPr>
          <w:sz w:val="28"/>
          <w:szCs w:val="28"/>
        </w:rPr>
        <w:lastRenderedPageBreak/>
        <w:t>указанных изменений до даты окончания срока подачи Заявок на участие в Открытом конкурсе оставалось не менее 8 (восьми) дней.</w:t>
      </w:r>
    </w:p>
    <w:p w:rsidR="00A83569" w:rsidRPr="00C8296E"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A83569" w:rsidRPr="00C8296E" w:rsidRDefault="00A83569" w:rsidP="00CC2E1F">
      <w:pPr>
        <w:pStyle w:val="af9"/>
        <w:numPr>
          <w:ilvl w:val="0"/>
          <w:numId w:val="38"/>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F87D2F">
      <w:pPr>
        <w:pStyle w:val="af9"/>
        <w:numPr>
          <w:ilvl w:val="0"/>
          <w:numId w:val="39"/>
        </w:numPr>
        <w:ind w:left="0" w:firstLine="709"/>
        <w:rPr>
          <w:sz w:val="28"/>
          <w:szCs w:val="28"/>
        </w:rPr>
      </w:pPr>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A83569">
      <w:pPr>
        <w:pStyle w:val="af9"/>
        <w:numPr>
          <w:ilvl w:val="0"/>
          <w:numId w:val="39"/>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A83569">
      <w:pPr>
        <w:pStyle w:val="af9"/>
        <w:numPr>
          <w:ilvl w:val="0"/>
          <w:numId w:val="39"/>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lastRenderedPageBreak/>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A83569">
      <w:pPr>
        <w:pStyle w:val="af9"/>
        <w:numPr>
          <w:ilvl w:val="0"/>
          <w:numId w:val="39"/>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w:t>
      </w:r>
      <w:r>
        <w:rPr>
          <w:sz w:val="28"/>
          <w:szCs w:val="28"/>
        </w:rPr>
        <w:lastRenderedPageBreak/>
        <w:t>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proofErr w:type="spell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C8296E" w:rsidRDefault="000E5B2C" w:rsidP="00045327">
      <w:pPr>
        <w:ind w:firstLine="709"/>
        <w:jc w:val="both"/>
        <w:rPr>
          <w:sz w:val="28"/>
          <w:szCs w:val="28"/>
        </w:rPr>
      </w:pPr>
    </w:p>
    <w:p w:rsidR="007D6548" w:rsidRPr="00C8296E"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9"/>
        <w:tabs>
          <w:tab w:val="left" w:pos="1080"/>
        </w:tabs>
        <w:rPr>
          <w:sz w:val="28"/>
          <w:szCs w:val="28"/>
        </w:rPr>
      </w:pPr>
      <w:r>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C8296E" w:rsidRDefault="00997B7D" w:rsidP="00045327">
      <w:pPr>
        <w:pStyle w:val="af9"/>
        <w:tabs>
          <w:tab w:val="left" w:pos="1080"/>
        </w:tabs>
        <w:rPr>
          <w:sz w:val="28"/>
          <w:szCs w:val="28"/>
        </w:rPr>
      </w:pPr>
    </w:p>
    <w:p w:rsidR="002410DF" w:rsidRPr="00C8296E"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C8296E" w:rsidRDefault="00737675"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C8296E"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373FAA" w:rsidRDefault="00161414">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902BC0" w:rsidRPr="00C8296E" w:rsidRDefault="00902BC0" w:rsidP="00902BC0">
      <w:pPr>
        <w:pStyle w:val="af9"/>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902BC0" w:rsidRPr="00C8296E" w:rsidRDefault="00902BC0" w:rsidP="00902BC0">
      <w:pPr>
        <w:pStyle w:val="af9"/>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p>
    <w:p w:rsidR="00902BC0" w:rsidRPr="00C8296E" w:rsidRDefault="00902BC0" w:rsidP="00902BC0">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902BC0" w:rsidRPr="00C8296E" w:rsidRDefault="00902BC0" w:rsidP="00902BC0">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rsidR="001174EB" w:rsidRPr="00C8296E" w:rsidRDefault="00902BC0" w:rsidP="00902BC0">
      <w:pPr>
        <w:pStyle w:val="af9"/>
        <w:numPr>
          <w:ilvl w:val="0"/>
          <w:numId w:val="3"/>
        </w:numPr>
        <w:tabs>
          <w:tab w:val="left" w:pos="0"/>
          <w:tab w:val="left" w:pos="1440"/>
        </w:tabs>
        <w:ind w:left="0" w:firstLine="709"/>
        <w:rPr>
          <w:sz w:val="28"/>
        </w:rPr>
      </w:pPr>
      <w:r>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C8296E" w:rsidRDefault="00B12B16"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6"/>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AA1400">
      <w:pPr>
        <w:pStyle w:val="19"/>
        <w:numPr>
          <w:ilvl w:val="1"/>
          <w:numId w:val="36"/>
        </w:numPr>
        <w:ind w:left="0" w:firstLine="720"/>
        <w:outlineLvl w:val="1"/>
        <w:rPr>
          <w:b/>
          <w:szCs w:val="28"/>
        </w:rPr>
      </w:pPr>
      <w:r>
        <w:rPr>
          <w:b/>
          <w:szCs w:val="28"/>
        </w:rPr>
        <w:t>Заявка</w:t>
      </w:r>
    </w:p>
    <w:p w:rsidR="00627DB4" w:rsidRPr="00C8296E" w:rsidRDefault="00627DB4" w:rsidP="000315B9">
      <w:pPr>
        <w:pStyle w:val="af9"/>
        <w:numPr>
          <w:ilvl w:val="2"/>
          <w:numId w:val="6"/>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C8296E" w:rsidRDefault="00627DB4" w:rsidP="000315B9">
      <w:pPr>
        <w:pStyle w:val="af9"/>
        <w:numPr>
          <w:ilvl w:val="2"/>
          <w:numId w:val="6"/>
        </w:numPr>
        <w:tabs>
          <w:tab w:val="left" w:pos="720"/>
          <w:tab w:val="left" w:pos="900"/>
        </w:tabs>
        <w:ind w:firstLine="709"/>
        <w:rPr>
          <w:sz w:val="28"/>
        </w:rPr>
      </w:pPr>
      <w:r>
        <w:rPr>
          <w:sz w:val="28"/>
        </w:rPr>
        <w:t>Информация об обеспечении Заявки на участие в Открытом конкурсе указана в пункте 23 Информационной карты.</w:t>
      </w:r>
    </w:p>
    <w:p w:rsidR="00627DB4" w:rsidRPr="00C8296E" w:rsidRDefault="00627DB4" w:rsidP="000315B9">
      <w:pPr>
        <w:pStyle w:val="af9"/>
        <w:numPr>
          <w:ilvl w:val="2"/>
          <w:numId w:val="6"/>
        </w:numPr>
        <w:tabs>
          <w:tab w:val="left" w:pos="720"/>
          <w:tab w:val="left" w:pos="900"/>
        </w:tabs>
        <w:ind w:firstLine="709"/>
        <w:rPr>
          <w:sz w:val="28"/>
        </w:rPr>
      </w:pPr>
      <w:r>
        <w:rPr>
          <w:sz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0315B9">
      <w:pPr>
        <w:pStyle w:val="af9"/>
        <w:numPr>
          <w:ilvl w:val="2"/>
          <w:numId w:val="6"/>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C8296E" w:rsidRDefault="00627DB4" w:rsidP="000315B9">
      <w:pPr>
        <w:pStyle w:val="af9"/>
        <w:numPr>
          <w:ilvl w:val="2"/>
          <w:numId w:val="6"/>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0315B9">
      <w:pPr>
        <w:pStyle w:val="af9"/>
        <w:numPr>
          <w:ilvl w:val="2"/>
          <w:numId w:val="6"/>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0315B9">
      <w:pPr>
        <w:pStyle w:val="af9"/>
        <w:numPr>
          <w:ilvl w:val="2"/>
          <w:numId w:val="6"/>
        </w:numPr>
        <w:tabs>
          <w:tab w:val="left" w:pos="720"/>
        </w:tabs>
        <w:ind w:firstLine="709"/>
        <w:rPr>
          <w:sz w:val="28"/>
        </w:rPr>
      </w:pPr>
      <w:r>
        <w:rPr>
          <w:sz w:val="28"/>
        </w:rPr>
        <w:t xml:space="preserve"> Начальная (максимальная) цена лота(-</w:t>
      </w:r>
      <w:proofErr w:type="spellStart"/>
      <w:r>
        <w:rPr>
          <w:sz w:val="28"/>
        </w:rPr>
        <w:t>ов</w:t>
      </w:r>
      <w:proofErr w:type="spellEnd"/>
      <w:r>
        <w:rPr>
          <w:sz w:val="28"/>
        </w:rPr>
        <w:t>) указана в извещении о проведении Открытого конкурса и в пункте 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w:t>
      </w:r>
      <w:r>
        <w:rPr>
          <w:rFonts w:eastAsia="Times New Roman"/>
          <w:sz w:val="28"/>
          <w:szCs w:val="28"/>
        </w:rPr>
        <w:lastRenderedPageBreak/>
        <w:t>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0315B9">
      <w:pPr>
        <w:pStyle w:val="af9"/>
        <w:numPr>
          <w:ilvl w:val="2"/>
          <w:numId w:val="6"/>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валюте(-ах),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AA1400">
      <w:pPr>
        <w:pStyle w:val="19"/>
        <w:numPr>
          <w:ilvl w:val="1"/>
          <w:numId w:val="36"/>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Открытого конкурса и цели посещения) по адресу(-</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542481" w:rsidRPr="00C8296E" w:rsidRDefault="00542481" w:rsidP="00542481">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 xml:space="preserve">в </w:t>
      </w:r>
      <w:r>
        <w:rPr>
          <w:rFonts w:eastAsia="Times New Roman"/>
          <w:sz w:val="28"/>
        </w:rPr>
        <w:lastRenderedPageBreak/>
        <w:t>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542481">
      <w:pPr>
        <w:pStyle w:val="19"/>
        <w:numPr>
          <w:ilvl w:val="1"/>
          <w:numId w:val="36"/>
        </w:numPr>
        <w:ind w:left="0" w:firstLine="709"/>
        <w:outlineLvl w:val="1"/>
        <w:rPr>
          <w:b/>
          <w:szCs w:val="28"/>
        </w:rPr>
      </w:pPr>
      <w:r>
        <w:rPr>
          <w:b/>
        </w:rPr>
        <w:t>Порядок оформления Заявки</w:t>
      </w:r>
    </w:p>
    <w:p w:rsidR="00AA1400" w:rsidRPr="00C8296E" w:rsidRDefault="00AA1400" w:rsidP="0054248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373FAA" w:rsidRDefault="004D5B24">
      <w:pPr>
        <w:pStyle w:val="af9"/>
        <w:numPr>
          <w:ilvl w:val="0"/>
          <w:numId w:val="37"/>
        </w:numPr>
        <w:ind w:left="0" w:firstLine="709"/>
        <w:rPr>
          <w:sz w:val="28"/>
        </w:rPr>
      </w:pPr>
      <w:r w:rsidRPr="004D5B24">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" strokeweight="1.5pt">
            <v:textbox>
              <w:txbxContent>
                <w:p w:rsidR="002B3759" w:rsidRPr="007E6DE4" w:rsidRDefault="002B3759" w:rsidP="00542481">
                  <w:pPr>
                    <w:jc w:val="center"/>
                    <w:rPr>
                      <w:b/>
                      <w:sz w:val="28"/>
                      <w:szCs w:val="28"/>
                    </w:rPr>
                  </w:pPr>
                  <w:r w:rsidRPr="007E6DE4">
                    <w:rPr>
                      <w:b/>
                      <w:sz w:val="28"/>
                      <w:szCs w:val="28"/>
                    </w:rPr>
                    <w:t>_____________________________________________</w:t>
                  </w:r>
                  <w:r>
                    <w:rPr>
                      <w:b/>
                      <w:sz w:val="28"/>
                      <w:szCs w:val="28"/>
                    </w:rPr>
                    <w:t>,</w:t>
                  </w:r>
                </w:p>
                <w:p w:rsidR="002B3759" w:rsidRDefault="002B3759" w:rsidP="00542481">
                  <w:pPr>
                    <w:jc w:val="center"/>
                    <w:rPr>
                      <w:sz w:val="28"/>
                      <w:szCs w:val="28"/>
                    </w:rPr>
                  </w:pPr>
                  <w:r w:rsidRPr="007E6DE4">
                    <w:rPr>
                      <w:i/>
                      <w:sz w:val="20"/>
                      <w:szCs w:val="20"/>
                    </w:rPr>
                    <w:t>наименование претендента</w:t>
                  </w:r>
                </w:p>
                <w:p w:rsidR="002B3759" w:rsidRPr="007E6DE4" w:rsidRDefault="002B3759" w:rsidP="00542481">
                  <w:pPr>
                    <w:jc w:val="center"/>
                    <w:rPr>
                      <w:b/>
                      <w:sz w:val="28"/>
                      <w:szCs w:val="28"/>
                    </w:rPr>
                  </w:pPr>
                  <w:r w:rsidRPr="007E6DE4">
                    <w:rPr>
                      <w:b/>
                      <w:sz w:val="28"/>
                      <w:szCs w:val="28"/>
                    </w:rPr>
                    <w:t>________________________________________</w:t>
                  </w:r>
                </w:p>
                <w:p w:rsidR="002B3759" w:rsidRPr="007E6DE4" w:rsidRDefault="002B3759" w:rsidP="00542481">
                  <w:pPr>
                    <w:jc w:val="center"/>
                    <w:rPr>
                      <w:i/>
                      <w:sz w:val="20"/>
                      <w:szCs w:val="20"/>
                    </w:rPr>
                  </w:pPr>
                  <w:r w:rsidRPr="007E6DE4">
                    <w:rPr>
                      <w:i/>
                      <w:sz w:val="20"/>
                      <w:szCs w:val="20"/>
                    </w:rPr>
                    <w:t>государство регистрации претендента</w:t>
                  </w:r>
                </w:p>
                <w:p w:rsidR="002B3759" w:rsidRPr="007E6DE4" w:rsidRDefault="002B3759" w:rsidP="00542481">
                  <w:pPr>
                    <w:jc w:val="center"/>
                    <w:rPr>
                      <w:b/>
                      <w:sz w:val="28"/>
                      <w:szCs w:val="28"/>
                    </w:rPr>
                  </w:pPr>
                  <w:r w:rsidRPr="007E6DE4">
                    <w:rPr>
                      <w:b/>
                      <w:sz w:val="28"/>
                      <w:szCs w:val="28"/>
                    </w:rPr>
                    <w:t>_____________________________</w:t>
                  </w:r>
                  <w:r>
                    <w:rPr>
                      <w:b/>
                      <w:sz w:val="28"/>
                      <w:szCs w:val="28"/>
                    </w:rPr>
                    <w:t>__________________</w:t>
                  </w:r>
                </w:p>
                <w:p w:rsidR="002B3759" w:rsidRPr="007E6DE4" w:rsidRDefault="002B3759" w:rsidP="00542481">
                  <w:pPr>
                    <w:jc w:val="center"/>
                    <w:rPr>
                      <w:i/>
                      <w:sz w:val="20"/>
                      <w:szCs w:val="20"/>
                    </w:rPr>
                  </w:pPr>
                  <w:r w:rsidRPr="007E6DE4">
                    <w:rPr>
                      <w:i/>
                      <w:sz w:val="20"/>
                      <w:szCs w:val="20"/>
                    </w:rPr>
                    <w:t>ИНН претендента (для претендентов-резидентов Российской Федерации)</w:t>
                  </w:r>
                </w:p>
                <w:p w:rsidR="002B3759" w:rsidRDefault="002B3759" w:rsidP="00542481">
                  <w:pPr>
                    <w:jc w:val="both"/>
                  </w:pPr>
                </w:p>
                <w:p w:rsidR="002B3759" w:rsidRDefault="002B3759">
                  <w:pPr>
                    <w:jc w:val="center"/>
                    <w:rPr>
                      <w:b/>
                    </w:rPr>
                  </w:pPr>
                  <w:r>
                    <w:rPr>
                      <w:b/>
                    </w:rPr>
                    <w:t xml:space="preserve">ЗАЯВКА НА УЧАСТИЕ В ОТКРЫТОМ КОНКУРСЕ </w:t>
                  </w:r>
                  <w:r w:rsidRPr="00CD49A0">
                    <w:rPr>
                      <w:b/>
                    </w:rPr>
                    <w:t xml:space="preserve">№ </w:t>
                  </w:r>
                  <w:r w:rsidR="003B6A7E" w:rsidRPr="00CD49A0">
                    <w:rPr>
                      <w:b/>
                    </w:rPr>
                    <w:t>ОК-НКПСЕВ-19-0013</w:t>
                  </w:r>
                </w:p>
                <w:p w:rsidR="002B3759" w:rsidRPr="003C6269" w:rsidRDefault="002B3759" w:rsidP="00542481">
                  <w:pPr>
                    <w:jc w:val="center"/>
                    <w:rPr>
                      <w:b/>
                    </w:rPr>
                  </w:pPr>
                  <w:r>
                    <w:rPr>
                      <w:b/>
                    </w:rPr>
                    <w:t>(лот № _________)</w:t>
                  </w:r>
                </w:p>
                <w:p w:rsidR="002B3759" w:rsidRPr="00521EAB" w:rsidRDefault="002B3759" w:rsidP="00542481">
                  <w:pPr>
                    <w:jc w:val="center"/>
                    <w:rPr>
                      <w:i/>
                    </w:rPr>
                  </w:pPr>
                  <w:r w:rsidRPr="003C6269">
                    <w:rPr>
                      <w:i/>
                    </w:rPr>
                    <w:t>(указывается номер лота)</w:t>
                  </w:r>
                </w:p>
                <w:p w:rsidR="002B3759" w:rsidRPr="00923E2D" w:rsidRDefault="002B3759" w:rsidP="00542481">
                  <w:pPr>
                    <w:jc w:val="center"/>
                    <w:rPr>
                      <w:b/>
                    </w:rPr>
                  </w:pPr>
                </w:p>
                <w:p w:rsidR="002B3759" w:rsidRPr="00923E2D" w:rsidRDefault="002B3759" w:rsidP="00542481">
                  <w:pPr>
                    <w:ind w:left="2124" w:firstLine="708"/>
                    <w:rPr>
                      <w:i/>
                    </w:rPr>
                  </w:pPr>
                </w:p>
              </w:txbxContent>
            </v:textbox>
            <w10:wrap type="tight"/>
          </v:shape>
        </w:pict>
      </w:r>
      <w:r w:rsidR="00161414">
        <w:rPr>
          <w:sz w:val="28"/>
        </w:rPr>
        <w:t>Письмо (конверт) с Заявкой должно иметь следующую маркировку:</w:t>
      </w:r>
    </w:p>
    <w:p w:rsidR="00542481" w:rsidRPr="00C8296E" w:rsidRDefault="00542481" w:rsidP="00542481">
      <w:pPr>
        <w:pStyle w:val="af9"/>
        <w:ind w:left="709" w:firstLine="0"/>
        <w:rPr>
          <w:sz w:val="28"/>
        </w:rPr>
      </w:pPr>
    </w:p>
    <w:p w:rsidR="00AC3D90" w:rsidRPr="00C8296E" w:rsidRDefault="00AA1400" w:rsidP="00AC3D90">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 2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3 - 6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AC3D90">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6217BC">
      <w:pPr>
        <w:pStyle w:val="af9"/>
        <w:numPr>
          <w:ilvl w:val="0"/>
          <w:numId w:val="37"/>
        </w:numPr>
        <w:ind w:left="0" w:firstLine="709"/>
        <w:rPr>
          <w:sz w:val="28"/>
        </w:rPr>
      </w:pPr>
      <w:r>
        <w:rPr>
          <w:sz w:val="28"/>
        </w:rPr>
        <w:t xml:space="preserve">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w:t>
      </w:r>
      <w:r>
        <w:rPr>
          <w:sz w:val="28"/>
        </w:rPr>
        <w:lastRenderedPageBreak/>
        <w:t>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45410E">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 xml:space="preserve"> 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т.д</w:t>
      </w:r>
      <w:proofErr w:type="spellEnd"/>
      <w:r>
        <w:rPr>
          <w:sz w:val="28"/>
        </w:rPr>
        <w:t xml:space="preserve">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C8296E"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AA1400" w:rsidRPr="00C8296E" w:rsidRDefault="00D45D9D" w:rsidP="006217BC">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6217BC">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A1400" w:rsidRPr="00C8296E" w:rsidRDefault="00AA1400" w:rsidP="006217BC">
      <w:pPr>
        <w:pStyle w:val="af9"/>
        <w:numPr>
          <w:ilvl w:val="0"/>
          <w:numId w:val="37"/>
        </w:numPr>
        <w:ind w:left="0" w:firstLine="709"/>
        <w:rPr>
          <w:sz w:val="28"/>
        </w:rPr>
      </w:pPr>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w:t>
      </w:r>
      <w:r>
        <w:rPr>
          <w:sz w:val="28"/>
        </w:rPr>
        <w:lastRenderedPageBreak/>
        <w:t>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ОТКРЫТОМ КОНКУРСЕ №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производится в рублях Российской </w:t>
      </w:r>
      <w:r>
        <w:rPr>
          <w:sz w:val="28"/>
          <w:szCs w:val="28"/>
          <w:lang w:eastAsia="ru-RU"/>
        </w:rPr>
        <w:lastRenderedPageBreak/>
        <w:t>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C8296E" w:rsidRDefault="00EA0326" w:rsidP="00EA0326">
      <w:pPr>
        <w:numPr>
          <w:ilvl w:val="0"/>
          <w:numId w:val="31"/>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4D6F67" w:rsidRPr="00C8296E"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lastRenderedPageBreak/>
        <w:t>Финансово-коммерческое предложение</w:t>
      </w:r>
    </w:p>
    <w:p w:rsidR="00373FAA" w:rsidRDefault="00161414">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C8296E" w:rsidRDefault="004D6F67" w:rsidP="004D6F67">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373FAA" w:rsidRDefault="00161414">
      <w:pPr>
        <w:pStyle w:val="af9"/>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D6F67" w:rsidRPr="00C8296E" w:rsidRDefault="004D6F67" w:rsidP="004D6F67">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373FAA" w:rsidRDefault="00161414">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73FAA" w:rsidRDefault="00161414">
      <w:pPr>
        <w:pStyle w:val="af9"/>
        <w:numPr>
          <w:ilvl w:val="2"/>
          <w:numId w:val="9"/>
        </w:numPr>
        <w:ind w:left="0" w:firstLine="709"/>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 </w:t>
      </w:r>
    </w:p>
    <w:p w:rsidR="00373FAA" w:rsidRPr="00A41C67" w:rsidRDefault="00161414" w:rsidP="00A41C67">
      <w:pPr>
        <w:pStyle w:val="af9"/>
        <w:numPr>
          <w:ilvl w:val="2"/>
          <w:numId w:val="9"/>
        </w:numPr>
        <w:ind w:left="0" w:firstLine="709"/>
        <w:rPr>
          <w:sz w:val="28"/>
          <w:szCs w:val="28"/>
        </w:rPr>
      </w:pPr>
      <w:r w:rsidRPr="00A41C67">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D6F67" w:rsidRPr="00C8296E" w:rsidRDefault="004D6F67" w:rsidP="004D6F67">
      <w:pPr>
        <w:pStyle w:val="af9"/>
        <w:numPr>
          <w:ilvl w:val="2"/>
          <w:numId w:val="9"/>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373FAA" w:rsidRDefault="00161414">
      <w:pPr>
        <w:pStyle w:val="af9"/>
        <w:numPr>
          <w:ilvl w:val="2"/>
          <w:numId w:val="9"/>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w:t>
      </w:r>
      <w:r>
        <w:rPr>
          <w:sz w:val="28"/>
          <w:szCs w:val="28"/>
        </w:rPr>
        <w:lastRenderedPageBreak/>
        <w:t>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4D6F67" w:rsidRPr="00C8296E" w:rsidRDefault="004D6F67" w:rsidP="000315B9">
      <w:pPr>
        <w:pStyle w:val="19"/>
        <w:ind w:left="709" w:firstLine="0"/>
        <w:rPr>
          <w:b/>
          <w:szCs w:val="28"/>
        </w:rPr>
      </w:pPr>
    </w:p>
    <w:p w:rsidR="005C58AF" w:rsidRPr="00C8296E" w:rsidRDefault="004D6F67" w:rsidP="00AA1400">
      <w:pPr>
        <w:pStyle w:val="19"/>
        <w:numPr>
          <w:ilvl w:val="1"/>
          <w:numId w:val="36"/>
        </w:numPr>
        <w:ind w:left="0" w:firstLine="709"/>
        <w:outlineLvl w:val="1"/>
        <w:rPr>
          <w:b/>
          <w:szCs w:val="28"/>
        </w:rPr>
      </w:pPr>
      <w:r>
        <w:rPr>
          <w:b/>
          <w:szCs w:val="28"/>
        </w:rPr>
        <w:t>Вскрытие конвертов с Заявками</w:t>
      </w:r>
    </w:p>
    <w:p w:rsidR="00CB3BBA" w:rsidRPr="00C8296E" w:rsidRDefault="00CB3BBA" w:rsidP="00F356EB">
      <w:pPr>
        <w:pStyle w:val="af9"/>
        <w:numPr>
          <w:ilvl w:val="0"/>
          <w:numId w:val="17"/>
        </w:numPr>
        <w:ind w:left="0" w:firstLine="709"/>
        <w:rPr>
          <w:sz w:val="28"/>
        </w:rPr>
      </w:pPr>
      <w:r>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w:t>
      </w:r>
    </w:p>
    <w:p w:rsidR="00CB3BBA" w:rsidRPr="00C8296E" w:rsidRDefault="00CB3BBA" w:rsidP="00045327">
      <w:pPr>
        <w:ind w:firstLine="709"/>
        <w:jc w:val="both"/>
        <w:rPr>
          <w:sz w:val="28"/>
          <w:szCs w:val="28"/>
        </w:rPr>
      </w:pPr>
      <w:r>
        <w:rPr>
          <w:sz w:val="28"/>
          <w:szCs w:val="28"/>
        </w:rPr>
        <w:t>Организатор может проводить аудио- и/или видеозапись процедуры вскрытия конвертов с Заявками.</w:t>
      </w:r>
    </w:p>
    <w:p w:rsidR="00B323FE" w:rsidRPr="00C8296E" w:rsidRDefault="00B323FE" w:rsidP="00B323FE">
      <w:pPr>
        <w:pStyle w:val="af9"/>
        <w:numPr>
          <w:ilvl w:val="0"/>
          <w:numId w:val="17"/>
        </w:numPr>
        <w:ind w:left="0" w:firstLine="709"/>
        <w:rPr>
          <w:sz w:val="28"/>
          <w:szCs w:val="28"/>
        </w:rPr>
      </w:pPr>
      <w:r>
        <w:rPr>
          <w:sz w:val="28"/>
          <w:szCs w:val="28"/>
        </w:rPr>
        <w:t>При вскрытии конвертов с Заявками объявляются:</w:t>
      </w:r>
    </w:p>
    <w:p w:rsidR="00B323FE" w:rsidRPr="00C8296E" w:rsidRDefault="00B323FE" w:rsidP="00B323FE">
      <w:pPr>
        <w:pStyle w:val="aff6"/>
        <w:ind w:left="0" w:firstLine="709"/>
        <w:jc w:val="both"/>
        <w:rPr>
          <w:sz w:val="28"/>
          <w:szCs w:val="28"/>
        </w:rPr>
      </w:pPr>
      <w:r>
        <w:rPr>
          <w:sz w:val="28"/>
          <w:szCs w:val="28"/>
        </w:rPr>
        <w:t>- наименование претендента;</w:t>
      </w:r>
    </w:p>
    <w:p w:rsidR="00B323FE" w:rsidRPr="00C8296E" w:rsidRDefault="00B323FE" w:rsidP="00B323FE">
      <w:pPr>
        <w:pStyle w:val="aff6"/>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B323FE" w:rsidRPr="00C8296E" w:rsidRDefault="00B323FE" w:rsidP="00B323FE">
      <w:pPr>
        <w:pStyle w:val="aff6"/>
        <w:ind w:left="0" w:firstLine="709"/>
        <w:jc w:val="both"/>
        <w:rPr>
          <w:sz w:val="28"/>
          <w:szCs w:val="28"/>
        </w:rPr>
      </w:pPr>
      <w:r>
        <w:rPr>
          <w:sz w:val="28"/>
          <w:szCs w:val="28"/>
        </w:rPr>
        <w:t>- иная информация.</w:t>
      </w:r>
    </w:p>
    <w:p w:rsidR="00B323FE" w:rsidRPr="00C8296E" w:rsidRDefault="00B323FE" w:rsidP="00F356EB">
      <w:pPr>
        <w:pStyle w:val="af9"/>
        <w:numPr>
          <w:ilvl w:val="0"/>
          <w:numId w:val="17"/>
        </w:numPr>
        <w:ind w:left="0" w:firstLine="709"/>
        <w:rPr>
          <w:sz w:val="28"/>
          <w:szCs w:val="28"/>
        </w:rPr>
      </w:pPr>
      <w:r>
        <w:rPr>
          <w:sz w:val="28"/>
          <w:szCs w:val="28"/>
        </w:rPr>
        <w:t>По результатам вскрытия конвертов с Заявками формируется протокол, который подлежит опубликованию в соответствии с пунктом 4 Информационной карты не позднее 3 (трех) дней с даты его подписания.</w:t>
      </w:r>
    </w:p>
    <w:p w:rsidR="00030F2F" w:rsidRPr="00C8296E" w:rsidRDefault="00030F2F" w:rsidP="00F356EB">
      <w:pPr>
        <w:pStyle w:val="af9"/>
        <w:numPr>
          <w:ilvl w:val="0"/>
          <w:numId w:val="17"/>
        </w:numPr>
        <w:ind w:left="0" w:firstLine="709"/>
        <w:rPr>
          <w:sz w:val="28"/>
          <w:szCs w:val="28"/>
        </w:rPr>
      </w:pPr>
      <w:r>
        <w:rPr>
          <w:sz w:val="28"/>
          <w:szCs w:val="28"/>
        </w:rPr>
        <w:t>Протокол, составляемый в ходе осуществления процедуры вскрытия конвертов с Заявками, должен содержать следующие сведения:</w:t>
      </w:r>
    </w:p>
    <w:p w:rsidR="00D625B0" w:rsidRPr="00C8296E" w:rsidRDefault="00D625B0" w:rsidP="00D625B0">
      <w:pPr>
        <w:pStyle w:val="af9"/>
        <w:numPr>
          <w:ilvl w:val="0"/>
          <w:numId w:val="32"/>
        </w:numPr>
        <w:ind w:left="0" w:firstLine="709"/>
        <w:rPr>
          <w:sz w:val="28"/>
          <w:szCs w:val="28"/>
        </w:rPr>
      </w:pPr>
      <w:r>
        <w:rPr>
          <w:sz w:val="28"/>
          <w:szCs w:val="28"/>
        </w:rPr>
        <w:t>дата подписания протокола;</w:t>
      </w:r>
    </w:p>
    <w:p w:rsidR="00D625B0" w:rsidRPr="00C8296E" w:rsidRDefault="00D625B0" w:rsidP="00D625B0">
      <w:pPr>
        <w:pStyle w:val="af9"/>
        <w:numPr>
          <w:ilvl w:val="0"/>
          <w:numId w:val="32"/>
        </w:numPr>
        <w:ind w:left="0" w:firstLine="709"/>
        <w:rPr>
          <w:sz w:val="28"/>
          <w:szCs w:val="28"/>
        </w:rPr>
      </w:pPr>
      <w:r>
        <w:rPr>
          <w:sz w:val="28"/>
          <w:szCs w:val="28"/>
        </w:rPr>
        <w:t>количество поданных на участие в закупке Заявок, а также дата и время регистрации каждой такой Заявки;</w:t>
      </w:r>
    </w:p>
    <w:p w:rsidR="00D625B0" w:rsidRPr="00C8296E" w:rsidRDefault="00D625B0" w:rsidP="00D625B0">
      <w:pPr>
        <w:pStyle w:val="af9"/>
        <w:numPr>
          <w:ilvl w:val="0"/>
          <w:numId w:val="32"/>
        </w:numPr>
        <w:ind w:left="0" w:firstLine="709"/>
        <w:rPr>
          <w:sz w:val="28"/>
          <w:szCs w:val="28"/>
        </w:rPr>
      </w:pPr>
      <w:r>
        <w:rPr>
          <w:sz w:val="28"/>
          <w:szCs w:val="28"/>
        </w:rPr>
        <w:t>иная информация, при необходимости.</w:t>
      </w:r>
    </w:p>
    <w:p w:rsidR="004B366A" w:rsidRPr="00C8296E" w:rsidRDefault="004B366A" w:rsidP="00045327">
      <w:pPr>
        <w:pStyle w:val="af9"/>
        <w:rPr>
          <w:sz w:val="28"/>
        </w:rPr>
      </w:pPr>
    </w:p>
    <w:p w:rsidR="00674404" w:rsidRPr="00C8296E" w:rsidRDefault="00674404" w:rsidP="00AA1400">
      <w:pPr>
        <w:pStyle w:val="19"/>
        <w:numPr>
          <w:ilvl w:val="1"/>
          <w:numId w:val="36"/>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C8296E"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C8296E"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C8296E" w:rsidRDefault="00754AD8" w:rsidP="00F356EB">
      <w:pPr>
        <w:numPr>
          <w:ilvl w:val="0"/>
          <w:numId w:val="13"/>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w:t>
      </w:r>
      <w:r>
        <w:rPr>
          <w:sz w:val="28"/>
          <w:szCs w:val="28"/>
        </w:rPr>
        <w:lastRenderedPageBreak/>
        <w:t>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C8296E"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C8296E"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lastRenderedPageBreak/>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C8296E"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F356EB">
      <w:pPr>
        <w:numPr>
          <w:ilvl w:val="0"/>
          <w:numId w:val="13"/>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Pr="00C8296E" w:rsidRDefault="00655386" w:rsidP="00F356EB">
      <w:pPr>
        <w:numPr>
          <w:ilvl w:val="0"/>
          <w:numId w:val="13"/>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C8296E" w:rsidRDefault="004B0CF8" w:rsidP="00F356EB">
      <w:pPr>
        <w:numPr>
          <w:ilvl w:val="0"/>
          <w:numId w:val="13"/>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AA1400">
      <w:pPr>
        <w:pStyle w:val="19"/>
        <w:numPr>
          <w:ilvl w:val="1"/>
          <w:numId w:val="36"/>
        </w:numPr>
        <w:ind w:left="0" w:firstLine="709"/>
        <w:outlineLvl w:val="1"/>
        <w:rPr>
          <w:b/>
          <w:szCs w:val="28"/>
        </w:rPr>
      </w:pPr>
      <w:r>
        <w:rPr>
          <w:b/>
          <w:szCs w:val="28"/>
        </w:rPr>
        <w:lastRenderedPageBreak/>
        <w:t>Порядок рассмотрения, оценки и сопоставления Заявок участников Организатором</w:t>
      </w:r>
    </w:p>
    <w:p w:rsidR="00D4516A" w:rsidRPr="00C8296E"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C8296E"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C8296E"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C8296E"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C8296E"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C8296E"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C8296E"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8296E"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(далее – ЕИС) (на странице сведений о Положении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Pr="00C8296E" w:rsidRDefault="0075124C" w:rsidP="0075124C">
      <w:pPr>
        <w:pStyle w:val="Default"/>
        <w:numPr>
          <w:ilvl w:val="0"/>
          <w:numId w:val="33"/>
        </w:numPr>
        <w:ind w:left="0" w:firstLine="720"/>
        <w:jc w:val="both"/>
        <w:rPr>
          <w:color w:val="auto"/>
          <w:sz w:val="28"/>
          <w:szCs w:val="28"/>
        </w:rPr>
      </w:pPr>
      <w:r>
        <w:rPr>
          <w:color w:val="auto"/>
          <w:sz w:val="28"/>
          <w:szCs w:val="28"/>
        </w:rPr>
        <w:t>дата подписания протокола;</w:t>
      </w:r>
    </w:p>
    <w:p w:rsidR="0075124C" w:rsidRPr="00C8296E" w:rsidRDefault="0075124C" w:rsidP="0075124C">
      <w:pPr>
        <w:pStyle w:val="Default"/>
        <w:numPr>
          <w:ilvl w:val="0"/>
          <w:numId w:val="33"/>
        </w:numPr>
        <w:ind w:left="0" w:firstLine="720"/>
        <w:jc w:val="both"/>
        <w:rPr>
          <w:color w:val="auto"/>
          <w:sz w:val="28"/>
          <w:szCs w:val="28"/>
        </w:rPr>
      </w:pPr>
      <w:r>
        <w:rPr>
          <w:color w:val="auto"/>
          <w:sz w:val="28"/>
          <w:szCs w:val="28"/>
        </w:rPr>
        <w:lastRenderedPageBreak/>
        <w:t>количество поданных на участие в закупке Заявок, а также дата и время регистрации каждой Заявки;</w:t>
      </w:r>
    </w:p>
    <w:p w:rsidR="00290F36" w:rsidRPr="00C8296E" w:rsidRDefault="00F97FBC"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760ECD" w:rsidRPr="00C8296E" w:rsidRDefault="002C497D" w:rsidP="00290F36">
      <w:pPr>
        <w:pStyle w:val="Default"/>
        <w:numPr>
          <w:ilvl w:val="0"/>
          <w:numId w:val="33"/>
        </w:numPr>
        <w:ind w:left="0" w:firstLine="720"/>
        <w:jc w:val="both"/>
        <w:rPr>
          <w:color w:val="auto"/>
          <w:sz w:val="28"/>
          <w:szCs w:val="28"/>
        </w:rPr>
      </w:pPr>
      <w:r>
        <w:rPr>
          <w:color w:val="auto"/>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Pr="00C8296E" w:rsidRDefault="00DC03ED" w:rsidP="00290F36">
      <w:pPr>
        <w:pStyle w:val="Default"/>
        <w:numPr>
          <w:ilvl w:val="0"/>
          <w:numId w:val="33"/>
        </w:numPr>
        <w:ind w:left="0" w:firstLine="720"/>
        <w:jc w:val="both"/>
        <w:rPr>
          <w:color w:val="auto"/>
          <w:sz w:val="28"/>
          <w:szCs w:val="28"/>
        </w:rPr>
      </w:pPr>
      <w:r>
        <w:rPr>
          <w:color w:val="auto"/>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C8296E" w:rsidRDefault="00760ECD" w:rsidP="00DC03ED">
      <w:pPr>
        <w:pStyle w:val="Default"/>
        <w:numPr>
          <w:ilvl w:val="0"/>
          <w:numId w:val="33"/>
        </w:numPr>
        <w:ind w:left="0" w:firstLine="720"/>
        <w:jc w:val="both"/>
        <w:rPr>
          <w:color w:val="auto"/>
          <w:sz w:val="28"/>
          <w:szCs w:val="28"/>
        </w:rPr>
      </w:pPr>
      <w:r>
        <w:rPr>
          <w:color w:val="auto"/>
          <w:sz w:val="28"/>
          <w:szCs w:val="28"/>
        </w:rPr>
        <w:t>иная информация при необходимости.</w:t>
      </w:r>
    </w:p>
    <w:p w:rsidR="00C15C57" w:rsidRPr="00C8296E" w:rsidRDefault="00760ECD" w:rsidP="00045327">
      <w:pPr>
        <w:pStyle w:val="Default"/>
        <w:numPr>
          <w:ilvl w:val="0"/>
          <w:numId w:val="14"/>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w:t>
      </w:r>
      <w:r>
        <w:rPr>
          <w:color w:val="auto"/>
          <w:sz w:val="28"/>
        </w:rPr>
        <w:t xml:space="preserve"> </w:t>
      </w:r>
      <w:r>
        <w:rPr>
          <w:color w:val="auto"/>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C8296E"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C8296E"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C8296E"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C8296E"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Pr="00C8296E" w:rsidRDefault="007D6548" w:rsidP="00843890">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sz w:val="28"/>
          <w:szCs w:val="28"/>
          <w:lang w:eastAsia="ru-RU"/>
        </w:rPr>
        <w:t xml:space="preserve"> </w:t>
      </w:r>
      <w:r>
        <w:rPr>
          <w:sz w:val="28"/>
          <w:szCs w:val="28"/>
        </w:rPr>
        <w:t>Протокол, составленный по итогам Открытого конкурса, должен содержать сведения, указанные в подпункте 3.8.9 настоящей документации о закупке.</w:t>
      </w:r>
    </w:p>
    <w:p w:rsidR="0050702D" w:rsidRPr="00C8296E" w:rsidRDefault="00A14699" w:rsidP="00F356EB">
      <w:pPr>
        <w:numPr>
          <w:ilvl w:val="0"/>
          <w:numId w:val="15"/>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C8296E" w:rsidRDefault="00BB742C" w:rsidP="00F356EB">
      <w:pPr>
        <w:numPr>
          <w:ilvl w:val="0"/>
          <w:numId w:val="15"/>
        </w:numPr>
        <w:ind w:left="0" w:firstLine="709"/>
        <w:jc w:val="both"/>
        <w:rPr>
          <w:sz w:val="28"/>
          <w:szCs w:val="28"/>
        </w:rPr>
      </w:pPr>
      <w:r>
        <w:rPr>
          <w:sz w:val="28"/>
          <w:szCs w:val="28"/>
        </w:rPr>
        <w:lastRenderedPageBreak/>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C8296E" w:rsidRDefault="008825E9" w:rsidP="00F356EB">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C8296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 приглашает всех допущенных участников путем одновременного направления им приглашений к переторжке. В приглашении к переторжке указывается порядок проведения, сроки и порядок подачи окончательных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w:t>
      </w:r>
    </w:p>
    <w:p w:rsidR="007D6548" w:rsidRPr="00C8296E"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B57244" w:rsidRPr="00C8296E"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w:t>
      </w:r>
    </w:p>
    <w:p w:rsidR="007D6548" w:rsidRPr="00C8296E" w:rsidRDefault="00093F19"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C8296E"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C8296E"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C8296E"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C8296E"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C8296E"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C8296E"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C8296E"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C8296E" w:rsidRDefault="00370C44" w:rsidP="00045327">
      <w:pPr>
        <w:pStyle w:val="af9"/>
        <w:tabs>
          <w:tab w:val="left" w:pos="1680"/>
        </w:tabs>
        <w:rPr>
          <w:sz w:val="28"/>
          <w:szCs w:val="28"/>
        </w:rPr>
      </w:pPr>
    </w:p>
    <w:p w:rsidR="001049C1" w:rsidRPr="00C8296E" w:rsidRDefault="001049C1" w:rsidP="00AA1400">
      <w:pPr>
        <w:pStyle w:val="19"/>
        <w:numPr>
          <w:ilvl w:val="1"/>
          <w:numId w:val="36"/>
        </w:numPr>
        <w:ind w:left="0" w:firstLine="709"/>
        <w:outlineLvl w:val="1"/>
        <w:rPr>
          <w:b/>
          <w:szCs w:val="28"/>
        </w:rPr>
      </w:pPr>
      <w:r>
        <w:rPr>
          <w:b/>
          <w:szCs w:val="28"/>
        </w:rPr>
        <w:t>Заключение договора</w:t>
      </w:r>
    </w:p>
    <w:p w:rsidR="000A6133" w:rsidRPr="00C8296E"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373FAA" w:rsidRDefault="00161414">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1049C1">
      <w:pPr>
        <w:numPr>
          <w:ilvl w:val="0"/>
          <w:numId w:val="16"/>
        </w:numPr>
        <w:ind w:left="0" w:firstLine="709"/>
        <w:jc w:val="both"/>
        <w:rPr>
          <w:sz w:val="28"/>
          <w:szCs w:val="28"/>
        </w:rPr>
      </w:pPr>
      <w:r>
        <w:rPr>
          <w:sz w:val="28"/>
          <w:szCs w:val="28"/>
        </w:rPr>
        <w:t>После опубликования протокола об итогах Открытого конкурса Заказчик направляет участнику Открытого конкурса,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049C1">
      <w:pPr>
        <w:numPr>
          <w:ilvl w:val="0"/>
          <w:numId w:val="16"/>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w:t>
      </w:r>
      <w:r>
        <w:rPr>
          <w:sz w:val="28"/>
          <w:szCs w:val="28"/>
        </w:rPr>
        <w:lastRenderedPageBreak/>
        <w:t>прямо предусмотренные в настоящей документации о закупке, он признается уклонившимся от заключения договора.</w:t>
      </w:r>
    </w:p>
    <w:p w:rsidR="001049C1" w:rsidRPr="00C8296E"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C8296E" w:rsidRDefault="001F1BBE"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C8296E"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C8296E"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Pr="00C8296E" w:rsidRDefault="001049C1" w:rsidP="001049C1">
      <w:pPr>
        <w:numPr>
          <w:ilvl w:val="0"/>
          <w:numId w:val="16"/>
        </w:numPr>
        <w:ind w:left="0" w:firstLine="709"/>
        <w:jc w:val="both"/>
        <w:rPr>
          <w:sz w:val="28"/>
          <w:szCs w:val="28"/>
        </w:rPr>
      </w:pPr>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79021D">
      <w:pPr>
        <w:numPr>
          <w:ilvl w:val="0"/>
          <w:numId w:val="16"/>
        </w:numPr>
        <w:ind w:left="0" w:firstLine="709"/>
        <w:jc w:val="both"/>
        <w:rPr>
          <w:sz w:val="28"/>
          <w:szCs w:val="28"/>
        </w:rPr>
      </w:pPr>
      <w:r>
        <w:rPr>
          <w:sz w:val="28"/>
          <w:szCs w:val="28"/>
        </w:rPr>
        <w:lastRenderedPageBreak/>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Pr="00C8296E" w:rsidRDefault="0079021D" w:rsidP="004558A3">
      <w:pPr>
        <w:numPr>
          <w:ilvl w:val="0"/>
          <w:numId w:val="16"/>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(в том числе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1049C1" w:rsidRPr="00C8296E" w:rsidRDefault="001049C1" w:rsidP="00884C33">
      <w:pPr>
        <w:ind w:firstLine="709"/>
        <w:jc w:val="both"/>
        <w:rPr>
          <w:sz w:val="28"/>
          <w:szCs w:val="28"/>
        </w:rPr>
      </w:pPr>
    </w:p>
    <w:p w:rsidR="001049C1" w:rsidRPr="00C8296E"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C8296E" w:rsidRDefault="0045708B"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C8296E" w:rsidRDefault="0045708B" w:rsidP="00301B48">
      <w:pPr>
        <w:pStyle w:val="aff6"/>
        <w:ind w:left="0" w:firstLine="709"/>
        <w:jc w:val="both"/>
        <w:rPr>
          <w:sz w:val="28"/>
          <w:szCs w:val="28"/>
        </w:rPr>
      </w:pPr>
      <w:r>
        <w:rPr>
          <w:sz w:val="28"/>
          <w:szCs w:val="28"/>
        </w:rPr>
        <w:t>1) обязательств по возврату аванса;</w:t>
      </w:r>
    </w:p>
    <w:p w:rsidR="0045708B" w:rsidRPr="00C8296E" w:rsidRDefault="0045708B" w:rsidP="00301B48">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C8296E" w:rsidRDefault="0045708B" w:rsidP="00301B48">
      <w:pPr>
        <w:pStyle w:val="aff6"/>
        <w:ind w:left="0" w:firstLine="709"/>
        <w:jc w:val="both"/>
        <w:rPr>
          <w:sz w:val="28"/>
          <w:szCs w:val="28"/>
        </w:rPr>
      </w:pPr>
      <w:r>
        <w:rPr>
          <w:sz w:val="28"/>
          <w:szCs w:val="28"/>
        </w:rPr>
        <w:t>3) гарантийных обязательств.</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Открытого конкурса </w:t>
      </w:r>
      <w:r>
        <w:rPr>
          <w:rFonts w:eastAsia="MS Mincho"/>
          <w:sz w:val="28"/>
          <w:szCs w:val="28"/>
        </w:rPr>
        <w:lastRenderedPageBreak/>
        <w:t>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45708B" w:rsidRPr="00C8296E" w:rsidRDefault="0045708B" w:rsidP="0045708B">
      <w:pPr>
        <w:pStyle w:val="aff6"/>
        <w:numPr>
          <w:ilvl w:val="0"/>
          <w:numId w:val="29"/>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45708B" w:rsidRPr="00C8296E" w:rsidRDefault="0045708B"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Pr="00C8296E" w:rsidRDefault="007C4B34" w:rsidP="0026763E">
      <w:pPr>
        <w:pStyle w:val="af9"/>
        <w:rPr>
          <w:sz w:val="28"/>
        </w:rPr>
      </w:pPr>
    </w:p>
    <w:p w:rsidR="000954FB" w:rsidRPr="00C8296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C8296E" w:rsidRDefault="00D72C8B" w:rsidP="00D72C8B"/>
    <w:p w:rsidR="00CD49A0" w:rsidRDefault="00CD49A0" w:rsidP="00CD49A0">
      <w:pPr>
        <w:ind w:firstLine="709"/>
        <w:jc w:val="both"/>
        <w:rPr>
          <w:b/>
          <w:sz w:val="28"/>
          <w:szCs w:val="28"/>
        </w:rPr>
      </w:pPr>
      <w:r>
        <w:rPr>
          <w:b/>
          <w:sz w:val="28"/>
          <w:szCs w:val="28"/>
        </w:rPr>
        <w:t>4.1 Общие положения</w:t>
      </w:r>
    </w:p>
    <w:p w:rsidR="00CD49A0" w:rsidRDefault="00CD49A0" w:rsidP="00CD49A0">
      <w:pPr>
        <w:ind w:firstLine="709"/>
        <w:jc w:val="both"/>
        <w:rPr>
          <w:b/>
          <w:sz w:val="28"/>
          <w:szCs w:val="28"/>
        </w:rPr>
      </w:pPr>
    </w:p>
    <w:p w:rsidR="00CD49A0" w:rsidRPr="00DD1F7C" w:rsidRDefault="00CD49A0" w:rsidP="00CD49A0">
      <w:pPr>
        <w:ind w:firstLine="709"/>
        <w:jc w:val="both"/>
        <w:rPr>
          <w:sz w:val="28"/>
          <w:szCs w:val="28"/>
        </w:rPr>
      </w:pPr>
      <w:r w:rsidRPr="00DD1F7C">
        <w:rPr>
          <w:sz w:val="28"/>
          <w:szCs w:val="28"/>
        </w:rPr>
        <w:t xml:space="preserve">4.1.1. Предметом Открытого конкурса </w:t>
      </w:r>
      <w:r>
        <w:rPr>
          <w:sz w:val="28"/>
          <w:szCs w:val="28"/>
        </w:rPr>
        <w:t xml:space="preserve">является </w:t>
      </w:r>
      <w:r w:rsidRPr="00DD1F7C">
        <w:rPr>
          <w:sz w:val="28"/>
          <w:szCs w:val="28"/>
        </w:rPr>
        <w:t xml:space="preserve">право заключения договора на </w:t>
      </w:r>
      <w:r w:rsidRPr="00DD5421">
        <w:rPr>
          <w:sz w:val="28"/>
          <w:szCs w:val="28"/>
        </w:rPr>
        <w:t>текущий ремонт универсальных крупнотоннажных контейнеров для нужд филиала ПАО «</w:t>
      </w:r>
      <w:proofErr w:type="spellStart"/>
      <w:r w:rsidRPr="00DD5421">
        <w:rPr>
          <w:sz w:val="28"/>
          <w:szCs w:val="28"/>
        </w:rPr>
        <w:t>ТрансКонтейнер</w:t>
      </w:r>
      <w:proofErr w:type="spellEnd"/>
      <w:r w:rsidRPr="00DD5421">
        <w:rPr>
          <w:sz w:val="28"/>
          <w:szCs w:val="28"/>
        </w:rPr>
        <w:t>» на Северной железной дороге</w:t>
      </w:r>
      <w:r>
        <w:rPr>
          <w:sz w:val="28"/>
          <w:szCs w:val="28"/>
        </w:rPr>
        <w:t>.</w:t>
      </w:r>
    </w:p>
    <w:p w:rsidR="00CD49A0" w:rsidRDefault="00CD49A0" w:rsidP="00CD49A0">
      <w:pPr>
        <w:ind w:firstLine="709"/>
        <w:jc w:val="both"/>
        <w:rPr>
          <w:sz w:val="28"/>
          <w:szCs w:val="28"/>
        </w:rPr>
      </w:pPr>
      <w:r w:rsidRPr="00DD1F7C">
        <w:rPr>
          <w:sz w:val="28"/>
          <w:szCs w:val="28"/>
        </w:rPr>
        <w:t>4.1.2. Начальная (максимальная) цена договора:</w:t>
      </w:r>
      <w:r>
        <w:rPr>
          <w:sz w:val="28"/>
          <w:szCs w:val="28"/>
        </w:rPr>
        <w:t xml:space="preserve"> 2 400</w:t>
      </w:r>
      <w:r w:rsidRPr="00DD5421">
        <w:rPr>
          <w:sz w:val="28"/>
          <w:szCs w:val="28"/>
        </w:rPr>
        <w:t xml:space="preserve"> 000 (Два миллиона </w:t>
      </w:r>
      <w:r>
        <w:rPr>
          <w:sz w:val="28"/>
          <w:szCs w:val="28"/>
        </w:rPr>
        <w:t>четыреста</w:t>
      </w:r>
      <w:r w:rsidRPr="00DD5421">
        <w:rPr>
          <w:sz w:val="28"/>
          <w:szCs w:val="28"/>
        </w:rPr>
        <w:t xml:space="preserve"> тысяч</w:t>
      </w:r>
      <w:r>
        <w:rPr>
          <w:sz w:val="28"/>
          <w:szCs w:val="28"/>
        </w:rPr>
        <w:t>) рублей 00 копеек</w:t>
      </w:r>
      <w:r w:rsidRPr="00DD5421">
        <w:rPr>
          <w:sz w:val="28"/>
          <w:szCs w:val="28"/>
        </w:rPr>
        <w:t xml:space="preserve"> с учетом всех расходов поставщика и налогов, кроме НДС. Сумма НДС и условия начисления определяются в соответствии с законодательством Российской Федерации.</w:t>
      </w:r>
    </w:p>
    <w:p w:rsidR="00CD49A0" w:rsidRDefault="00CD49A0" w:rsidP="00CD49A0">
      <w:pPr>
        <w:ind w:firstLine="709"/>
        <w:jc w:val="both"/>
        <w:rPr>
          <w:sz w:val="28"/>
          <w:szCs w:val="28"/>
        </w:rPr>
      </w:pPr>
    </w:p>
    <w:p w:rsidR="00CD49A0" w:rsidRPr="00DD1F7C" w:rsidRDefault="00CD49A0" w:rsidP="00CD49A0">
      <w:pPr>
        <w:ind w:firstLine="709"/>
        <w:jc w:val="both"/>
        <w:rPr>
          <w:b/>
          <w:sz w:val="28"/>
          <w:szCs w:val="28"/>
        </w:rPr>
      </w:pPr>
      <w:r>
        <w:rPr>
          <w:b/>
          <w:sz w:val="28"/>
          <w:szCs w:val="28"/>
        </w:rPr>
        <w:t>4.2</w:t>
      </w:r>
      <w:r w:rsidRPr="00DD1F7C">
        <w:rPr>
          <w:b/>
          <w:sz w:val="28"/>
          <w:szCs w:val="28"/>
        </w:rPr>
        <w:t xml:space="preserve"> Место проведения ремонта</w:t>
      </w:r>
    </w:p>
    <w:p w:rsidR="00CD49A0" w:rsidRDefault="00CD49A0" w:rsidP="00CD49A0">
      <w:pPr>
        <w:ind w:firstLine="709"/>
        <w:jc w:val="both"/>
        <w:rPr>
          <w:b/>
          <w:sz w:val="28"/>
          <w:szCs w:val="28"/>
          <w:highlight w:val="cyan"/>
        </w:rPr>
      </w:pPr>
    </w:p>
    <w:p w:rsidR="00CD49A0" w:rsidRDefault="00CD49A0" w:rsidP="00CD49A0">
      <w:pPr>
        <w:ind w:firstLine="709"/>
        <w:jc w:val="both"/>
        <w:rPr>
          <w:sz w:val="28"/>
          <w:szCs w:val="28"/>
        </w:rPr>
      </w:pPr>
      <w:r w:rsidRPr="00DD1F7C">
        <w:rPr>
          <w:sz w:val="28"/>
          <w:szCs w:val="28"/>
        </w:rPr>
        <w:t>Место проведения ремонта –</w:t>
      </w:r>
      <w:r>
        <w:rPr>
          <w:sz w:val="28"/>
          <w:szCs w:val="28"/>
        </w:rPr>
        <w:t xml:space="preserve"> Республика Коми,  г.</w:t>
      </w:r>
      <w:r w:rsidRPr="00DD1F7C">
        <w:rPr>
          <w:sz w:val="28"/>
          <w:szCs w:val="28"/>
        </w:rPr>
        <w:t>Сыктывкар</w:t>
      </w:r>
      <w:r>
        <w:rPr>
          <w:sz w:val="28"/>
          <w:szCs w:val="28"/>
        </w:rPr>
        <w:t>.</w:t>
      </w:r>
    </w:p>
    <w:p w:rsidR="00CD49A0" w:rsidRDefault="00CD49A0" w:rsidP="00CD49A0">
      <w:pPr>
        <w:ind w:firstLine="709"/>
        <w:jc w:val="both"/>
        <w:rPr>
          <w:sz w:val="28"/>
          <w:szCs w:val="28"/>
        </w:rPr>
      </w:pPr>
    </w:p>
    <w:p w:rsidR="00CD49A0" w:rsidRDefault="00CD49A0" w:rsidP="00CD49A0">
      <w:pPr>
        <w:ind w:firstLine="709"/>
        <w:jc w:val="both"/>
        <w:rPr>
          <w:sz w:val="28"/>
          <w:szCs w:val="28"/>
        </w:rPr>
      </w:pPr>
    </w:p>
    <w:p w:rsidR="00CD49A0" w:rsidRDefault="00CD49A0" w:rsidP="00CD49A0">
      <w:pPr>
        <w:ind w:firstLine="709"/>
        <w:jc w:val="both"/>
        <w:rPr>
          <w:b/>
          <w:sz w:val="28"/>
          <w:szCs w:val="28"/>
        </w:rPr>
      </w:pPr>
      <w:r w:rsidRPr="007D3A6D">
        <w:rPr>
          <w:b/>
          <w:sz w:val="28"/>
          <w:szCs w:val="28"/>
        </w:rPr>
        <w:lastRenderedPageBreak/>
        <w:t>4.3 Срок действия Договора</w:t>
      </w:r>
    </w:p>
    <w:p w:rsidR="00CD49A0" w:rsidRDefault="00CD49A0" w:rsidP="00CD49A0">
      <w:pPr>
        <w:ind w:firstLine="709"/>
        <w:jc w:val="both"/>
        <w:rPr>
          <w:b/>
          <w:sz w:val="28"/>
          <w:szCs w:val="28"/>
        </w:rPr>
      </w:pPr>
    </w:p>
    <w:p w:rsidR="00CD49A0" w:rsidRPr="007D3A6D" w:rsidRDefault="00CD49A0" w:rsidP="00CD49A0">
      <w:pPr>
        <w:ind w:firstLine="709"/>
        <w:jc w:val="both"/>
        <w:rPr>
          <w:sz w:val="28"/>
          <w:szCs w:val="28"/>
        </w:rPr>
      </w:pPr>
      <w:r w:rsidRPr="007D3A6D">
        <w:rPr>
          <w:sz w:val="28"/>
          <w:szCs w:val="28"/>
        </w:rPr>
        <w:t>Сро</w:t>
      </w:r>
      <w:r>
        <w:rPr>
          <w:sz w:val="28"/>
          <w:szCs w:val="28"/>
        </w:rPr>
        <w:t>к действия Договора с 01.01.2020 г. и действует по 31.12.2020</w:t>
      </w:r>
      <w:r w:rsidRPr="007D3A6D">
        <w:rPr>
          <w:sz w:val="28"/>
          <w:szCs w:val="28"/>
        </w:rPr>
        <w:t xml:space="preserve"> г.</w:t>
      </w:r>
    </w:p>
    <w:p w:rsidR="00CD49A0" w:rsidRDefault="00CD49A0" w:rsidP="00CD49A0">
      <w:pPr>
        <w:ind w:firstLine="709"/>
        <w:jc w:val="both"/>
        <w:rPr>
          <w:b/>
          <w:sz w:val="28"/>
          <w:szCs w:val="28"/>
          <w:highlight w:val="cyan"/>
        </w:rPr>
      </w:pPr>
    </w:p>
    <w:p w:rsidR="00CD49A0" w:rsidRPr="00216CEB" w:rsidRDefault="00CD49A0" w:rsidP="00CD49A0">
      <w:pPr>
        <w:ind w:firstLine="709"/>
        <w:jc w:val="both"/>
        <w:rPr>
          <w:b/>
          <w:sz w:val="28"/>
          <w:szCs w:val="28"/>
        </w:rPr>
      </w:pPr>
      <w:r>
        <w:rPr>
          <w:b/>
          <w:sz w:val="28"/>
          <w:szCs w:val="28"/>
        </w:rPr>
        <w:t>4.4</w:t>
      </w:r>
      <w:r w:rsidRPr="00216CEB">
        <w:rPr>
          <w:b/>
          <w:sz w:val="28"/>
          <w:szCs w:val="28"/>
        </w:rPr>
        <w:t xml:space="preserve"> Форма, сроки и порядок оплаты</w:t>
      </w:r>
    </w:p>
    <w:p w:rsidR="00CD49A0" w:rsidRDefault="00CD49A0" w:rsidP="00CD49A0">
      <w:pPr>
        <w:ind w:firstLine="709"/>
        <w:jc w:val="both"/>
        <w:rPr>
          <w:b/>
          <w:sz w:val="28"/>
          <w:szCs w:val="28"/>
          <w:highlight w:val="cyan"/>
        </w:rPr>
      </w:pPr>
    </w:p>
    <w:p w:rsidR="00CD49A0" w:rsidRDefault="00CD49A0" w:rsidP="00CD49A0">
      <w:pPr>
        <w:ind w:firstLine="709"/>
        <w:jc w:val="both"/>
        <w:rPr>
          <w:sz w:val="28"/>
          <w:szCs w:val="28"/>
        </w:rPr>
      </w:pPr>
      <w:r w:rsidRPr="00AF6074">
        <w:rPr>
          <w:sz w:val="28"/>
          <w:szCs w:val="28"/>
        </w:rPr>
        <w:t>4.</w:t>
      </w:r>
      <w:r>
        <w:rPr>
          <w:sz w:val="28"/>
          <w:szCs w:val="28"/>
        </w:rPr>
        <w:t>4</w:t>
      </w:r>
      <w:r w:rsidRPr="00AF6074">
        <w:rPr>
          <w:sz w:val="28"/>
          <w:szCs w:val="28"/>
        </w:rPr>
        <w:t xml:space="preserve">.1. Исполнитель выставляет Заказчику счет на оплату выполненных работ после подписания Сторонами акта выполненных работ в течение 5 (пяти) </w:t>
      </w:r>
      <w:r w:rsidR="00C45F6D">
        <w:rPr>
          <w:sz w:val="28"/>
          <w:szCs w:val="28"/>
        </w:rPr>
        <w:t>рабочих</w:t>
      </w:r>
      <w:r w:rsidRPr="00AF6074">
        <w:rPr>
          <w:sz w:val="28"/>
          <w:szCs w:val="28"/>
        </w:rPr>
        <w:t xml:space="preserve"> дней. Заказчик обязан оплатить счет в течение 1</w:t>
      </w:r>
      <w:r>
        <w:rPr>
          <w:sz w:val="28"/>
          <w:szCs w:val="28"/>
        </w:rPr>
        <w:t>5</w:t>
      </w:r>
      <w:r w:rsidRPr="00AF6074">
        <w:rPr>
          <w:sz w:val="28"/>
          <w:szCs w:val="28"/>
        </w:rPr>
        <w:t xml:space="preserve"> (</w:t>
      </w:r>
      <w:r>
        <w:rPr>
          <w:sz w:val="28"/>
          <w:szCs w:val="28"/>
        </w:rPr>
        <w:t>пятнадцати</w:t>
      </w:r>
      <w:r w:rsidRPr="00AF6074">
        <w:rPr>
          <w:sz w:val="28"/>
          <w:szCs w:val="28"/>
        </w:rPr>
        <w:t xml:space="preserve">) </w:t>
      </w:r>
      <w:r w:rsidR="00C45F6D">
        <w:rPr>
          <w:sz w:val="28"/>
          <w:szCs w:val="28"/>
        </w:rPr>
        <w:t>рабочих</w:t>
      </w:r>
      <w:r w:rsidRPr="00AF6074">
        <w:rPr>
          <w:sz w:val="28"/>
          <w:szCs w:val="28"/>
        </w:rPr>
        <w:t xml:space="preserve"> дней с даты его выставления.</w:t>
      </w:r>
    </w:p>
    <w:p w:rsidR="00CD49A0" w:rsidRDefault="00CD49A0" w:rsidP="00CD49A0">
      <w:pPr>
        <w:ind w:firstLine="709"/>
        <w:jc w:val="both"/>
        <w:rPr>
          <w:sz w:val="28"/>
          <w:szCs w:val="28"/>
        </w:rPr>
      </w:pPr>
    </w:p>
    <w:p w:rsidR="00CD49A0" w:rsidRDefault="00CD49A0" w:rsidP="00CD49A0">
      <w:pPr>
        <w:ind w:firstLine="709"/>
        <w:jc w:val="both"/>
        <w:rPr>
          <w:b/>
          <w:sz w:val="28"/>
          <w:szCs w:val="28"/>
        </w:rPr>
      </w:pPr>
      <w:r>
        <w:rPr>
          <w:b/>
          <w:sz w:val="28"/>
          <w:szCs w:val="28"/>
        </w:rPr>
        <w:t>4.5 Прочие требования</w:t>
      </w:r>
    </w:p>
    <w:p w:rsidR="00CD49A0" w:rsidRDefault="00CD49A0" w:rsidP="00CD49A0">
      <w:pPr>
        <w:ind w:firstLine="709"/>
        <w:jc w:val="both"/>
        <w:rPr>
          <w:b/>
          <w:sz w:val="28"/>
          <w:szCs w:val="28"/>
        </w:rPr>
      </w:pPr>
    </w:p>
    <w:p w:rsidR="00CD49A0" w:rsidRDefault="00CD49A0" w:rsidP="00CD49A0">
      <w:pPr>
        <w:ind w:firstLine="709"/>
        <w:jc w:val="both"/>
        <w:rPr>
          <w:sz w:val="28"/>
          <w:szCs w:val="28"/>
        </w:rPr>
      </w:pPr>
      <w:r>
        <w:rPr>
          <w:sz w:val="28"/>
          <w:szCs w:val="28"/>
        </w:rPr>
        <w:t xml:space="preserve">4.5.1. </w:t>
      </w:r>
      <w:r w:rsidRPr="00CC438B">
        <w:rPr>
          <w:sz w:val="28"/>
          <w:szCs w:val="28"/>
        </w:rPr>
        <w:t xml:space="preserve">Работы осуществляются Исполнителем с использованием своего оборудования и своими специалистами,  на территории контейнерной площадке Сыктывкарской механизированной дистанции погрузо-разгрузочных работ и коммерческих операций  Северной дирекции по управлению </w:t>
      </w:r>
      <w:proofErr w:type="spellStart"/>
      <w:r w:rsidRPr="00CC438B">
        <w:rPr>
          <w:sz w:val="28"/>
          <w:szCs w:val="28"/>
        </w:rPr>
        <w:t>терминально-складским</w:t>
      </w:r>
      <w:proofErr w:type="spellEnd"/>
      <w:r w:rsidRPr="00CC438B">
        <w:rPr>
          <w:sz w:val="28"/>
          <w:szCs w:val="28"/>
        </w:rPr>
        <w:t xml:space="preserve"> комплексом структурное подразделение Центральной дирекции по управлению </w:t>
      </w:r>
      <w:proofErr w:type="spellStart"/>
      <w:r w:rsidRPr="00CC438B">
        <w:rPr>
          <w:sz w:val="28"/>
          <w:szCs w:val="28"/>
        </w:rPr>
        <w:t>терминально-складским</w:t>
      </w:r>
      <w:proofErr w:type="spellEnd"/>
      <w:r w:rsidRPr="00CC438B">
        <w:rPr>
          <w:sz w:val="28"/>
          <w:szCs w:val="28"/>
        </w:rPr>
        <w:t xml:space="preserve"> комплексом – филиала ОАО «РЖД» (МЧ-7) расположенной по адресу: г. Сыктывкар, ул. Морозова, д. 3.</w:t>
      </w:r>
    </w:p>
    <w:p w:rsidR="00CD49A0" w:rsidRDefault="00CD49A0" w:rsidP="00CD49A0">
      <w:pPr>
        <w:ind w:firstLine="709"/>
        <w:jc w:val="both"/>
        <w:rPr>
          <w:sz w:val="28"/>
          <w:szCs w:val="28"/>
        </w:rPr>
      </w:pPr>
      <w:r>
        <w:rPr>
          <w:sz w:val="28"/>
          <w:szCs w:val="28"/>
        </w:rPr>
        <w:t>4.5.2. Срок проведения ремонта составляет не более 4-х рабочих дней</w:t>
      </w:r>
      <w:r w:rsidRPr="00E822ED">
        <w:t xml:space="preserve"> </w:t>
      </w:r>
      <w:r w:rsidRPr="00E822ED">
        <w:rPr>
          <w:sz w:val="28"/>
          <w:szCs w:val="28"/>
        </w:rPr>
        <w:t>с</w:t>
      </w:r>
      <w:r>
        <w:t xml:space="preserve"> </w:t>
      </w:r>
      <w:r w:rsidRPr="00E822ED">
        <w:rPr>
          <w:sz w:val="28"/>
          <w:szCs w:val="28"/>
        </w:rPr>
        <w:t>момента подачи контейнера в пункт ремонта</w:t>
      </w:r>
      <w:r>
        <w:rPr>
          <w:sz w:val="28"/>
          <w:szCs w:val="28"/>
        </w:rPr>
        <w:t xml:space="preserve">. </w:t>
      </w:r>
    </w:p>
    <w:p w:rsidR="00CD49A0" w:rsidRPr="00AE3632" w:rsidRDefault="00CD49A0" w:rsidP="00CD49A0">
      <w:pPr>
        <w:ind w:firstLine="709"/>
        <w:jc w:val="both"/>
        <w:rPr>
          <w:sz w:val="28"/>
          <w:szCs w:val="28"/>
        </w:rPr>
      </w:pPr>
      <w:r>
        <w:rPr>
          <w:sz w:val="28"/>
          <w:szCs w:val="28"/>
        </w:rPr>
        <w:t xml:space="preserve"> 4.5.3. Виды неисправностей контейнеров указаны в "Перечне неисправностей и повреждений  контейнера, подлежащих текущему ремонту" (Приложение №1 к настоящему Техническому заданию).</w:t>
      </w:r>
    </w:p>
    <w:p w:rsidR="00CD49A0" w:rsidRDefault="00CD49A0" w:rsidP="00CD49A0">
      <w:pPr>
        <w:ind w:firstLine="709"/>
        <w:jc w:val="both"/>
        <w:rPr>
          <w:sz w:val="28"/>
          <w:szCs w:val="28"/>
        </w:rPr>
      </w:pPr>
    </w:p>
    <w:p w:rsidR="00CD49A0" w:rsidRPr="00181D91" w:rsidRDefault="00CD49A0" w:rsidP="00CD49A0">
      <w:pPr>
        <w:ind w:firstLine="709"/>
        <w:jc w:val="both"/>
        <w:rPr>
          <w:sz w:val="28"/>
          <w:szCs w:val="28"/>
        </w:rPr>
      </w:pPr>
    </w:p>
    <w:p w:rsidR="00CD49A0" w:rsidRDefault="00CD49A0" w:rsidP="00CD49A0">
      <w:pPr>
        <w:ind w:firstLine="709"/>
        <w:jc w:val="both"/>
        <w:rPr>
          <w:b/>
          <w:sz w:val="28"/>
          <w:szCs w:val="28"/>
          <w:highlight w:val="cyan"/>
        </w:rPr>
      </w:pPr>
    </w:p>
    <w:p w:rsidR="00CD49A0" w:rsidRDefault="00CD49A0" w:rsidP="00CD49A0">
      <w:pPr>
        <w:ind w:firstLine="709"/>
        <w:jc w:val="both"/>
        <w:rPr>
          <w:b/>
          <w:sz w:val="28"/>
          <w:szCs w:val="28"/>
          <w:highlight w:val="cyan"/>
        </w:rPr>
      </w:pPr>
    </w:p>
    <w:p w:rsidR="00CD49A0" w:rsidRDefault="00CD49A0" w:rsidP="00CD49A0">
      <w:pPr>
        <w:ind w:firstLine="709"/>
        <w:jc w:val="both"/>
        <w:rPr>
          <w:b/>
          <w:sz w:val="28"/>
          <w:szCs w:val="28"/>
          <w:highlight w:val="cyan"/>
        </w:rPr>
      </w:pPr>
    </w:p>
    <w:p w:rsidR="00CD49A0" w:rsidRDefault="00CD49A0" w:rsidP="00CD49A0">
      <w:pPr>
        <w:ind w:firstLine="709"/>
        <w:jc w:val="both"/>
        <w:rPr>
          <w:b/>
          <w:sz w:val="28"/>
          <w:szCs w:val="28"/>
          <w:highlight w:val="cyan"/>
        </w:rPr>
      </w:pPr>
    </w:p>
    <w:p w:rsidR="00CD49A0" w:rsidRDefault="00CD49A0" w:rsidP="00CD49A0">
      <w:pPr>
        <w:ind w:firstLine="709"/>
        <w:jc w:val="both"/>
        <w:rPr>
          <w:b/>
          <w:sz w:val="28"/>
          <w:szCs w:val="28"/>
          <w:highlight w:val="cyan"/>
        </w:rPr>
      </w:pPr>
    </w:p>
    <w:p w:rsidR="00CD49A0" w:rsidRDefault="00CD49A0" w:rsidP="00CD49A0">
      <w:pPr>
        <w:ind w:firstLine="709"/>
        <w:jc w:val="both"/>
        <w:rPr>
          <w:b/>
          <w:sz w:val="28"/>
          <w:szCs w:val="28"/>
          <w:highlight w:val="cyan"/>
        </w:rPr>
      </w:pPr>
    </w:p>
    <w:p w:rsidR="00CD49A0" w:rsidRDefault="00CD49A0" w:rsidP="00CD49A0">
      <w:pPr>
        <w:ind w:firstLine="709"/>
        <w:jc w:val="both"/>
        <w:rPr>
          <w:b/>
          <w:sz w:val="28"/>
          <w:szCs w:val="28"/>
          <w:highlight w:val="cyan"/>
        </w:rPr>
      </w:pPr>
    </w:p>
    <w:p w:rsidR="00CD49A0" w:rsidRDefault="00CD49A0" w:rsidP="00CD49A0">
      <w:pPr>
        <w:ind w:firstLine="709"/>
        <w:jc w:val="both"/>
        <w:rPr>
          <w:b/>
          <w:sz w:val="28"/>
          <w:szCs w:val="28"/>
          <w:highlight w:val="cyan"/>
        </w:rPr>
      </w:pPr>
    </w:p>
    <w:p w:rsidR="00CD49A0" w:rsidRDefault="00CD49A0" w:rsidP="00CD49A0">
      <w:pPr>
        <w:ind w:firstLine="709"/>
        <w:jc w:val="both"/>
        <w:rPr>
          <w:b/>
          <w:sz w:val="28"/>
          <w:szCs w:val="28"/>
          <w:highlight w:val="cyan"/>
        </w:rPr>
      </w:pPr>
    </w:p>
    <w:p w:rsidR="00CD49A0" w:rsidRDefault="00CD49A0" w:rsidP="00CD49A0">
      <w:pPr>
        <w:ind w:firstLine="709"/>
        <w:jc w:val="right"/>
      </w:pPr>
    </w:p>
    <w:p w:rsidR="00CD49A0" w:rsidRDefault="00CD49A0" w:rsidP="00CD49A0">
      <w:pPr>
        <w:ind w:firstLine="709"/>
        <w:jc w:val="right"/>
      </w:pPr>
    </w:p>
    <w:p w:rsidR="00CD49A0" w:rsidRDefault="00CD49A0" w:rsidP="00CD49A0">
      <w:pPr>
        <w:ind w:firstLine="709"/>
        <w:jc w:val="right"/>
      </w:pPr>
    </w:p>
    <w:p w:rsidR="00CD49A0" w:rsidRDefault="00CD49A0" w:rsidP="00CD49A0">
      <w:pPr>
        <w:ind w:firstLine="709"/>
        <w:jc w:val="right"/>
      </w:pPr>
    </w:p>
    <w:p w:rsidR="00CD49A0" w:rsidRDefault="00CD49A0" w:rsidP="00CD49A0">
      <w:pPr>
        <w:ind w:firstLine="709"/>
        <w:jc w:val="right"/>
      </w:pPr>
    </w:p>
    <w:p w:rsidR="00CD49A0" w:rsidRDefault="00CD49A0" w:rsidP="00CD49A0">
      <w:pPr>
        <w:ind w:firstLine="709"/>
        <w:jc w:val="right"/>
      </w:pPr>
    </w:p>
    <w:p w:rsidR="00CD49A0" w:rsidRDefault="00CD49A0" w:rsidP="00CD49A0">
      <w:pPr>
        <w:ind w:firstLine="709"/>
        <w:jc w:val="right"/>
      </w:pPr>
    </w:p>
    <w:p w:rsidR="00CD49A0" w:rsidRDefault="00CD49A0" w:rsidP="00CD49A0">
      <w:pPr>
        <w:ind w:firstLine="709"/>
        <w:jc w:val="right"/>
      </w:pPr>
    </w:p>
    <w:p w:rsidR="00CD49A0" w:rsidRDefault="00CD49A0" w:rsidP="00CD49A0">
      <w:pPr>
        <w:ind w:firstLine="709"/>
        <w:jc w:val="right"/>
      </w:pPr>
    </w:p>
    <w:p w:rsidR="00CD49A0" w:rsidRPr="008C736E" w:rsidRDefault="00CD49A0" w:rsidP="00CD49A0">
      <w:pPr>
        <w:ind w:firstLine="709"/>
        <w:jc w:val="right"/>
      </w:pPr>
      <w:r w:rsidRPr="008C736E">
        <w:lastRenderedPageBreak/>
        <w:t>Прило</w:t>
      </w:r>
      <w:r>
        <w:t>жение №1 к Техническому заданию</w:t>
      </w:r>
    </w:p>
    <w:p w:rsidR="00CD49A0" w:rsidRDefault="00CD49A0" w:rsidP="00CD49A0">
      <w:pPr>
        <w:pStyle w:val="afc"/>
        <w:tabs>
          <w:tab w:val="left" w:pos="-1985"/>
        </w:tabs>
        <w:ind w:firstLine="0"/>
        <w:jc w:val="center"/>
        <w:rPr>
          <w:b/>
        </w:rPr>
      </w:pPr>
    </w:p>
    <w:p w:rsidR="00CD49A0" w:rsidRDefault="00CD49A0" w:rsidP="00CD49A0">
      <w:pPr>
        <w:pStyle w:val="afc"/>
        <w:tabs>
          <w:tab w:val="left" w:pos="-1985"/>
        </w:tabs>
        <w:ind w:firstLine="0"/>
        <w:jc w:val="center"/>
        <w:rPr>
          <w:b/>
        </w:rPr>
      </w:pPr>
    </w:p>
    <w:p w:rsidR="00CD49A0" w:rsidRDefault="00CD49A0" w:rsidP="00CD49A0">
      <w:pPr>
        <w:pStyle w:val="afc"/>
        <w:tabs>
          <w:tab w:val="left" w:pos="-1985"/>
        </w:tabs>
        <w:ind w:firstLine="0"/>
        <w:jc w:val="center"/>
        <w:rPr>
          <w:b/>
        </w:rPr>
      </w:pPr>
    </w:p>
    <w:p w:rsidR="00CD49A0" w:rsidRPr="004A3FA7" w:rsidRDefault="00CD49A0" w:rsidP="00CD49A0">
      <w:pPr>
        <w:pStyle w:val="afc"/>
        <w:tabs>
          <w:tab w:val="left" w:pos="-1985"/>
        </w:tabs>
        <w:ind w:firstLine="0"/>
        <w:jc w:val="center"/>
        <w:rPr>
          <w:b/>
          <w:sz w:val="32"/>
          <w:szCs w:val="32"/>
        </w:rPr>
      </w:pPr>
      <w:r w:rsidRPr="004A3FA7">
        <w:rPr>
          <w:b/>
          <w:sz w:val="32"/>
          <w:szCs w:val="32"/>
        </w:rPr>
        <w:t>Перечень неисправностей контейнера</w:t>
      </w:r>
      <w:r>
        <w:rPr>
          <w:b/>
          <w:sz w:val="32"/>
          <w:szCs w:val="32"/>
        </w:rPr>
        <w:t xml:space="preserve"> подлежащих текущему ремонту</w:t>
      </w:r>
      <w:r w:rsidRPr="004A3FA7">
        <w:rPr>
          <w:b/>
          <w:sz w:val="32"/>
          <w:szCs w:val="32"/>
        </w:rPr>
        <w:t>.</w:t>
      </w:r>
    </w:p>
    <w:tbl>
      <w:tblPr>
        <w:tblW w:w="0" w:type="auto"/>
        <w:tblInd w:w="1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1"/>
        <w:gridCol w:w="7336"/>
      </w:tblGrid>
      <w:tr w:rsidR="00CD49A0" w:rsidRPr="00CC01BC" w:rsidTr="006905A3">
        <w:tc>
          <w:tcPr>
            <w:tcW w:w="771" w:type="dxa"/>
          </w:tcPr>
          <w:p w:rsidR="00CD49A0" w:rsidRPr="00AD7FB6" w:rsidRDefault="00CD49A0" w:rsidP="006905A3">
            <w:pPr>
              <w:jc w:val="center"/>
              <w:rPr>
                <w:sz w:val="26"/>
                <w:szCs w:val="26"/>
              </w:rPr>
            </w:pPr>
            <w:r>
              <w:rPr>
                <w:sz w:val="26"/>
                <w:szCs w:val="26"/>
              </w:rPr>
              <w:t xml:space="preserve">№ </w:t>
            </w:r>
            <w:proofErr w:type="spellStart"/>
            <w:r>
              <w:rPr>
                <w:sz w:val="26"/>
                <w:szCs w:val="26"/>
              </w:rPr>
              <w:t>п</w:t>
            </w:r>
            <w:proofErr w:type="spellEnd"/>
            <w:r>
              <w:rPr>
                <w:sz w:val="26"/>
                <w:szCs w:val="26"/>
              </w:rPr>
              <w:t>/</w:t>
            </w:r>
            <w:proofErr w:type="spellStart"/>
            <w:r>
              <w:rPr>
                <w:sz w:val="26"/>
                <w:szCs w:val="26"/>
              </w:rPr>
              <w:t>п</w:t>
            </w:r>
            <w:proofErr w:type="spellEnd"/>
          </w:p>
        </w:tc>
        <w:tc>
          <w:tcPr>
            <w:tcW w:w="7336" w:type="dxa"/>
          </w:tcPr>
          <w:p w:rsidR="00CD49A0" w:rsidRPr="00AD7FB6" w:rsidRDefault="00CD49A0" w:rsidP="006905A3">
            <w:pPr>
              <w:jc w:val="center"/>
              <w:rPr>
                <w:b/>
                <w:sz w:val="26"/>
                <w:szCs w:val="26"/>
              </w:rPr>
            </w:pPr>
            <w:r w:rsidRPr="00AD7FB6">
              <w:rPr>
                <w:b/>
                <w:sz w:val="26"/>
                <w:szCs w:val="26"/>
              </w:rPr>
              <w:t>Наименование работ</w:t>
            </w:r>
          </w:p>
        </w:tc>
      </w:tr>
      <w:tr w:rsidR="00CD49A0" w:rsidRPr="00CC01BC" w:rsidTr="006905A3">
        <w:tc>
          <w:tcPr>
            <w:tcW w:w="771" w:type="dxa"/>
          </w:tcPr>
          <w:p w:rsidR="00CD49A0" w:rsidRPr="00AD7FB6" w:rsidRDefault="00CD49A0" w:rsidP="006905A3">
            <w:pPr>
              <w:jc w:val="center"/>
              <w:rPr>
                <w:sz w:val="26"/>
                <w:szCs w:val="26"/>
              </w:rPr>
            </w:pPr>
            <w:r>
              <w:rPr>
                <w:sz w:val="26"/>
                <w:szCs w:val="26"/>
              </w:rPr>
              <w:t>1</w:t>
            </w:r>
          </w:p>
        </w:tc>
        <w:tc>
          <w:tcPr>
            <w:tcW w:w="7336" w:type="dxa"/>
          </w:tcPr>
          <w:p w:rsidR="00CD49A0" w:rsidRPr="00AD7FB6" w:rsidRDefault="00CD49A0" w:rsidP="006905A3">
            <w:pPr>
              <w:rPr>
                <w:sz w:val="26"/>
                <w:szCs w:val="26"/>
              </w:rPr>
            </w:pPr>
            <w:r w:rsidRPr="00AD7FB6">
              <w:rPr>
                <w:sz w:val="26"/>
                <w:szCs w:val="26"/>
              </w:rPr>
              <w:t>Выпуклости любых размеров выступающие за габарит контейнера не более 60 мм</w:t>
            </w:r>
          </w:p>
        </w:tc>
      </w:tr>
      <w:tr w:rsidR="00CD49A0" w:rsidRPr="00CC01BC" w:rsidTr="006905A3">
        <w:tc>
          <w:tcPr>
            <w:tcW w:w="771" w:type="dxa"/>
          </w:tcPr>
          <w:p w:rsidR="00CD49A0" w:rsidRPr="00AD7FB6" w:rsidRDefault="00CD49A0" w:rsidP="006905A3">
            <w:pPr>
              <w:jc w:val="center"/>
              <w:rPr>
                <w:sz w:val="26"/>
                <w:szCs w:val="26"/>
              </w:rPr>
            </w:pPr>
            <w:r>
              <w:rPr>
                <w:sz w:val="26"/>
                <w:szCs w:val="26"/>
              </w:rPr>
              <w:t>2</w:t>
            </w:r>
          </w:p>
        </w:tc>
        <w:tc>
          <w:tcPr>
            <w:tcW w:w="7336" w:type="dxa"/>
          </w:tcPr>
          <w:p w:rsidR="00CD49A0" w:rsidRPr="00AD7FB6" w:rsidRDefault="00CD49A0" w:rsidP="006905A3">
            <w:pPr>
              <w:rPr>
                <w:sz w:val="26"/>
                <w:szCs w:val="26"/>
              </w:rPr>
            </w:pPr>
            <w:r w:rsidRPr="00AD7FB6">
              <w:rPr>
                <w:sz w:val="26"/>
                <w:szCs w:val="26"/>
              </w:rPr>
              <w:t>Прогиб обшивки внутрь контейнера не более 40 мм на площади менее 500х500 мм.</w:t>
            </w:r>
          </w:p>
        </w:tc>
      </w:tr>
      <w:tr w:rsidR="00CD49A0" w:rsidRPr="00CC01BC" w:rsidTr="006905A3">
        <w:tc>
          <w:tcPr>
            <w:tcW w:w="771" w:type="dxa"/>
          </w:tcPr>
          <w:p w:rsidR="00CD49A0" w:rsidRPr="00AD7FB6" w:rsidRDefault="00CD49A0" w:rsidP="006905A3">
            <w:pPr>
              <w:jc w:val="center"/>
              <w:rPr>
                <w:sz w:val="26"/>
                <w:szCs w:val="26"/>
              </w:rPr>
            </w:pPr>
            <w:r>
              <w:rPr>
                <w:sz w:val="26"/>
                <w:szCs w:val="26"/>
              </w:rPr>
              <w:t>3</w:t>
            </w:r>
          </w:p>
        </w:tc>
        <w:tc>
          <w:tcPr>
            <w:tcW w:w="7336" w:type="dxa"/>
          </w:tcPr>
          <w:p w:rsidR="00CD49A0" w:rsidRPr="00AD7FB6" w:rsidRDefault="00CD49A0" w:rsidP="006905A3">
            <w:pPr>
              <w:rPr>
                <w:sz w:val="26"/>
                <w:szCs w:val="26"/>
              </w:rPr>
            </w:pPr>
            <w:r w:rsidRPr="00AD7FB6">
              <w:rPr>
                <w:sz w:val="26"/>
                <w:szCs w:val="26"/>
              </w:rPr>
              <w:t>Единичные порезы панели (обшивка) контейнера (боковая, торцевая, крыша) длиной до 100 мм и шириной до 3 мм</w:t>
            </w:r>
          </w:p>
        </w:tc>
      </w:tr>
      <w:tr w:rsidR="00CD49A0" w:rsidRPr="00CC01BC" w:rsidTr="006905A3">
        <w:tc>
          <w:tcPr>
            <w:tcW w:w="771" w:type="dxa"/>
          </w:tcPr>
          <w:p w:rsidR="00CD49A0" w:rsidRPr="00AD7FB6" w:rsidRDefault="00CD49A0" w:rsidP="006905A3">
            <w:pPr>
              <w:jc w:val="center"/>
              <w:rPr>
                <w:sz w:val="26"/>
                <w:szCs w:val="26"/>
              </w:rPr>
            </w:pPr>
            <w:r>
              <w:rPr>
                <w:sz w:val="26"/>
                <w:szCs w:val="26"/>
              </w:rPr>
              <w:t>4</w:t>
            </w:r>
          </w:p>
        </w:tc>
        <w:tc>
          <w:tcPr>
            <w:tcW w:w="7336" w:type="dxa"/>
          </w:tcPr>
          <w:p w:rsidR="00CD49A0" w:rsidRPr="00AD7FB6" w:rsidRDefault="00CD49A0" w:rsidP="006905A3">
            <w:pPr>
              <w:rPr>
                <w:sz w:val="26"/>
                <w:szCs w:val="26"/>
              </w:rPr>
            </w:pPr>
            <w:r w:rsidRPr="00AD7FB6">
              <w:rPr>
                <w:sz w:val="26"/>
                <w:szCs w:val="26"/>
              </w:rPr>
              <w:t>Разрывы сварных швов обшивки суммарной длиной до 500 мм</w:t>
            </w:r>
          </w:p>
        </w:tc>
      </w:tr>
      <w:tr w:rsidR="00CD49A0" w:rsidRPr="00CC01BC" w:rsidTr="006905A3">
        <w:tc>
          <w:tcPr>
            <w:tcW w:w="771" w:type="dxa"/>
          </w:tcPr>
          <w:p w:rsidR="00CD49A0" w:rsidRPr="00AD7FB6" w:rsidRDefault="00CD49A0" w:rsidP="006905A3">
            <w:pPr>
              <w:jc w:val="center"/>
              <w:rPr>
                <w:sz w:val="26"/>
                <w:szCs w:val="26"/>
              </w:rPr>
            </w:pPr>
            <w:r>
              <w:rPr>
                <w:sz w:val="26"/>
                <w:szCs w:val="26"/>
              </w:rPr>
              <w:t>5</w:t>
            </w:r>
          </w:p>
        </w:tc>
        <w:tc>
          <w:tcPr>
            <w:tcW w:w="7336" w:type="dxa"/>
          </w:tcPr>
          <w:p w:rsidR="00CD49A0" w:rsidRPr="00AD7FB6" w:rsidRDefault="00CD49A0" w:rsidP="006905A3">
            <w:pPr>
              <w:rPr>
                <w:sz w:val="26"/>
                <w:szCs w:val="26"/>
              </w:rPr>
            </w:pPr>
            <w:r w:rsidRPr="00AD7FB6">
              <w:rPr>
                <w:sz w:val="26"/>
                <w:szCs w:val="26"/>
              </w:rPr>
              <w:t>Ремонт, выправка штанги</w:t>
            </w:r>
          </w:p>
          <w:p w:rsidR="00CD49A0" w:rsidRPr="00AD7FB6" w:rsidRDefault="00CD49A0" w:rsidP="006905A3">
            <w:pPr>
              <w:rPr>
                <w:sz w:val="26"/>
                <w:szCs w:val="26"/>
              </w:rPr>
            </w:pPr>
          </w:p>
        </w:tc>
      </w:tr>
      <w:tr w:rsidR="00CD49A0" w:rsidRPr="00CC01BC" w:rsidTr="006905A3">
        <w:tc>
          <w:tcPr>
            <w:tcW w:w="771" w:type="dxa"/>
          </w:tcPr>
          <w:p w:rsidR="00CD49A0" w:rsidRPr="00AD7FB6" w:rsidRDefault="00CD49A0" w:rsidP="006905A3">
            <w:pPr>
              <w:jc w:val="center"/>
              <w:rPr>
                <w:sz w:val="26"/>
                <w:szCs w:val="26"/>
              </w:rPr>
            </w:pPr>
            <w:r>
              <w:rPr>
                <w:sz w:val="26"/>
                <w:szCs w:val="26"/>
              </w:rPr>
              <w:t>6</w:t>
            </w:r>
          </w:p>
        </w:tc>
        <w:tc>
          <w:tcPr>
            <w:tcW w:w="7336" w:type="dxa"/>
          </w:tcPr>
          <w:p w:rsidR="00CD49A0" w:rsidRPr="00AD7FB6" w:rsidRDefault="00CD49A0" w:rsidP="006905A3">
            <w:pPr>
              <w:rPr>
                <w:sz w:val="26"/>
                <w:szCs w:val="26"/>
              </w:rPr>
            </w:pPr>
            <w:r w:rsidRPr="00AD7FB6">
              <w:rPr>
                <w:sz w:val="26"/>
                <w:szCs w:val="26"/>
              </w:rPr>
              <w:t>Ремонт, замена ручки</w:t>
            </w:r>
          </w:p>
        </w:tc>
      </w:tr>
      <w:tr w:rsidR="00CD49A0" w:rsidRPr="00CC01BC" w:rsidTr="006905A3">
        <w:tc>
          <w:tcPr>
            <w:tcW w:w="771" w:type="dxa"/>
          </w:tcPr>
          <w:p w:rsidR="00CD49A0" w:rsidRPr="00AD7FB6" w:rsidRDefault="00CD49A0" w:rsidP="006905A3">
            <w:pPr>
              <w:jc w:val="center"/>
              <w:rPr>
                <w:sz w:val="26"/>
                <w:szCs w:val="26"/>
              </w:rPr>
            </w:pPr>
            <w:r>
              <w:rPr>
                <w:sz w:val="26"/>
                <w:szCs w:val="26"/>
              </w:rPr>
              <w:t>7</w:t>
            </w:r>
          </w:p>
        </w:tc>
        <w:tc>
          <w:tcPr>
            <w:tcW w:w="7336" w:type="dxa"/>
          </w:tcPr>
          <w:p w:rsidR="00CD49A0" w:rsidRPr="00AD7FB6" w:rsidRDefault="00CD49A0" w:rsidP="006905A3">
            <w:pPr>
              <w:rPr>
                <w:sz w:val="26"/>
                <w:szCs w:val="26"/>
              </w:rPr>
            </w:pPr>
            <w:r w:rsidRPr="00AD7FB6">
              <w:rPr>
                <w:sz w:val="26"/>
                <w:szCs w:val="26"/>
              </w:rPr>
              <w:t>Ремонт петли дверных створок</w:t>
            </w:r>
          </w:p>
        </w:tc>
      </w:tr>
      <w:tr w:rsidR="00CD49A0" w:rsidRPr="00CC01BC" w:rsidTr="006905A3">
        <w:tc>
          <w:tcPr>
            <w:tcW w:w="771" w:type="dxa"/>
          </w:tcPr>
          <w:p w:rsidR="00CD49A0" w:rsidRPr="00AD7FB6" w:rsidRDefault="00CD49A0" w:rsidP="006905A3">
            <w:pPr>
              <w:jc w:val="center"/>
              <w:rPr>
                <w:sz w:val="26"/>
                <w:szCs w:val="26"/>
              </w:rPr>
            </w:pPr>
            <w:r>
              <w:rPr>
                <w:sz w:val="26"/>
                <w:szCs w:val="26"/>
              </w:rPr>
              <w:t>8</w:t>
            </w:r>
          </w:p>
        </w:tc>
        <w:tc>
          <w:tcPr>
            <w:tcW w:w="7336" w:type="dxa"/>
          </w:tcPr>
          <w:p w:rsidR="00CD49A0" w:rsidRPr="00AD7FB6" w:rsidRDefault="00CD49A0" w:rsidP="006905A3">
            <w:pPr>
              <w:rPr>
                <w:sz w:val="26"/>
                <w:szCs w:val="26"/>
              </w:rPr>
            </w:pPr>
            <w:r w:rsidRPr="00AD7FB6">
              <w:rPr>
                <w:sz w:val="26"/>
                <w:szCs w:val="26"/>
              </w:rPr>
              <w:t>Ремонт, замена запорного устройства</w:t>
            </w:r>
          </w:p>
        </w:tc>
      </w:tr>
      <w:tr w:rsidR="00CD49A0" w:rsidRPr="00CC01BC" w:rsidTr="006905A3">
        <w:tc>
          <w:tcPr>
            <w:tcW w:w="771" w:type="dxa"/>
          </w:tcPr>
          <w:p w:rsidR="00CD49A0" w:rsidRPr="00AD7FB6" w:rsidRDefault="00CD49A0" w:rsidP="006905A3">
            <w:pPr>
              <w:jc w:val="center"/>
              <w:rPr>
                <w:sz w:val="26"/>
                <w:szCs w:val="26"/>
              </w:rPr>
            </w:pPr>
            <w:r>
              <w:rPr>
                <w:sz w:val="26"/>
                <w:szCs w:val="26"/>
              </w:rPr>
              <w:t>9</w:t>
            </w:r>
          </w:p>
        </w:tc>
        <w:tc>
          <w:tcPr>
            <w:tcW w:w="7336" w:type="dxa"/>
          </w:tcPr>
          <w:p w:rsidR="00CD49A0" w:rsidRPr="00AD7FB6" w:rsidRDefault="00CD49A0" w:rsidP="006905A3">
            <w:pPr>
              <w:rPr>
                <w:sz w:val="26"/>
                <w:szCs w:val="26"/>
              </w:rPr>
            </w:pPr>
            <w:r w:rsidRPr="00AD7FB6">
              <w:rPr>
                <w:sz w:val="26"/>
                <w:szCs w:val="26"/>
              </w:rPr>
              <w:t>Ремонт, замена устройства для крепления груза</w:t>
            </w:r>
          </w:p>
        </w:tc>
      </w:tr>
      <w:tr w:rsidR="00CD49A0" w:rsidRPr="00CC01BC" w:rsidTr="006905A3">
        <w:tc>
          <w:tcPr>
            <w:tcW w:w="771" w:type="dxa"/>
          </w:tcPr>
          <w:p w:rsidR="00CD49A0" w:rsidRPr="00AD7FB6" w:rsidRDefault="00CD49A0" w:rsidP="006905A3">
            <w:pPr>
              <w:jc w:val="center"/>
              <w:rPr>
                <w:sz w:val="26"/>
                <w:szCs w:val="26"/>
              </w:rPr>
            </w:pPr>
            <w:r>
              <w:rPr>
                <w:sz w:val="26"/>
                <w:szCs w:val="26"/>
              </w:rPr>
              <w:t>10</w:t>
            </w:r>
          </w:p>
        </w:tc>
        <w:tc>
          <w:tcPr>
            <w:tcW w:w="7336" w:type="dxa"/>
          </w:tcPr>
          <w:p w:rsidR="00CD49A0" w:rsidRPr="00AD7FB6" w:rsidRDefault="00CD49A0" w:rsidP="006905A3">
            <w:pPr>
              <w:rPr>
                <w:sz w:val="26"/>
                <w:szCs w:val="26"/>
              </w:rPr>
            </w:pPr>
            <w:r w:rsidRPr="00AD7FB6">
              <w:rPr>
                <w:sz w:val="26"/>
                <w:szCs w:val="26"/>
              </w:rPr>
              <w:t xml:space="preserve">Замена отдельных элементов (доска, фанера) пола без разборки </w:t>
            </w:r>
          </w:p>
        </w:tc>
      </w:tr>
      <w:tr w:rsidR="00CD49A0" w:rsidRPr="00CC01BC" w:rsidTr="006905A3">
        <w:tc>
          <w:tcPr>
            <w:tcW w:w="771" w:type="dxa"/>
          </w:tcPr>
          <w:p w:rsidR="00CD49A0" w:rsidRPr="00AD7FB6" w:rsidRDefault="00CD49A0" w:rsidP="006905A3">
            <w:pPr>
              <w:jc w:val="center"/>
              <w:rPr>
                <w:sz w:val="26"/>
                <w:szCs w:val="26"/>
              </w:rPr>
            </w:pPr>
            <w:r>
              <w:rPr>
                <w:sz w:val="26"/>
                <w:szCs w:val="26"/>
              </w:rPr>
              <w:t>11</w:t>
            </w:r>
          </w:p>
        </w:tc>
        <w:tc>
          <w:tcPr>
            <w:tcW w:w="7336" w:type="dxa"/>
          </w:tcPr>
          <w:p w:rsidR="00CD49A0" w:rsidRPr="00AD7FB6" w:rsidRDefault="00CD49A0" w:rsidP="006905A3">
            <w:pPr>
              <w:rPr>
                <w:sz w:val="26"/>
                <w:szCs w:val="26"/>
              </w:rPr>
            </w:pPr>
            <w:r w:rsidRPr="00AD7FB6">
              <w:rPr>
                <w:sz w:val="26"/>
                <w:szCs w:val="26"/>
              </w:rPr>
              <w:t>Разрушение сварного шва, соединяющего элементы фитинга с торцевыми и продольными балками не более 50 мм по длине</w:t>
            </w:r>
          </w:p>
        </w:tc>
      </w:tr>
      <w:tr w:rsidR="00CD49A0" w:rsidRPr="00CC01BC" w:rsidTr="006905A3">
        <w:trPr>
          <w:trHeight w:val="1017"/>
        </w:trPr>
        <w:tc>
          <w:tcPr>
            <w:tcW w:w="771" w:type="dxa"/>
          </w:tcPr>
          <w:p w:rsidR="00CD49A0" w:rsidRPr="00AD7FB6" w:rsidRDefault="00CD49A0" w:rsidP="006905A3">
            <w:pPr>
              <w:pStyle w:val="afc"/>
              <w:tabs>
                <w:tab w:val="left" w:pos="-1985"/>
              </w:tabs>
              <w:ind w:firstLine="851"/>
              <w:jc w:val="center"/>
              <w:rPr>
                <w:sz w:val="26"/>
                <w:szCs w:val="26"/>
              </w:rPr>
            </w:pPr>
            <w:r>
              <w:rPr>
                <w:sz w:val="26"/>
                <w:szCs w:val="26"/>
              </w:rPr>
              <w:t>112</w:t>
            </w:r>
          </w:p>
        </w:tc>
        <w:tc>
          <w:tcPr>
            <w:tcW w:w="7336" w:type="dxa"/>
          </w:tcPr>
          <w:p w:rsidR="00CD49A0" w:rsidRPr="00AD7FB6" w:rsidRDefault="00CD49A0" w:rsidP="006905A3">
            <w:pPr>
              <w:pStyle w:val="afc"/>
              <w:tabs>
                <w:tab w:val="left" w:pos="-1985"/>
              </w:tabs>
              <w:ind w:firstLine="0"/>
              <w:rPr>
                <w:sz w:val="26"/>
                <w:szCs w:val="26"/>
              </w:rPr>
            </w:pPr>
            <w:r w:rsidRPr="00AD7FB6">
              <w:rPr>
                <w:sz w:val="26"/>
                <w:szCs w:val="26"/>
              </w:rPr>
              <w:t>Трещины, разрывы и пробоины верхних и нижних продольных и</w:t>
            </w:r>
            <w:r>
              <w:rPr>
                <w:sz w:val="26"/>
                <w:szCs w:val="26"/>
              </w:rPr>
              <w:t xml:space="preserve"> </w:t>
            </w:r>
            <w:r w:rsidRPr="00AD7FB6">
              <w:rPr>
                <w:sz w:val="26"/>
                <w:szCs w:val="26"/>
              </w:rPr>
              <w:t>поперечных балок.</w:t>
            </w:r>
          </w:p>
          <w:p w:rsidR="00CD49A0" w:rsidRPr="00AD7FB6" w:rsidRDefault="00CD49A0" w:rsidP="006905A3">
            <w:pPr>
              <w:rPr>
                <w:sz w:val="26"/>
                <w:szCs w:val="26"/>
              </w:rPr>
            </w:pPr>
          </w:p>
        </w:tc>
      </w:tr>
      <w:tr w:rsidR="00CD49A0" w:rsidRPr="00B007EC" w:rsidTr="006905A3">
        <w:trPr>
          <w:trHeight w:val="910"/>
        </w:trPr>
        <w:tc>
          <w:tcPr>
            <w:tcW w:w="771" w:type="dxa"/>
            <w:tcBorders>
              <w:top w:val="single" w:sz="4" w:space="0" w:color="auto"/>
              <w:left w:val="single" w:sz="4" w:space="0" w:color="auto"/>
              <w:bottom w:val="single" w:sz="4" w:space="0" w:color="auto"/>
              <w:right w:val="single" w:sz="4" w:space="0" w:color="auto"/>
            </w:tcBorders>
          </w:tcPr>
          <w:p w:rsidR="00CD49A0" w:rsidRPr="00AD7FB6" w:rsidRDefault="00CD49A0" w:rsidP="006905A3">
            <w:pPr>
              <w:pStyle w:val="afc"/>
              <w:tabs>
                <w:tab w:val="left" w:pos="-1985"/>
              </w:tabs>
              <w:ind w:firstLine="851"/>
              <w:jc w:val="center"/>
              <w:rPr>
                <w:sz w:val="26"/>
                <w:szCs w:val="26"/>
              </w:rPr>
            </w:pPr>
          </w:p>
        </w:tc>
        <w:tc>
          <w:tcPr>
            <w:tcW w:w="7336" w:type="dxa"/>
            <w:tcBorders>
              <w:top w:val="single" w:sz="4" w:space="0" w:color="auto"/>
              <w:left w:val="single" w:sz="4" w:space="0" w:color="auto"/>
              <w:bottom w:val="single" w:sz="4" w:space="0" w:color="auto"/>
              <w:right w:val="single" w:sz="4" w:space="0" w:color="auto"/>
            </w:tcBorders>
          </w:tcPr>
          <w:p w:rsidR="00CD49A0" w:rsidRPr="00AD7FB6" w:rsidRDefault="00CD49A0" w:rsidP="006905A3">
            <w:pPr>
              <w:pStyle w:val="afc"/>
              <w:tabs>
                <w:tab w:val="left" w:pos="-1985"/>
              </w:tabs>
              <w:jc w:val="center"/>
              <w:rPr>
                <w:b/>
                <w:sz w:val="26"/>
                <w:szCs w:val="26"/>
              </w:rPr>
            </w:pPr>
            <w:r w:rsidRPr="00AD7FB6">
              <w:rPr>
                <w:b/>
                <w:sz w:val="26"/>
                <w:szCs w:val="26"/>
              </w:rPr>
              <w:t>ДОПОЛНИТЕЛЬНЫЕ РАБОТЫ по текущему ремонту крупнотоннажных контейнеров</w:t>
            </w:r>
          </w:p>
        </w:tc>
      </w:tr>
      <w:tr w:rsidR="00CD49A0" w:rsidRPr="00B007EC" w:rsidTr="006905A3">
        <w:trPr>
          <w:trHeight w:val="910"/>
        </w:trPr>
        <w:tc>
          <w:tcPr>
            <w:tcW w:w="771" w:type="dxa"/>
            <w:tcBorders>
              <w:top w:val="single" w:sz="4" w:space="0" w:color="auto"/>
              <w:left w:val="single" w:sz="4" w:space="0" w:color="auto"/>
              <w:bottom w:val="single" w:sz="4" w:space="0" w:color="auto"/>
              <w:right w:val="single" w:sz="4" w:space="0" w:color="auto"/>
            </w:tcBorders>
          </w:tcPr>
          <w:p w:rsidR="00CD49A0" w:rsidRPr="00AD7FB6" w:rsidRDefault="00CD49A0" w:rsidP="006905A3">
            <w:pPr>
              <w:pStyle w:val="afc"/>
              <w:tabs>
                <w:tab w:val="left" w:pos="-1985"/>
              </w:tabs>
              <w:ind w:firstLine="851"/>
              <w:jc w:val="center"/>
              <w:rPr>
                <w:sz w:val="26"/>
                <w:szCs w:val="26"/>
              </w:rPr>
            </w:pPr>
            <w:r>
              <w:rPr>
                <w:sz w:val="26"/>
                <w:szCs w:val="26"/>
              </w:rPr>
              <w:t>1</w:t>
            </w:r>
            <w:r w:rsidRPr="00AD7FB6">
              <w:rPr>
                <w:sz w:val="26"/>
                <w:szCs w:val="26"/>
              </w:rPr>
              <w:t>1</w:t>
            </w:r>
          </w:p>
        </w:tc>
        <w:tc>
          <w:tcPr>
            <w:tcW w:w="7336" w:type="dxa"/>
            <w:tcBorders>
              <w:top w:val="single" w:sz="4" w:space="0" w:color="auto"/>
              <w:left w:val="single" w:sz="4" w:space="0" w:color="auto"/>
              <w:bottom w:val="single" w:sz="4" w:space="0" w:color="auto"/>
              <w:right w:val="single" w:sz="4" w:space="0" w:color="auto"/>
            </w:tcBorders>
          </w:tcPr>
          <w:p w:rsidR="00CD49A0" w:rsidRPr="00AD7FB6" w:rsidRDefault="00CD49A0" w:rsidP="006905A3">
            <w:pPr>
              <w:pStyle w:val="afc"/>
              <w:tabs>
                <w:tab w:val="left" w:pos="-1985"/>
              </w:tabs>
              <w:ind w:firstLine="33"/>
              <w:rPr>
                <w:sz w:val="26"/>
                <w:szCs w:val="26"/>
              </w:rPr>
            </w:pPr>
            <w:r w:rsidRPr="00AD7FB6">
              <w:rPr>
                <w:sz w:val="26"/>
                <w:szCs w:val="26"/>
              </w:rPr>
              <w:t>Напольный лист фанеры / заменить</w:t>
            </w:r>
          </w:p>
        </w:tc>
      </w:tr>
    </w:tbl>
    <w:p w:rsidR="00CD49A0" w:rsidRPr="00E746F7" w:rsidRDefault="00CD49A0" w:rsidP="00CD49A0">
      <w:pPr>
        <w:pStyle w:val="afc"/>
        <w:tabs>
          <w:tab w:val="left" w:pos="-1985"/>
        </w:tabs>
        <w:ind w:firstLine="0"/>
        <w:jc w:val="center"/>
      </w:pPr>
    </w:p>
    <w:p w:rsidR="00373FAA" w:rsidRPr="00181D91" w:rsidRDefault="00373FAA" w:rsidP="00161414">
      <w:pPr>
        <w:ind w:firstLine="709"/>
        <w:jc w:val="both"/>
        <w:rPr>
          <w:sz w:val="28"/>
          <w:szCs w:val="28"/>
        </w:rPr>
      </w:pPr>
    </w:p>
    <w:p w:rsidR="00373FAA" w:rsidRDefault="00373FAA" w:rsidP="00161414">
      <w:pPr>
        <w:ind w:firstLine="709"/>
        <w:jc w:val="both"/>
        <w:rPr>
          <w:b/>
          <w:sz w:val="28"/>
          <w:szCs w:val="28"/>
          <w:highlight w:val="cyan"/>
        </w:rPr>
      </w:pPr>
    </w:p>
    <w:p w:rsidR="00373FAA" w:rsidRDefault="00373FAA" w:rsidP="00161414">
      <w:pPr>
        <w:ind w:firstLine="709"/>
        <w:jc w:val="both"/>
        <w:rPr>
          <w:b/>
          <w:sz w:val="28"/>
          <w:szCs w:val="28"/>
          <w:highlight w:val="cyan"/>
        </w:rPr>
      </w:pPr>
    </w:p>
    <w:p w:rsidR="00373FAA" w:rsidRDefault="00373FAA" w:rsidP="00161414">
      <w:pPr>
        <w:ind w:firstLine="709"/>
        <w:jc w:val="both"/>
        <w:rPr>
          <w:b/>
          <w:sz w:val="28"/>
          <w:szCs w:val="28"/>
          <w:highlight w:val="cyan"/>
        </w:rPr>
      </w:pPr>
    </w:p>
    <w:p w:rsidR="00373FAA" w:rsidRDefault="00373FAA" w:rsidP="00161414">
      <w:pPr>
        <w:ind w:firstLine="709"/>
        <w:jc w:val="both"/>
        <w:rPr>
          <w:b/>
          <w:sz w:val="28"/>
          <w:szCs w:val="28"/>
          <w:highlight w:val="cyan"/>
        </w:rPr>
      </w:pPr>
    </w:p>
    <w:p w:rsidR="00C85D94" w:rsidRDefault="00C85D94" w:rsidP="00161414">
      <w:pPr>
        <w:ind w:firstLine="709"/>
        <w:jc w:val="right"/>
      </w:pPr>
    </w:p>
    <w:p w:rsidR="00C85D94" w:rsidRDefault="00C85D94" w:rsidP="00161414">
      <w:pPr>
        <w:ind w:firstLine="709"/>
        <w:jc w:val="right"/>
      </w:pPr>
    </w:p>
    <w:p w:rsidR="00C85D94" w:rsidRDefault="00C85D94" w:rsidP="00161414">
      <w:pPr>
        <w:ind w:firstLine="709"/>
        <w:jc w:val="right"/>
      </w:pPr>
    </w:p>
    <w:p w:rsidR="00C85D94" w:rsidRDefault="00C85D94" w:rsidP="00161414">
      <w:pPr>
        <w:ind w:firstLine="709"/>
        <w:jc w:val="right"/>
      </w:pPr>
    </w:p>
    <w:p w:rsidR="00C85D94" w:rsidRDefault="00C85D94" w:rsidP="00161414">
      <w:pPr>
        <w:ind w:firstLine="709"/>
        <w:jc w:val="right"/>
      </w:pPr>
    </w:p>
    <w:p w:rsidR="00C85D94" w:rsidRDefault="00C85D94" w:rsidP="00161414">
      <w:pPr>
        <w:ind w:firstLine="709"/>
        <w:jc w:val="right"/>
      </w:pPr>
    </w:p>
    <w:p w:rsidR="00C85D94" w:rsidRDefault="00C85D94" w:rsidP="00161414">
      <w:pPr>
        <w:ind w:firstLine="709"/>
        <w:jc w:val="right"/>
      </w:pP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EF7B8D">
        <w:tc>
          <w:tcPr>
            <w:tcW w:w="567" w:type="dxa"/>
            <w:vAlign w:val="center"/>
          </w:tcPr>
          <w:p w:rsidR="002E18D3" w:rsidRPr="00F5735B" w:rsidRDefault="00F5735B" w:rsidP="003949B1">
            <w:pPr>
              <w:pStyle w:val="Default"/>
              <w:ind w:left="-108" w:right="-128"/>
              <w:jc w:val="center"/>
              <w:rPr>
                <w:b/>
                <w:color w:val="auto"/>
              </w:rPr>
            </w:pPr>
            <w:r>
              <w:rPr>
                <w:b/>
                <w:color w:val="auto"/>
              </w:rPr>
              <w:t xml:space="preserve">№ </w:t>
            </w:r>
            <w:proofErr w:type="spellStart"/>
            <w:r>
              <w:rPr>
                <w:b/>
                <w:color w:val="auto"/>
              </w:rPr>
              <w:t>п</w:t>
            </w:r>
            <w:proofErr w:type="spellEnd"/>
            <w:r>
              <w:rPr>
                <w:b/>
                <w:color w:val="auto"/>
              </w:rPr>
              <w:t>/</w:t>
            </w:r>
            <w:proofErr w:type="spellStart"/>
            <w:r>
              <w:rPr>
                <w:b/>
                <w:color w:val="auto"/>
              </w:rPr>
              <w:t>п</w:t>
            </w:r>
            <w:proofErr w:type="spellEnd"/>
          </w:p>
        </w:tc>
        <w:tc>
          <w:tcPr>
            <w:tcW w:w="2268"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r>
              <w:rPr>
                <w:b/>
                <w:color w:val="auto"/>
              </w:rPr>
              <w:t>п</w:t>
            </w:r>
            <w:proofErr w:type="spellEnd"/>
            <w:r>
              <w:rPr>
                <w:b/>
                <w:color w:val="auto"/>
              </w:rPr>
              <w:t>/</w:t>
            </w:r>
            <w:proofErr w:type="spellStart"/>
            <w:r>
              <w:rPr>
                <w:b/>
                <w:color w:val="auto"/>
              </w:rPr>
              <w:t>п</w:t>
            </w:r>
            <w:proofErr w:type="spellEnd"/>
          </w:p>
        </w:tc>
        <w:tc>
          <w:tcPr>
            <w:tcW w:w="7371"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B8D">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371" w:type="dxa"/>
          </w:tcPr>
          <w:p w:rsidR="00373FAA" w:rsidRDefault="00161414" w:rsidP="00C85D94">
            <w:pPr>
              <w:pStyle w:val="19"/>
              <w:ind w:firstLine="0"/>
              <w:rPr>
                <w:sz w:val="24"/>
                <w:szCs w:val="24"/>
              </w:rPr>
            </w:pPr>
            <w:r>
              <w:rPr>
                <w:sz w:val="24"/>
                <w:szCs w:val="24"/>
              </w:rPr>
              <w:t xml:space="preserve">Открытый конкурс № </w:t>
            </w:r>
            <w:r w:rsidRPr="00CD49A0">
              <w:rPr>
                <w:sz w:val="24"/>
                <w:szCs w:val="24"/>
              </w:rPr>
              <w:t>ОК-</w:t>
            </w:r>
            <w:r w:rsidR="00C85D94" w:rsidRPr="00CD49A0">
              <w:rPr>
                <w:sz w:val="24"/>
                <w:szCs w:val="24"/>
              </w:rPr>
              <w:t>НКПСЕВ</w:t>
            </w:r>
            <w:r w:rsidRPr="00CD49A0">
              <w:rPr>
                <w:sz w:val="24"/>
                <w:szCs w:val="24"/>
              </w:rPr>
              <w:t>-19-</w:t>
            </w:r>
            <w:r w:rsidR="003B6A7E" w:rsidRPr="00CD49A0">
              <w:rPr>
                <w:sz w:val="24"/>
                <w:szCs w:val="24"/>
              </w:rPr>
              <w:t>0013</w:t>
            </w:r>
            <w:r>
              <w:rPr>
                <w:sz w:val="24"/>
                <w:szCs w:val="24"/>
              </w:rPr>
              <w:t xml:space="preserve"> по предмету закупки «Текущий ремонт универсальных крупнотоннажных контейнеров для нужд филиала ПАО «</w:t>
            </w:r>
            <w:proofErr w:type="spellStart"/>
            <w:r>
              <w:rPr>
                <w:sz w:val="24"/>
                <w:szCs w:val="24"/>
              </w:rPr>
              <w:t>ТрансКонтейн</w:t>
            </w:r>
            <w:r w:rsidR="00C85D94">
              <w:rPr>
                <w:sz w:val="24"/>
                <w:szCs w:val="24"/>
              </w:rPr>
              <w:t>ер</w:t>
            </w:r>
            <w:proofErr w:type="spellEnd"/>
            <w:r w:rsidR="00C85D94">
              <w:rPr>
                <w:sz w:val="24"/>
                <w:szCs w:val="24"/>
              </w:rPr>
              <w:t>» на Северной железной дороге</w:t>
            </w:r>
            <w:r>
              <w:rPr>
                <w:sz w:val="24"/>
                <w:szCs w:val="24"/>
              </w:rPr>
              <w:t>»</w:t>
            </w:r>
          </w:p>
        </w:tc>
      </w:tr>
      <w:tr w:rsidR="00EF2E59" w:rsidRPr="00F86FAA" w:rsidTr="00EF7B8D">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371" w:type="dxa"/>
          </w:tcPr>
          <w:p w:rsidR="00373FAA" w:rsidRDefault="00161414">
            <w:pPr>
              <w:pStyle w:val="19"/>
              <w:ind w:firstLine="0"/>
              <w:rPr>
                <w:sz w:val="24"/>
                <w:szCs w:val="24"/>
              </w:rPr>
            </w:pPr>
            <w:r>
              <w:rPr>
                <w:sz w:val="24"/>
                <w:szCs w:val="24"/>
              </w:rPr>
              <w:t xml:space="preserve">Организатором Открытого конкурса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373FAA" w:rsidRDefault="00161414">
            <w:pPr>
              <w:pStyle w:val="19"/>
              <w:ind w:firstLine="0"/>
              <w:rPr>
                <w:sz w:val="24"/>
                <w:szCs w:val="24"/>
              </w:rPr>
            </w:pPr>
            <w:r>
              <w:rPr>
                <w:sz w:val="24"/>
                <w:szCs w:val="24"/>
              </w:rPr>
              <w:t xml:space="preserve">- постоянная рабочая группа </w:t>
            </w:r>
            <w:r w:rsidR="003949B1">
              <w:rPr>
                <w:sz w:val="24"/>
                <w:szCs w:val="24"/>
              </w:rPr>
              <w:t xml:space="preserve">при </w:t>
            </w:r>
            <w:r>
              <w:rPr>
                <w:sz w:val="24"/>
                <w:szCs w:val="24"/>
              </w:rPr>
              <w:t>Конкурсной комиссии филиала ПАО «</w:t>
            </w:r>
            <w:proofErr w:type="spellStart"/>
            <w:r>
              <w:rPr>
                <w:sz w:val="24"/>
                <w:szCs w:val="24"/>
              </w:rPr>
              <w:t>ТрансКонтейнер</w:t>
            </w:r>
            <w:proofErr w:type="spellEnd"/>
            <w:r>
              <w:rPr>
                <w:sz w:val="24"/>
                <w:szCs w:val="24"/>
              </w:rPr>
              <w:t xml:space="preserve">» на </w:t>
            </w:r>
            <w:r w:rsidR="003949B1">
              <w:rPr>
                <w:sz w:val="24"/>
                <w:szCs w:val="24"/>
              </w:rPr>
              <w:t>Северной железной дороге.</w:t>
            </w:r>
          </w:p>
          <w:p w:rsidR="00373FAA" w:rsidRDefault="00161414">
            <w:pPr>
              <w:pStyle w:val="19"/>
              <w:ind w:firstLine="0"/>
              <w:rPr>
                <w:sz w:val="24"/>
                <w:szCs w:val="24"/>
              </w:rPr>
            </w:pPr>
            <w:r>
              <w:rPr>
                <w:sz w:val="24"/>
                <w:szCs w:val="24"/>
              </w:rPr>
              <w:t xml:space="preserve">Адрес: Российская Федерация, 150003, г. Ярославль, </w:t>
            </w:r>
            <w:proofErr w:type="spellStart"/>
            <w:r>
              <w:rPr>
                <w:sz w:val="24"/>
                <w:szCs w:val="24"/>
              </w:rPr>
              <w:t>пр-т</w:t>
            </w:r>
            <w:proofErr w:type="spellEnd"/>
            <w:r>
              <w:rPr>
                <w:sz w:val="24"/>
                <w:szCs w:val="24"/>
              </w:rPr>
              <w:t xml:space="preserve"> Октября, д. 16/21</w:t>
            </w:r>
            <w:r w:rsidR="003949B1">
              <w:rPr>
                <w:sz w:val="24"/>
                <w:szCs w:val="24"/>
              </w:rPr>
              <w:t>.</w:t>
            </w:r>
          </w:p>
          <w:p w:rsidR="00373FAA" w:rsidRDefault="00161414" w:rsidP="003949B1">
            <w:pPr>
              <w:jc w:val="both"/>
              <w:rPr>
                <w:rFonts w:ascii="Calibri" w:hAnsi="Calibri" w:cs="Calibri"/>
                <w:color w:val="000000"/>
                <w:sz w:val="22"/>
                <w:szCs w:val="22"/>
                <w:lang w:eastAsia="ru-RU"/>
              </w:rPr>
            </w:pPr>
            <w:r>
              <w:t>Контактное(-</w:t>
            </w:r>
            <w:proofErr w:type="spellStart"/>
            <w:r>
              <w:t>ые</w:t>
            </w:r>
            <w:proofErr w:type="spellEnd"/>
            <w:r>
              <w:t>) лицо(-а) Заказчика: Шоренков Александр Анатольевич, тел. +7</w:t>
            </w:r>
            <w:r w:rsidR="003949B1">
              <w:t xml:space="preserve"> </w:t>
            </w:r>
            <w:r>
              <w:t>(4852)</w:t>
            </w:r>
            <w:r w:rsidR="003949B1">
              <w:t xml:space="preserve"> </w:t>
            </w:r>
            <w:r>
              <w:t>205</w:t>
            </w:r>
            <w:r w:rsidR="003949B1">
              <w:t>-</w:t>
            </w:r>
            <w:r>
              <w:t>072</w:t>
            </w:r>
            <w:r w:rsidR="003949B1">
              <w:t xml:space="preserve"> </w:t>
            </w:r>
            <w:r>
              <w:t xml:space="preserve">(4150), электронный адрес </w:t>
            </w:r>
            <w:r w:rsidR="003949B1">
              <w:rPr>
                <w:lang w:val="en-US"/>
              </w:rPr>
              <w:t>S</w:t>
            </w:r>
            <w:proofErr w:type="spellStart"/>
            <w:r w:rsidR="003949B1">
              <w:t>horenkov</w:t>
            </w:r>
            <w:proofErr w:type="spellEnd"/>
            <w:r w:rsidR="003949B1">
              <w:rPr>
                <w:lang w:val="en-US"/>
              </w:rPr>
              <w:t>AA</w:t>
            </w:r>
            <w:r>
              <w:t>@</w:t>
            </w:r>
            <w:proofErr w:type="spellStart"/>
            <w:r>
              <w:t>trcont.ru</w:t>
            </w:r>
            <w:proofErr w:type="spellEnd"/>
            <w:r>
              <w:t>.</w:t>
            </w:r>
          </w:p>
          <w:p w:rsidR="00373FAA" w:rsidRDefault="00373FAA" w:rsidP="003949B1">
            <w:pPr>
              <w:jc w:val="both"/>
              <w:rPr>
                <w:rFonts w:ascii="Calibri" w:hAnsi="Calibri" w:cs="Calibri"/>
                <w:color w:val="000000"/>
                <w:sz w:val="22"/>
                <w:szCs w:val="22"/>
                <w:lang w:eastAsia="ru-RU"/>
              </w:rPr>
            </w:pPr>
          </w:p>
          <w:p w:rsidR="00373FAA" w:rsidRDefault="00161414">
            <w:pPr>
              <w:pStyle w:val="19"/>
              <w:ind w:firstLine="0"/>
              <w:rPr>
                <w:sz w:val="24"/>
                <w:szCs w:val="24"/>
              </w:rPr>
            </w:pPr>
            <w:r>
              <w:rPr>
                <w:sz w:val="24"/>
                <w:szCs w:val="24"/>
              </w:rPr>
              <w:t>Контактное(-</w:t>
            </w:r>
            <w:proofErr w:type="spellStart"/>
            <w:r>
              <w:rPr>
                <w:sz w:val="24"/>
                <w:szCs w:val="24"/>
              </w:rPr>
              <w:t>ые</w:t>
            </w:r>
            <w:proofErr w:type="spellEnd"/>
            <w:r>
              <w:rPr>
                <w:sz w:val="24"/>
                <w:szCs w:val="24"/>
              </w:rPr>
              <w:t xml:space="preserve">) лицо(-а) Организатора: Александр Львович Оводков, тел./ </w:t>
            </w:r>
            <w:r w:rsidR="003949B1" w:rsidRPr="003949B1">
              <w:rPr>
                <w:sz w:val="24"/>
                <w:szCs w:val="24"/>
              </w:rPr>
              <w:t>+7 (4852) 205-072 (4102)</w:t>
            </w:r>
            <w:r>
              <w:rPr>
                <w:sz w:val="24"/>
                <w:szCs w:val="24"/>
              </w:rPr>
              <w:t xml:space="preserve">, электронный адрес </w:t>
            </w:r>
            <w:r>
              <w:rPr>
                <w:sz w:val="24"/>
                <w:szCs w:val="24"/>
                <w:lang w:val="en-US"/>
              </w:rPr>
              <w:t>OvodkovAL@trcont.ru</w:t>
            </w:r>
            <w:r>
              <w:rPr>
                <w:sz w:val="24"/>
                <w:szCs w:val="24"/>
              </w:rPr>
              <w:t>.</w:t>
            </w:r>
          </w:p>
        </w:tc>
      </w:tr>
      <w:tr w:rsidR="000A679F" w:rsidRPr="00F86FAA" w:rsidTr="00EF7B8D">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371" w:type="dxa"/>
          </w:tcPr>
          <w:p w:rsidR="00373FAA" w:rsidRDefault="00161414" w:rsidP="00CD49A0">
            <w:pPr>
              <w:jc w:val="both"/>
              <w:rPr>
                <w:b/>
              </w:rPr>
            </w:pPr>
            <w:bookmarkStart w:id="15" w:name="OLE_LINK108"/>
            <w:bookmarkStart w:id="16" w:name="OLE_LINK109"/>
            <w:bookmarkStart w:id="17" w:name="OLE_LINK110"/>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bookmarkStart w:id="33" w:name="OLE_LINK111"/>
            <w:bookmarkStart w:id="34" w:name="OLE_LINK112"/>
            <w:bookmarkStart w:id="35" w:name="OLE_LINK113"/>
            <w:bookmarkStart w:id="36" w:name="OLE_LINK114"/>
            <w:bookmarkEnd w:id="15"/>
            <w:bookmarkEnd w:id="16"/>
            <w:bookmarkEnd w:id="17"/>
            <w:r w:rsidRPr="00CD49A0">
              <w:t>«</w:t>
            </w:r>
            <w:r w:rsidR="00CD49A0" w:rsidRPr="00CD49A0">
              <w:t>29</w:t>
            </w:r>
            <w:r w:rsidRPr="00CD49A0">
              <w:t xml:space="preserve">» </w:t>
            </w:r>
            <w:r w:rsidR="003949B1" w:rsidRPr="00CD49A0">
              <w:t>ноября</w:t>
            </w:r>
            <w:r w:rsidRPr="00CD49A0">
              <w:t xml:space="preserve"> 2019 г.</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FA3C13" w:rsidRPr="00F86FAA" w:rsidTr="00EF7B8D">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Pr="003F3DA4" w:rsidRDefault="00C61887" w:rsidP="00F87D2F">
            <w:pPr>
              <w:pStyle w:val="19"/>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7"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Pr>
                  <w:rStyle w:val="a7"/>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w:t>
            </w:r>
            <w:r>
              <w:rPr>
                <w:sz w:val="24"/>
                <w:szCs w:val="24"/>
              </w:rPr>
              <w:lastRenderedPageBreak/>
              <w:t>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tc>
      </w:tr>
      <w:tr w:rsidR="002B6BE9" w:rsidRPr="00F86FAA" w:rsidTr="00EF7B8D">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6D14A7" w:rsidRDefault="00161414" w:rsidP="006D14A7">
            <w:pPr>
              <w:pStyle w:val="19"/>
              <w:ind w:firstLine="0"/>
              <w:rPr>
                <w:szCs w:val="28"/>
              </w:rPr>
            </w:pPr>
            <w:r>
              <w:rPr>
                <w:sz w:val="24"/>
                <w:szCs w:val="24"/>
              </w:rPr>
              <w:t xml:space="preserve">Начальная (максимальная) цена договора составляет </w:t>
            </w:r>
            <w:r w:rsidR="006D14A7" w:rsidRPr="006D14A7">
              <w:rPr>
                <w:sz w:val="24"/>
                <w:szCs w:val="24"/>
              </w:rPr>
              <w:t>2 400 000,00 (два миллиона четыреста тысяч) рублей 00 копеек с учетом с учетом всех расходов поставщика и налогов, кроме НДС.</w:t>
            </w:r>
          </w:p>
          <w:p w:rsidR="00373FAA" w:rsidRDefault="00161414" w:rsidP="006D14A7">
            <w:pPr>
              <w:pStyle w:val="19"/>
              <w:ind w:firstLine="0"/>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B8D">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373FAA" w:rsidRDefault="00161414" w:rsidP="00F82A24">
            <w:pPr>
              <w:pStyle w:val="19"/>
              <w:ind w:firstLine="0"/>
              <w:rPr>
                <w:b/>
                <w:sz w:val="24"/>
                <w:szCs w:val="24"/>
              </w:rPr>
            </w:pPr>
            <w:r>
              <w:rPr>
                <w:sz w:val="24"/>
                <w:szCs w:val="24"/>
              </w:rPr>
              <w:t xml:space="preserve">Заявки принимаются ежедневно по рабочим дням с 09 часов </w:t>
            </w:r>
            <w:r w:rsidR="006D14A7">
              <w:rPr>
                <w:sz w:val="24"/>
                <w:szCs w:val="24"/>
              </w:rPr>
              <w:t>0</w:t>
            </w:r>
            <w:r>
              <w:rPr>
                <w:sz w:val="24"/>
                <w:szCs w:val="24"/>
              </w:rPr>
              <w:t>0 минут до 12 часов 00 м</w:t>
            </w:r>
            <w:r w:rsidR="006D14A7">
              <w:rPr>
                <w:sz w:val="24"/>
                <w:szCs w:val="24"/>
              </w:rPr>
              <w:t>инут и с 13 часов 00 минут до 16</w:t>
            </w:r>
            <w:r>
              <w:rPr>
                <w:sz w:val="24"/>
                <w:szCs w:val="24"/>
              </w:rPr>
              <w:t xml:space="preserve"> часов 00 минут (в пятницу и предпр</w:t>
            </w:r>
            <w:r w:rsidR="006D14A7">
              <w:rPr>
                <w:sz w:val="24"/>
                <w:szCs w:val="24"/>
              </w:rPr>
              <w:t>аздничные дни до 15</w:t>
            </w:r>
            <w:r>
              <w:rPr>
                <w:sz w:val="24"/>
                <w:szCs w:val="24"/>
              </w:rPr>
              <w:t xml:space="preserve"> часов 00 минут) местного времени с даты, указанной в пункте 3 Информационной карты и </w:t>
            </w:r>
            <w:r w:rsidRPr="00F82A24">
              <w:rPr>
                <w:sz w:val="24"/>
                <w:szCs w:val="24"/>
              </w:rPr>
              <w:t>до</w:t>
            </w:r>
            <w:r w:rsidR="00366980" w:rsidRPr="00F82A24">
              <w:rPr>
                <w:sz w:val="24"/>
                <w:szCs w:val="24"/>
              </w:rPr>
              <w:t xml:space="preserve"> 14 часов 00 минут местного времени</w:t>
            </w:r>
            <w:r w:rsidRPr="00F82A24">
              <w:rPr>
                <w:sz w:val="24"/>
                <w:szCs w:val="24"/>
              </w:rPr>
              <w:t xml:space="preserve"> «</w:t>
            </w:r>
            <w:r w:rsidR="00F82A24" w:rsidRPr="00F82A24">
              <w:rPr>
                <w:sz w:val="24"/>
                <w:szCs w:val="24"/>
              </w:rPr>
              <w:t>20</w:t>
            </w:r>
            <w:r w:rsidRPr="00F82A24">
              <w:rPr>
                <w:sz w:val="24"/>
                <w:szCs w:val="24"/>
              </w:rPr>
              <w:t xml:space="preserve">» </w:t>
            </w:r>
            <w:r w:rsidR="00F77998" w:rsidRPr="00F82A24">
              <w:rPr>
                <w:sz w:val="24"/>
                <w:szCs w:val="24"/>
              </w:rPr>
              <w:t xml:space="preserve">декабря </w:t>
            </w:r>
            <w:r w:rsidRPr="00F82A24">
              <w:rPr>
                <w:sz w:val="24"/>
                <w:szCs w:val="24"/>
              </w:rPr>
              <w:t>2019 г.</w:t>
            </w:r>
            <w:r>
              <w:rPr>
                <w:sz w:val="24"/>
                <w:szCs w:val="24"/>
              </w:rPr>
              <w:t xml:space="preserve"> по адресу, указанному в пункте 2 Информационной карты.</w:t>
            </w:r>
          </w:p>
        </w:tc>
      </w:tr>
      <w:tr w:rsidR="000A679F" w:rsidRPr="00811548" w:rsidTr="00EF7B8D">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3D2759">
            <w:pPr>
              <w:pStyle w:val="Default"/>
              <w:rPr>
                <w:b/>
                <w:color w:val="auto"/>
              </w:rPr>
            </w:pPr>
            <w:r>
              <w:rPr>
                <w:b/>
                <w:color w:val="auto"/>
              </w:rPr>
              <w:t>Место, дата и время вскрытия Заявок</w:t>
            </w:r>
          </w:p>
        </w:tc>
        <w:tc>
          <w:tcPr>
            <w:tcW w:w="7371" w:type="dxa"/>
          </w:tcPr>
          <w:p w:rsidR="00373FAA" w:rsidRDefault="00161414" w:rsidP="00F82A24">
            <w:pPr>
              <w:pStyle w:val="19"/>
              <w:ind w:firstLine="0"/>
              <w:rPr>
                <w:sz w:val="24"/>
                <w:szCs w:val="24"/>
              </w:rPr>
            </w:pPr>
            <w:r>
              <w:rPr>
                <w:sz w:val="24"/>
                <w:szCs w:val="24"/>
              </w:rPr>
              <w:t>Вскрыти</w:t>
            </w:r>
            <w:r w:rsidRPr="00F82A24">
              <w:rPr>
                <w:sz w:val="24"/>
                <w:szCs w:val="24"/>
              </w:rPr>
              <w:t xml:space="preserve">е Заявок состоится </w:t>
            </w:r>
            <w:bookmarkStart w:id="37" w:name="OLE_LINK77"/>
            <w:bookmarkStart w:id="38" w:name="OLE_LINK78"/>
            <w:bookmarkStart w:id="39" w:name="OLE_LINK91"/>
            <w:r w:rsidRPr="00F82A24">
              <w:rPr>
                <w:sz w:val="24"/>
                <w:szCs w:val="24"/>
              </w:rPr>
              <w:t>«</w:t>
            </w:r>
            <w:r w:rsidR="00F82A24" w:rsidRPr="00F82A24">
              <w:rPr>
                <w:sz w:val="24"/>
                <w:szCs w:val="24"/>
              </w:rPr>
              <w:t>23</w:t>
            </w:r>
            <w:r w:rsidRPr="00F82A24">
              <w:rPr>
                <w:sz w:val="24"/>
                <w:szCs w:val="24"/>
              </w:rPr>
              <w:t xml:space="preserve">» </w:t>
            </w:r>
            <w:r w:rsidR="00F77998" w:rsidRPr="00F82A24">
              <w:rPr>
                <w:sz w:val="24"/>
                <w:szCs w:val="24"/>
              </w:rPr>
              <w:t>декабря</w:t>
            </w:r>
            <w:r w:rsidRPr="00F82A24">
              <w:rPr>
                <w:sz w:val="24"/>
                <w:szCs w:val="24"/>
              </w:rPr>
              <w:t xml:space="preserve"> 2019 г.</w:t>
            </w:r>
            <w:bookmarkEnd w:id="37"/>
            <w:bookmarkEnd w:id="38"/>
            <w:bookmarkEnd w:id="39"/>
            <w:r w:rsidR="005C59FD" w:rsidRPr="00F82A24">
              <w:rPr>
                <w:sz w:val="24"/>
                <w:szCs w:val="24"/>
              </w:rPr>
              <w:t xml:space="preserve"> 14 часов 00 минут</w:t>
            </w:r>
            <w:r>
              <w:rPr>
                <w:sz w:val="24"/>
                <w:szCs w:val="24"/>
              </w:rPr>
              <w:t xml:space="preserve"> местного времени по адресу, указанному в пункте 2 Информационной карты.</w:t>
            </w:r>
          </w:p>
        </w:tc>
      </w:tr>
      <w:tr w:rsidR="003E2C12" w:rsidRPr="00F86FAA" w:rsidTr="00EF7B8D">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373FAA" w:rsidRDefault="00161414" w:rsidP="00F82A24">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r>
            <w:r w:rsidRPr="00F82A24">
              <w:rPr>
                <w:sz w:val="24"/>
                <w:szCs w:val="24"/>
              </w:rPr>
              <w:t>«</w:t>
            </w:r>
            <w:r w:rsidR="00F82A24" w:rsidRPr="00F82A24">
              <w:rPr>
                <w:sz w:val="24"/>
                <w:szCs w:val="24"/>
              </w:rPr>
              <w:t>24</w:t>
            </w:r>
            <w:r w:rsidRPr="00F82A24">
              <w:rPr>
                <w:sz w:val="24"/>
                <w:szCs w:val="24"/>
              </w:rPr>
              <w:t xml:space="preserve">» </w:t>
            </w:r>
            <w:r w:rsidR="00F77998" w:rsidRPr="00F82A24">
              <w:rPr>
                <w:sz w:val="24"/>
                <w:szCs w:val="24"/>
              </w:rPr>
              <w:t>декабря</w:t>
            </w:r>
            <w:r w:rsidRPr="00F82A24">
              <w:rPr>
                <w:sz w:val="24"/>
                <w:szCs w:val="24"/>
              </w:rPr>
              <w:t xml:space="preserve"> 2019 г.</w:t>
            </w:r>
            <w:r w:rsidR="00DD405C" w:rsidRPr="00F82A24">
              <w:rPr>
                <w:sz w:val="24"/>
                <w:szCs w:val="24"/>
              </w:rPr>
              <w:t xml:space="preserve"> 14 часов 00 минут</w:t>
            </w:r>
            <w:r w:rsidR="00DD405C">
              <w:rPr>
                <w:sz w:val="24"/>
                <w:szCs w:val="24"/>
              </w:rPr>
              <w:t xml:space="preserve"> </w:t>
            </w:r>
            <w:r>
              <w:rPr>
                <w:sz w:val="24"/>
                <w:szCs w:val="24"/>
              </w:rPr>
              <w:t>местного времени по адресу, указанному в пункте 2 Информационной карты.</w:t>
            </w:r>
          </w:p>
        </w:tc>
      </w:tr>
      <w:tr w:rsidR="009830CC" w:rsidRPr="00F86FAA" w:rsidTr="00EF7B8D">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373FAA" w:rsidRDefault="00161414">
            <w:pPr>
              <w:pStyle w:val="19"/>
              <w:ind w:firstLine="0"/>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xml:space="preserve">» на </w:t>
            </w:r>
            <w:r w:rsidR="00DD405C">
              <w:rPr>
                <w:sz w:val="24"/>
                <w:szCs w:val="24"/>
              </w:rPr>
              <w:t>Северной железной дороге</w:t>
            </w:r>
          </w:p>
          <w:p w:rsidR="00373FAA" w:rsidRDefault="00161414">
            <w:pPr>
              <w:pStyle w:val="19"/>
              <w:ind w:firstLine="0"/>
              <w:rPr>
                <w:sz w:val="24"/>
                <w:szCs w:val="24"/>
                <w:highlight w:val="cyan"/>
              </w:rPr>
            </w:pPr>
            <w:r>
              <w:rPr>
                <w:sz w:val="24"/>
                <w:szCs w:val="24"/>
              </w:rPr>
              <w:t>Адрес</w:t>
            </w:r>
            <w:r w:rsidRPr="00DD405C">
              <w:rPr>
                <w:sz w:val="24"/>
                <w:szCs w:val="24"/>
              </w:rPr>
              <w:t xml:space="preserve">: </w:t>
            </w:r>
            <w:r w:rsidR="00DD405C" w:rsidRPr="00DD405C">
              <w:rPr>
                <w:sz w:val="24"/>
                <w:szCs w:val="24"/>
              </w:rPr>
              <w:t xml:space="preserve">Российская Федерация, 150003, г. Ярославль, </w:t>
            </w:r>
            <w:proofErr w:type="spellStart"/>
            <w:r w:rsidR="00DD405C" w:rsidRPr="00DD405C">
              <w:rPr>
                <w:sz w:val="24"/>
                <w:szCs w:val="24"/>
              </w:rPr>
              <w:t>пр-т</w:t>
            </w:r>
            <w:proofErr w:type="spellEnd"/>
            <w:r w:rsidR="00DD405C" w:rsidRPr="00DD405C">
              <w:rPr>
                <w:sz w:val="24"/>
                <w:szCs w:val="24"/>
              </w:rPr>
              <w:t xml:space="preserve"> Октября, д. 16/21.</w:t>
            </w:r>
          </w:p>
        </w:tc>
      </w:tr>
      <w:tr w:rsidR="003E2C12" w:rsidRPr="00F86FAA" w:rsidTr="00EF7B8D">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373FAA" w:rsidRDefault="00161414" w:rsidP="00F82A24">
            <w:pPr>
              <w:pStyle w:val="19"/>
              <w:ind w:firstLine="0"/>
              <w:rPr>
                <w:sz w:val="24"/>
                <w:szCs w:val="24"/>
                <w:highlight w:val="cyan"/>
              </w:rPr>
            </w:pPr>
            <w:r>
              <w:rPr>
                <w:sz w:val="24"/>
                <w:szCs w:val="24"/>
              </w:rPr>
              <w:t>Подведение итогов состоится не поз</w:t>
            </w:r>
            <w:r w:rsidRPr="00F82A24">
              <w:rPr>
                <w:sz w:val="24"/>
                <w:szCs w:val="24"/>
              </w:rPr>
              <w:t xml:space="preserve">днее </w:t>
            </w:r>
            <w:bookmarkStart w:id="40" w:name="OLE_LINK14"/>
            <w:bookmarkStart w:id="41" w:name="OLE_LINK15"/>
            <w:bookmarkStart w:id="42" w:name="OLE_LINK28"/>
            <w:r w:rsidRPr="00F82A24">
              <w:rPr>
                <w:sz w:val="24"/>
                <w:szCs w:val="24"/>
              </w:rPr>
              <w:t>«</w:t>
            </w:r>
            <w:r w:rsidR="00F82A24" w:rsidRPr="00F82A24">
              <w:rPr>
                <w:sz w:val="24"/>
                <w:szCs w:val="24"/>
              </w:rPr>
              <w:t>26</w:t>
            </w:r>
            <w:r w:rsidRPr="00F82A24">
              <w:rPr>
                <w:sz w:val="24"/>
                <w:szCs w:val="24"/>
              </w:rPr>
              <w:t xml:space="preserve">» </w:t>
            </w:r>
            <w:r w:rsidR="00F77998" w:rsidRPr="00F82A24">
              <w:rPr>
                <w:sz w:val="24"/>
                <w:szCs w:val="24"/>
              </w:rPr>
              <w:t>декабря</w:t>
            </w:r>
            <w:r w:rsidRPr="00F82A24">
              <w:rPr>
                <w:sz w:val="24"/>
                <w:szCs w:val="24"/>
              </w:rPr>
              <w:t xml:space="preserve"> 2019 г.</w:t>
            </w:r>
            <w:bookmarkEnd w:id="40"/>
            <w:bookmarkEnd w:id="41"/>
            <w:bookmarkEnd w:id="42"/>
            <w:r w:rsidRPr="00F82A24">
              <w:rPr>
                <w:sz w:val="24"/>
                <w:szCs w:val="24"/>
              </w:rPr>
              <w:t xml:space="preserve"> </w:t>
            </w:r>
            <w:r w:rsidR="007A2F0F" w:rsidRPr="00F82A24">
              <w:rPr>
                <w:sz w:val="24"/>
                <w:szCs w:val="24"/>
              </w:rPr>
              <w:t xml:space="preserve">14 часов 00 минут </w:t>
            </w:r>
            <w:r w:rsidRPr="00F82A24">
              <w:rPr>
                <w:sz w:val="24"/>
                <w:szCs w:val="24"/>
              </w:rPr>
              <w:t>местного времени</w:t>
            </w:r>
            <w:r>
              <w:rPr>
                <w:sz w:val="24"/>
                <w:szCs w:val="24"/>
              </w:rPr>
              <w:t xml:space="preserve"> по адресу, указанному в пункте 9 Информационной карты.</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7371" w:type="dxa"/>
          </w:tcPr>
          <w:p w:rsidR="00373FAA" w:rsidRDefault="00161414">
            <w:pPr>
              <w:pStyle w:val="19"/>
              <w:ind w:firstLine="0"/>
              <w:rPr>
                <w:sz w:val="24"/>
                <w:szCs w:val="24"/>
              </w:rPr>
            </w:pPr>
            <w:r>
              <w:rPr>
                <w:sz w:val="24"/>
                <w:szCs w:val="24"/>
              </w:rPr>
              <w:t xml:space="preserve">Исполнитель выставляет Заказчику счет на оплату выполненных работ после подписания Сторонами акта выполненных работ в течение 5 (пяти) </w:t>
            </w:r>
            <w:r w:rsidR="00932E3A">
              <w:rPr>
                <w:sz w:val="24"/>
                <w:szCs w:val="24"/>
              </w:rPr>
              <w:t>рабочих</w:t>
            </w:r>
            <w:r>
              <w:rPr>
                <w:sz w:val="24"/>
                <w:szCs w:val="24"/>
              </w:rPr>
              <w:t xml:space="preserve"> дней. Заказчик обязан оплатить счет в течение 15 (пятнадцати) рабочих дней с даты его выставления.</w:t>
            </w:r>
          </w:p>
          <w:p w:rsidR="00373FAA" w:rsidRDefault="00161414">
            <w:pPr>
              <w:pStyle w:val="19"/>
              <w:ind w:firstLine="0"/>
              <w:rPr>
                <w:sz w:val="24"/>
                <w:szCs w:val="24"/>
              </w:rPr>
            </w:pPr>
            <w:r>
              <w:rPr>
                <w:sz w:val="24"/>
                <w:szCs w:val="24"/>
                <w:highlight w:val="cyan"/>
              </w:rPr>
              <w:t xml:space="preserve"> </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373FAA" w:rsidRDefault="001A5B76">
            <w:pPr>
              <w:pStyle w:val="19"/>
              <w:ind w:firstLine="0"/>
              <w:rPr>
                <w:b/>
                <w:sz w:val="24"/>
                <w:szCs w:val="24"/>
                <w:lang w:val="en-US"/>
              </w:rPr>
            </w:pPr>
            <w:r>
              <w:rPr>
                <w:sz w:val="24"/>
                <w:szCs w:val="24"/>
              </w:rPr>
              <w:t>О</w:t>
            </w:r>
            <w:proofErr w:type="spellStart"/>
            <w:r w:rsidR="00161414">
              <w:rPr>
                <w:sz w:val="24"/>
                <w:szCs w:val="24"/>
                <w:lang w:val="en-US"/>
              </w:rPr>
              <w:t>дин</w:t>
            </w:r>
            <w:proofErr w:type="spellEnd"/>
            <w:r w:rsidR="00161414">
              <w:rPr>
                <w:sz w:val="24"/>
                <w:szCs w:val="24"/>
                <w:lang w:val="en-US"/>
              </w:rPr>
              <w:t xml:space="preserve"> </w:t>
            </w:r>
            <w:proofErr w:type="spellStart"/>
            <w:r w:rsidR="00161414">
              <w:rPr>
                <w:sz w:val="24"/>
                <w:szCs w:val="24"/>
                <w:lang w:val="en-US"/>
              </w:rPr>
              <w:t>лот</w:t>
            </w:r>
            <w:proofErr w:type="spellEnd"/>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lastRenderedPageBreak/>
              <w:t>работ, оказания услуг</w:t>
            </w:r>
          </w:p>
        </w:tc>
        <w:tc>
          <w:tcPr>
            <w:tcW w:w="7371" w:type="dxa"/>
          </w:tcPr>
          <w:p w:rsidR="00373FAA" w:rsidRDefault="00161414">
            <w:pPr>
              <w:pStyle w:val="Default"/>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r w:rsidR="001A2070">
              <w:t>с даты подписания по 31.12.2020</w:t>
            </w:r>
            <w:r w:rsidR="001A67AE">
              <w:t xml:space="preserve"> </w:t>
            </w:r>
            <w:r w:rsidR="001A2070">
              <w:t>г.  включительно</w:t>
            </w:r>
            <w:r w:rsidR="001A5B76">
              <w:t>.</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373FAA" w:rsidRPr="00F77998" w:rsidRDefault="00F77998">
            <w:pPr>
              <w:pStyle w:val="19"/>
              <w:ind w:firstLine="0"/>
              <w:rPr>
                <w:sz w:val="24"/>
                <w:szCs w:val="24"/>
              </w:rPr>
            </w:pPr>
            <w:r w:rsidRPr="00F77998">
              <w:rPr>
                <w:sz w:val="24"/>
                <w:szCs w:val="24"/>
              </w:rPr>
              <w:lastRenderedPageBreak/>
              <w:t xml:space="preserve">Сыктывкарская механизированная дистанция погрузо-разгрузочных работ и коммерческих операций Северной дирекции по управлению </w:t>
            </w:r>
            <w:proofErr w:type="spellStart"/>
            <w:r w:rsidRPr="00F77998">
              <w:rPr>
                <w:sz w:val="24"/>
                <w:szCs w:val="24"/>
              </w:rPr>
              <w:t>терминально-складским</w:t>
            </w:r>
            <w:proofErr w:type="spellEnd"/>
            <w:r w:rsidRPr="00F77998">
              <w:rPr>
                <w:sz w:val="24"/>
                <w:szCs w:val="24"/>
              </w:rPr>
              <w:t xml:space="preserve"> комплексом структурное подразделение Центральной дирекции по управлению </w:t>
            </w:r>
            <w:proofErr w:type="spellStart"/>
            <w:r w:rsidRPr="00F77998">
              <w:rPr>
                <w:sz w:val="24"/>
                <w:szCs w:val="24"/>
              </w:rPr>
              <w:t>терминально-складским</w:t>
            </w:r>
            <w:proofErr w:type="spellEnd"/>
            <w:r w:rsidRPr="00F77998">
              <w:rPr>
                <w:sz w:val="24"/>
                <w:szCs w:val="24"/>
              </w:rPr>
              <w:t xml:space="preserve"> комплексом – филиала ОАО «РЖД» (МЧ-7) расположенной по адресу: г. Сыктывкар, ул. Морозова, д. 3.</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lastRenderedPageBreak/>
              <w:t>14.</w:t>
            </w:r>
          </w:p>
        </w:tc>
        <w:tc>
          <w:tcPr>
            <w:tcW w:w="2268"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7371" w:type="dxa"/>
          </w:tcPr>
          <w:p w:rsidR="00373FAA" w:rsidRDefault="00161414">
            <w:pPr>
              <w:pStyle w:val="19"/>
              <w:ind w:firstLine="0"/>
              <w:rPr>
                <w:sz w:val="24"/>
                <w:szCs w:val="24"/>
              </w:rPr>
            </w:pPr>
            <w:r>
              <w:rPr>
                <w:sz w:val="24"/>
                <w:szCs w:val="24"/>
              </w:rPr>
              <w:t>В соответствии с разделом 4 "Техническое задание"</w:t>
            </w:r>
            <w:r w:rsidR="00F77998">
              <w:rPr>
                <w:sz w:val="24"/>
                <w:szCs w:val="24"/>
              </w:rPr>
              <w:t>.</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7D6548" w:rsidP="008035D3">
            <w:pPr>
              <w:pStyle w:val="Default"/>
              <w:rPr>
                <w:b/>
                <w:color w:val="auto"/>
              </w:rPr>
            </w:pPr>
            <w:r>
              <w:rPr>
                <w:b/>
                <w:color w:val="auto"/>
              </w:rPr>
              <w:t xml:space="preserve">Официальный язык </w:t>
            </w:r>
          </w:p>
        </w:tc>
        <w:tc>
          <w:tcPr>
            <w:tcW w:w="7371" w:type="dxa"/>
          </w:tcPr>
          <w:p w:rsidR="00373FAA" w:rsidRPr="00344ABD" w:rsidRDefault="00161414">
            <w:pPr>
              <w:pStyle w:val="afe"/>
              <w:jc w:val="both"/>
              <w:rPr>
                <w:sz w:val="24"/>
                <w:szCs w:val="24"/>
              </w:rPr>
            </w:pPr>
            <w:r w:rsidRPr="00344ABD">
              <w:rPr>
                <w:sz w:val="24"/>
                <w:szCs w:val="24"/>
              </w:rPr>
              <w:t>Русский язык. Вся переписка, связанная с проведением Открытого конкурса, ведется на русском языке.</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16.</w:t>
            </w:r>
          </w:p>
        </w:tc>
        <w:tc>
          <w:tcPr>
            <w:tcW w:w="2268" w:type="dxa"/>
          </w:tcPr>
          <w:p w:rsidR="007D6548" w:rsidRPr="00F86FAA" w:rsidRDefault="007D6548">
            <w:pPr>
              <w:pStyle w:val="Default"/>
              <w:rPr>
                <w:b/>
                <w:color w:val="auto"/>
              </w:rPr>
            </w:pPr>
            <w:r>
              <w:rPr>
                <w:b/>
                <w:color w:val="auto"/>
              </w:rPr>
              <w:t xml:space="preserve">Валюта Открытого конкурса </w:t>
            </w:r>
          </w:p>
        </w:tc>
        <w:tc>
          <w:tcPr>
            <w:tcW w:w="7371" w:type="dxa"/>
          </w:tcPr>
          <w:p w:rsidR="00373FAA" w:rsidRPr="00F77998" w:rsidRDefault="00161414">
            <w:pPr>
              <w:pStyle w:val="19"/>
              <w:ind w:firstLine="0"/>
              <w:jc w:val="left"/>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r w:rsidR="00F77998">
              <w:rPr>
                <w:sz w:val="24"/>
                <w:szCs w:val="24"/>
              </w:rPr>
              <w:t>.</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17.</w:t>
            </w:r>
          </w:p>
        </w:tc>
        <w:tc>
          <w:tcPr>
            <w:tcW w:w="2268"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371" w:type="dxa"/>
          </w:tcPr>
          <w:p w:rsidR="006D2B87" w:rsidRPr="006D2B87"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373FAA" w:rsidRPr="00344ABD" w:rsidRDefault="00161414">
            <w:pPr>
              <w:pStyle w:val="aff6"/>
              <w:numPr>
                <w:ilvl w:val="1"/>
                <w:numId w:val="26"/>
              </w:numPr>
              <w:jc w:val="both"/>
            </w:pPr>
            <w:r w:rsidRPr="00344AB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73FAA" w:rsidRPr="00344ABD" w:rsidRDefault="00161414">
            <w:pPr>
              <w:pStyle w:val="aff6"/>
              <w:numPr>
                <w:ilvl w:val="1"/>
                <w:numId w:val="26"/>
              </w:numPr>
              <w:jc w:val="both"/>
            </w:pPr>
            <w:r w:rsidRPr="00344ABD">
              <w:t>отсутствие за последние три года просроченной задолженности перед ПАО «</w:t>
            </w:r>
            <w:proofErr w:type="spellStart"/>
            <w:r w:rsidRPr="00344ABD">
              <w:t>ТрансКонтейнер</w:t>
            </w:r>
            <w:proofErr w:type="spellEnd"/>
            <w:r w:rsidRPr="00344ABD">
              <w:t>», фактов невыполнения обязательств перед ПАО «</w:t>
            </w:r>
            <w:proofErr w:type="spellStart"/>
            <w:r w:rsidRPr="00344ABD">
              <w:t>ТрансКонтейнер</w:t>
            </w:r>
            <w:proofErr w:type="spellEnd"/>
            <w:r w:rsidRPr="00344ABD">
              <w:t>» и причинения вреда имуществу ПАО «</w:t>
            </w:r>
            <w:proofErr w:type="spellStart"/>
            <w:r w:rsidRPr="00344ABD">
              <w:t>ТрансКонтейнер</w:t>
            </w:r>
            <w:proofErr w:type="spellEnd"/>
            <w:r w:rsidRPr="00344ABD">
              <w:t>».</w:t>
            </w:r>
          </w:p>
          <w:p w:rsidR="006D2B87" w:rsidRPr="006D2B87" w:rsidRDefault="006D2B87" w:rsidP="006D2B87">
            <w:pPr>
              <w:pStyle w:val="aff6"/>
              <w:numPr>
                <w:ilvl w:val="0"/>
                <w:numId w:val="2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373FAA" w:rsidRPr="00344ABD" w:rsidRDefault="00161414">
            <w:pPr>
              <w:pStyle w:val="aff6"/>
              <w:numPr>
                <w:ilvl w:val="1"/>
                <w:numId w:val="26"/>
              </w:numPr>
              <w:jc w:val="both"/>
            </w:pPr>
            <w:r w:rsidRPr="00344AB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73FAA" w:rsidRPr="00344ABD" w:rsidRDefault="00161414">
            <w:pPr>
              <w:pStyle w:val="aff6"/>
              <w:numPr>
                <w:ilvl w:val="1"/>
                <w:numId w:val="26"/>
              </w:numPr>
              <w:jc w:val="both"/>
            </w:pPr>
            <w:r w:rsidRPr="00344ABD">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44ABD">
              <w:t>://</w:t>
            </w:r>
            <w:r>
              <w:rPr>
                <w:lang w:val="en-US"/>
              </w:rPr>
              <w:t>service</w:t>
            </w:r>
            <w:r w:rsidRPr="00344ABD">
              <w:t>.</w:t>
            </w:r>
            <w:proofErr w:type="spellStart"/>
            <w:r>
              <w:rPr>
                <w:lang w:val="en-US"/>
              </w:rPr>
              <w:t>nalog</w:t>
            </w:r>
            <w:proofErr w:type="spellEnd"/>
            <w:r w:rsidRPr="00344ABD">
              <w:t>.</w:t>
            </w:r>
            <w:proofErr w:type="spellStart"/>
            <w:r>
              <w:rPr>
                <w:lang w:val="en-US"/>
              </w:rPr>
              <w:t>ru</w:t>
            </w:r>
            <w:proofErr w:type="spellEnd"/>
            <w:r w:rsidRPr="00344ABD">
              <w:t>/</w:t>
            </w:r>
            <w:proofErr w:type="spellStart"/>
            <w:r>
              <w:rPr>
                <w:lang w:val="en-US"/>
              </w:rPr>
              <w:t>zd</w:t>
            </w:r>
            <w:proofErr w:type="spellEnd"/>
            <w:r w:rsidRPr="00344ABD">
              <w:t>.</w:t>
            </w:r>
            <w:r>
              <w:rPr>
                <w:lang w:val="en-US"/>
              </w:rPr>
              <w:t>do</w:t>
            </w:r>
            <w:r w:rsidRPr="00344ABD">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w:t>
            </w:r>
            <w:r w:rsidRPr="00344ABD">
              <w:lastRenderedPageBreak/>
              <w:t>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44ABD">
              <w:t>://</w:t>
            </w:r>
            <w:r>
              <w:rPr>
                <w:lang w:val="en-US"/>
              </w:rPr>
              <w:t>service</w:t>
            </w:r>
            <w:r w:rsidRPr="00344ABD">
              <w:t>.</w:t>
            </w:r>
            <w:proofErr w:type="spellStart"/>
            <w:r>
              <w:rPr>
                <w:lang w:val="en-US"/>
              </w:rPr>
              <w:t>nalog</w:t>
            </w:r>
            <w:proofErr w:type="spellEnd"/>
            <w:r w:rsidRPr="00344ABD">
              <w:t>.</w:t>
            </w:r>
            <w:proofErr w:type="spellStart"/>
            <w:r>
              <w:rPr>
                <w:lang w:val="en-US"/>
              </w:rPr>
              <w:t>ru</w:t>
            </w:r>
            <w:proofErr w:type="spellEnd"/>
            <w:r w:rsidRPr="00344ABD">
              <w:t>/</w:t>
            </w:r>
            <w:proofErr w:type="spellStart"/>
            <w:r>
              <w:rPr>
                <w:lang w:val="en-US"/>
              </w:rPr>
              <w:t>zd</w:t>
            </w:r>
            <w:proofErr w:type="spellEnd"/>
            <w:r w:rsidRPr="00344ABD">
              <w:t>.</w:t>
            </w:r>
            <w:r>
              <w:rPr>
                <w:lang w:val="en-US"/>
              </w:rPr>
              <w:t>do</w:t>
            </w:r>
            <w:r w:rsidRPr="00344ABD">
              <w:t>);</w:t>
            </w:r>
          </w:p>
          <w:p w:rsidR="00373FAA" w:rsidRPr="00344ABD" w:rsidRDefault="00161414">
            <w:pPr>
              <w:pStyle w:val="aff6"/>
              <w:numPr>
                <w:ilvl w:val="1"/>
                <w:numId w:val="26"/>
              </w:numPr>
              <w:jc w:val="both"/>
            </w:pPr>
            <w:r w:rsidRPr="00344ABD">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344ABD">
              <w:t>неприостановлении</w:t>
            </w:r>
            <w:proofErr w:type="spellEnd"/>
            <w:r w:rsidRPr="00344ABD">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44ABD">
              <w:t>://</w:t>
            </w:r>
            <w:proofErr w:type="spellStart"/>
            <w:r>
              <w:rPr>
                <w:lang w:val="en-US"/>
              </w:rPr>
              <w:t>fssprus</w:t>
            </w:r>
            <w:proofErr w:type="spellEnd"/>
            <w:r w:rsidRPr="00344ABD">
              <w:t>.</w:t>
            </w:r>
            <w:proofErr w:type="spellStart"/>
            <w:r>
              <w:rPr>
                <w:lang w:val="en-US"/>
              </w:rPr>
              <w:t>ru</w:t>
            </w:r>
            <w:proofErr w:type="spellEnd"/>
            <w:r w:rsidRPr="00344ABD">
              <w:t>/</w:t>
            </w:r>
            <w:proofErr w:type="spellStart"/>
            <w:r>
              <w:rPr>
                <w:lang w:val="en-US"/>
              </w:rPr>
              <w:t>iss</w:t>
            </w:r>
            <w:proofErr w:type="spellEnd"/>
            <w:r w:rsidRPr="00344ABD">
              <w:t>/</w:t>
            </w:r>
            <w:proofErr w:type="spellStart"/>
            <w:r>
              <w:rPr>
                <w:lang w:val="en-US"/>
              </w:rPr>
              <w:t>ip</w:t>
            </w:r>
            <w:proofErr w:type="spellEnd"/>
            <w:r w:rsidRPr="00344ABD">
              <w:t xml:space="preserve">), а также информации в едином Федеральном реестре сведений о фактах деятельности юридических лиц </w:t>
            </w:r>
            <w:r>
              <w:rPr>
                <w:lang w:val="en-US"/>
              </w:rPr>
              <w:t>http</w:t>
            </w:r>
            <w:r w:rsidRPr="00344ABD">
              <w:t>://</w:t>
            </w:r>
            <w:r>
              <w:rPr>
                <w:lang w:val="en-US"/>
              </w:rPr>
              <w:t>www</w:t>
            </w:r>
            <w:r w:rsidRPr="00344ABD">
              <w:t>.</w:t>
            </w:r>
            <w:proofErr w:type="spellStart"/>
            <w:r>
              <w:rPr>
                <w:lang w:val="en-US"/>
              </w:rPr>
              <w:t>fedresurs</w:t>
            </w:r>
            <w:proofErr w:type="spellEnd"/>
            <w:r w:rsidRPr="00344ABD">
              <w:t>.</w:t>
            </w:r>
            <w:proofErr w:type="spellStart"/>
            <w:r>
              <w:rPr>
                <w:lang w:val="en-US"/>
              </w:rPr>
              <w:t>ru</w:t>
            </w:r>
            <w:proofErr w:type="spellEnd"/>
            <w:r w:rsidRPr="00344ABD">
              <w:t>/</w:t>
            </w:r>
            <w:r>
              <w:rPr>
                <w:lang w:val="en-US"/>
              </w:rPr>
              <w:t>companies</w:t>
            </w:r>
            <w:r w:rsidRPr="00344ABD">
              <w:t>/</w:t>
            </w:r>
            <w:proofErr w:type="spellStart"/>
            <w:r>
              <w:rPr>
                <w:lang w:val="en-US"/>
              </w:rPr>
              <w:t>IsSearching</w:t>
            </w:r>
            <w:proofErr w:type="spellEnd"/>
            <w:r w:rsidRPr="00344AB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344ABD">
              <w:t>неприостановлении</w:t>
            </w:r>
            <w:proofErr w:type="spellEnd"/>
            <w:r w:rsidRPr="00344AB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73FAA" w:rsidRPr="00344ABD" w:rsidRDefault="00161414">
            <w:pPr>
              <w:pStyle w:val="aff6"/>
              <w:numPr>
                <w:ilvl w:val="1"/>
                <w:numId w:val="26"/>
              </w:numPr>
              <w:jc w:val="both"/>
            </w:pPr>
            <w:r w:rsidRPr="00344AB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835CB1" w:rsidRPr="00F86FAA" w:rsidTr="00EF7B8D">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268"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w:t>
            </w:r>
            <w:r>
              <w:rPr>
                <w:b/>
                <w:color w:val="auto"/>
              </w:rPr>
              <w:lastRenderedPageBreak/>
              <w:t xml:space="preserve">участниками </w:t>
            </w:r>
          </w:p>
        </w:tc>
        <w:tc>
          <w:tcPr>
            <w:tcW w:w="7371" w:type="dxa"/>
          </w:tcPr>
          <w:p w:rsidR="00373FAA" w:rsidRDefault="00161414">
            <w:pPr>
              <w:pStyle w:val="af9"/>
              <w:ind w:firstLine="0"/>
              <w:rPr>
                <w:sz w:val="24"/>
                <w:highlight w:val="yellow"/>
              </w:rPr>
            </w:pPr>
            <w:r>
              <w:rPr>
                <w:sz w:val="24"/>
              </w:rPr>
              <w:lastRenderedPageBreak/>
              <w:t xml:space="preserve"> </w:t>
            </w:r>
            <w:r w:rsidR="001A5B76">
              <w:rPr>
                <w:sz w:val="24"/>
              </w:rPr>
              <w:t>Не предусмотрено.</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lastRenderedPageBreak/>
              <w:t>19.</w:t>
            </w:r>
          </w:p>
        </w:tc>
        <w:tc>
          <w:tcPr>
            <w:tcW w:w="2268"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7371" w:type="dxa"/>
          </w:tcPr>
          <w:tbl>
            <w:tblPr>
              <w:tblStyle w:val="afff1"/>
              <w:tblW w:w="0" w:type="auto"/>
              <w:tblLayout w:type="fixed"/>
              <w:tblLook w:val="04A0"/>
            </w:tblPr>
            <w:tblGrid>
              <w:gridCol w:w="4423"/>
              <w:gridCol w:w="2114"/>
            </w:tblGrid>
            <w:tr w:rsidR="00914FDC" w:rsidRPr="00E048E8" w:rsidTr="00914FDC">
              <w:tc>
                <w:tcPr>
                  <w:tcW w:w="4423" w:type="dxa"/>
                  <w:tcBorders>
                    <w:top w:val="nil"/>
                    <w:left w:val="nil"/>
                    <w:bottom w:val="single" w:sz="4" w:space="0" w:color="auto"/>
                    <w:right w:val="nil"/>
                  </w:tcBorders>
                </w:tcPr>
                <w:p w:rsidR="00914FDC" w:rsidRDefault="00914FDC" w:rsidP="006D2B87">
                  <w:pPr>
                    <w:pStyle w:val="af9"/>
                    <w:rPr>
                      <w:b/>
                      <w:sz w:val="24"/>
                    </w:rPr>
                  </w:pPr>
                </w:p>
              </w:tc>
              <w:tc>
                <w:tcPr>
                  <w:tcW w:w="2114" w:type="dxa"/>
                  <w:tcBorders>
                    <w:top w:val="nil"/>
                    <w:left w:val="nil"/>
                    <w:bottom w:val="single" w:sz="4" w:space="0" w:color="auto"/>
                    <w:right w:val="nil"/>
                  </w:tcBorders>
                </w:tcPr>
                <w:p w:rsidR="00914FDC" w:rsidRDefault="00914FDC" w:rsidP="006D2B87">
                  <w:pPr>
                    <w:pStyle w:val="af9"/>
                    <w:ind w:firstLine="0"/>
                    <w:rPr>
                      <w:b/>
                      <w:sz w:val="24"/>
                    </w:rPr>
                  </w:pPr>
                </w:p>
              </w:tc>
            </w:tr>
            <w:tr w:rsidR="006D2B87" w:rsidRPr="00E048E8" w:rsidTr="00914FDC">
              <w:tc>
                <w:tcPr>
                  <w:tcW w:w="4423" w:type="dxa"/>
                  <w:tcBorders>
                    <w:top w:val="single" w:sz="4" w:space="0" w:color="auto"/>
                  </w:tcBorders>
                </w:tcPr>
                <w:p w:rsidR="006D2B87" w:rsidRPr="00F77998" w:rsidRDefault="006D2B87" w:rsidP="006D2B87">
                  <w:pPr>
                    <w:pStyle w:val="af9"/>
                    <w:rPr>
                      <w:b/>
                      <w:sz w:val="24"/>
                    </w:rPr>
                  </w:pPr>
                  <w:r w:rsidRPr="00F77998">
                    <w:rPr>
                      <w:b/>
                      <w:sz w:val="24"/>
                    </w:rPr>
                    <w:t>Критерий оценки</w:t>
                  </w:r>
                </w:p>
              </w:tc>
              <w:tc>
                <w:tcPr>
                  <w:tcW w:w="2114" w:type="dxa"/>
                  <w:tcBorders>
                    <w:top w:val="single" w:sz="4" w:space="0" w:color="auto"/>
                  </w:tcBorders>
                </w:tcPr>
                <w:p w:rsidR="006D2B87" w:rsidRPr="00F77998" w:rsidRDefault="006D2B87" w:rsidP="006D2B87">
                  <w:pPr>
                    <w:pStyle w:val="af9"/>
                    <w:ind w:firstLine="0"/>
                    <w:rPr>
                      <w:b/>
                      <w:sz w:val="24"/>
                    </w:rPr>
                  </w:pPr>
                  <w:r w:rsidRPr="00F77998">
                    <w:rPr>
                      <w:b/>
                      <w:sz w:val="24"/>
                    </w:rPr>
                    <w:t xml:space="preserve">Значение </w:t>
                  </w:r>
                  <w:proofErr w:type="spellStart"/>
                  <w:r w:rsidRPr="00F77998">
                    <w:rPr>
                      <w:b/>
                      <w:sz w:val="24"/>
                    </w:rPr>
                    <w:t>Кз</w:t>
                  </w:r>
                  <w:proofErr w:type="spellEnd"/>
                </w:p>
              </w:tc>
            </w:tr>
            <w:tr w:rsidR="006D2B87" w:rsidRPr="00514332" w:rsidTr="006D2B87">
              <w:tc>
                <w:tcPr>
                  <w:tcW w:w="4423" w:type="dxa"/>
                </w:tcPr>
                <w:p w:rsidR="00373FAA" w:rsidRPr="00C6525F" w:rsidRDefault="008F4D7A" w:rsidP="00F77998">
                  <w:pPr>
                    <w:pStyle w:val="af9"/>
                    <w:ind w:firstLine="0"/>
                    <w:rPr>
                      <w:sz w:val="24"/>
                    </w:rPr>
                  </w:pPr>
                  <w:r>
                    <w:rPr>
                      <w:sz w:val="24"/>
                    </w:rPr>
                    <w:t>Общая с</w:t>
                  </w:r>
                  <w:r w:rsidR="00F77998" w:rsidRPr="00C6525F">
                    <w:rPr>
                      <w:sz w:val="24"/>
                    </w:rPr>
                    <w:t>тоимость работ по текущему ремонту  одного контейнера</w:t>
                  </w:r>
                </w:p>
              </w:tc>
              <w:tc>
                <w:tcPr>
                  <w:tcW w:w="2114" w:type="dxa"/>
                </w:tcPr>
                <w:p w:rsidR="00373FAA" w:rsidRPr="00C6525F" w:rsidRDefault="00161414">
                  <w:pPr>
                    <w:pStyle w:val="af9"/>
                    <w:ind w:firstLine="0"/>
                    <w:rPr>
                      <w:sz w:val="24"/>
                    </w:rPr>
                  </w:pPr>
                  <w:r w:rsidRPr="00C6525F">
                    <w:rPr>
                      <w:sz w:val="24"/>
                      <w:lang w:val="en-US"/>
                    </w:rPr>
                    <w:t>0,</w:t>
                  </w:r>
                  <w:r w:rsidR="00C6525F" w:rsidRPr="00C6525F">
                    <w:rPr>
                      <w:sz w:val="24"/>
                    </w:rPr>
                    <w:t>55</w:t>
                  </w:r>
                </w:p>
              </w:tc>
            </w:tr>
            <w:tr w:rsidR="006D2B87" w:rsidRPr="00514332" w:rsidTr="006D2B87">
              <w:tc>
                <w:tcPr>
                  <w:tcW w:w="4423" w:type="dxa"/>
                </w:tcPr>
                <w:p w:rsidR="00373FAA" w:rsidRPr="00C6525F" w:rsidRDefault="00161414">
                  <w:pPr>
                    <w:pStyle w:val="af9"/>
                    <w:ind w:firstLine="0"/>
                    <w:rPr>
                      <w:sz w:val="24"/>
                    </w:rPr>
                  </w:pPr>
                  <w:r w:rsidRPr="00C6525F">
                    <w:rPr>
                      <w:sz w:val="24"/>
                    </w:rPr>
                    <w:t xml:space="preserve">Условия и порядок расчетов за поставку товаров, работ, услуг </w:t>
                  </w:r>
                </w:p>
              </w:tc>
              <w:tc>
                <w:tcPr>
                  <w:tcW w:w="2114" w:type="dxa"/>
                </w:tcPr>
                <w:p w:rsidR="00373FAA" w:rsidRPr="00C6525F" w:rsidRDefault="00161414" w:rsidP="00C6525F">
                  <w:pPr>
                    <w:pStyle w:val="af9"/>
                    <w:ind w:firstLine="0"/>
                    <w:rPr>
                      <w:sz w:val="24"/>
                    </w:rPr>
                  </w:pPr>
                  <w:r w:rsidRPr="00C6525F">
                    <w:rPr>
                      <w:sz w:val="24"/>
                      <w:lang w:val="en-US"/>
                    </w:rPr>
                    <w:t>0,</w:t>
                  </w:r>
                  <w:r w:rsidR="00C6525F" w:rsidRPr="00C6525F">
                    <w:rPr>
                      <w:sz w:val="24"/>
                    </w:rPr>
                    <w:t>15</w:t>
                  </w:r>
                </w:p>
              </w:tc>
            </w:tr>
            <w:tr w:rsidR="006D2B87" w:rsidRPr="00514332" w:rsidTr="006D2B87">
              <w:tc>
                <w:tcPr>
                  <w:tcW w:w="4423" w:type="dxa"/>
                </w:tcPr>
                <w:p w:rsidR="00373FAA" w:rsidRPr="00C6525F" w:rsidRDefault="00161414">
                  <w:pPr>
                    <w:pStyle w:val="af9"/>
                    <w:ind w:firstLine="0"/>
                    <w:rPr>
                      <w:sz w:val="24"/>
                    </w:rPr>
                  </w:pPr>
                  <w:r w:rsidRPr="00C6525F">
                    <w:rPr>
                      <w:sz w:val="24"/>
                    </w:rPr>
                    <w:t xml:space="preserve">Срок выполнения работ, оказания услуг, поставки товаров </w:t>
                  </w:r>
                </w:p>
              </w:tc>
              <w:tc>
                <w:tcPr>
                  <w:tcW w:w="2114" w:type="dxa"/>
                </w:tcPr>
                <w:p w:rsidR="00373FAA" w:rsidRPr="00C6525F" w:rsidRDefault="00161414" w:rsidP="00C6525F">
                  <w:pPr>
                    <w:pStyle w:val="af9"/>
                    <w:ind w:firstLine="0"/>
                    <w:rPr>
                      <w:sz w:val="24"/>
                    </w:rPr>
                  </w:pPr>
                  <w:r w:rsidRPr="00C6525F">
                    <w:rPr>
                      <w:sz w:val="24"/>
                      <w:lang w:val="en-US"/>
                    </w:rPr>
                    <w:t>0,</w:t>
                  </w:r>
                  <w:r w:rsidR="00C6525F" w:rsidRPr="00C6525F">
                    <w:rPr>
                      <w:sz w:val="24"/>
                    </w:rPr>
                    <w:t>30</w:t>
                  </w:r>
                </w:p>
              </w:tc>
            </w:tr>
          </w:tbl>
          <w:p w:rsidR="007D6548" w:rsidRPr="00F86FAA" w:rsidRDefault="007D6548" w:rsidP="003D3596">
            <w:pPr>
              <w:pStyle w:val="af9"/>
              <w:rPr>
                <w:b/>
                <w:i/>
                <w:sz w:val="24"/>
              </w:rPr>
            </w:pPr>
          </w:p>
        </w:tc>
      </w:tr>
      <w:tr w:rsidR="00736D40" w:rsidRPr="00F86FAA" w:rsidTr="00EF7B8D">
        <w:tc>
          <w:tcPr>
            <w:tcW w:w="567" w:type="dxa"/>
          </w:tcPr>
          <w:p w:rsidR="00736D40" w:rsidRPr="00F86FAA" w:rsidRDefault="00835CB1" w:rsidP="009830CC">
            <w:pPr>
              <w:pStyle w:val="19"/>
              <w:ind w:firstLine="0"/>
              <w:rPr>
                <w:b/>
                <w:sz w:val="24"/>
                <w:szCs w:val="24"/>
              </w:rPr>
            </w:pPr>
            <w:r>
              <w:rPr>
                <w:b/>
                <w:sz w:val="24"/>
                <w:szCs w:val="24"/>
              </w:rPr>
              <w:t>20.</w:t>
            </w:r>
          </w:p>
        </w:tc>
        <w:tc>
          <w:tcPr>
            <w:tcW w:w="2268" w:type="dxa"/>
          </w:tcPr>
          <w:p w:rsidR="00736D40" w:rsidRPr="00F86FAA" w:rsidRDefault="007341C2">
            <w:pPr>
              <w:pStyle w:val="Default"/>
              <w:rPr>
                <w:b/>
                <w:color w:val="auto"/>
              </w:rPr>
            </w:pPr>
            <w:r>
              <w:rPr>
                <w:b/>
                <w:color w:val="auto"/>
              </w:rPr>
              <w:t>Особенности заключения договора</w:t>
            </w:r>
          </w:p>
        </w:tc>
        <w:tc>
          <w:tcPr>
            <w:tcW w:w="7371" w:type="dxa"/>
          </w:tcPr>
          <w:p w:rsidR="00373FAA" w:rsidRDefault="00161414">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373FAA" w:rsidRDefault="00161414" w:rsidP="001A5B76">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B8D">
        <w:tc>
          <w:tcPr>
            <w:tcW w:w="567" w:type="dxa"/>
          </w:tcPr>
          <w:p w:rsidR="007D6548" w:rsidRPr="00F86FAA" w:rsidRDefault="009830CC" w:rsidP="00835CB1">
            <w:pPr>
              <w:pStyle w:val="19"/>
              <w:ind w:firstLine="0"/>
              <w:rPr>
                <w:b/>
                <w:sz w:val="24"/>
                <w:szCs w:val="24"/>
              </w:rPr>
            </w:pPr>
            <w:r>
              <w:rPr>
                <w:b/>
                <w:sz w:val="24"/>
                <w:szCs w:val="24"/>
              </w:rPr>
              <w:t>21.</w:t>
            </w:r>
          </w:p>
        </w:tc>
        <w:tc>
          <w:tcPr>
            <w:tcW w:w="2268" w:type="dxa"/>
          </w:tcPr>
          <w:p w:rsidR="007D6548" w:rsidRPr="00F86FAA" w:rsidRDefault="007D6548">
            <w:pPr>
              <w:pStyle w:val="Default"/>
              <w:rPr>
                <w:b/>
                <w:color w:val="auto"/>
              </w:rPr>
            </w:pPr>
            <w:r>
              <w:rPr>
                <w:b/>
                <w:color w:val="auto"/>
              </w:rPr>
              <w:t>Привлечение субподрядчиков, соисполнителей</w:t>
            </w:r>
          </w:p>
        </w:tc>
        <w:tc>
          <w:tcPr>
            <w:tcW w:w="7371" w:type="dxa"/>
          </w:tcPr>
          <w:p w:rsidR="00373FAA" w:rsidRDefault="00161414">
            <w:pPr>
              <w:pStyle w:val="19"/>
              <w:ind w:firstLine="0"/>
              <w:rPr>
                <w:sz w:val="24"/>
                <w:szCs w:val="24"/>
              </w:rPr>
            </w:pPr>
            <w:r>
              <w:rPr>
                <w:sz w:val="24"/>
                <w:szCs w:val="24"/>
              </w:rPr>
              <w:t>Допускается</w:t>
            </w:r>
            <w:r w:rsidR="001A5B76">
              <w:rPr>
                <w:sz w:val="24"/>
                <w:szCs w:val="24"/>
              </w:rPr>
              <w:t>.</w:t>
            </w:r>
          </w:p>
        </w:tc>
      </w:tr>
      <w:tr w:rsidR="001356F1" w:rsidRPr="00F86FAA" w:rsidTr="00EF7B8D">
        <w:tc>
          <w:tcPr>
            <w:tcW w:w="567" w:type="dxa"/>
          </w:tcPr>
          <w:p w:rsidR="001356F1" w:rsidRPr="00F86FAA" w:rsidRDefault="001356F1" w:rsidP="00505622">
            <w:pPr>
              <w:pStyle w:val="19"/>
              <w:ind w:firstLine="0"/>
              <w:rPr>
                <w:b/>
                <w:sz w:val="24"/>
                <w:szCs w:val="24"/>
              </w:rPr>
            </w:pPr>
            <w:r>
              <w:rPr>
                <w:b/>
                <w:sz w:val="24"/>
                <w:szCs w:val="24"/>
              </w:rPr>
              <w:t>22.</w:t>
            </w:r>
          </w:p>
        </w:tc>
        <w:tc>
          <w:tcPr>
            <w:tcW w:w="2268"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371" w:type="dxa"/>
          </w:tcPr>
          <w:p w:rsidR="00373FAA" w:rsidRDefault="00161414">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EF7B8D">
        <w:tc>
          <w:tcPr>
            <w:tcW w:w="567" w:type="dxa"/>
          </w:tcPr>
          <w:p w:rsidR="00DF6AE3" w:rsidRPr="00F86FAA" w:rsidRDefault="00A856EA" w:rsidP="0051006B">
            <w:pPr>
              <w:pStyle w:val="19"/>
              <w:ind w:firstLine="0"/>
              <w:rPr>
                <w:b/>
                <w:sz w:val="24"/>
                <w:szCs w:val="24"/>
              </w:rPr>
            </w:pPr>
            <w:r>
              <w:rPr>
                <w:b/>
                <w:sz w:val="24"/>
                <w:szCs w:val="24"/>
              </w:rPr>
              <w:t>23.</w:t>
            </w:r>
          </w:p>
        </w:tc>
        <w:tc>
          <w:tcPr>
            <w:tcW w:w="2268" w:type="dxa"/>
          </w:tcPr>
          <w:p w:rsidR="00DF6AE3" w:rsidRPr="00F86FAA" w:rsidRDefault="00BB306F">
            <w:pPr>
              <w:pStyle w:val="Default"/>
              <w:rPr>
                <w:b/>
                <w:color w:val="auto"/>
              </w:rPr>
            </w:pPr>
            <w:r>
              <w:rPr>
                <w:b/>
                <w:color w:val="auto"/>
              </w:rPr>
              <w:t>Обеспечение Заявки</w:t>
            </w:r>
          </w:p>
        </w:tc>
        <w:tc>
          <w:tcPr>
            <w:tcW w:w="7371" w:type="dxa"/>
          </w:tcPr>
          <w:p w:rsidR="00373FAA" w:rsidRDefault="00161414">
            <w:pPr>
              <w:pStyle w:val="19"/>
              <w:ind w:firstLine="0"/>
              <w:rPr>
                <w:sz w:val="24"/>
                <w:szCs w:val="24"/>
              </w:rPr>
            </w:pPr>
            <w:r>
              <w:rPr>
                <w:sz w:val="24"/>
                <w:szCs w:val="24"/>
              </w:rPr>
              <w:t>Не предусмотрено.</w:t>
            </w:r>
          </w:p>
          <w:p w:rsidR="00373FAA" w:rsidRDefault="00373FAA" w:rsidP="001A5B76">
            <w:pPr>
              <w:pStyle w:val="19"/>
              <w:ind w:firstLine="397"/>
              <w:rPr>
                <w:sz w:val="24"/>
                <w:szCs w:val="24"/>
              </w:rPr>
            </w:pPr>
          </w:p>
        </w:tc>
      </w:tr>
      <w:tr w:rsidR="004745C7" w:rsidRPr="00F86FAA" w:rsidTr="00EF7B8D">
        <w:tc>
          <w:tcPr>
            <w:tcW w:w="567" w:type="dxa"/>
          </w:tcPr>
          <w:p w:rsidR="004745C7" w:rsidRPr="00F86FAA" w:rsidRDefault="004745C7" w:rsidP="005E0B21">
            <w:pPr>
              <w:pStyle w:val="19"/>
              <w:ind w:firstLine="0"/>
              <w:rPr>
                <w:b/>
                <w:sz w:val="24"/>
                <w:szCs w:val="24"/>
              </w:rPr>
            </w:pPr>
            <w:r>
              <w:rPr>
                <w:b/>
                <w:sz w:val="24"/>
                <w:szCs w:val="24"/>
              </w:rPr>
              <w:t>24.</w:t>
            </w:r>
          </w:p>
        </w:tc>
        <w:tc>
          <w:tcPr>
            <w:tcW w:w="2268" w:type="dxa"/>
          </w:tcPr>
          <w:p w:rsidR="004745C7" w:rsidRPr="00F86FAA" w:rsidRDefault="00505622" w:rsidP="00DF6AE3">
            <w:pPr>
              <w:pStyle w:val="Default"/>
              <w:rPr>
                <w:b/>
                <w:color w:val="auto"/>
              </w:rPr>
            </w:pPr>
            <w:r>
              <w:rPr>
                <w:b/>
                <w:color w:val="auto"/>
              </w:rPr>
              <w:t>Обеспечение исполнения договора</w:t>
            </w:r>
          </w:p>
        </w:tc>
        <w:tc>
          <w:tcPr>
            <w:tcW w:w="7371" w:type="dxa"/>
          </w:tcPr>
          <w:p w:rsidR="00373FAA" w:rsidRDefault="00161414">
            <w:pPr>
              <w:pStyle w:val="19"/>
              <w:ind w:firstLine="0"/>
              <w:rPr>
                <w:sz w:val="24"/>
                <w:szCs w:val="24"/>
              </w:rPr>
            </w:pPr>
            <w:r>
              <w:rPr>
                <w:sz w:val="24"/>
                <w:szCs w:val="24"/>
              </w:rPr>
              <w:t>Не предусмотрено.</w:t>
            </w:r>
          </w:p>
        </w:tc>
      </w:tr>
      <w:tr w:rsidR="00E961FF" w:rsidRPr="002A0A04" w:rsidTr="00EF7B8D">
        <w:tc>
          <w:tcPr>
            <w:tcW w:w="567" w:type="dxa"/>
          </w:tcPr>
          <w:p w:rsidR="00E961FF" w:rsidRPr="00DF4B8A" w:rsidRDefault="00E961FF" w:rsidP="000C383C">
            <w:pPr>
              <w:pStyle w:val="19"/>
              <w:ind w:firstLine="0"/>
              <w:rPr>
                <w:b/>
                <w:sz w:val="24"/>
                <w:szCs w:val="24"/>
              </w:rPr>
            </w:pPr>
            <w:r w:rsidRPr="00DF4B8A">
              <w:rPr>
                <w:b/>
                <w:sz w:val="24"/>
                <w:szCs w:val="24"/>
              </w:rPr>
              <w:t>25.</w:t>
            </w:r>
          </w:p>
        </w:tc>
        <w:tc>
          <w:tcPr>
            <w:tcW w:w="2268" w:type="dxa"/>
          </w:tcPr>
          <w:p w:rsidR="00E961FF" w:rsidRPr="00DF4B8A" w:rsidRDefault="00E961FF" w:rsidP="00AD2CB8">
            <w:pPr>
              <w:pStyle w:val="Default"/>
              <w:rPr>
                <w:b/>
                <w:color w:val="auto"/>
              </w:rPr>
            </w:pPr>
            <w:r w:rsidRPr="00DF4B8A">
              <w:rPr>
                <w:b/>
              </w:rPr>
              <w:t>Срок заключения договора</w:t>
            </w:r>
          </w:p>
        </w:tc>
        <w:tc>
          <w:tcPr>
            <w:tcW w:w="7371" w:type="dxa"/>
          </w:tcPr>
          <w:p w:rsidR="00E961FF" w:rsidRPr="00DF4B8A" w:rsidRDefault="004564FE" w:rsidP="00242695">
            <w:pPr>
              <w:pStyle w:val="19"/>
              <w:ind w:firstLine="0"/>
              <w:rPr>
                <w:sz w:val="24"/>
                <w:szCs w:val="24"/>
              </w:rPr>
            </w:pPr>
            <w:r w:rsidRPr="00DF4B8A">
              <w:rPr>
                <w:sz w:val="24"/>
                <w:szCs w:val="24"/>
              </w:rPr>
              <w:t xml:space="preserve">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w:t>
            </w:r>
            <w:r w:rsidRPr="00DF4B8A">
              <w:rPr>
                <w:sz w:val="24"/>
                <w:szCs w:val="24"/>
              </w:rPr>
              <w:lastRenderedPageBreak/>
              <w:t>результатам обжалования действий (бездействия) Заказчика, комиссии по осуществлению конкурентной закупки.</w:t>
            </w:r>
          </w:p>
        </w:tc>
      </w:tr>
      <w:tr w:rsidR="005D5B59" w:rsidRPr="004A2CA8" w:rsidTr="00EF7B8D">
        <w:tc>
          <w:tcPr>
            <w:tcW w:w="567" w:type="dxa"/>
          </w:tcPr>
          <w:p w:rsidR="005D5B59" w:rsidRPr="00DF4B8A" w:rsidRDefault="005D5B59" w:rsidP="000C383C">
            <w:pPr>
              <w:pStyle w:val="19"/>
              <w:ind w:firstLine="0"/>
              <w:rPr>
                <w:b/>
                <w:sz w:val="24"/>
                <w:szCs w:val="24"/>
              </w:rPr>
            </w:pPr>
            <w:r w:rsidRPr="00DF4B8A">
              <w:rPr>
                <w:b/>
                <w:sz w:val="24"/>
                <w:szCs w:val="24"/>
              </w:rPr>
              <w:lastRenderedPageBreak/>
              <w:t>26.</w:t>
            </w:r>
          </w:p>
        </w:tc>
        <w:tc>
          <w:tcPr>
            <w:tcW w:w="2268" w:type="dxa"/>
          </w:tcPr>
          <w:p w:rsidR="005D5B59" w:rsidRPr="00DF4B8A" w:rsidRDefault="00971A21" w:rsidP="00AD2CB8">
            <w:pPr>
              <w:pStyle w:val="Default"/>
              <w:rPr>
                <w:b/>
              </w:rPr>
            </w:pPr>
            <w:r w:rsidRPr="00DF4B8A">
              <w:rPr>
                <w:b/>
              </w:rPr>
              <w:t>Срок действия договора</w:t>
            </w:r>
          </w:p>
        </w:tc>
        <w:tc>
          <w:tcPr>
            <w:tcW w:w="7371" w:type="dxa"/>
          </w:tcPr>
          <w:p w:rsidR="00373FAA" w:rsidRPr="002B3759" w:rsidRDefault="002B3759" w:rsidP="001A2070">
            <w:pPr>
              <w:pStyle w:val="19"/>
              <w:ind w:firstLine="0"/>
              <w:rPr>
                <w:sz w:val="24"/>
                <w:szCs w:val="24"/>
              </w:rPr>
            </w:pPr>
            <w:r>
              <w:rPr>
                <w:sz w:val="24"/>
                <w:szCs w:val="24"/>
              </w:rPr>
              <w:t>С</w:t>
            </w:r>
            <w:r w:rsidR="001A2070">
              <w:rPr>
                <w:sz w:val="24"/>
                <w:szCs w:val="24"/>
              </w:rPr>
              <w:t xml:space="preserve"> даты подписания по 31.12.2020</w:t>
            </w:r>
            <w:r w:rsidR="001A67AE">
              <w:rPr>
                <w:sz w:val="24"/>
                <w:szCs w:val="24"/>
              </w:rPr>
              <w:t xml:space="preserve"> </w:t>
            </w:r>
            <w:r w:rsidR="001A2070">
              <w:rPr>
                <w:sz w:val="24"/>
                <w:szCs w:val="24"/>
              </w:rPr>
              <w:t>г.  включительно.</w:t>
            </w:r>
          </w:p>
        </w:tc>
      </w:tr>
    </w:tbl>
    <w:p w:rsidR="002079EB" w:rsidRDefault="002079EB" w:rsidP="00D72C8B">
      <w:pPr>
        <w:pStyle w:val="19"/>
        <w:ind w:firstLine="0"/>
        <w:jc w:val="right"/>
        <w:outlineLvl w:val="0"/>
        <w:rPr>
          <w:rFonts w:eastAsia="MS Mincho"/>
          <w:szCs w:val="28"/>
        </w:rPr>
        <w:sectPr w:rsidR="002079EB" w:rsidSect="004811B3">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373FAA" w:rsidRDefault="00161414">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DF4B8A" w:rsidRDefault="000954FB" w:rsidP="000954FB">
      <w:pPr>
        <w:jc w:val="center"/>
        <w:rPr>
          <w:b/>
          <w:i/>
        </w:rPr>
      </w:pPr>
      <w:r w:rsidRPr="00DF4B8A">
        <w:rPr>
          <w:b/>
          <w:i/>
        </w:rPr>
        <w:t>На бланке претендента</w:t>
      </w:r>
    </w:p>
    <w:p w:rsidR="000954FB" w:rsidRPr="00C03380" w:rsidRDefault="000954FB" w:rsidP="00C03380">
      <w:pPr>
        <w:jc w:val="center"/>
        <w:rPr>
          <w:b/>
          <w:sz w:val="28"/>
        </w:rPr>
      </w:pPr>
      <w:r>
        <w:rPr>
          <w:b/>
          <w:sz w:val="28"/>
        </w:rPr>
        <w:t xml:space="preserve">ЗАЯВКА ______________ </w:t>
      </w:r>
      <w:r w:rsidRPr="00DF4B8A">
        <w:rPr>
          <w:b/>
          <w:i/>
          <w:sz w:val="28"/>
        </w:rPr>
        <w:t>(наименование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r w:rsidRPr="00F77998">
        <w:rPr>
          <w:b/>
          <w:sz w:val="28"/>
        </w:rPr>
        <w:t>ОК-</w:t>
      </w:r>
      <w:r w:rsidR="00DF4B8A" w:rsidRPr="00F77998">
        <w:rPr>
          <w:b/>
          <w:sz w:val="28"/>
        </w:rPr>
        <w:t>НКПСЕВ</w:t>
      </w:r>
      <w:r w:rsidRPr="00F77998">
        <w:rPr>
          <w:b/>
          <w:sz w:val="28"/>
        </w:rPr>
        <w:t>-</w:t>
      </w:r>
      <w:r w:rsidR="00DF4B8A" w:rsidRPr="00F77998">
        <w:rPr>
          <w:b/>
          <w:sz w:val="28"/>
        </w:rPr>
        <w:t>19</w:t>
      </w:r>
      <w:r w:rsidRPr="00F77998">
        <w:rPr>
          <w:b/>
          <w:sz w:val="28"/>
        </w:rPr>
        <w:t>-</w:t>
      </w:r>
      <w:r w:rsidR="003B6A7E" w:rsidRPr="00F77998">
        <w:rPr>
          <w:b/>
          <w:sz w:val="28"/>
        </w:rPr>
        <w:t>0013</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sidRPr="00DF4B8A">
        <w:rPr>
          <w:i/>
          <w:sz w:val="24"/>
          <w:szCs w:val="24"/>
        </w:rPr>
        <w:t>(</w:t>
      </w:r>
      <w:r w:rsidRPr="00DF4B8A">
        <w:rPr>
          <w:bCs/>
          <w:i/>
          <w:iCs/>
          <w:sz w:val="24"/>
          <w:szCs w:val="24"/>
        </w:rPr>
        <w:t>наименование претендента или, в случае участия нескольких лиц на стороне одного участника, наименования таких лиц</w:t>
      </w:r>
      <w:r w:rsidRPr="00DF4B8A">
        <w:rPr>
          <w:i/>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sidRPr="00F77998">
        <w:rPr>
          <w:szCs w:val="28"/>
        </w:rPr>
        <w:t>ОК-</w:t>
      </w:r>
      <w:r w:rsidR="00DF4B8A" w:rsidRPr="00F77998">
        <w:rPr>
          <w:szCs w:val="28"/>
        </w:rPr>
        <w:t>НКПСЕВ</w:t>
      </w:r>
      <w:r w:rsidRPr="00F77998">
        <w:rPr>
          <w:szCs w:val="28"/>
        </w:rPr>
        <w:t>-</w:t>
      </w:r>
      <w:r w:rsidR="00DF4B8A" w:rsidRPr="00F77998">
        <w:rPr>
          <w:szCs w:val="28"/>
        </w:rPr>
        <w:t>19</w:t>
      </w:r>
      <w:r w:rsidRPr="00F77998">
        <w:rPr>
          <w:szCs w:val="28"/>
        </w:rPr>
        <w:t>-</w:t>
      </w:r>
      <w:r w:rsidR="003B6A7E" w:rsidRPr="00F77998">
        <w:rPr>
          <w:szCs w:val="28"/>
        </w:rPr>
        <w:t>0013</w:t>
      </w:r>
      <w:r w:rsidRPr="00DF4B8A">
        <w:rPr>
          <w:szCs w:val="28"/>
        </w:rPr>
        <w:t xml:space="preserve"> </w:t>
      </w:r>
      <w:r w:rsidR="00DF4B8A">
        <w:rPr>
          <w:szCs w:val="28"/>
        </w:rPr>
        <w:t>(далее – Открытый конкурс) по</w:t>
      </w:r>
      <w:r>
        <w:rPr>
          <w:szCs w:val="28"/>
        </w:rPr>
        <w:t xml:space="preserve"> </w:t>
      </w:r>
      <w:r w:rsidR="00DF4B8A">
        <w:rPr>
          <w:szCs w:val="28"/>
        </w:rPr>
        <w:t>т</w:t>
      </w:r>
      <w:r w:rsidR="00DF4B8A" w:rsidRPr="00DF4B8A">
        <w:rPr>
          <w:szCs w:val="28"/>
        </w:rPr>
        <w:t>екущ</w:t>
      </w:r>
      <w:r w:rsidR="00DF4B8A">
        <w:rPr>
          <w:szCs w:val="28"/>
        </w:rPr>
        <w:t>ему</w:t>
      </w:r>
      <w:r w:rsidR="00DF4B8A" w:rsidRPr="00DF4B8A">
        <w:rPr>
          <w:szCs w:val="28"/>
        </w:rPr>
        <w:t xml:space="preserve"> ремонт</w:t>
      </w:r>
      <w:r w:rsidR="00DF4B8A">
        <w:rPr>
          <w:szCs w:val="28"/>
        </w:rPr>
        <w:t>у</w:t>
      </w:r>
      <w:r w:rsidR="00DF4B8A" w:rsidRPr="00DF4B8A">
        <w:rPr>
          <w:szCs w:val="28"/>
        </w:rPr>
        <w:t xml:space="preserve"> универсальных крупнотоннажных контейнеров для нужд филиала ПАО «</w:t>
      </w:r>
      <w:proofErr w:type="spellStart"/>
      <w:r w:rsidR="00DF4B8A" w:rsidRPr="00DF4B8A">
        <w:rPr>
          <w:szCs w:val="28"/>
        </w:rPr>
        <w:t>ТрансКонтейнер</w:t>
      </w:r>
      <w:proofErr w:type="spellEnd"/>
      <w:r w:rsidR="00DF4B8A" w:rsidRPr="00DF4B8A">
        <w:rPr>
          <w:szCs w:val="28"/>
        </w:rPr>
        <w:t>» на Северной железной дороге</w:t>
      </w:r>
      <w:r w:rsidRPr="00DF4B8A">
        <w:rPr>
          <w:szCs w:val="28"/>
        </w:rP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sidR="00DF4B8A">
        <w:rPr>
          <w:szCs w:val="28"/>
        </w:rPr>
        <w:t xml:space="preserve"> </w:t>
      </w:r>
      <w:r w:rsidRPr="00DF4B8A">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sidRPr="00DF4B8A">
        <w:rPr>
          <w:i/>
          <w:sz w:val="24"/>
          <w:szCs w:val="24"/>
        </w:rPr>
        <w:t>(наименование претендента)</w:t>
      </w:r>
      <w:r>
        <w:rPr>
          <w:szCs w:val="28"/>
        </w:rPr>
        <w:t>, подавая настоящую Заявку, согласно(-</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sidRPr="00DF4B8A">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sidRPr="00DF4B8A">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sidRPr="00DF4B8A">
        <w:rPr>
          <w:i/>
          <w:sz w:val="24"/>
          <w:szCs w:val="24"/>
        </w:rPr>
        <w:t>(наименование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sidRPr="00DF4B8A">
        <w:rPr>
          <w:i/>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______ дней </w:t>
      </w:r>
      <w:r w:rsidRPr="00DF4B8A">
        <w:rPr>
          <w:i/>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или </w:t>
      </w:r>
      <w:r w:rsidRPr="00DF4B8A">
        <w:rPr>
          <w:i/>
          <w:sz w:val="28"/>
          <w:szCs w:val="20"/>
        </w:rPr>
        <w:t>(в случае, если претендент является публичным акционерным обществом)</w:t>
      </w:r>
      <w:r>
        <w:rPr>
          <w:sz w:val="28"/>
          <w:szCs w:val="20"/>
        </w:rPr>
        <w:t xml:space="preserve"> ссылку на общедоступный источник, посредством которого в установленном законом порядке раскрыта информация о владельцах ____________________ </w:t>
      </w:r>
      <w:r w:rsidRPr="00DF4B8A">
        <w:rPr>
          <w:i/>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rsidRPr="00DF4B8A">
        <w:rPr>
          <w:i/>
        </w:rPr>
        <w:t>(наименование претендента)</w:t>
      </w:r>
      <w:r>
        <w:rPr>
          <w:sz w:val="28"/>
          <w:szCs w:val="20"/>
        </w:rPr>
        <w:t xml:space="preserve"> предупрежден(-о),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xml:space="preserve">- ___________ </w:t>
      </w:r>
      <w:r w:rsidRPr="00DF4B8A">
        <w:rPr>
          <w:rFonts w:eastAsia="Times New Roman"/>
          <w:i/>
          <w:sz w:val="24"/>
        </w:rPr>
        <w:t>(поставка товаров, выполнения работ, оказания услуг и т.д.)</w:t>
      </w:r>
      <w:r>
        <w:rPr>
          <w:rFonts w:eastAsia="Times New Roman"/>
          <w:sz w:val="28"/>
        </w:rPr>
        <w:t xml:space="preserve"> предлагаемые _______ </w:t>
      </w:r>
      <w:r w:rsidRPr="00DF4B8A">
        <w:rPr>
          <w:rFonts w:eastAsia="Times New Roman"/>
          <w:i/>
          <w:sz w:val="24"/>
        </w:rPr>
        <w:t>(наименование претендента)</w:t>
      </w:r>
      <w:r>
        <w:rPr>
          <w:rFonts w:eastAsia="Times New Roman"/>
          <w:sz w:val="28"/>
        </w:rPr>
        <w:t xml:space="preserve">, свободны от любых прав со стороны третьих лиц, ________ </w:t>
      </w:r>
      <w:r w:rsidRPr="004B7F21">
        <w:rPr>
          <w:rFonts w:eastAsia="Times New Roman"/>
          <w:i/>
          <w:sz w:val="24"/>
        </w:rPr>
        <w:t>(наименование претендента)</w:t>
      </w:r>
      <w:r>
        <w:rPr>
          <w:rFonts w:eastAsia="Times New Roman"/>
          <w:sz w:val="28"/>
        </w:rPr>
        <w:t xml:space="preserve"> согласно в случае признания победителем и подписания договора передать все права на___________ </w:t>
      </w:r>
      <w:r w:rsidRPr="004B7F21">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xml:space="preserve">- ________ </w:t>
      </w:r>
      <w:r w:rsidRPr="004B7F21">
        <w:rPr>
          <w:rFonts w:eastAsia="Times New Roman"/>
          <w:i/>
          <w:sz w:val="24"/>
        </w:rPr>
        <w:t>(наименование претендента)</w:t>
      </w:r>
      <w:r>
        <w:rPr>
          <w:rFonts w:eastAsia="Times New Roman"/>
          <w:sz w:val="28"/>
        </w:rPr>
        <w:t xml:space="preserve"> не находится в процессе ликвидации;</w:t>
      </w:r>
    </w:p>
    <w:p w:rsidR="000954FB" w:rsidRPr="00002090" w:rsidRDefault="000954FB" w:rsidP="00BC1B82">
      <w:pPr>
        <w:pStyle w:val="af9"/>
        <w:ind w:firstLine="553"/>
        <w:rPr>
          <w:rFonts w:eastAsia="Times New Roman"/>
          <w:sz w:val="28"/>
        </w:rPr>
      </w:pPr>
      <w:r>
        <w:rPr>
          <w:rFonts w:eastAsia="Times New Roman"/>
          <w:sz w:val="28"/>
        </w:rPr>
        <w:t xml:space="preserve">- ________ </w:t>
      </w:r>
      <w:r w:rsidRPr="004B7F21">
        <w:rPr>
          <w:rFonts w:eastAsia="Times New Roman"/>
          <w:i/>
          <w:sz w:val="24"/>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xml:space="preserve">- на имущество ________ </w:t>
      </w:r>
      <w:r w:rsidRPr="004B7F21">
        <w:rPr>
          <w:i/>
        </w:rPr>
        <w:t>(наименование претендента)</w:t>
      </w:r>
      <w:r>
        <w:rPr>
          <w:sz w:val="28"/>
        </w:rPr>
        <w:t xml:space="preserve">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xml:space="preserve">- ________ </w:t>
      </w:r>
      <w:r w:rsidRPr="004B7F21">
        <w:rPr>
          <w:i/>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xml:space="preserve">- у _______ </w:t>
      </w:r>
      <w:r w:rsidRPr="004B7F21">
        <w:rPr>
          <w:i/>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BC1B82">
      <w:pPr>
        <w:pStyle w:val="af9"/>
        <w:ind w:firstLine="553"/>
        <w:rPr>
          <w:sz w:val="28"/>
          <w:szCs w:val="28"/>
        </w:rPr>
      </w:pPr>
      <w:r>
        <w:rPr>
          <w:rFonts w:eastAsia="Times New Roman"/>
          <w:sz w:val="28"/>
        </w:rPr>
        <w:t xml:space="preserve">- ________ </w:t>
      </w:r>
      <w:r w:rsidRPr="004B7F21">
        <w:rPr>
          <w:rFonts w:eastAsia="Times New Roman"/>
          <w:i/>
          <w:sz w:val="24"/>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 xml:space="preserve">________ </w:t>
      </w:r>
      <w:r w:rsidRPr="004B7F21">
        <w:rPr>
          <w:rFonts w:eastAsia="Times New Roman"/>
          <w:i/>
          <w:sz w:val="24"/>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bookmarkStart w:id="43" w:name="_GoBack"/>
      <w:bookmarkEnd w:id="43"/>
      <w:r>
        <w:rPr>
          <w:rFonts w:eastAsia="Times New Roman"/>
          <w:sz w:val="28"/>
        </w:rPr>
        <w:t>;</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 xml:space="preserve">________ </w:t>
      </w:r>
      <w:r w:rsidRPr="004B7F21">
        <w:rPr>
          <w:rFonts w:eastAsia="Times New Roman"/>
          <w:i/>
          <w:sz w:val="24"/>
        </w:rPr>
        <w:t>(наименование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r>
        <w:rPr>
          <w:sz w:val="28"/>
        </w:rPr>
        <w:t xml:space="preserve">- ________ </w:t>
      </w:r>
      <w:r w:rsidRPr="004B7F21">
        <w:rPr>
          <w:i/>
          <w:sz w:val="24"/>
        </w:rPr>
        <w:t>(наименование претендента)</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BC1B82">
      <w:pPr>
        <w:pStyle w:val="af9"/>
        <w:ind w:firstLine="553"/>
        <w:rPr>
          <w:rFonts w:eastAsia="Times New Roman"/>
          <w:sz w:val="28"/>
        </w:rPr>
      </w:pPr>
      <w:r>
        <w:rPr>
          <w:rFonts w:eastAsia="Times New Roman"/>
          <w:sz w:val="28"/>
        </w:rPr>
        <w:t xml:space="preserve">Я, _______ </w:t>
      </w:r>
      <w:r w:rsidRPr="004B7F21">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r>
      <w:r w:rsidR="004B7F21">
        <w:rPr>
          <w:i/>
        </w:rPr>
        <w:t xml:space="preserve">                                                                           </w:t>
      </w:r>
      <w:r>
        <w:rPr>
          <w:i/>
        </w:rPr>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73FAA" w:rsidRDefault="00161414">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110975" w:rsidRDefault="00110975" w:rsidP="00AF0EE4">
      <w:pPr>
        <w:pStyle w:val="af9"/>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sidR="004B7F21">
        <w:rPr>
          <w:sz w:val="28"/>
          <w:szCs w:val="28"/>
        </w:rPr>
        <w:t xml:space="preserve"> </w:t>
      </w:r>
      <w:r w:rsidRPr="004B7F21">
        <w:rPr>
          <w:i/>
          <w:sz w:val="24"/>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w:t>
      </w:r>
      <w:r w:rsidR="004B7F21">
        <w:rPr>
          <w:sz w:val="28"/>
        </w:rPr>
        <w:t xml:space="preserve"> </w:t>
      </w:r>
      <w:r w:rsidRPr="004B7F21">
        <w:rPr>
          <w:i/>
        </w:rPr>
        <w:t>(наименование претендента)</w:t>
      </w:r>
      <w:r>
        <w:rPr>
          <w:sz w:val="28"/>
        </w:rPr>
        <w:t xml:space="preserve">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 xml:space="preserve">Категория субъекта малого и среднего предпринимателя ___________ </w:t>
      </w:r>
      <w:r w:rsidRPr="004B7F21">
        <w:rPr>
          <w:i/>
        </w:rPr>
        <w:t xml:space="preserve">(указать: </w:t>
      </w:r>
      <w:proofErr w:type="spellStart"/>
      <w:r w:rsidRPr="004B7F21">
        <w:rPr>
          <w:i/>
        </w:rPr>
        <w:t>микропредприятие</w:t>
      </w:r>
      <w:proofErr w:type="spellEnd"/>
      <w:r w:rsidRPr="004B7F21">
        <w:rPr>
          <w:i/>
        </w:rPr>
        <w:t>, малое предприятие или среднее предприятие)</w:t>
      </w:r>
      <w:r>
        <w:rPr>
          <w:sz w:val="28"/>
          <w:szCs w:val="28"/>
        </w:rPr>
        <w:t>;</w:t>
      </w:r>
    </w:p>
    <w:p w:rsidR="00110975" w:rsidRPr="00982C0E" w:rsidRDefault="00110975" w:rsidP="00AF0EE4">
      <w:pPr>
        <w:tabs>
          <w:tab w:val="left" w:pos="9639"/>
        </w:tabs>
        <w:ind w:firstLine="70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110975" w:rsidRPr="00982C0E" w:rsidRDefault="00110975" w:rsidP="00AF0EE4">
      <w:pPr>
        <w:pStyle w:val="aff6"/>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AF0EE4">
      <w:pPr>
        <w:pStyle w:val="aff6"/>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AF0EE4">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4B7F21" w:rsidRPr="007415F9" w:rsidRDefault="004B7F21" w:rsidP="004B7F21">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4B7F21" w:rsidRPr="007415F9" w:rsidRDefault="004B7F21" w:rsidP="004B7F21">
      <w:pPr>
        <w:tabs>
          <w:tab w:val="left" w:pos="8640"/>
        </w:tabs>
        <w:jc w:val="center"/>
        <w:rPr>
          <w:i/>
        </w:rPr>
      </w:pPr>
      <w:r>
        <w:rPr>
          <w:i/>
        </w:rPr>
        <w:t xml:space="preserve">                                         (наименование претендента)</w:t>
      </w:r>
    </w:p>
    <w:p w:rsidR="004B7F21" w:rsidRPr="00445DDD" w:rsidRDefault="004B7F21" w:rsidP="004B7F21">
      <w:pPr>
        <w:pStyle w:val="32"/>
        <w:suppressAutoHyphens/>
        <w:spacing w:after="0"/>
        <w:rPr>
          <w:sz w:val="28"/>
          <w:szCs w:val="28"/>
        </w:rPr>
      </w:pPr>
      <w:r>
        <w:rPr>
          <w:sz w:val="28"/>
          <w:szCs w:val="28"/>
        </w:rPr>
        <w:t>____________________________________________________________________</w:t>
      </w:r>
    </w:p>
    <w:p w:rsidR="004B7F21" w:rsidRPr="007415F9" w:rsidRDefault="004B7F21" w:rsidP="004B7F21">
      <w:pPr>
        <w:rPr>
          <w:i/>
        </w:rPr>
      </w:pPr>
      <w:r>
        <w:rPr>
          <w:i/>
        </w:rPr>
        <w:t xml:space="preserve">       МП</w:t>
      </w:r>
      <w:r>
        <w:rPr>
          <w:i/>
        </w:rPr>
        <w:tab/>
      </w:r>
      <w:r>
        <w:rPr>
          <w:i/>
        </w:rPr>
        <w:tab/>
      </w:r>
      <w:r>
        <w:rPr>
          <w:i/>
        </w:rPr>
        <w:tab/>
        <w:t xml:space="preserve">                                                                           (должность, подпись, ФИО)</w:t>
      </w:r>
    </w:p>
    <w:p w:rsidR="004B7F21" w:rsidRDefault="004B7F21" w:rsidP="004B7F21">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 xml:space="preserve">Указание на принадлежность к субъектам малого и среднего предпринимательства </w:t>
      </w:r>
      <w:r w:rsidR="00630A9A">
        <w:rPr>
          <w:sz w:val="28"/>
          <w:szCs w:val="28"/>
        </w:rPr>
        <w:t xml:space="preserve">- </w:t>
      </w:r>
      <w:r>
        <w:rPr>
          <w:sz w:val="28"/>
          <w:szCs w:val="28"/>
        </w:rPr>
        <w:t>______</w:t>
      </w:r>
      <w:r w:rsidR="00630A9A">
        <w:rPr>
          <w:sz w:val="28"/>
          <w:szCs w:val="28"/>
        </w:rPr>
        <w:t xml:space="preserve"> </w:t>
      </w:r>
      <w:r w:rsidRPr="00630A9A">
        <w:rPr>
          <w:i/>
          <w:sz w:val="24"/>
        </w:rPr>
        <w:t>(да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630A9A" w:rsidRPr="007415F9" w:rsidRDefault="00630A9A" w:rsidP="00630A9A">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630A9A" w:rsidRPr="007415F9" w:rsidRDefault="00630A9A" w:rsidP="00630A9A">
      <w:pPr>
        <w:tabs>
          <w:tab w:val="left" w:pos="8640"/>
        </w:tabs>
        <w:jc w:val="center"/>
        <w:rPr>
          <w:i/>
        </w:rPr>
      </w:pPr>
      <w:r>
        <w:rPr>
          <w:i/>
        </w:rPr>
        <w:t xml:space="preserve">                                         (наименование претендента)</w:t>
      </w:r>
    </w:p>
    <w:p w:rsidR="00630A9A" w:rsidRPr="00445DDD" w:rsidRDefault="00630A9A" w:rsidP="00630A9A">
      <w:pPr>
        <w:pStyle w:val="32"/>
        <w:suppressAutoHyphens/>
        <w:spacing w:after="0"/>
        <w:rPr>
          <w:sz w:val="28"/>
          <w:szCs w:val="28"/>
        </w:rPr>
      </w:pPr>
      <w:r>
        <w:rPr>
          <w:sz w:val="28"/>
          <w:szCs w:val="28"/>
        </w:rPr>
        <w:t>____________________________________________________________________</w:t>
      </w:r>
    </w:p>
    <w:p w:rsidR="00630A9A" w:rsidRPr="007415F9" w:rsidRDefault="00630A9A" w:rsidP="00630A9A">
      <w:pPr>
        <w:rPr>
          <w:i/>
        </w:rPr>
      </w:pPr>
      <w:r>
        <w:rPr>
          <w:i/>
        </w:rPr>
        <w:t xml:space="preserve">       МП</w:t>
      </w:r>
      <w:r>
        <w:rPr>
          <w:i/>
        </w:rPr>
        <w:tab/>
      </w:r>
      <w:r>
        <w:rPr>
          <w:i/>
        </w:rPr>
        <w:tab/>
      </w:r>
      <w:r>
        <w:rPr>
          <w:i/>
        </w:rPr>
        <w:tab/>
        <w:t xml:space="preserve">                                                                           (должность, подпись, ФИО)</w:t>
      </w:r>
    </w:p>
    <w:p w:rsidR="00630A9A" w:rsidRDefault="00630A9A" w:rsidP="00630A9A">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73FAA" w:rsidRDefault="00161414">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881411" w:rsidRPr="002113B7" w:rsidRDefault="00881411" w:rsidP="00881411">
      <w:pPr>
        <w:pStyle w:val="af9"/>
        <w:ind w:firstLine="0"/>
        <w:jc w:val="center"/>
        <w:rPr>
          <w:rFonts w:eastAsia="Times New Roman"/>
          <w:b/>
          <w:sz w:val="32"/>
          <w:szCs w:val="32"/>
        </w:rPr>
      </w:pPr>
      <w:r w:rsidRPr="002113B7">
        <w:rPr>
          <w:rFonts w:eastAsia="Times New Roman"/>
          <w:b/>
          <w:sz w:val="32"/>
          <w:szCs w:val="32"/>
        </w:rPr>
        <w:t>Финансово-коммерческое предложение</w:t>
      </w:r>
    </w:p>
    <w:p w:rsidR="00881411" w:rsidRPr="00C57979" w:rsidRDefault="00881411" w:rsidP="00881411"/>
    <w:p w:rsidR="00881411" w:rsidRPr="00C57979" w:rsidRDefault="00881411" w:rsidP="00881411">
      <w:pPr>
        <w:rPr>
          <w:sz w:val="28"/>
          <w:szCs w:val="28"/>
        </w:rPr>
      </w:pPr>
      <w:r>
        <w:rPr>
          <w:sz w:val="28"/>
          <w:szCs w:val="28"/>
        </w:rPr>
        <w:t xml:space="preserve"> «____» ___________ 201_ г.         Открытый конкурс № </w:t>
      </w:r>
      <w:r w:rsidRPr="00F70663">
        <w:rPr>
          <w:sz w:val="28"/>
          <w:szCs w:val="28"/>
        </w:rPr>
        <w:t>ОК-</w:t>
      </w:r>
      <w:r>
        <w:rPr>
          <w:sz w:val="28"/>
          <w:szCs w:val="28"/>
        </w:rPr>
        <w:t>НКПСЕВ-19-0013</w:t>
      </w:r>
    </w:p>
    <w:p w:rsidR="00881411" w:rsidRPr="00C57979" w:rsidRDefault="00881411" w:rsidP="00881411">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81411" w:rsidRPr="00C57979" w:rsidRDefault="00881411" w:rsidP="00881411"/>
    <w:p w:rsidR="00881411" w:rsidRPr="00C57979" w:rsidRDefault="00881411" w:rsidP="00881411">
      <w:pPr>
        <w:rPr>
          <w:sz w:val="28"/>
          <w:szCs w:val="28"/>
        </w:rPr>
      </w:pPr>
      <w:r>
        <w:rPr>
          <w:sz w:val="28"/>
          <w:szCs w:val="28"/>
        </w:rPr>
        <w:t>__________________________________________________________________</w:t>
      </w:r>
    </w:p>
    <w:p w:rsidR="00881411" w:rsidRPr="00C57979" w:rsidRDefault="00881411" w:rsidP="00881411">
      <w:pPr>
        <w:ind w:firstLine="3"/>
        <w:jc w:val="center"/>
        <w:rPr>
          <w:bCs/>
          <w:i/>
        </w:rPr>
      </w:pPr>
      <w:r>
        <w:rPr>
          <w:bCs/>
          <w:i/>
        </w:rPr>
        <w:t>(Полное наименование п</w:t>
      </w:r>
      <w:r>
        <w:rPr>
          <w:i/>
        </w:rPr>
        <w:t>ретендента</w:t>
      </w:r>
      <w:r>
        <w:rPr>
          <w:bCs/>
          <w:i/>
        </w:rPr>
        <w:t>)</w:t>
      </w:r>
    </w:p>
    <w:p w:rsidR="00881411" w:rsidRPr="0065769F" w:rsidRDefault="00881411" w:rsidP="00881411">
      <w:pPr>
        <w:ind w:firstLine="708"/>
        <w:rPr>
          <w:bCs/>
          <w:sz w:val="28"/>
          <w:szCs w:val="28"/>
        </w:rPr>
      </w:pPr>
    </w:p>
    <w:tbl>
      <w:tblPr>
        <w:tblW w:w="5482" w:type="pct"/>
        <w:tblInd w:w="-1026" w:type="dxa"/>
        <w:tblLayout w:type="fixed"/>
        <w:tblLook w:val="0000"/>
      </w:tblPr>
      <w:tblGrid>
        <w:gridCol w:w="585"/>
        <w:gridCol w:w="2924"/>
        <w:gridCol w:w="1992"/>
        <w:gridCol w:w="1943"/>
        <w:gridCol w:w="1173"/>
        <w:gridCol w:w="2187"/>
      </w:tblGrid>
      <w:tr w:rsidR="00881411" w:rsidRPr="00384CDC" w:rsidTr="006905A3">
        <w:trPr>
          <w:trHeight w:val="2484"/>
        </w:trPr>
        <w:tc>
          <w:tcPr>
            <w:tcW w:w="271" w:type="pct"/>
            <w:tcBorders>
              <w:top w:val="single" w:sz="4" w:space="0" w:color="auto"/>
              <w:left w:val="single" w:sz="4" w:space="0" w:color="auto"/>
              <w:bottom w:val="single" w:sz="4" w:space="0" w:color="auto"/>
              <w:right w:val="single" w:sz="4" w:space="0" w:color="auto"/>
            </w:tcBorders>
            <w:vAlign w:val="center"/>
          </w:tcPr>
          <w:p w:rsidR="00881411" w:rsidRPr="00384CDC" w:rsidRDefault="00881411" w:rsidP="006905A3">
            <w:pPr>
              <w:jc w:val="center"/>
            </w:pPr>
            <w:r>
              <w:t xml:space="preserve">№ </w:t>
            </w:r>
            <w:proofErr w:type="spellStart"/>
            <w:r>
              <w:t>п</w:t>
            </w:r>
            <w:proofErr w:type="spellEnd"/>
            <w:r>
              <w:t>/</w:t>
            </w:r>
            <w:proofErr w:type="spellStart"/>
            <w:r>
              <w:t>п</w:t>
            </w:r>
            <w:proofErr w:type="spellEnd"/>
          </w:p>
        </w:tc>
        <w:tc>
          <w:tcPr>
            <w:tcW w:w="1353" w:type="pct"/>
            <w:tcBorders>
              <w:top w:val="single" w:sz="4" w:space="0" w:color="auto"/>
              <w:left w:val="single" w:sz="4" w:space="0" w:color="auto"/>
              <w:bottom w:val="single" w:sz="4" w:space="0" w:color="auto"/>
              <w:right w:val="single" w:sz="4" w:space="0" w:color="auto"/>
            </w:tcBorders>
            <w:vAlign w:val="center"/>
          </w:tcPr>
          <w:p w:rsidR="00881411" w:rsidRPr="00384CDC" w:rsidRDefault="00881411" w:rsidP="006905A3">
            <w:pPr>
              <w:jc w:val="center"/>
            </w:pPr>
            <w:r>
              <w:t>Наименование товаров, работ, услуг</w:t>
            </w:r>
          </w:p>
          <w:p w:rsidR="00881411" w:rsidRPr="00384CDC" w:rsidRDefault="00881411" w:rsidP="006905A3">
            <w:pPr>
              <w:jc w:val="center"/>
            </w:pPr>
          </w:p>
        </w:tc>
        <w:tc>
          <w:tcPr>
            <w:tcW w:w="922" w:type="pct"/>
            <w:tcBorders>
              <w:top w:val="single" w:sz="4" w:space="0" w:color="auto"/>
              <w:left w:val="single" w:sz="4" w:space="0" w:color="auto"/>
              <w:bottom w:val="single" w:sz="4" w:space="0" w:color="auto"/>
              <w:right w:val="single" w:sz="4" w:space="0" w:color="auto"/>
            </w:tcBorders>
            <w:vAlign w:val="center"/>
          </w:tcPr>
          <w:p w:rsidR="00881411" w:rsidRDefault="00881411" w:rsidP="006905A3">
            <w:pPr>
              <w:jc w:val="center"/>
            </w:pPr>
            <w:r>
              <w:t>Общая стоимость выполнения работ,</w:t>
            </w:r>
          </w:p>
          <w:p w:rsidR="00881411" w:rsidRDefault="00881411" w:rsidP="006905A3">
            <w:pPr>
              <w:jc w:val="center"/>
            </w:pPr>
            <w:r>
              <w:t>в руб., без</w:t>
            </w:r>
          </w:p>
          <w:p w:rsidR="00881411" w:rsidRPr="00384CDC" w:rsidRDefault="00881411" w:rsidP="006905A3">
            <w:pPr>
              <w:jc w:val="center"/>
            </w:pPr>
            <w:r>
              <w:t>учета НДС</w:t>
            </w:r>
          </w:p>
        </w:tc>
        <w:tc>
          <w:tcPr>
            <w:tcW w:w="1442" w:type="pct"/>
            <w:gridSpan w:val="2"/>
            <w:tcBorders>
              <w:top w:val="single" w:sz="4" w:space="0" w:color="auto"/>
              <w:left w:val="single" w:sz="4" w:space="0" w:color="auto"/>
              <w:bottom w:val="single" w:sz="4" w:space="0" w:color="auto"/>
              <w:right w:val="single" w:sz="4" w:space="0" w:color="auto"/>
            </w:tcBorders>
            <w:vAlign w:val="center"/>
          </w:tcPr>
          <w:p w:rsidR="00881411" w:rsidRPr="00384CDC" w:rsidRDefault="00881411" w:rsidP="006905A3">
            <w:pPr>
              <w:jc w:val="center"/>
            </w:pPr>
            <w:r>
              <w:t>Условия и порядок расчетов за поставку товаров, работ, услуг</w:t>
            </w:r>
          </w:p>
        </w:tc>
        <w:tc>
          <w:tcPr>
            <w:tcW w:w="1012" w:type="pct"/>
            <w:tcBorders>
              <w:top w:val="single" w:sz="4" w:space="0" w:color="auto"/>
              <w:left w:val="single" w:sz="4" w:space="0" w:color="auto"/>
              <w:bottom w:val="single" w:sz="4" w:space="0" w:color="auto"/>
              <w:right w:val="single" w:sz="4" w:space="0" w:color="auto"/>
            </w:tcBorders>
            <w:vAlign w:val="center"/>
          </w:tcPr>
          <w:p w:rsidR="00881411" w:rsidRPr="00384CDC" w:rsidRDefault="00881411" w:rsidP="006905A3">
            <w:pPr>
              <w:jc w:val="center"/>
            </w:pPr>
            <w:r>
              <w:t>Срок выполнения работ, оказания услуг, поставки товаров</w:t>
            </w:r>
          </w:p>
        </w:tc>
      </w:tr>
      <w:tr w:rsidR="00881411" w:rsidRPr="00384CDC" w:rsidTr="006905A3">
        <w:trPr>
          <w:trHeight w:val="255"/>
        </w:trPr>
        <w:tc>
          <w:tcPr>
            <w:tcW w:w="271" w:type="pct"/>
            <w:tcBorders>
              <w:top w:val="nil"/>
              <w:left w:val="single" w:sz="4" w:space="0" w:color="auto"/>
              <w:bottom w:val="single" w:sz="4" w:space="0" w:color="auto"/>
              <w:right w:val="single" w:sz="4" w:space="0" w:color="auto"/>
            </w:tcBorders>
            <w:noWrap/>
            <w:vAlign w:val="center"/>
          </w:tcPr>
          <w:p w:rsidR="00881411" w:rsidRPr="00384CDC" w:rsidRDefault="00881411" w:rsidP="006905A3">
            <w:pPr>
              <w:jc w:val="center"/>
            </w:pPr>
            <w:r>
              <w:t>1</w:t>
            </w:r>
          </w:p>
        </w:tc>
        <w:tc>
          <w:tcPr>
            <w:tcW w:w="1353" w:type="pct"/>
            <w:tcBorders>
              <w:top w:val="nil"/>
              <w:left w:val="nil"/>
              <w:bottom w:val="single" w:sz="4" w:space="0" w:color="auto"/>
              <w:right w:val="single" w:sz="4" w:space="0" w:color="auto"/>
            </w:tcBorders>
            <w:noWrap/>
            <w:vAlign w:val="center"/>
          </w:tcPr>
          <w:p w:rsidR="00881411" w:rsidRPr="00384CDC" w:rsidRDefault="00881411" w:rsidP="006905A3">
            <w:pPr>
              <w:jc w:val="center"/>
            </w:pPr>
            <w:r>
              <w:t>2</w:t>
            </w:r>
          </w:p>
        </w:tc>
        <w:tc>
          <w:tcPr>
            <w:tcW w:w="922" w:type="pct"/>
            <w:tcBorders>
              <w:top w:val="single" w:sz="4" w:space="0" w:color="auto"/>
              <w:left w:val="nil"/>
              <w:bottom w:val="single" w:sz="4" w:space="0" w:color="auto"/>
              <w:right w:val="single" w:sz="4" w:space="0" w:color="auto"/>
            </w:tcBorders>
            <w:vAlign w:val="center"/>
          </w:tcPr>
          <w:p w:rsidR="00881411" w:rsidRPr="00384CDC" w:rsidRDefault="00881411" w:rsidP="006905A3">
            <w:pPr>
              <w:jc w:val="center"/>
            </w:pPr>
            <w:r>
              <w:t>3</w:t>
            </w:r>
          </w:p>
        </w:tc>
        <w:tc>
          <w:tcPr>
            <w:tcW w:w="1442" w:type="pct"/>
            <w:gridSpan w:val="2"/>
            <w:tcBorders>
              <w:top w:val="single" w:sz="4" w:space="0" w:color="auto"/>
              <w:left w:val="nil"/>
              <w:bottom w:val="single" w:sz="4" w:space="0" w:color="auto"/>
              <w:right w:val="single" w:sz="4" w:space="0" w:color="auto"/>
            </w:tcBorders>
            <w:vAlign w:val="center"/>
          </w:tcPr>
          <w:p w:rsidR="00881411" w:rsidRPr="00384CDC" w:rsidRDefault="00881411" w:rsidP="006905A3">
            <w:pPr>
              <w:jc w:val="center"/>
            </w:pPr>
            <w:r>
              <w:t>5</w:t>
            </w:r>
          </w:p>
        </w:tc>
        <w:tc>
          <w:tcPr>
            <w:tcW w:w="1012" w:type="pct"/>
            <w:tcBorders>
              <w:top w:val="single" w:sz="4" w:space="0" w:color="auto"/>
              <w:left w:val="single" w:sz="4" w:space="0" w:color="auto"/>
              <w:bottom w:val="single" w:sz="4" w:space="0" w:color="auto"/>
              <w:right w:val="single" w:sz="4" w:space="0" w:color="auto"/>
            </w:tcBorders>
            <w:noWrap/>
            <w:vAlign w:val="center"/>
          </w:tcPr>
          <w:p w:rsidR="00881411" w:rsidRPr="00384CDC" w:rsidRDefault="00881411" w:rsidP="006905A3">
            <w:pPr>
              <w:jc w:val="center"/>
            </w:pPr>
            <w:r>
              <w:t>6</w:t>
            </w:r>
          </w:p>
        </w:tc>
      </w:tr>
      <w:tr w:rsidR="00881411" w:rsidRPr="00384CDC" w:rsidTr="006905A3">
        <w:trPr>
          <w:trHeight w:val="315"/>
        </w:trPr>
        <w:tc>
          <w:tcPr>
            <w:tcW w:w="271" w:type="pct"/>
            <w:tcBorders>
              <w:top w:val="nil"/>
              <w:left w:val="single" w:sz="4" w:space="0" w:color="auto"/>
              <w:bottom w:val="single" w:sz="4" w:space="0" w:color="auto"/>
              <w:right w:val="single" w:sz="4" w:space="0" w:color="auto"/>
            </w:tcBorders>
            <w:noWrap/>
            <w:vAlign w:val="center"/>
          </w:tcPr>
          <w:p w:rsidR="00881411" w:rsidRPr="00384CDC" w:rsidRDefault="00881411" w:rsidP="006905A3">
            <w:pPr>
              <w:jc w:val="center"/>
            </w:pPr>
            <w:r>
              <w:t>1</w:t>
            </w:r>
          </w:p>
        </w:tc>
        <w:tc>
          <w:tcPr>
            <w:tcW w:w="1353" w:type="pct"/>
            <w:tcBorders>
              <w:top w:val="nil"/>
              <w:left w:val="nil"/>
              <w:bottom w:val="single" w:sz="4" w:space="0" w:color="auto"/>
              <w:right w:val="single" w:sz="4" w:space="0" w:color="auto"/>
            </w:tcBorders>
            <w:noWrap/>
            <w:vAlign w:val="center"/>
          </w:tcPr>
          <w:p w:rsidR="00881411" w:rsidRPr="00384CDC" w:rsidRDefault="00881411" w:rsidP="006905A3">
            <w:pPr>
              <w:pStyle w:val="aff9"/>
              <w:jc w:val="center"/>
            </w:pPr>
            <w:r>
              <w:rPr>
                <w:rFonts w:ascii="Times New Roman" w:hAnsi="Times New Roman"/>
                <w:sz w:val="24"/>
                <w:szCs w:val="24"/>
              </w:rPr>
              <w:t xml:space="preserve">Текущий ремонт универсальный крупнотоннажных контейнеров </w:t>
            </w:r>
          </w:p>
        </w:tc>
        <w:tc>
          <w:tcPr>
            <w:tcW w:w="922" w:type="pct"/>
            <w:tcBorders>
              <w:top w:val="single" w:sz="4" w:space="0" w:color="auto"/>
              <w:left w:val="nil"/>
              <w:bottom w:val="single" w:sz="4" w:space="0" w:color="auto"/>
              <w:right w:val="single" w:sz="4" w:space="0" w:color="auto"/>
            </w:tcBorders>
            <w:vAlign w:val="center"/>
          </w:tcPr>
          <w:p w:rsidR="00881411" w:rsidRPr="00384CDC" w:rsidRDefault="00881411" w:rsidP="006905A3">
            <w:pPr>
              <w:jc w:val="center"/>
            </w:pPr>
          </w:p>
        </w:tc>
        <w:tc>
          <w:tcPr>
            <w:tcW w:w="1442" w:type="pct"/>
            <w:gridSpan w:val="2"/>
            <w:tcBorders>
              <w:top w:val="single" w:sz="4" w:space="0" w:color="auto"/>
              <w:left w:val="nil"/>
              <w:bottom w:val="single" w:sz="4" w:space="0" w:color="auto"/>
              <w:right w:val="single" w:sz="4" w:space="0" w:color="auto"/>
            </w:tcBorders>
            <w:vAlign w:val="center"/>
          </w:tcPr>
          <w:p w:rsidR="00881411" w:rsidRPr="00546999" w:rsidRDefault="00881411" w:rsidP="006905A3">
            <w:pPr>
              <w:jc w:val="center"/>
            </w:pPr>
            <w:r>
              <w:t xml:space="preserve"> Исполнитель выставляет Заказчику счет на оплату выполненных работ после подписания Сторонами акта выполненных работ в течение ___ (_____) рабочих дней. Заказчик обязан оплатить счет в течение ____ (_____) рабочих дней с даты его выставления</w:t>
            </w:r>
          </w:p>
        </w:tc>
        <w:tc>
          <w:tcPr>
            <w:tcW w:w="1012" w:type="pct"/>
            <w:tcBorders>
              <w:top w:val="single" w:sz="4" w:space="0" w:color="auto"/>
              <w:left w:val="single" w:sz="4" w:space="0" w:color="auto"/>
              <w:bottom w:val="single" w:sz="4" w:space="0" w:color="auto"/>
              <w:right w:val="single" w:sz="4" w:space="0" w:color="auto"/>
            </w:tcBorders>
            <w:noWrap/>
            <w:vAlign w:val="center"/>
          </w:tcPr>
          <w:p w:rsidR="00881411" w:rsidRPr="00384CDC" w:rsidRDefault="00881411" w:rsidP="006905A3">
            <w:pPr>
              <w:jc w:val="center"/>
            </w:pPr>
            <w:r>
              <w:t>____ (_____) рабочих дня (-ей) с момента подачи контейнера в пункт ремонта</w:t>
            </w:r>
          </w:p>
        </w:tc>
      </w:tr>
      <w:tr w:rsidR="00881411" w:rsidRPr="00384CDC" w:rsidTr="006905A3">
        <w:trPr>
          <w:trHeight w:val="335"/>
        </w:trPr>
        <w:tc>
          <w:tcPr>
            <w:tcW w:w="1624" w:type="pct"/>
            <w:gridSpan w:val="2"/>
            <w:tcBorders>
              <w:top w:val="nil"/>
              <w:left w:val="single" w:sz="4" w:space="0" w:color="auto"/>
              <w:bottom w:val="single" w:sz="4" w:space="0" w:color="auto"/>
              <w:right w:val="single" w:sz="4" w:space="0" w:color="auto"/>
            </w:tcBorders>
            <w:noWrap/>
            <w:vAlign w:val="center"/>
          </w:tcPr>
          <w:p w:rsidR="00881411" w:rsidRPr="00384CDC" w:rsidRDefault="00881411" w:rsidP="006905A3">
            <w:pPr>
              <w:jc w:val="center"/>
            </w:pPr>
            <w:r>
              <w:t>Итого:</w:t>
            </w:r>
          </w:p>
        </w:tc>
        <w:tc>
          <w:tcPr>
            <w:tcW w:w="922" w:type="pct"/>
            <w:tcBorders>
              <w:top w:val="single" w:sz="4" w:space="0" w:color="auto"/>
              <w:left w:val="nil"/>
              <w:bottom w:val="single" w:sz="4" w:space="0" w:color="auto"/>
              <w:right w:val="single" w:sz="4" w:space="0" w:color="auto"/>
            </w:tcBorders>
            <w:vAlign w:val="center"/>
          </w:tcPr>
          <w:p w:rsidR="00881411" w:rsidRPr="00384CDC" w:rsidRDefault="00881411" w:rsidP="006905A3">
            <w:pPr>
              <w:jc w:val="center"/>
            </w:pPr>
          </w:p>
        </w:tc>
        <w:tc>
          <w:tcPr>
            <w:tcW w:w="1442" w:type="pct"/>
            <w:gridSpan w:val="2"/>
            <w:tcBorders>
              <w:top w:val="single" w:sz="4" w:space="0" w:color="auto"/>
              <w:left w:val="nil"/>
              <w:bottom w:val="single" w:sz="4" w:space="0" w:color="auto"/>
              <w:right w:val="single" w:sz="4" w:space="0" w:color="auto"/>
            </w:tcBorders>
            <w:vAlign w:val="center"/>
          </w:tcPr>
          <w:p w:rsidR="00881411" w:rsidRPr="00384CDC" w:rsidRDefault="00881411" w:rsidP="006905A3">
            <w:pPr>
              <w:jc w:val="center"/>
            </w:pPr>
            <w:r>
              <w:t>-</w:t>
            </w:r>
          </w:p>
        </w:tc>
        <w:tc>
          <w:tcPr>
            <w:tcW w:w="1012" w:type="pct"/>
            <w:tcBorders>
              <w:top w:val="single" w:sz="4" w:space="0" w:color="auto"/>
              <w:left w:val="single" w:sz="4" w:space="0" w:color="auto"/>
              <w:bottom w:val="single" w:sz="4" w:space="0" w:color="auto"/>
              <w:right w:val="single" w:sz="4" w:space="0" w:color="auto"/>
            </w:tcBorders>
            <w:noWrap/>
            <w:vAlign w:val="center"/>
          </w:tcPr>
          <w:p w:rsidR="00881411" w:rsidRPr="00384CDC" w:rsidRDefault="00881411" w:rsidP="006905A3">
            <w:pPr>
              <w:jc w:val="center"/>
            </w:pPr>
            <w:r>
              <w:t>-</w:t>
            </w:r>
          </w:p>
        </w:tc>
      </w:tr>
      <w:tr w:rsidR="00881411" w:rsidRPr="005B2F78" w:rsidTr="00690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71" w:type="pct"/>
            <w:vAlign w:val="center"/>
          </w:tcPr>
          <w:p w:rsidR="00881411" w:rsidRPr="00CB0980" w:rsidRDefault="00881411" w:rsidP="006905A3">
            <w:pPr>
              <w:jc w:val="center"/>
            </w:pPr>
          </w:p>
        </w:tc>
        <w:tc>
          <w:tcPr>
            <w:tcW w:w="3717" w:type="pct"/>
            <w:gridSpan w:val="4"/>
            <w:vAlign w:val="center"/>
          </w:tcPr>
          <w:p w:rsidR="00881411" w:rsidRPr="00E71161" w:rsidRDefault="00881411" w:rsidP="006905A3">
            <w:pPr>
              <w:jc w:val="center"/>
              <w:rPr>
                <w:b/>
              </w:rPr>
            </w:pPr>
            <w:r>
              <w:rPr>
                <w:b/>
              </w:rPr>
              <w:t>ДОПОЛНИТЕЛЬНЫЕ РАБОТЫ по текущему ремонту крупнотоннажных контейнеров</w:t>
            </w:r>
          </w:p>
        </w:tc>
        <w:tc>
          <w:tcPr>
            <w:tcW w:w="1012" w:type="pct"/>
            <w:vAlign w:val="center"/>
          </w:tcPr>
          <w:p w:rsidR="00881411" w:rsidRPr="00E71161" w:rsidRDefault="00881411" w:rsidP="006905A3">
            <w:pPr>
              <w:jc w:val="center"/>
              <w:rPr>
                <w:b/>
              </w:rPr>
            </w:pPr>
            <w:r>
              <w:rPr>
                <w:b/>
              </w:rPr>
              <w:t>Цена выполнения работ,</w:t>
            </w:r>
          </w:p>
          <w:p w:rsidR="00881411" w:rsidRPr="00E71161" w:rsidRDefault="00881411" w:rsidP="006905A3">
            <w:pPr>
              <w:jc w:val="center"/>
              <w:rPr>
                <w:b/>
              </w:rPr>
            </w:pPr>
            <w:r>
              <w:rPr>
                <w:b/>
              </w:rPr>
              <w:t>в руб., без</w:t>
            </w:r>
          </w:p>
          <w:p w:rsidR="00881411" w:rsidRPr="00E71161" w:rsidRDefault="00881411" w:rsidP="006905A3">
            <w:pPr>
              <w:jc w:val="center"/>
              <w:rPr>
                <w:b/>
              </w:rPr>
            </w:pPr>
            <w:r>
              <w:rPr>
                <w:b/>
              </w:rPr>
              <w:t>учета НДС</w:t>
            </w:r>
          </w:p>
        </w:tc>
      </w:tr>
      <w:tr w:rsidR="00881411" w:rsidRPr="005B2F78" w:rsidTr="00690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71" w:type="pct"/>
          </w:tcPr>
          <w:p w:rsidR="00881411" w:rsidRPr="00CB0980" w:rsidRDefault="00881411" w:rsidP="006905A3">
            <w:pPr>
              <w:jc w:val="right"/>
            </w:pPr>
            <w:r>
              <w:t>1</w:t>
            </w:r>
          </w:p>
        </w:tc>
        <w:tc>
          <w:tcPr>
            <w:tcW w:w="3174" w:type="pct"/>
            <w:gridSpan w:val="3"/>
          </w:tcPr>
          <w:p w:rsidR="00881411" w:rsidRPr="00CB0980" w:rsidRDefault="00881411" w:rsidP="006905A3">
            <w:r>
              <w:t>Напольный лист фанеры / заменить</w:t>
            </w:r>
          </w:p>
        </w:tc>
        <w:tc>
          <w:tcPr>
            <w:tcW w:w="543" w:type="pct"/>
          </w:tcPr>
          <w:p w:rsidR="00881411" w:rsidRPr="00CB0980" w:rsidRDefault="00881411" w:rsidP="006905A3">
            <w:pPr>
              <w:jc w:val="center"/>
            </w:pPr>
            <w:r>
              <w:t>1 лист</w:t>
            </w:r>
          </w:p>
        </w:tc>
        <w:tc>
          <w:tcPr>
            <w:tcW w:w="1012" w:type="pct"/>
          </w:tcPr>
          <w:p w:rsidR="00881411" w:rsidRPr="00CB0980" w:rsidRDefault="00881411" w:rsidP="006905A3">
            <w:pPr>
              <w:jc w:val="center"/>
            </w:pPr>
          </w:p>
        </w:tc>
      </w:tr>
    </w:tbl>
    <w:p w:rsidR="00881411" w:rsidRDefault="00881411" w:rsidP="00881411">
      <w:pPr>
        <w:ind w:firstLine="567"/>
        <w:jc w:val="both"/>
        <w:rPr>
          <w:color w:val="BFBFBF"/>
          <w:sz w:val="28"/>
          <w:szCs w:val="28"/>
        </w:rPr>
      </w:pPr>
    </w:p>
    <w:p w:rsidR="00881411" w:rsidRPr="00520F2E" w:rsidRDefault="00881411" w:rsidP="00881411">
      <w:pPr>
        <w:pStyle w:val="afc"/>
        <w:jc w:val="both"/>
        <w:rPr>
          <w:szCs w:val="28"/>
        </w:rPr>
      </w:pPr>
      <w:r>
        <w:rPr>
          <w:szCs w:val="28"/>
        </w:rPr>
        <w:t xml:space="preserve">1. Цена, указанная в настоящем финансово-коммерческом предложении </w:t>
      </w:r>
      <w:r w:rsidRPr="00DD1F7C">
        <w:rPr>
          <w:szCs w:val="28"/>
        </w:rPr>
        <w:t xml:space="preserve">на </w:t>
      </w:r>
      <w:r w:rsidRPr="00DD5421">
        <w:rPr>
          <w:szCs w:val="28"/>
        </w:rPr>
        <w:t>текущий ремонт универсальных крупнотоннажных контейнеров для нужд филиала ПАО «</w:t>
      </w:r>
      <w:proofErr w:type="spellStart"/>
      <w:r w:rsidRPr="00DD5421">
        <w:rPr>
          <w:szCs w:val="28"/>
        </w:rPr>
        <w:t>ТрансКонтейнер</w:t>
      </w:r>
      <w:proofErr w:type="spellEnd"/>
      <w:r w:rsidRPr="00DD5421">
        <w:rPr>
          <w:szCs w:val="28"/>
        </w:rPr>
        <w:t>» на Северной железной дороге</w:t>
      </w:r>
      <w:r>
        <w:rPr>
          <w:szCs w:val="28"/>
        </w:rPr>
        <w:t xml:space="preserve">, учитывает стоимость всех налогов (кроме НДС), материалов, изделий и расходов, связанных с их доставкой, а также иные расходы </w:t>
      </w:r>
      <w:r w:rsidRPr="006A5E82">
        <w:rPr>
          <w:i/>
          <w:sz w:val="24"/>
          <w:szCs w:val="24"/>
        </w:rPr>
        <w:t>(указывается в соответствии с пунктом 5 Информационной карты)</w:t>
      </w:r>
      <w:r>
        <w:rPr>
          <w:szCs w:val="28"/>
        </w:rPr>
        <w:t xml:space="preserve">, связанные с _____________ </w:t>
      </w:r>
      <w:r>
        <w:rPr>
          <w:i/>
          <w:sz w:val="24"/>
          <w:szCs w:val="24"/>
        </w:rPr>
        <w:t>(поставке товаров, выполнении работ, оказании услуг).</w:t>
      </w:r>
    </w:p>
    <w:p w:rsidR="00881411" w:rsidRPr="00520F2E" w:rsidRDefault="00881411" w:rsidP="00881411">
      <w:pPr>
        <w:pStyle w:val="afc"/>
        <w:jc w:val="both"/>
        <w:rPr>
          <w:szCs w:val="28"/>
        </w:rPr>
      </w:pPr>
      <w:r>
        <w:rPr>
          <w:szCs w:val="28"/>
        </w:rPr>
        <w:lastRenderedPageBreak/>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881411" w:rsidRPr="00520F2E" w:rsidRDefault="00881411" w:rsidP="00881411">
      <w:pPr>
        <w:pStyle w:val="afc"/>
      </w:pPr>
      <w:r>
        <w:rPr>
          <w:szCs w:val="28"/>
        </w:rPr>
        <w:t xml:space="preserve">2. Дополнительные условия </w:t>
      </w:r>
      <w:r>
        <w:t xml:space="preserve">поставки товаров, выполнения работ, оказания услуг __________________________________________________________________ </w:t>
      </w:r>
    </w:p>
    <w:p w:rsidR="00881411" w:rsidRPr="00520F2E" w:rsidRDefault="00881411" w:rsidP="00881411">
      <w:pPr>
        <w:pStyle w:val="afc"/>
        <w:jc w:val="center"/>
        <w:rPr>
          <w:i/>
          <w:sz w:val="24"/>
          <w:szCs w:val="24"/>
        </w:rPr>
      </w:pPr>
      <w:r>
        <w:rPr>
          <w:i/>
          <w:sz w:val="24"/>
          <w:szCs w:val="24"/>
        </w:rPr>
        <w:t>(заполняется претендентом при необходимости).</w:t>
      </w:r>
    </w:p>
    <w:p w:rsidR="00881411" w:rsidRPr="00520F2E" w:rsidRDefault="00881411" w:rsidP="00881411">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r>
        <w:rPr>
          <w:szCs w:val="28"/>
        </w:rPr>
        <w:t>с даты</w:t>
      </w:r>
      <w:r>
        <w:t xml:space="preserve"> окончания срока подачи </w:t>
      </w:r>
      <w:r>
        <w:rPr>
          <w:szCs w:val="28"/>
        </w:rPr>
        <w:t>Заявок, указанной в пункте 6 Информационной карты.</w:t>
      </w:r>
    </w:p>
    <w:p w:rsidR="00881411" w:rsidRPr="00520F2E" w:rsidRDefault="00881411" w:rsidP="00881411">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881411" w:rsidRPr="00520F2E" w:rsidRDefault="00881411" w:rsidP="00881411">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881411" w:rsidRPr="00520F2E" w:rsidRDefault="00881411" w:rsidP="00881411">
      <w:pPr>
        <w:pStyle w:val="afc"/>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
    <w:p w:rsidR="00881411" w:rsidRDefault="00881411" w:rsidP="00881411">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881411" w:rsidRPr="00352E8B" w:rsidRDefault="00881411" w:rsidP="00881411">
      <w:pPr>
        <w:pStyle w:val="af9"/>
        <w:ind w:firstLine="0"/>
        <w:jc w:val="left"/>
        <w:rPr>
          <w:rFonts w:eastAsia="Times New Roman"/>
          <w:sz w:val="28"/>
          <w:szCs w:val="28"/>
          <w:highlight w:val="red"/>
        </w:rPr>
      </w:pPr>
    </w:p>
    <w:p w:rsidR="00881411" w:rsidRPr="003121C5" w:rsidRDefault="00881411" w:rsidP="00881411">
      <w:pPr>
        <w:pStyle w:val="afc"/>
        <w:jc w:val="both"/>
        <w:rPr>
          <w:b/>
          <w:szCs w:val="28"/>
        </w:rPr>
      </w:pPr>
      <w:r>
        <w:rPr>
          <w:b/>
          <w:szCs w:val="28"/>
        </w:rPr>
        <w:t>Следующие приложения являются неотъемлемой частью настоящего финансово-коммерческого предложения:</w:t>
      </w:r>
    </w:p>
    <w:p w:rsidR="00881411" w:rsidRPr="003A5F4D" w:rsidRDefault="00881411" w:rsidP="00881411">
      <w:pPr>
        <w:jc w:val="both"/>
        <w:rPr>
          <w:sz w:val="28"/>
          <w:szCs w:val="28"/>
          <w:highlight w:val="red"/>
        </w:rPr>
      </w:pPr>
      <w:r>
        <w:rPr>
          <w:sz w:val="28"/>
          <w:szCs w:val="28"/>
        </w:rPr>
        <w:t>1) Приложение № 1 – Перечень работ по текущему ремонту универсальных крупнотоннажных контейнеров ___ листа (</w:t>
      </w:r>
      <w:proofErr w:type="spellStart"/>
      <w:r>
        <w:rPr>
          <w:sz w:val="28"/>
          <w:szCs w:val="28"/>
        </w:rPr>
        <w:t>ов</w:t>
      </w:r>
      <w:proofErr w:type="spellEnd"/>
      <w:r>
        <w:rPr>
          <w:sz w:val="28"/>
          <w:szCs w:val="28"/>
        </w:rPr>
        <w:t>).</w:t>
      </w:r>
    </w:p>
    <w:p w:rsidR="00881411" w:rsidRDefault="00881411" w:rsidP="00881411">
      <w:pPr>
        <w:pStyle w:val="af9"/>
        <w:ind w:firstLine="0"/>
        <w:jc w:val="left"/>
        <w:rPr>
          <w:rFonts w:eastAsia="Times New Roman"/>
          <w:sz w:val="28"/>
          <w:szCs w:val="28"/>
          <w:highlight w:val="red"/>
        </w:rPr>
      </w:pPr>
    </w:p>
    <w:p w:rsidR="00881411" w:rsidRDefault="00881411" w:rsidP="00881411">
      <w:pPr>
        <w:pStyle w:val="af9"/>
        <w:ind w:firstLine="0"/>
        <w:jc w:val="left"/>
        <w:rPr>
          <w:rFonts w:eastAsia="Times New Roman"/>
          <w:sz w:val="28"/>
          <w:szCs w:val="28"/>
          <w:highlight w:val="red"/>
        </w:rPr>
      </w:pPr>
    </w:p>
    <w:p w:rsidR="00881411" w:rsidRPr="00352E8B" w:rsidRDefault="00881411" w:rsidP="00881411">
      <w:pPr>
        <w:pStyle w:val="af9"/>
        <w:ind w:firstLine="0"/>
        <w:jc w:val="left"/>
        <w:rPr>
          <w:rFonts w:eastAsia="Times New Roman"/>
          <w:sz w:val="28"/>
          <w:szCs w:val="28"/>
          <w:highlight w:val="red"/>
        </w:rPr>
      </w:pPr>
    </w:p>
    <w:p w:rsidR="00881411" w:rsidRPr="007415F9" w:rsidRDefault="00881411" w:rsidP="00881411">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__________________________________________________________________</w:t>
      </w:r>
    </w:p>
    <w:p w:rsidR="00881411" w:rsidRPr="007415F9" w:rsidRDefault="00881411" w:rsidP="00881411">
      <w:pPr>
        <w:tabs>
          <w:tab w:val="left" w:pos="8640"/>
        </w:tabs>
        <w:jc w:val="center"/>
        <w:rPr>
          <w:i/>
        </w:rPr>
      </w:pPr>
      <w:r>
        <w:rPr>
          <w:i/>
        </w:rPr>
        <w:t>(наименование претендента)</w:t>
      </w:r>
    </w:p>
    <w:p w:rsidR="00881411" w:rsidRPr="00445DDD" w:rsidRDefault="00881411" w:rsidP="00881411">
      <w:pPr>
        <w:pStyle w:val="32"/>
        <w:suppressAutoHyphens/>
        <w:spacing w:after="0"/>
        <w:rPr>
          <w:sz w:val="28"/>
          <w:szCs w:val="28"/>
        </w:rPr>
      </w:pPr>
      <w:r>
        <w:rPr>
          <w:sz w:val="28"/>
          <w:szCs w:val="28"/>
        </w:rPr>
        <w:t>___________________________________________________________________</w:t>
      </w:r>
    </w:p>
    <w:p w:rsidR="00881411" w:rsidRPr="007415F9" w:rsidRDefault="00881411" w:rsidP="00881411">
      <w:pPr>
        <w:rPr>
          <w:i/>
        </w:rPr>
      </w:pPr>
      <w:r>
        <w:rPr>
          <w:i/>
        </w:rPr>
        <w:t xml:space="preserve">       Печать</w:t>
      </w:r>
      <w:r>
        <w:rPr>
          <w:i/>
        </w:rPr>
        <w:tab/>
      </w:r>
      <w:r>
        <w:rPr>
          <w:i/>
        </w:rPr>
        <w:tab/>
        <w:t xml:space="preserve">                                                                 </w:t>
      </w:r>
      <w:r>
        <w:rPr>
          <w:i/>
        </w:rPr>
        <w:tab/>
        <w:t>(должность, подпись, ФИО)</w:t>
      </w:r>
    </w:p>
    <w:p w:rsidR="00881411" w:rsidRDefault="00881411" w:rsidP="00881411">
      <w:pPr>
        <w:pStyle w:val="32"/>
        <w:suppressAutoHyphens/>
        <w:spacing w:after="0"/>
        <w:rPr>
          <w:sz w:val="28"/>
          <w:szCs w:val="28"/>
        </w:rPr>
      </w:pPr>
      <w:r>
        <w:rPr>
          <w:sz w:val="28"/>
          <w:szCs w:val="28"/>
        </w:rPr>
        <w:t>"____" _________ 201__ г.</w:t>
      </w:r>
    </w:p>
    <w:p w:rsidR="00881411" w:rsidRDefault="00881411" w:rsidP="00881411"/>
    <w:p w:rsidR="00881411" w:rsidRDefault="00881411" w:rsidP="00881411"/>
    <w:p w:rsidR="00881411" w:rsidRDefault="00A64E37" w:rsidP="00881411">
      <w:pPr>
        <w:jc w:val="right"/>
      </w:pPr>
      <w:r>
        <w:t>П</w:t>
      </w:r>
      <w:r w:rsidR="00881411">
        <w:t xml:space="preserve">риложение №1 </w:t>
      </w:r>
    </w:p>
    <w:p w:rsidR="00881411" w:rsidRDefault="00881411" w:rsidP="00881411">
      <w:pPr>
        <w:jc w:val="right"/>
      </w:pPr>
      <w:r>
        <w:t>к Финансово - коммерческому предложению</w:t>
      </w:r>
    </w:p>
    <w:p w:rsidR="00881411" w:rsidRDefault="00881411" w:rsidP="00881411">
      <w:pPr>
        <w:jc w:val="right"/>
      </w:pPr>
    </w:p>
    <w:p w:rsidR="00881411" w:rsidRDefault="00881411" w:rsidP="00881411">
      <w:pPr>
        <w:jc w:val="right"/>
      </w:pPr>
    </w:p>
    <w:p w:rsidR="00881411" w:rsidRPr="004A3FA7" w:rsidRDefault="00881411" w:rsidP="00881411">
      <w:pPr>
        <w:pStyle w:val="afc"/>
        <w:tabs>
          <w:tab w:val="left" w:pos="-1985"/>
        </w:tabs>
        <w:ind w:firstLine="0"/>
        <w:jc w:val="center"/>
        <w:rPr>
          <w:b/>
          <w:sz w:val="32"/>
          <w:szCs w:val="32"/>
        </w:rPr>
      </w:pPr>
      <w:r w:rsidRPr="004A3FA7">
        <w:rPr>
          <w:b/>
          <w:sz w:val="32"/>
          <w:szCs w:val="32"/>
        </w:rPr>
        <w:t>Перечень неисправностей контейнера</w:t>
      </w:r>
      <w:r>
        <w:rPr>
          <w:b/>
          <w:sz w:val="32"/>
          <w:szCs w:val="32"/>
        </w:rPr>
        <w:t xml:space="preserve"> подлежащих текущему ремонту</w:t>
      </w:r>
      <w:r w:rsidRPr="004A3FA7">
        <w:rPr>
          <w:b/>
          <w:sz w:val="32"/>
          <w:szCs w:val="32"/>
        </w:rPr>
        <w:t>.</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
        <w:gridCol w:w="4867"/>
        <w:gridCol w:w="3336"/>
      </w:tblGrid>
      <w:tr w:rsidR="00881411" w:rsidRPr="00CC01BC" w:rsidTr="006905A3">
        <w:tc>
          <w:tcPr>
            <w:tcW w:w="678" w:type="dxa"/>
          </w:tcPr>
          <w:p w:rsidR="00881411" w:rsidRPr="00AD7FB6" w:rsidRDefault="00881411" w:rsidP="006905A3">
            <w:pPr>
              <w:jc w:val="center"/>
              <w:rPr>
                <w:sz w:val="26"/>
                <w:szCs w:val="26"/>
              </w:rPr>
            </w:pPr>
            <w:r>
              <w:rPr>
                <w:sz w:val="26"/>
                <w:szCs w:val="26"/>
              </w:rPr>
              <w:t xml:space="preserve">№ </w:t>
            </w:r>
            <w:proofErr w:type="spellStart"/>
            <w:r>
              <w:rPr>
                <w:sz w:val="26"/>
                <w:szCs w:val="26"/>
              </w:rPr>
              <w:t>п</w:t>
            </w:r>
            <w:proofErr w:type="spellEnd"/>
            <w:r>
              <w:rPr>
                <w:sz w:val="26"/>
                <w:szCs w:val="26"/>
              </w:rPr>
              <w:t>/</w:t>
            </w:r>
            <w:proofErr w:type="spellStart"/>
            <w:r>
              <w:rPr>
                <w:sz w:val="26"/>
                <w:szCs w:val="26"/>
              </w:rPr>
              <w:t>п</w:t>
            </w:r>
            <w:proofErr w:type="spellEnd"/>
          </w:p>
        </w:tc>
        <w:tc>
          <w:tcPr>
            <w:tcW w:w="4867" w:type="dxa"/>
          </w:tcPr>
          <w:p w:rsidR="00881411" w:rsidRPr="00AD7FB6" w:rsidRDefault="00881411" w:rsidP="006905A3">
            <w:pPr>
              <w:jc w:val="center"/>
              <w:rPr>
                <w:b/>
                <w:sz w:val="26"/>
                <w:szCs w:val="26"/>
              </w:rPr>
            </w:pPr>
            <w:r w:rsidRPr="00AD7FB6">
              <w:rPr>
                <w:b/>
                <w:sz w:val="26"/>
                <w:szCs w:val="26"/>
              </w:rPr>
              <w:t>Наименование работ</w:t>
            </w:r>
          </w:p>
        </w:tc>
        <w:tc>
          <w:tcPr>
            <w:tcW w:w="3336" w:type="dxa"/>
          </w:tcPr>
          <w:p w:rsidR="00881411" w:rsidRPr="00AD7FB6" w:rsidRDefault="00881411" w:rsidP="006905A3">
            <w:pPr>
              <w:jc w:val="center"/>
              <w:rPr>
                <w:b/>
                <w:sz w:val="26"/>
                <w:szCs w:val="26"/>
              </w:rPr>
            </w:pPr>
            <w:r w:rsidRPr="00C6525F">
              <w:t>Стоимость работ по текущему ремонту  одного контейнера</w:t>
            </w:r>
          </w:p>
        </w:tc>
      </w:tr>
      <w:tr w:rsidR="00881411" w:rsidRPr="00CC01BC" w:rsidTr="006905A3">
        <w:tc>
          <w:tcPr>
            <w:tcW w:w="678" w:type="dxa"/>
          </w:tcPr>
          <w:p w:rsidR="00881411" w:rsidRPr="00AD7FB6" w:rsidRDefault="00881411" w:rsidP="006905A3">
            <w:pPr>
              <w:jc w:val="center"/>
              <w:rPr>
                <w:sz w:val="26"/>
                <w:szCs w:val="26"/>
              </w:rPr>
            </w:pPr>
            <w:r>
              <w:rPr>
                <w:sz w:val="26"/>
                <w:szCs w:val="26"/>
              </w:rPr>
              <w:t>1</w:t>
            </w:r>
          </w:p>
        </w:tc>
        <w:tc>
          <w:tcPr>
            <w:tcW w:w="4867" w:type="dxa"/>
          </w:tcPr>
          <w:p w:rsidR="00881411" w:rsidRPr="00AD7FB6" w:rsidRDefault="00881411" w:rsidP="006905A3">
            <w:pPr>
              <w:rPr>
                <w:sz w:val="26"/>
                <w:szCs w:val="26"/>
              </w:rPr>
            </w:pPr>
            <w:r w:rsidRPr="00AD7FB6">
              <w:rPr>
                <w:sz w:val="26"/>
                <w:szCs w:val="26"/>
              </w:rPr>
              <w:t>Выпуклости любых размеров выступающие за габарит контейнера не более 60 мм</w:t>
            </w:r>
          </w:p>
        </w:tc>
        <w:tc>
          <w:tcPr>
            <w:tcW w:w="3336" w:type="dxa"/>
          </w:tcPr>
          <w:p w:rsidR="00881411" w:rsidRPr="00AD7FB6" w:rsidRDefault="00881411" w:rsidP="006905A3">
            <w:pPr>
              <w:rPr>
                <w:sz w:val="26"/>
                <w:szCs w:val="26"/>
              </w:rPr>
            </w:pPr>
          </w:p>
        </w:tc>
      </w:tr>
      <w:tr w:rsidR="00881411" w:rsidRPr="00CC01BC" w:rsidTr="006905A3">
        <w:tc>
          <w:tcPr>
            <w:tcW w:w="678" w:type="dxa"/>
          </w:tcPr>
          <w:p w:rsidR="00881411" w:rsidRPr="00AD7FB6" w:rsidRDefault="00881411" w:rsidP="006905A3">
            <w:pPr>
              <w:jc w:val="center"/>
              <w:rPr>
                <w:sz w:val="26"/>
                <w:szCs w:val="26"/>
              </w:rPr>
            </w:pPr>
            <w:r>
              <w:rPr>
                <w:sz w:val="26"/>
                <w:szCs w:val="26"/>
              </w:rPr>
              <w:t>2</w:t>
            </w:r>
          </w:p>
        </w:tc>
        <w:tc>
          <w:tcPr>
            <w:tcW w:w="4867" w:type="dxa"/>
          </w:tcPr>
          <w:p w:rsidR="00881411" w:rsidRPr="00AD7FB6" w:rsidRDefault="00881411" w:rsidP="006905A3">
            <w:pPr>
              <w:rPr>
                <w:sz w:val="26"/>
                <w:szCs w:val="26"/>
              </w:rPr>
            </w:pPr>
            <w:r w:rsidRPr="00AD7FB6">
              <w:rPr>
                <w:sz w:val="26"/>
                <w:szCs w:val="26"/>
              </w:rPr>
              <w:t>Прогиб обшивки внутрь контейнера не более 40 мм на площади менее 500х500 мм.</w:t>
            </w:r>
          </w:p>
        </w:tc>
        <w:tc>
          <w:tcPr>
            <w:tcW w:w="3336" w:type="dxa"/>
          </w:tcPr>
          <w:p w:rsidR="00881411" w:rsidRPr="00AD7FB6" w:rsidRDefault="00881411" w:rsidP="006905A3">
            <w:pPr>
              <w:rPr>
                <w:sz w:val="26"/>
                <w:szCs w:val="26"/>
              </w:rPr>
            </w:pPr>
          </w:p>
        </w:tc>
      </w:tr>
      <w:tr w:rsidR="00881411" w:rsidRPr="00CC01BC" w:rsidTr="006905A3">
        <w:tc>
          <w:tcPr>
            <w:tcW w:w="678" w:type="dxa"/>
          </w:tcPr>
          <w:p w:rsidR="00881411" w:rsidRPr="00AD7FB6" w:rsidRDefault="00881411" w:rsidP="006905A3">
            <w:pPr>
              <w:jc w:val="center"/>
              <w:rPr>
                <w:sz w:val="26"/>
                <w:szCs w:val="26"/>
              </w:rPr>
            </w:pPr>
            <w:r>
              <w:rPr>
                <w:sz w:val="26"/>
                <w:szCs w:val="26"/>
              </w:rPr>
              <w:t>3</w:t>
            </w:r>
          </w:p>
        </w:tc>
        <w:tc>
          <w:tcPr>
            <w:tcW w:w="4867" w:type="dxa"/>
          </w:tcPr>
          <w:p w:rsidR="00881411" w:rsidRPr="00AD7FB6" w:rsidRDefault="00881411" w:rsidP="006905A3">
            <w:pPr>
              <w:rPr>
                <w:sz w:val="26"/>
                <w:szCs w:val="26"/>
              </w:rPr>
            </w:pPr>
            <w:r w:rsidRPr="00AD7FB6">
              <w:rPr>
                <w:sz w:val="26"/>
                <w:szCs w:val="26"/>
              </w:rPr>
              <w:t>Единичные порезы панели (обшивка) контейнера (боковая, торцевая, крыша) длиной до 100 мм и шириной до 3 мм</w:t>
            </w:r>
          </w:p>
        </w:tc>
        <w:tc>
          <w:tcPr>
            <w:tcW w:w="3336" w:type="dxa"/>
          </w:tcPr>
          <w:p w:rsidR="00881411" w:rsidRPr="00AD7FB6" w:rsidRDefault="00881411" w:rsidP="006905A3">
            <w:pPr>
              <w:rPr>
                <w:sz w:val="26"/>
                <w:szCs w:val="26"/>
              </w:rPr>
            </w:pPr>
          </w:p>
        </w:tc>
      </w:tr>
      <w:tr w:rsidR="00881411" w:rsidRPr="00CC01BC" w:rsidTr="006905A3">
        <w:tc>
          <w:tcPr>
            <w:tcW w:w="678" w:type="dxa"/>
          </w:tcPr>
          <w:p w:rsidR="00881411" w:rsidRPr="00AD7FB6" w:rsidRDefault="00881411" w:rsidP="006905A3">
            <w:pPr>
              <w:jc w:val="center"/>
              <w:rPr>
                <w:sz w:val="26"/>
                <w:szCs w:val="26"/>
              </w:rPr>
            </w:pPr>
            <w:r>
              <w:rPr>
                <w:sz w:val="26"/>
                <w:szCs w:val="26"/>
              </w:rPr>
              <w:t>4</w:t>
            </w:r>
          </w:p>
        </w:tc>
        <w:tc>
          <w:tcPr>
            <w:tcW w:w="4867" w:type="dxa"/>
          </w:tcPr>
          <w:p w:rsidR="00881411" w:rsidRPr="00AD7FB6" w:rsidRDefault="00881411" w:rsidP="006905A3">
            <w:pPr>
              <w:rPr>
                <w:sz w:val="26"/>
                <w:szCs w:val="26"/>
              </w:rPr>
            </w:pPr>
            <w:r w:rsidRPr="00AD7FB6">
              <w:rPr>
                <w:sz w:val="26"/>
                <w:szCs w:val="26"/>
              </w:rPr>
              <w:t>Разрывы сварных швов обшивки суммарной длиной до 500 мм</w:t>
            </w:r>
          </w:p>
        </w:tc>
        <w:tc>
          <w:tcPr>
            <w:tcW w:w="3336" w:type="dxa"/>
          </w:tcPr>
          <w:p w:rsidR="00881411" w:rsidRPr="00AD7FB6" w:rsidRDefault="00881411" w:rsidP="006905A3">
            <w:pPr>
              <w:rPr>
                <w:sz w:val="26"/>
                <w:szCs w:val="26"/>
              </w:rPr>
            </w:pPr>
          </w:p>
        </w:tc>
      </w:tr>
      <w:tr w:rsidR="00881411" w:rsidRPr="00CC01BC" w:rsidTr="006905A3">
        <w:tc>
          <w:tcPr>
            <w:tcW w:w="678" w:type="dxa"/>
          </w:tcPr>
          <w:p w:rsidR="00881411" w:rsidRPr="00AD7FB6" w:rsidRDefault="00881411" w:rsidP="006905A3">
            <w:pPr>
              <w:jc w:val="center"/>
              <w:rPr>
                <w:sz w:val="26"/>
                <w:szCs w:val="26"/>
              </w:rPr>
            </w:pPr>
            <w:r>
              <w:rPr>
                <w:sz w:val="26"/>
                <w:szCs w:val="26"/>
              </w:rPr>
              <w:t>5</w:t>
            </w:r>
          </w:p>
        </w:tc>
        <w:tc>
          <w:tcPr>
            <w:tcW w:w="4867" w:type="dxa"/>
          </w:tcPr>
          <w:p w:rsidR="00881411" w:rsidRPr="00AD7FB6" w:rsidRDefault="00881411" w:rsidP="006905A3">
            <w:pPr>
              <w:rPr>
                <w:sz w:val="26"/>
                <w:szCs w:val="26"/>
              </w:rPr>
            </w:pPr>
            <w:r w:rsidRPr="00AD7FB6">
              <w:rPr>
                <w:sz w:val="26"/>
                <w:szCs w:val="26"/>
              </w:rPr>
              <w:t>Ремонт, выправка штанги</w:t>
            </w:r>
          </w:p>
          <w:p w:rsidR="00881411" w:rsidRPr="00AD7FB6" w:rsidRDefault="00881411" w:rsidP="006905A3">
            <w:pPr>
              <w:rPr>
                <w:sz w:val="26"/>
                <w:szCs w:val="26"/>
              </w:rPr>
            </w:pPr>
          </w:p>
        </w:tc>
        <w:tc>
          <w:tcPr>
            <w:tcW w:w="3336" w:type="dxa"/>
          </w:tcPr>
          <w:p w:rsidR="00881411" w:rsidRPr="00AD7FB6" w:rsidRDefault="00881411" w:rsidP="006905A3">
            <w:pPr>
              <w:rPr>
                <w:sz w:val="26"/>
                <w:szCs w:val="26"/>
              </w:rPr>
            </w:pPr>
          </w:p>
        </w:tc>
      </w:tr>
      <w:tr w:rsidR="00881411" w:rsidRPr="00CC01BC" w:rsidTr="006905A3">
        <w:tc>
          <w:tcPr>
            <w:tcW w:w="678" w:type="dxa"/>
          </w:tcPr>
          <w:p w:rsidR="00881411" w:rsidRPr="00AD7FB6" w:rsidRDefault="00881411" w:rsidP="006905A3">
            <w:pPr>
              <w:jc w:val="center"/>
              <w:rPr>
                <w:sz w:val="26"/>
                <w:szCs w:val="26"/>
              </w:rPr>
            </w:pPr>
            <w:r>
              <w:rPr>
                <w:sz w:val="26"/>
                <w:szCs w:val="26"/>
              </w:rPr>
              <w:t>6</w:t>
            </w:r>
          </w:p>
        </w:tc>
        <w:tc>
          <w:tcPr>
            <w:tcW w:w="4867" w:type="dxa"/>
          </w:tcPr>
          <w:p w:rsidR="00881411" w:rsidRPr="00AD7FB6" w:rsidRDefault="00881411" w:rsidP="006905A3">
            <w:pPr>
              <w:rPr>
                <w:sz w:val="26"/>
                <w:szCs w:val="26"/>
              </w:rPr>
            </w:pPr>
            <w:r w:rsidRPr="00AD7FB6">
              <w:rPr>
                <w:sz w:val="26"/>
                <w:szCs w:val="26"/>
              </w:rPr>
              <w:t>Ремонт, замена ручки</w:t>
            </w:r>
          </w:p>
        </w:tc>
        <w:tc>
          <w:tcPr>
            <w:tcW w:w="3336" w:type="dxa"/>
          </w:tcPr>
          <w:p w:rsidR="00881411" w:rsidRPr="00AD7FB6" w:rsidRDefault="00881411" w:rsidP="006905A3">
            <w:pPr>
              <w:rPr>
                <w:sz w:val="26"/>
                <w:szCs w:val="26"/>
              </w:rPr>
            </w:pPr>
          </w:p>
        </w:tc>
      </w:tr>
      <w:tr w:rsidR="00881411" w:rsidRPr="00CC01BC" w:rsidTr="006905A3">
        <w:tc>
          <w:tcPr>
            <w:tcW w:w="678" w:type="dxa"/>
          </w:tcPr>
          <w:p w:rsidR="00881411" w:rsidRPr="00AD7FB6" w:rsidRDefault="00881411" w:rsidP="006905A3">
            <w:pPr>
              <w:jc w:val="center"/>
              <w:rPr>
                <w:sz w:val="26"/>
                <w:szCs w:val="26"/>
              </w:rPr>
            </w:pPr>
            <w:r>
              <w:rPr>
                <w:sz w:val="26"/>
                <w:szCs w:val="26"/>
              </w:rPr>
              <w:t>7</w:t>
            </w:r>
          </w:p>
        </w:tc>
        <w:tc>
          <w:tcPr>
            <w:tcW w:w="4867" w:type="dxa"/>
          </w:tcPr>
          <w:p w:rsidR="00881411" w:rsidRPr="00AD7FB6" w:rsidRDefault="00881411" w:rsidP="006905A3">
            <w:pPr>
              <w:rPr>
                <w:sz w:val="26"/>
                <w:szCs w:val="26"/>
              </w:rPr>
            </w:pPr>
            <w:r w:rsidRPr="00AD7FB6">
              <w:rPr>
                <w:sz w:val="26"/>
                <w:szCs w:val="26"/>
              </w:rPr>
              <w:t>Ремонт петли дверных створок</w:t>
            </w:r>
          </w:p>
        </w:tc>
        <w:tc>
          <w:tcPr>
            <w:tcW w:w="3336" w:type="dxa"/>
          </w:tcPr>
          <w:p w:rsidR="00881411" w:rsidRPr="00AD7FB6" w:rsidRDefault="00881411" w:rsidP="006905A3">
            <w:pPr>
              <w:rPr>
                <w:sz w:val="26"/>
                <w:szCs w:val="26"/>
              </w:rPr>
            </w:pPr>
          </w:p>
        </w:tc>
      </w:tr>
      <w:tr w:rsidR="00881411" w:rsidRPr="00CC01BC" w:rsidTr="006905A3">
        <w:tc>
          <w:tcPr>
            <w:tcW w:w="678" w:type="dxa"/>
          </w:tcPr>
          <w:p w:rsidR="00881411" w:rsidRPr="00AD7FB6" w:rsidRDefault="00881411" w:rsidP="006905A3">
            <w:pPr>
              <w:jc w:val="center"/>
              <w:rPr>
                <w:sz w:val="26"/>
                <w:szCs w:val="26"/>
              </w:rPr>
            </w:pPr>
            <w:r>
              <w:rPr>
                <w:sz w:val="26"/>
                <w:szCs w:val="26"/>
              </w:rPr>
              <w:t>8</w:t>
            </w:r>
          </w:p>
        </w:tc>
        <w:tc>
          <w:tcPr>
            <w:tcW w:w="4867" w:type="dxa"/>
          </w:tcPr>
          <w:p w:rsidR="00881411" w:rsidRPr="00AD7FB6" w:rsidRDefault="00881411" w:rsidP="006905A3">
            <w:pPr>
              <w:rPr>
                <w:sz w:val="26"/>
                <w:szCs w:val="26"/>
              </w:rPr>
            </w:pPr>
            <w:r w:rsidRPr="00AD7FB6">
              <w:rPr>
                <w:sz w:val="26"/>
                <w:szCs w:val="26"/>
              </w:rPr>
              <w:t>Ремонт, замена запорного устройства</w:t>
            </w:r>
          </w:p>
        </w:tc>
        <w:tc>
          <w:tcPr>
            <w:tcW w:w="3336" w:type="dxa"/>
          </w:tcPr>
          <w:p w:rsidR="00881411" w:rsidRPr="00AD7FB6" w:rsidRDefault="00881411" w:rsidP="006905A3">
            <w:pPr>
              <w:rPr>
                <w:sz w:val="26"/>
                <w:szCs w:val="26"/>
              </w:rPr>
            </w:pPr>
          </w:p>
        </w:tc>
      </w:tr>
      <w:tr w:rsidR="00881411" w:rsidRPr="00CC01BC" w:rsidTr="006905A3">
        <w:tc>
          <w:tcPr>
            <w:tcW w:w="678" w:type="dxa"/>
          </w:tcPr>
          <w:p w:rsidR="00881411" w:rsidRPr="00AD7FB6" w:rsidRDefault="00881411" w:rsidP="006905A3">
            <w:pPr>
              <w:jc w:val="center"/>
              <w:rPr>
                <w:sz w:val="26"/>
                <w:szCs w:val="26"/>
              </w:rPr>
            </w:pPr>
            <w:r>
              <w:rPr>
                <w:sz w:val="26"/>
                <w:szCs w:val="26"/>
              </w:rPr>
              <w:t>9</w:t>
            </w:r>
          </w:p>
        </w:tc>
        <w:tc>
          <w:tcPr>
            <w:tcW w:w="4867" w:type="dxa"/>
          </w:tcPr>
          <w:p w:rsidR="00881411" w:rsidRPr="00AD7FB6" w:rsidRDefault="00881411" w:rsidP="006905A3">
            <w:pPr>
              <w:rPr>
                <w:sz w:val="26"/>
                <w:szCs w:val="26"/>
              </w:rPr>
            </w:pPr>
            <w:r w:rsidRPr="00AD7FB6">
              <w:rPr>
                <w:sz w:val="26"/>
                <w:szCs w:val="26"/>
              </w:rPr>
              <w:t>Ремонт, замена устройства для крепления груза</w:t>
            </w:r>
          </w:p>
        </w:tc>
        <w:tc>
          <w:tcPr>
            <w:tcW w:w="3336" w:type="dxa"/>
          </w:tcPr>
          <w:p w:rsidR="00881411" w:rsidRPr="00AD7FB6" w:rsidRDefault="00881411" w:rsidP="006905A3">
            <w:pPr>
              <w:rPr>
                <w:sz w:val="26"/>
                <w:szCs w:val="26"/>
              </w:rPr>
            </w:pPr>
          </w:p>
        </w:tc>
      </w:tr>
      <w:tr w:rsidR="00881411" w:rsidRPr="00CC01BC" w:rsidTr="006905A3">
        <w:tc>
          <w:tcPr>
            <w:tcW w:w="678" w:type="dxa"/>
          </w:tcPr>
          <w:p w:rsidR="00881411" w:rsidRPr="00AD7FB6" w:rsidRDefault="00881411" w:rsidP="006905A3">
            <w:pPr>
              <w:jc w:val="center"/>
              <w:rPr>
                <w:sz w:val="26"/>
                <w:szCs w:val="26"/>
              </w:rPr>
            </w:pPr>
            <w:r>
              <w:rPr>
                <w:sz w:val="26"/>
                <w:szCs w:val="26"/>
              </w:rPr>
              <w:t>10</w:t>
            </w:r>
          </w:p>
        </w:tc>
        <w:tc>
          <w:tcPr>
            <w:tcW w:w="4867" w:type="dxa"/>
          </w:tcPr>
          <w:p w:rsidR="00881411" w:rsidRPr="00AD7FB6" w:rsidRDefault="00881411" w:rsidP="006905A3">
            <w:pPr>
              <w:rPr>
                <w:sz w:val="26"/>
                <w:szCs w:val="26"/>
              </w:rPr>
            </w:pPr>
            <w:r w:rsidRPr="00AD7FB6">
              <w:rPr>
                <w:sz w:val="26"/>
                <w:szCs w:val="26"/>
              </w:rPr>
              <w:t xml:space="preserve">Замена отдельных элементов (доска, фанера) пола без разборки </w:t>
            </w:r>
          </w:p>
        </w:tc>
        <w:tc>
          <w:tcPr>
            <w:tcW w:w="3336" w:type="dxa"/>
          </w:tcPr>
          <w:p w:rsidR="00881411" w:rsidRPr="00AD7FB6" w:rsidRDefault="00881411" w:rsidP="006905A3">
            <w:pPr>
              <w:rPr>
                <w:sz w:val="26"/>
                <w:szCs w:val="26"/>
              </w:rPr>
            </w:pPr>
          </w:p>
        </w:tc>
      </w:tr>
      <w:tr w:rsidR="00881411" w:rsidRPr="00CC01BC" w:rsidTr="006905A3">
        <w:tc>
          <w:tcPr>
            <w:tcW w:w="678" w:type="dxa"/>
          </w:tcPr>
          <w:p w:rsidR="00881411" w:rsidRPr="00AD7FB6" w:rsidRDefault="00881411" w:rsidP="006905A3">
            <w:pPr>
              <w:jc w:val="center"/>
              <w:rPr>
                <w:sz w:val="26"/>
                <w:szCs w:val="26"/>
              </w:rPr>
            </w:pPr>
            <w:r>
              <w:rPr>
                <w:sz w:val="26"/>
                <w:szCs w:val="26"/>
              </w:rPr>
              <w:t>11</w:t>
            </w:r>
          </w:p>
        </w:tc>
        <w:tc>
          <w:tcPr>
            <w:tcW w:w="4867" w:type="dxa"/>
          </w:tcPr>
          <w:p w:rsidR="00881411" w:rsidRPr="00AD7FB6" w:rsidRDefault="00881411" w:rsidP="006905A3">
            <w:pPr>
              <w:rPr>
                <w:sz w:val="26"/>
                <w:szCs w:val="26"/>
              </w:rPr>
            </w:pPr>
            <w:r w:rsidRPr="00AD7FB6">
              <w:rPr>
                <w:sz w:val="26"/>
                <w:szCs w:val="26"/>
              </w:rPr>
              <w:t>Разрушение сварного шва, соединяющего элементы фитинга с торцевыми и продольными балками не более 50 мм по длине</w:t>
            </w:r>
          </w:p>
        </w:tc>
        <w:tc>
          <w:tcPr>
            <w:tcW w:w="3336" w:type="dxa"/>
          </w:tcPr>
          <w:p w:rsidR="00881411" w:rsidRPr="00AD7FB6" w:rsidRDefault="00881411" w:rsidP="006905A3">
            <w:pPr>
              <w:rPr>
                <w:sz w:val="26"/>
                <w:szCs w:val="26"/>
              </w:rPr>
            </w:pPr>
          </w:p>
        </w:tc>
      </w:tr>
      <w:tr w:rsidR="00881411" w:rsidRPr="00CC01BC" w:rsidTr="006905A3">
        <w:trPr>
          <w:trHeight w:val="1017"/>
        </w:trPr>
        <w:tc>
          <w:tcPr>
            <w:tcW w:w="678" w:type="dxa"/>
          </w:tcPr>
          <w:p w:rsidR="00881411" w:rsidRPr="00AD7FB6" w:rsidRDefault="00881411" w:rsidP="006905A3">
            <w:pPr>
              <w:pStyle w:val="afc"/>
              <w:tabs>
                <w:tab w:val="left" w:pos="-1985"/>
              </w:tabs>
              <w:ind w:firstLine="851"/>
              <w:jc w:val="center"/>
              <w:rPr>
                <w:sz w:val="26"/>
                <w:szCs w:val="26"/>
              </w:rPr>
            </w:pPr>
            <w:r>
              <w:rPr>
                <w:sz w:val="26"/>
                <w:szCs w:val="26"/>
              </w:rPr>
              <w:t>112</w:t>
            </w:r>
          </w:p>
        </w:tc>
        <w:tc>
          <w:tcPr>
            <w:tcW w:w="4867" w:type="dxa"/>
          </w:tcPr>
          <w:p w:rsidR="00881411" w:rsidRPr="00AD7FB6" w:rsidRDefault="00881411" w:rsidP="006905A3">
            <w:pPr>
              <w:pStyle w:val="afc"/>
              <w:tabs>
                <w:tab w:val="left" w:pos="-1985"/>
              </w:tabs>
              <w:ind w:firstLine="0"/>
              <w:rPr>
                <w:sz w:val="26"/>
                <w:szCs w:val="26"/>
              </w:rPr>
            </w:pPr>
            <w:r w:rsidRPr="00AD7FB6">
              <w:rPr>
                <w:sz w:val="26"/>
                <w:szCs w:val="26"/>
              </w:rPr>
              <w:t>Трещины, разрывы и пробоины верхних и нижних продольных и</w:t>
            </w:r>
            <w:r>
              <w:rPr>
                <w:sz w:val="26"/>
                <w:szCs w:val="26"/>
              </w:rPr>
              <w:t xml:space="preserve"> </w:t>
            </w:r>
            <w:r w:rsidRPr="00AD7FB6">
              <w:rPr>
                <w:sz w:val="26"/>
                <w:szCs w:val="26"/>
              </w:rPr>
              <w:t>поперечных балок.</w:t>
            </w:r>
          </w:p>
          <w:p w:rsidR="00881411" w:rsidRPr="00AD7FB6" w:rsidRDefault="00881411" w:rsidP="006905A3">
            <w:pPr>
              <w:rPr>
                <w:sz w:val="26"/>
                <w:szCs w:val="26"/>
              </w:rPr>
            </w:pPr>
          </w:p>
        </w:tc>
        <w:tc>
          <w:tcPr>
            <w:tcW w:w="3336" w:type="dxa"/>
          </w:tcPr>
          <w:p w:rsidR="00881411" w:rsidRPr="00AD7FB6" w:rsidRDefault="00881411" w:rsidP="006905A3">
            <w:pPr>
              <w:pStyle w:val="afc"/>
              <w:tabs>
                <w:tab w:val="left" w:pos="-1985"/>
              </w:tabs>
              <w:ind w:firstLine="0"/>
              <w:rPr>
                <w:sz w:val="26"/>
                <w:szCs w:val="26"/>
              </w:rPr>
            </w:pPr>
          </w:p>
        </w:tc>
      </w:tr>
      <w:tr w:rsidR="00881411" w:rsidRPr="00B007EC" w:rsidTr="006905A3">
        <w:trPr>
          <w:trHeight w:val="910"/>
        </w:trPr>
        <w:tc>
          <w:tcPr>
            <w:tcW w:w="678" w:type="dxa"/>
            <w:tcBorders>
              <w:top w:val="single" w:sz="4" w:space="0" w:color="auto"/>
              <w:left w:val="single" w:sz="4" w:space="0" w:color="auto"/>
              <w:bottom w:val="single" w:sz="4" w:space="0" w:color="auto"/>
              <w:right w:val="single" w:sz="4" w:space="0" w:color="auto"/>
            </w:tcBorders>
          </w:tcPr>
          <w:p w:rsidR="00881411" w:rsidRPr="00AD7FB6" w:rsidRDefault="00881411" w:rsidP="006905A3">
            <w:pPr>
              <w:pStyle w:val="afc"/>
              <w:tabs>
                <w:tab w:val="left" w:pos="-1985"/>
              </w:tabs>
              <w:ind w:firstLine="851"/>
              <w:jc w:val="center"/>
              <w:rPr>
                <w:sz w:val="26"/>
                <w:szCs w:val="26"/>
              </w:rPr>
            </w:pPr>
          </w:p>
        </w:tc>
        <w:tc>
          <w:tcPr>
            <w:tcW w:w="4867" w:type="dxa"/>
            <w:tcBorders>
              <w:top w:val="single" w:sz="4" w:space="0" w:color="auto"/>
              <w:left w:val="single" w:sz="4" w:space="0" w:color="auto"/>
              <w:bottom w:val="single" w:sz="4" w:space="0" w:color="auto"/>
              <w:right w:val="single" w:sz="4" w:space="0" w:color="auto"/>
            </w:tcBorders>
          </w:tcPr>
          <w:p w:rsidR="00881411" w:rsidRPr="00AD7FB6" w:rsidRDefault="00881411" w:rsidP="006905A3">
            <w:pPr>
              <w:pStyle w:val="afc"/>
              <w:tabs>
                <w:tab w:val="left" w:pos="-1985"/>
              </w:tabs>
              <w:rPr>
                <w:b/>
                <w:sz w:val="26"/>
                <w:szCs w:val="26"/>
              </w:rPr>
            </w:pPr>
            <w:r w:rsidRPr="00AD7FB6">
              <w:rPr>
                <w:b/>
                <w:sz w:val="26"/>
                <w:szCs w:val="26"/>
              </w:rPr>
              <w:t>ДОПОЛНИТЕЛЬНЫЕ РАБОТЫ по текущему ремонту крупнотоннажных контейнеров</w:t>
            </w:r>
          </w:p>
        </w:tc>
        <w:tc>
          <w:tcPr>
            <w:tcW w:w="3336" w:type="dxa"/>
            <w:tcBorders>
              <w:top w:val="single" w:sz="4" w:space="0" w:color="auto"/>
              <w:left w:val="single" w:sz="4" w:space="0" w:color="auto"/>
              <w:bottom w:val="single" w:sz="4" w:space="0" w:color="auto"/>
              <w:right w:val="single" w:sz="4" w:space="0" w:color="auto"/>
            </w:tcBorders>
          </w:tcPr>
          <w:p w:rsidR="00881411" w:rsidRPr="00AD7FB6" w:rsidRDefault="00881411" w:rsidP="006905A3">
            <w:pPr>
              <w:pStyle w:val="afc"/>
              <w:tabs>
                <w:tab w:val="left" w:pos="-1985"/>
              </w:tabs>
              <w:jc w:val="center"/>
              <w:rPr>
                <w:b/>
                <w:sz w:val="26"/>
                <w:szCs w:val="26"/>
              </w:rPr>
            </w:pPr>
          </w:p>
        </w:tc>
      </w:tr>
      <w:tr w:rsidR="00881411" w:rsidRPr="00B007EC" w:rsidTr="006905A3">
        <w:trPr>
          <w:trHeight w:val="910"/>
        </w:trPr>
        <w:tc>
          <w:tcPr>
            <w:tcW w:w="678" w:type="dxa"/>
            <w:tcBorders>
              <w:top w:val="single" w:sz="4" w:space="0" w:color="auto"/>
              <w:left w:val="single" w:sz="4" w:space="0" w:color="auto"/>
              <w:bottom w:val="single" w:sz="4" w:space="0" w:color="auto"/>
              <w:right w:val="single" w:sz="4" w:space="0" w:color="auto"/>
            </w:tcBorders>
          </w:tcPr>
          <w:p w:rsidR="00881411" w:rsidRPr="00AD7FB6" w:rsidRDefault="00881411" w:rsidP="006905A3">
            <w:pPr>
              <w:pStyle w:val="afc"/>
              <w:tabs>
                <w:tab w:val="left" w:pos="-1985"/>
              </w:tabs>
              <w:ind w:firstLine="851"/>
              <w:jc w:val="center"/>
              <w:rPr>
                <w:sz w:val="26"/>
                <w:szCs w:val="26"/>
              </w:rPr>
            </w:pPr>
            <w:r>
              <w:rPr>
                <w:sz w:val="26"/>
                <w:szCs w:val="26"/>
              </w:rPr>
              <w:t>1</w:t>
            </w:r>
            <w:r w:rsidRPr="00AD7FB6">
              <w:rPr>
                <w:sz w:val="26"/>
                <w:szCs w:val="26"/>
              </w:rPr>
              <w:t>1</w:t>
            </w:r>
          </w:p>
        </w:tc>
        <w:tc>
          <w:tcPr>
            <w:tcW w:w="4867" w:type="dxa"/>
            <w:tcBorders>
              <w:top w:val="single" w:sz="4" w:space="0" w:color="auto"/>
              <w:left w:val="single" w:sz="4" w:space="0" w:color="auto"/>
              <w:bottom w:val="single" w:sz="4" w:space="0" w:color="auto"/>
              <w:right w:val="single" w:sz="4" w:space="0" w:color="auto"/>
            </w:tcBorders>
          </w:tcPr>
          <w:p w:rsidR="00881411" w:rsidRPr="00AD7FB6" w:rsidRDefault="00881411" w:rsidP="006905A3">
            <w:pPr>
              <w:pStyle w:val="afc"/>
              <w:tabs>
                <w:tab w:val="left" w:pos="-1985"/>
              </w:tabs>
              <w:ind w:firstLine="33"/>
              <w:rPr>
                <w:sz w:val="26"/>
                <w:szCs w:val="26"/>
              </w:rPr>
            </w:pPr>
            <w:r w:rsidRPr="00AD7FB6">
              <w:rPr>
                <w:sz w:val="26"/>
                <w:szCs w:val="26"/>
              </w:rPr>
              <w:t>Напольный лист фанеры / заменить</w:t>
            </w:r>
          </w:p>
        </w:tc>
        <w:tc>
          <w:tcPr>
            <w:tcW w:w="3336" w:type="dxa"/>
            <w:tcBorders>
              <w:top w:val="single" w:sz="4" w:space="0" w:color="auto"/>
              <w:left w:val="single" w:sz="4" w:space="0" w:color="auto"/>
              <w:bottom w:val="single" w:sz="4" w:space="0" w:color="auto"/>
              <w:right w:val="single" w:sz="4" w:space="0" w:color="auto"/>
            </w:tcBorders>
          </w:tcPr>
          <w:p w:rsidR="00881411" w:rsidRPr="00AD7FB6" w:rsidRDefault="00881411" w:rsidP="006905A3">
            <w:pPr>
              <w:pStyle w:val="afc"/>
              <w:tabs>
                <w:tab w:val="left" w:pos="-1985"/>
              </w:tabs>
              <w:ind w:firstLine="33"/>
              <w:rPr>
                <w:sz w:val="26"/>
                <w:szCs w:val="26"/>
              </w:rPr>
            </w:pPr>
          </w:p>
        </w:tc>
      </w:tr>
    </w:tbl>
    <w:p w:rsidR="00373FAA" w:rsidRDefault="00373FAA" w:rsidP="00161414">
      <w:pPr>
        <w:jc w:val="both"/>
      </w:pPr>
    </w:p>
    <w:p w:rsidR="00373FAA" w:rsidRDefault="00373FAA"/>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373FAA" w:rsidRDefault="00161414">
      <w:pPr>
        <w:pStyle w:val="af9"/>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F77998" w:rsidRPr="005820EB" w:rsidRDefault="00F77998" w:rsidP="00F77998">
      <w:pPr>
        <w:ind w:firstLine="851"/>
        <w:jc w:val="center"/>
        <w:rPr>
          <w:b/>
          <w:bCs/>
        </w:rPr>
      </w:pPr>
      <w:r>
        <w:rPr>
          <w:b/>
          <w:bCs/>
        </w:rPr>
        <w:t>Договор  №</w:t>
      </w:r>
    </w:p>
    <w:p w:rsidR="00F77998" w:rsidRPr="005820EB" w:rsidRDefault="00F77998" w:rsidP="00F77998">
      <w:pPr>
        <w:ind w:firstLine="851"/>
        <w:jc w:val="center"/>
      </w:pPr>
      <w:r>
        <w:rPr>
          <w:b/>
          <w:bCs/>
        </w:rPr>
        <w:t>на выполнение работ</w:t>
      </w:r>
    </w:p>
    <w:p w:rsidR="00F77998" w:rsidRPr="005820EB" w:rsidRDefault="00F77998" w:rsidP="00F77998">
      <w:pPr>
        <w:jc w:val="both"/>
      </w:pPr>
      <w:r>
        <w:t>г. Ярославль                                                                                                 «___»_______ 201_ г.</w:t>
      </w:r>
    </w:p>
    <w:p w:rsidR="00F77998" w:rsidRPr="005820EB" w:rsidRDefault="00F77998" w:rsidP="00F77998">
      <w:pPr>
        <w:ind w:firstLine="851"/>
        <w:jc w:val="both"/>
      </w:pPr>
    </w:p>
    <w:p w:rsidR="00F77998" w:rsidRPr="00DE7030" w:rsidRDefault="00F77998" w:rsidP="00F77998">
      <w:pPr>
        <w:ind w:right="-1" w:firstLine="720"/>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«Заказчик», в </w:t>
      </w:r>
      <w:proofErr w:type="spellStart"/>
      <w:r>
        <w:t>лице________________________________________</w:t>
      </w:r>
      <w:proofErr w:type="spellEnd"/>
      <w:r>
        <w:t xml:space="preserve">, действующего на  основании                                                                                      </w:t>
      </w:r>
      <w:r>
        <w:rPr>
          <w:i/>
          <w:iCs/>
        </w:rPr>
        <w:t xml:space="preserve">            </w:t>
      </w:r>
      <w:r>
        <w:rPr>
          <w:i/>
          <w:iCs/>
          <w:color w:val="FFFFFF"/>
          <w:vertAlign w:val="superscript"/>
        </w:rPr>
        <w:t>(</w:t>
      </w:r>
      <w:r>
        <w:rPr>
          <w:i/>
          <w:iCs/>
          <w:vertAlign w:val="superscript"/>
        </w:rPr>
        <w:t xml:space="preserve">                                 (должность, Ф.И.О. – полностью)</w:t>
      </w:r>
      <w:r>
        <w:t xml:space="preserve"> </w:t>
      </w:r>
    </w:p>
    <w:p w:rsidR="00F77998" w:rsidRPr="00DE7030" w:rsidRDefault="00F77998" w:rsidP="00F77998">
      <w:pPr>
        <w:ind w:right="-1"/>
        <w:jc w:val="both"/>
      </w:pPr>
      <w:r>
        <w:t>_____________________________________________________________________________,</w:t>
      </w:r>
    </w:p>
    <w:p w:rsidR="00F77998" w:rsidRPr="00DE7030" w:rsidRDefault="00F77998" w:rsidP="00F77998">
      <w:pPr>
        <w:ind w:right="-1"/>
        <w:jc w:val="both"/>
        <w:rPr>
          <w:vertAlign w:val="superscript"/>
        </w:rPr>
      </w:pPr>
      <w:r>
        <w:rPr>
          <w:i/>
          <w:iCs/>
          <w:vertAlign w:val="superscript"/>
        </w:rPr>
        <w:t>(указывается документ, уполномочивающий лицо на заключение настоящего  Договора, например: устав, доверенность от ______  №___)</w:t>
      </w:r>
    </w:p>
    <w:p w:rsidR="00F77998" w:rsidRPr="00DE7030" w:rsidRDefault="00F77998" w:rsidP="00F77998">
      <w:pPr>
        <w:ind w:right="-1"/>
        <w:jc w:val="both"/>
      </w:pPr>
      <w:r>
        <w:t xml:space="preserve">с одной стороны, и ____________________________________________________________,  </w:t>
      </w:r>
    </w:p>
    <w:p w:rsidR="00F77998" w:rsidRPr="00DE7030" w:rsidRDefault="00F77998" w:rsidP="00F77998">
      <w:pPr>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77998" w:rsidRPr="00DE7030" w:rsidRDefault="00F77998" w:rsidP="00F77998">
      <w:pPr>
        <w:ind w:right="-1"/>
        <w:jc w:val="both"/>
      </w:pPr>
      <w:r>
        <w:t xml:space="preserve">именуемое в дальнейшем «Исполнитель», в лице __________________________________, </w:t>
      </w:r>
    </w:p>
    <w:p w:rsidR="00F77998" w:rsidRPr="00DE7030" w:rsidRDefault="00F77998" w:rsidP="00F77998">
      <w:pPr>
        <w:ind w:right="-1"/>
        <w:jc w:val="both"/>
      </w:pPr>
      <w:r>
        <w:rPr>
          <w:i/>
          <w:vertAlign w:val="superscript"/>
        </w:rPr>
        <w:t xml:space="preserve">                                                                                                                                                 (должность, Ф.И.О. - полностью)</w:t>
      </w:r>
    </w:p>
    <w:p w:rsidR="00F77998" w:rsidRPr="00DE7030" w:rsidRDefault="00F77998" w:rsidP="00F77998">
      <w:pPr>
        <w:ind w:right="-1"/>
        <w:jc w:val="both"/>
      </w:pPr>
      <w:r>
        <w:t>действующего  на основании ____________________________________________________,</w:t>
      </w:r>
    </w:p>
    <w:p w:rsidR="00F77998" w:rsidRPr="00DE7030" w:rsidRDefault="00F77998" w:rsidP="00F77998">
      <w:pPr>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устава/, доверенность от «__»_______№ __ и </w:t>
      </w:r>
      <w:proofErr w:type="spellStart"/>
      <w:r>
        <w:rPr>
          <w:i/>
          <w:vertAlign w:val="superscript"/>
        </w:rPr>
        <w:t>т.д</w:t>
      </w:r>
      <w:proofErr w:type="spellEnd"/>
      <w:r>
        <w:rPr>
          <w:i/>
          <w:vertAlign w:val="superscript"/>
        </w:rPr>
        <w:t>)</w:t>
      </w:r>
    </w:p>
    <w:p w:rsidR="00F77998" w:rsidRPr="00DE7030" w:rsidRDefault="00F77998" w:rsidP="00F77998">
      <w:pPr>
        <w:ind w:right="-1"/>
        <w:jc w:val="both"/>
      </w:pPr>
      <w:r>
        <w:t>с другой стороны, именуемые в дальнейшем «Стороны», заключили настоящий договор на выполнение работ (далее – «Договор») о нижеследующем:</w:t>
      </w:r>
    </w:p>
    <w:p w:rsidR="00F77998" w:rsidRPr="00DE7030" w:rsidRDefault="00F77998" w:rsidP="00F77998">
      <w:pPr>
        <w:ind w:firstLine="851"/>
        <w:jc w:val="both"/>
      </w:pPr>
    </w:p>
    <w:p w:rsidR="00F77998" w:rsidRPr="00DE7030" w:rsidRDefault="00F77998" w:rsidP="00F77998">
      <w:pPr>
        <w:pStyle w:val="aff6"/>
        <w:numPr>
          <w:ilvl w:val="0"/>
          <w:numId w:val="44"/>
        </w:numPr>
        <w:suppressAutoHyphens w:val="0"/>
        <w:contextualSpacing/>
        <w:jc w:val="center"/>
        <w:rPr>
          <w:b/>
        </w:rPr>
      </w:pPr>
      <w:r>
        <w:rPr>
          <w:b/>
        </w:rPr>
        <w:t>Предмет Договора</w:t>
      </w:r>
    </w:p>
    <w:p w:rsidR="00F77998" w:rsidRPr="00560417" w:rsidRDefault="00F77998" w:rsidP="00F77998">
      <w:pPr>
        <w:pStyle w:val="af9"/>
        <w:numPr>
          <w:ilvl w:val="1"/>
          <w:numId w:val="45"/>
        </w:numPr>
        <w:suppressAutoHyphens w:val="0"/>
        <w:ind w:left="0" w:firstLine="851"/>
        <w:rPr>
          <w:sz w:val="24"/>
        </w:rPr>
      </w:pPr>
      <w:r w:rsidRPr="00560417">
        <w:rPr>
          <w:sz w:val="24"/>
        </w:rPr>
        <w:t xml:space="preserve"> Исполнитель по настоящему Договору обязуется произвести текущий ремонт универсальных крупнотоннажных  20 – </w:t>
      </w:r>
      <w:proofErr w:type="spellStart"/>
      <w:r w:rsidRPr="00560417">
        <w:rPr>
          <w:sz w:val="24"/>
        </w:rPr>
        <w:t>ти</w:t>
      </w:r>
      <w:proofErr w:type="spellEnd"/>
      <w:r w:rsidRPr="00560417">
        <w:rPr>
          <w:sz w:val="24"/>
        </w:rPr>
        <w:t xml:space="preserve"> и 40 – </w:t>
      </w:r>
      <w:proofErr w:type="spellStart"/>
      <w:r w:rsidRPr="00560417">
        <w:rPr>
          <w:sz w:val="24"/>
        </w:rPr>
        <w:t>ка</w:t>
      </w:r>
      <w:proofErr w:type="spellEnd"/>
      <w:r w:rsidRPr="00560417">
        <w:rPr>
          <w:sz w:val="24"/>
        </w:rPr>
        <w:t xml:space="preserve"> футовых контейнеров, принадлежащих Заказчику, в порядке и на условиях, предусмотренных настоящим Договором (далее - Работы), а Заказчик обязуется принять и оплатить выполненные по настоящему Договору Работы.</w:t>
      </w:r>
    </w:p>
    <w:p w:rsidR="00F77998" w:rsidRPr="00DE7030" w:rsidRDefault="00F77998" w:rsidP="00F77998">
      <w:pPr>
        <w:ind w:firstLine="851"/>
        <w:jc w:val="both"/>
        <w:rPr>
          <w:i/>
        </w:rPr>
      </w:pPr>
      <w:r>
        <w:t xml:space="preserve">1.2. Работы осуществляются Исполнителем с использованием своего оборудования и своими специалистами, на территории контейнерной площадке Сыктывкарской механизированной дистанции погрузо-разгрузочных работ и коммерческих операций  Северной дирекции по управлению </w:t>
      </w:r>
      <w:proofErr w:type="spellStart"/>
      <w:r>
        <w:t>терминально-складским</w:t>
      </w:r>
      <w:proofErr w:type="spellEnd"/>
      <w:r>
        <w:t xml:space="preserve"> комплексом структурное подразделение Центральной дирекции по управлению </w:t>
      </w:r>
      <w:proofErr w:type="spellStart"/>
      <w:r>
        <w:t>терминально-складским</w:t>
      </w:r>
      <w:proofErr w:type="spellEnd"/>
      <w:r>
        <w:t xml:space="preserve"> комплексом – филиала ОАО «РЖД» (МЧ-7) расположенной по адресу: г. Сыктывкар, ул. Морозова, д. 3.</w:t>
      </w:r>
    </w:p>
    <w:p w:rsidR="00F77998" w:rsidRPr="00DE7030" w:rsidRDefault="00F77998" w:rsidP="00F77998">
      <w:pPr>
        <w:tabs>
          <w:tab w:val="num" w:pos="0"/>
        </w:tabs>
        <w:ind w:firstLine="851"/>
        <w:jc w:val="both"/>
      </w:pPr>
      <w:r>
        <w:t>1.3. Объём работ по каждому контейнеру, подаваемому в ремонт, определяется на основании дефектной ведомости (Приложение № 2 к Договору), являющейся неотъемлемой частью настоящего Договора. Дефектные ведомости подписываются Исполнителем, представителем филиала ПАО «</w:t>
      </w:r>
      <w:proofErr w:type="spellStart"/>
      <w:r>
        <w:t>ТрансКонтейнер</w:t>
      </w:r>
      <w:proofErr w:type="spellEnd"/>
      <w:r>
        <w:t>» на Северной железной дороге и ответственным работником МЧ-7.</w:t>
      </w:r>
    </w:p>
    <w:p w:rsidR="00F77998" w:rsidRPr="00DE7030" w:rsidRDefault="00F77998" w:rsidP="00F77998">
      <w:pPr>
        <w:tabs>
          <w:tab w:val="num" w:pos="0"/>
        </w:tabs>
        <w:ind w:firstLine="851"/>
        <w:jc w:val="both"/>
      </w:pPr>
    </w:p>
    <w:p w:rsidR="00F77998" w:rsidRPr="00DE7030" w:rsidRDefault="00F77998" w:rsidP="00F77998">
      <w:pPr>
        <w:ind w:firstLine="851"/>
        <w:jc w:val="center"/>
        <w:rPr>
          <w:b/>
        </w:rPr>
      </w:pPr>
      <w:r>
        <w:rPr>
          <w:b/>
        </w:rPr>
        <w:t>2. Цена Работ и порядок оплаты</w:t>
      </w:r>
    </w:p>
    <w:p w:rsidR="00F77998" w:rsidRDefault="00F77998" w:rsidP="00F77998">
      <w:pPr>
        <w:pStyle w:val="af9"/>
        <w:numPr>
          <w:ilvl w:val="1"/>
          <w:numId w:val="46"/>
        </w:numPr>
        <w:tabs>
          <w:tab w:val="num" w:pos="0"/>
        </w:tabs>
        <w:suppressAutoHyphens w:val="0"/>
        <w:ind w:left="0" w:firstLine="709"/>
        <w:rPr>
          <w:sz w:val="24"/>
        </w:rPr>
      </w:pPr>
      <w:r>
        <w:t xml:space="preserve"> </w:t>
      </w:r>
      <w:r w:rsidRPr="00C56AE7">
        <w:rPr>
          <w:sz w:val="24"/>
        </w:rPr>
        <w:t>Стоимость Работ по настоящему Договору рассчитывается исходя из стоимости перечня работ по текущему ремонту универсальных крупнотоннажных контейнеров (Приложение № 4 к договору)</w:t>
      </w:r>
      <w:r>
        <w:rPr>
          <w:sz w:val="24"/>
        </w:rPr>
        <w:t>.</w:t>
      </w:r>
      <w:r w:rsidRPr="00C56AE7">
        <w:rPr>
          <w:sz w:val="24"/>
        </w:rPr>
        <w:t xml:space="preserve"> </w:t>
      </w:r>
    </w:p>
    <w:p w:rsidR="00F77998" w:rsidRPr="00C56AE7" w:rsidRDefault="00F77998" w:rsidP="00F77998">
      <w:pPr>
        <w:pStyle w:val="af9"/>
        <w:numPr>
          <w:ilvl w:val="1"/>
          <w:numId w:val="46"/>
        </w:numPr>
        <w:tabs>
          <w:tab w:val="num" w:pos="0"/>
        </w:tabs>
        <w:suppressAutoHyphens w:val="0"/>
        <w:ind w:left="0" w:firstLine="709"/>
        <w:rPr>
          <w:sz w:val="24"/>
        </w:rPr>
      </w:pPr>
      <w:r w:rsidRPr="00C56AE7">
        <w:rPr>
          <w:sz w:val="24"/>
        </w:rPr>
        <w:t xml:space="preserve">Сумма по настоящему Договору не должна превышать ________________.  </w:t>
      </w:r>
    </w:p>
    <w:p w:rsidR="00F77998" w:rsidRPr="00742741" w:rsidRDefault="00F77998" w:rsidP="00F77998">
      <w:pPr>
        <w:pStyle w:val="af9"/>
        <w:numPr>
          <w:ilvl w:val="1"/>
          <w:numId w:val="46"/>
        </w:numPr>
        <w:tabs>
          <w:tab w:val="num" w:pos="0"/>
        </w:tabs>
        <w:suppressAutoHyphens w:val="0"/>
        <w:ind w:left="0" w:firstLine="709"/>
        <w:rPr>
          <w:sz w:val="24"/>
        </w:rPr>
      </w:pPr>
      <w:r w:rsidRPr="00C56AE7">
        <w:rPr>
          <w:sz w:val="24"/>
        </w:rPr>
        <w:t xml:space="preserve"> </w:t>
      </w:r>
      <w:r w:rsidRPr="00742741">
        <w:rPr>
          <w:sz w:val="24"/>
        </w:rPr>
        <w:t xml:space="preserve">Исполнитель выставляет Заказчику счет на оплату выполненных работ после подписания Сторонами акта выполненных работ (Приложение № 3 к Договору)  в течение </w:t>
      </w:r>
      <w:r>
        <w:rPr>
          <w:sz w:val="24"/>
        </w:rPr>
        <w:t>___</w:t>
      </w:r>
      <w:r w:rsidRPr="00742741">
        <w:rPr>
          <w:sz w:val="24"/>
        </w:rPr>
        <w:t xml:space="preserve"> (</w:t>
      </w:r>
      <w:r>
        <w:rPr>
          <w:sz w:val="24"/>
        </w:rPr>
        <w:t>_____</w:t>
      </w:r>
      <w:r w:rsidRPr="00742741">
        <w:rPr>
          <w:sz w:val="24"/>
        </w:rPr>
        <w:t xml:space="preserve">) </w:t>
      </w:r>
      <w:r w:rsidR="00C45F6D">
        <w:rPr>
          <w:sz w:val="24"/>
        </w:rPr>
        <w:t>рабочих</w:t>
      </w:r>
      <w:r w:rsidRPr="00742741">
        <w:rPr>
          <w:sz w:val="24"/>
        </w:rPr>
        <w:t xml:space="preserve"> дней.</w:t>
      </w:r>
    </w:p>
    <w:p w:rsidR="00F77998" w:rsidRPr="00DE7030" w:rsidRDefault="00F77998" w:rsidP="00F77998">
      <w:pPr>
        <w:tabs>
          <w:tab w:val="num" w:pos="0"/>
        </w:tabs>
        <w:ind w:firstLine="709"/>
        <w:jc w:val="both"/>
      </w:pPr>
      <w:r>
        <w:lastRenderedPageBreak/>
        <w:t xml:space="preserve">2.4. Заказчик обязан оплатить счет в течение ____ (_________) </w:t>
      </w:r>
      <w:r w:rsidR="00C45F6D">
        <w:t>рабочих</w:t>
      </w:r>
      <w:r>
        <w:t xml:space="preserve"> дней  с даты его выставления.</w:t>
      </w:r>
    </w:p>
    <w:p w:rsidR="00F77998" w:rsidRDefault="00F77998" w:rsidP="00F77998">
      <w:pPr>
        <w:tabs>
          <w:tab w:val="num" w:pos="0"/>
        </w:tabs>
        <w:ind w:firstLine="709"/>
        <w:jc w:val="center"/>
      </w:pPr>
      <w:r>
        <w:tab/>
      </w:r>
    </w:p>
    <w:p w:rsidR="00F77998" w:rsidRPr="00DE7030" w:rsidRDefault="00F77998" w:rsidP="00F77998">
      <w:pPr>
        <w:tabs>
          <w:tab w:val="num" w:pos="0"/>
        </w:tabs>
        <w:ind w:firstLine="709"/>
        <w:jc w:val="center"/>
        <w:rPr>
          <w:b/>
        </w:rPr>
      </w:pPr>
      <w:r>
        <w:rPr>
          <w:b/>
        </w:rPr>
        <w:t>3. Права и обязанности Сторон</w:t>
      </w:r>
    </w:p>
    <w:p w:rsidR="00F77998" w:rsidRPr="00DE7030" w:rsidRDefault="00F77998" w:rsidP="00F77998">
      <w:pPr>
        <w:tabs>
          <w:tab w:val="num" w:pos="0"/>
        </w:tabs>
        <w:ind w:firstLine="709"/>
        <w:jc w:val="both"/>
      </w:pPr>
      <w:r>
        <w:t xml:space="preserve">3.1. </w:t>
      </w:r>
      <w:r>
        <w:rPr>
          <w:i/>
        </w:rPr>
        <w:t>Обязанности Исполнителя:</w:t>
      </w:r>
    </w:p>
    <w:p w:rsidR="00F77998" w:rsidRPr="00DE7030" w:rsidRDefault="00F77998" w:rsidP="00F77998">
      <w:pPr>
        <w:tabs>
          <w:tab w:val="num" w:pos="0"/>
        </w:tabs>
        <w:ind w:firstLine="709"/>
        <w:jc w:val="both"/>
      </w:pPr>
      <w:r>
        <w:t xml:space="preserve">3.1.1. Произвести Работы в соответствии с условиями, предусмотренными настоящим Договором. </w:t>
      </w:r>
    </w:p>
    <w:p w:rsidR="00F77998" w:rsidRPr="00DE7030" w:rsidRDefault="00F77998" w:rsidP="00F77998">
      <w:pPr>
        <w:tabs>
          <w:tab w:val="num" w:pos="0"/>
        </w:tabs>
        <w:ind w:firstLine="709"/>
        <w:jc w:val="both"/>
      </w:pPr>
      <w:r>
        <w:t>3.1.2. Производить Работы в соответствии с требованиями «Руководства по техническому обслуживанию и ремонту контейнеров» от 11.05.2005 года № 651 и «Инструкции по ремонту контейнеров сваркой» от 29.01.1998 года № РТМ24ЦМ5-97.</w:t>
      </w:r>
    </w:p>
    <w:p w:rsidR="00F77998" w:rsidRPr="00DE7030" w:rsidRDefault="00F77998" w:rsidP="00F77998">
      <w:pPr>
        <w:tabs>
          <w:tab w:val="num" w:pos="0"/>
        </w:tabs>
        <w:ind w:firstLine="709"/>
        <w:jc w:val="both"/>
      </w:pPr>
      <w:r>
        <w:t>3.1.3. При невозможности отремонтировать контейнер Исполнитель ставит в известность Заказчика в суточный срок.</w:t>
      </w:r>
    </w:p>
    <w:p w:rsidR="00F77998" w:rsidRPr="00DE7030" w:rsidRDefault="00F77998" w:rsidP="00F77998">
      <w:pPr>
        <w:tabs>
          <w:tab w:val="num" w:pos="0"/>
        </w:tabs>
        <w:ind w:firstLine="709"/>
        <w:jc w:val="both"/>
      </w:pPr>
      <w:r>
        <w:t>3.1.4. Совместно с Заказчиком и представителем МЧ-7 составлять дефектную ведомость (Приложение № 2 к настоящему Договору) на каждый контейнер, с определением неисправностей основных узлов и деталей.</w:t>
      </w:r>
    </w:p>
    <w:p w:rsidR="00F77998" w:rsidRPr="00DE7030" w:rsidRDefault="00F77998" w:rsidP="00F77998">
      <w:pPr>
        <w:tabs>
          <w:tab w:val="num" w:pos="0"/>
        </w:tabs>
        <w:ind w:firstLine="709"/>
        <w:jc w:val="both"/>
      </w:pPr>
      <w:r>
        <w:t>3.1.5.  Составлять расчетно-дефектную ведомость (Приложение № 1 к Договору) на ремонт контейнера, согласовывать её с Заказчиком.</w:t>
      </w:r>
    </w:p>
    <w:p w:rsidR="00F77998" w:rsidRPr="00DE7030" w:rsidRDefault="00F77998" w:rsidP="00F77998">
      <w:pPr>
        <w:tabs>
          <w:tab w:val="num" w:pos="0"/>
        </w:tabs>
        <w:ind w:firstLine="709"/>
        <w:jc w:val="both"/>
      </w:pPr>
      <w:r>
        <w:t>3.1.6.  Предоставлять Заказчику акт выполненных работ (Приложение № 3 к Договору)  в течение ___ (________) календарных дней после выполнения работ, счет – фактуру.</w:t>
      </w:r>
    </w:p>
    <w:p w:rsidR="00F77998" w:rsidRPr="00DE7030" w:rsidRDefault="00F77998" w:rsidP="00F77998">
      <w:pPr>
        <w:tabs>
          <w:tab w:val="num" w:pos="0"/>
        </w:tabs>
        <w:ind w:firstLine="709"/>
        <w:jc w:val="both"/>
        <w:rPr>
          <w:i/>
        </w:rPr>
      </w:pPr>
      <w:r>
        <w:rPr>
          <w:i/>
        </w:rPr>
        <w:t>3.2. Обязанности Заказчика:</w:t>
      </w:r>
    </w:p>
    <w:p w:rsidR="00F77998" w:rsidRPr="00DE7030" w:rsidRDefault="00F77998" w:rsidP="00F77998">
      <w:pPr>
        <w:tabs>
          <w:tab w:val="num" w:pos="0"/>
        </w:tabs>
        <w:ind w:firstLine="709"/>
        <w:jc w:val="both"/>
      </w:pPr>
      <w:r>
        <w:t>3.2.1. Заказчик обязан согласовать с Исполнителем перечень работ производимых на ремонтном контейнере (Приложение № 2 Договора).</w:t>
      </w:r>
    </w:p>
    <w:p w:rsidR="00F77998" w:rsidRPr="00DE7030" w:rsidRDefault="00F77998" w:rsidP="00F77998">
      <w:pPr>
        <w:tabs>
          <w:tab w:val="num" w:pos="0"/>
        </w:tabs>
        <w:ind w:firstLine="709"/>
        <w:jc w:val="both"/>
      </w:pPr>
      <w:r>
        <w:t xml:space="preserve">3.2.2. Заказчик обязан произвести осмотр и принять с участием Исполнителя отремонтированный контейнер после завершения Работ. </w:t>
      </w:r>
    </w:p>
    <w:p w:rsidR="00F77998" w:rsidRPr="00DE7030" w:rsidRDefault="00F77998" w:rsidP="00F77998">
      <w:pPr>
        <w:tabs>
          <w:tab w:val="num" w:pos="0"/>
        </w:tabs>
        <w:ind w:firstLine="709"/>
        <w:jc w:val="both"/>
      </w:pPr>
      <w:r>
        <w:t>3.2.3. Своевременно, в соответствии с условиями настоящего Договора, оплачивать Работы, выполненные по настоящему Договору Исполнителем.</w:t>
      </w:r>
    </w:p>
    <w:p w:rsidR="00F77998" w:rsidRPr="00DE7030" w:rsidRDefault="00F77998" w:rsidP="00F77998">
      <w:pPr>
        <w:tabs>
          <w:tab w:val="num" w:pos="0"/>
        </w:tabs>
        <w:ind w:firstLine="709"/>
        <w:jc w:val="both"/>
      </w:pPr>
      <w:r>
        <w:t>3.2.4. Подать Исполнителю контейнера, подлежащие ремонту  в порожнем состоянии.</w:t>
      </w:r>
    </w:p>
    <w:p w:rsidR="00F77998" w:rsidRPr="00DE7030" w:rsidRDefault="00F77998" w:rsidP="00F77998">
      <w:pPr>
        <w:tabs>
          <w:tab w:val="num" w:pos="0"/>
        </w:tabs>
        <w:ind w:firstLine="709"/>
        <w:jc w:val="both"/>
      </w:pPr>
      <w:r>
        <w:t>3.2.5.  Заказчик в любое время вправе проверять ход и качество выполнения Работ, не вмешиваясь в деятельность исполнителя.</w:t>
      </w:r>
    </w:p>
    <w:p w:rsidR="00F77998" w:rsidRPr="00DE7030" w:rsidRDefault="00F77998" w:rsidP="00F77998">
      <w:pPr>
        <w:tabs>
          <w:tab w:val="num" w:pos="0"/>
        </w:tabs>
        <w:jc w:val="both"/>
      </w:pPr>
    </w:p>
    <w:p w:rsidR="00F77998" w:rsidRPr="00470746" w:rsidRDefault="00F77998" w:rsidP="00F77998">
      <w:pPr>
        <w:pStyle w:val="af9"/>
        <w:ind w:left="360"/>
        <w:jc w:val="center"/>
        <w:rPr>
          <w:b/>
          <w:sz w:val="24"/>
        </w:rPr>
      </w:pPr>
      <w:r w:rsidRPr="00470746">
        <w:rPr>
          <w:b/>
          <w:sz w:val="24"/>
        </w:rPr>
        <w:t>4. Порядок сдачи и приемки работ</w:t>
      </w:r>
    </w:p>
    <w:p w:rsidR="00F77998" w:rsidRPr="00DE7030" w:rsidRDefault="00F77998" w:rsidP="00F77998">
      <w:pPr>
        <w:tabs>
          <w:tab w:val="num" w:pos="0"/>
        </w:tabs>
        <w:ind w:firstLine="709"/>
        <w:jc w:val="both"/>
      </w:pPr>
      <w:r>
        <w:t xml:space="preserve">4.1. Сдача выполненных работ по ремонту контейнеров Исполнителем и их приемка Заказчиком производится путем оформления и подписания акта выполненных работ с обязательным приложением следующих документов: счет – фактуру, акт выполненных работ, дефектную ведомость и расчетно-дефектную ведомость. </w:t>
      </w:r>
    </w:p>
    <w:p w:rsidR="00F77998" w:rsidRPr="00DE7030" w:rsidRDefault="00F77998" w:rsidP="00F77998">
      <w:pPr>
        <w:tabs>
          <w:tab w:val="num" w:pos="0"/>
        </w:tabs>
        <w:ind w:firstLine="709"/>
        <w:jc w:val="both"/>
      </w:pPr>
      <w:r>
        <w:t>4.2.  Акт выполненных работ, а также пакет документов перечисленные в пункте 4.1 Договора предоставляются Исполнителем по средствам электронной связи с дальнейшим направлением оригиналов в течении 5 (пяти) календарных дней.</w:t>
      </w:r>
    </w:p>
    <w:p w:rsidR="00F77998" w:rsidRPr="00DE7030" w:rsidRDefault="00F77998" w:rsidP="00F77998">
      <w:pPr>
        <w:tabs>
          <w:tab w:val="num" w:pos="0"/>
        </w:tabs>
        <w:ind w:firstLine="709"/>
        <w:jc w:val="both"/>
      </w:pPr>
      <w:r>
        <w:t>4.3.  В случае отказа от подписания акта выполненных работ Заказчик представляет Исполнителю мотивированный отказ в течении 3 (трех) рабочих дней со дня его получения. При этом Сторонами составляется протокол с указанием отмеченных недостатков, сроков и порядка их устранения.</w:t>
      </w:r>
    </w:p>
    <w:p w:rsidR="00F77998" w:rsidRPr="00DE7030" w:rsidRDefault="00F77998" w:rsidP="00F77998">
      <w:pPr>
        <w:tabs>
          <w:tab w:val="num" w:pos="0"/>
        </w:tabs>
        <w:jc w:val="both"/>
      </w:pPr>
    </w:p>
    <w:p w:rsidR="00F77998" w:rsidRPr="00DE7030" w:rsidRDefault="00F77998" w:rsidP="00F77998">
      <w:pPr>
        <w:ind w:firstLine="851"/>
        <w:jc w:val="center"/>
        <w:rPr>
          <w:b/>
        </w:rPr>
      </w:pPr>
      <w:r>
        <w:rPr>
          <w:b/>
        </w:rPr>
        <w:t>5. Ответственность Сторон</w:t>
      </w:r>
    </w:p>
    <w:p w:rsidR="00F77998" w:rsidRPr="00F85742" w:rsidRDefault="00F77998" w:rsidP="00F77998">
      <w:pPr>
        <w:pStyle w:val="ConsNormal"/>
        <w:ind w:firstLine="709"/>
        <w:jc w:val="both"/>
        <w:rPr>
          <w:rFonts w:ascii="Times New Roman" w:hAnsi="Times New Roman" w:cs="Times New Roman"/>
          <w:sz w:val="24"/>
          <w:szCs w:val="24"/>
        </w:rPr>
      </w:pPr>
      <w:r>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w:t>
      </w:r>
      <w:r w:rsidRPr="00F85742">
        <w:rPr>
          <w:rFonts w:ascii="Times New Roman" w:hAnsi="Times New Roman" w:cs="Times New Roman"/>
          <w:sz w:val="24"/>
          <w:szCs w:val="24"/>
        </w:rPr>
        <w:t xml:space="preserve">Российской Федерации. </w:t>
      </w:r>
    </w:p>
    <w:p w:rsidR="00F77998" w:rsidRPr="00F85742" w:rsidRDefault="00F77998" w:rsidP="00F77998">
      <w:pPr>
        <w:pStyle w:val="ConsNormal"/>
        <w:ind w:firstLine="709"/>
        <w:jc w:val="both"/>
        <w:rPr>
          <w:rFonts w:ascii="Times New Roman" w:hAnsi="Times New Roman" w:cs="Times New Roman"/>
          <w:sz w:val="24"/>
          <w:szCs w:val="24"/>
        </w:rPr>
      </w:pPr>
      <w:r w:rsidRPr="00F85742">
        <w:rPr>
          <w:rFonts w:ascii="Times New Roman" w:hAnsi="Times New Roman" w:cs="Times New Roman"/>
          <w:sz w:val="24"/>
          <w:szCs w:val="24"/>
        </w:rPr>
        <w:t xml:space="preserve">5.2.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Pr>
          <w:rFonts w:ascii="Times New Roman" w:hAnsi="Times New Roman" w:cs="Times New Roman"/>
          <w:sz w:val="24"/>
          <w:szCs w:val="24"/>
        </w:rPr>
        <w:t>0,1</w:t>
      </w:r>
      <w:r w:rsidRPr="00F85742">
        <w:rPr>
          <w:rFonts w:ascii="Times New Roman" w:hAnsi="Times New Roman" w:cs="Times New Roman"/>
          <w:sz w:val="24"/>
          <w:szCs w:val="24"/>
        </w:rPr>
        <w:t xml:space="preserve"> (</w:t>
      </w:r>
      <w:r>
        <w:rPr>
          <w:rFonts w:ascii="Times New Roman" w:hAnsi="Times New Roman" w:cs="Times New Roman"/>
          <w:sz w:val="24"/>
          <w:szCs w:val="24"/>
        </w:rPr>
        <w:t>ноль целых одна десятая</w:t>
      </w:r>
      <w:r w:rsidRPr="00F85742">
        <w:rPr>
          <w:rFonts w:ascii="Times New Roman" w:hAnsi="Times New Roman" w:cs="Times New Roman"/>
          <w:sz w:val="24"/>
          <w:szCs w:val="24"/>
        </w:rPr>
        <w:t xml:space="preserve">) % от </w:t>
      </w:r>
      <w:r w:rsidRPr="00F85742">
        <w:rPr>
          <w:rFonts w:ascii="Times New Roman" w:hAnsi="Times New Roman" w:cs="Times New Roman"/>
          <w:sz w:val="24"/>
          <w:szCs w:val="24"/>
        </w:rPr>
        <w:lastRenderedPageBreak/>
        <w:t>цены настоящего Договора.</w:t>
      </w:r>
    </w:p>
    <w:p w:rsidR="00F77998" w:rsidRPr="00F85742" w:rsidRDefault="00F77998" w:rsidP="00F77998">
      <w:pPr>
        <w:widowControl w:val="0"/>
        <w:autoSpaceDE w:val="0"/>
        <w:autoSpaceDN w:val="0"/>
        <w:adjustRightInd w:val="0"/>
        <w:ind w:right="-6" w:firstLine="851"/>
        <w:jc w:val="both"/>
      </w:pPr>
      <w:r w:rsidRPr="00F85742">
        <w:t>В случае возникновения при этом у Заказчика каких-либо убытков Исполнитель возмещает такие убытки Заказчику в полном объеме.</w:t>
      </w:r>
    </w:p>
    <w:p w:rsidR="00F77998" w:rsidRPr="00F85742" w:rsidRDefault="00F77998" w:rsidP="00F77998">
      <w:pPr>
        <w:ind w:firstLine="709"/>
        <w:jc w:val="both"/>
      </w:pPr>
      <w:r w:rsidRPr="00F85742">
        <w:t>5.</w:t>
      </w:r>
      <w:r>
        <w:t>3</w:t>
      </w:r>
      <w:r w:rsidRPr="00F85742">
        <w:t>.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F77998" w:rsidRPr="00DE7030" w:rsidRDefault="00F77998" w:rsidP="00F77998">
      <w:pPr>
        <w:pStyle w:val="aff3"/>
        <w:ind w:firstLine="709"/>
        <w:jc w:val="both"/>
        <w:rPr>
          <w:b/>
          <w:sz w:val="24"/>
          <w:szCs w:val="24"/>
        </w:rPr>
      </w:pPr>
      <w:r>
        <w:rPr>
          <w:b/>
          <w:sz w:val="24"/>
          <w:szCs w:val="24"/>
        </w:rPr>
        <w:t xml:space="preserve"> </w:t>
      </w:r>
    </w:p>
    <w:p w:rsidR="00F77998" w:rsidRPr="00DE7030" w:rsidRDefault="00F77998" w:rsidP="00F77998">
      <w:pPr>
        <w:pStyle w:val="ConsNormal"/>
        <w:ind w:firstLine="709"/>
        <w:jc w:val="center"/>
        <w:rPr>
          <w:rFonts w:ascii="Times New Roman" w:hAnsi="Times New Roman"/>
          <w:b/>
          <w:sz w:val="24"/>
          <w:szCs w:val="24"/>
        </w:rPr>
      </w:pPr>
      <w:r>
        <w:rPr>
          <w:rFonts w:ascii="Times New Roman" w:hAnsi="Times New Roman"/>
          <w:b/>
          <w:sz w:val="24"/>
          <w:szCs w:val="24"/>
        </w:rPr>
        <w:t>6. Обстоятельства непреодолимой силы</w:t>
      </w:r>
    </w:p>
    <w:p w:rsidR="00F77998" w:rsidRPr="00DE7030" w:rsidRDefault="00F77998" w:rsidP="00F77998">
      <w:pPr>
        <w:pStyle w:val="ConsNormal"/>
        <w:ind w:firstLine="709"/>
        <w:jc w:val="both"/>
        <w:rPr>
          <w:rFonts w:ascii="Times New Roman" w:hAnsi="Times New Roman"/>
          <w:sz w:val="24"/>
          <w:szCs w:val="24"/>
        </w:rPr>
      </w:pPr>
      <w:r>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F77998" w:rsidRPr="00DE7030" w:rsidRDefault="00F77998" w:rsidP="00F77998">
      <w:pPr>
        <w:pStyle w:val="ConsNormal"/>
        <w:ind w:firstLine="709"/>
        <w:jc w:val="both"/>
        <w:rPr>
          <w:rFonts w:ascii="Times New Roman" w:hAnsi="Times New Roman"/>
          <w:sz w:val="24"/>
          <w:szCs w:val="24"/>
        </w:rPr>
      </w:pPr>
      <w:r>
        <w:rPr>
          <w:rFonts w:ascii="Times New Roman" w:hAnsi="Times New Roman"/>
          <w:sz w:val="24"/>
          <w:szCs w:val="24"/>
        </w:rPr>
        <w:t>6.2.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77998" w:rsidRPr="00DE7030" w:rsidRDefault="00F77998" w:rsidP="00F77998">
      <w:pPr>
        <w:pStyle w:val="ConsNormal"/>
        <w:ind w:firstLine="709"/>
        <w:rPr>
          <w:rFonts w:ascii="Times New Roman" w:hAnsi="Times New Roman"/>
          <w:i/>
          <w:iCs/>
          <w:sz w:val="24"/>
          <w:szCs w:val="24"/>
        </w:rPr>
      </w:pPr>
    </w:p>
    <w:p w:rsidR="00F77998" w:rsidRPr="00DE7030" w:rsidRDefault="00F77998" w:rsidP="00F77998">
      <w:pPr>
        <w:pStyle w:val="ConsNormal"/>
        <w:ind w:firstLine="709"/>
        <w:jc w:val="center"/>
        <w:rPr>
          <w:rFonts w:ascii="Times New Roman" w:hAnsi="Times New Roman"/>
          <w:b/>
          <w:sz w:val="24"/>
          <w:szCs w:val="24"/>
        </w:rPr>
      </w:pPr>
      <w:r>
        <w:rPr>
          <w:rFonts w:ascii="Times New Roman" w:hAnsi="Times New Roman"/>
          <w:b/>
          <w:sz w:val="24"/>
          <w:szCs w:val="24"/>
        </w:rPr>
        <w:t>7. Разрешение споров</w:t>
      </w:r>
    </w:p>
    <w:p w:rsidR="00F77998" w:rsidRPr="00DE7030" w:rsidRDefault="00F77998" w:rsidP="00F77998">
      <w:pPr>
        <w:pStyle w:val="ConsNormal"/>
        <w:ind w:firstLine="709"/>
        <w:jc w:val="both"/>
        <w:rPr>
          <w:rFonts w:ascii="Times New Roman" w:hAnsi="Times New Roman"/>
          <w:sz w:val="24"/>
          <w:szCs w:val="24"/>
        </w:rPr>
      </w:pPr>
      <w:r>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77998" w:rsidRPr="00DE7030" w:rsidRDefault="00F77998" w:rsidP="00F77998">
      <w:pPr>
        <w:pStyle w:val="ConsNormal"/>
        <w:ind w:firstLine="709"/>
        <w:jc w:val="both"/>
        <w:rPr>
          <w:rFonts w:ascii="Times New Roman" w:hAnsi="Times New Roman"/>
          <w:sz w:val="24"/>
          <w:szCs w:val="24"/>
        </w:rPr>
      </w:pPr>
      <w:r>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77998" w:rsidRPr="00DE7030" w:rsidRDefault="00F77998" w:rsidP="00F77998">
      <w:pPr>
        <w:pStyle w:val="ConsNormal"/>
        <w:ind w:firstLine="709"/>
        <w:jc w:val="both"/>
        <w:rPr>
          <w:rFonts w:ascii="Times New Roman" w:hAnsi="Times New Roman"/>
          <w:i/>
          <w:sz w:val="24"/>
          <w:szCs w:val="24"/>
        </w:rPr>
      </w:pPr>
      <w:r>
        <w:rPr>
          <w:rFonts w:ascii="Times New Roman" w:hAnsi="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Ярославской области.</w:t>
      </w:r>
    </w:p>
    <w:p w:rsidR="00F77998" w:rsidRPr="00DE7030" w:rsidRDefault="00F77998" w:rsidP="00F77998">
      <w:pPr>
        <w:pStyle w:val="ConsNormal"/>
        <w:ind w:firstLine="709"/>
        <w:jc w:val="both"/>
        <w:rPr>
          <w:rFonts w:ascii="Times New Roman" w:hAnsi="Times New Roman"/>
          <w:b/>
          <w:sz w:val="24"/>
          <w:szCs w:val="24"/>
        </w:rPr>
      </w:pPr>
    </w:p>
    <w:p w:rsidR="00F77998" w:rsidRPr="00DE7030" w:rsidRDefault="00F77998" w:rsidP="00F77998">
      <w:pPr>
        <w:pStyle w:val="ConsNormal"/>
        <w:ind w:firstLine="709"/>
        <w:jc w:val="center"/>
        <w:rPr>
          <w:rFonts w:ascii="Times New Roman" w:hAnsi="Times New Roman"/>
          <w:b/>
          <w:sz w:val="24"/>
          <w:szCs w:val="24"/>
        </w:rPr>
      </w:pPr>
      <w:r>
        <w:rPr>
          <w:rFonts w:ascii="Times New Roman" w:hAnsi="Times New Roman"/>
          <w:b/>
          <w:sz w:val="24"/>
          <w:szCs w:val="24"/>
        </w:rPr>
        <w:t>8. Порядок внесения</w:t>
      </w:r>
    </w:p>
    <w:p w:rsidR="00F77998" w:rsidRPr="00DE7030" w:rsidRDefault="00F77998" w:rsidP="00F77998">
      <w:pPr>
        <w:pStyle w:val="ConsNormal"/>
        <w:ind w:firstLine="709"/>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F77998" w:rsidRPr="00DE7030" w:rsidRDefault="00F77998" w:rsidP="00F77998">
      <w:pPr>
        <w:pStyle w:val="ConsNormal"/>
        <w:ind w:firstLine="709"/>
        <w:jc w:val="both"/>
        <w:rPr>
          <w:rFonts w:ascii="Times New Roman" w:hAnsi="Times New Roman"/>
          <w:sz w:val="24"/>
          <w:szCs w:val="24"/>
        </w:rPr>
      </w:pPr>
      <w:r>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77998" w:rsidRPr="00DE7030" w:rsidRDefault="00F77998" w:rsidP="00F77998">
      <w:pPr>
        <w:pStyle w:val="ConsNormal"/>
        <w:ind w:firstLine="709"/>
        <w:jc w:val="both"/>
        <w:rPr>
          <w:rFonts w:ascii="Times New Roman" w:hAnsi="Times New Roman"/>
          <w:sz w:val="24"/>
          <w:szCs w:val="24"/>
        </w:rPr>
      </w:pPr>
      <w:r>
        <w:rPr>
          <w:rFonts w:ascii="Times New Roman" w:hAnsi="Times New Roman"/>
          <w:sz w:val="24"/>
          <w:szCs w:val="24"/>
        </w:rPr>
        <w:t>8.2. Настоящий Договор может быть досрочно расторгнут Заказчиком во внесудебном порядке в любой момент путём направления письменного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w:t>
      </w:r>
    </w:p>
    <w:p w:rsidR="00F77998" w:rsidRPr="00DE7030" w:rsidRDefault="00F77998" w:rsidP="00F77998">
      <w:pPr>
        <w:pStyle w:val="ConsNormal"/>
        <w:ind w:firstLine="709"/>
        <w:rPr>
          <w:rFonts w:ascii="Times New Roman" w:hAnsi="Times New Roman"/>
          <w:b/>
          <w:sz w:val="24"/>
          <w:szCs w:val="24"/>
        </w:rPr>
      </w:pPr>
    </w:p>
    <w:p w:rsidR="00F77998" w:rsidRPr="00DE7030" w:rsidRDefault="00F77998" w:rsidP="00F77998">
      <w:pPr>
        <w:pStyle w:val="ConsNormal"/>
        <w:ind w:firstLine="142"/>
        <w:jc w:val="center"/>
        <w:rPr>
          <w:rFonts w:ascii="Times New Roman" w:hAnsi="Times New Roman"/>
          <w:b/>
          <w:sz w:val="24"/>
          <w:szCs w:val="24"/>
        </w:rPr>
      </w:pPr>
      <w:r>
        <w:rPr>
          <w:rFonts w:ascii="Times New Roman" w:hAnsi="Times New Roman"/>
          <w:b/>
          <w:sz w:val="24"/>
          <w:szCs w:val="24"/>
        </w:rPr>
        <w:t>9. Срок действия Договора</w:t>
      </w:r>
    </w:p>
    <w:p w:rsidR="00F77998" w:rsidRDefault="00F77998" w:rsidP="00F77998">
      <w:pPr>
        <w:pStyle w:val="ConsNormal"/>
        <w:ind w:firstLine="709"/>
        <w:jc w:val="both"/>
        <w:rPr>
          <w:rFonts w:ascii="Times New Roman" w:hAnsi="Times New Roman"/>
          <w:sz w:val="24"/>
          <w:szCs w:val="24"/>
        </w:rPr>
      </w:pPr>
      <w:r>
        <w:rPr>
          <w:rFonts w:ascii="Times New Roman" w:hAnsi="Times New Roman"/>
          <w:sz w:val="24"/>
          <w:szCs w:val="24"/>
        </w:rPr>
        <w:t xml:space="preserve">9.1. Настоящий Договор вступает в силу с даты подписания и действует по 31.12.2020г.  включительно. </w:t>
      </w:r>
    </w:p>
    <w:p w:rsidR="00F77998" w:rsidRDefault="00F77998" w:rsidP="00F77998">
      <w:pPr>
        <w:autoSpaceDE w:val="0"/>
        <w:autoSpaceDN w:val="0"/>
        <w:spacing w:line="276" w:lineRule="auto"/>
        <w:jc w:val="center"/>
        <w:rPr>
          <w:b/>
        </w:rPr>
      </w:pPr>
    </w:p>
    <w:p w:rsidR="00F77998" w:rsidRDefault="00F77998" w:rsidP="00F77998">
      <w:pPr>
        <w:autoSpaceDE w:val="0"/>
        <w:autoSpaceDN w:val="0"/>
        <w:spacing w:line="276" w:lineRule="auto"/>
        <w:jc w:val="center"/>
        <w:rPr>
          <w:b/>
        </w:rPr>
      </w:pPr>
    </w:p>
    <w:p w:rsidR="00F77998" w:rsidRPr="00335DCF" w:rsidRDefault="00F77998" w:rsidP="00F77998">
      <w:pPr>
        <w:autoSpaceDE w:val="0"/>
        <w:autoSpaceDN w:val="0"/>
        <w:spacing w:line="276" w:lineRule="auto"/>
        <w:jc w:val="center"/>
      </w:pPr>
      <w:r w:rsidRPr="00335DCF">
        <w:rPr>
          <w:b/>
        </w:rPr>
        <w:lastRenderedPageBreak/>
        <w:t xml:space="preserve">10. </w:t>
      </w:r>
      <w:proofErr w:type="spellStart"/>
      <w:r w:rsidRPr="00335DCF">
        <w:rPr>
          <w:b/>
        </w:rPr>
        <w:t>Антикоррупционная</w:t>
      </w:r>
      <w:proofErr w:type="spellEnd"/>
      <w:r w:rsidRPr="00335DCF">
        <w:rPr>
          <w:b/>
        </w:rPr>
        <w:t xml:space="preserve"> оговорка</w:t>
      </w:r>
    </w:p>
    <w:p w:rsidR="00F77998" w:rsidRPr="00335DCF" w:rsidRDefault="00F77998" w:rsidP="00F77998">
      <w:pPr>
        <w:autoSpaceDE w:val="0"/>
        <w:autoSpaceDN w:val="0"/>
        <w:ind w:firstLine="709"/>
        <w:jc w:val="both"/>
      </w:pPr>
      <w:r w:rsidRPr="00335DCF">
        <w:t xml:space="preserve">10.1. При исполнении своих обязательств по настоящему Договору Стороны, их </w:t>
      </w:r>
      <w:proofErr w:type="spellStart"/>
      <w:r w:rsidRPr="00335DCF">
        <w:t>аффилированные</w:t>
      </w:r>
      <w:proofErr w:type="spellEnd"/>
      <w:r w:rsidRPr="00335DCF">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77998" w:rsidRPr="00335DCF" w:rsidRDefault="00F77998" w:rsidP="00F77998">
      <w:pPr>
        <w:autoSpaceDE w:val="0"/>
        <w:autoSpaceDN w:val="0"/>
        <w:ind w:firstLine="709"/>
        <w:jc w:val="both"/>
      </w:pPr>
      <w:r w:rsidRPr="00335DCF">
        <w:t xml:space="preserve">При исполнении своих обязательств по настоящему Договору Стороны, их </w:t>
      </w:r>
      <w:proofErr w:type="spellStart"/>
      <w:r w:rsidRPr="00335DCF">
        <w:t>аффилированные</w:t>
      </w:r>
      <w:proofErr w:type="spellEnd"/>
      <w:r w:rsidRPr="00335DCF">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77998" w:rsidRPr="00335DCF" w:rsidRDefault="00F77998" w:rsidP="00F77998">
      <w:pPr>
        <w:autoSpaceDE w:val="0"/>
        <w:autoSpaceDN w:val="0"/>
        <w:ind w:firstLine="709"/>
        <w:jc w:val="both"/>
      </w:pPr>
      <w:r w:rsidRPr="00335DCF">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335DCF">
        <w:t>аффилированными</w:t>
      </w:r>
      <w:proofErr w:type="spellEnd"/>
      <w:r w:rsidRPr="00335DCF">
        <w:t xml:space="preserve"> лицами, работниками или посредниками. </w:t>
      </w:r>
    </w:p>
    <w:p w:rsidR="00F77998" w:rsidRPr="00F85742" w:rsidRDefault="00F77998" w:rsidP="00F77998">
      <w:pPr>
        <w:autoSpaceDE w:val="0"/>
        <w:autoSpaceDN w:val="0"/>
        <w:ind w:firstLine="709"/>
        <w:jc w:val="both"/>
      </w:pPr>
      <w:r w:rsidRPr="00F85742">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F77998" w:rsidRPr="00335DCF" w:rsidRDefault="00F77998" w:rsidP="00F77998">
      <w:pPr>
        <w:autoSpaceDE w:val="0"/>
        <w:autoSpaceDN w:val="0"/>
        <w:ind w:firstLine="709"/>
        <w:jc w:val="both"/>
      </w:pPr>
      <w:r w:rsidRPr="00F85742">
        <w:t xml:space="preserve">Каналы уведомления Заказчика о нарушениях каких-либо положений пункта 10.1 настоящего Договора: 8 (495) 788-17-17, официальный сайт </w:t>
      </w:r>
      <w:r w:rsidRPr="00F85742">
        <w:rPr>
          <w:lang w:val="en-US"/>
        </w:rPr>
        <w:t>www</w:t>
      </w:r>
      <w:r w:rsidRPr="00F85742">
        <w:t>.</w:t>
      </w:r>
      <w:proofErr w:type="spellStart"/>
      <w:r w:rsidRPr="00F85742">
        <w:rPr>
          <w:lang w:val="en-US"/>
        </w:rPr>
        <w:t>trcont</w:t>
      </w:r>
      <w:proofErr w:type="spellEnd"/>
      <w:r w:rsidRPr="00F85742">
        <w:t>.</w:t>
      </w:r>
      <w:proofErr w:type="spellStart"/>
      <w:r w:rsidRPr="00F85742">
        <w:rPr>
          <w:lang w:val="en-US"/>
        </w:rPr>
        <w:t>ru</w:t>
      </w:r>
      <w:proofErr w:type="spellEnd"/>
      <w:r w:rsidRPr="00F85742">
        <w:t>.</w:t>
      </w:r>
    </w:p>
    <w:p w:rsidR="00F77998" w:rsidRPr="00335DCF" w:rsidRDefault="00F77998" w:rsidP="00F77998">
      <w:pPr>
        <w:autoSpaceDE w:val="0"/>
        <w:autoSpaceDN w:val="0"/>
        <w:ind w:firstLine="709"/>
        <w:jc w:val="both"/>
      </w:pPr>
      <w:r w:rsidRPr="00335DCF">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F77998" w:rsidRPr="00335DCF" w:rsidRDefault="00F77998" w:rsidP="00F77998">
      <w:pPr>
        <w:autoSpaceDE w:val="0"/>
        <w:autoSpaceDN w:val="0"/>
        <w:ind w:firstLine="709"/>
        <w:jc w:val="both"/>
      </w:pPr>
      <w:r w:rsidRPr="00335DCF">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77998" w:rsidRDefault="00F77998" w:rsidP="00F77998">
      <w:pPr>
        <w:autoSpaceDE w:val="0"/>
        <w:autoSpaceDN w:val="0"/>
        <w:ind w:firstLine="709"/>
        <w:jc w:val="both"/>
      </w:pPr>
      <w:r w:rsidRPr="00335DCF">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r>
        <w:t xml:space="preserve"> </w:t>
      </w:r>
    </w:p>
    <w:p w:rsidR="00F77998" w:rsidRPr="007D3DB2" w:rsidRDefault="00F77998" w:rsidP="00F77998">
      <w:pPr>
        <w:autoSpaceDE w:val="0"/>
        <w:autoSpaceDN w:val="0"/>
        <w:spacing w:line="276" w:lineRule="auto"/>
        <w:ind w:firstLine="709"/>
        <w:jc w:val="center"/>
        <w:rPr>
          <w:b/>
        </w:rPr>
      </w:pPr>
    </w:p>
    <w:p w:rsidR="00F77998" w:rsidRPr="007D3DB2" w:rsidRDefault="00F77998" w:rsidP="00F77998">
      <w:pPr>
        <w:autoSpaceDE w:val="0"/>
        <w:autoSpaceDN w:val="0"/>
        <w:jc w:val="center"/>
        <w:rPr>
          <w:b/>
        </w:rPr>
      </w:pPr>
      <w:r w:rsidRPr="007D3DB2">
        <w:rPr>
          <w:b/>
        </w:rPr>
        <w:t>11. Г</w:t>
      </w:r>
      <w:r>
        <w:rPr>
          <w:b/>
        </w:rPr>
        <w:t>арантии и заверения Исполнителя</w:t>
      </w:r>
    </w:p>
    <w:p w:rsidR="00F77998" w:rsidRPr="00EC4AAB" w:rsidRDefault="00F77998" w:rsidP="00F77998">
      <w:pPr>
        <w:pStyle w:val="aff6"/>
        <w:numPr>
          <w:ilvl w:val="1"/>
          <w:numId w:val="47"/>
        </w:numPr>
        <w:suppressAutoHyphens w:val="0"/>
        <w:ind w:left="0" w:firstLine="709"/>
        <w:contextualSpacing/>
        <w:jc w:val="both"/>
      </w:pPr>
      <w:r w:rsidRPr="00EC4AAB">
        <w:t>Исполнитель настоящим заверяет Заказчика и гарантирует, что на дату заключения настоящего Договора:</w:t>
      </w:r>
    </w:p>
    <w:p w:rsidR="00F77998" w:rsidRDefault="00F77998" w:rsidP="00F77998">
      <w:pPr>
        <w:pStyle w:val="aff6"/>
        <w:numPr>
          <w:ilvl w:val="2"/>
          <w:numId w:val="48"/>
        </w:numPr>
        <w:suppressAutoHyphens w:val="0"/>
        <w:ind w:left="0" w:firstLine="709"/>
        <w:contextualSpacing/>
        <w:jc w:val="both"/>
      </w:pPr>
      <w:r w:rsidRPr="00EC4AAB">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F77998" w:rsidRDefault="00F77998" w:rsidP="00F77998">
      <w:pPr>
        <w:pStyle w:val="aff6"/>
        <w:numPr>
          <w:ilvl w:val="2"/>
          <w:numId w:val="48"/>
        </w:numPr>
        <w:suppressAutoHyphens w:val="0"/>
        <w:ind w:left="0" w:firstLine="709"/>
        <w:contextualSpacing/>
        <w:jc w:val="both"/>
      </w:pPr>
      <w:r w:rsidRPr="007D3DB2">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F77998" w:rsidRDefault="00F77998" w:rsidP="00F77998">
      <w:pPr>
        <w:pStyle w:val="aff6"/>
        <w:numPr>
          <w:ilvl w:val="2"/>
          <w:numId w:val="48"/>
        </w:numPr>
        <w:suppressAutoHyphens w:val="0"/>
        <w:ind w:left="0" w:firstLine="709"/>
        <w:contextualSpacing/>
        <w:jc w:val="both"/>
      </w:pPr>
      <w:r w:rsidRPr="007D3DB2">
        <w:lastRenderedPageBreak/>
        <w:t>настоящий Договор от имени Исполнителя подписан лицом, которое надлежащим образом уполномочено совершать такие действия;</w:t>
      </w:r>
    </w:p>
    <w:p w:rsidR="00F77998" w:rsidRDefault="00F77998" w:rsidP="00F77998">
      <w:pPr>
        <w:pStyle w:val="aff6"/>
        <w:numPr>
          <w:ilvl w:val="2"/>
          <w:numId w:val="48"/>
        </w:numPr>
        <w:suppressAutoHyphens w:val="0"/>
        <w:ind w:left="0" w:firstLine="709"/>
        <w:contextualSpacing/>
        <w:jc w:val="both"/>
      </w:pPr>
      <w:r w:rsidRPr="00F8574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F77998" w:rsidRDefault="00F77998" w:rsidP="00F77998">
      <w:pPr>
        <w:pStyle w:val="aff6"/>
        <w:numPr>
          <w:ilvl w:val="2"/>
          <w:numId w:val="48"/>
        </w:numPr>
        <w:suppressAutoHyphens w:val="0"/>
        <w:ind w:left="0" w:firstLine="709"/>
        <w:contextualSpacing/>
        <w:jc w:val="both"/>
      </w:pPr>
      <w:r w:rsidRPr="00F85742">
        <w:t>не существует каких-либо обстоятельств, которые ограничивают, запрещают исполнение Исполнителем обяз</w:t>
      </w:r>
      <w:r>
        <w:t>ательств по настоящему Договору.</w:t>
      </w:r>
    </w:p>
    <w:p w:rsidR="00F77998" w:rsidRPr="00F85742" w:rsidRDefault="00F77998" w:rsidP="00F77998">
      <w:pPr>
        <w:pStyle w:val="aff6"/>
        <w:suppressAutoHyphens w:val="0"/>
        <w:ind w:left="709"/>
        <w:contextualSpacing/>
        <w:jc w:val="both"/>
      </w:pPr>
    </w:p>
    <w:p w:rsidR="00F77998" w:rsidRPr="005820EB" w:rsidRDefault="00F77998" w:rsidP="00F77998">
      <w:pPr>
        <w:pStyle w:val="ConsNormal"/>
        <w:numPr>
          <w:ilvl w:val="0"/>
          <w:numId w:val="48"/>
        </w:numPr>
        <w:jc w:val="center"/>
        <w:rPr>
          <w:rFonts w:ascii="Times New Roman" w:hAnsi="Times New Roman"/>
          <w:b/>
          <w:bCs/>
          <w:sz w:val="24"/>
          <w:szCs w:val="24"/>
        </w:rPr>
      </w:pPr>
      <w:r w:rsidRPr="005820EB">
        <w:rPr>
          <w:rFonts w:ascii="Times New Roman" w:hAnsi="Times New Roman"/>
          <w:b/>
          <w:bCs/>
          <w:sz w:val="24"/>
          <w:szCs w:val="24"/>
        </w:rPr>
        <w:t>Прочие условия</w:t>
      </w:r>
    </w:p>
    <w:p w:rsidR="00F77998" w:rsidRDefault="00F77998" w:rsidP="00F77998">
      <w:pPr>
        <w:pStyle w:val="43"/>
        <w:ind w:firstLine="709"/>
        <w:jc w:val="both"/>
        <w:rPr>
          <w:sz w:val="24"/>
          <w:szCs w:val="24"/>
        </w:rPr>
      </w:pPr>
      <w:r w:rsidRPr="005820EB">
        <w:rPr>
          <w:sz w:val="24"/>
          <w:szCs w:val="24"/>
        </w:rPr>
        <w:t>1</w:t>
      </w:r>
      <w:r>
        <w:rPr>
          <w:sz w:val="24"/>
          <w:szCs w:val="24"/>
        </w:rPr>
        <w:t>2</w:t>
      </w:r>
      <w:r w:rsidRPr="005820EB">
        <w:rPr>
          <w:sz w:val="24"/>
          <w:szCs w:val="24"/>
        </w:rPr>
        <w:t xml:space="preserve">.1. </w:t>
      </w:r>
      <w:r>
        <w:rPr>
          <w:sz w:val="24"/>
          <w:szCs w:val="24"/>
        </w:rPr>
        <w:t>Право собственности на результат Работ по настоящему Договору принадлежит Заказчику.</w:t>
      </w:r>
    </w:p>
    <w:p w:rsidR="00F77998" w:rsidRPr="005820EB" w:rsidRDefault="00F77998" w:rsidP="00F77998">
      <w:pPr>
        <w:pStyle w:val="43"/>
        <w:ind w:firstLine="709"/>
        <w:jc w:val="both"/>
        <w:rPr>
          <w:sz w:val="24"/>
          <w:szCs w:val="24"/>
        </w:rPr>
      </w:pPr>
      <w:r>
        <w:rPr>
          <w:sz w:val="24"/>
          <w:szCs w:val="24"/>
        </w:rPr>
        <w:t xml:space="preserve">12.2. </w:t>
      </w:r>
      <w:r w:rsidRPr="005820EB">
        <w:rPr>
          <w:sz w:val="24"/>
          <w:szCs w:val="24"/>
        </w:rPr>
        <w:t xml:space="preserve">В случае изменения  у какой-либо из Сторон  юридического статуса, адреса и банковских реквизитов, она обязана в течение </w:t>
      </w:r>
      <w:r>
        <w:rPr>
          <w:sz w:val="24"/>
          <w:szCs w:val="24"/>
        </w:rPr>
        <w:t xml:space="preserve">5 (пяти) </w:t>
      </w:r>
      <w:r w:rsidRPr="005820EB">
        <w:rPr>
          <w:sz w:val="24"/>
          <w:szCs w:val="24"/>
        </w:rPr>
        <w:t xml:space="preserve"> рабочих дней</w:t>
      </w:r>
      <w:r w:rsidRPr="005B4E94">
        <w:rPr>
          <w:sz w:val="24"/>
          <w:szCs w:val="24"/>
        </w:rPr>
        <w:t xml:space="preserve"> </w:t>
      </w:r>
      <w:r w:rsidRPr="005820EB">
        <w:rPr>
          <w:sz w:val="24"/>
          <w:szCs w:val="24"/>
        </w:rPr>
        <w:t>со дня</w:t>
      </w:r>
      <w:r>
        <w:rPr>
          <w:sz w:val="24"/>
          <w:szCs w:val="24"/>
        </w:rPr>
        <w:t xml:space="preserve"> </w:t>
      </w:r>
      <w:r w:rsidRPr="005820EB">
        <w:rPr>
          <w:sz w:val="24"/>
          <w:szCs w:val="24"/>
        </w:rPr>
        <w:t>возникновения изменений  известить другую Сторону.</w:t>
      </w:r>
    </w:p>
    <w:p w:rsidR="00F77998" w:rsidRPr="00F85742" w:rsidRDefault="00F77998" w:rsidP="00F77998">
      <w:pPr>
        <w:ind w:firstLine="709"/>
        <w:jc w:val="both"/>
        <w:rPr>
          <w:szCs w:val="28"/>
        </w:rPr>
      </w:pPr>
      <w:r>
        <w:t xml:space="preserve">12.3. </w:t>
      </w:r>
      <w:r w:rsidRPr="00BE5C70">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F77998" w:rsidRDefault="00F77998" w:rsidP="00F77998">
      <w:pPr>
        <w:pStyle w:val="ConsNormal"/>
        <w:ind w:firstLine="709"/>
        <w:jc w:val="both"/>
        <w:rPr>
          <w:rFonts w:ascii="Times New Roman" w:hAnsi="Times New Roman"/>
          <w:sz w:val="24"/>
          <w:szCs w:val="24"/>
        </w:rPr>
      </w:pPr>
      <w:r w:rsidRPr="005820EB">
        <w:rPr>
          <w:rFonts w:ascii="Times New Roman" w:hAnsi="Times New Roman"/>
          <w:sz w:val="24"/>
          <w:szCs w:val="24"/>
        </w:rPr>
        <w:t>1</w:t>
      </w:r>
      <w:r>
        <w:rPr>
          <w:rFonts w:ascii="Times New Roman" w:hAnsi="Times New Roman"/>
          <w:sz w:val="24"/>
          <w:szCs w:val="24"/>
        </w:rPr>
        <w:t>2</w:t>
      </w:r>
      <w:r w:rsidRPr="005820EB">
        <w:rPr>
          <w:rFonts w:ascii="Times New Roman" w:hAnsi="Times New Roman"/>
          <w:sz w:val="24"/>
          <w:szCs w:val="24"/>
        </w:rPr>
        <w:t>.</w:t>
      </w:r>
      <w:r>
        <w:rPr>
          <w:rFonts w:ascii="Times New Roman" w:hAnsi="Times New Roman"/>
          <w:sz w:val="24"/>
          <w:szCs w:val="24"/>
        </w:rPr>
        <w:t>4</w:t>
      </w:r>
      <w:r w:rsidRPr="005820EB">
        <w:rPr>
          <w:rFonts w:ascii="Times New Roman" w:hAnsi="Times New Roman"/>
          <w:sz w:val="24"/>
          <w:szCs w:val="24"/>
        </w:rPr>
        <w:t>. Все приложения к настоящему Договору являются его неотъемлемыми частями.</w:t>
      </w:r>
    </w:p>
    <w:p w:rsidR="00F77998" w:rsidRPr="005820EB" w:rsidRDefault="00F77998" w:rsidP="00F77998">
      <w:pPr>
        <w:pStyle w:val="ConsNormal"/>
        <w:ind w:firstLine="709"/>
        <w:jc w:val="both"/>
        <w:rPr>
          <w:rFonts w:ascii="Times New Roman" w:hAnsi="Times New Roman"/>
          <w:sz w:val="24"/>
          <w:szCs w:val="24"/>
        </w:rPr>
      </w:pPr>
      <w:r>
        <w:rPr>
          <w:rFonts w:ascii="Times New Roman" w:hAnsi="Times New Roman"/>
          <w:sz w:val="24"/>
          <w:szCs w:val="24"/>
        </w:rPr>
        <w:t>12.5. Передача прав и обязанностей Исполнителя третьим лицам не допускается без письменного согласия Заказчика.</w:t>
      </w:r>
    </w:p>
    <w:p w:rsidR="00F77998" w:rsidRPr="005820EB" w:rsidRDefault="00F77998" w:rsidP="00F77998">
      <w:pPr>
        <w:pStyle w:val="ConsNormal"/>
        <w:ind w:firstLine="709"/>
        <w:jc w:val="both"/>
        <w:rPr>
          <w:rFonts w:ascii="Times New Roman" w:hAnsi="Times New Roman"/>
          <w:sz w:val="24"/>
          <w:szCs w:val="24"/>
        </w:rPr>
      </w:pPr>
      <w:r w:rsidRPr="005820EB">
        <w:rPr>
          <w:rFonts w:ascii="Times New Roman" w:hAnsi="Times New Roman"/>
          <w:sz w:val="24"/>
          <w:szCs w:val="24"/>
        </w:rPr>
        <w:t>1</w:t>
      </w:r>
      <w:r>
        <w:rPr>
          <w:rFonts w:ascii="Times New Roman" w:hAnsi="Times New Roman"/>
          <w:sz w:val="24"/>
          <w:szCs w:val="24"/>
        </w:rPr>
        <w:t>2</w:t>
      </w:r>
      <w:r w:rsidRPr="005820EB">
        <w:rPr>
          <w:rFonts w:ascii="Times New Roman" w:hAnsi="Times New Roman"/>
          <w:sz w:val="24"/>
          <w:szCs w:val="24"/>
        </w:rPr>
        <w:t>.</w:t>
      </w:r>
      <w:r>
        <w:rPr>
          <w:rFonts w:ascii="Times New Roman" w:hAnsi="Times New Roman"/>
          <w:sz w:val="24"/>
          <w:szCs w:val="24"/>
        </w:rPr>
        <w:t>6</w:t>
      </w:r>
      <w:r w:rsidRPr="005820EB">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F77998" w:rsidRPr="005820EB" w:rsidRDefault="00F77998" w:rsidP="00F77998">
      <w:pPr>
        <w:pStyle w:val="ConsNormal"/>
        <w:ind w:firstLine="709"/>
        <w:jc w:val="both"/>
        <w:rPr>
          <w:rFonts w:ascii="Times New Roman" w:hAnsi="Times New Roman"/>
          <w:sz w:val="24"/>
          <w:szCs w:val="24"/>
        </w:rPr>
      </w:pPr>
      <w:r w:rsidRPr="005820EB">
        <w:rPr>
          <w:rFonts w:ascii="Times New Roman" w:hAnsi="Times New Roman"/>
          <w:sz w:val="24"/>
          <w:szCs w:val="24"/>
        </w:rPr>
        <w:t>1</w:t>
      </w:r>
      <w:r>
        <w:rPr>
          <w:rFonts w:ascii="Times New Roman" w:hAnsi="Times New Roman"/>
          <w:sz w:val="24"/>
          <w:szCs w:val="24"/>
        </w:rPr>
        <w:t>2</w:t>
      </w:r>
      <w:r w:rsidRPr="005820EB">
        <w:rPr>
          <w:rFonts w:ascii="Times New Roman" w:hAnsi="Times New Roman"/>
          <w:sz w:val="24"/>
          <w:szCs w:val="24"/>
        </w:rPr>
        <w:t>.</w:t>
      </w:r>
      <w:r>
        <w:rPr>
          <w:rFonts w:ascii="Times New Roman" w:hAnsi="Times New Roman"/>
          <w:sz w:val="24"/>
          <w:szCs w:val="24"/>
        </w:rPr>
        <w:t>7</w:t>
      </w:r>
      <w:r w:rsidRPr="005820EB">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F77998" w:rsidRPr="005820EB" w:rsidRDefault="00F77998" w:rsidP="00F77998">
      <w:pPr>
        <w:ind w:firstLine="709"/>
        <w:jc w:val="both"/>
      </w:pPr>
      <w:r w:rsidRPr="005820EB">
        <w:t>1</w:t>
      </w:r>
      <w:r>
        <w:t>2</w:t>
      </w:r>
      <w:r w:rsidRPr="005820EB">
        <w:t>.</w:t>
      </w:r>
      <w:r>
        <w:t>8</w:t>
      </w:r>
      <w:r w:rsidRPr="005820EB">
        <w:t>. К настоящему Договору прилагаются:</w:t>
      </w:r>
    </w:p>
    <w:p w:rsidR="00F77998" w:rsidRPr="005820EB" w:rsidRDefault="00F77998" w:rsidP="00F77998">
      <w:pPr>
        <w:ind w:firstLine="709"/>
        <w:jc w:val="both"/>
      </w:pPr>
      <w:r w:rsidRPr="005820EB">
        <w:t>1</w:t>
      </w:r>
      <w:r>
        <w:t>2</w:t>
      </w:r>
      <w:r w:rsidRPr="005820EB">
        <w:t>.</w:t>
      </w:r>
      <w:r>
        <w:t>8</w:t>
      </w:r>
      <w:r w:rsidRPr="005820EB">
        <w:t xml:space="preserve">.1. </w:t>
      </w:r>
      <w:r>
        <w:t>Образец расчетно-дефектной ведомости</w:t>
      </w:r>
      <w:r w:rsidRPr="005820EB">
        <w:t xml:space="preserve">  (приложение № 1);</w:t>
      </w:r>
    </w:p>
    <w:p w:rsidR="00F77998" w:rsidRPr="005820EB" w:rsidRDefault="00F77998" w:rsidP="00F77998">
      <w:pPr>
        <w:ind w:firstLine="709"/>
        <w:jc w:val="both"/>
      </w:pPr>
      <w:r w:rsidRPr="005820EB">
        <w:t>1</w:t>
      </w:r>
      <w:r>
        <w:t>2</w:t>
      </w:r>
      <w:r w:rsidRPr="005820EB">
        <w:t>.</w:t>
      </w:r>
      <w:r>
        <w:t>8</w:t>
      </w:r>
      <w:r w:rsidRPr="005820EB">
        <w:t xml:space="preserve">.2. </w:t>
      </w:r>
      <w:r>
        <w:t>Образец дефектной ведомости</w:t>
      </w:r>
      <w:r w:rsidRPr="005820EB">
        <w:t xml:space="preserve"> (приложение № 2);</w:t>
      </w:r>
    </w:p>
    <w:p w:rsidR="00F77998" w:rsidRDefault="00F77998" w:rsidP="00F77998">
      <w:pPr>
        <w:ind w:firstLine="709"/>
        <w:jc w:val="both"/>
      </w:pPr>
      <w:r w:rsidRPr="005820EB">
        <w:t>1</w:t>
      </w:r>
      <w:r>
        <w:t>2</w:t>
      </w:r>
      <w:r w:rsidRPr="005820EB">
        <w:t>.</w:t>
      </w:r>
      <w:r>
        <w:t>8</w:t>
      </w:r>
      <w:r w:rsidRPr="005820EB">
        <w:t xml:space="preserve">.3. </w:t>
      </w:r>
      <w:r>
        <w:t>Образец акта выполненных работ</w:t>
      </w:r>
      <w:r w:rsidRPr="005820EB">
        <w:t xml:space="preserve"> (приложение № 3)</w:t>
      </w:r>
      <w:r>
        <w:t>;</w:t>
      </w:r>
    </w:p>
    <w:p w:rsidR="00F77998" w:rsidRDefault="00F77998" w:rsidP="00F77998">
      <w:pPr>
        <w:ind w:firstLine="709"/>
        <w:jc w:val="both"/>
      </w:pPr>
      <w:r w:rsidRPr="005820EB">
        <w:t>1</w:t>
      </w:r>
      <w:r>
        <w:t>2</w:t>
      </w:r>
      <w:r w:rsidRPr="005820EB">
        <w:t>.</w:t>
      </w:r>
      <w:r>
        <w:t>8.4</w:t>
      </w:r>
      <w:r w:rsidRPr="005820EB">
        <w:t>.</w:t>
      </w:r>
      <w:r>
        <w:t xml:space="preserve"> </w:t>
      </w:r>
      <w:r w:rsidRPr="00F85742">
        <w:t xml:space="preserve">Перечень работ по текущему ремонту универсальных крупнотоннажных контейнеров </w:t>
      </w:r>
      <w:r w:rsidRPr="005820EB">
        <w:t xml:space="preserve">(приложение № </w:t>
      </w:r>
      <w:r>
        <w:t>4</w:t>
      </w:r>
      <w:r w:rsidRPr="005820EB">
        <w:t>)</w:t>
      </w:r>
      <w:r>
        <w:t>.</w:t>
      </w:r>
    </w:p>
    <w:p w:rsidR="00F77998" w:rsidRPr="00DE7030" w:rsidRDefault="00F77998" w:rsidP="00F77998">
      <w:pPr>
        <w:pStyle w:val="ConsNormal"/>
        <w:ind w:firstLine="709"/>
        <w:jc w:val="both"/>
        <w:rPr>
          <w:rFonts w:ascii="Times New Roman" w:hAnsi="Times New Roman"/>
          <w:sz w:val="24"/>
          <w:szCs w:val="24"/>
        </w:rPr>
      </w:pPr>
    </w:p>
    <w:p w:rsidR="00F77998" w:rsidRPr="00DE7030" w:rsidRDefault="00F77998" w:rsidP="00F77998">
      <w:pPr>
        <w:jc w:val="center"/>
      </w:pPr>
      <w:r>
        <w:rPr>
          <w:b/>
        </w:rPr>
        <w:t>13. Юридические адреса и платежные реквизиты Сторон</w:t>
      </w:r>
    </w:p>
    <w:p w:rsidR="00F77998" w:rsidRPr="00DE7030" w:rsidRDefault="00F77998" w:rsidP="00F77998">
      <w:pPr>
        <w:tabs>
          <w:tab w:val="num" w:pos="0"/>
        </w:tabs>
        <w:ind w:firstLine="851"/>
        <w:jc w:val="both"/>
      </w:pPr>
    </w:p>
    <w:p w:rsidR="00F77998" w:rsidRPr="00DE7030" w:rsidRDefault="00F77998" w:rsidP="00F77998">
      <w:pPr>
        <w:tabs>
          <w:tab w:val="num" w:pos="0"/>
        </w:tabs>
        <w:ind w:firstLine="851"/>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9409"/>
      </w:tblGrid>
      <w:tr w:rsidR="00F77998" w:rsidRPr="00DE7030" w:rsidTr="006905A3">
        <w:trPr>
          <w:trHeight w:val="2074"/>
        </w:trPr>
        <w:tc>
          <w:tcPr>
            <w:tcW w:w="4705" w:type="dxa"/>
            <w:tcBorders>
              <w:top w:val="nil"/>
              <w:left w:val="nil"/>
              <w:bottom w:val="nil"/>
              <w:right w:val="nil"/>
            </w:tcBorders>
          </w:tcPr>
          <w:p w:rsidR="00F77998" w:rsidRPr="005B0173" w:rsidRDefault="00F77998" w:rsidP="006905A3">
            <w:pPr>
              <w:tabs>
                <w:tab w:val="num" w:pos="0"/>
              </w:tabs>
              <w:jc w:val="both"/>
              <w:rPr>
                <w:color w:val="FF0000"/>
              </w:rPr>
            </w:pPr>
          </w:p>
        </w:tc>
        <w:tc>
          <w:tcPr>
            <w:tcW w:w="4139" w:type="dxa"/>
            <w:tcBorders>
              <w:top w:val="nil"/>
              <w:left w:val="nil"/>
              <w:bottom w:val="nil"/>
              <w:right w:val="nil"/>
            </w:tcBorders>
          </w:tcPr>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9"/>
              <w:gridCol w:w="4577"/>
            </w:tblGrid>
            <w:tr w:rsidR="00F77998" w:rsidRPr="005B0173" w:rsidTr="006905A3">
              <w:trPr>
                <w:trHeight w:val="2074"/>
              </w:trPr>
              <w:tc>
                <w:tcPr>
                  <w:tcW w:w="4659" w:type="dxa"/>
                  <w:tcBorders>
                    <w:top w:val="nil"/>
                    <w:left w:val="nil"/>
                    <w:bottom w:val="nil"/>
                    <w:right w:val="nil"/>
                  </w:tcBorders>
                </w:tcPr>
                <w:p w:rsidR="00F77998" w:rsidRPr="00860630" w:rsidRDefault="00F77998" w:rsidP="006905A3">
                  <w:r>
                    <w:t>Заказчик:</w:t>
                  </w:r>
                </w:p>
                <w:p w:rsidR="00F77998" w:rsidRPr="00860630" w:rsidRDefault="00F77998" w:rsidP="006905A3"/>
                <w:p w:rsidR="00F77998" w:rsidRPr="00860630" w:rsidRDefault="00F77998" w:rsidP="006905A3">
                  <w:r>
                    <w:t xml:space="preserve">_______________    ____________ </w:t>
                  </w:r>
                </w:p>
                <w:p w:rsidR="00F77998" w:rsidRPr="00860630" w:rsidRDefault="00F77998" w:rsidP="006905A3">
                  <w:pPr>
                    <w:rPr>
                      <w:vertAlign w:val="superscript"/>
                    </w:rPr>
                  </w:pPr>
                  <w:r>
                    <w:rPr>
                      <w:vertAlign w:val="superscript"/>
                    </w:rPr>
                    <w:t xml:space="preserve">               (подпись)                                 (Ф.И.О.)                                                                       </w:t>
                  </w:r>
                </w:p>
              </w:tc>
              <w:tc>
                <w:tcPr>
                  <w:tcW w:w="4577" w:type="dxa"/>
                  <w:tcBorders>
                    <w:top w:val="nil"/>
                    <w:left w:val="nil"/>
                    <w:bottom w:val="nil"/>
                    <w:right w:val="nil"/>
                  </w:tcBorders>
                </w:tcPr>
                <w:p w:rsidR="00F77998" w:rsidRPr="00860630" w:rsidRDefault="00F77998" w:rsidP="006905A3">
                  <w:r>
                    <w:t>Исполнитель:</w:t>
                  </w:r>
                </w:p>
                <w:p w:rsidR="00F77998" w:rsidRPr="00860630" w:rsidRDefault="00F77998" w:rsidP="006905A3"/>
                <w:p w:rsidR="00F77998" w:rsidRPr="00860630" w:rsidRDefault="00F77998" w:rsidP="006905A3">
                  <w:r>
                    <w:t>_______________    ______________</w:t>
                  </w:r>
                </w:p>
                <w:p w:rsidR="00F77998" w:rsidRPr="00860630" w:rsidRDefault="00F77998" w:rsidP="006905A3">
                  <w:r>
                    <w:rPr>
                      <w:vertAlign w:val="superscript"/>
                    </w:rPr>
                    <w:t xml:space="preserve">                    (подпись)                             (Ф.И.О.)                                                                         </w:t>
                  </w:r>
                </w:p>
              </w:tc>
            </w:tr>
          </w:tbl>
          <w:p w:rsidR="00F77998" w:rsidRDefault="00F77998" w:rsidP="006905A3"/>
        </w:tc>
      </w:tr>
    </w:tbl>
    <w:p w:rsidR="00F77998" w:rsidRPr="00DE7030" w:rsidRDefault="00F77998" w:rsidP="00F77998">
      <w:pPr>
        <w:tabs>
          <w:tab w:val="num" w:pos="0"/>
        </w:tabs>
        <w:ind w:firstLine="851"/>
        <w:jc w:val="both"/>
      </w:pPr>
    </w:p>
    <w:p w:rsidR="00F77998" w:rsidRDefault="00F77998" w:rsidP="00F77998">
      <w:pPr>
        <w:tabs>
          <w:tab w:val="num" w:pos="0"/>
        </w:tabs>
        <w:jc w:val="both"/>
      </w:pPr>
    </w:p>
    <w:p w:rsidR="00F77998" w:rsidRDefault="00F77998" w:rsidP="00F77998">
      <w:pPr>
        <w:tabs>
          <w:tab w:val="num" w:pos="0"/>
        </w:tabs>
        <w:jc w:val="both"/>
      </w:pPr>
    </w:p>
    <w:p w:rsidR="00F77998" w:rsidRDefault="00F77998" w:rsidP="00F77998">
      <w:pPr>
        <w:tabs>
          <w:tab w:val="num" w:pos="0"/>
        </w:tabs>
        <w:jc w:val="both"/>
      </w:pPr>
    </w:p>
    <w:p w:rsidR="00F77998" w:rsidRDefault="00F77998" w:rsidP="00F77998">
      <w:pPr>
        <w:tabs>
          <w:tab w:val="num" w:pos="0"/>
        </w:tabs>
        <w:jc w:val="both"/>
      </w:pPr>
    </w:p>
    <w:p w:rsidR="00F77998" w:rsidRDefault="00F77998" w:rsidP="00F77998">
      <w:pPr>
        <w:tabs>
          <w:tab w:val="num" w:pos="0"/>
        </w:tabs>
        <w:jc w:val="both"/>
      </w:pPr>
    </w:p>
    <w:tbl>
      <w:tblPr>
        <w:tblW w:w="10093" w:type="dxa"/>
        <w:tblInd w:w="-743" w:type="dxa"/>
        <w:tblLayout w:type="fixed"/>
        <w:tblLook w:val="04A0"/>
      </w:tblPr>
      <w:tblGrid>
        <w:gridCol w:w="569"/>
        <w:gridCol w:w="853"/>
        <w:gridCol w:w="1280"/>
        <w:gridCol w:w="2175"/>
        <w:gridCol w:w="5216"/>
      </w:tblGrid>
      <w:tr w:rsidR="00F77998" w:rsidRPr="003059C1" w:rsidTr="006905A3">
        <w:trPr>
          <w:trHeight w:val="255"/>
        </w:trPr>
        <w:tc>
          <w:tcPr>
            <w:tcW w:w="569" w:type="dxa"/>
            <w:tcBorders>
              <w:top w:val="nil"/>
              <w:left w:val="nil"/>
              <w:bottom w:val="nil"/>
              <w:right w:val="nil"/>
            </w:tcBorders>
            <w:shd w:val="clear" w:color="auto" w:fill="auto"/>
            <w:noWrap/>
            <w:vAlign w:val="bottom"/>
            <w:hideMark/>
          </w:tcPr>
          <w:p w:rsidR="00F77998" w:rsidRPr="003059C1" w:rsidRDefault="00F77998" w:rsidP="006905A3">
            <w:pPr>
              <w:rPr>
                <w:sz w:val="20"/>
              </w:rPr>
            </w:pPr>
            <w:r>
              <w:rPr>
                <w:b/>
              </w:rPr>
              <w:lastRenderedPageBreak/>
              <w:t xml:space="preserve">                                                                      </w:t>
            </w:r>
          </w:p>
        </w:tc>
        <w:tc>
          <w:tcPr>
            <w:tcW w:w="853"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1280"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2175"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5216" w:type="dxa"/>
            <w:tcBorders>
              <w:top w:val="nil"/>
              <w:left w:val="nil"/>
              <w:bottom w:val="nil"/>
              <w:right w:val="nil"/>
            </w:tcBorders>
            <w:shd w:val="clear" w:color="auto" w:fill="auto"/>
            <w:noWrap/>
            <w:vAlign w:val="bottom"/>
            <w:hideMark/>
          </w:tcPr>
          <w:p w:rsidR="00F77998" w:rsidRPr="006B6C77" w:rsidRDefault="00F77998" w:rsidP="006905A3">
            <w:pPr>
              <w:ind w:left="540"/>
              <w:jc w:val="right"/>
              <w:rPr>
                <w:sz w:val="18"/>
                <w:szCs w:val="28"/>
              </w:rPr>
            </w:pPr>
            <w:r w:rsidRPr="006B6C77">
              <w:rPr>
                <w:sz w:val="20"/>
              </w:rPr>
              <w:t xml:space="preserve">                      </w:t>
            </w:r>
            <w:r w:rsidRPr="006B6C77">
              <w:rPr>
                <w:sz w:val="18"/>
                <w:szCs w:val="28"/>
              </w:rPr>
              <w:t>Приложение № 1  к договору</w:t>
            </w:r>
          </w:p>
          <w:p w:rsidR="00F77998" w:rsidRPr="006B6C77" w:rsidRDefault="00F77998" w:rsidP="006905A3">
            <w:pPr>
              <w:ind w:left="540"/>
              <w:jc w:val="right"/>
              <w:rPr>
                <w:b/>
                <w:szCs w:val="28"/>
              </w:rPr>
            </w:pPr>
            <w:r w:rsidRPr="006B6C77">
              <w:rPr>
                <w:sz w:val="18"/>
                <w:szCs w:val="28"/>
              </w:rPr>
              <w:t>№______________ от _______________</w:t>
            </w:r>
          </w:p>
          <w:p w:rsidR="00F77998" w:rsidRPr="006B6C77" w:rsidRDefault="00F77998" w:rsidP="006905A3">
            <w:pPr>
              <w:rPr>
                <w:sz w:val="20"/>
              </w:rPr>
            </w:pPr>
          </w:p>
        </w:tc>
      </w:tr>
    </w:tbl>
    <w:p w:rsidR="00F77998" w:rsidRDefault="00F77998" w:rsidP="00F77998">
      <w:pPr>
        <w:ind w:left="540"/>
        <w:jc w:val="right"/>
        <w:rPr>
          <w:sz w:val="18"/>
          <w:szCs w:val="28"/>
        </w:rPr>
      </w:pPr>
    </w:p>
    <w:p w:rsidR="00F77998" w:rsidRDefault="00F77998" w:rsidP="00F77998">
      <w:pPr>
        <w:ind w:left="540"/>
        <w:jc w:val="right"/>
        <w:rPr>
          <w:sz w:val="18"/>
          <w:szCs w:val="28"/>
        </w:rPr>
      </w:pPr>
    </w:p>
    <w:tbl>
      <w:tblPr>
        <w:tblW w:w="12158" w:type="dxa"/>
        <w:tblInd w:w="-885" w:type="dxa"/>
        <w:tblLayout w:type="fixed"/>
        <w:tblLook w:val="04A0"/>
      </w:tblPr>
      <w:tblGrid>
        <w:gridCol w:w="849"/>
        <w:gridCol w:w="646"/>
        <w:gridCol w:w="1483"/>
        <w:gridCol w:w="2835"/>
        <w:gridCol w:w="850"/>
        <w:gridCol w:w="1865"/>
        <w:gridCol w:w="236"/>
        <w:gridCol w:w="1009"/>
        <w:gridCol w:w="1426"/>
        <w:gridCol w:w="959"/>
      </w:tblGrid>
      <w:tr w:rsidR="00F77998" w:rsidRPr="0094664C" w:rsidTr="006905A3">
        <w:trPr>
          <w:trHeight w:val="504"/>
        </w:trPr>
        <w:tc>
          <w:tcPr>
            <w:tcW w:w="8528" w:type="dxa"/>
            <w:gridSpan w:val="6"/>
            <w:tcBorders>
              <w:top w:val="nil"/>
              <w:left w:val="nil"/>
              <w:bottom w:val="nil"/>
              <w:right w:val="nil"/>
            </w:tcBorders>
            <w:shd w:val="clear" w:color="auto" w:fill="auto"/>
            <w:noWrap/>
            <w:vAlign w:val="bottom"/>
            <w:hideMark/>
          </w:tcPr>
          <w:p w:rsidR="00F77998" w:rsidRPr="00860630" w:rsidRDefault="00F77998" w:rsidP="006905A3">
            <w:pPr>
              <w:jc w:val="center"/>
              <w:rPr>
                <w:b/>
              </w:rPr>
            </w:pPr>
            <w:r>
              <w:rPr>
                <w:b/>
              </w:rPr>
              <w:t>Образец</w:t>
            </w:r>
          </w:p>
        </w:tc>
        <w:tc>
          <w:tcPr>
            <w:tcW w:w="236" w:type="dxa"/>
            <w:tcBorders>
              <w:top w:val="nil"/>
              <w:left w:val="nil"/>
              <w:bottom w:val="nil"/>
              <w:right w:val="nil"/>
            </w:tcBorders>
            <w:shd w:val="clear" w:color="auto" w:fill="auto"/>
            <w:noWrap/>
            <w:vAlign w:val="bottom"/>
            <w:hideMark/>
          </w:tcPr>
          <w:p w:rsidR="00F77998" w:rsidRPr="00860630" w:rsidRDefault="00F77998" w:rsidP="006905A3">
            <w:pPr>
              <w:jc w:val="center"/>
            </w:pPr>
          </w:p>
        </w:tc>
        <w:tc>
          <w:tcPr>
            <w:tcW w:w="1009" w:type="dxa"/>
            <w:tcBorders>
              <w:top w:val="nil"/>
              <w:left w:val="nil"/>
              <w:bottom w:val="nil"/>
              <w:right w:val="nil"/>
            </w:tcBorders>
            <w:shd w:val="clear" w:color="auto" w:fill="auto"/>
            <w:noWrap/>
            <w:vAlign w:val="bottom"/>
            <w:hideMark/>
          </w:tcPr>
          <w:p w:rsidR="00F77998" w:rsidRPr="00860630" w:rsidRDefault="00F77998" w:rsidP="006905A3"/>
        </w:tc>
        <w:tc>
          <w:tcPr>
            <w:tcW w:w="1426" w:type="dxa"/>
            <w:tcBorders>
              <w:top w:val="nil"/>
              <w:left w:val="nil"/>
              <w:bottom w:val="nil"/>
              <w:right w:val="nil"/>
            </w:tcBorders>
            <w:shd w:val="clear" w:color="auto" w:fill="auto"/>
            <w:noWrap/>
            <w:vAlign w:val="bottom"/>
            <w:hideMark/>
          </w:tcPr>
          <w:p w:rsidR="00F77998" w:rsidRPr="00860630" w:rsidRDefault="00F77998" w:rsidP="006905A3"/>
        </w:tc>
        <w:tc>
          <w:tcPr>
            <w:tcW w:w="959" w:type="dxa"/>
            <w:tcBorders>
              <w:top w:val="nil"/>
              <w:left w:val="nil"/>
              <w:bottom w:val="nil"/>
              <w:right w:val="nil"/>
            </w:tcBorders>
            <w:shd w:val="clear" w:color="auto" w:fill="auto"/>
            <w:noWrap/>
            <w:vAlign w:val="bottom"/>
            <w:hideMark/>
          </w:tcPr>
          <w:p w:rsidR="00F77998" w:rsidRPr="0094664C" w:rsidRDefault="00F77998" w:rsidP="006905A3">
            <w:pPr>
              <w:rPr>
                <w:rFonts w:ascii="Arial CYR" w:hAnsi="Arial CYR" w:cs="Arial CYR"/>
                <w:sz w:val="20"/>
              </w:rPr>
            </w:pPr>
          </w:p>
        </w:tc>
      </w:tr>
      <w:tr w:rsidR="00F77998" w:rsidRPr="0094664C" w:rsidTr="006905A3">
        <w:trPr>
          <w:trHeight w:val="336"/>
        </w:trPr>
        <w:tc>
          <w:tcPr>
            <w:tcW w:w="849" w:type="dxa"/>
            <w:tcBorders>
              <w:top w:val="nil"/>
              <w:left w:val="nil"/>
              <w:bottom w:val="nil"/>
              <w:right w:val="nil"/>
            </w:tcBorders>
            <w:shd w:val="clear" w:color="auto" w:fill="auto"/>
            <w:noWrap/>
            <w:vAlign w:val="bottom"/>
            <w:hideMark/>
          </w:tcPr>
          <w:p w:rsidR="00F77998" w:rsidRPr="00860630" w:rsidRDefault="00F77998" w:rsidP="006905A3">
            <w:pPr>
              <w:rPr>
                <w:rFonts w:ascii="Arial CYR" w:hAnsi="Arial CYR" w:cs="Arial CYR"/>
              </w:rPr>
            </w:pPr>
          </w:p>
        </w:tc>
        <w:tc>
          <w:tcPr>
            <w:tcW w:w="646" w:type="dxa"/>
            <w:tcBorders>
              <w:top w:val="nil"/>
              <w:left w:val="nil"/>
              <w:bottom w:val="nil"/>
              <w:right w:val="nil"/>
            </w:tcBorders>
            <w:shd w:val="clear" w:color="auto" w:fill="auto"/>
            <w:noWrap/>
            <w:vAlign w:val="bottom"/>
            <w:hideMark/>
          </w:tcPr>
          <w:p w:rsidR="00F77998" w:rsidRPr="00860630" w:rsidRDefault="00F77998" w:rsidP="006905A3">
            <w:pPr>
              <w:rPr>
                <w:rFonts w:ascii="Arial CYR" w:hAnsi="Arial CYR" w:cs="Arial CYR"/>
              </w:rPr>
            </w:pPr>
          </w:p>
        </w:tc>
        <w:tc>
          <w:tcPr>
            <w:tcW w:w="1483" w:type="dxa"/>
            <w:tcBorders>
              <w:top w:val="nil"/>
              <w:left w:val="nil"/>
              <w:bottom w:val="nil"/>
              <w:right w:val="nil"/>
            </w:tcBorders>
            <w:shd w:val="clear" w:color="auto" w:fill="auto"/>
            <w:noWrap/>
            <w:vAlign w:val="bottom"/>
            <w:hideMark/>
          </w:tcPr>
          <w:p w:rsidR="00F77998" w:rsidRPr="00860630" w:rsidRDefault="00F77998" w:rsidP="006905A3"/>
        </w:tc>
        <w:tc>
          <w:tcPr>
            <w:tcW w:w="2835" w:type="dxa"/>
            <w:tcBorders>
              <w:top w:val="nil"/>
              <w:left w:val="nil"/>
              <w:bottom w:val="nil"/>
              <w:right w:val="nil"/>
            </w:tcBorders>
            <w:shd w:val="clear" w:color="auto" w:fill="auto"/>
            <w:noWrap/>
            <w:vAlign w:val="bottom"/>
            <w:hideMark/>
          </w:tcPr>
          <w:p w:rsidR="00F77998" w:rsidRPr="00860630" w:rsidRDefault="00F77998" w:rsidP="006905A3"/>
        </w:tc>
        <w:tc>
          <w:tcPr>
            <w:tcW w:w="2715" w:type="dxa"/>
            <w:gridSpan w:val="2"/>
            <w:tcBorders>
              <w:top w:val="nil"/>
              <w:left w:val="nil"/>
              <w:bottom w:val="nil"/>
              <w:right w:val="nil"/>
            </w:tcBorders>
            <w:shd w:val="clear" w:color="auto" w:fill="auto"/>
            <w:noWrap/>
            <w:vAlign w:val="bottom"/>
            <w:hideMark/>
          </w:tcPr>
          <w:p w:rsidR="00F77998" w:rsidRPr="00860630" w:rsidRDefault="00F77998" w:rsidP="006905A3">
            <w:pPr>
              <w:jc w:val="right"/>
            </w:pPr>
            <w:r>
              <w:t xml:space="preserve">УТВЕРЖДАЮ:  </w:t>
            </w:r>
            <w:r>
              <w:rPr>
                <w:b/>
                <w:bCs/>
              </w:rPr>
              <w:t xml:space="preserve"> </w:t>
            </w:r>
          </w:p>
        </w:tc>
        <w:tc>
          <w:tcPr>
            <w:tcW w:w="236" w:type="dxa"/>
            <w:tcBorders>
              <w:top w:val="nil"/>
              <w:left w:val="nil"/>
              <w:bottom w:val="nil"/>
              <w:right w:val="nil"/>
            </w:tcBorders>
            <w:shd w:val="clear" w:color="auto" w:fill="auto"/>
            <w:noWrap/>
            <w:vAlign w:val="bottom"/>
            <w:hideMark/>
          </w:tcPr>
          <w:p w:rsidR="00F77998" w:rsidRPr="00860630" w:rsidRDefault="00F77998" w:rsidP="006905A3"/>
        </w:tc>
        <w:tc>
          <w:tcPr>
            <w:tcW w:w="2435" w:type="dxa"/>
            <w:gridSpan w:val="2"/>
            <w:tcBorders>
              <w:top w:val="nil"/>
              <w:left w:val="nil"/>
              <w:bottom w:val="single" w:sz="4" w:space="0" w:color="auto"/>
              <w:right w:val="nil"/>
            </w:tcBorders>
            <w:shd w:val="clear" w:color="auto" w:fill="auto"/>
            <w:noWrap/>
            <w:vAlign w:val="bottom"/>
            <w:hideMark/>
          </w:tcPr>
          <w:p w:rsidR="00F77998" w:rsidRPr="00860630" w:rsidRDefault="00F77998" w:rsidP="006905A3">
            <w:pPr>
              <w:jc w:val="center"/>
            </w:pPr>
          </w:p>
        </w:tc>
        <w:tc>
          <w:tcPr>
            <w:tcW w:w="959" w:type="dxa"/>
            <w:tcBorders>
              <w:top w:val="nil"/>
              <w:left w:val="nil"/>
              <w:bottom w:val="nil"/>
              <w:right w:val="nil"/>
            </w:tcBorders>
            <w:shd w:val="clear" w:color="auto" w:fill="auto"/>
            <w:noWrap/>
            <w:vAlign w:val="bottom"/>
            <w:hideMark/>
          </w:tcPr>
          <w:p w:rsidR="00F77998" w:rsidRPr="0094664C" w:rsidRDefault="00F77998" w:rsidP="006905A3">
            <w:pPr>
              <w:rPr>
                <w:rFonts w:ascii="Arial CYR" w:hAnsi="Arial CYR" w:cs="Arial CYR"/>
                <w:sz w:val="20"/>
              </w:rPr>
            </w:pPr>
          </w:p>
        </w:tc>
      </w:tr>
      <w:tr w:rsidR="00F77998" w:rsidRPr="0094664C" w:rsidTr="006905A3">
        <w:trPr>
          <w:trHeight w:val="336"/>
        </w:trPr>
        <w:tc>
          <w:tcPr>
            <w:tcW w:w="849" w:type="dxa"/>
            <w:tcBorders>
              <w:top w:val="nil"/>
              <w:left w:val="nil"/>
              <w:bottom w:val="nil"/>
              <w:right w:val="nil"/>
            </w:tcBorders>
            <w:shd w:val="clear" w:color="auto" w:fill="auto"/>
            <w:noWrap/>
            <w:vAlign w:val="bottom"/>
            <w:hideMark/>
          </w:tcPr>
          <w:p w:rsidR="00F77998" w:rsidRPr="00860630" w:rsidRDefault="00F77998" w:rsidP="006905A3"/>
        </w:tc>
        <w:tc>
          <w:tcPr>
            <w:tcW w:w="646" w:type="dxa"/>
            <w:tcBorders>
              <w:top w:val="nil"/>
              <w:left w:val="nil"/>
              <w:bottom w:val="nil"/>
              <w:right w:val="nil"/>
            </w:tcBorders>
            <w:shd w:val="clear" w:color="auto" w:fill="auto"/>
            <w:noWrap/>
            <w:vAlign w:val="bottom"/>
            <w:hideMark/>
          </w:tcPr>
          <w:p w:rsidR="00F77998" w:rsidRPr="00860630" w:rsidRDefault="00F77998" w:rsidP="006905A3"/>
        </w:tc>
        <w:tc>
          <w:tcPr>
            <w:tcW w:w="1483" w:type="dxa"/>
            <w:tcBorders>
              <w:top w:val="nil"/>
              <w:left w:val="nil"/>
              <w:bottom w:val="nil"/>
              <w:right w:val="nil"/>
            </w:tcBorders>
            <w:shd w:val="clear" w:color="auto" w:fill="auto"/>
            <w:noWrap/>
            <w:vAlign w:val="bottom"/>
            <w:hideMark/>
          </w:tcPr>
          <w:p w:rsidR="00F77998" w:rsidRPr="00860630" w:rsidRDefault="00F77998" w:rsidP="006905A3"/>
        </w:tc>
        <w:tc>
          <w:tcPr>
            <w:tcW w:w="2835" w:type="dxa"/>
            <w:tcBorders>
              <w:top w:val="nil"/>
              <w:left w:val="nil"/>
              <w:bottom w:val="nil"/>
              <w:right w:val="nil"/>
            </w:tcBorders>
            <w:shd w:val="clear" w:color="auto" w:fill="auto"/>
            <w:noWrap/>
            <w:vAlign w:val="bottom"/>
            <w:hideMark/>
          </w:tcPr>
          <w:p w:rsidR="00F77998" w:rsidRPr="00860630" w:rsidRDefault="00F77998" w:rsidP="006905A3"/>
        </w:tc>
        <w:tc>
          <w:tcPr>
            <w:tcW w:w="850" w:type="dxa"/>
            <w:tcBorders>
              <w:top w:val="nil"/>
              <w:left w:val="nil"/>
              <w:bottom w:val="nil"/>
              <w:right w:val="nil"/>
            </w:tcBorders>
            <w:shd w:val="clear" w:color="auto" w:fill="auto"/>
            <w:noWrap/>
            <w:vAlign w:val="bottom"/>
            <w:hideMark/>
          </w:tcPr>
          <w:p w:rsidR="00F77998" w:rsidRPr="00860630" w:rsidRDefault="00F77998" w:rsidP="006905A3">
            <w:pPr>
              <w:jc w:val="center"/>
            </w:pPr>
          </w:p>
        </w:tc>
        <w:tc>
          <w:tcPr>
            <w:tcW w:w="1865" w:type="dxa"/>
            <w:tcBorders>
              <w:top w:val="nil"/>
              <w:left w:val="nil"/>
              <w:bottom w:val="nil"/>
              <w:right w:val="nil"/>
            </w:tcBorders>
            <w:shd w:val="clear" w:color="auto" w:fill="auto"/>
            <w:noWrap/>
            <w:vAlign w:val="bottom"/>
            <w:hideMark/>
          </w:tcPr>
          <w:p w:rsidR="00F77998" w:rsidRPr="00860630" w:rsidRDefault="00F77998" w:rsidP="006905A3">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F77998" w:rsidRPr="00860630" w:rsidRDefault="00F77998" w:rsidP="006905A3">
            <w:pPr>
              <w:rPr>
                <w:rFonts w:ascii="Arial CYR" w:hAnsi="Arial CYR" w:cs="Arial CYR"/>
              </w:rPr>
            </w:pPr>
          </w:p>
        </w:tc>
        <w:tc>
          <w:tcPr>
            <w:tcW w:w="2435" w:type="dxa"/>
            <w:gridSpan w:val="2"/>
            <w:tcBorders>
              <w:top w:val="nil"/>
              <w:left w:val="nil"/>
              <w:bottom w:val="nil"/>
              <w:right w:val="nil"/>
            </w:tcBorders>
            <w:shd w:val="clear" w:color="auto" w:fill="auto"/>
            <w:noWrap/>
            <w:vAlign w:val="bottom"/>
            <w:hideMark/>
          </w:tcPr>
          <w:p w:rsidR="00F77998" w:rsidRPr="00860630" w:rsidRDefault="00F77998" w:rsidP="006905A3">
            <w:pPr>
              <w:jc w:val="center"/>
            </w:pPr>
            <w:r>
              <w:t>(должность)</w:t>
            </w:r>
          </w:p>
        </w:tc>
        <w:tc>
          <w:tcPr>
            <w:tcW w:w="959" w:type="dxa"/>
            <w:tcBorders>
              <w:top w:val="nil"/>
              <w:left w:val="nil"/>
              <w:bottom w:val="nil"/>
              <w:right w:val="nil"/>
            </w:tcBorders>
            <w:shd w:val="clear" w:color="auto" w:fill="auto"/>
            <w:noWrap/>
            <w:vAlign w:val="bottom"/>
            <w:hideMark/>
          </w:tcPr>
          <w:p w:rsidR="00F77998" w:rsidRPr="0094664C" w:rsidRDefault="00F77998" w:rsidP="006905A3">
            <w:pPr>
              <w:rPr>
                <w:rFonts w:ascii="Arial CYR" w:hAnsi="Arial CYR" w:cs="Arial CYR"/>
                <w:sz w:val="20"/>
              </w:rPr>
            </w:pPr>
          </w:p>
        </w:tc>
      </w:tr>
      <w:tr w:rsidR="00F77998" w:rsidRPr="0094664C" w:rsidTr="006905A3">
        <w:trPr>
          <w:trHeight w:val="336"/>
        </w:trPr>
        <w:tc>
          <w:tcPr>
            <w:tcW w:w="849" w:type="dxa"/>
            <w:tcBorders>
              <w:top w:val="nil"/>
              <w:left w:val="nil"/>
              <w:bottom w:val="nil"/>
              <w:right w:val="nil"/>
            </w:tcBorders>
            <w:shd w:val="clear" w:color="auto" w:fill="auto"/>
            <w:noWrap/>
            <w:vAlign w:val="bottom"/>
            <w:hideMark/>
          </w:tcPr>
          <w:p w:rsidR="00F77998" w:rsidRPr="00860630" w:rsidRDefault="00F77998" w:rsidP="006905A3"/>
        </w:tc>
        <w:tc>
          <w:tcPr>
            <w:tcW w:w="646" w:type="dxa"/>
            <w:tcBorders>
              <w:top w:val="nil"/>
              <w:left w:val="nil"/>
              <w:bottom w:val="nil"/>
              <w:right w:val="nil"/>
            </w:tcBorders>
            <w:shd w:val="clear" w:color="auto" w:fill="auto"/>
            <w:noWrap/>
            <w:vAlign w:val="bottom"/>
            <w:hideMark/>
          </w:tcPr>
          <w:p w:rsidR="00F77998" w:rsidRPr="00860630" w:rsidRDefault="00F77998" w:rsidP="006905A3"/>
        </w:tc>
        <w:tc>
          <w:tcPr>
            <w:tcW w:w="1483" w:type="dxa"/>
            <w:tcBorders>
              <w:top w:val="nil"/>
              <w:left w:val="nil"/>
              <w:bottom w:val="nil"/>
              <w:right w:val="nil"/>
            </w:tcBorders>
            <w:shd w:val="clear" w:color="auto" w:fill="auto"/>
            <w:noWrap/>
            <w:vAlign w:val="bottom"/>
            <w:hideMark/>
          </w:tcPr>
          <w:p w:rsidR="00F77998" w:rsidRPr="00860630" w:rsidRDefault="00F77998" w:rsidP="006905A3"/>
        </w:tc>
        <w:tc>
          <w:tcPr>
            <w:tcW w:w="2835" w:type="dxa"/>
            <w:tcBorders>
              <w:top w:val="nil"/>
              <w:left w:val="nil"/>
              <w:bottom w:val="nil"/>
              <w:right w:val="nil"/>
            </w:tcBorders>
            <w:shd w:val="clear" w:color="auto" w:fill="auto"/>
            <w:noWrap/>
            <w:vAlign w:val="bottom"/>
            <w:hideMark/>
          </w:tcPr>
          <w:p w:rsidR="00F77998" w:rsidRPr="00860630" w:rsidRDefault="00F77998" w:rsidP="006905A3"/>
        </w:tc>
        <w:tc>
          <w:tcPr>
            <w:tcW w:w="850" w:type="dxa"/>
            <w:tcBorders>
              <w:top w:val="nil"/>
              <w:left w:val="nil"/>
              <w:bottom w:val="nil"/>
              <w:right w:val="nil"/>
            </w:tcBorders>
            <w:shd w:val="clear" w:color="auto" w:fill="auto"/>
            <w:noWrap/>
            <w:vAlign w:val="bottom"/>
            <w:hideMark/>
          </w:tcPr>
          <w:p w:rsidR="00F77998" w:rsidRPr="00860630" w:rsidRDefault="00F77998" w:rsidP="006905A3">
            <w:pPr>
              <w:rPr>
                <w:rFonts w:ascii="Arial CYR" w:hAnsi="Arial CYR" w:cs="Arial CYR"/>
              </w:rPr>
            </w:pPr>
          </w:p>
        </w:tc>
        <w:tc>
          <w:tcPr>
            <w:tcW w:w="1865" w:type="dxa"/>
            <w:tcBorders>
              <w:top w:val="nil"/>
              <w:left w:val="nil"/>
              <w:bottom w:val="single" w:sz="4" w:space="0" w:color="auto"/>
              <w:right w:val="nil"/>
            </w:tcBorders>
            <w:shd w:val="clear" w:color="auto" w:fill="auto"/>
            <w:noWrap/>
            <w:vAlign w:val="bottom"/>
            <w:hideMark/>
          </w:tcPr>
          <w:p w:rsidR="00F77998" w:rsidRPr="00860630" w:rsidRDefault="00F77998" w:rsidP="006905A3">
            <w:r>
              <w:t> </w:t>
            </w:r>
          </w:p>
        </w:tc>
        <w:tc>
          <w:tcPr>
            <w:tcW w:w="236" w:type="dxa"/>
            <w:tcBorders>
              <w:top w:val="nil"/>
              <w:left w:val="nil"/>
              <w:bottom w:val="nil"/>
              <w:right w:val="nil"/>
            </w:tcBorders>
            <w:shd w:val="clear" w:color="auto" w:fill="auto"/>
            <w:noWrap/>
            <w:vAlign w:val="bottom"/>
            <w:hideMark/>
          </w:tcPr>
          <w:p w:rsidR="00F77998" w:rsidRPr="00860630" w:rsidRDefault="00F77998" w:rsidP="006905A3"/>
        </w:tc>
        <w:tc>
          <w:tcPr>
            <w:tcW w:w="2435" w:type="dxa"/>
            <w:gridSpan w:val="2"/>
            <w:tcBorders>
              <w:top w:val="nil"/>
              <w:left w:val="nil"/>
              <w:bottom w:val="single" w:sz="4" w:space="0" w:color="auto"/>
              <w:right w:val="nil"/>
            </w:tcBorders>
            <w:shd w:val="clear" w:color="auto" w:fill="auto"/>
            <w:noWrap/>
            <w:vAlign w:val="bottom"/>
            <w:hideMark/>
          </w:tcPr>
          <w:p w:rsidR="00F77998" w:rsidRPr="00860630" w:rsidRDefault="00F77998" w:rsidP="006905A3">
            <w:pPr>
              <w:jc w:val="center"/>
            </w:pPr>
            <w:r>
              <w:t> </w:t>
            </w:r>
          </w:p>
        </w:tc>
        <w:tc>
          <w:tcPr>
            <w:tcW w:w="959" w:type="dxa"/>
            <w:tcBorders>
              <w:top w:val="nil"/>
              <w:left w:val="nil"/>
              <w:bottom w:val="nil"/>
              <w:right w:val="nil"/>
            </w:tcBorders>
            <w:shd w:val="clear" w:color="auto" w:fill="auto"/>
            <w:noWrap/>
            <w:vAlign w:val="bottom"/>
            <w:hideMark/>
          </w:tcPr>
          <w:p w:rsidR="00F77998" w:rsidRPr="0094664C" w:rsidRDefault="00F77998" w:rsidP="006905A3">
            <w:pPr>
              <w:rPr>
                <w:rFonts w:ascii="Arial CYR" w:hAnsi="Arial CYR" w:cs="Arial CYR"/>
                <w:sz w:val="20"/>
              </w:rPr>
            </w:pPr>
          </w:p>
        </w:tc>
      </w:tr>
      <w:tr w:rsidR="00F77998" w:rsidRPr="0094664C" w:rsidTr="006905A3">
        <w:trPr>
          <w:trHeight w:val="336"/>
        </w:trPr>
        <w:tc>
          <w:tcPr>
            <w:tcW w:w="849" w:type="dxa"/>
            <w:tcBorders>
              <w:top w:val="nil"/>
              <w:left w:val="nil"/>
              <w:bottom w:val="nil"/>
              <w:right w:val="nil"/>
            </w:tcBorders>
            <w:shd w:val="clear" w:color="auto" w:fill="auto"/>
            <w:noWrap/>
            <w:vAlign w:val="bottom"/>
            <w:hideMark/>
          </w:tcPr>
          <w:p w:rsidR="00F77998" w:rsidRPr="00860630" w:rsidRDefault="00F77998" w:rsidP="006905A3"/>
        </w:tc>
        <w:tc>
          <w:tcPr>
            <w:tcW w:w="646" w:type="dxa"/>
            <w:tcBorders>
              <w:top w:val="nil"/>
              <w:left w:val="nil"/>
              <w:bottom w:val="nil"/>
              <w:right w:val="nil"/>
            </w:tcBorders>
            <w:shd w:val="clear" w:color="auto" w:fill="auto"/>
            <w:noWrap/>
            <w:vAlign w:val="bottom"/>
            <w:hideMark/>
          </w:tcPr>
          <w:p w:rsidR="00F77998" w:rsidRPr="00860630" w:rsidRDefault="00F77998" w:rsidP="006905A3"/>
        </w:tc>
        <w:tc>
          <w:tcPr>
            <w:tcW w:w="1483" w:type="dxa"/>
            <w:tcBorders>
              <w:top w:val="nil"/>
              <w:left w:val="nil"/>
              <w:bottom w:val="nil"/>
              <w:right w:val="nil"/>
            </w:tcBorders>
            <w:shd w:val="clear" w:color="auto" w:fill="auto"/>
            <w:noWrap/>
            <w:vAlign w:val="bottom"/>
            <w:hideMark/>
          </w:tcPr>
          <w:p w:rsidR="00F77998" w:rsidRPr="00860630" w:rsidRDefault="00F77998" w:rsidP="006905A3"/>
        </w:tc>
        <w:tc>
          <w:tcPr>
            <w:tcW w:w="2835" w:type="dxa"/>
            <w:tcBorders>
              <w:top w:val="nil"/>
              <w:left w:val="nil"/>
              <w:bottom w:val="nil"/>
              <w:right w:val="nil"/>
            </w:tcBorders>
            <w:shd w:val="clear" w:color="auto" w:fill="auto"/>
            <w:noWrap/>
            <w:vAlign w:val="bottom"/>
            <w:hideMark/>
          </w:tcPr>
          <w:p w:rsidR="00F77998" w:rsidRPr="00860630" w:rsidRDefault="00F77998" w:rsidP="006905A3"/>
        </w:tc>
        <w:tc>
          <w:tcPr>
            <w:tcW w:w="850" w:type="dxa"/>
            <w:tcBorders>
              <w:top w:val="nil"/>
              <w:left w:val="nil"/>
              <w:bottom w:val="nil"/>
              <w:right w:val="nil"/>
            </w:tcBorders>
            <w:shd w:val="clear" w:color="auto" w:fill="auto"/>
            <w:noWrap/>
            <w:vAlign w:val="bottom"/>
            <w:hideMark/>
          </w:tcPr>
          <w:p w:rsidR="00F77998" w:rsidRPr="00860630" w:rsidRDefault="00F77998" w:rsidP="006905A3">
            <w:pPr>
              <w:rPr>
                <w:rFonts w:ascii="Arial CYR" w:hAnsi="Arial CYR" w:cs="Arial CYR"/>
              </w:rPr>
            </w:pPr>
          </w:p>
        </w:tc>
        <w:tc>
          <w:tcPr>
            <w:tcW w:w="1865" w:type="dxa"/>
            <w:tcBorders>
              <w:top w:val="nil"/>
              <w:left w:val="nil"/>
              <w:bottom w:val="nil"/>
              <w:right w:val="nil"/>
            </w:tcBorders>
            <w:shd w:val="clear" w:color="auto" w:fill="auto"/>
            <w:noWrap/>
            <w:vAlign w:val="bottom"/>
            <w:hideMark/>
          </w:tcPr>
          <w:p w:rsidR="00F77998" w:rsidRPr="00860630" w:rsidRDefault="00F77998" w:rsidP="006905A3">
            <w:pPr>
              <w:jc w:val="center"/>
            </w:pPr>
            <w:r>
              <w:t>(подпись)</w:t>
            </w:r>
          </w:p>
        </w:tc>
        <w:tc>
          <w:tcPr>
            <w:tcW w:w="236" w:type="dxa"/>
            <w:tcBorders>
              <w:top w:val="nil"/>
              <w:left w:val="nil"/>
              <w:bottom w:val="nil"/>
              <w:right w:val="nil"/>
            </w:tcBorders>
            <w:shd w:val="clear" w:color="auto" w:fill="auto"/>
            <w:noWrap/>
            <w:vAlign w:val="bottom"/>
            <w:hideMark/>
          </w:tcPr>
          <w:p w:rsidR="00F77998" w:rsidRPr="00860630" w:rsidRDefault="00F77998" w:rsidP="006905A3">
            <w:pPr>
              <w:jc w:val="center"/>
            </w:pPr>
          </w:p>
        </w:tc>
        <w:tc>
          <w:tcPr>
            <w:tcW w:w="2435" w:type="dxa"/>
            <w:gridSpan w:val="2"/>
            <w:tcBorders>
              <w:top w:val="nil"/>
              <w:left w:val="nil"/>
              <w:bottom w:val="nil"/>
              <w:right w:val="nil"/>
            </w:tcBorders>
            <w:shd w:val="clear" w:color="auto" w:fill="auto"/>
            <w:noWrap/>
            <w:vAlign w:val="bottom"/>
            <w:hideMark/>
          </w:tcPr>
          <w:p w:rsidR="00F77998" w:rsidRPr="00860630" w:rsidRDefault="00F77998" w:rsidP="006905A3">
            <w:pPr>
              <w:jc w:val="center"/>
            </w:pPr>
            <w:r>
              <w:t>(расшифровка подписи)</w:t>
            </w:r>
          </w:p>
        </w:tc>
        <w:tc>
          <w:tcPr>
            <w:tcW w:w="959" w:type="dxa"/>
            <w:tcBorders>
              <w:top w:val="nil"/>
              <w:left w:val="nil"/>
              <w:bottom w:val="nil"/>
              <w:right w:val="nil"/>
            </w:tcBorders>
            <w:shd w:val="clear" w:color="auto" w:fill="auto"/>
            <w:noWrap/>
            <w:vAlign w:val="bottom"/>
            <w:hideMark/>
          </w:tcPr>
          <w:p w:rsidR="00F77998" w:rsidRPr="0094664C" w:rsidRDefault="00F77998" w:rsidP="006905A3">
            <w:pPr>
              <w:rPr>
                <w:rFonts w:ascii="Arial CYR" w:hAnsi="Arial CYR" w:cs="Arial CYR"/>
                <w:sz w:val="20"/>
              </w:rPr>
            </w:pPr>
          </w:p>
        </w:tc>
      </w:tr>
      <w:tr w:rsidR="00F77998" w:rsidRPr="0094664C" w:rsidTr="006905A3">
        <w:trPr>
          <w:trHeight w:val="336"/>
        </w:trPr>
        <w:tc>
          <w:tcPr>
            <w:tcW w:w="849" w:type="dxa"/>
            <w:tcBorders>
              <w:top w:val="nil"/>
              <w:left w:val="nil"/>
              <w:bottom w:val="nil"/>
              <w:right w:val="nil"/>
            </w:tcBorders>
            <w:shd w:val="clear" w:color="auto" w:fill="auto"/>
            <w:noWrap/>
            <w:vAlign w:val="bottom"/>
            <w:hideMark/>
          </w:tcPr>
          <w:p w:rsidR="00F77998" w:rsidRPr="00860630" w:rsidRDefault="00F77998" w:rsidP="006905A3"/>
        </w:tc>
        <w:tc>
          <w:tcPr>
            <w:tcW w:w="646" w:type="dxa"/>
            <w:tcBorders>
              <w:top w:val="nil"/>
              <w:left w:val="nil"/>
              <w:bottom w:val="nil"/>
              <w:right w:val="nil"/>
            </w:tcBorders>
            <w:shd w:val="clear" w:color="auto" w:fill="auto"/>
            <w:noWrap/>
            <w:vAlign w:val="bottom"/>
            <w:hideMark/>
          </w:tcPr>
          <w:p w:rsidR="00F77998" w:rsidRPr="00860630" w:rsidRDefault="00F77998" w:rsidP="006905A3"/>
        </w:tc>
        <w:tc>
          <w:tcPr>
            <w:tcW w:w="1483" w:type="dxa"/>
            <w:tcBorders>
              <w:top w:val="nil"/>
              <w:left w:val="nil"/>
              <w:bottom w:val="nil"/>
              <w:right w:val="nil"/>
            </w:tcBorders>
            <w:shd w:val="clear" w:color="auto" w:fill="auto"/>
            <w:noWrap/>
            <w:vAlign w:val="bottom"/>
            <w:hideMark/>
          </w:tcPr>
          <w:p w:rsidR="00F77998" w:rsidRPr="00860630" w:rsidRDefault="00F77998" w:rsidP="006905A3"/>
        </w:tc>
        <w:tc>
          <w:tcPr>
            <w:tcW w:w="2835" w:type="dxa"/>
            <w:tcBorders>
              <w:top w:val="nil"/>
              <w:left w:val="nil"/>
              <w:bottom w:val="nil"/>
              <w:right w:val="nil"/>
            </w:tcBorders>
            <w:shd w:val="clear" w:color="auto" w:fill="auto"/>
            <w:noWrap/>
            <w:vAlign w:val="bottom"/>
            <w:hideMark/>
          </w:tcPr>
          <w:p w:rsidR="00F77998" w:rsidRPr="00860630" w:rsidRDefault="00F77998" w:rsidP="006905A3"/>
        </w:tc>
        <w:tc>
          <w:tcPr>
            <w:tcW w:w="850" w:type="dxa"/>
            <w:tcBorders>
              <w:top w:val="nil"/>
              <w:left w:val="nil"/>
              <w:bottom w:val="nil"/>
              <w:right w:val="nil"/>
            </w:tcBorders>
            <w:shd w:val="clear" w:color="auto" w:fill="auto"/>
            <w:noWrap/>
            <w:vAlign w:val="bottom"/>
            <w:hideMark/>
          </w:tcPr>
          <w:p w:rsidR="00F77998" w:rsidRPr="00860630" w:rsidRDefault="00F77998" w:rsidP="006905A3"/>
        </w:tc>
        <w:tc>
          <w:tcPr>
            <w:tcW w:w="1865" w:type="dxa"/>
            <w:tcBorders>
              <w:top w:val="nil"/>
              <w:left w:val="nil"/>
              <w:bottom w:val="nil"/>
              <w:right w:val="nil"/>
            </w:tcBorders>
            <w:shd w:val="clear" w:color="auto" w:fill="auto"/>
            <w:noWrap/>
            <w:vAlign w:val="bottom"/>
            <w:hideMark/>
          </w:tcPr>
          <w:p w:rsidR="00F77998" w:rsidRPr="00860630" w:rsidRDefault="00F77998" w:rsidP="006905A3"/>
        </w:tc>
        <w:tc>
          <w:tcPr>
            <w:tcW w:w="236" w:type="dxa"/>
            <w:tcBorders>
              <w:top w:val="nil"/>
              <w:left w:val="nil"/>
              <w:bottom w:val="nil"/>
              <w:right w:val="nil"/>
            </w:tcBorders>
            <w:shd w:val="clear" w:color="auto" w:fill="auto"/>
            <w:noWrap/>
            <w:vAlign w:val="bottom"/>
            <w:hideMark/>
          </w:tcPr>
          <w:p w:rsidR="00F77998" w:rsidRPr="00860630" w:rsidRDefault="00F77998" w:rsidP="006905A3"/>
        </w:tc>
        <w:tc>
          <w:tcPr>
            <w:tcW w:w="1009" w:type="dxa"/>
            <w:tcBorders>
              <w:top w:val="nil"/>
              <w:left w:val="nil"/>
              <w:bottom w:val="nil"/>
              <w:right w:val="nil"/>
            </w:tcBorders>
            <w:shd w:val="clear" w:color="auto" w:fill="auto"/>
            <w:noWrap/>
            <w:vAlign w:val="bottom"/>
            <w:hideMark/>
          </w:tcPr>
          <w:p w:rsidR="00F77998" w:rsidRPr="00860630" w:rsidRDefault="00F77998" w:rsidP="006905A3"/>
        </w:tc>
        <w:tc>
          <w:tcPr>
            <w:tcW w:w="1426" w:type="dxa"/>
            <w:tcBorders>
              <w:top w:val="nil"/>
              <w:left w:val="nil"/>
              <w:bottom w:val="nil"/>
              <w:right w:val="nil"/>
            </w:tcBorders>
            <w:shd w:val="clear" w:color="auto" w:fill="auto"/>
            <w:noWrap/>
            <w:vAlign w:val="bottom"/>
            <w:hideMark/>
          </w:tcPr>
          <w:p w:rsidR="00F77998" w:rsidRPr="00860630" w:rsidRDefault="00F77998" w:rsidP="006905A3"/>
        </w:tc>
        <w:tc>
          <w:tcPr>
            <w:tcW w:w="959" w:type="dxa"/>
            <w:tcBorders>
              <w:top w:val="nil"/>
              <w:left w:val="nil"/>
              <w:bottom w:val="nil"/>
              <w:right w:val="nil"/>
            </w:tcBorders>
            <w:shd w:val="clear" w:color="auto" w:fill="auto"/>
            <w:noWrap/>
            <w:vAlign w:val="bottom"/>
            <w:hideMark/>
          </w:tcPr>
          <w:p w:rsidR="00F77998" w:rsidRPr="0094664C" w:rsidRDefault="00F77998" w:rsidP="006905A3">
            <w:pPr>
              <w:rPr>
                <w:rFonts w:ascii="Arial CYR" w:hAnsi="Arial CYR" w:cs="Arial CYR"/>
                <w:sz w:val="20"/>
              </w:rPr>
            </w:pPr>
          </w:p>
        </w:tc>
      </w:tr>
      <w:tr w:rsidR="00F77998" w:rsidRPr="0094664C" w:rsidTr="006905A3">
        <w:trPr>
          <w:trHeight w:val="336"/>
        </w:trPr>
        <w:tc>
          <w:tcPr>
            <w:tcW w:w="849" w:type="dxa"/>
            <w:tcBorders>
              <w:top w:val="nil"/>
              <w:left w:val="nil"/>
              <w:bottom w:val="nil"/>
              <w:right w:val="nil"/>
            </w:tcBorders>
            <w:shd w:val="clear" w:color="auto" w:fill="auto"/>
            <w:noWrap/>
            <w:vAlign w:val="bottom"/>
            <w:hideMark/>
          </w:tcPr>
          <w:p w:rsidR="00F77998" w:rsidRPr="00860630" w:rsidRDefault="00F77998" w:rsidP="006905A3"/>
        </w:tc>
        <w:tc>
          <w:tcPr>
            <w:tcW w:w="4964" w:type="dxa"/>
            <w:gridSpan w:val="3"/>
            <w:tcBorders>
              <w:top w:val="nil"/>
              <w:left w:val="nil"/>
              <w:bottom w:val="nil"/>
              <w:right w:val="nil"/>
            </w:tcBorders>
            <w:shd w:val="clear" w:color="auto" w:fill="auto"/>
            <w:noWrap/>
            <w:vAlign w:val="bottom"/>
            <w:hideMark/>
          </w:tcPr>
          <w:p w:rsidR="00F77998" w:rsidRPr="00860630" w:rsidRDefault="00F77998" w:rsidP="006905A3">
            <w:pPr>
              <w:jc w:val="center"/>
              <w:rPr>
                <w:b/>
                <w:bCs/>
              </w:rPr>
            </w:pPr>
            <w:r>
              <w:rPr>
                <w:b/>
                <w:bCs/>
              </w:rPr>
              <w:t>РАСЧЕТНО-ДЕФЕКТНАЯ ВЕДОМОСТЬ</w:t>
            </w:r>
          </w:p>
        </w:tc>
        <w:tc>
          <w:tcPr>
            <w:tcW w:w="850" w:type="dxa"/>
            <w:tcBorders>
              <w:top w:val="nil"/>
              <w:left w:val="nil"/>
              <w:bottom w:val="nil"/>
              <w:right w:val="nil"/>
            </w:tcBorders>
            <w:shd w:val="clear" w:color="auto" w:fill="auto"/>
            <w:noWrap/>
            <w:vAlign w:val="bottom"/>
            <w:hideMark/>
          </w:tcPr>
          <w:p w:rsidR="00F77998" w:rsidRPr="00860630" w:rsidRDefault="00F77998" w:rsidP="006905A3">
            <w:pPr>
              <w:jc w:val="center"/>
              <w:rPr>
                <w:b/>
                <w:bCs/>
              </w:rPr>
            </w:pPr>
          </w:p>
        </w:tc>
        <w:tc>
          <w:tcPr>
            <w:tcW w:w="1865" w:type="dxa"/>
            <w:tcBorders>
              <w:top w:val="nil"/>
              <w:left w:val="nil"/>
              <w:bottom w:val="nil"/>
              <w:right w:val="nil"/>
            </w:tcBorders>
            <w:shd w:val="clear" w:color="auto" w:fill="auto"/>
            <w:noWrap/>
            <w:vAlign w:val="bottom"/>
            <w:hideMark/>
          </w:tcPr>
          <w:p w:rsidR="00F77998" w:rsidRPr="00860630" w:rsidRDefault="00F77998" w:rsidP="006905A3">
            <w:pPr>
              <w:jc w:val="center"/>
              <w:rPr>
                <w:b/>
                <w:bCs/>
              </w:rPr>
            </w:pPr>
          </w:p>
        </w:tc>
        <w:tc>
          <w:tcPr>
            <w:tcW w:w="236" w:type="dxa"/>
            <w:tcBorders>
              <w:top w:val="nil"/>
              <w:left w:val="nil"/>
              <w:bottom w:val="nil"/>
              <w:right w:val="nil"/>
            </w:tcBorders>
            <w:shd w:val="clear" w:color="auto" w:fill="auto"/>
            <w:noWrap/>
            <w:vAlign w:val="bottom"/>
            <w:hideMark/>
          </w:tcPr>
          <w:p w:rsidR="00F77998" w:rsidRPr="00860630" w:rsidRDefault="00F77998" w:rsidP="006905A3">
            <w:pPr>
              <w:jc w:val="center"/>
              <w:rPr>
                <w:b/>
                <w:bCs/>
              </w:rPr>
            </w:pPr>
          </w:p>
        </w:tc>
        <w:tc>
          <w:tcPr>
            <w:tcW w:w="1009" w:type="dxa"/>
            <w:tcBorders>
              <w:top w:val="nil"/>
              <w:left w:val="nil"/>
              <w:bottom w:val="nil"/>
              <w:right w:val="nil"/>
            </w:tcBorders>
            <w:shd w:val="clear" w:color="auto" w:fill="auto"/>
            <w:noWrap/>
            <w:vAlign w:val="bottom"/>
            <w:hideMark/>
          </w:tcPr>
          <w:p w:rsidR="00F77998" w:rsidRPr="00860630" w:rsidRDefault="00F77998" w:rsidP="006905A3">
            <w:pPr>
              <w:jc w:val="center"/>
              <w:rPr>
                <w:b/>
                <w:bCs/>
              </w:rPr>
            </w:pPr>
          </w:p>
        </w:tc>
        <w:tc>
          <w:tcPr>
            <w:tcW w:w="1426" w:type="dxa"/>
            <w:tcBorders>
              <w:top w:val="nil"/>
              <w:left w:val="nil"/>
              <w:bottom w:val="nil"/>
              <w:right w:val="nil"/>
            </w:tcBorders>
            <w:shd w:val="clear" w:color="auto" w:fill="auto"/>
            <w:noWrap/>
            <w:vAlign w:val="bottom"/>
            <w:hideMark/>
          </w:tcPr>
          <w:p w:rsidR="00F77998" w:rsidRPr="00860630" w:rsidRDefault="00F77998" w:rsidP="006905A3">
            <w:pPr>
              <w:jc w:val="center"/>
              <w:rPr>
                <w:b/>
                <w:bCs/>
              </w:rPr>
            </w:pPr>
          </w:p>
        </w:tc>
        <w:tc>
          <w:tcPr>
            <w:tcW w:w="959" w:type="dxa"/>
            <w:tcBorders>
              <w:top w:val="nil"/>
              <w:left w:val="nil"/>
              <w:bottom w:val="nil"/>
              <w:right w:val="nil"/>
            </w:tcBorders>
            <w:shd w:val="clear" w:color="auto" w:fill="auto"/>
            <w:noWrap/>
            <w:vAlign w:val="bottom"/>
            <w:hideMark/>
          </w:tcPr>
          <w:p w:rsidR="00F77998" w:rsidRPr="0094664C" w:rsidRDefault="00F77998" w:rsidP="006905A3">
            <w:pPr>
              <w:rPr>
                <w:rFonts w:ascii="Arial CYR" w:hAnsi="Arial CYR" w:cs="Arial CYR"/>
                <w:sz w:val="20"/>
              </w:rPr>
            </w:pPr>
          </w:p>
        </w:tc>
      </w:tr>
      <w:tr w:rsidR="00F77998" w:rsidRPr="0094664C" w:rsidTr="006905A3">
        <w:trPr>
          <w:trHeight w:val="336"/>
        </w:trPr>
        <w:tc>
          <w:tcPr>
            <w:tcW w:w="849" w:type="dxa"/>
            <w:tcBorders>
              <w:top w:val="nil"/>
              <w:left w:val="nil"/>
              <w:bottom w:val="nil"/>
              <w:right w:val="nil"/>
            </w:tcBorders>
            <w:shd w:val="clear" w:color="auto" w:fill="auto"/>
            <w:noWrap/>
            <w:vAlign w:val="bottom"/>
            <w:hideMark/>
          </w:tcPr>
          <w:p w:rsidR="00F77998" w:rsidRPr="00860630" w:rsidRDefault="00F77998" w:rsidP="006905A3"/>
        </w:tc>
        <w:tc>
          <w:tcPr>
            <w:tcW w:w="212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7998" w:rsidRPr="00860630" w:rsidRDefault="00F77998" w:rsidP="006905A3">
            <w:pPr>
              <w:jc w:val="center"/>
            </w:pPr>
            <w:r>
              <w:t xml:space="preserve">Номер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77998" w:rsidRPr="00860630" w:rsidRDefault="00F77998" w:rsidP="006905A3">
            <w:pPr>
              <w:jc w:val="center"/>
            </w:pPr>
            <w:r>
              <w:t>Дата составления</w:t>
            </w:r>
          </w:p>
        </w:tc>
        <w:tc>
          <w:tcPr>
            <w:tcW w:w="850" w:type="dxa"/>
            <w:tcBorders>
              <w:top w:val="nil"/>
              <w:left w:val="nil"/>
              <w:bottom w:val="nil"/>
              <w:right w:val="nil"/>
            </w:tcBorders>
            <w:shd w:val="clear" w:color="auto" w:fill="auto"/>
            <w:noWrap/>
            <w:vAlign w:val="bottom"/>
            <w:hideMark/>
          </w:tcPr>
          <w:p w:rsidR="00F77998" w:rsidRPr="00860630" w:rsidRDefault="00F77998" w:rsidP="006905A3">
            <w:pPr>
              <w:jc w:val="center"/>
            </w:pPr>
          </w:p>
        </w:tc>
        <w:tc>
          <w:tcPr>
            <w:tcW w:w="1865" w:type="dxa"/>
            <w:tcBorders>
              <w:top w:val="nil"/>
              <w:left w:val="nil"/>
              <w:bottom w:val="nil"/>
              <w:right w:val="nil"/>
            </w:tcBorders>
            <w:shd w:val="clear" w:color="auto" w:fill="auto"/>
            <w:noWrap/>
            <w:vAlign w:val="bottom"/>
            <w:hideMark/>
          </w:tcPr>
          <w:p w:rsidR="00F77998" w:rsidRPr="00860630" w:rsidRDefault="00F77998" w:rsidP="006905A3">
            <w:pPr>
              <w:jc w:val="center"/>
            </w:pPr>
          </w:p>
        </w:tc>
        <w:tc>
          <w:tcPr>
            <w:tcW w:w="236" w:type="dxa"/>
            <w:tcBorders>
              <w:top w:val="nil"/>
              <w:left w:val="nil"/>
              <w:bottom w:val="nil"/>
              <w:right w:val="nil"/>
            </w:tcBorders>
            <w:shd w:val="clear" w:color="auto" w:fill="auto"/>
            <w:noWrap/>
            <w:vAlign w:val="bottom"/>
            <w:hideMark/>
          </w:tcPr>
          <w:p w:rsidR="00F77998" w:rsidRPr="00860630" w:rsidRDefault="00F77998" w:rsidP="006905A3">
            <w:pPr>
              <w:jc w:val="center"/>
            </w:pPr>
          </w:p>
        </w:tc>
        <w:tc>
          <w:tcPr>
            <w:tcW w:w="1009" w:type="dxa"/>
            <w:tcBorders>
              <w:top w:val="nil"/>
              <w:left w:val="nil"/>
              <w:bottom w:val="nil"/>
              <w:right w:val="nil"/>
            </w:tcBorders>
            <w:shd w:val="clear" w:color="auto" w:fill="auto"/>
            <w:noWrap/>
            <w:vAlign w:val="bottom"/>
            <w:hideMark/>
          </w:tcPr>
          <w:p w:rsidR="00F77998" w:rsidRPr="00860630" w:rsidRDefault="00F77998" w:rsidP="006905A3">
            <w:pPr>
              <w:jc w:val="center"/>
            </w:pPr>
          </w:p>
        </w:tc>
        <w:tc>
          <w:tcPr>
            <w:tcW w:w="1426" w:type="dxa"/>
            <w:tcBorders>
              <w:top w:val="nil"/>
              <w:left w:val="nil"/>
              <w:bottom w:val="nil"/>
              <w:right w:val="nil"/>
            </w:tcBorders>
            <w:shd w:val="clear" w:color="auto" w:fill="auto"/>
            <w:noWrap/>
            <w:vAlign w:val="bottom"/>
            <w:hideMark/>
          </w:tcPr>
          <w:p w:rsidR="00F77998" w:rsidRPr="00860630" w:rsidRDefault="00F77998" w:rsidP="006905A3">
            <w:pPr>
              <w:jc w:val="center"/>
            </w:pPr>
          </w:p>
        </w:tc>
        <w:tc>
          <w:tcPr>
            <w:tcW w:w="959" w:type="dxa"/>
            <w:tcBorders>
              <w:top w:val="nil"/>
              <w:left w:val="nil"/>
              <w:bottom w:val="nil"/>
              <w:right w:val="nil"/>
            </w:tcBorders>
            <w:shd w:val="clear" w:color="auto" w:fill="auto"/>
            <w:noWrap/>
            <w:vAlign w:val="bottom"/>
            <w:hideMark/>
          </w:tcPr>
          <w:p w:rsidR="00F77998" w:rsidRPr="0094664C" w:rsidRDefault="00F77998" w:rsidP="006905A3">
            <w:pPr>
              <w:rPr>
                <w:rFonts w:ascii="Arial CYR" w:hAnsi="Arial CYR" w:cs="Arial CYR"/>
                <w:sz w:val="20"/>
              </w:rPr>
            </w:pPr>
          </w:p>
        </w:tc>
      </w:tr>
      <w:tr w:rsidR="00F77998" w:rsidRPr="0094664C" w:rsidTr="006905A3">
        <w:trPr>
          <w:trHeight w:val="336"/>
        </w:trPr>
        <w:tc>
          <w:tcPr>
            <w:tcW w:w="849" w:type="dxa"/>
            <w:tcBorders>
              <w:top w:val="nil"/>
              <w:left w:val="nil"/>
              <w:bottom w:val="nil"/>
              <w:right w:val="nil"/>
            </w:tcBorders>
            <w:shd w:val="clear" w:color="auto" w:fill="auto"/>
            <w:noWrap/>
            <w:vAlign w:val="bottom"/>
            <w:hideMark/>
          </w:tcPr>
          <w:p w:rsidR="00F77998" w:rsidRPr="00860630" w:rsidRDefault="00F77998" w:rsidP="006905A3"/>
        </w:tc>
        <w:tc>
          <w:tcPr>
            <w:tcW w:w="2129"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77998" w:rsidRPr="00860630" w:rsidRDefault="00F77998" w:rsidP="006905A3">
            <w:pPr>
              <w:jc w:val="center"/>
              <w:rPr>
                <w:b/>
                <w:bCs/>
              </w:rPr>
            </w:pPr>
            <w:r>
              <w:rPr>
                <w:b/>
                <w:bCs/>
              </w:rPr>
              <w:t> </w:t>
            </w:r>
          </w:p>
        </w:tc>
        <w:tc>
          <w:tcPr>
            <w:tcW w:w="2835" w:type="dxa"/>
            <w:tcBorders>
              <w:top w:val="nil"/>
              <w:left w:val="nil"/>
              <w:bottom w:val="single" w:sz="4" w:space="0" w:color="auto"/>
              <w:right w:val="single" w:sz="4" w:space="0" w:color="auto"/>
            </w:tcBorders>
            <w:shd w:val="clear" w:color="auto" w:fill="auto"/>
            <w:noWrap/>
            <w:vAlign w:val="bottom"/>
            <w:hideMark/>
          </w:tcPr>
          <w:p w:rsidR="00F77998" w:rsidRPr="00860630" w:rsidRDefault="00F77998" w:rsidP="006905A3">
            <w:pPr>
              <w:jc w:val="center"/>
              <w:rPr>
                <w:b/>
                <w:bCs/>
              </w:rPr>
            </w:pPr>
            <w:r>
              <w:rPr>
                <w:b/>
                <w:bCs/>
              </w:rPr>
              <w:t> </w:t>
            </w:r>
          </w:p>
        </w:tc>
        <w:tc>
          <w:tcPr>
            <w:tcW w:w="850" w:type="dxa"/>
            <w:tcBorders>
              <w:top w:val="nil"/>
              <w:left w:val="nil"/>
              <w:bottom w:val="nil"/>
              <w:right w:val="nil"/>
            </w:tcBorders>
            <w:shd w:val="clear" w:color="auto" w:fill="auto"/>
            <w:noWrap/>
            <w:vAlign w:val="bottom"/>
            <w:hideMark/>
          </w:tcPr>
          <w:p w:rsidR="00F77998" w:rsidRPr="00860630" w:rsidRDefault="00F77998" w:rsidP="006905A3">
            <w:pPr>
              <w:jc w:val="center"/>
              <w:rPr>
                <w:b/>
                <w:bCs/>
              </w:rPr>
            </w:pPr>
          </w:p>
        </w:tc>
        <w:tc>
          <w:tcPr>
            <w:tcW w:w="1865" w:type="dxa"/>
            <w:tcBorders>
              <w:top w:val="nil"/>
              <w:left w:val="nil"/>
              <w:bottom w:val="nil"/>
              <w:right w:val="nil"/>
            </w:tcBorders>
            <w:shd w:val="clear" w:color="auto" w:fill="auto"/>
            <w:noWrap/>
            <w:vAlign w:val="bottom"/>
            <w:hideMark/>
          </w:tcPr>
          <w:p w:rsidR="00F77998" w:rsidRPr="00860630" w:rsidRDefault="00F77998" w:rsidP="006905A3">
            <w:pPr>
              <w:jc w:val="center"/>
              <w:rPr>
                <w:b/>
                <w:bCs/>
              </w:rPr>
            </w:pPr>
          </w:p>
        </w:tc>
        <w:tc>
          <w:tcPr>
            <w:tcW w:w="236" w:type="dxa"/>
            <w:tcBorders>
              <w:top w:val="nil"/>
              <w:left w:val="nil"/>
              <w:bottom w:val="nil"/>
              <w:right w:val="nil"/>
            </w:tcBorders>
            <w:shd w:val="clear" w:color="auto" w:fill="auto"/>
            <w:noWrap/>
            <w:vAlign w:val="bottom"/>
            <w:hideMark/>
          </w:tcPr>
          <w:p w:rsidR="00F77998" w:rsidRPr="00860630" w:rsidRDefault="00F77998" w:rsidP="006905A3">
            <w:pPr>
              <w:jc w:val="center"/>
              <w:rPr>
                <w:b/>
                <w:bCs/>
              </w:rPr>
            </w:pPr>
          </w:p>
        </w:tc>
        <w:tc>
          <w:tcPr>
            <w:tcW w:w="1009" w:type="dxa"/>
            <w:tcBorders>
              <w:top w:val="nil"/>
              <w:left w:val="nil"/>
              <w:bottom w:val="nil"/>
              <w:right w:val="nil"/>
            </w:tcBorders>
            <w:shd w:val="clear" w:color="auto" w:fill="auto"/>
            <w:noWrap/>
            <w:vAlign w:val="bottom"/>
            <w:hideMark/>
          </w:tcPr>
          <w:p w:rsidR="00F77998" w:rsidRPr="00860630" w:rsidRDefault="00F77998" w:rsidP="006905A3">
            <w:pPr>
              <w:jc w:val="center"/>
              <w:rPr>
                <w:b/>
                <w:bCs/>
              </w:rPr>
            </w:pPr>
          </w:p>
        </w:tc>
        <w:tc>
          <w:tcPr>
            <w:tcW w:w="1426" w:type="dxa"/>
            <w:tcBorders>
              <w:top w:val="nil"/>
              <w:left w:val="nil"/>
              <w:bottom w:val="nil"/>
              <w:right w:val="nil"/>
            </w:tcBorders>
            <w:shd w:val="clear" w:color="auto" w:fill="auto"/>
            <w:noWrap/>
            <w:vAlign w:val="bottom"/>
            <w:hideMark/>
          </w:tcPr>
          <w:p w:rsidR="00F77998" w:rsidRPr="00860630" w:rsidRDefault="00F77998" w:rsidP="006905A3">
            <w:pPr>
              <w:jc w:val="center"/>
              <w:rPr>
                <w:b/>
                <w:bCs/>
              </w:rPr>
            </w:pPr>
          </w:p>
        </w:tc>
        <w:tc>
          <w:tcPr>
            <w:tcW w:w="959" w:type="dxa"/>
            <w:tcBorders>
              <w:top w:val="nil"/>
              <w:left w:val="nil"/>
              <w:bottom w:val="nil"/>
              <w:right w:val="nil"/>
            </w:tcBorders>
            <w:shd w:val="clear" w:color="auto" w:fill="auto"/>
            <w:noWrap/>
            <w:vAlign w:val="bottom"/>
            <w:hideMark/>
          </w:tcPr>
          <w:p w:rsidR="00F77998" w:rsidRPr="0094664C" w:rsidRDefault="00F77998" w:rsidP="006905A3">
            <w:pPr>
              <w:rPr>
                <w:rFonts w:ascii="Arial CYR" w:hAnsi="Arial CYR" w:cs="Arial CYR"/>
                <w:sz w:val="20"/>
              </w:rPr>
            </w:pPr>
          </w:p>
        </w:tc>
      </w:tr>
      <w:tr w:rsidR="00F77998" w:rsidRPr="0094664C" w:rsidTr="006905A3">
        <w:trPr>
          <w:trHeight w:val="375"/>
        </w:trPr>
        <w:tc>
          <w:tcPr>
            <w:tcW w:w="149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77998" w:rsidRPr="00860630" w:rsidRDefault="00F77998" w:rsidP="006905A3">
            <w:r>
              <w:t>№ контейнера</w:t>
            </w:r>
          </w:p>
        </w:tc>
        <w:tc>
          <w:tcPr>
            <w:tcW w:w="1483" w:type="dxa"/>
            <w:tcBorders>
              <w:top w:val="nil"/>
              <w:left w:val="nil"/>
              <w:bottom w:val="single" w:sz="4" w:space="0" w:color="auto"/>
              <w:right w:val="nil"/>
            </w:tcBorders>
            <w:shd w:val="clear" w:color="auto" w:fill="auto"/>
            <w:noWrap/>
            <w:vAlign w:val="bottom"/>
            <w:hideMark/>
          </w:tcPr>
          <w:p w:rsidR="00F77998" w:rsidRPr="00860630" w:rsidRDefault="00F77998" w:rsidP="006905A3">
            <w:r>
              <w:t> </w:t>
            </w:r>
          </w:p>
        </w:tc>
        <w:tc>
          <w:tcPr>
            <w:tcW w:w="2835" w:type="dxa"/>
            <w:tcBorders>
              <w:top w:val="nil"/>
              <w:left w:val="nil"/>
              <w:bottom w:val="single" w:sz="4" w:space="0" w:color="auto"/>
              <w:right w:val="single" w:sz="4" w:space="0" w:color="auto"/>
            </w:tcBorders>
            <w:shd w:val="clear" w:color="auto" w:fill="auto"/>
            <w:noWrap/>
            <w:vAlign w:val="bottom"/>
            <w:hideMark/>
          </w:tcPr>
          <w:p w:rsidR="00F77998" w:rsidRPr="00860630" w:rsidRDefault="00F77998" w:rsidP="006905A3">
            <w:r>
              <w:t> </w:t>
            </w:r>
          </w:p>
        </w:tc>
        <w:tc>
          <w:tcPr>
            <w:tcW w:w="850" w:type="dxa"/>
            <w:tcBorders>
              <w:top w:val="nil"/>
              <w:left w:val="nil"/>
              <w:bottom w:val="nil"/>
              <w:right w:val="nil"/>
            </w:tcBorders>
            <w:shd w:val="clear" w:color="auto" w:fill="auto"/>
            <w:noWrap/>
            <w:vAlign w:val="bottom"/>
            <w:hideMark/>
          </w:tcPr>
          <w:p w:rsidR="00F77998" w:rsidRPr="00860630" w:rsidRDefault="00F77998" w:rsidP="006905A3"/>
        </w:tc>
        <w:tc>
          <w:tcPr>
            <w:tcW w:w="1865" w:type="dxa"/>
            <w:tcBorders>
              <w:top w:val="nil"/>
              <w:left w:val="nil"/>
              <w:bottom w:val="nil"/>
              <w:right w:val="nil"/>
            </w:tcBorders>
            <w:shd w:val="clear" w:color="auto" w:fill="auto"/>
            <w:noWrap/>
            <w:vAlign w:val="bottom"/>
            <w:hideMark/>
          </w:tcPr>
          <w:p w:rsidR="00F77998" w:rsidRPr="00860630" w:rsidRDefault="00F77998" w:rsidP="006905A3"/>
        </w:tc>
        <w:tc>
          <w:tcPr>
            <w:tcW w:w="236" w:type="dxa"/>
            <w:tcBorders>
              <w:top w:val="nil"/>
              <w:left w:val="nil"/>
              <w:bottom w:val="nil"/>
              <w:right w:val="nil"/>
            </w:tcBorders>
            <w:shd w:val="clear" w:color="auto" w:fill="auto"/>
            <w:noWrap/>
            <w:vAlign w:val="bottom"/>
            <w:hideMark/>
          </w:tcPr>
          <w:p w:rsidR="00F77998" w:rsidRPr="00860630" w:rsidRDefault="00F77998" w:rsidP="006905A3"/>
        </w:tc>
        <w:tc>
          <w:tcPr>
            <w:tcW w:w="1009" w:type="dxa"/>
            <w:tcBorders>
              <w:top w:val="nil"/>
              <w:left w:val="nil"/>
              <w:bottom w:val="nil"/>
              <w:right w:val="nil"/>
            </w:tcBorders>
            <w:shd w:val="clear" w:color="auto" w:fill="auto"/>
            <w:noWrap/>
            <w:vAlign w:val="bottom"/>
            <w:hideMark/>
          </w:tcPr>
          <w:p w:rsidR="00F77998" w:rsidRPr="00860630" w:rsidRDefault="00F77998" w:rsidP="006905A3"/>
        </w:tc>
        <w:tc>
          <w:tcPr>
            <w:tcW w:w="1426" w:type="dxa"/>
            <w:tcBorders>
              <w:top w:val="nil"/>
              <w:left w:val="nil"/>
              <w:bottom w:val="nil"/>
              <w:right w:val="nil"/>
            </w:tcBorders>
            <w:shd w:val="clear" w:color="auto" w:fill="auto"/>
            <w:noWrap/>
            <w:vAlign w:val="bottom"/>
            <w:hideMark/>
          </w:tcPr>
          <w:p w:rsidR="00F77998" w:rsidRPr="00860630" w:rsidRDefault="00F77998" w:rsidP="006905A3"/>
        </w:tc>
        <w:tc>
          <w:tcPr>
            <w:tcW w:w="959" w:type="dxa"/>
            <w:tcBorders>
              <w:top w:val="nil"/>
              <w:left w:val="nil"/>
              <w:bottom w:val="nil"/>
              <w:right w:val="nil"/>
            </w:tcBorders>
            <w:shd w:val="clear" w:color="auto" w:fill="auto"/>
            <w:noWrap/>
            <w:vAlign w:val="bottom"/>
            <w:hideMark/>
          </w:tcPr>
          <w:p w:rsidR="00F77998" w:rsidRPr="0094664C" w:rsidRDefault="00F77998" w:rsidP="006905A3">
            <w:pPr>
              <w:rPr>
                <w:rFonts w:ascii="Arial CYR" w:hAnsi="Arial CYR" w:cs="Arial CYR"/>
                <w:sz w:val="20"/>
              </w:rPr>
            </w:pPr>
          </w:p>
        </w:tc>
      </w:tr>
      <w:tr w:rsidR="00F77998" w:rsidRPr="0094664C" w:rsidTr="006905A3">
        <w:trPr>
          <w:trHeight w:val="675"/>
        </w:trPr>
        <w:tc>
          <w:tcPr>
            <w:tcW w:w="11199" w:type="dxa"/>
            <w:gridSpan w:val="9"/>
            <w:tcBorders>
              <w:top w:val="nil"/>
              <w:left w:val="nil"/>
              <w:bottom w:val="nil"/>
              <w:right w:val="nil"/>
            </w:tcBorders>
            <w:shd w:val="clear" w:color="auto" w:fill="auto"/>
            <w:vAlign w:val="bottom"/>
            <w:hideMark/>
          </w:tcPr>
          <w:p w:rsidR="00F77998" w:rsidRPr="00860630" w:rsidRDefault="00F77998" w:rsidP="006905A3">
            <w:r>
              <w:t>Заказчик: ____________________________________________________________</w:t>
            </w:r>
          </w:p>
        </w:tc>
        <w:tc>
          <w:tcPr>
            <w:tcW w:w="959" w:type="dxa"/>
            <w:tcBorders>
              <w:top w:val="nil"/>
              <w:left w:val="nil"/>
              <w:bottom w:val="nil"/>
              <w:right w:val="nil"/>
            </w:tcBorders>
            <w:shd w:val="clear" w:color="auto" w:fill="auto"/>
            <w:noWrap/>
            <w:vAlign w:val="bottom"/>
            <w:hideMark/>
          </w:tcPr>
          <w:p w:rsidR="00F77998" w:rsidRPr="0094664C" w:rsidRDefault="00F77998" w:rsidP="006905A3">
            <w:pPr>
              <w:rPr>
                <w:rFonts w:ascii="Arial CYR" w:hAnsi="Arial CYR" w:cs="Arial CYR"/>
                <w:sz w:val="20"/>
              </w:rPr>
            </w:pPr>
          </w:p>
        </w:tc>
      </w:tr>
      <w:tr w:rsidR="00F77998" w:rsidRPr="0094664C" w:rsidTr="006905A3">
        <w:trPr>
          <w:trHeight w:val="336"/>
        </w:trPr>
        <w:tc>
          <w:tcPr>
            <w:tcW w:w="11199" w:type="dxa"/>
            <w:gridSpan w:val="9"/>
            <w:tcBorders>
              <w:top w:val="nil"/>
              <w:left w:val="nil"/>
              <w:bottom w:val="nil"/>
              <w:right w:val="nil"/>
            </w:tcBorders>
            <w:shd w:val="clear" w:color="auto" w:fill="auto"/>
            <w:noWrap/>
            <w:vAlign w:val="bottom"/>
            <w:hideMark/>
          </w:tcPr>
          <w:p w:rsidR="00F77998" w:rsidRPr="00860630" w:rsidRDefault="00F77998" w:rsidP="006905A3">
            <w:r>
              <w:t>Исполнитель: ________________________________________________________</w:t>
            </w:r>
          </w:p>
        </w:tc>
        <w:tc>
          <w:tcPr>
            <w:tcW w:w="959" w:type="dxa"/>
            <w:tcBorders>
              <w:top w:val="nil"/>
              <w:left w:val="nil"/>
              <w:bottom w:val="nil"/>
              <w:right w:val="nil"/>
            </w:tcBorders>
            <w:shd w:val="clear" w:color="auto" w:fill="auto"/>
            <w:noWrap/>
            <w:vAlign w:val="bottom"/>
            <w:hideMark/>
          </w:tcPr>
          <w:p w:rsidR="00F77998" w:rsidRPr="0094664C" w:rsidRDefault="00F77998" w:rsidP="006905A3">
            <w:pPr>
              <w:rPr>
                <w:rFonts w:ascii="Arial CYR" w:hAnsi="Arial CYR" w:cs="Arial CYR"/>
                <w:sz w:val="20"/>
              </w:rPr>
            </w:pPr>
          </w:p>
        </w:tc>
      </w:tr>
      <w:tr w:rsidR="00F77998" w:rsidRPr="0094664C" w:rsidTr="006905A3">
        <w:trPr>
          <w:trHeight w:val="336"/>
        </w:trPr>
        <w:tc>
          <w:tcPr>
            <w:tcW w:w="1495" w:type="dxa"/>
            <w:gridSpan w:val="2"/>
            <w:tcBorders>
              <w:top w:val="nil"/>
              <w:left w:val="nil"/>
              <w:bottom w:val="nil"/>
              <w:right w:val="nil"/>
            </w:tcBorders>
            <w:shd w:val="clear" w:color="auto" w:fill="auto"/>
            <w:noWrap/>
            <w:vAlign w:val="bottom"/>
            <w:hideMark/>
          </w:tcPr>
          <w:p w:rsidR="00F77998" w:rsidRPr="00860630" w:rsidRDefault="00F77998" w:rsidP="006905A3">
            <w:r>
              <w:t>Договор №</w:t>
            </w:r>
          </w:p>
        </w:tc>
        <w:tc>
          <w:tcPr>
            <w:tcW w:w="1483" w:type="dxa"/>
            <w:tcBorders>
              <w:top w:val="nil"/>
              <w:left w:val="nil"/>
              <w:bottom w:val="nil"/>
              <w:right w:val="nil"/>
            </w:tcBorders>
            <w:shd w:val="clear" w:color="auto" w:fill="auto"/>
            <w:noWrap/>
            <w:vAlign w:val="bottom"/>
            <w:hideMark/>
          </w:tcPr>
          <w:p w:rsidR="00F77998" w:rsidRPr="00860630" w:rsidRDefault="00F77998" w:rsidP="006905A3">
            <w:pPr>
              <w:rPr>
                <w:rFonts w:ascii="Arial CYR" w:hAnsi="Arial CYR" w:cs="Arial CYR"/>
              </w:rPr>
            </w:pPr>
          </w:p>
        </w:tc>
        <w:tc>
          <w:tcPr>
            <w:tcW w:w="2835" w:type="dxa"/>
            <w:tcBorders>
              <w:top w:val="nil"/>
              <w:left w:val="nil"/>
              <w:bottom w:val="nil"/>
              <w:right w:val="nil"/>
            </w:tcBorders>
            <w:shd w:val="clear" w:color="auto" w:fill="auto"/>
            <w:noWrap/>
            <w:vAlign w:val="bottom"/>
            <w:hideMark/>
          </w:tcPr>
          <w:p w:rsidR="00F77998" w:rsidRPr="00860630" w:rsidRDefault="00F77998" w:rsidP="006905A3">
            <w:pPr>
              <w:rPr>
                <w:rFonts w:ascii="Arial CYR" w:hAnsi="Arial CYR" w:cs="Arial CYR"/>
              </w:rPr>
            </w:pPr>
          </w:p>
        </w:tc>
        <w:tc>
          <w:tcPr>
            <w:tcW w:w="850" w:type="dxa"/>
            <w:tcBorders>
              <w:top w:val="nil"/>
              <w:left w:val="nil"/>
              <w:bottom w:val="nil"/>
              <w:right w:val="nil"/>
            </w:tcBorders>
            <w:shd w:val="clear" w:color="auto" w:fill="auto"/>
            <w:noWrap/>
            <w:vAlign w:val="bottom"/>
            <w:hideMark/>
          </w:tcPr>
          <w:p w:rsidR="00F77998" w:rsidRPr="00860630" w:rsidRDefault="00F77998" w:rsidP="006905A3">
            <w:pPr>
              <w:rPr>
                <w:rFonts w:ascii="Arial CYR" w:hAnsi="Arial CYR" w:cs="Arial CYR"/>
              </w:rPr>
            </w:pPr>
          </w:p>
        </w:tc>
        <w:tc>
          <w:tcPr>
            <w:tcW w:w="1865" w:type="dxa"/>
            <w:tcBorders>
              <w:top w:val="nil"/>
              <w:left w:val="nil"/>
              <w:bottom w:val="nil"/>
              <w:right w:val="nil"/>
            </w:tcBorders>
            <w:shd w:val="clear" w:color="auto" w:fill="auto"/>
            <w:noWrap/>
            <w:vAlign w:val="bottom"/>
            <w:hideMark/>
          </w:tcPr>
          <w:p w:rsidR="00F77998" w:rsidRPr="00860630" w:rsidRDefault="00F77998" w:rsidP="006905A3">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F77998" w:rsidRPr="00860630" w:rsidRDefault="00F77998" w:rsidP="006905A3"/>
        </w:tc>
        <w:tc>
          <w:tcPr>
            <w:tcW w:w="1009" w:type="dxa"/>
            <w:tcBorders>
              <w:top w:val="nil"/>
              <w:left w:val="nil"/>
              <w:bottom w:val="nil"/>
              <w:right w:val="nil"/>
            </w:tcBorders>
            <w:shd w:val="clear" w:color="auto" w:fill="auto"/>
            <w:noWrap/>
            <w:vAlign w:val="bottom"/>
            <w:hideMark/>
          </w:tcPr>
          <w:p w:rsidR="00F77998" w:rsidRPr="00860630" w:rsidRDefault="00F77998" w:rsidP="006905A3"/>
        </w:tc>
        <w:tc>
          <w:tcPr>
            <w:tcW w:w="1426" w:type="dxa"/>
            <w:tcBorders>
              <w:top w:val="nil"/>
              <w:left w:val="nil"/>
              <w:bottom w:val="nil"/>
              <w:right w:val="nil"/>
            </w:tcBorders>
            <w:shd w:val="clear" w:color="auto" w:fill="auto"/>
            <w:noWrap/>
            <w:vAlign w:val="bottom"/>
            <w:hideMark/>
          </w:tcPr>
          <w:p w:rsidR="00F77998" w:rsidRPr="00860630" w:rsidRDefault="00F77998" w:rsidP="006905A3"/>
        </w:tc>
        <w:tc>
          <w:tcPr>
            <w:tcW w:w="959" w:type="dxa"/>
            <w:tcBorders>
              <w:top w:val="nil"/>
              <w:left w:val="nil"/>
              <w:bottom w:val="nil"/>
              <w:right w:val="nil"/>
            </w:tcBorders>
            <w:shd w:val="clear" w:color="auto" w:fill="auto"/>
            <w:noWrap/>
            <w:vAlign w:val="bottom"/>
            <w:hideMark/>
          </w:tcPr>
          <w:p w:rsidR="00F77998" w:rsidRPr="0094664C" w:rsidRDefault="00F77998" w:rsidP="006905A3">
            <w:pPr>
              <w:rPr>
                <w:rFonts w:ascii="Arial CYR" w:hAnsi="Arial CYR" w:cs="Arial CYR"/>
                <w:sz w:val="20"/>
              </w:rPr>
            </w:pPr>
          </w:p>
        </w:tc>
      </w:tr>
      <w:tr w:rsidR="00F77998" w:rsidRPr="0094664C" w:rsidTr="006905A3">
        <w:trPr>
          <w:trHeight w:val="672"/>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998" w:rsidRPr="00860630" w:rsidRDefault="00F77998" w:rsidP="006905A3">
            <w:pPr>
              <w:jc w:val="center"/>
              <w:rPr>
                <w:b/>
                <w:bCs/>
              </w:rPr>
            </w:pPr>
            <w:r>
              <w:rPr>
                <w:b/>
                <w:bCs/>
              </w:rPr>
              <w:t xml:space="preserve">№ </w:t>
            </w:r>
            <w:proofErr w:type="spellStart"/>
            <w:r>
              <w:rPr>
                <w:b/>
                <w:bCs/>
              </w:rPr>
              <w:t>п</w:t>
            </w:r>
            <w:proofErr w:type="spellEnd"/>
            <w:r>
              <w:rPr>
                <w:b/>
                <w:bCs/>
              </w:rPr>
              <w:t>/</w:t>
            </w:r>
            <w:proofErr w:type="spellStart"/>
            <w:r>
              <w:rPr>
                <w:b/>
                <w:bCs/>
              </w:rPr>
              <w:t>п</w:t>
            </w:r>
            <w:proofErr w:type="spellEnd"/>
          </w:p>
        </w:tc>
        <w:tc>
          <w:tcPr>
            <w:tcW w:w="2129" w:type="dxa"/>
            <w:gridSpan w:val="2"/>
            <w:tcBorders>
              <w:top w:val="single" w:sz="4" w:space="0" w:color="auto"/>
              <w:left w:val="nil"/>
              <w:bottom w:val="single" w:sz="4" w:space="0" w:color="auto"/>
              <w:right w:val="single" w:sz="4" w:space="0" w:color="auto"/>
            </w:tcBorders>
            <w:shd w:val="clear" w:color="auto" w:fill="auto"/>
            <w:vAlign w:val="center"/>
            <w:hideMark/>
          </w:tcPr>
          <w:p w:rsidR="00F77998" w:rsidRPr="00860630" w:rsidRDefault="00F77998" w:rsidP="006905A3">
            <w:pPr>
              <w:jc w:val="center"/>
              <w:rPr>
                <w:b/>
                <w:bCs/>
              </w:rPr>
            </w:pPr>
            <w:r>
              <w:rPr>
                <w:b/>
                <w:bCs/>
              </w:rPr>
              <w:t>Неисправный узел</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77998" w:rsidRPr="00860630" w:rsidRDefault="00F77998" w:rsidP="006905A3">
            <w:pPr>
              <w:jc w:val="center"/>
              <w:rPr>
                <w:b/>
                <w:bCs/>
              </w:rPr>
            </w:pPr>
            <w:r>
              <w:rPr>
                <w:b/>
                <w:bCs/>
              </w:rPr>
              <w:t>Дефект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77998" w:rsidRPr="00860630" w:rsidRDefault="00F77998" w:rsidP="006905A3">
            <w:pPr>
              <w:jc w:val="center"/>
              <w:rPr>
                <w:b/>
                <w:bCs/>
              </w:rPr>
            </w:pPr>
            <w:r>
              <w:rPr>
                <w:b/>
                <w:bCs/>
              </w:rPr>
              <w:t>Кол-во</w:t>
            </w:r>
          </w:p>
        </w:tc>
        <w:tc>
          <w:tcPr>
            <w:tcW w:w="3110" w:type="dxa"/>
            <w:gridSpan w:val="3"/>
            <w:tcBorders>
              <w:top w:val="single" w:sz="4" w:space="0" w:color="auto"/>
              <w:left w:val="nil"/>
              <w:bottom w:val="single" w:sz="4" w:space="0" w:color="auto"/>
              <w:right w:val="single" w:sz="4" w:space="0" w:color="000000"/>
            </w:tcBorders>
            <w:shd w:val="clear" w:color="auto" w:fill="auto"/>
            <w:vAlign w:val="center"/>
            <w:hideMark/>
          </w:tcPr>
          <w:p w:rsidR="00F77998" w:rsidRPr="00860630" w:rsidRDefault="00F77998" w:rsidP="006905A3">
            <w:pPr>
              <w:jc w:val="center"/>
            </w:pPr>
            <w:r>
              <w:rPr>
                <w:b/>
                <w:bCs/>
              </w:rPr>
              <w:t>Стоимость работ</w:t>
            </w:r>
            <w:r>
              <w:t xml:space="preserve">  </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F77998" w:rsidRPr="00860630" w:rsidRDefault="00F77998" w:rsidP="006905A3">
            <w:pPr>
              <w:jc w:val="center"/>
              <w:rPr>
                <w:b/>
                <w:bCs/>
              </w:rPr>
            </w:pPr>
            <w:r>
              <w:rPr>
                <w:b/>
                <w:bCs/>
              </w:rPr>
              <w:t>Сумма, руб.</w:t>
            </w:r>
          </w:p>
        </w:tc>
        <w:tc>
          <w:tcPr>
            <w:tcW w:w="959" w:type="dxa"/>
            <w:tcBorders>
              <w:top w:val="nil"/>
              <w:left w:val="nil"/>
              <w:bottom w:val="nil"/>
              <w:right w:val="nil"/>
            </w:tcBorders>
            <w:shd w:val="clear" w:color="auto" w:fill="auto"/>
            <w:noWrap/>
            <w:vAlign w:val="bottom"/>
            <w:hideMark/>
          </w:tcPr>
          <w:p w:rsidR="00F77998" w:rsidRPr="0094664C" w:rsidRDefault="00F77998" w:rsidP="006905A3">
            <w:pPr>
              <w:rPr>
                <w:rFonts w:ascii="Arial CYR" w:hAnsi="Arial CYR" w:cs="Arial CYR"/>
                <w:sz w:val="20"/>
              </w:rPr>
            </w:pPr>
          </w:p>
        </w:tc>
      </w:tr>
      <w:tr w:rsidR="00F77998" w:rsidRPr="0094664C" w:rsidTr="006905A3">
        <w:trPr>
          <w:trHeight w:val="285"/>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F77998" w:rsidRPr="00860630" w:rsidRDefault="00F77998" w:rsidP="006905A3">
            <w:pPr>
              <w:jc w:val="center"/>
            </w:pPr>
            <w:r>
              <w:t>1</w:t>
            </w:r>
          </w:p>
        </w:tc>
        <w:tc>
          <w:tcPr>
            <w:tcW w:w="2129" w:type="dxa"/>
            <w:gridSpan w:val="2"/>
            <w:tcBorders>
              <w:top w:val="single" w:sz="4" w:space="0" w:color="auto"/>
              <w:left w:val="nil"/>
              <w:bottom w:val="single" w:sz="4" w:space="0" w:color="auto"/>
              <w:right w:val="single" w:sz="4" w:space="0" w:color="auto"/>
            </w:tcBorders>
            <w:shd w:val="clear" w:color="auto" w:fill="auto"/>
            <w:noWrap/>
            <w:vAlign w:val="bottom"/>
            <w:hideMark/>
          </w:tcPr>
          <w:p w:rsidR="00F77998" w:rsidRPr="00860630" w:rsidRDefault="00F77998" w:rsidP="006905A3">
            <w:pPr>
              <w:jc w:val="center"/>
            </w:pPr>
            <w:r>
              <w:t> </w:t>
            </w:r>
          </w:p>
        </w:tc>
        <w:tc>
          <w:tcPr>
            <w:tcW w:w="2835" w:type="dxa"/>
            <w:tcBorders>
              <w:top w:val="nil"/>
              <w:left w:val="nil"/>
              <w:bottom w:val="single" w:sz="4" w:space="0" w:color="auto"/>
              <w:right w:val="single" w:sz="4" w:space="0" w:color="auto"/>
            </w:tcBorders>
            <w:shd w:val="clear" w:color="auto" w:fill="auto"/>
            <w:vAlign w:val="center"/>
            <w:hideMark/>
          </w:tcPr>
          <w:p w:rsidR="00F77998" w:rsidRPr="00860630" w:rsidRDefault="00F77998" w:rsidP="006905A3">
            <w:r>
              <w:t> </w:t>
            </w:r>
          </w:p>
        </w:tc>
        <w:tc>
          <w:tcPr>
            <w:tcW w:w="850" w:type="dxa"/>
            <w:tcBorders>
              <w:top w:val="nil"/>
              <w:left w:val="nil"/>
              <w:bottom w:val="single" w:sz="4" w:space="0" w:color="auto"/>
              <w:right w:val="single" w:sz="4" w:space="0" w:color="auto"/>
            </w:tcBorders>
            <w:shd w:val="clear" w:color="auto" w:fill="auto"/>
            <w:noWrap/>
            <w:vAlign w:val="bottom"/>
            <w:hideMark/>
          </w:tcPr>
          <w:p w:rsidR="00F77998" w:rsidRPr="00860630" w:rsidRDefault="00F77998" w:rsidP="006905A3">
            <w:pPr>
              <w:jc w:val="center"/>
              <w:rPr>
                <w:b/>
                <w:bCs/>
              </w:rPr>
            </w:pPr>
            <w:r>
              <w:rPr>
                <w:b/>
                <w:bCs/>
              </w:rPr>
              <w:t> </w:t>
            </w:r>
          </w:p>
        </w:tc>
        <w:tc>
          <w:tcPr>
            <w:tcW w:w="3110" w:type="dxa"/>
            <w:gridSpan w:val="3"/>
            <w:tcBorders>
              <w:top w:val="single" w:sz="4" w:space="0" w:color="auto"/>
              <w:left w:val="nil"/>
              <w:bottom w:val="single" w:sz="4" w:space="0" w:color="auto"/>
              <w:right w:val="single" w:sz="4" w:space="0" w:color="000000"/>
            </w:tcBorders>
            <w:shd w:val="clear" w:color="auto" w:fill="auto"/>
            <w:vAlign w:val="center"/>
            <w:hideMark/>
          </w:tcPr>
          <w:p w:rsidR="00F77998" w:rsidRPr="00860630" w:rsidRDefault="00F77998" w:rsidP="006905A3">
            <w:pPr>
              <w:jc w:val="center"/>
            </w:pPr>
            <w:r>
              <w:t> </w:t>
            </w:r>
          </w:p>
        </w:tc>
        <w:tc>
          <w:tcPr>
            <w:tcW w:w="1426" w:type="dxa"/>
            <w:tcBorders>
              <w:top w:val="nil"/>
              <w:left w:val="nil"/>
              <w:bottom w:val="single" w:sz="4" w:space="0" w:color="auto"/>
              <w:right w:val="single" w:sz="4" w:space="0" w:color="auto"/>
            </w:tcBorders>
            <w:shd w:val="clear" w:color="auto" w:fill="auto"/>
            <w:noWrap/>
            <w:vAlign w:val="center"/>
            <w:hideMark/>
          </w:tcPr>
          <w:p w:rsidR="00F77998" w:rsidRPr="00860630" w:rsidRDefault="00F77998" w:rsidP="006905A3">
            <w:pPr>
              <w:jc w:val="center"/>
              <w:rPr>
                <w:b/>
                <w:bCs/>
              </w:rPr>
            </w:pPr>
            <w:r>
              <w:rPr>
                <w:b/>
                <w:bCs/>
              </w:rPr>
              <w:t> </w:t>
            </w:r>
          </w:p>
        </w:tc>
        <w:tc>
          <w:tcPr>
            <w:tcW w:w="959" w:type="dxa"/>
            <w:tcBorders>
              <w:top w:val="nil"/>
              <w:left w:val="nil"/>
              <w:bottom w:val="nil"/>
              <w:right w:val="nil"/>
            </w:tcBorders>
            <w:shd w:val="clear" w:color="auto" w:fill="auto"/>
            <w:noWrap/>
            <w:vAlign w:val="bottom"/>
            <w:hideMark/>
          </w:tcPr>
          <w:p w:rsidR="00F77998" w:rsidRPr="0094664C" w:rsidRDefault="00F77998" w:rsidP="006905A3">
            <w:pPr>
              <w:rPr>
                <w:rFonts w:ascii="Arial CYR" w:hAnsi="Arial CYR" w:cs="Arial CYR"/>
                <w:sz w:val="20"/>
              </w:rPr>
            </w:pPr>
          </w:p>
        </w:tc>
      </w:tr>
      <w:tr w:rsidR="00F77998" w:rsidRPr="0094664C" w:rsidTr="006905A3">
        <w:trPr>
          <w:trHeight w:val="336"/>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F77998" w:rsidRPr="00860630" w:rsidRDefault="00F77998" w:rsidP="006905A3">
            <w:pPr>
              <w:jc w:val="center"/>
            </w:pPr>
            <w:r>
              <w:t>2</w:t>
            </w:r>
          </w:p>
        </w:tc>
        <w:tc>
          <w:tcPr>
            <w:tcW w:w="2129" w:type="dxa"/>
            <w:gridSpan w:val="2"/>
            <w:tcBorders>
              <w:top w:val="single" w:sz="4" w:space="0" w:color="auto"/>
              <w:left w:val="nil"/>
              <w:bottom w:val="single" w:sz="4" w:space="0" w:color="auto"/>
              <w:right w:val="single" w:sz="4" w:space="0" w:color="auto"/>
            </w:tcBorders>
            <w:shd w:val="clear" w:color="auto" w:fill="auto"/>
            <w:noWrap/>
            <w:vAlign w:val="bottom"/>
            <w:hideMark/>
          </w:tcPr>
          <w:p w:rsidR="00F77998" w:rsidRPr="00860630" w:rsidRDefault="00F77998" w:rsidP="006905A3">
            <w:pPr>
              <w:jc w:val="center"/>
            </w:pPr>
            <w:r>
              <w:t> </w:t>
            </w:r>
          </w:p>
        </w:tc>
        <w:tc>
          <w:tcPr>
            <w:tcW w:w="2835" w:type="dxa"/>
            <w:tcBorders>
              <w:top w:val="nil"/>
              <w:left w:val="nil"/>
              <w:bottom w:val="single" w:sz="4" w:space="0" w:color="auto"/>
              <w:right w:val="single" w:sz="4" w:space="0" w:color="auto"/>
            </w:tcBorders>
            <w:shd w:val="clear" w:color="auto" w:fill="auto"/>
            <w:vAlign w:val="center"/>
            <w:hideMark/>
          </w:tcPr>
          <w:p w:rsidR="00F77998" w:rsidRPr="00860630" w:rsidRDefault="00F77998" w:rsidP="006905A3">
            <w:r>
              <w:t> </w:t>
            </w:r>
          </w:p>
        </w:tc>
        <w:tc>
          <w:tcPr>
            <w:tcW w:w="850" w:type="dxa"/>
            <w:tcBorders>
              <w:top w:val="nil"/>
              <w:left w:val="nil"/>
              <w:bottom w:val="single" w:sz="4" w:space="0" w:color="auto"/>
              <w:right w:val="single" w:sz="4" w:space="0" w:color="auto"/>
            </w:tcBorders>
            <w:shd w:val="clear" w:color="auto" w:fill="auto"/>
            <w:noWrap/>
            <w:vAlign w:val="bottom"/>
            <w:hideMark/>
          </w:tcPr>
          <w:p w:rsidR="00F77998" w:rsidRPr="00860630" w:rsidRDefault="00F77998" w:rsidP="006905A3">
            <w:r>
              <w:t> </w:t>
            </w:r>
          </w:p>
        </w:tc>
        <w:tc>
          <w:tcPr>
            <w:tcW w:w="3110" w:type="dxa"/>
            <w:gridSpan w:val="3"/>
            <w:tcBorders>
              <w:top w:val="single" w:sz="4" w:space="0" w:color="auto"/>
              <w:left w:val="nil"/>
              <w:bottom w:val="single" w:sz="4" w:space="0" w:color="auto"/>
              <w:right w:val="single" w:sz="4" w:space="0" w:color="000000"/>
            </w:tcBorders>
            <w:shd w:val="clear" w:color="auto" w:fill="auto"/>
            <w:vAlign w:val="center"/>
            <w:hideMark/>
          </w:tcPr>
          <w:p w:rsidR="00F77998" w:rsidRPr="00860630" w:rsidRDefault="00F77998" w:rsidP="006905A3">
            <w:pPr>
              <w:jc w:val="center"/>
            </w:pPr>
            <w:r>
              <w:t> </w:t>
            </w:r>
          </w:p>
        </w:tc>
        <w:tc>
          <w:tcPr>
            <w:tcW w:w="1426" w:type="dxa"/>
            <w:tcBorders>
              <w:top w:val="nil"/>
              <w:left w:val="nil"/>
              <w:bottom w:val="single" w:sz="4" w:space="0" w:color="auto"/>
              <w:right w:val="single" w:sz="4" w:space="0" w:color="auto"/>
            </w:tcBorders>
            <w:shd w:val="clear" w:color="auto" w:fill="auto"/>
            <w:noWrap/>
            <w:vAlign w:val="center"/>
            <w:hideMark/>
          </w:tcPr>
          <w:p w:rsidR="00F77998" w:rsidRPr="00860630" w:rsidRDefault="00F77998" w:rsidP="006905A3">
            <w:pPr>
              <w:jc w:val="center"/>
              <w:rPr>
                <w:b/>
                <w:bCs/>
              </w:rPr>
            </w:pPr>
            <w:r>
              <w:rPr>
                <w:b/>
                <w:bCs/>
              </w:rPr>
              <w:t> </w:t>
            </w:r>
          </w:p>
        </w:tc>
        <w:tc>
          <w:tcPr>
            <w:tcW w:w="959" w:type="dxa"/>
            <w:tcBorders>
              <w:top w:val="nil"/>
              <w:left w:val="nil"/>
              <w:bottom w:val="nil"/>
              <w:right w:val="nil"/>
            </w:tcBorders>
            <w:shd w:val="clear" w:color="auto" w:fill="auto"/>
            <w:noWrap/>
            <w:vAlign w:val="bottom"/>
            <w:hideMark/>
          </w:tcPr>
          <w:p w:rsidR="00F77998" w:rsidRPr="0094664C" w:rsidRDefault="00F77998" w:rsidP="006905A3">
            <w:pPr>
              <w:rPr>
                <w:rFonts w:ascii="Arial CYR" w:hAnsi="Arial CYR" w:cs="Arial CYR"/>
                <w:sz w:val="20"/>
              </w:rPr>
            </w:pPr>
          </w:p>
        </w:tc>
      </w:tr>
      <w:tr w:rsidR="00F77998" w:rsidRPr="0094664C" w:rsidTr="006905A3">
        <w:trPr>
          <w:trHeight w:val="336"/>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F77998" w:rsidRPr="00860630" w:rsidRDefault="00F77998" w:rsidP="006905A3">
            <w:pPr>
              <w:jc w:val="center"/>
            </w:pPr>
            <w:r>
              <w:t>3</w:t>
            </w:r>
          </w:p>
        </w:tc>
        <w:tc>
          <w:tcPr>
            <w:tcW w:w="2129" w:type="dxa"/>
            <w:gridSpan w:val="2"/>
            <w:tcBorders>
              <w:top w:val="single" w:sz="4" w:space="0" w:color="auto"/>
              <w:left w:val="nil"/>
              <w:bottom w:val="single" w:sz="4" w:space="0" w:color="auto"/>
              <w:right w:val="single" w:sz="4" w:space="0" w:color="auto"/>
            </w:tcBorders>
            <w:shd w:val="clear" w:color="auto" w:fill="auto"/>
            <w:noWrap/>
            <w:vAlign w:val="bottom"/>
            <w:hideMark/>
          </w:tcPr>
          <w:p w:rsidR="00F77998" w:rsidRPr="00860630" w:rsidRDefault="00F77998" w:rsidP="006905A3">
            <w:pPr>
              <w:jc w:val="center"/>
            </w:pPr>
            <w:r>
              <w:t> </w:t>
            </w:r>
          </w:p>
        </w:tc>
        <w:tc>
          <w:tcPr>
            <w:tcW w:w="2835" w:type="dxa"/>
            <w:tcBorders>
              <w:top w:val="nil"/>
              <w:left w:val="nil"/>
              <w:bottom w:val="single" w:sz="4" w:space="0" w:color="auto"/>
              <w:right w:val="single" w:sz="4" w:space="0" w:color="auto"/>
            </w:tcBorders>
            <w:shd w:val="clear" w:color="auto" w:fill="auto"/>
            <w:vAlign w:val="center"/>
            <w:hideMark/>
          </w:tcPr>
          <w:p w:rsidR="00F77998" w:rsidRPr="00860630" w:rsidRDefault="00F77998" w:rsidP="006905A3">
            <w:r>
              <w:t> </w:t>
            </w:r>
          </w:p>
        </w:tc>
        <w:tc>
          <w:tcPr>
            <w:tcW w:w="850" w:type="dxa"/>
            <w:tcBorders>
              <w:top w:val="nil"/>
              <w:left w:val="nil"/>
              <w:bottom w:val="single" w:sz="4" w:space="0" w:color="auto"/>
              <w:right w:val="single" w:sz="4" w:space="0" w:color="auto"/>
            </w:tcBorders>
            <w:shd w:val="clear" w:color="auto" w:fill="auto"/>
            <w:noWrap/>
            <w:vAlign w:val="bottom"/>
            <w:hideMark/>
          </w:tcPr>
          <w:p w:rsidR="00F77998" w:rsidRPr="00860630" w:rsidRDefault="00F77998" w:rsidP="006905A3">
            <w:r>
              <w:t> </w:t>
            </w:r>
          </w:p>
        </w:tc>
        <w:tc>
          <w:tcPr>
            <w:tcW w:w="3110" w:type="dxa"/>
            <w:gridSpan w:val="3"/>
            <w:tcBorders>
              <w:top w:val="single" w:sz="4" w:space="0" w:color="auto"/>
              <w:left w:val="nil"/>
              <w:bottom w:val="single" w:sz="4" w:space="0" w:color="auto"/>
              <w:right w:val="single" w:sz="4" w:space="0" w:color="000000"/>
            </w:tcBorders>
            <w:shd w:val="clear" w:color="auto" w:fill="auto"/>
            <w:vAlign w:val="center"/>
            <w:hideMark/>
          </w:tcPr>
          <w:p w:rsidR="00F77998" w:rsidRPr="00860630" w:rsidRDefault="00F77998" w:rsidP="006905A3">
            <w:pPr>
              <w:jc w:val="center"/>
            </w:pPr>
            <w:r>
              <w:t> </w:t>
            </w:r>
          </w:p>
        </w:tc>
        <w:tc>
          <w:tcPr>
            <w:tcW w:w="1426" w:type="dxa"/>
            <w:tcBorders>
              <w:top w:val="nil"/>
              <w:left w:val="nil"/>
              <w:bottom w:val="single" w:sz="4" w:space="0" w:color="auto"/>
              <w:right w:val="single" w:sz="4" w:space="0" w:color="auto"/>
            </w:tcBorders>
            <w:shd w:val="clear" w:color="auto" w:fill="auto"/>
            <w:noWrap/>
            <w:vAlign w:val="center"/>
            <w:hideMark/>
          </w:tcPr>
          <w:p w:rsidR="00F77998" w:rsidRPr="00860630" w:rsidRDefault="00F77998" w:rsidP="006905A3">
            <w:pPr>
              <w:jc w:val="center"/>
              <w:rPr>
                <w:b/>
                <w:bCs/>
              </w:rPr>
            </w:pPr>
            <w:r>
              <w:rPr>
                <w:b/>
                <w:bCs/>
              </w:rPr>
              <w:t> </w:t>
            </w:r>
          </w:p>
        </w:tc>
        <w:tc>
          <w:tcPr>
            <w:tcW w:w="959" w:type="dxa"/>
            <w:tcBorders>
              <w:top w:val="nil"/>
              <w:left w:val="nil"/>
              <w:bottom w:val="nil"/>
              <w:right w:val="nil"/>
            </w:tcBorders>
            <w:shd w:val="clear" w:color="auto" w:fill="auto"/>
            <w:noWrap/>
            <w:vAlign w:val="bottom"/>
            <w:hideMark/>
          </w:tcPr>
          <w:p w:rsidR="00F77998" w:rsidRPr="0094664C" w:rsidRDefault="00F77998" w:rsidP="006905A3">
            <w:pPr>
              <w:rPr>
                <w:rFonts w:ascii="Arial CYR" w:hAnsi="Arial CYR" w:cs="Arial CYR"/>
                <w:sz w:val="20"/>
              </w:rPr>
            </w:pPr>
          </w:p>
        </w:tc>
      </w:tr>
      <w:tr w:rsidR="00F77998" w:rsidRPr="0094664C" w:rsidTr="006905A3">
        <w:trPr>
          <w:trHeight w:val="336"/>
        </w:trPr>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F77998" w:rsidRPr="00860630" w:rsidRDefault="00F77998" w:rsidP="006905A3">
            <w:pPr>
              <w:jc w:val="center"/>
            </w:pPr>
            <w:r>
              <w:t>4</w:t>
            </w:r>
          </w:p>
        </w:tc>
        <w:tc>
          <w:tcPr>
            <w:tcW w:w="2129" w:type="dxa"/>
            <w:gridSpan w:val="2"/>
            <w:tcBorders>
              <w:top w:val="single" w:sz="4" w:space="0" w:color="auto"/>
              <w:left w:val="nil"/>
              <w:bottom w:val="single" w:sz="4" w:space="0" w:color="auto"/>
              <w:right w:val="single" w:sz="4" w:space="0" w:color="auto"/>
            </w:tcBorders>
            <w:shd w:val="clear" w:color="auto" w:fill="auto"/>
            <w:noWrap/>
            <w:vAlign w:val="bottom"/>
            <w:hideMark/>
          </w:tcPr>
          <w:p w:rsidR="00F77998" w:rsidRPr="00860630" w:rsidRDefault="00F77998" w:rsidP="006905A3">
            <w:pPr>
              <w:jc w:val="center"/>
            </w:pPr>
            <w:r>
              <w:t> </w:t>
            </w:r>
          </w:p>
        </w:tc>
        <w:tc>
          <w:tcPr>
            <w:tcW w:w="2835" w:type="dxa"/>
            <w:tcBorders>
              <w:top w:val="nil"/>
              <w:left w:val="nil"/>
              <w:bottom w:val="single" w:sz="4" w:space="0" w:color="auto"/>
              <w:right w:val="single" w:sz="4" w:space="0" w:color="auto"/>
            </w:tcBorders>
            <w:shd w:val="clear" w:color="auto" w:fill="auto"/>
            <w:vAlign w:val="center"/>
            <w:hideMark/>
          </w:tcPr>
          <w:p w:rsidR="00F77998" w:rsidRPr="00860630" w:rsidRDefault="00F77998" w:rsidP="006905A3">
            <w:r>
              <w:t> </w:t>
            </w:r>
          </w:p>
        </w:tc>
        <w:tc>
          <w:tcPr>
            <w:tcW w:w="850" w:type="dxa"/>
            <w:tcBorders>
              <w:top w:val="nil"/>
              <w:left w:val="nil"/>
              <w:bottom w:val="single" w:sz="4" w:space="0" w:color="auto"/>
              <w:right w:val="single" w:sz="4" w:space="0" w:color="auto"/>
            </w:tcBorders>
            <w:shd w:val="clear" w:color="auto" w:fill="auto"/>
            <w:noWrap/>
            <w:vAlign w:val="bottom"/>
            <w:hideMark/>
          </w:tcPr>
          <w:p w:rsidR="00F77998" w:rsidRPr="00860630" w:rsidRDefault="00F77998" w:rsidP="006905A3">
            <w:r>
              <w:t> </w:t>
            </w:r>
          </w:p>
        </w:tc>
        <w:tc>
          <w:tcPr>
            <w:tcW w:w="3110" w:type="dxa"/>
            <w:gridSpan w:val="3"/>
            <w:tcBorders>
              <w:top w:val="single" w:sz="4" w:space="0" w:color="auto"/>
              <w:left w:val="nil"/>
              <w:bottom w:val="single" w:sz="4" w:space="0" w:color="auto"/>
              <w:right w:val="single" w:sz="4" w:space="0" w:color="000000"/>
            </w:tcBorders>
            <w:shd w:val="clear" w:color="auto" w:fill="auto"/>
            <w:vAlign w:val="center"/>
            <w:hideMark/>
          </w:tcPr>
          <w:p w:rsidR="00F77998" w:rsidRPr="00860630" w:rsidRDefault="00F77998" w:rsidP="006905A3">
            <w:pPr>
              <w:jc w:val="center"/>
            </w:pPr>
            <w:r>
              <w:t> </w:t>
            </w:r>
          </w:p>
        </w:tc>
        <w:tc>
          <w:tcPr>
            <w:tcW w:w="1426" w:type="dxa"/>
            <w:tcBorders>
              <w:top w:val="nil"/>
              <w:left w:val="nil"/>
              <w:bottom w:val="single" w:sz="4" w:space="0" w:color="auto"/>
              <w:right w:val="single" w:sz="4" w:space="0" w:color="auto"/>
            </w:tcBorders>
            <w:shd w:val="clear" w:color="auto" w:fill="auto"/>
            <w:noWrap/>
            <w:vAlign w:val="center"/>
            <w:hideMark/>
          </w:tcPr>
          <w:p w:rsidR="00F77998" w:rsidRPr="00860630" w:rsidRDefault="00F77998" w:rsidP="006905A3">
            <w:pPr>
              <w:jc w:val="center"/>
              <w:rPr>
                <w:b/>
                <w:bCs/>
              </w:rPr>
            </w:pPr>
            <w:r>
              <w:rPr>
                <w:b/>
                <w:bCs/>
              </w:rPr>
              <w:t> </w:t>
            </w:r>
          </w:p>
        </w:tc>
        <w:tc>
          <w:tcPr>
            <w:tcW w:w="959" w:type="dxa"/>
            <w:tcBorders>
              <w:top w:val="nil"/>
              <w:left w:val="nil"/>
              <w:bottom w:val="nil"/>
              <w:right w:val="nil"/>
            </w:tcBorders>
            <w:shd w:val="clear" w:color="auto" w:fill="auto"/>
            <w:noWrap/>
            <w:vAlign w:val="bottom"/>
            <w:hideMark/>
          </w:tcPr>
          <w:p w:rsidR="00F77998" w:rsidRPr="0094664C" w:rsidRDefault="00F77998" w:rsidP="006905A3">
            <w:pPr>
              <w:rPr>
                <w:rFonts w:ascii="Arial CYR" w:hAnsi="Arial CYR" w:cs="Arial CYR"/>
                <w:sz w:val="20"/>
              </w:rPr>
            </w:pPr>
          </w:p>
        </w:tc>
      </w:tr>
      <w:tr w:rsidR="00F77998" w:rsidRPr="0094664C" w:rsidTr="006905A3">
        <w:trPr>
          <w:trHeight w:val="336"/>
        </w:trPr>
        <w:tc>
          <w:tcPr>
            <w:tcW w:w="9773"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77998" w:rsidRPr="00860630" w:rsidRDefault="00F77998" w:rsidP="006905A3">
            <w:pPr>
              <w:rPr>
                <w:b/>
                <w:bCs/>
              </w:rPr>
            </w:pPr>
            <w:r>
              <w:rPr>
                <w:b/>
                <w:bCs/>
              </w:rPr>
              <w:t>Итого за ремонт контейнера</w:t>
            </w:r>
          </w:p>
        </w:tc>
        <w:tc>
          <w:tcPr>
            <w:tcW w:w="1426" w:type="dxa"/>
            <w:tcBorders>
              <w:top w:val="nil"/>
              <w:left w:val="nil"/>
              <w:bottom w:val="single" w:sz="4" w:space="0" w:color="auto"/>
              <w:right w:val="single" w:sz="4" w:space="0" w:color="auto"/>
            </w:tcBorders>
            <w:shd w:val="clear" w:color="auto" w:fill="auto"/>
            <w:noWrap/>
            <w:vAlign w:val="bottom"/>
            <w:hideMark/>
          </w:tcPr>
          <w:p w:rsidR="00F77998" w:rsidRPr="00860630" w:rsidRDefault="00F77998" w:rsidP="006905A3">
            <w:r>
              <w:t> </w:t>
            </w:r>
          </w:p>
        </w:tc>
        <w:tc>
          <w:tcPr>
            <w:tcW w:w="959" w:type="dxa"/>
            <w:tcBorders>
              <w:top w:val="nil"/>
              <w:left w:val="nil"/>
              <w:bottom w:val="nil"/>
              <w:right w:val="nil"/>
            </w:tcBorders>
            <w:shd w:val="clear" w:color="auto" w:fill="auto"/>
            <w:noWrap/>
            <w:vAlign w:val="bottom"/>
            <w:hideMark/>
          </w:tcPr>
          <w:p w:rsidR="00F77998" w:rsidRPr="0094664C" w:rsidRDefault="00F77998" w:rsidP="006905A3">
            <w:pPr>
              <w:rPr>
                <w:rFonts w:ascii="Arial CYR" w:hAnsi="Arial CYR" w:cs="Arial CYR"/>
                <w:sz w:val="20"/>
              </w:rPr>
            </w:pPr>
          </w:p>
        </w:tc>
      </w:tr>
      <w:tr w:rsidR="00F77998" w:rsidRPr="0094664C" w:rsidTr="006905A3">
        <w:trPr>
          <w:trHeight w:val="336"/>
        </w:trPr>
        <w:tc>
          <w:tcPr>
            <w:tcW w:w="1495" w:type="dxa"/>
            <w:gridSpan w:val="2"/>
            <w:tcBorders>
              <w:top w:val="nil"/>
              <w:left w:val="nil"/>
              <w:bottom w:val="nil"/>
              <w:right w:val="nil"/>
            </w:tcBorders>
            <w:shd w:val="clear" w:color="auto" w:fill="auto"/>
            <w:noWrap/>
            <w:vAlign w:val="bottom"/>
            <w:hideMark/>
          </w:tcPr>
          <w:p w:rsidR="00F77998" w:rsidRPr="00860630" w:rsidRDefault="00F77998" w:rsidP="006905A3"/>
        </w:tc>
        <w:tc>
          <w:tcPr>
            <w:tcW w:w="1483" w:type="dxa"/>
            <w:tcBorders>
              <w:top w:val="nil"/>
              <w:left w:val="nil"/>
              <w:bottom w:val="nil"/>
              <w:right w:val="nil"/>
            </w:tcBorders>
            <w:shd w:val="clear" w:color="auto" w:fill="auto"/>
            <w:noWrap/>
            <w:vAlign w:val="bottom"/>
            <w:hideMark/>
          </w:tcPr>
          <w:p w:rsidR="00F77998" w:rsidRPr="00860630" w:rsidRDefault="00F77998" w:rsidP="006905A3"/>
        </w:tc>
        <w:tc>
          <w:tcPr>
            <w:tcW w:w="2835" w:type="dxa"/>
            <w:tcBorders>
              <w:top w:val="nil"/>
              <w:left w:val="nil"/>
              <w:bottom w:val="nil"/>
              <w:right w:val="nil"/>
            </w:tcBorders>
            <w:shd w:val="clear" w:color="auto" w:fill="auto"/>
            <w:noWrap/>
            <w:vAlign w:val="bottom"/>
            <w:hideMark/>
          </w:tcPr>
          <w:p w:rsidR="00F77998" w:rsidRPr="00860630" w:rsidRDefault="00F77998" w:rsidP="006905A3"/>
        </w:tc>
        <w:tc>
          <w:tcPr>
            <w:tcW w:w="850" w:type="dxa"/>
            <w:tcBorders>
              <w:top w:val="nil"/>
              <w:left w:val="nil"/>
              <w:bottom w:val="nil"/>
              <w:right w:val="nil"/>
            </w:tcBorders>
            <w:shd w:val="clear" w:color="auto" w:fill="auto"/>
            <w:noWrap/>
            <w:vAlign w:val="bottom"/>
            <w:hideMark/>
          </w:tcPr>
          <w:p w:rsidR="00F77998" w:rsidRPr="00860630" w:rsidRDefault="00F77998" w:rsidP="006905A3"/>
        </w:tc>
        <w:tc>
          <w:tcPr>
            <w:tcW w:w="1865" w:type="dxa"/>
            <w:tcBorders>
              <w:top w:val="nil"/>
              <w:left w:val="nil"/>
              <w:bottom w:val="nil"/>
              <w:right w:val="nil"/>
            </w:tcBorders>
            <w:shd w:val="clear" w:color="auto" w:fill="auto"/>
            <w:noWrap/>
            <w:vAlign w:val="bottom"/>
            <w:hideMark/>
          </w:tcPr>
          <w:p w:rsidR="00F77998" w:rsidRPr="00860630" w:rsidRDefault="00F77998" w:rsidP="006905A3"/>
        </w:tc>
        <w:tc>
          <w:tcPr>
            <w:tcW w:w="236" w:type="dxa"/>
            <w:tcBorders>
              <w:top w:val="nil"/>
              <w:left w:val="nil"/>
              <w:bottom w:val="nil"/>
              <w:right w:val="nil"/>
            </w:tcBorders>
            <w:shd w:val="clear" w:color="auto" w:fill="auto"/>
            <w:noWrap/>
            <w:vAlign w:val="bottom"/>
            <w:hideMark/>
          </w:tcPr>
          <w:p w:rsidR="00F77998" w:rsidRPr="00860630" w:rsidRDefault="00F77998" w:rsidP="006905A3"/>
        </w:tc>
        <w:tc>
          <w:tcPr>
            <w:tcW w:w="1009" w:type="dxa"/>
            <w:tcBorders>
              <w:top w:val="nil"/>
              <w:left w:val="nil"/>
              <w:bottom w:val="nil"/>
              <w:right w:val="nil"/>
            </w:tcBorders>
            <w:shd w:val="clear" w:color="auto" w:fill="auto"/>
            <w:noWrap/>
            <w:vAlign w:val="bottom"/>
            <w:hideMark/>
          </w:tcPr>
          <w:p w:rsidR="00F77998" w:rsidRPr="00860630" w:rsidRDefault="00F77998" w:rsidP="006905A3"/>
        </w:tc>
        <w:tc>
          <w:tcPr>
            <w:tcW w:w="1426" w:type="dxa"/>
            <w:tcBorders>
              <w:top w:val="nil"/>
              <w:left w:val="nil"/>
              <w:bottom w:val="nil"/>
              <w:right w:val="nil"/>
            </w:tcBorders>
            <w:shd w:val="clear" w:color="auto" w:fill="auto"/>
            <w:noWrap/>
            <w:vAlign w:val="bottom"/>
            <w:hideMark/>
          </w:tcPr>
          <w:p w:rsidR="00F77998" w:rsidRPr="00860630" w:rsidRDefault="00F77998" w:rsidP="006905A3"/>
        </w:tc>
        <w:tc>
          <w:tcPr>
            <w:tcW w:w="959" w:type="dxa"/>
            <w:tcBorders>
              <w:top w:val="nil"/>
              <w:left w:val="nil"/>
              <w:bottom w:val="nil"/>
              <w:right w:val="nil"/>
            </w:tcBorders>
            <w:shd w:val="clear" w:color="auto" w:fill="auto"/>
            <w:noWrap/>
            <w:vAlign w:val="bottom"/>
            <w:hideMark/>
          </w:tcPr>
          <w:p w:rsidR="00F77998" w:rsidRPr="0094664C" w:rsidRDefault="00F77998" w:rsidP="006905A3">
            <w:pPr>
              <w:rPr>
                <w:rFonts w:ascii="Arial CYR" w:hAnsi="Arial CYR" w:cs="Arial CYR"/>
                <w:sz w:val="20"/>
              </w:rPr>
            </w:pPr>
          </w:p>
        </w:tc>
      </w:tr>
      <w:tr w:rsidR="00F77998" w:rsidRPr="0094664C" w:rsidTr="006905A3">
        <w:trPr>
          <w:trHeight w:val="585"/>
        </w:trPr>
        <w:tc>
          <w:tcPr>
            <w:tcW w:w="2978" w:type="dxa"/>
            <w:gridSpan w:val="3"/>
            <w:tcBorders>
              <w:top w:val="nil"/>
              <w:left w:val="nil"/>
              <w:bottom w:val="nil"/>
              <w:right w:val="nil"/>
            </w:tcBorders>
            <w:shd w:val="clear" w:color="auto" w:fill="auto"/>
            <w:noWrap/>
            <w:vAlign w:val="bottom"/>
            <w:hideMark/>
          </w:tcPr>
          <w:p w:rsidR="00F77998" w:rsidRPr="00860630" w:rsidRDefault="00F77998" w:rsidP="006905A3">
            <w:r>
              <w:t>Составил:</w:t>
            </w:r>
          </w:p>
        </w:tc>
        <w:tc>
          <w:tcPr>
            <w:tcW w:w="3685" w:type="dxa"/>
            <w:gridSpan w:val="2"/>
            <w:tcBorders>
              <w:top w:val="nil"/>
              <w:left w:val="nil"/>
              <w:bottom w:val="nil"/>
              <w:right w:val="nil"/>
            </w:tcBorders>
            <w:shd w:val="clear" w:color="auto" w:fill="auto"/>
            <w:noWrap/>
            <w:vAlign w:val="bottom"/>
            <w:hideMark/>
          </w:tcPr>
          <w:p w:rsidR="00F77998" w:rsidRPr="00860630" w:rsidRDefault="00F77998" w:rsidP="006905A3"/>
        </w:tc>
        <w:tc>
          <w:tcPr>
            <w:tcW w:w="1865" w:type="dxa"/>
            <w:tcBorders>
              <w:top w:val="nil"/>
              <w:left w:val="nil"/>
              <w:bottom w:val="nil"/>
              <w:right w:val="nil"/>
            </w:tcBorders>
            <w:shd w:val="clear" w:color="auto" w:fill="auto"/>
            <w:noWrap/>
            <w:vAlign w:val="bottom"/>
            <w:hideMark/>
          </w:tcPr>
          <w:p w:rsidR="00F77998" w:rsidRPr="00860630" w:rsidRDefault="00F77998" w:rsidP="006905A3">
            <w:pPr>
              <w:rPr>
                <w:b/>
                <w:bCs/>
              </w:rPr>
            </w:pPr>
          </w:p>
        </w:tc>
        <w:tc>
          <w:tcPr>
            <w:tcW w:w="236" w:type="dxa"/>
            <w:tcBorders>
              <w:top w:val="nil"/>
              <w:left w:val="nil"/>
              <w:bottom w:val="nil"/>
              <w:right w:val="nil"/>
            </w:tcBorders>
            <w:shd w:val="clear" w:color="auto" w:fill="auto"/>
            <w:noWrap/>
            <w:vAlign w:val="bottom"/>
            <w:hideMark/>
          </w:tcPr>
          <w:p w:rsidR="00F77998" w:rsidRPr="00860630" w:rsidRDefault="00F77998" w:rsidP="006905A3">
            <w:pPr>
              <w:rPr>
                <w:b/>
                <w:bCs/>
              </w:rPr>
            </w:pPr>
          </w:p>
        </w:tc>
        <w:tc>
          <w:tcPr>
            <w:tcW w:w="1009" w:type="dxa"/>
            <w:tcBorders>
              <w:top w:val="nil"/>
              <w:left w:val="nil"/>
              <w:bottom w:val="nil"/>
              <w:right w:val="nil"/>
            </w:tcBorders>
            <w:shd w:val="clear" w:color="auto" w:fill="auto"/>
            <w:noWrap/>
            <w:vAlign w:val="bottom"/>
            <w:hideMark/>
          </w:tcPr>
          <w:p w:rsidR="00F77998" w:rsidRPr="00860630" w:rsidRDefault="00F77998" w:rsidP="006905A3">
            <w:pPr>
              <w:rPr>
                <w:b/>
                <w:bCs/>
              </w:rPr>
            </w:pPr>
          </w:p>
        </w:tc>
        <w:tc>
          <w:tcPr>
            <w:tcW w:w="1426" w:type="dxa"/>
            <w:tcBorders>
              <w:top w:val="nil"/>
              <w:left w:val="nil"/>
              <w:bottom w:val="nil"/>
              <w:right w:val="nil"/>
            </w:tcBorders>
            <w:shd w:val="clear" w:color="auto" w:fill="auto"/>
            <w:noWrap/>
            <w:vAlign w:val="bottom"/>
            <w:hideMark/>
          </w:tcPr>
          <w:p w:rsidR="00F77998" w:rsidRPr="00860630" w:rsidRDefault="00F77998" w:rsidP="006905A3"/>
        </w:tc>
        <w:tc>
          <w:tcPr>
            <w:tcW w:w="959" w:type="dxa"/>
            <w:tcBorders>
              <w:top w:val="nil"/>
              <w:left w:val="nil"/>
              <w:bottom w:val="nil"/>
              <w:right w:val="nil"/>
            </w:tcBorders>
            <w:shd w:val="clear" w:color="auto" w:fill="auto"/>
            <w:noWrap/>
            <w:vAlign w:val="bottom"/>
            <w:hideMark/>
          </w:tcPr>
          <w:p w:rsidR="00F77998" w:rsidRPr="0094664C" w:rsidRDefault="00F77998" w:rsidP="006905A3">
            <w:pPr>
              <w:rPr>
                <w:rFonts w:ascii="Arial CYR" w:hAnsi="Arial CYR" w:cs="Arial CYR"/>
                <w:sz w:val="20"/>
              </w:rPr>
            </w:pPr>
          </w:p>
        </w:tc>
      </w:tr>
      <w:tr w:rsidR="00F77998" w:rsidRPr="0094664C" w:rsidTr="006905A3">
        <w:trPr>
          <w:trHeight w:val="336"/>
        </w:trPr>
        <w:tc>
          <w:tcPr>
            <w:tcW w:w="849" w:type="dxa"/>
            <w:tcBorders>
              <w:top w:val="nil"/>
              <w:left w:val="nil"/>
              <w:bottom w:val="nil"/>
              <w:right w:val="nil"/>
            </w:tcBorders>
            <w:shd w:val="clear" w:color="auto" w:fill="auto"/>
            <w:noWrap/>
            <w:vAlign w:val="bottom"/>
            <w:hideMark/>
          </w:tcPr>
          <w:p w:rsidR="00F77998" w:rsidRPr="00860630" w:rsidRDefault="00F77998" w:rsidP="006905A3"/>
        </w:tc>
        <w:tc>
          <w:tcPr>
            <w:tcW w:w="2129" w:type="dxa"/>
            <w:gridSpan w:val="2"/>
            <w:tcBorders>
              <w:top w:val="nil"/>
              <w:left w:val="nil"/>
              <w:bottom w:val="nil"/>
              <w:right w:val="nil"/>
            </w:tcBorders>
            <w:shd w:val="clear" w:color="auto" w:fill="auto"/>
            <w:noWrap/>
            <w:vAlign w:val="bottom"/>
            <w:hideMark/>
          </w:tcPr>
          <w:p w:rsidR="00F77998" w:rsidRPr="00860630" w:rsidRDefault="00F77998" w:rsidP="006905A3">
            <w:pPr>
              <w:jc w:val="center"/>
            </w:pPr>
          </w:p>
        </w:tc>
        <w:tc>
          <w:tcPr>
            <w:tcW w:w="3685" w:type="dxa"/>
            <w:gridSpan w:val="2"/>
            <w:tcBorders>
              <w:top w:val="nil"/>
              <w:left w:val="nil"/>
              <w:bottom w:val="nil"/>
              <w:right w:val="nil"/>
            </w:tcBorders>
            <w:shd w:val="clear" w:color="auto" w:fill="auto"/>
            <w:noWrap/>
            <w:vAlign w:val="bottom"/>
            <w:hideMark/>
          </w:tcPr>
          <w:p w:rsidR="00F77998" w:rsidRPr="00860630" w:rsidRDefault="00F77998" w:rsidP="006905A3">
            <w:pPr>
              <w:jc w:val="center"/>
            </w:pPr>
          </w:p>
        </w:tc>
        <w:tc>
          <w:tcPr>
            <w:tcW w:w="1865" w:type="dxa"/>
            <w:tcBorders>
              <w:top w:val="nil"/>
              <w:left w:val="nil"/>
              <w:bottom w:val="nil"/>
              <w:right w:val="nil"/>
            </w:tcBorders>
            <w:shd w:val="clear" w:color="auto" w:fill="auto"/>
            <w:noWrap/>
            <w:vAlign w:val="bottom"/>
            <w:hideMark/>
          </w:tcPr>
          <w:p w:rsidR="00F77998" w:rsidRPr="00860630" w:rsidRDefault="00F77998" w:rsidP="006905A3">
            <w:pPr>
              <w:jc w:val="center"/>
            </w:pPr>
          </w:p>
        </w:tc>
        <w:tc>
          <w:tcPr>
            <w:tcW w:w="236" w:type="dxa"/>
            <w:tcBorders>
              <w:top w:val="nil"/>
              <w:left w:val="nil"/>
              <w:bottom w:val="nil"/>
              <w:right w:val="nil"/>
            </w:tcBorders>
            <w:shd w:val="clear" w:color="auto" w:fill="auto"/>
            <w:noWrap/>
            <w:vAlign w:val="bottom"/>
            <w:hideMark/>
          </w:tcPr>
          <w:p w:rsidR="00F77998" w:rsidRPr="00860630" w:rsidRDefault="00F77998" w:rsidP="006905A3">
            <w:pPr>
              <w:jc w:val="center"/>
            </w:pPr>
          </w:p>
        </w:tc>
        <w:tc>
          <w:tcPr>
            <w:tcW w:w="1009" w:type="dxa"/>
            <w:tcBorders>
              <w:top w:val="nil"/>
              <w:left w:val="nil"/>
              <w:bottom w:val="nil"/>
              <w:right w:val="nil"/>
            </w:tcBorders>
            <w:shd w:val="clear" w:color="auto" w:fill="auto"/>
            <w:noWrap/>
            <w:vAlign w:val="bottom"/>
            <w:hideMark/>
          </w:tcPr>
          <w:p w:rsidR="00F77998" w:rsidRPr="00860630" w:rsidRDefault="00F77998" w:rsidP="006905A3">
            <w:pPr>
              <w:jc w:val="center"/>
            </w:pPr>
          </w:p>
        </w:tc>
        <w:tc>
          <w:tcPr>
            <w:tcW w:w="1426" w:type="dxa"/>
            <w:tcBorders>
              <w:top w:val="nil"/>
              <w:left w:val="nil"/>
              <w:bottom w:val="nil"/>
              <w:right w:val="nil"/>
            </w:tcBorders>
            <w:shd w:val="clear" w:color="auto" w:fill="auto"/>
            <w:noWrap/>
            <w:vAlign w:val="bottom"/>
            <w:hideMark/>
          </w:tcPr>
          <w:p w:rsidR="00F77998" w:rsidRPr="00860630" w:rsidRDefault="00F77998" w:rsidP="006905A3"/>
        </w:tc>
        <w:tc>
          <w:tcPr>
            <w:tcW w:w="959" w:type="dxa"/>
            <w:tcBorders>
              <w:top w:val="nil"/>
              <w:left w:val="nil"/>
              <w:bottom w:val="nil"/>
              <w:right w:val="nil"/>
            </w:tcBorders>
            <w:shd w:val="clear" w:color="auto" w:fill="auto"/>
            <w:noWrap/>
            <w:vAlign w:val="bottom"/>
            <w:hideMark/>
          </w:tcPr>
          <w:p w:rsidR="00F77998" w:rsidRPr="0094664C" w:rsidRDefault="00F77998" w:rsidP="006905A3">
            <w:pPr>
              <w:rPr>
                <w:rFonts w:ascii="Arial CYR" w:hAnsi="Arial CYR" w:cs="Arial CYR"/>
                <w:sz w:val="20"/>
              </w:rPr>
            </w:pPr>
          </w:p>
        </w:tc>
      </w:tr>
      <w:tr w:rsidR="00F77998" w:rsidRPr="0094664C" w:rsidTr="006905A3">
        <w:trPr>
          <w:trHeight w:val="600"/>
        </w:trPr>
        <w:tc>
          <w:tcPr>
            <w:tcW w:w="5813" w:type="dxa"/>
            <w:gridSpan w:val="4"/>
            <w:tcBorders>
              <w:top w:val="nil"/>
              <w:left w:val="nil"/>
              <w:bottom w:val="nil"/>
              <w:right w:val="nil"/>
            </w:tcBorders>
            <w:shd w:val="clear" w:color="auto" w:fill="auto"/>
            <w:hideMark/>
          </w:tcPr>
          <w:p w:rsidR="00F77998" w:rsidRPr="00860630" w:rsidRDefault="00F77998" w:rsidP="006905A3">
            <w:r>
              <w:t xml:space="preserve"> Заказчик </w:t>
            </w:r>
          </w:p>
        </w:tc>
        <w:tc>
          <w:tcPr>
            <w:tcW w:w="5386" w:type="dxa"/>
            <w:gridSpan w:val="5"/>
            <w:tcBorders>
              <w:top w:val="nil"/>
              <w:left w:val="nil"/>
              <w:bottom w:val="nil"/>
              <w:right w:val="nil"/>
            </w:tcBorders>
            <w:shd w:val="clear" w:color="auto" w:fill="auto"/>
            <w:hideMark/>
          </w:tcPr>
          <w:p w:rsidR="00F77998" w:rsidRPr="00860630" w:rsidRDefault="00F77998" w:rsidP="006905A3">
            <w:r>
              <w:t>Исполнитель:</w:t>
            </w:r>
          </w:p>
          <w:p w:rsidR="00F77998" w:rsidRPr="00860630" w:rsidRDefault="00F77998" w:rsidP="006905A3">
            <w:pPr>
              <w:jc w:val="center"/>
            </w:pPr>
          </w:p>
        </w:tc>
        <w:tc>
          <w:tcPr>
            <w:tcW w:w="959" w:type="dxa"/>
            <w:tcBorders>
              <w:top w:val="nil"/>
              <w:left w:val="nil"/>
              <w:bottom w:val="nil"/>
              <w:right w:val="nil"/>
            </w:tcBorders>
            <w:shd w:val="clear" w:color="auto" w:fill="auto"/>
            <w:noWrap/>
            <w:vAlign w:val="bottom"/>
            <w:hideMark/>
          </w:tcPr>
          <w:p w:rsidR="00F77998" w:rsidRPr="0094664C" w:rsidRDefault="00F77998" w:rsidP="006905A3">
            <w:pPr>
              <w:rPr>
                <w:rFonts w:ascii="Arial CYR" w:hAnsi="Arial CYR" w:cs="Arial CYR"/>
                <w:sz w:val="20"/>
              </w:rPr>
            </w:pPr>
          </w:p>
        </w:tc>
      </w:tr>
      <w:tr w:rsidR="00F77998" w:rsidRPr="0094664C" w:rsidTr="006905A3">
        <w:trPr>
          <w:trHeight w:val="336"/>
        </w:trPr>
        <w:tc>
          <w:tcPr>
            <w:tcW w:w="849" w:type="dxa"/>
            <w:tcBorders>
              <w:top w:val="nil"/>
              <w:left w:val="nil"/>
              <w:bottom w:val="nil"/>
              <w:right w:val="nil"/>
            </w:tcBorders>
            <w:shd w:val="clear" w:color="auto" w:fill="auto"/>
            <w:noWrap/>
            <w:vAlign w:val="bottom"/>
            <w:hideMark/>
          </w:tcPr>
          <w:p w:rsidR="00F77998" w:rsidRPr="00860630" w:rsidRDefault="00F77998" w:rsidP="006905A3"/>
        </w:tc>
        <w:tc>
          <w:tcPr>
            <w:tcW w:w="2129" w:type="dxa"/>
            <w:gridSpan w:val="2"/>
            <w:tcBorders>
              <w:top w:val="nil"/>
              <w:left w:val="nil"/>
              <w:bottom w:val="nil"/>
              <w:right w:val="nil"/>
            </w:tcBorders>
            <w:shd w:val="clear" w:color="auto" w:fill="auto"/>
            <w:noWrap/>
            <w:vAlign w:val="bottom"/>
            <w:hideMark/>
          </w:tcPr>
          <w:p w:rsidR="00F77998" w:rsidRPr="00860630" w:rsidRDefault="00F77998" w:rsidP="006905A3"/>
        </w:tc>
        <w:tc>
          <w:tcPr>
            <w:tcW w:w="3685" w:type="dxa"/>
            <w:gridSpan w:val="2"/>
            <w:tcBorders>
              <w:top w:val="nil"/>
              <w:left w:val="nil"/>
              <w:bottom w:val="nil"/>
              <w:right w:val="nil"/>
            </w:tcBorders>
            <w:shd w:val="clear" w:color="auto" w:fill="auto"/>
            <w:noWrap/>
            <w:vAlign w:val="bottom"/>
            <w:hideMark/>
          </w:tcPr>
          <w:p w:rsidR="00F77998" w:rsidRPr="00860630" w:rsidRDefault="00F77998" w:rsidP="006905A3"/>
        </w:tc>
        <w:tc>
          <w:tcPr>
            <w:tcW w:w="1865" w:type="dxa"/>
            <w:tcBorders>
              <w:top w:val="nil"/>
              <w:left w:val="nil"/>
              <w:bottom w:val="nil"/>
              <w:right w:val="nil"/>
            </w:tcBorders>
            <w:shd w:val="clear" w:color="auto" w:fill="auto"/>
            <w:noWrap/>
            <w:vAlign w:val="bottom"/>
            <w:hideMark/>
          </w:tcPr>
          <w:p w:rsidR="00F77998" w:rsidRPr="00860630" w:rsidRDefault="00F77998" w:rsidP="006905A3"/>
        </w:tc>
        <w:tc>
          <w:tcPr>
            <w:tcW w:w="236" w:type="dxa"/>
            <w:tcBorders>
              <w:top w:val="nil"/>
              <w:left w:val="nil"/>
              <w:bottom w:val="nil"/>
              <w:right w:val="nil"/>
            </w:tcBorders>
            <w:shd w:val="clear" w:color="auto" w:fill="auto"/>
            <w:noWrap/>
            <w:vAlign w:val="bottom"/>
            <w:hideMark/>
          </w:tcPr>
          <w:p w:rsidR="00F77998" w:rsidRPr="00860630" w:rsidRDefault="00F77998" w:rsidP="006905A3"/>
        </w:tc>
        <w:tc>
          <w:tcPr>
            <w:tcW w:w="1009" w:type="dxa"/>
            <w:tcBorders>
              <w:top w:val="nil"/>
              <w:left w:val="nil"/>
              <w:bottom w:val="nil"/>
              <w:right w:val="nil"/>
            </w:tcBorders>
            <w:shd w:val="clear" w:color="auto" w:fill="auto"/>
            <w:noWrap/>
            <w:vAlign w:val="bottom"/>
            <w:hideMark/>
          </w:tcPr>
          <w:p w:rsidR="00F77998" w:rsidRPr="00860630" w:rsidRDefault="00F77998" w:rsidP="006905A3"/>
        </w:tc>
        <w:tc>
          <w:tcPr>
            <w:tcW w:w="1426" w:type="dxa"/>
            <w:tcBorders>
              <w:top w:val="nil"/>
              <w:left w:val="nil"/>
              <w:bottom w:val="nil"/>
              <w:right w:val="nil"/>
            </w:tcBorders>
            <w:shd w:val="clear" w:color="auto" w:fill="auto"/>
            <w:noWrap/>
            <w:vAlign w:val="bottom"/>
            <w:hideMark/>
          </w:tcPr>
          <w:p w:rsidR="00F77998" w:rsidRPr="00860630" w:rsidRDefault="00F77998" w:rsidP="006905A3"/>
        </w:tc>
        <w:tc>
          <w:tcPr>
            <w:tcW w:w="959" w:type="dxa"/>
            <w:tcBorders>
              <w:top w:val="nil"/>
              <w:left w:val="nil"/>
              <w:bottom w:val="nil"/>
              <w:right w:val="nil"/>
            </w:tcBorders>
            <w:shd w:val="clear" w:color="auto" w:fill="auto"/>
            <w:noWrap/>
            <w:vAlign w:val="bottom"/>
            <w:hideMark/>
          </w:tcPr>
          <w:p w:rsidR="00F77998" w:rsidRPr="0094664C" w:rsidRDefault="00F77998" w:rsidP="006905A3">
            <w:pPr>
              <w:rPr>
                <w:rFonts w:ascii="Arial CYR" w:hAnsi="Arial CYR" w:cs="Arial CYR"/>
                <w:sz w:val="20"/>
              </w:rPr>
            </w:pPr>
          </w:p>
        </w:tc>
      </w:tr>
      <w:tr w:rsidR="00F77998" w:rsidRPr="0094664C" w:rsidTr="006905A3">
        <w:trPr>
          <w:trHeight w:val="345"/>
        </w:trPr>
        <w:tc>
          <w:tcPr>
            <w:tcW w:w="11199" w:type="dxa"/>
            <w:gridSpan w:val="9"/>
            <w:tcBorders>
              <w:top w:val="nil"/>
              <w:left w:val="nil"/>
              <w:bottom w:val="nil"/>
              <w:right w:val="nil"/>
            </w:tcBorders>
            <w:shd w:val="clear" w:color="auto" w:fill="auto"/>
            <w:noWrap/>
            <w:vAlign w:val="bottom"/>
            <w:hideMark/>
          </w:tcPr>
          <w:p w:rsidR="00F77998" w:rsidRPr="00860630" w:rsidRDefault="00F77998" w:rsidP="006905A3">
            <w:r>
              <w:t xml:space="preserve">  ___________________ ФИО                                                __________________ ФИО</w:t>
            </w:r>
          </w:p>
        </w:tc>
        <w:tc>
          <w:tcPr>
            <w:tcW w:w="959" w:type="dxa"/>
            <w:tcBorders>
              <w:top w:val="nil"/>
              <w:left w:val="nil"/>
              <w:bottom w:val="nil"/>
              <w:right w:val="nil"/>
            </w:tcBorders>
            <w:shd w:val="clear" w:color="auto" w:fill="auto"/>
            <w:noWrap/>
            <w:vAlign w:val="bottom"/>
            <w:hideMark/>
          </w:tcPr>
          <w:p w:rsidR="00F77998" w:rsidRPr="0094664C" w:rsidRDefault="00F77998" w:rsidP="006905A3">
            <w:pPr>
              <w:rPr>
                <w:rFonts w:ascii="Arial CYR" w:hAnsi="Arial CYR" w:cs="Arial CYR"/>
                <w:sz w:val="20"/>
              </w:rPr>
            </w:pPr>
          </w:p>
        </w:tc>
      </w:tr>
    </w:tbl>
    <w:p w:rsidR="00F77998" w:rsidRDefault="00F77998" w:rsidP="00F77998">
      <w:pPr>
        <w:ind w:left="540"/>
        <w:jc w:val="right"/>
        <w:rPr>
          <w:b/>
        </w:rPr>
      </w:pPr>
    </w:p>
    <w:p w:rsidR="00F77998" w:rsidRDefault="00F77998" w:rsidP="00F77998">
      <w:pPr>
        <w:ind w:left="540"/>
        <w:jc w:val="right"/>
        <w:rPr>
          <w:b/>
        </w:rPr>
      </w:pPr>
    </w:p>
    <w:p w:rsidR="00F77998" w:rsidRDefault="00F77998" w:rsidP="00F77998">
      <w:pPr>
        <w:ind w:left="540"/>
        <w:jc w:val="right"/>
        <w:rPr>
          <w:b/>
        </w:rPr>
      </w:pPr>
    </w:p>
    <w:p w:rsidR="00F77998" w:rsidRDefault="00F77998" w:rsidP="00F77998">
      <w:pPr>
        <w:ind w:left="540"/>
        <w:jc w:val="right"/>
        <w:rPr>
          <w:b/>
        </w:rPr>
      </w:pPr>
    </w:p>
    <w:p w:rsidR="00F77998" w:rsidRDefault="00F77998" w:rsidP="00F77998">
      <w:pPr>
        <w:ind w:left="540"/>
        <w:jc w:val="right"/>
        <w:rPr>
          <w:b/>
        </w:rPr>
      </w:pPr>
    </w:p>
    <w:p w:rsidR="00F77998" w:rsidRDefault="00F77998" w:rsidP="00F77998">
      <w:pPr>
        <w:ind w:left="540"/>
        <w:jc w:val="right"/>
        <w:rPr>
          <w:b/>
        </w:rPr>
      </w:pPr>
    </w:p>
    <w:p w:rsidR="00F77998" w:rsidRDefault="00F77998" w:rsidP="00F77998">
      <w:pPr>
        <w:ind w:left="540"/>
        <w:jc w:val="right"/>
        <w:rPr>
          <w:b/>
        </w:rPr>
      </w:pPr>
    </w:p>
    <w:p w:rsidR="00F77998" w:rsidRDefault="00F77998" w:rsidP="00F77998">
      <w:pPr>
        <w:ind w:left="540"/>
        <w:jc w:val="right"/>
        <w:rPr>
          <w:b/>
        </w:rPr>
      </w:pPr>
    </w:p>
    <w:p w:rsidR="00F77998" w:rsidRDefault="00F77998" w:rsidP="00F77998">
      <w:pPr>
        <w:ind w:left="540"/>
        <w:jc w:val="right"/>
        <w:rPr>
          <w:b/>
        </w:rPr>
      </w:pPr>
    </w:p>
    <w:p w:rsidR="00F77998" w:rsidRDefault="00F77998" w:rsidP="00F77998">
      <w:pPr>
        <w:ind w:left="540"/>
        <w:jc w:val="right"/>
        <w:rPr>
          <w:b/>
        </w:rPr>
      </w:pPr>
    </w:p>
    <w:p w:rsidR="00F77998" w:rsidRPr="00CE7141" w:rsidRDefault="00F77998" w:rsidP="00F77998">
      <w:pPr>
        <w:ind w:left="540"/>
        <w:jc w:val="right"/>
        <w:rPr>
          <w:sz w:val="18"/>
          <w:szCs w:val="28"/>
        </w:rPr>
      </w:pPr>
      <w:r>
        <w:rPr>
          <w:sz w:val="18"/>
          <w:szCs w:val="28"/>
        </w:rPr>
        <w:lastRenderedPageBreak/>
        <w:t>Приложение № 2  к договору</w:t>
      </w:r>
    </w:p>
    <w:p w:rsidR="00F77998" w:rsidRPr="00CE7141" w:rsidRDefault="00F77998" w:rsidP="00F77998">
      <w:pPr>
        <w:ind w:left="540"/>
        <w:jc w:val="right"/>
        <w:rPr>
          <w:b/>
          <w:szCs w:val="28"/>
        </w:rPr>
      </w:pPr>
      <w:r>
        <w:rPr>
          <w:sz w:val="18"/>
          <w:szCs w:val="28"/>
        </w:rPr>
        <w:t>№______________ от _______________</w:t>
      </w:r>
    </w:p>
    <w:p w:rsidR="00F77998" w:rsidRDefault="00F77998" w:rsidP="00F77998">
      <w:pPr>
        <w:ind w:left="540"/>
        <w:jc w:val="right"/>
        <w:rPr>
          <w:sz w:val="18"/>
          <w:szCs w:val="28"/>
        </w:rPr>
      </w:pPr>
    </w:p>
    <w:p w:rsidR="00F77998" w:rsidRDefault="00F77998" w:rsidP="00F77998">
      <w:pPr>
        <w:ind w:left="540"/>
        <w:jc w:val="right"/>
        <w:rPr>
          <w:sz w:val="18"/>
          <w:szCs w:val="28"/>
        </w:rPr>
      </w:pPr>
    </w:p>
    <w:tbl>
      <w:tblPr>
        <w:tblW w:w="10773" w:type="dxa"/>
        <w:tblInd w:w="-1026" w:type="dxa"/>
        <w:tblLayout w:type="fixed"/>
        <w:tblLook w:val="04A0"/>
      </w:tblPr>
      <w:tblGrid>
        <w:gridCol w:w="992"/>
        <w:gridCol w:w="92"/>
        <w:gridCol w:w="959"/>
        <w:gridCol w:w="1418"/>
        <w:gridCol w:w="1830"/>
        <w:gridCol w:w="883"/>
        <w:gridCol w:w="1481"/>
        <w:gridCol w:w="647"/>
        <w:gridCol w:w="236"/>
        <w:gridCol w:w="818"/>
        <w:gridCol w:w="1417"/>
      </w:tblGrid>
      <w:tr w:rsidR="00F77998" w:rsidRPr="003059C1" w:rsidTr="006905A3">
        <w:trPr>
          <w:trHeight w:val="255"/>
        </w:trPr>
        <w:tc>
          <w:tcPr>
            <w:tcW w:w="1084" w:type="dxa"/>
            <w:gridSpan w:val="2"/>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959"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1418"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7312" w:type="dxa"/>
            <w:gridSpan w:val="7"/>
            <w:tcBorders>
              <w:top w:val="nil"/>
              <w:left w:val="nil"/>
              <w:bottom w:val="nil"/>
              <w:right w:val="nil"/>
            </w:tcBorders>
            <w:shd w:val="clear" w:color="auto" w:fill="auto"/>
            <w:noWrap/>
            <w:vAlign w:val="bottom"/>
            <w:hideMark/>
          </w:tcPr>
          <w:p w:rsidR="00F77998" w:rsidRPr="003059C1" w:rsidRDefault="00F77998" w:rsidP="006905A3">
            <w:pPr>
              <w:jc w:val="right"/>
              <w:rPr>
                <w:sz w:val="18"/>
                <w:szCs w:val="18"/>
              </w:rPr>
            </w:pPr>
            <w:r>
              <w:rPr>
                <w:sz w:val="18"/>
                <w:szCs w:val="18"/>
              </w:rPr>
              <w:t xml:space="preserve">             Специализированная  форма № ТК-ос18</w:t>
            </w:r>
          </w:p>
        </w:tc>
      </w:tr>
      <w:tr w:rsidR="00F77998" w:rsidRPr="003059C1" w:rsidTr="006905A3">
        <w:trPr>
          <w:trHeight w:val="255"/>
        </w:trPr>
        <w:tc>
          <w:tcPr>
            <w:tcW w:w="1084" w:type="dxa"/>
            <w:gridSpan w:val="2"/>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959"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1418"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7312" w:type="dxa"/>
            <w:gridSpan w:val="7"/>
            <w:tcBorders>
              <w:top w:val="nil"/>
              <w:left w:val="nil"/>
              <w:bottom w:val="nil"/>
              <w:right w:val="nil"/>
            </w:tcBorders>
            <w:shd w:val="clear" w:color="auto" w:fill="auto"/>
            <w:noWrap/>
            <w:vAlign w:val="bottom"/>
            <w:hideMark/>
          </w:tcPr>
          <w:p w:rsidR="00F77998" w:rsidRPr="003059C1" w:rsidRDefault="00F77998" w:rsidP="006905A3">
            <w:pPr>
              <w:jc w:val="right"/>
              <w:rPr>
                <w:sz w:val="18"/>
                <w:szCs w:val="18"/>
              </w:rPr>
            </w:pPr>
            <w:r>
              <w:rPr>
                <w:sz w:val="18"/>
                <w:szCs w:val="18"/>
              </w:rPr>
              <w:t>Утверждена приказом ОАО «</w:t>
            </w:r>
            <w:proofErr w:type="spellStart"/>
            <w:r>
              <w:rPr>
                <w:sz w:val="18"/>
                <w:szCs w:val="18"/>
              </w:rPr>
              <w:t>ТрансКонтейнер</w:t>
            </w:r>
            <w:proofErr w:type="spellEnd"/>
            <w:r>
              <w:rPr>
                <w:sz w:val="18"/>
                <w:szCs w:val="18"/>
              </w:rPr>
              <w:t>» от  13.12.2012 № 240</w:t>
            </w:r>
          </w:p>
        </w:tc>
      </w:tr>
      <w:tr w:rsidR="00F77998" w:rsidRPr="003059C1" w:rsidTr="006905A3">
        <w:trPr>
          <w:trHeight w:val="270"/>
        </w:trPr>
        <w:tc>
          <w:tcPr>
            <w:tcW w:w="1084" w:type="dxa"/>
            <w:gridSpan w:val="2"/>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959"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1418"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1830"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883"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2128" w:type="dxa"/>
            <w:gridSpan w:val="2"/>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236"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818" w:type="dxa"/>
            <w:tcBorders>
              <w:top w:val="nil"/>
              <w:left w:val="nil"/>
              <w:bottom w:val="nil"/>
              <w:right w:val="nil"/>
            </w:tcBorders>
            <w:shd w:val="clear" w:color="auto" w:fill="auto"/>
            <w:noWrap/>
            <w:vAlign w:val="bottom"/>
            <w:hideMark/>
          </w:tcPr>
          <w:p w:rsidR="00F77998" w:rsidRPr="003059C1" w:rsidRDefault="00F77998" w:rsidP="006905A3">
            <w:pPr>
              <w:rPr>
                <w:rFonts w:ascii="Arial CYR" w:hAnsi="Arial CYR"/>
                <w:sz w:val="20"/>
              </w:rPr>
            </w:pPr>
          </w:p>
        </w:tc>
        <w:tc>
          <w:tcPr>
            <w:tcW w:w="1417" w:type="dxa"/>
            <w:tcBorders>
              <w:top w:val="nil"/>
              <w:left w:val="nil"/>
              <w:bottom w:val="nil"/>
              <w:right w:val="nil"/>
            </w:tcBorders>
            <w:shd w:val="clear" w:color="auto" w:fill="auto"/>
            <w:noWrap/>
            <w:vAlign w:val="bottom"/>
            <w:hideMark/>
          </w:tcPr>
          <w:p w:rsidR="00F77998" w:rsidRPr="003059C1" w:rsidRDefault="00F77998" w:rsidP="006905A3">
            <w:pPr>
              <w:jc w:val="center"/>
              <w:rPr>
                <w:sz w:val="20"/>
              </w:rPr>
            </w:pPr>
            <w:r>
              <w:rPr>
                <w:sz w:val="20"/>
              </w:rPr>
              <w:t>Код</w:t>
            </w:r>
          </w:p>
        </w:tc>
      </w:tr>
      <w:tr w:rsidR="00F77998" w:rsidRPr="003059C1" w:rsidTr="006905A3">
        <w:trPr>
          <w:trHeight w:val="270"/>
        </w:trPr>
        <w:tc>
          <w:tcPr>
            <w:tcW w:w="1084" w:type="dxa"/>
            <w:gridSpan w:val="2"/>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959"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1418"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1830"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883"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3182" w:type="dxa"/>
            <w:gridSpan w:val="4"/>
            <w:tcBorders>
              <w:top w:val="nil"/>
              <w:left w:val="nil"/>
              <w:bottom w:val="nil"/>
              <w:right w:val="single" w:sz="8" w:space="0" w:color="000000"/>
            </w:tcBorders>
            <w:shd w:val="clear" w:color="auto" w:fill="auto"/>
            <w:noWrap/>
            <w:vAlign w:val="bottom"/>
            <w:hideMark/>
          </w:tcPr>
          <w:p w:rsidR="00F77998" w:rsidRPr="003059C1" w:rsidRDefault="00F77998" w:rsidP="006905A3">
            <w:pPr>
              <w:jc w:val="right"/>
              <w:rPr>
                <w:sz w:val="20"/>
              </w:rPr>
            </w:pPr>
            <w:r>
              <w:rPr>
                <w:sz w:val="20"/>
              </w:rPr>
              <w:t>Форма по ОКУД</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F77998" w:rsidRPr="003059C1" w:rsidRDefault="00F77998" w:rsidP="006905A3">
            <w:pPr>
              <w:jc w:val="center"/>
              <w:rPr>
                <w:sz w:val="20"/>
              </w:rPr>
            </w:pPr>
            <w:r>
              <w:rPr>
                <w:sz w:val="20"/>
              </w:rPr>
              <w:t>0306831</w:t>
            </w:r>
          </w:p>
        </w:tc>
      </w:tr>
      <w:tr w:rsidR="00F77998" w:rsidRPr="003059C1" w:rsidTr="006905A3">
        <w:trPr>
          <w:trHeight w:val="255"/>
        </w:trPr>
        <w:tc>
          <w:tcPr>
            <w:tcW w:w="1084" w:type="dxa"/>
            <w:gridSpan w:val="2"/>
            <w:tcBorders>
              <w:top w:val="nil"/>
              <w:left w:val="nil"/>
              <w:bottom w:val="nil"/>
              <w:right w:val="nil"/>
            </w:tcBorders>
            <w:shd w:val="clear" w:color="auto" w:fill="auto"/>
            <w:noWrap/>
            <w:vAlign w:val="bottom"/>
            <w:hideMark/>
          </w:tcPr>
          <w:p w:rsidR="00F77998" w:rsidRPr="003059C1" w:rsidRDefault="00F77998" w:rsidP="006905A3">
            <w:pPr>
              <w:rPr>
                <w:rFonts w:ascii="Arial CYR" w:hAnsi="Arial CYR"/>
                <w:sz w:val="20"/>
              </w:rPr>
            </w:pPr>
          </w:p>
        </w:tc>
        <w:tc>
          <w:tcPr>
            <w:tcW w:w="959" w:type="dxa"/>
            <w:tcBorders>
              <w:top w:val="nil"/>
              <w:left w:val="nil"/>
              <w:bottom w:val="nil"/>
              <w:right w:val="nil"/>
            </w:tcBorders>
            <w:shd w:val="clear" w:color="auto" w:fill="auto"/>
            <w:noWrap/>
            <w:vAlign w:val="bottom"/>
            <w:hideMark/>
          </w:tcPr>
          <w:p w:rsidR="00F77998" w:rsidRPr="003059C1" w:rsidRDefault="00F77998" w:rsidP="006905A3">
            <w:pPr>
              <w:rPr>
                <w:rFonts w:ascii="Arial CYR" w:hAnsi="Arial CYR"/>
                <w:sz w:val="20"/>
              </w:rPr>
            </w:pPr>
          </w:p>
        </w:tc>
        <w:tc>
          <w:tcPr>
            <w:tcW w:w="1418" w:type="dxa"/>
            <w:tcBorders>
              <w:top w:val="nil"/>
              <w:left w:val="nil"/>
              <w:bottom w:val="nil"/>
              <w:right w:val="nil"/>
            </w:tcBorders>
            <w:shd w:val="clear" w:color="auto" w:fill="auto"/>
            <w:noWrap/>
            <w:vAlign w:val="bottom"/>
            <w:hideMark/>
          </w:tcPr>
          <w:p w:rsidR="00F77998" w:rsidRPr="003059C1" w:rsidRDefault="00F77998" w:rsidP="006905A3">
            <w:pPr>
              <w:rPr>
                <w:rFonts w:ascii="Arial CYR" w:hAnsi="Arial CYR"/>
                <w:sz w:val="20"/>
              </w:rPr>
            </w:pPr>
          </w:p>
        </w:tc>
        <w:tc>
          <w:tcPr>
            <w:tcW w:w="1830" w:type="dxa"/>
            <w:tcBorders>
              <w:top w:val="nil"/>
              <w:left w:val="nil"/>
              <w:bottom w:val="nil"/>
              <w:right w:val="nil"/>
            </w:tcBorders>
            <w:shd w:val="clear" w:color="auto" w:fill="auto"/>
            <w:noWrap/>
            <w:vAlign w:val="bottom"/>
            <w:hideMark/>
          </w:tcPr>
          <w:p w:rsidR="00F77998" w:rsidRPr="003059C1" w:rsidRDefault="00F77998" w:rsidP="006905A3">
            <w:pPr>
              <w:rPr>
                <w:rFonts w:ascii="Arial CYR" w:hAnsi="Arial CYR"/>
                <w:sz w:val="20"/>
              </w:rPr>
            </w:pPr>
          </w:p>
        </w:tc>
        <w:tc>
          <w:tcPr>
            <w:tcW w:w="883" w:type="dxa"/>
            <w:tcBorders>
              <w:top w:val="nil"/>
              <w:left w:val="nil"/>
              <w:bottom w:val="nil"/>
              <w:right w:val="nil"/>
            </w:tcBorders>
            <w:shd w:val="clear" w:color="auto" w:fill="auto"/>
            <w:noWrap/>
            <w:vAlign w:val="bottom"/>
            <w:hideMark/>
          </w:tcPr>
          <w:p w:rsidR="00F77998" w:rsidRPr="003059C1" w:rsidRDefault="00F77998" w:rsidP="006905A3">
            <w:pPr>
              <w:rPr>
                <w:rFonts w:ascii="Arial CYR" w:hAnsi="Arial CYR"/>
                <w:sz w:val="20"/>
              </w:rPr>
            </w:pPr>
          </w:p>
        </w:tc>
        <w:tc>
          <w:tcPr>
            <w:tcW w:w="1481" w:type="dxa"/>
            <w:tcBorders>
              <w:top w:val="nil"/>
              <w:left w:val="nil"/>
              <w:bottom w:val="nil"/>
              <w:right w:val="nil"/>
            </w:tcBorders>
            <w:shd w:val="clear" w:color="auto" w:fill="auto"/>
            <w:noWrap/>
            <w:vAlign w:val="bottom"/>
            <w:hideMark/>
          </w:tcPr>
          <w:p w:rsidR="00F77998" w:rsidRPr="003059C1" w:rsidRDefault="00F77998" w:rsidP="006905A3">
            <w:pPr>
              <w:rPr>
                <w:rFonts w:ascii="Arial CYR" w:hAnsi="Arial CYR"/>
                <w:sz w:val="20"/>
              </w:rPr>
            </w:pPr>
          </w:p>
        </w:tc>
        <w:tc>
          <w:tcPr>
            <w:tcW w:w="883" w:type="dxa"/>
            <w:gridSpan w:val="2"/>
            <w:tcBorders>
              <w:top w:val="nil"/>
              <w:left w:val="nil"/>
              <w:bottom w:val="nil"/>
              <w:right w:val="nil"/>
            </w:tcBorders>
            <w:shd w:val="clear" w:color="auto" w:fill="auto"/>
            <w:noWrap/>
            <w:vAlign w:val="bottom"/>
            <w:hideMark/>
          </w:tcPr>
          <w:p w:rsidR="00F77998" w:rsidRPr="003059C1" w:rsidRDefault="00F77998" w:rsidP="006905A3">
            <w:pPr>
              <w:rPr>
                <w:rFonts w:ascii="Arial CYR" w:hAnsi="Arial CYR"/>
                <w:sz w:val="20"/>
              </w:rPr>
            </w:pPr>
          </w:p>
        </w:tc>
        <w:tc>
          <w:tcPr>
            <w:tcW w:w="818" w:type="dxa"/>
            <w:vMerge w:val="restart"/>
            <w:tcBorders>
              <w:top w:val="nil"/>
              <w:left w:val="nil"/>
              <w:bottom w:val="nil"/>
              <w:right w:val="nil"/>
            </w:tcBorders>
            <w:shd w:val="clear" w:color="auto" w:fill="auto"/>
            <w:noWrap/>
            <w:vAlign w:val="bottom"/>
            <w:hideMark/>
          </w:tcPr>
          <w:p w:rsidR="00F77998" w:rsidRPr="003059C1" w:rsidRDefault="00F77998" w:rsidP="006905A3">
            <w:pPr>
              <w:jc w:val="right"/>
              <w:rPr>
                <w:sz w:val="20"/>
              </w:rPr>
            </w:pPr>
            <w:r>
              <w:rPr>
                <w:sz w:val="20"/>
              </w:rPr>
              <w:t>по ОКПО</w:t>
            </w:r>
          </w:p>
        </w:tc>
        <w:tc>
          <w:tcPr>
            <w:tcW w:w="141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77998" w:rsidRPr="003059C1" w:rsidRDefault="00F77998" w:rsidP="006905A3">
            <w:pPr>
              <w:jc w:val="center"/>
              <w:rPr>
                <w:b/>
                <w:bCs/>
                <w:sz w:val="20"/>
              </w:rPr>
            </w:pPr>
            <w:r>
              <w:rPr>
                <w:b/>
                <w:bCs/>
                <w:sz w:val="20"/>
              </w:rPr>
              <w:t> </w:t>
            </w:r>
          </w:p>
        </w:tc>
      </w:tr>
      <w:tr w:rsidR="00F77998" w:rsidRPr="003059C1" w:rsidTr="006905A3">
        <w:trPr>
          <w:trHeight w:val="270"/>
        </w:trPr>
        <w:tc>
          <w:tcPr>
            <w:tcW w:w="7655" w:type="dxa"/>
            <w:gridSpan w:val="7"/>
            <w:tcBorders>
              <w:top w:val="nil"/>
              <w:left w:val="nil"/>
              <w:bottom w:val="single" w:sz="4" w:space="0" w:color="auto"/>
              <w:right w:val="nil"/>
            </w:tcBorders>
            <w:shd w:val="clear" w:color="auto" w:fill="auto"/>
            <w:noWrap/>
            <w:vAlign w:val="bottom"/>
            <w:hideMark/>
          </w:tcPr>
          <w:p w:rsidR="00F77998" w:rsidRPr="003059C1" w:rsidRDefault="00F77998" w:rsidP="006905A3">
            <w:pPr>
              <w:jc w:val="center"/>
              <w:rPr>
                <w:b/>
                <w:bCs/>
                <w:sz w:val="20"/>
              </w:rPr>
            </w:pPr>
          </w:p>
        </w:tc>
        <w:tc>
          <w:tcPr>
            <w:tcW w:w="883" w:type="dxa"/>
            <w:gridSpan w:val="2"/>
            <w:tcBorders>
              <w:top w:val="nil"/>
              <w:left w:val="nil"/>
              <w:bottom w:val="nil"/>
              <w:right w:val="nil"/>
            </w:tcBorders>
            <w:shd w:val="clear" w:color="auto" w:fill="auto"/>
            <w:noWrap/>
            <w:vAlign w:val="bottom"/>
            <w:hideMark/>
          </w:tcPr>
          <w:p w:rsidR="00F77998" w:rsidRPr="003059C1" w:rsidRDefault="00F77998" w:rsidP="006905A3">
            <w:pPr>
              <w:jc w:val="center"/>
              <w:rPr>
                <w:b/>
                <w:bCs/>
                <w:sz w:val="20"/>
              </w:rPr>
            </w:pPr>
          </w:p>
        </w:tc>
        <w:tc>
          <w:tcPr>
            <w:tcW w:w="818" w:type="dxa"/>
            <w:vMerge/>
            <w:tcBorders>
              <w:top w:val="nil"/>
              <w:left w:val="nil"/>
              <w:bottom w:val="nil"/>
              <w:right w:val="nil"/>
            </w:tcBorders>
            <w:vAlign w:val="center"/>
            <w:hideMark/>
          </w:tcPr>
          <w:p w:rsidR="00F77998" w:rsidRPr="003059C1" w:rsidRDefault="00F77998" w:rsidP="006905A3">
            <w:pPr>
              <w:rPr>
                <w:sz w:val="20"/>
              </w:rPr>
            </w:pPr>
          </w:p>
        </w:tc>
        <w:tc>
          <w:tcPr>
            <w:tcW w:w="1417" w:type="dxa"/>
            <w:vMerge/>
            <w:tcBorders>
              <w:top w:val="nil"/>
              <w:left w:val="single" w:sz="8" w:space="0" w:color="auto"/>
              <w:bottom w:val="single" w:sz="8" w:space="0" w:color="000000"/>
              <w:right w:val="single" w:sz="8" w:space="0" w:color="auto"/>
            </w:tcBorders>
            <w:vAlign w:val="center"/>
            <w:hideMark/>
          </w:tcPr>
          <w:p w:rsidR="00F77998" w:rsidRPr="003059C1" w:rsidRDefault="00F77998" w:rsidP="006905A3">
            <w:pPr>
              <w:rPr>
                <w:b/>
                <w:bCs/>
                <w:sz w:val="20"/>
              </w:rPr>
            </w:pPr>
          </w:p>
        </w:tc>
      </w:tr>
      <w:tr w:rsidR="00F77998" w:rsidRPr="003059C1" w:rsidTr="006905A3">
        <w:trPr>
          <w:trHeight w:val="255"/>
        </w:trPr>
        <w:tc>
          <w:tcPr>
            <w:tcW w:w="7655" w:type="dxa"/>
            <w:gridSpan w:val="7"/>
            <w:tcBorders>
              <w:top w:val="nil"/>
              <w:left w:val="nil"/>
              <w:bottom w:val="nil"/>
              <w:right w:val="nil"/>
            </w:tcBorders>
            <w:shd w:val="clear" w:color="auto" w:fill="auto"/>
            <w:noWrap/>
            <w:vAlign w:val="bottom"/>
            <w:hideMark/>
          </w:tcPr>
          <w:p w:rsidR="00F77998" w:rsidRPr="003059C1" w:rsidRDefault="00F77998" w:rsidP="006905A3">
            <w:pPr>
              <w:jc w:val="center"/>
              <w:rPr>
                <w:sz w:val="20"/>
              </w:rPr>
            </w:pPr>
            <w:r>
              <w:rPr>
                <w:sz w:val="20"/>
              </w:rPr>
              <w:t>организация</w:t>
            </w:r>
          </w:p>
        </w:tc>
        <w:tc>
          <w:tcPr>
            <w:tcW w:w="883" w:type="dxa"/>
            <w:gridSpan w:val="2"/>
            <w:tcBorders>
              <w:top w:val="nil"/>
              <w:left w:val="nil"/>
              <w:bottom w:val="nil"/>
              <w:right w:val="nil"/>
            </w:tcBorders>
            <w:shd w:val="clear" w:color="auto" w:fill="auto"/>
            <w:noWrap/>
            <w:vAlign w:val="bottom"/>
            <w:hideMark/>
          </w:tcPr>
          <w:p w:rsidR="00F77998" w:rsidRPr="003059C1" w:rsidRDefault="00F77998" w:rsidP="006905A3">
            <w:pPr>
              <w:jc w:val="center"/>
              <w:rPr>
                <w:sz w:val="20"/>
              </w:rPr>
            </w:pPr>
          </w:p>
        </w:tc>
        <w:tc>
          <w:tcPr>
            <w:tcW w:w="818" w:type="dxa"/>
            <w:vMerge w:val="restart"/>
            <w:tcBorders>
              <w:top w:val="nil"/>
              <w:left w:val="nil"/>
              <w:bottom w:val="nil"/>
              <w:right w:val="nil"/>
            </w:tcBorders>
            <w:shd w:val="clear" w:color="auto" w:fill="auto"/>
            <w:noWrap/>
            <w:vAlign w:val="bottom"/>
            <w:hideMark/>
          </w:tcPr>
          <w:p w:rsidR="00F77998" w:rsidRPr="003059C1" w:rsidRDefault="00F77998" w:rsidP="006905A3">
            <w:pPr>
              <w:jc w:val="right"/>
              <w:rPr>
                <w:sz w:val="20"/>
              </w:rPr>
            </w:pPr>
            <w:r>
              <w:rPr>
                <w:sz w:val="20"/>
              </w:rPr>
              <w:t>БЕ</w:t>
            </w:r>
          </w:p>
        </w:tc>
        <w:tc>
          <w:tcPr>
            <w:tcW w:w="141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77998" w:rsidRPr="003059C1" w:rsidRDefault="00F77998" w:rsidP="006905A3">
            <w:pPr>
              <w:jc w:val="center"/>
              <w:rPr>
                <w:b/>
                <w:bCs/>
                <w:sz w:val="20"/>
              </w:rPr>
            </w:pPr>
            <w:r>
              <w:rPr>
                <w:b/>
                <w:bCs/>
                <w:sz w:val="20"/>
              </w:rPr>
              <w:t> </w:t>
            </w:r>
          </w:p>
        </w:tc>
      </w:tr>
      <w:tr w:rsidR="00F77998" w:rsidRPr="003059C1" w:rsidTr="006905A3">
        <w:trPr>
          <w:trHeight w:val="270"/>
        </w:trPr>
        <w:tc>
          <w:tcPr>
            <w:tcW w:w="7655" w:type="dxa"/>
            <w:gridSpan w:val="7"/>
            <w:tcBorders>
              <w:top w:val="nil"/>
              <w:left w:val="nil"/>
              <w:bottom w:val="single" w:sz="4" w:space="0" w:color="auto"/>
              <w:right w:val="nil"/>
            </w:tcBorders>
            <w:shd w:val="clear" w:color="auto" w:fill="auto"/>
            <w:noWrap/>
            <w:vAlign w:val="bottom"/>
            <w:hideMark/>
          </w:tcPr>
          <w:p w:rsidR="00F77998" w:rsidRPr="003059C1" w:rsidRDefault="00F77998" w:rsidP="006905A3">
            <w:pPr>
              <w:jc w:val="center"/>
              <w:rPr>
                <w:b/>
                <w:bCs/>
                <w:sz w:val="20"/>
              </w:rPr>
            </w:pPr>
          </w:p>
        </w:tc>
        <w:tc>
          <w:tcPr>
            <w:tcW w:w="883" w:type="dxa"/>
            <w:gridSpan w:val="2"/>
            <w:tcBorders>
              <w:top w:val="nil"/>
              <w:left w:val="nil"/>
              <w:bottom w:val="nil"/>
              <w:right w:val="nil"/>
            </w:tcBorders>
            <w:shd w:val="clear" w:color="auto" w:fill="auto"/>
            <w:noWrap/>
            <w:vAlign w:val="bottom"/>
            <w:hideMark/>
          </w:tcPr>
          <w:p w:rsidR="00F77998" w:rsidRPr="003059C1" w:rsidRDefault="00F77998" w:rsidP="006905A3">
            <w:pPr>
              <w:jc w:val="center"/>
              <w:rPr>
                <w:b/>
                <w:bCs/>
                <w:sz w:val="20"/>
              </w:rPr>
            </w:pPr>
          </w:p>
        </w:tc>
        <w:tc>
          <w:tcPr>
            <w:tcW w:w="818" w:type="dxa"/>
            <w:vMerge/>
            <w:tcBorders>
              <w:top w:val="nil"/>
              <w:left w:val="nil"/>
              <w:bottom w:val="nil"/>
              <w:right w:val="nil"/>
            </w:tcBorders>
            <w:vAlign w:val="center"/>
            <w:hideMark/>
          </w:tcPr>
          <w:p w:rsidR="00F77998" w:rsidRPr="003059C1" w:rsidRDefault="00F77998" w:rsidP="006905A3">
            <w:pPr>
              <w:rPr>
                <w:sz w:val="20"/>
              </w:rPr>
            </w:pPr>
          </w:p>
        </w:tc>
        <w:tc>
          <w:tcPr>
            <w:tcW w:w="1417" w:type="dxa"/>
            <w:vMerge/>
            <w:tcBorders>
              <w:top w:val="nil"/>
              <w:left w:val="single" w:sz="8" w:space="0" w:color="auto"/>
              <w:bottom w:val="single" w:sz="8" w:space="0" w:color="000000"/>
              <w:right w:val="single" w:sz="8" w:space="0" w:color="auto"/>
            </w:tcBorders>
            <w:vAlign w:val="center"/>
            <w:hideMark/>
          </w:tcPr>
          <w:p w:rsidR="00F77998" w:rsidRPr="003059C1" w:rsidRDefault="00F77998" w:rsidP="006905A3">
            <w:pPr>
              <w:rPr>
                <w:b/>
                <w:bCs/>
                <w:sz w:val="20"/>
              </w:rPr>
            </w:pPr>
          </w:p>
        </w:tc>
      </w:tr>
      <w:tr w:rsidR="00F77998" w:rsidRPr="003059C1" w:rsidTr="006905A3">
        <w:trPr>
          <w:trHeight w:val="255"/>
        </w:trPr>
        <w:tc>
          <w:tcPr>
            <w:tcW w:w="7655" w:type="dxa"/>
            <w:gridSpan w:val="7"/>
            <w:tcBorders>
              <w:top w:val="nil"/>
              <w:left w:val="nil"/>
              <w:bottom w:val="nil"/>
              <w:right w:val="nil"/>
            </w:tcBorders>
            <w:shd w:val="clear" w:color="auto" w:fill="auto"/>
            <w:noWrap/>
            <w:vAlign w:val="bottom"/>
            <w:hideMark/>
          </w:tcPr>
          <w:p w:rsidR="00F77998" w:rsidRPr="003059C1" w:rsidRDefault="00F77998" w:rsidP="006905A3">
            <w:pPr>
              <w:jc w:val="center"/>
              <w:rPr>
                <w:sz w:val="20"/>
              </w:rPr>
            </w:pPr>
            <w:r>
              <w:rPr>
                <w:sz w:val="20"/>
              </w:rPr>
              <w:t>структурное подразделение</w:t>
            </w:r>
          </w:p>
        </w:tc>
        <w:tc>
          <w:tcPr>
            <w:tcW w:w="883" w:type="dxa"/>
            <w:gridSpan w:val="2"/>
            <w:tcBorders>
              <w:top w:val="nil"/>
              <w:left w:val="nil"/>
              <w:bottom w:val="nil"/>
              <w:right w:val="nil"/>
            </w:tcBorders>
            <w:shd w:val="clear" w:color="auto" w:fill="auto"/>
            <w:noWrap/>
            <w:vAlign w:val="bottom"/>
            <w:hideMark/>
          </w:tcPr>
          <w:p w:rsidR="00F77998" w:rsidRPr="003059C1" w:rsidRDefault="00F77998" w:rsidP="006905A3">
            <w:pPr>
              <w:jc w:val="center"/>
              <w:rPr>
                <w:sz w:val="20"/>
              </w:rPr>
            </w:pPr>
          </w:p>
        </w:tc>
        <w:tc>
          <w:tcPr>
            <w:tcW w:w="818"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1417"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r>
      <w:tr w:rsidR="00F77998" w:rsidRPr="003059C1" w:rsidTr="006905A3">
        <w:trPr>
          <w:trHeight w:val="255"/>
        </w:trPr>
        <w:tc>
          <w:tcPr>
            <w:tcW w:w="1084" w:type="dxa"/>
            <w:gridSpan w:val="2"/>
            <w:tcBorders>
              <w:top w:val="nil"/>
              <w:left w:val="nil"/>
              <w:bottom w:val="nil"/>
              <w:right w:val="nil"/>
            </w:tcBorders>
            <w:shd w:val="clear" w:color="auto" w:fill="auto"/>
            <w:noWrap/>
            <w:vAlign w:val="bottom"/>
            <w:hideMark/>
          </w:tcPr>
          <w:p w:rsidR="00F77998" w:rsidRPr="003059C1" w:rsidRDefault="00F77998" w:rsidP="006905A3">
            <w:pPr>
              <w:rPr>
                <w:rFonts w:ascii="Arial CYR" w:hAnsi="Arial CYR"/>
                <w:sz w:val="20"/>
              </w:rPr>
            </w:pPr>
          </w:p>
        </w:tc>
        <w:tc>
          <w:tcPr>
            <w:tcW w:w="959" w:type="dxa"/>
            <w:tcBorders>
              <w:top w:val="nil"/>
              <w:left w:val="nil"/>
              <w:bottom w:val="nil"/>
              <w:right w:val="nil"/>
            </w:tcBorders>
            <w:shd w:val="clear" w:color="auto" w:fill="auto"/>
            <w:noWrap/>
            <w:vAlign w:val="bottom"/>
            <w:hideMark/>
          </w:tcPr>
          <w:p w:rsidR="00F77998" w:rsidRPr="003059C1" w:rsidRDefault="00F77998" w:rsidP="006905A3">
            <w:pPr>
              <w:rPr>
                <w:rFonts w:ascii="Arial CYR" w:hAnsi="Arial CYR"/>
                <w:sz w:val="20"/>
              </w:rPr>
            </w:pPr>
          </w:p>
        </w:tc>
        <w:tc>
          <w:tcPr>
            <w:tcW w:w="1418"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1830"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2364" w:type="dxa"/>
            <w:gridSpan w:val="2"/>
            <w:tcBorders>
              <w:top w:val="nil"/>
              <w:left w:val="nil"/>
              <w:bottom w:val="nil"/>
              <w:right w:val="nil"/>
            </w:tcBorders>
            <w:shd w:val="clear" w:color="auto" w:fill="auto"/>
            <w:noWrap/>
            <w:vAlign w:val="bottom"/>
            <w:hideMark/>
          </w:tcPr>
          <w:p w:rsidR="00F77998" w:rsidRPr="003059C1" w:rsidRDefault="00F77998" w:rsidP="006905A3">
            <w:pPr>
              <w:jc w:val="right"/>
              <w:rPr>
                <w:sz w:val="20"/>
              </w:rPr>
            </w:pPr>
            <w:r>
              <w:rPr>
                <w:sz w:val="20"/>
              </w:rPr>
              <w:t xml:space="preserve">УТВЕРЖДАЮ:  </w:t>
            </w:r>
            <w:r>
              <w:rPr>
                <w:b/>
                <w:bCs/>
                <w:sz w:val="20"/>
              </w:rPr>
              <w:t xml:space="preserve"> </w:t>
            </w:r>
          </w:p>
        </w:tc>
        <w:tc>
          <w:tcPr>
            <w:tcW w:w="883" w:type="dxa"/>
            <w:gridSpan w:val="2"/>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2235" w:type="dxa"/>
            <w:gridSpan w:val="2"/>
            <w:tcBorders>
              <w:top w:val="nil"/>
              <w:left w:val="nil"/>
              <w:bottom w:val="single" w:sz="4" w:space="0" w:color="auto"/>
              <w:right w:val="nil"/>
            </w:tcBorders>
            <w:shd w:val="clear" w:color="auto" w:fill="auto"/>
            <w:noWrap/>
            <w:vAlign w:val="bottom"/>
            <w:hideMark/>
          </w:tcPr>
          <w:p w:rsidR="00F77998" w:rsidRPr="003059C1" w:rsidRDefault="00F77998" w:rsidP="006905A3">
            <w:pPr>
              <w:jc w:val="center"/>
              <w:rPr>
                <w:sz w:val="20"/>
              </w:rPr>
            </w:pPr>
          </w:p>
        </w:tc>
      </w:tr>
      <w:tr w:rsidR="00F77998" w:rsidRPr="003059C1" w:rsidTr="006905A3">
        <w:trPr>
          <w:trHeight w:val="255"/>
        </w:trPr>
        <w:tc>
          <w:tcPr>
            <w:tcW w:w="1084" w:type="dxa"/>
            <w:gridSpan w:val="2"/>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959"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1418"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1830"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883" w:type="dxa"/>
            <w:tcBorders>
              <w:top w:val="nil"/>
              <w:left w:val="nil"/>
              <w:bottom w:val="nil"/>
              <w:right w:val="nil"/>
            </w:tcBorders>
            <w:shd w:val="clear" w:color="auto" w:fill="auto"/>
            <w:noWrap/>
            <w:vAlign w:val="bottom"/>
            <w:hideMark/>
          </w:tcPr>
          <w:p w:rsidR="00F77998" w:rsidRPr="003059C1" w:rsidRDefault="00F77998" w:rsidP="006905A3">
            <w:pPr>
              <w:jc w:val="center"/>
              <w:rPr>
                <w:sz w:val="20"/>
              </w:rPr>
            </w:pPr>
          </w:p>
        </w:tc>
        <w:tc>
          <w:tcPr>
            <w:tcW w:w="1481" w:type="dxa"/>
            <w:tcBorders>
              <w:top w:val="nil"/>
              <w:left w:val="nil"/>
              <w:bottom w:val="nil"/>
              <w:right w:val="nil"/>
            </w:tcBorders>
            <w:shd w:val="clear" w:color="auto" w:fill="auto"/>
            <w:noWrap/>
            <w:vAlign w:val="bottom"/>
            <w:hideMark/>
          </w:tcPr>
          <w:p w:rsidR="00F77998" w:rsidRPr="003059C1" w:rsidRDefault="00F77998" w:rsidP="006905A3">
            <w:pPr>
              <w:rPr>
                <w:rFonts w:ascii="Arial CYR" w:hAnsi="Arial CYR"/>
                <w:sz w:val="20"/>
              </w:rPr>
            </w:pPr>
          </w:p>
        </w:tc>
        <w:tc>
          <w:tcPr>
            <w:tcW w:w="883" w:type="dxa"/>
            <w:gridSpan w:val="2"/>
            <w:tcBorders>
              <w:top w:val="nil"/>
              <w:left w:val="nil"/>
              <w:bottom w:val="nil"/>
              <w:right w:val="nil"/>
            </w:tcBorders>
            <w:shd w:val="clear" w:color="auto" w:fill="auto"/>
            <w:noWrap/>
            <w:vAlign w:val="bottom"/>
            <w:hideMark/>
          </w:tcPr>
          <w:p w:rsidR="00F77998" w:rsidRPr="003059C1" w:rsidRDefault="00F77998" w:rsidP="006905A3">
            <w:pPr>
              <w:rPr>
                <w:rFonts w:ascii="Arial CYR" w:hAnsi="Arial CYR"/>
                <w:sz w:val="20"/>
              </w:rPr>
            </w:pPr>
          </w:p>
        </w:tc>
        <w:tc>
          <w:tcPr>
            <w:tcW w:w="2235" w:type="dxa"/>
            <w:gridSpan w:val="2"/>
            <w:tcBorders>
              <w:top w:val="nil"/>
              <w:left w:val="nil"/>
              <w:bottom w:val="nil"/>
              <w:right w:val="nil"/>
            </w:tcBorders>
            <w:shd w:val="clear" w:color="auto" w:fill="auto"/>
            <w:noWrap/>
            <w:vAlign w:val="bottom"/>
            <w:hideMark/>
          </w:tcPr>
          <w:p w:rsidR="00F77998" w:rsidRPr="003059C1" w:rsidRDefault="00F77998" w:rsidP="006905A3">
            <w:pPr>
              <w:jc w:val="center"/>
              <w:rPr>
                <w:sz w:val="20"/>
              </w:rPr>
            </w:pPr>
            <w:r>
              <w:rPr>
                <w:sz w:val="20"/>
              </w:rPr>
              <w:t>(должность)</w:t>
            </w:r>
          </w:p>
        </w:tc>
      </w:tr>
      <w:tr w:rsidR="00F77998" w:rsidRPr="003059C1" w:rsidTr="006905A3">
        <w:trPr>
          <w:trHeight w:val="255"/>
        </w:trPr>
        <w:tc>
          <w:tcPr>
            <w:tcW w:w="1084" w:type="dxa"/>
            <w:gridSpan w:val="2"/>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959"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1418"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1830"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883" w:type="dxa"/>
            <w:tcBorders>
              <w:top w:val="nil"/>
              <w:left w:val="nil"/>
              <w:bottom w:val="nil"/>
              <w:right w:val="nil"/>
            </w:tcBorders>
            <w:shd w:val="clear" w:color="auto" w:fill="auto"/>
            <w:noWrap/>
            <w:vAlign w:val="bottom"/>
            <w:hideMark/>
          </w:tcPr>
          <w:p w:rsidR="00F77998" w:rsidRPr="003059C1" w:rsidRDefault="00F77998" w:rsidP="006905A3">
            <w:pPr>
              <w:rPr>
                <w:rFonts w:ascii="Arial CYR" w:hAnsi="Arial CYR"/>
                <w:sz w:val="20"/>
              </w:rPr>
            </w:pPr>
          </w:p>
        </w:tc>
        <w:tc>
          <w:tcPr>
            <w:tcW w:w="1481" w:type="dxa"/>
            <w:tcBorders>
              <w:top w:val="nil"/>
              <w:left w:val="nil"/>
              <w:bottom w:val="single" w:sz="4" w:space="0" w:color="auto"/>
              <w:right w:val="nil"/>
            </w:tcBorders>
            <w:shd w:val="clear" w:color="auto" w:fill="auto"/>
            <w:noWrap/>
            <w:vAlign w:val="bottom"/>
            <w:hideMark/>
          </w:tcPr>
          <w:p w:rsidR="00F77998" w:rsidRPr="003059C1" w:rsidRDefault="00F77998" w:rsidP="006905A3">
            <w:pPr>
              <w:rPr>
                <w:sz w:val="20"/>
              </w:rPr>
            </w:pPr>
            <w:r>
              <w:rPr>
                <w:sz w:val="20"/>
              </w:rPr>
              <w:t> </w:t>
            </w:r>
          </w:p>
        </w:tc>
        <w:tc>
          <w:tcPr>
            <w:tcW w:w="883" w:type="dxa"/>
            <w:gridSpan w:val="2"/>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2235" w:type="dxa"/>
            <w:gridSpan w:val="2"/>
            <w:tcBorders>
              <w:top w:val="nil"/>
              <w:left w:val="nil"/>
              <w:bottom w:val="single" w:sz="4" w:space="0" w:color="auto"/>
              <w:right w:val="nil"/>
            </w:tcBorders>
            <w:shd w:val="clear" w:color="auto" w:fill="auto"/>
            <w:noWrap/>
            <w:vAlign w:val="bottom"/>
            <w:hideMark/>
          </w:tcPr>
          <w:p w:rsidR="00F77998" w:rsidRPr="003059C1" w:rsidRDefault="00F77998" w:rsidP="006905A3">
            <w:pPr>
              <w:jc w:val="center"/>
              <w:rPr>
                <w:sz w:val="20"/>
              </w:rPr>
            </w:pPr>
          </w:p>
        </w:tc>
      </w:tr>
      <w:tr w:rsidR="00F77998" w:rsidRPr="003059C1" w:rsidTr="006905A3">
        <w:trPr>
          <w:trHeight w:val="255"/>
        </w:trPr>
        <w:tc>
          <w:tcPr>
            <w:tcW w:w="1084" w:type="dxa"/>
            <w:gridSpan w:val="2"/>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959"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1418"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1830"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883" w:type="dxa"/>
            <w:tcBorders>
              <w:top w:val="nil"/>
              <w:left w:val="nil"/>
              <w:bottom w:val="nil"/>
              <w:right w:val="nil"/>
            </w:tcBorders>
            <w:shd w:val="clear" w:color="auto" w:fill="auto"/>
            <w:noWrap/>
            <w:vAlign w:val="bottom"/>
            <w:hideMark/>
          </w:tcPr>
          <w:p w:rsidR="00F77998" w:rsidRPr="003059C1" w:rsidRDefault="00F77998" w:rsidP="006905A3">
            <w:pPr>
              <w:rPr>
                <w:rFonts w:ascii="Arial CYR" w:hAnsi="Arial CYR"/>
                <w:sz w:val="20"/>
              </w:rPr>
            </w:pPr>
          </w:p>
        </w:tc>
        <w:tc>
          <w:tcPr>
            <w:tcW w:w="1481" w:type="dxa"/>
            <w:tcBorders>
              <w:top w:val="nil"/>
              <w:left w:val="nil"/>
              <w:bottom w:val="nil"/>
              <w:right w:val="nil"/>
            </w:tcBorders>
            <w:shd w:val="clear" w:color="auto" w:fill="auto"/>
            <w:noWrap/>
            <w:vAlign w:val="bottom"/>
            <w:hideMark/>
          </w:tcPr>
          <w:p w:rsidR="00F77998" w:rsidRPr="003059C1" w:rsidRDefault="00F77998" w:rsidP="006905A3">
            <w:pPr>
              <w:jc w:val="center"/>
              <w:rPr>
                <w:sz w:val="20"/>
              </w:rPr>
            </w:pPr>
            <w:r>
              <w:rPr>
                <w:sz w:val="20"/>
              </w:rPr>
              <w:t>(подпись)</w:t>
            </w:r>
          </w:p>
        </w:tc>
        <w:tc>
          <w:tcPr>
            <w:tcW w:w="883" w:type="dxa"/>
            <w:gridSpan w:val="2"/>
            <w:tcBorders>
              <w:top w:val="nil"/>
              <w:left w:val="nil"/>
              <w:bottom w:val="nil"/>
              <w:right w:val="nil"/>
            </w:tcBorders>
            <w:shd w:val="clear" w:color="auto" w:fill="auto"/>
            <w:noWrap/>
            <w:vAlign w:val="bottom"/>
            <w:hideMark/>
          </w:tcPr>
          <w:p w:rsidR="00F77998" w:rsidRPr="003059C1" w:rsidRDefault="00F77998" w:rsidP="006905A3">
            <w:pPr>
              <w:jc w:val="center"/>
              <w:rPr>
                <w:sz w:val="20"/>
              </w:rPr>
            </w:pPr>
          </w:p>
        </w:tc>
        <w:tc>
          <w:tcPr>
            <w:tcW w:w="2235" w:type="dxa"/>
            <w:gridSpan w:val="2"/>
            <w:tcBorders>
              <w:top w:val="nil"/>
              <w:left w:val="nil"/>
              <w:bottom w:val="nil"/>
              <w:right w:val="nil"/>
            </w:tcBorders>
            <w:shd w:val="clear" w:color="auto" w:fill="auto"/>
            <w:noWrap/>
            <w:vAlign w:val="bottom"/>
            <w:hideMark/>
          </w:tcPr>
          <w:p w:rsidR="00F77998" w:rsidRPr="003059C1" w:rsidRDefault="00F77998" w:rsidP="006905A3">
            <w:pPr>
              <w:jc w:val="center"/>
              <w:rPr>
                <w:sz w:val="20"/>
              </w:rPr>
            </w:pPr>
            <w:r>
              <w:rPr>
                <w:sz w:val="20"/>
              </w:rPr>
              <w:t>(расшифровка подписи)</w:t>
            </w:r>
          </w:p>
        </w:tc>
      </w:tr>
      <w:tr w:rsidR="00F77998" w:rsidRPr="003059C1" w:rsidTr="006905A3">
        <w:trPr>
          <w:trHeight w:val="255"/>
        </w:trPr>
        <w:tc>
          <w:tcPr>
            <w:tcW w:w="1084" w:type="dxa"/>
            <w:gridSpan w:val="2"/>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959"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1418"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1830"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883"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1481"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883" w:type="dxa"/>
            <w:gridSpan w:val="2"/>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818"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1417"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r>
      <w:tr w:rsidR="00F77998" w:rsidRPr="003059C1" w:rsidTr="006905A3">
        <w:trPr>
          <w:trHeight w:val="315"/>
        </w:trPr>
        <w:tc>
          <w:tcPr>
            <w:tcW w:w="1084" w:type="dxa"/>
            <w:gridSpan w:val="2"/>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4207" w:type="dxa"/>
            <w:gridSpan w:val="3"/>
            <w:tcBorders>
              <w:top w:val="nil"/>
              <w:left w:val="nil"/>
              <w:bottom w:val="nil"/>
              <w:right w:val="nil"/>
            </w:tcBorders>
            <w:shd w:val="clear" w:color="auto" w:fill="auto"/>
            <w:noWrap/>
            <w:vAlign w:val="bottom"/>
            <w:hideMark/>
          </w:tcPr>
          <w:p w:rsidR="00F77998" w:rsidRPr="003059C1" w:rsidRDefault="00F77998" w:rsidP="006905A3">
            <w:pPr>
              <w:jc w:val="center"/>
              <w:rPr>
                <w:b/>
                <w:bCs/>
              </w:rPr>
            </w:pPr>
            <w:r>
              <w:rPr>
                <w:b/>
                <w:bCs/>
              </w:rPr>
              <w:t xml:space="preserve">ДЕФЕКТНАЯ ВЕДОМОСТЬ </w:t>
            </w:r>
          </w:p>
        </w:tc>
        <w:tc>
          <w:tcPr>
            <w:tcW w:w="883" w:type="dxa"/>
            <w:tcBorders>
              <w:top w:val="nil"/>
              <w:left w:val="nil"/>
              <w:bottom w:val="nil"/>
              <w:right w:val="nil"/>
            </w:tcBorders>
            <w:shd w:val="clear" w:color="auto" w:fill="auto"/>
            <w:noWrap/>
            <w:vAlign w:val="bottom"/>
            <w:hideMark/>
          </w:tcPr>
          <w:p w:rsidR="00F77998" w:rsidRPr="003059C1" w:rsidRDefault="00F77998" w:rsidP="006905A3">
            <w:pPr>
              <w:jc w:val="center"/>
              <w:rPr>
                <w:b/>
                <w:bCs/>
              </w:rPr>
            </w:pPr>
          </w:p>
        </w:tc>
        <w:tc>
          <w:tcPr>
            <w:tcW w:w="1481" w:type="dxa"/>
            <w:tcBorders>
              <w:top w:val="nil"/>
              <w:left w:val="nil"/>
              <w:bottom w:val="nil"/>
              <w:right w:val="nil"/>
            </w:tcBorders>
            <w:shd w:val="clear" w:color="auto" w:fill="auto"/>
            <w:noWrap/>
            <w:vAlign w:val="bottom"/>
            <w:hideMark/>
          </w:tcPr>
          <w:p w:rsidR="00F77998" w:rsidRPr="003059C1" w:rsidRDefault="00F77998" w:rsidP="006905A3">
            <w:pPr>
              <w:jc w:val="center"/>
              <w:rPr>
                <w:b/>
                <w:bCs/>
              </w:rPr>
            </w:pPr>
          </w:p>
        </w:tc>
        <w:tc>
          <w:tcPr>
            <w:tcW w:w="883" w:type="dxa"/>
            <w:gridSpan w:val="2"/>
            <w:tcBorders>
              <w:top w:val="nil"/>
              <w:left w:val="nil"/>
              <w:bottom w:val="nil"/>
              <w:right w:val="nil"/>
            </w:tcBorders>
            <w:shd w:val="clear" w:color="auto" w:fill="auto"/>
            <w:noWrap/>
            <w:vAlign w:val="bottom"/>
            <w:hideMark/>
          </w:tcPr>
          <w:p w:rsidR="00F77998" w:rsidRPr="003059C1" w:rsidRDefault="00F77998" w:rsidP="006905A3">
            <w:pPr>
              <w:jc w:val="center"/>
              <w:rPr>
                <w:b/>
                <w:bCs/>
              </w:rPr>
            </w:pPr>
          </w:p>
        </w:tc>
        <w:tc>
          <w:tcPr>
            <w:tcW w:w="818" w:type="dxa"/>
            <w:tcBorders>
              <w:top w:val="nil"/>
              <w:left w:val="nil"/>
              <w:bottom w:val="nil"/>
              <w:right w:val="nil"/>
            </w:tcBorders>
            <w:shd w:val="clear" w:color="auto" w:fill="auto"/>
            <w:noWrap/>
            <w:vAlign w:val="bottom"/>
            <w:hideMark/>
          </w:tcPr>
          <w:p w:rsidR="00F77998" w:rsidRPr="003059C1" w:rsidRDefault="00F77998" w:rsidP="006905A3">
            <w:pPr>
              <w:jc w:val="center"/>
              <w:rPr>
                <w:b/>
                <w:bCs/>
              </w:rPr>
            </w:pPr>
          </w:p>
        </w:tc>
        <w:tc>
          <w:tcPr>
            <w:tcW w:w="1417" w:type="dxa"/>
            <w:tcBorders>
              <w:top w:val="nil"/>
              <w:left w:val="nil"/>
              <w:bottom w:val="nil"/>
              <w:right w:val="nil"/>
            </w:tcBorders>
            <w:shd w:val="clear" w:color="auto" w:fill="auto"/>
            <w:noWrap/>
            <w:vAlign w:val="bottom"/>
            <w:hideMark/>
          </w:tcPr>
          <w:p w:rsidR="00F77998" w:rsidRPr="003059C1" w:rsidRDefault="00F77998" w:rsidP="006905A3">
            <w:pPr>
              <w:jc w:val="center"/>
              <w:rPr>
                <w:b/>
                <w:bCs/>
              </w:rPr>
            </w:pPr>
          </w:p>
        </w:tc>
      </w:tr>
      <w:tr w:rsidR="00F77998" w:rsidRPr="003059C1" w:rsidTr="006905A3">
        <w:trPr>
          <w:trHeight w:val="510"/>
        </w:trPr>
        <w:tc>
          <w:tcPr>
            <w:tcW w:w="1084" w:type="dxa"/>
            <w:gridSpan w:val="2"/>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23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7998" w:rsidRPr="003059C1" w:rsidRDefault="00F77998" w:rsidP="006905A3">
            <w:pPr>
              <w:jc w:val="center"/>
              <w:rPr>
                <w:sz w:val="20"/>
              </w:rPr>
            </w:pPr>
            <w:r>
              <w:rPr>
                <w:sz w:val="20"/>
              </w:rPr>
              <w:t>Номер</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F77998" w:rsidRPr="003059C1" w:rsidRDefault="00F77998" w:rsidP="006905A3">
            <w:pPr>
              <w:jc w:val="center"/>
              <w:rPr>
                <w:sz w:val="20"/>
              </w:rPr>
            </w:pPr>
            <w:r>
              <w:rPr>
                <w:sz w:val="20"/>
              </w:rPr>
              <w:t>Дата составления</w:t>
            </w:r>
          </w:p>
        </w:tc>
        <w:tc>
          <w:tcPr>
            <w:tcW w:w="883" w:type="dxa"/>
            <w:tcBorders>
              <w:top w:val="nil"/>
              <w:left w:val="nil"/>
              <w:bottom w:val="nil"/>
              <w:right w:val="nil"/>
            </w:tcBorders>
            <w:shd w:val="clear" w:color="auto" w:fill="auto"/>
            <w:noWrap/>
            <w:vAlign w:val="bottom"/>
            <w:hideMark/>
          </w:tcPr>
          <w:p w:rsidR="00F77998" w:rsidRPr="003059C1" w:rsidRDefault="00F77998" w:rsidP="006905A3">
            <w:pPr>
              <w:jc w:val="center"/>
              <w:rPr>
                <w:sz w:val="20"/>
              </w:rPr>
            </w:pPr>
          </w:p>
        </w:tc>
        <w:tc>
          <w:tcPr>
            <w:tcW w:w="1481" w:type="dxa"/>
            <w:tcBorders>
              <w:top w:val="nil"/>
              <w:left w:val="nil"/>
              <w:bottom w:val="nil"/>
              <w:right w:val="nil"/>
            </w:tcBorders>
            <w:shd w:val="clear" w:color="auto" w:fill="auto"/>
            <w:noWrap/>
            <w:vAlign w:val="bottom"/>
            <w:hideMark/>
          </w:tcPr>
          <w:p w:rsidR="00F77998" w:rsidRPr="003059C1" w:rsidRDefault="00F77998" w:rsidP="006905A3">
            <w:pPr>
              <w:jc w:val="center"/>
              <w:rPr>
                <w:sz w:val="20"/>
              </w:rPr>
            </w:pPr>
          </w:p>
        </w:tc>
        <w:tc>
          <w:tcPr>
            <w:tcW w:w="883" w:type="dxa"/>
            <w:gridSpan w:val="2"/>
            <w:tcBorders>
              <w:top w:val="nil"/>
              <w:left w:val="nil"/>
              <w:bottom w:val="nil"/>
              <w:right w:val="nil"/>
            </w:tcBorders>
            <w:shd w:val="clear" w:color="auto" w:fill="auto"/>
            <w:noWrap/>
            <w:vAlign w:val="bottom"/>
            <w:hideMark/>
          </w:tcPr>
          <w:p w:rsidR="00F77998" w:rsidRPr="003059C1" w:rsidRDefault="00F77998" w:rsidP="006905A3">
            <w:pPr>
              <w:jc w:val="center"/>
              <w:rPr>
                <w:sz w:val="20"/>
              </w:rPr>
            </w:pPr>
          </w:p>
        </w:tc>
        <w:tc>
          <w:tcPr>
            <w:tcW w:w="818" w:type="dxa"/>
            <w:tcBorders>
              <w:top w:val="nil"/>
              <w:left w:val="nil"/>
              <w:bottom w:val="nil"/>
              <w:right w:val="nil"/>
            </w:tcBorders>
            <w:shd w:val="clear" w:color="auto" w:fill="auto"/>
            <w:noWrap/>
            <w:vAlign w:val="bottom"/>
            <w:hideMark/>
          </w:tcPr>
          <w:p w:rsidR="00F77998" w:rsidRPr="003059C1" w:rsidRDefault="00F77998" w:rsidP="006905A3">
            <w:pPr>
              <w:jc w:val="center"/>
              <w:rPr>
                <w:sz w:val="20"/>
              </w:rPr>
            </w:pPr>
          </w:p>
        </w:tc>
        <w:tc>
          <w:tcPr>
            <w:tcW w:w="1417" w:type="dxa"/>
            <w:tcBorders>
              <w:top w:val="nil"/>
              <w:left w:val="nil"/>
              <w:bottom w:val="nil"/>
              <w:right w:val="nil"/>
            </w:tcBorders>
            <w:shd w:val="clear" w:color="auto" w:fill="auto"/>
            <w:noWrap/>
            <w:vAlign w:val="bottom"/>
            <w:hideMark/>
          </w:tcPr>
          <w:p w:rsidR="00F77998" w:rsidRPr="003059C1" w:rsidRDefault="00F77998" w:rsidP="006905A3">
            <w:pPr>
              <w:jc w:val="center"/>
              <w:rPr>
                <w:sz w:val="20"/>
              </w:rPr>
            </w:pPr>
          </w:p>
        </w:tc>
      </w:tr>
      <w:tr w:rsidR="00F77998" w:rsidRPr="003059C1" w:rsidTr="006905A3">
        <w:trPr>
          <w:trHeight w:val="285"/>
        </w:trPr>
        <w:tc>
          <w:tcPr>
            <w:tcW w:w="1084" w:type="dxa"/>
            <w:gridSpan w:val="2"/>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2377" w:type="dxa"/>
            <w:gridSpan w:val="2"/>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77998" w:rsidRPr="003059C1" w:rsidRDefault="00F77998" w:rsidP="006905A3">
            <w:pPr>
              <w:jc w:val="center"/>
              <w:rPr>
                <w:b/>
                <w:bCs/>
              </w:rPr>
            </w:pPr>
            <w:r>
              <w:rPr>
                <w:b/>
                <w:bCs/>
                <w:sz w:val="22"/>
                <w:szCs w:val="22"/>
              </w:rPr>
              <w:t> </w:t>
            </w:r>
          </w:p>
        </w:tc>
        <w:tc>
          <w:tcPr>
            <w:tcW w:w="1830" w:type="dxa"/>
            <w:tcBorders>
              <w:top w:val="nil"/>
              <w:left w:val="nil"/>
              <w:bottom w:val="single" w:sz="4" w:space="0" w:color="auto"/>
              <w:right w:val="single" w:sz="4" w:space="0" w:color="auto"/>
            </w:tcBorders>
            <w:shd w:val="clear" w:color="auto" w:fill="auto"/>
            <w:noWrap/>
            <w:vAlign w:val="bottom"/>
            <w:hideMark/>
          </w:tcPr>
          <w:p w:rsidR="00F77998" w:rsidRPr="003059C1" w:rsidRDefault="00F77998" w:rsidP="006905A3">
            <w:pPr>
              <w:jc w:val="center"/>
              <w:rPr>
                <w:b/>
                <w:bCs/>
              </w:rPr>
            </w:pPr>
            <w:r>
              <w:rPr>
                <w:b/>
                <w:bCs/>
                <w:sz w:val="22"/>
                <w:szCs w:val="22"/>
              </w:rPr>
              <w:t> </w:t>
            </w:r>
          </w:p>
        </w:tc>
        <w:tc>
          <w:tcPr>
            <w:tcW w:w="883" w:type="dxa"/>
            <w:tcBorders>
              <w:top w:val="nil"/>
              <w:left w:val="nil"/>
              <w:bottom w:val="nil"/>
              <w:right w:val="nil"/>
            </w:tcBorders>
            <w:shd w:val="clear" w:color="auto" w:fill="auto"/>
            <w:noWrap/>
            <w:vAlign w:val="bottom"/>
            <w:hideMark/>
          </w:tcPr>
          <w:p w:rsidR="00F77998" w:rsidRPr="003059C1" w:rsidRDefault="00F77998" w:rsidP="006905A3">
            <w:pPr>
              <w:jc w:val="center"/>
              <w:rPr>
                <w:b/>
                <w:bCs/>
                <w:sz w:val="20"/>
              </w:rPr>
            </w:pPr>
          </w:p>
        </w:tc>
        <w:tc>
          <w:tcPr>
            <w:tcW w:w="1481" w:type="dxa"/>
            <w:tcBorders>
              <w:top w:val="nil"/>
              <w:left w:val="nil"/>
              <w:bottom w:val="nil"/>
              <w:right w:val="nil"/>
            </w:tcBorders>
            <w:shd w:val="clear" w:color="auto" w:fill="auto"/>
            <w:noWrap/>
            <w:vAlign w:val="bottom"/>
            <w:hideMark/>
          </w:tcPr>
          <w:p w:rsidR="00F77998" w:rsidRPr="003059C1" w:rsidRDefault="00F77998" w:rsidP="006905A3">
            <w:pPr>
              <w:jc w:val="center"/>
              <w:rPr>
                <w:b/>
                <w:bCs/>
                <w:sz w:val="20"/>
              </w:rPr>
            </w:pPr>
          </w:p>
        </w:tc>
        <w:tc>
          <w:tcPr>
            <w:tcW w:w="883" w:type="dxa"/>
            <w:gridSpan w:val="2"/>
            <w:tcBorders>
              <w:top w:val="nil"/>
              <w:left w:val="nil"/>
              <w:bottom w:val="nil"/>
              <w:right w:val="nil"/>
            </w:tcBorders>
            <w:shd w:val="clear" w:color="auto" w:fill="auto"/>
            <w:noWrap/>
            <w:vAlign w:val="bottom"/>
            <w:hideMark/>
          </w:tcPr>
          <w:p w:rsidR="00F77998" w:rsidRPr="003059C1" w:rsidRDefault="00F77998" w:rsidP="006905A3">
            <w:pPr>
              <w:jc w:val="center"/>
              <w:rPr>
                <w:b/>
                <w:bCs/>
                <w:sz w:val="20"/>
              </w:rPr>
            </w:pPr>
          </w:p>
        </w:tc>
        <w:tc>
          <w:tcPr>
            <w:tcW w:w="818" w:type="dxa"/>
            <w:tcBorders>
              <w:top w:val="nil"/>
              <w:left w:val="nil"/>
              <w:bottom w:val="nil"/>
              <w:right w:val="nil"/>
            </w:tcBorders>
            <w:shd w:val="clear" w:color="auto" w:fill="auto"/>
            <w:noWrap/>
            <w:vAlign w:val="bottom"/>
            <w:hideMark/>
          </w:tcPr>
          <w:p w:rsidR="00F77998" w:rsidRPr="003059C1" w:rsidRDefault="00F77998" w:rsidP="006905A3">
            <w:pPr>
              <w:jc w:val="center"/>
              <w:rPr>
                <w:b/>
                <w:bCs/>
                <w:sz w:val="20"/>
              </w:rPr>
            </w:pPr>
          </w:p>
        </w:tc>
        <w:tc>
          <w:tcPr>
            <w:tcW w:w="1417" w:type="dxa"/>
            <w:tcBorders>
              <w:top w:val="nil"/>
              <w:left w:val="nil"/>
              <w:bottom w:val="nil"/>
              <w:right w:val="nil"/>
            </w:tcBorders>
            <w:shd w:val="clear" w:color="auto" w:fill="auto"/>
            <w:noWrap/>
            <w:vAlign w:val="bottom"/>
            <w:hideMark/>
          </w:tcPr>
          <w:p w:rsidR="00F77998" w:rsidRPr="003059C1" w:rsidRDefault="00F77998" w:rsidP="006905A3">
            <w:pPr>
              <w:jc w:val="center"/>
              <w:rPr>
                <w:b/>
                <w:bCs/>
                <w:sz w:val="20"/>
              </w:rPr>
            </w:pPr>
          </w:p>
        </w:tc>
      </w:tr>
      <w:tr w:rsidR="00F77998" w:rsidRPr="003059C1" w:rsidTr="006905A3">
        <w:trPr>
          <w:trHeight w:val="525"/>
        </w:trPr>
        <w:tc>
          <w:tcPr>
            <w:tcW w:w="204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77998" w:rsidRPr="003059C1" w:rsidRDefault="00F77998" w:rsidP="006905A3">
            <w:pPr>
              <w:rPr>
                <w:b/>
                <w:bCs/>
                <w:sz w:val="20"/>
              </w:rPr>
            </w:pPr>
            <w:r>
              <w:rPr>
                <w:b/>
                <w:bCs/>
                <w:sz w:val="20"/>
              </w:rPr>
              <w:t>№  контейнера</w:t>
            </w:r>
          </w:p>
        </w:tc>
        <w:tc>
          <w:tcPr>
            <w:tcW w:w="1418" w:type="dxa"/>
            <w:tcBorders>
              <w:top w:val="nil"/>
              <w:left w:val="nil"/>
              <w:bottom w:val="single" w:sz="4" w:space="0" w:color="auto"/>
              <w:right w:val="nil"/>
            </w:tcBorders>
            <w:shd w:val="clear" w:color="auto" w:fill="auto"/>
            <w:noWrap/>
            <w:vAlign w:val="bottom"/>
            <w:hideMark/>
          </w:tcPr>
          <w:p w:rsidR="00F77998" w:rsidRPr="003059C1" w:rsidRDefault="00F77998" w:rsidP="006905A3">
            <w:pPr>
              <w:rPr>
                <w:sz w:val="20"/>
              </w:rPr>
            </w:pPr>
            <w:r>
              <w:rPr>
                <w:sz w:val="20"/>
              </w:rPr>
              <w:t> </w:t>
            </w:r>
          </w:p>
        </w:tc>
        <w:tc>
          <w:tcPr>
            <w:tcW w:w="1830" w:type="dxa"/>
            <w:tcBorders>
              <w:top w:val="nil"/>
              <w:left w:val="nil"/>
              <w:bottom w:val="single" w:sz="4" w:space="0" w:color="auto"/>
              <w:right w:val="single" w:sz="4" w:space="0" w:color="auto"/>
            </w:tcBorders>
            <w:shd w:val="clear" w:color="auto" w:fill="auto"/>
            <w:noWrap/>
            <w:vAlign w:val="bottom"/>
            <w:hideMark/>
          </w:tcPr>
          <w:p w:rsidR="00F77998" w:rsidRPr="003059C1" w:rsidRDefault="00F77998" w:rsidP="006905A3">
            <w:pPr>
              <w:rPr>
                <w:sz w:val="20"/>
              </w:rPr>
            </w:pPr>
            <w:r>
              <w:rPr>
                <w:sz w:val="20"/>
              </w:rPr>
              <w:t> </w:t>
            </w:r>
          </w:p>
        </w:tc>
        <w:tc>
          <w:tcPr>
            <w:tcW w:w="883"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1481"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883" w:type="dxa"/>
            <w:gridSpan w:val="2"/>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818"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1417"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r>
      <w:tr w:rsidR="00F77998" w:rsidRPr="003059C1" w:rsidTr="006905A3">
        <w:trPr>
          <w:trHeight w:val="255"/>
        </w:trPr>
        <w:tc>
          <w:tcPr>
            <w:tcW w:w="7655" w:type="dxa"/>
            <w:gridSpan w:val="7"/>
            <w:tcBorders>
              <w:top w:val="nil"/>
              <w:left w:val="nil"/>
              <w:bottom w:val="nil"/>
              <w:right w:val="nil"/>
            </w:tcBorders>
            <w:shd w:val="clear" w:color="auto" w:fill="auto"/>
            <w:noWrap/>
            <w:vAlign w:val="bottom"/>
            <w:hideMark/>
          </w:tcPr>
          <w:p w:rsidR="00F77998" w:rsidRPr="003059C1" w:rsidRDefault="00F77998" w:rsidP="006905A3">
            <w:pPr>
              <w:rPr>
                <w:sz w:val="20"/>
              </w:rPr>
            </w:pPr>
            <w:r>
              <w:rPr>
                <w:sz w:val="20"/>
              </w:rPr>
              <w:t xml:space="preserve">Местонахождение объекта ___________________________________________________ </w:t>
            </w:r>
          </w:p>
        </w:tc>
        <w:tc>
          <w:tcPr>
            <w:tcW w:w="883" w:type="dxa"/>
            <w:gridSpan w:val="2"/>
            <w:tcBorders>
              <w:top w:val="nil"/>
              <w:left w:val="nil"/>
              <w:bottom w:val="nil"/>
              <w:right w:val="nil"/>
            </w:tcBorders>
            <w:shd w:val="clear" w:color="auto" w:fill="auto"/>
            <w:noWrap/>
            <w:vAlign w:val="bottom"/>
            <w:hideMark/>
          </w:tcPr>
          <w:p w:rsidR="00F77998" w:rsidRPr="003059C1" w:rsidRDefault="00F77998" w:rsidP="006905A3">
            <w:pPr>
              <w:rPr>
                <w:b/>
                <w:bCs/>
                <w:sz w:val="20"/>
              </w:rPr>
            </w:pPr>
          </w:p>
        </w:tc>
        <w:tc>
          <w:tcPr>
            <w:tcW w:w="818"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1417"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r>
      <w:tr w:rsidR="00F77998" w:rsidRPr="003059C1" w:rsidTr="006905A3">
        <w:trPr>
          <w:trHeight w:val="255"/>
        </w:trPr>
        <w:tc>
          <w:tcPr>
            <w:tcW w:w="7655" w:type="dxa"/>
            <w:gridSpan w:val="7"/>
            <w:tcBorders>
              <w:top w:val="nil"/>
              <w:left w:val="nil"/>
              <w:bottom w:val="nil"/>
              <w:right w:val="nil"/>
            </w:tcBorders>
            <w:shd w:val="clear" w:color="auto" w:fill="auto"/>
            <w:noWrap/>
            <w:vAlign w:val="bottom"/>
            <w:hideMark/>
          </w:tcPr>
          <w:p w:rsidR="00F77998" w:rsidRPr="003059C1" w:rsidRDefault="00F77998" w:rsidP="006905A3">
            <w:pPr>
              <w:rPr>
                <w:sz w:val="20"/>
              </w:rPr>
            </w:pPr>
            <w:r>
              <w:rPr>
                <w:sz w:val="20"/>
              </w:rPr>
              <w:t xml:space="preserve">Комиссия в составе: _________________________________________________________ </w:t>
            </w:r>
          </w:p>
        </w:tc>
        <w:tc>
          <w:tcPr>
            <w:tcW w:w="883" w:type="dxa"/>
            <w:gridSpan w:val="2"/>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818"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1417"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r>
      <w:tr w:rsidR="00F77998" w:rsidRPr="003059C1" w:rsidTr="006905A3">
        <w:trPr>
          <w:trHeight w:val="255"/>
        </w:trPr>
        <w:tc>
          <w:tcPr>
            <w:tcW w:w="5291" w:type="dxa"/>
            <w:gridSpan w:val="5"/>
            <w:tcBorders>
              <w:top w:val="nil"/>
              <w:left w:val="nil"/>
              <w:bottom w:val="nil"/>
              <w:right w:val="nil"/>
            </w:tcBorders>
            <w:shd w:val="clear" w:color="auto" w:fill="auto"/>
            <w:noWrap/>
            <w:vAlign w:val="bottom"/>
            <w:hideMark/>
          </w:tcPr>
          <w:p w:rsidR="00F77998" w:rsidRPr="003059C1" w:rsidRDefault="00F77998" w:rsidP="006905A3">
            <w:pPr>
              <w:rPr>
                <w:sz w:val="20"/>
              </w:rPr>
            </w:pPr>
            <w:r>
              <w:rPr>
                <w:sz w:val="20"/>
              </w:rPr>
              <w:t>и представитель _______________________________</w:t>
            </w:r>
          </w:p>
        </w:tc>
        <w:tc>
          <w:tcPr>
            <w:tcW w:w="883"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1481"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883" w:type="dxa"/>
            <w:gridSpan w:val="2"/>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818"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1417"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r>
      <w:tr w:rsidR="00F77998" w:rsidRPr="003059C1" w:rsidTr="006905A3">
        <w:trPr>
          <w:trHeight w:val="255"/>
        </w:trPr>
        <w:tc>
          <w:tcPr>
            <w:tcW w:w="6174" w:type="dxa"/>
            <w:gridSpan w:val="6"/>
            <w:tcBorders>
              <w:top w:val="nil"/>
              <w:left w:val="nil"/>
              <w:bottom w:val="nil"/>
              <w:right w:val="nil"/>
            </w:tcBorders>
            <w:shd w:val="clear" w:color="auto" w:fill="auto"/>
            <w:noWrap/>
            <w:vAlign w:val="bottom"/>
            <w:hideMark/>
          </w:tcPr>
          <w:p w:rsidR="00F77998" w:rsidRPr="003059C1" w:rsidRDefault="00F77998" w:rsidP="006905A3">
            <w:pPr>
              <w:rPr>
                <w:sz w:val="20"/>
              </w:rPr>
            </w:pPr>
            <w:r>
              <w:rPr>
                <w:sz w:val="20"/>
              </w:rPr>
              <w:t>произвели осмотр контейнера, который требует ремонта.</w:t>
            </w:r>
          </w:p>
        </w:tc>
        <w:tc>
          <w:tcPr>
            <w:tcW w:w="1481"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883" w:type="dxa"/>
            <w:gridSpan w:val="2"/>
            <w:tcBorders>
              <w:top w:val="nil"/>
              <w:left w:val="nil"/>
              <w:bottom w:val="nil"/>
              <w:right w:val="nil"/>
            </w:tcBorders>
            <w:shd w:val="clear" w:color="auto" w:fill="auto"/>
            <w:noWrap/>
            <w:vAlign w:val="bottom"/>
            <w:hideMark/>
          </w:tcPr>
          <w:p w:rsidR="00F77998" w:rsidRPr="003059C1" w:rsidRDefault="00F77998" w:rsidP="006905A3">
            <w:pPr>
              <w:rPr>
                <w:rFonts w:ascii="Arial CYR" w:hAnsi="Arial CYR"/>
                <w:sz w:val="20"/>
              </w:rPr>
            </w:pPr>
          </w:p>
        </w:tc>
        <w:tc>
          <w:tcPr>
            <w:tcW w:w="818" w:type="dxa"/>
            <w:tcBorders>
              <w:top w:val="nil"/>
              <w:left w:val="nil"/>
              <w:bottom w:val="nil"/>
              <w:right w:val="nil"/>
            </w:tcBorders>
            <w:shd w:val="clear" w:color="auto" w:fill="auto"/>
            <w:noWrap/>
            <w:vAlign w:val="bottom"/>
            <w:hideMark/>
          </w:tcPr>
          <w:p w:rsidR="00F77998" w:rsidRPr="003059C1" w:rsidRDefault="00F77998" w:rsidP="006905A3">
            <w:pPr>
              <w:rPr>
                <w:rFonts w:ascii="Arial CYR" w:hAnsi="Arial CYR"/>
                <w:sz w:val="20"/>
              </w:rPr>
            </w:pPr>
          </w:p>
        </w:tc>
        <w:tc>
          <w:tcPr>
            <w:tcW w:w="1417"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r>
      <w:tr w:rsidR="00F77998" w:rsidRPr="003059C1" w:rsidTr="006905A3">
        <w:trPr>
          <w:trHeight w:val="255"/>
        </w:trPr>
        <w:tc>
          <w:tcPr>
            <w:tcW w:w="992"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1051" w:type="dxa"/>
            <w:gridSpan w:val="2"/>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1418"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1830"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883"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1481"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883" w:type="dxa"/>
            <w:gridSpan w:val="2"/>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818"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1417"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r>
      <w:tr w:rsidR="00F77998" w:rsidRPr="003059C1" w:rsidTr="006905A3">
        <w:trPr>
          <w:trHeight w:val="76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7998" w:rsidRPr="003059C1" w:rsidRDefault="00F77998" w:rsidP="006905A3">
            <w:pPr>
              <w:jc w:val="center"/>
              <w:rPr>
                <w:b/>
                <w:bCs/>
                <w:sz w:val="20"/>
              </w:rPr>
            </w:pPr>
            <w:r>
              <w:rPr>
                <w:b/>
                <w:bCs/>
                <w:sz w:val="20"/>
              </w:rPr>
              <w:t xml:space="preserve">№ </w:t>
            </w:r>
            <w:proofErr w:type="spellStart"/>
            <w:r>
              <w:rPr>
                <w:b/>
                <w:bCs/>
                <w:sz w:val="20"/>
              </w:rPr>
              <w:t>п</w:t>
            </w:r>
            <w:proofErr w:type="spellEnd"/>
            <w:r>
              <w:rPr>
                <w:b/>
                <w:bCs/>
                <w:sz w:val="20"/>
              </w:rPr>
              <w:t>/</w:t>
            </w:r>
            <w:proofErr w:type="spellStart"/>
            <w:r>
              <w:rPr>
                <w:b/>
                <w:bCs/>
                <w:sz w:val="20"/>
              </w:rPr>
              <w:t>п</w:t>
            </w:r>
            <w:proofErr w:type="spellEnd"/>
          </w:p>
        </w:tc>
        <w:tc>
          <w:tcPr>
            <w:tcW w:w="2469" w:type="dxa"/>
            <w:gridSpan w:val="3"/>
            <w:tcBorders>
              <w:top w:val="single" w:sz="4" w:space="0" w:color="auto"/>
              <w:left w:val="nil"/>
              <w:bottom w:val="single" w:sz="4" w:space="0" w:color="auto"/>
              <w:right w:val="single" w:sz="4" w:space="0" w:color="auto"/>
            </w:tcBorders>
            <w:shd w:val="clear" w:color="auto" w:fill="auto"/>
            <w:vAlign w:val="center"/>
            <w:hideMark/>
          </w:tcPr>
          <w:p w:rsidR="00F77998" w:rsidRPr="003059C1" w:rsidRDefault="00F77998" w:rsidP="006905A3">
            <w:pPr>
              <w:jc w:val="center"/>
              <w:rPr>
                <w:b/>
                <w:bCs/>
                <w:sz w:val="20"/>
              </w:rPr>
            </w:pPr>
            <w:r>
              <w:rPr>
                <w:b/>
                <w:bCs/>
                <w:sz w:val="20"/>
              </w:rPr>
              <w:t xml:space="preserve">Неисправный узел, агрегат, конструкция, </w:t>
            </w:r>
            <w:proofErr w:type="spellStart"/>
            <w:r>
              <w:rPr>
                <w:b/>
                <w:bCs/>
                <w:sz w:val="20"/>
              </w:rPr>
              <w:t>копплект</w:t>
            </w:r>
            <w:proofErr w:type="spellEnd"/>
            <w:r>
              <w:rPr>
                <w:b/>
                <w:bCs/>
                <w:sz w:val="20"/>
              </w:rPr>
              <w:t>, изделие</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F77998" w:rsidRPr="003059C1" w:rsidRDefault="00F77998" w:rsidP="006905A3">
            <w:pPr>
              <w:jc w:val="center"/>
              <w:rPr>
                <w:b/>
                <w:bCs/>
                <w:sz w:val="20"/>
              </w:rPr>
            </w:pPr>
            <w:r>
              <w:rPr>
                <w:b/>
                <w:bCs/>
                <w:sz w:val="20"/>
              </w:rPr>
              <w:t>Наименование деталей, элементов</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F77998" w:rsidRPr="003059C1" w:rsidRDefault="00F77998" w:rsidP="006905A3">
            <w:pPr>
              <w:jc w:val="center"/>
              <w:rPr>
                <w:b/>
                <w:bCs/>
                <w:sz w:val="20"/>
              </w:rPr>
            </w:pPr>
            <w:r>
              <w:rPr>
                <w:b/>
                <w:bCs/>
                <w:sz w:val="20"/>
              </w:rPr>
              <w:t>Кол-во</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F77998" w:rsidRPr="003059C1" w:rsidRDefault="00F77998" w:rsidP="006905A3">
            <w:pPr>
              <w:jc w:val="center"/>
              <w:rPr>
                <w:b/>
                <w:bCs/>
                <w:sz w:val="20"/>
              </w:rPr>
            </w:pPr>
            <w:r>
              <w:rPr>
                <w:b/>
                <w:bCs/>
                <w:sz w:val="20"/>
              </w:rPr>
              <w:t xml:space="preserve">Дефект </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F77998" w:rsidRPr="003059C1" w:rsidRDefault="00F77998" w:rsidP="006905A3">
            <w:pPr>
              <w:jc w:val="center"/>
              <w:rPr>
                <w:b/>
                <w:bCs/>
                <w:sz w:val="20"/>
              </w:rPr>
            </w:pPr>
            <w:r>
              <w:rPr>
                <w:b/>
                <w:bCs/>
                <w:sz w:val="20"/>
              </w:rPr>
              <w:t>Вид работы по устранению дефектов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77998" w:rsidRPr="003059C1" w:rsidRDefault="00F77998" w:rsidP="006905A3">
            <w:pPr>
              <w:jc w:val="center"/>
              <w:rPr>
                <w:b/>
                <w:bCs/>
                <w:sz w:val="20"/>
              </w:rPr>
            </w:pPr>
            <w:r>
              <w:rPr>
                <w:b/>
                <w:bCs/>
                <w:sz w:val="20"/>
              </w:rPr>
              <w:t>Примечание</w:t>
            </w:r>
          </w:p>
        </w:tc>
      </w:tr>
      <w:tr w:rsidR="00F77998" w:rsidRPr="003059C1" w:rsidTr="006905A3">
        <w:trPr>
          <w:trHeight w:val="51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77998" w:rsidRPr="003059C1" w:rsidRDefault="00F77998" w:rsidP="006905A3">
            <w:pPr>
              <w:jc w:val="center"/>
              <w:rPr>
                <w:sz w:val="20"/>
              </w:rPr>
            </w:pPr>
            <w:r>
              <w:rPr>
                <w:sz w:val="20"/>
              </w:rPr>
              <w:t>1</w:t>
            </w:r>
          </w:p>
        </w:tc>
        <w:tc>
          <w:tcPr>
            <w:tcW w:w="2469" w:type="dxa"/>
            <w:gridSpan w:val="3"/>
            <w:tcBorders>
              <w:top w:val="single" w:sz="4" w:space="0" w:color="auto"/>
              <w:left w:val="nil"/>
              <w:bottom w:val="single" w:sz="4" w:space="0" w:color="auto"/>
              <w:right w:val="single" w:sz="4" w:space="0" w:color="auto"/>
            </w:tcBorders>
            <w:shd w:val="clear" w:color="auto" w:fill="auto"/>
            <w:noWrap/>
            <w:vAlign w:val="bottom"/>
            <w:hideMark/>
          </w:tcPr>
          <w:p w:rsidR="00F77998" w:rsidRPr="003059C1" w:rsidRDefault="00F77998" w:rsidP="006905A3">
            <w:pPr>
              <w:jc w:val="center"/>
            </w:pPr>
          </w:p>
        </w:tc>
        <w:tc>
          <w:tcPr>
            <w:tcW w:w="1830" w:type="dxa"/>
            <w:tcBorders>
              <w:top w:val="nil"/>
              <w:left w:val="nil"/>
              <w:bottom w:val="single" w:sz="4" w:space="0" w:color="auto"/>
              <w:right w:val="single" w:sz="4" w:space="0" w:color="auto"/>
            </w:tcBorders>
            <w:shd w:val="clear" w:color="auto" w:fill="auto"/>
            <w:noWrap/>
            <w:vAlign w:val="center"/>
            <w:hideMark/>
          </w:tcPr>
          <w:p w:rsidR="00F77998" w:rsidRPr="003059C1" w:rsidRDefault="00F77998" w:rsidP="006905A3">
            <w:pPr>
              <w:jc w:val="center"/>
              <w:rPr>
                <w:b/>
                <w:bCs/>
              </w:rPr>
            </w:pPr>
          </w:p>
        </w:tc>
        <w:tc>
          <w:tcPr>
            <w:tcW w:w="883" w:type="dxa"/>
            <w:tcBorders>
              <w:top w:val="nil"/>
              <w:left w:val="nil"/>
              <w:bottom w:val="single" w:sz="4" w:space="0" w:color="auto"/>
              <w:right w:val="single" w:sz="4" w:space="0" w:color="auto"/>
            </w:tcBorders>
            <w:shd w:val="clear" w:color="auto" w:fill="auto"/>
            <w:noWrap/>
            <w:vAlign w:val="bottom"/>
            <w:hideMark/>
          </w:tcPr>
          <w:p w:rsidR="00F77998" w:rsidRPr="003059C1" w:rsidRDefault="00F77998" w:rsidP="006905A3">
            <w:pPr>
              <w:jc w:val="center"/>
              <w:rPr>
                <w:b/>
                <w:bCs/>
              </w:rPr>
            </w:pPr>
          </w:p>
        </w:tc>
        <w:tc>
          <w:tcPr>
            <w:tcW w:w="1481" w:type="dxa"/>
            <w:tcBorders>
              <w:top w:val="nil"/>
              <w:left w:val="nil"/>
              <w:bottom w:val="single" w:sz="4" w:space="0" w:color="auto"/>
              <w:right w:val="single" w:sz="4" w:space="0" w:color="auto"/>
            </w:tcBorders>
            <w:shd w:val="clear" w:color="auto" w:fill="auto"/>
            <w:vAlign w:val="center"/>
            <w:hideMark/>
          </w:tcPr>
          <w:p w:rsidR="00F77998" w:rsidRPr="003059C1" w:rsidRDefault="00F77998" w:rsidP="006905A3">
            <w:pPr>
              <w:rPr>
                <w:sz w:val="20"/>
              </w:rPr>
            </w:pPr>
          </w:p>
        </w:tc>
        <w:tc>
          <w:tcPr>
            <w:tcW w:w="170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77998" w:rsidRPr="003059C1" w:rsidRDefault="00F77998" w:rsidP="006905A3">
            <w:pPr>
              <w:jc w:val="center"/>
              <w:rPr>
                <w:sz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F77998" w:rsidRPr="003059C1" w:rsidRDefault="00F77998" w:rsidP="006905A3">
            <w:pPr>
              <w:jc w:val="center"/>
              <w:rPr>
                <w:b/>
                <w:bCs/>
              </w:rPr>
            </w:pPr>
          </w:p>
        </w:tc>
      </w:tr>
      <w:tr w:rsidR="00F77998" w:rsidRPr="003059C1" w:rsidTr="006905A3">
        <w:trPr>
          <w:trHeight w:val="58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77998" w:rsidRPr="003059C1" w:rsidRDefault="00F77998" w:rsidP="006905A3">
            <w:pPr>
              <w:jc w:val="center"/>
              <w:rPr>
                <w:sz w:val="20"/>
              </w:rPr>
            </w:pPr>
            <w:r>
              <w:rPr>
                <w:sz w:val="20"/>
              </w:rPr>
              <w:t>2</w:t>
            </w:r>
          </w:p>
        </w:tc>
        <w:tc>
          <w:tcPr>
            <w:tcW w:w="2469" w:type="dxa"/>
            <w:gridSpan w:val="3"/>
            <w:tcBorders>
              <w:top w:val="single" w:sz="4" w:space="0" w:color="auto"/>
              <w:left w:val="nil"/>
              <w:bottom w:val="single" w:sz="4" w:space="0" w:color="auto"/>
              <w:right w:val="single" w:sz="4" w:space="0" w:color="auto"/>
            </w:tcBorders>
            <w:shd w:val="clear" w:color="auto" w:fill="auto"/>
            <w:noWrap/>
            <w:vAlign w:val="bottom"/>
            <w:hideMark/>
          </w:tcPr>
          <w:p w:rsidR="00F77998" w:rsidRPr="003059C1" w:rsidRDefault="00F77998" w:rsidP="006905A3">
            <w:pPr>
              <w:jc w:val="center"/>
            </w:pPr>
          </w:p>
        </w:tc>
        <w:tc>
          <w:tcPr>
            <w:tcW w:w="1830" w:type="dxa"/>
            <w:tcBorders>
              <w:top w:val="nil"/>
              <w:left w:val="nil"/>
              <w:bottom w:val="single" w:sz="4" w:space="0" w:color="auto"/>
              <w:right w:val="single" w:sz="4" w:space="0" w:color="auto"/>
            </w:tcBorders>
            <w:shd w:val="clear" w:color="auto" w:fill="auto"/>
            <w:noWrap/>
            <w:vAlign w:val="center"/>
            <w:hideMark/>
          </w:tcPr>
          <w:p w:rsidR="00F77998" w:rsidRPr="003059C1" w:rsidRDefault="00F77998" w:rsidP="006905A3">
            <w:pPr>
              <w:jc w:val="center"/>
              <w:rPr>
                <w:b/>
                <w:bCs/>
              </w:rPr>
            </w:pPr>
          </w:p>
        </w:tc>
        <w:tc>
          <w:tcPr>
            <w:tcW w:w="883" w:type="dxa"/>
            <w:tcBorders>
              <w:top w:val="nil"/>
              <w:left w:val="nil"/>
              <w:bottom w:val="single" w:sz="4" w:space="0" w:color="auto"/>
              <w:right w:val="single" w:sz="4" w:space="0" w:color="auto"/>
            </w:tcBorders>
            <w:shd w:val="clear" w:color="auto" w:fill="auto"/>
            <w:noWrap/>
            <w:vAlign w:val="bottom"/>
            <w:hideMark/>
          </w:tcPr>
          <w:p w:rsidR="00F77998" w:rsidRPr="003059C1" w:rsidRDefault="00F77998" w:rsidP="006905A3">
            <w:pPr>
              <w:rPr>
                <w:sz w:val="20"/>
              </w:rPr>
            </w:pPr>
          </w:p>
        </w:tc>
        <w:tc>
          <w:tcPr>
            <w:tcW w:w="1481" w:type="dxa"/>
            <w:tcBorders>
              <w:top w:val="nil"/>
              <w:left w:val="nil"/>
              <w:bottom w:val="single" w:sz="4" w:space="0" w:color="auto"/>
              <w:right w:val="single" w:sz="4" w:space="0" w:color="auto"/>
            </w:tcBorders>
            <w:shd w:val="clear" w:color="auto" w:fill="auto"/>
            <w:vAlign w:val="center"/>
            <w:hideMark/>
          </w:tcPr>
          <w:p w:rsidR="00F77998" w:rsidRPr="003059C1" w:rsidRDefault="00F77998" w:rsidP="006905A3">
            <w:pPr>
              <w:rPr>
                <w:sz w:val="20"/>
              </w:rPr>
            </w:pPr>
          </w:p>
        </w:tc>
        <w:tc>
          <w:tcPr>
            <w:tcW w:w="170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77998" w:rsidRPr="003059C1" w:rsidRDefault="00F77998" w:rsidP="006905A3">
            <w:pPr>
              <w:jc w:val="center"/>
              <w:rPr>
                <w:sz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F77998" w:rsidRPr="003059C1" w:rsidRDefault="00F77998" w:rsidP="006905A3">
            <w:pPr>
              <w:jc w:val="center"/>
              <w:rPr>
                <w:b/>
                <w:bCs/>
              </w:rPr>
            </w:pPr>
          </w:p>
        </w:tc>
      </w:tr>
      <w:tr w:rsidR="00F77998" w:rsidRPr="003059C1" w:rsidTr="006905A3">
        <w:trPr>
          <w:trHeight w:val="54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77998" w:rsidRPr="003059C1" w:rsidRDefault="00F77998" w:rsidP="006905A3">
            <w:pPr>
              <w:jc w:val="center"/>
              <w:rPr>
                <w:sz w:val="20"/>
              </w:rPr>
            </w:pPr>
            <w:r>
              <w:rPr>
                <w:sz w:val="20"/>
              </w:rPr>
              <w:t>3</w:t>
            </w:r>
          </w:p>
        </w:tc>
        <w:tc>
          <w:tcPr>
            <w:tcW w:w="2469" w:type="dxa"/>
            <w:gridSpan w:val="3"/>
            <w:tcBorders>
              <w:top w:val="single" w:sz="4" w:space="0" w:color="auto"/>
              <w:left w:val="nil"/>
              <w:bottom w:val="single" w:sz="4" w:space="0" w:color="auto"/>
              <w:right w:val="single" w:sz="4" w:space="0" w:color="auto"/>
            </w:tcBorders>
            <w:shd w:val="clear" w:color="auto" w:fill="auto"/>
            <w:noWrap/>
            <w:vAlign w:val="bottom"/>
            <w:hideMark/>
          </w:tcPr>
          <w:p w:rsidR="00F77998" w:rsidRPr="003059C1" w:rsidRDefault="00F77998" w:rsidP="006905A3">
            <w:pPr>
              <w:jc w:val="center"/>
            </w:pPr>
          </w:p>
        </w:tc>
        <w:tc>
          <w:tcPr>
            <w:tcW w:w="1830" w:type="dxa"/>
            <w:tcBorders>
              <w:top w:val="nil"/>
              <w:left w:val="nil"/>
              <w:bottom w:val="single" w:sz="4" w:space="0" w:color="auto"/>
              <w:right w:val="single" w:sz="4" w:space="0" w:color="auto"/>
            </w:tcBorders>
            <w:shd w:val="clear" w:color="auto" w:fill="auto"/>
            <w:noWrap/>
            <w:vAlign w:val="center"/>
            <w:hideMark/>
          </w:tcPr>
          <w:p w:rsidR="00F77998" w:rsidRPr="003059C1" w:rsidRDefault="00F77998" w:rsidP="006905A3">
            <w:pPr>
              <w:jc w:val="center"/>
              <w:rPr>
                <w:b/>
                <w:bCs/>
              </w:rPr>
            </w:pPr>
          </w:p>
        </w:tc>
        <w:tc>
          <w:tcPr>
            <w:tcW w:w="883" w:type="dxa"/>
            <w:tcBorders>
              <w:top w:val="nil"/>
              <w:left w:val="nil"/>
              <w:bottom w:val="single" w:sz="4" w:space="0" w:color="auto"/>
              <w:right w:val="single" w:sz="4" w:space="0" w:color="auto"/>
            </w:tcBorders>
            <w:shd w:val="clear" w:color="auto" w:fill="auto"/>
            <w:noWrap/>
            <w:vAlign w:val="bottom"/>
            <w:hideMark/>
          </w:tcPr>
          <w:p w:rsidR="00F77998" w:rsidRPr="003059C1" w:rsidRDefault="00F77998" w:rsidP="006905A3">
            <w:pPr>
              <w:rPr>
                <w:sz w:val="20"/>
              </w:rPr>
            </w:pPr>
          </w:p>
        </w:tc>
        <w:tc>
          <w:tcPr>
            <w:tcW w:w="1481" w:type="dxa"/>
            <w:tcBorders>
              <w:top w:val="nil"/>
              <w:left w:val="nil"/>
              <w:bottom w:val="single" w:sz="4" w:space="0" w:color="auto"/>
              <w:right w:val="single" w:sz="4" w:space="0" w:color="auto"/>
            </w:tcBorders>
            <w:shd w:val="clear" w:color="auto" w:fill="auto"/>
            <w:vAlign w:val="center"/>
            <w:hideMark/>
          </w:tcPr>
          <w:p w:rsidR="00F77998" w:rsidRPr="003059C1" w:rsidRDefault="00F77998" w:rsidP="006905A3">
            <w:pPr>
              <w:rPr>
                <w:sz w:val="20"/>
              </w:rPr>
            </w:pPr>
          </w:p>
        </w:tc>
        <w:tc>
          <w:tcPr>
            <w:tcW w:w="170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77998" w:rsidRPr="003059C1" w:rsidRDefault="00F77998" w:rsidP="006905A3">
            <w:pPr>
              <w:jc w:val="center"/>
              <w:rPr>
                <w:sz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F77998" w:rsidRPr="003059C1" w:rsidRDefault="00F77998" w:rsidP="006905A3">
            <w:pPr>
              <w:jc w:val="center"/>
              <w:rPr>
                <w:b/>
                <w:bCs/>
              </w:rPr>
            </w:pPr>
          </w:p>
        </w:tc>
      </w:tr>
      <w:tr w:rsidR="00F77998" w:rsidRPr="003059C1" w:rsidTr="006905A3">
        <w:trPr>
          <w:trHeight w:val="255"/>
        </w:trPr>
        <w:tc>
          <w:tcPr>
            <w:tcW w:w="992"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1051" w:type="dxa"/>
            <w:gridSpan w:val="2"/>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1418"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1830"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883"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1481"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883" w:type="dxa"/>
            <w:gridSpan w:val="2"/>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818"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1417"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r>
      <w:tr w:rsidR="00F77998" w:rsidRPr="003059C1" w:rsidTr="006905A3">
        <w:trPr>
          <w:trHeight w:val="255"/>
        </w:trPr>
        <w:tc>
          <w:tcPr>
            <w:tcW w:w="2043" w:type="dxa"/>
            <w:gridSpan w:val="3"/>
            <w:tcBorders>
              <w:top w:val="nil"/>
              <w:left w:val="nil"/>
              <w:bottom w:val="nil"/>
              <w:right w:val="nil"/>
            </w:tcBorders>
            <w:shd w:val="clear" w:color="auto" w:fill="auto"/>
            <w:noWrap/>
            <w:vAlign w:val="bottom"/>
            <w:hideMark/>
          </w:tcPr>
          <w:p w:rsidR="00F77998" w:rsidRPr="003059C1" w:rsidRDefault="00F77998" w:rsidP="006905A3">
            <w:pPr>
              <w:rPr>
                <w:sz w:val="20"/>
              </w:rPr>
            </w:pPr>
            <w:r>
              <w:rPr>
                <w:sz w:val="20"/>
              </w:rPr>
              <w:t xml:space="preserve">Комиссия:   </w:t>
            </w:r>
          </w:p>
        </w:tc>
        <w:tc>
          <w:tcPr>
            <w:tcW w:w="1418"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1830"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883"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1481"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883" w:type="dxa"/>
            <w:gridSpan w:val="2"/>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818"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1417"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r>
      <w:tr w:rsidR="00F77998" w:rsidRPr="003059C1" w:rsidTr="006905A3">
        <w:trPr>
          <w:trHeight w:val="255"/>
        </w:trPr>
        <w:tc>
          <w:tcPr>
            <w:tcW w:w="1084" w:type="dxa"/>
            <w:gridSpan w:val="2"/>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2377" w:type="dxa"/>
            <w:gridSpan w:val="2"/>
            <w:tcBorders>
              <w:top w:val="nil"/>
              <w:left w:val="nil"/>
              <w:bottom w:val="nil"/>
              <w:right w:val="nil"/>
            </w:tcBorders>
            <w:shd w:val="clear" w:color="auto" w:fill="auto"/>
            <w:noWrap/>
            <w:vAlign w:val="bottom"/>
            <w:hideMark/>
          </w:tcPr>
          <w:p w:rsidR="00F77998" w:rsidRPr="003059C1" w:rsidRDefault="00F77998" w:rsidP="006905A3">
            <w:pPr>
              <w:rPr>
                <w:sz w:val="20"/>
              </w:rPr>
            </w:pPr>
            <w:r>
              <w:rPr>
                <w:sz w:val="20"/>
              </w:rPr>
              <w:t>__________________</w:t>
            </w:r>
          </w:p>
        </w:tc>
        <w:tc>
          <w:tcPr>
            <w:tcW w:w="2713" w:type="dxa"/>
            <w:gridSpan w:val="2"/>
            <w:tcBorders>
              <w:top w:val="nil"/>
              <w:left w:val="nil"/>
              <w:bottom w:val="nil"/>
              <w:right w:val="nil"/>
            </w:tcBorders>
            <w:shd w:val="clear" w:color="auto" w:fill="auto"/>
            <w:noWrap/>
            <w:vAlign w:val="bottom"/>
            <w:hideMark/>
          </w:tcPr>
          <w:p w:rsidR="00F77998" w:rsidRPr="003059C1" w:rsidRDefault="00F77998" w:rsidP="006905A3">
            <w:pPr>
              <w:rPr>
                <w:sz w:val="20"/>
              </w:rPr>
            </w:pPr>
            <w:r>
              <w:rPr>
                <w:sz w:val="20"/>
              </w:rPr>
              <w:t>______________________</w:t>
            </w:r>
          </w:p>
        </w:tc>
        <w:tc>
          <w:tcPr>
            <w:tcW w:w="2364" w:type="dxa"/>
            <w:gridSpan w:val="3"/>
            <w:tcBorders>
              <w:top w:val="nil"/>
              <w:left w:val="nil"/>
              <w:bottom w:val="nil"/>
              <w:right w:val="nil"/>
            </w:tcBorders>
            <w:shd w:val="clear" w:color="auto" w:fill="auto"/>
            <w:noWrap/>
            <w:vAlign w:val="bottom"/>
            <w:hideMark/>
          </w:tcPr>
          <w:p w:rsidR="00F77998" w:rsidRPr="003059C1" w:rsidRDefault="00F77998" w:rsidP="006905A3">
            <w:pPr>
              <w:rPr>
                <w:b/>
                <w:bCs/>
                <w:sz w:val="20"/>
              </w:rPr>
            </w:pPr>
            <w:r>
              <w:rPr>
                <w:b/>
                <w:bCs/>
                <w:sz w:val="20"/>
              </w:rPr>
              <w:t>__________________</w:t>
            </w:r>
          </w:p>
        </w:tc>
        <w:tc>
          <w:tcPr>
            <w:tcW w:w="818" w:type="dxa"/>
            <w:tcBorders>
              <w:top w:val="nil"/>
              <w:left w:val="nil"/>
              <w:bottom w:val="nil"/>
              <w:right w:val="nil"/>
            </w:tcBorders>
            <w:shd w:val="clear" w:color="auto" w:fill="auto"/>
            <w:noWrap/>
            <w:vAlign w:val="bottom"/>
            <w:hideMark/>
          </w:tcPr>
          <w:p w:rsidR="00F77998" w:rsidRPr="003059C1" w:rsidRDefault="00F77998" w:rsidP="006905A3">
            <w:pPr>
              <w:rPr>
                <w:b/>
                <w:bCs/>
                <w:sz w:val="20"/>
              </w:rPr>
            </w:pPr>
          </w:p>
        </w:tc>
        <w:tc>
          <w:tcPr>
            <w:tcW w:w="1417"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r>
      <w:tr w:rsidR="00F77998" w:rsidRPr="003059C1" w:rsidTr="006905A3">
        <w:trPr>
          <w:trHeight w:val="225"/>
        </w:trPr>
        <w:tc>
          <w:tcPr>
            <w:tcW w:w="1084" w:type="dxa"/>
            <w:gridSpan w:val="2"/>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2377" w:type="dxa"/>
            <w:gridSpan w:val="2"/>
            <w:tcBorders>
              <w:top w:val="nil"/>
              <w:left w:val="nil"/>
              <w:bottom w:val="nil"/>
              <w:right w:val="nil"/>
            </w:tcBorders>
            <w:shd w:val="clear" w:color="auto" w:fill="auto"/>
            <w:noWrap/>
            <w:vAlign w:val="bottom"/>
            <w:hideMark/>
          </w:tcPr>
          <w:p w:rsidR="00F77998" w:rsidRPr="003059C1" w:rsidRDefault="00F77998" w:rsidP="006905A3">
            <w:pPr>
              <w:jc w:val="center"/>
              <w:rPr>
                <w:sz w:val="18"/>
                <w:szCs w:val="18"/>
              </w:rPr>
            </w:pPr>
            <w:r>
              <w:rPr>
                <w:sz w:val="18"/>
                <w:szCs w:val="18"/>
              </w:rPr>
              <w:t>(должность)</w:t>
            </w:r>
          </w:p>
        </w:tc>
        <w:tc>
          <w:tcPr>
            <w:tcW w:w="2713" w:type="dxa"/>
            <w:gridSpan w:val="2"/>
            <w:tcBorders>
              <w:top w:val="nil"/>
              <w:left w:val="nil"/>
              <w:bottom w:val="nil"/>
              <w:right w:val="nil"/>
            </w:tcBorders>
            <w:shd w:val="clear" w:color="auto" w:fill="auto"/>
            <w:noWrap/>
            <w:vAlign w:val="bottom"/>
            <w:hideMark/>
          </w:tcPr>
          <w:p w:rsidR="00F77998" w:rsidRPr="003059C1" w:rsidRDefault="00F77998" w:rsidP="006905A3">
            <w:pPr>
              <w:jc w:val="center"/>
              <w:rPr>
                <w:sz w:val="18"/>
                <w:szCs w:val="18"/>
              </w:rPr>
            </w:pPr>
            <w:r>
              <w:rPr>
                <w:sz w:val="18"/>
                <w:szCs w:val="18"/>
              </w:rPr>
              <w:t>(подпись)</w:t>
            </w:r>
          </w:p>
        </w:tc>
        <w:tc>
          <w:tcPr>
            <w:tcW w:w="2128" w:type="dxa"/>
            <w:gridSpan w:val="2"/>
            <w:tcBorders>
              <w:top w:val="nil"/>
              <w:left w:val="nil"/>
              <w:bottom w:val="nil"/>
              <w:right w:val="nil"/>
            </w:tcBorders>
            <w:shd w:val="clear" w:color="auto" w:fill="auto"/>
            <w:noWrap/>
            <w:vAlign w:val="bottom"/>
            <w:hideMark/>
          </w:tcPr>
          <w:p w:rsidR="00F77998" w:rsidRPr="003059C1" w:rsidRDefault="00F77998" w:rsidP="006905A3">
            <w:pPr>
              <w:jc w:val="center"/>
              <w:rPr>
                <w:sz w:val="18"/>
                <w:szCs w:val="18"/>
              </w:rPr>
            </w:pPr>
            <w:r>
              <w:rPr>
                <w:sz w:val="18"/>
                <w:szCs w:val="18"/>
              </w:rPr>
              <w:t>(расшифровка подписи)</w:t>
            </w:r>
          </w:p>
        </w:tc>
        <w:tc>
          <w:tcPr>
            <w:tcW w:w="236" w:type="dxa"/>
            <w:tcBorders>
              <w:top w:val="nil"/>
              <w:left w:val="nil"/>
              <w:bottom w:val="nil"/>
              <w:right w:val="nil"/>
            </w:tcBorders>
            <w:shd w:val="clear" w:color="auto" w:fill="auto"/>
            <w:noWrap/>
            <w:vAlign w:val="bottom"/>
            <w:hideMark/>
          </w:tcPr>
          <w:p w:rsidR="00F77998" w:rsidRPr="003059C1" w:rsidRDefault="00F77998" w:rsidP="006905A3">
            <w:pPr>
              <w:jc w:val="center"/>
              <w:rPr>
                <w:sz w:val="18"/>
                <w:szCs w:val="18"/>
              </w:rPr>
            </w:pPr>
          </w:p>
        </w:tc>
        <w:tc>
          <w:tcPr>
            <w:tcW w:w="818" w:type="dxa"/>
            <w:tcBorders>
              <w:top w:val="nil"/>
              <w:left w:val="nil"/>
              <w:bottom w:val="nil"/>
              <w:right w:val="nil"/>
            </w:tcBorders>
            <w:shd w:val="clear" w:color="auto" w:fill="auto"/>
            <w:noWrap/>
            <w:vAlign w:val="bottom"/>
            <w:hideMark/>
          </w:tcPr>
          <w:p w:rsidR="00F77998" w:rsidRPr="003059C1" w:rsidRDefault="00F77998" w:rsidP="006905A3">
            <w:pPr>
              <w:jc w:val="center"/>
              <w:rPr>
                <w:sz w:val="18"/>
                <w:szCs w:val="18"/>
              </w:rPr>
            </w:pPr>
          </w:p>
        </w:tc>
        <w:tc>
          <w:tcPr>
            <w:tcW w:w="1417"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r>
      <w:tr w:rsidR="00F77998" w:rsidRPr="003059C1" w:rsidTr="006905A3">
        <w:trPr>
          <w:trHeight w:val="255"/>
        </w:trPr>
        <w:tc>
          <w:tcPr>
            <w:tcW w:w="1084" w:type="dxa"/>
            <w:gridSpan w:val="2"/>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959" w:type="dxa"/>
            <w:tcBorders>
              <w:top w:val="nil"/>
              <w:left w:val="nil"/>
              <w:bottom w:val="nil"/>
              <w:right w:val="nil"/>
            </w:tcBorders>
            <w:shd w:val="clear" w:color="auto" w:fill="auto"/>
            <w:noWrap/>
            <w:vAlign w:val="bottom"/>
            <w:hideMark/>
          </w:tcPr>
          <w:p w:rsidR="00F77998" w:rsidRPr="003059C1" w:rsidRDefault="00F77998" w:rsidP="006905A3">
            <w:pPr>
              <w:rPr>
                <w:sz w:val="18"/>
                <w:szCs w:val="18"/>
              </w:rPr>
            </w:pPr>
          </w:p>
        </w:tc>
        <w:tc>
          <w:tcPr>
            <w:tcW w:w="1418" w:type="dxa"/>
            <w:tcBorders>
              <w:top w:val="nil"/>
              <w:left w:val="nil"/>
              <w:bottom w:val="nil"/>
              <w:right w:val="nil"/>
            </w:tcBorders>
            <w:shd w:val="clear" w:color="auto" w:fill="auto"/>
            <w:noWrap/>
            <w:vAlign w:val="bottom"/>
            <w:hideMark/>
          </w:tcPr>
          <w:p w:rsidR="00F77998" w:rsidRPr="003059C1" w:rsidRDefault="00F77998" w:rsidP="006905A3">
            <w:pPr>
              <w:rPr>
                <w:sz w:val="18"/>
                <w:szCs w:val="18"/>
              </w:rPr>
            </w:pPr>
          </w:p>
        </w:tc>
        <w:tc>
          <w:tcPr>
            <w:tcW w:w="1830" w:type="dxa"/>
            <w:tcBorders>
              <w:top w:val="nil"/>
              <w:left w:val="nil"/>
              <w:bottom w:val="nil"/>
              <w:right w:val="nil"/>
            </w:tcBorders>
            <w:shd w:val="clear" w:color="auto" w:fill="auto"/>
            <w:noWrap/>
            <w:vAlign w:val="bottom"/>
            <w:hideMark/>
          </w:tcPr>
          <w:p w:rsidR="00F77998" w:rsidRPr="003059C1" w:rsidRDefault="00F77998" w:rsidP="006905A3">
            <w:pPr>
              <w:rPr>
                <w:sz w:val="18"/>
                <w:szCs w:val="18"/>
              </w:rPr>
            </w:pPr>
          </w:p>
        </w:tc>
        <w:tc>
          <w:tcPr>
            <w:tcW w:w="883" w:type="dxa"/>
            <w:tcBorders>
              <w:top w:val="nil"/>
              <w:left w:val="nil"/>
              <w:bottom w:val="nil"/>
              <w:right w:val="nil"/>
            </w:tcBorders>
            <w:shd w:val="clear" w:color="auto" w:fill="auto"/>
            <w:noWrap/>
            <w:vAlign w:val="bottom"/>
            <w:hideMark/>
          </w:tcPr>
          <w:p w:rsidR="00F77998" w:rsidRPr="003059C1" w:rsidRDefault="00F77998" w:rsidP="006905A3">
            <w:pPr>
              <w:rPr>
                <w:sz w:val="18"/>
                <w:szCs w:val="18"/>
              </w:rPr>
            </w:pPr>
          </w:p>
        </w:tc>
        <w:tc>
          <w:tcPr>
            <w:tcW w:w="2128" w:type="dxa"/>
            <w:gridSpan w:val="2"/>
            <w:tcBorders>
              <w:top w:val="nil"/>
              <w:left w:val="nil"/>
              <w:bottom w:val="nil"/>
              <w:right w:val="nil"/>
            </w:tcBorders>
            <w:shd w:val="clear" w:color="auto" w:fill="auto"/>
            <w:noWrap/>
            <w:vAlign w:val="bottom"/>
            <w:hideMark/>
          </w:tcPr>
          <w:p w:rsidR="00F77998" w:rsidRPr="003059C1" w:rsidRDefault="00F77998" w:rsidP="006905A3">
            <w:pPr>
              <w:rPr>
                <w:sz w:val="18"/>
                <w:szCs w:val="18"/>
              </w:rPr>
            </w:pPr>
          </w:p>
        </w:tc>
        <w:tc>
          <w:tcPr>
            <w:tcW w:w="236" w:type="dxa"/>
            <w:tcBorders>
              <w:top w:val="nil"/>
              <w:left w:val="nil"/>
              <w:bottom w:val="nil"/>
              <w:right w:val="nil"/>
            </w:tcBorders>
            <w:shd w:val="clear" w:color="auto" w:fill="auto"/>
            <w:noWrap/>
            <w:vAlign w:val="bottom"/>
            <w:hideMark/>
          </w:tcPr>
          <w:p w:rsidR="00F77998" w:rsidRPr="003059C1" w:rsidRDefault="00F77998" w:rsidP="006905A3">
            <w:pPr>
              <w:rPr>
                <w:sz w:val="18"/>
                <w:szCs w:val="18"/>
              </w:rPr>
            </w:pPr>
          </w:p>
        </w:tc>
        <w:tc>
          <w:tcPr>
            <w:tcW w:w="818" w:type="dxa"/>
            <w:tcBorders>
              <w:top w:val="nil"/>
              <w:left w:val="nil"/>
              <w:bottom w:val="nil"/>
              <w:right w:val="nil"/>
            </w:tcBorders>
            <w:shd w:val="clear" w:color="auto" w:fill="auto"/>
            <w:noWrap/>
            <w:vAlign w:val="bottom"/>
            <w:hideMark/>
          </w:tcPr>
          <w:p w:rsidR="00F77998" w:rsidRPr="003059C1" w:rsidRDefault="00F77998" w:rsidP="006905A3">
            <w:pPr>
              <w:rPr>
                <w:sz w:val="18"/>
                <w:szCs w:val="18"/>
              </w:rPr>
            </w:pPr>
          </w:p>
        </w:tc>
        <w:tc>
          <w:tcPr>
            <w:tcW w:w="1417"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r>
      <w:tr w:rsidR="00F77998" w:rsidRPr="003059C1" w:rsidTr="006905A3">
        <w:trPr>
          <w:trHeight w:val="255"/>
        </w:trPr>
        <w:tc>
          <w:tcPr>
            <w:tcW w:w="1084" w:type="dxa"/>
            <w:gridSpan w:val="2"/>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2377" w:type="dxa"/>
            <w:gridSpan w:val="2"/>
            <w:tcBorders>
              <w:top w:val="nil"/>
              <w:left w:val="nil"/>
              <w:bottom w:val="nil"/>
              <w:right w:val="nil"/>
            </w:tcBorders>
            <w:shd w:val="clear" w:color="auto" w:fill="auto"/>
            <w:noWrap/>
            <w:vAlign w:val="bottom"/>
            <w:hideMark/>
          </w:tcPr>
          <w:p w:rsidR="00F77998" w:rsidRPr="003059C1" w:rsidRDefault="00F77998" w:rsidP="006905A3">
            <w:pPr>
              <w:rPr>
                <w:sz w:val="18"/>
                <w:szCs w:val="18"/>
              </w:rPr>
            </w:pPr>
            <w:r>
              <w:rPr>
                <w:sz w:val="18"/>
                <w:szCs w:val="18"/>
              </w:rPr>
              <w:t>____________________</w:t>
            </w:r>
          </w:p>
        </w:tc>
        <w:tc>
          <w:tcPr>
            <w:tcW w:w="2713" w:type="dxa"/>
            <w:gridSpan w:val="2"/>
            <w:tcBorders>
              <w:top w:val="nil"/>
              <w:left w:val="nil"/>
              <w:bottom w:val="nil"/>
              <w:right w:val="nil"/>
            </w:tcBorders>
            <w:shd w:val="clear" w:color="auto" w:fill="auto"/>
            <w:noWrap/>
            <w:vAlign w:val="bottom"/>
            <w:hideMark/>
          </w:tcPr>
          <w:p w:rsidR="00F77998" w:rsidRPr="003059C1" w:rsidRDefault="00F77998" w:rsidP="006905A3">
            <w:pPr>
              <w:rPr>
                <w:sz w:val="18"/>
                <w:szCs w:val="18"/>
              </w:rPr>
            </w:pPr>
            <w:r>
              <w:rPr>
                <w:sz w:val="18"/>
                <w:szCs w:val="18"/>
              </w:rPr>
              <w:t>________________________</w:t>
            </w:r>
          </w:p>
        </w:tc>
        <w:tc>
          <w:tcPr>
            <w:tcW w:w="2364" w:type="dxa"/>
            <w:gridSpan w:val="3"/>
            <w:tcBorders>
              <w:top w:val="nil"/>
              <w:left w:val="nil"/>
              <w:bottom w:val="nil"/>
              <w:right w:val="nil"/>
            </w:tcBorders>
            <w:shd w:val="clear" w:color="auto" w:fill="auto"/>
            <w:noWrap/>
            <w:vAlign w:val="bottom"/>
            <w:hideMark/>
          </w:tcPr>
          <w:p w:rsidR="00F77998" w:rsidRPr="003059C1" w:rsidRDefault="00F77998" w:rsidP="006905A3">
            <w:pPr>
              <w:rPr>
                <w:sz w:val="18"/>
                <w:szCs w:val="18"/>
              </w:rPr>
            </w:pPr>
            <w:r>
              <w:rPr>
                <w:sz w:val="18"/>
                <w:szCs w:val="18"/>
              </w:rPr>
              <w:t>____________________</w:t>
            </w:r>
          </w:p>
        </w:tc>
        <w:tc>
          <w:tcPr>
            <w:tcW w:w="818" w:type="dxa"/>
            <w:tcBorders>
              <w:top w:val="nil"/>
              <w:left w:val="nil"/>
              <w:bottom w:val="nil"/>
              <w:right w:val="nil"/>
            </w:tcBorders>
            <w:shd w:val="clear" w:color="auto" w:fill="auto"/>
            <w:noWrap/>
            <w:vAlign w:val="bottom"/>
            <w:hideMark/>
          </w:tcPr>
          <w:p w:rsidR="00F77998" w:rsidRPr="003059C1" w:rsidRDefault="00F77998" w:rsidP="006905A3">
            <w:pPr>
              <w:rPr>
                <w:sz w:val="18"/>
                <w:szCs w:val="18"/>
              </w:rPr>
            </w:pPr>
          </w:p>
        </w:tc>
        <w:tc>
          <w:tcPr>
            <w:tcW w:w="1417"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r>
      <w:tr w:rsidR="00F77998" w:rsidRPr="003059C1" w:rsidTr="006905A3">
        <w:trPr>
          <w:trHeight w:val="420"/>
        </w:trPr>
        <w:tc>
          <w:tcPr>
            <w:tcW w:w="1084" w:type="dxa"/>
            <w:gridSpan w:val="2"/>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2377" w:type="dxa"/>
            <w:gridSpan w:val="2"/>
            <w:tcBorders>
              <w:top w:val="nil"/>
              <w:left w:val="nil"/>
              <w:bottom w:val="nil"/>
              <w:right w:val="nil"/>
            </w:tcBorders>
            <w:shd w:val="clear" w:color="auto" w:fill="auto"/>
            <w:noWrap/>
            <w:vAlign w:val="bottom"/>
            <w:hideMark/>
          </w:tcPr>
          <w:p w:rsidR="00F77998" w:rsidRPr="003059C1" w:rsidRDefault="00F77998" w:rsidP="006905A3">
            <w:pPr>
              <w:jc w:val="center"/>
              <w:rPr>
                <w:sz w:val="18"/>
                <w:szCs w:val="18"/>
              </w:rPr>
            </w:pPr>
            <w:r>
              <w:rPr>
                <w:sz w:val="18"/>
                <w:szCs w:val="18"/>
              </w:rPr>
              <w:t>(должность)</w:t>
            </w:r>
          </w:p>
        </w:tc>
        <w:tc>
          <w:tcPr>
            <w:tcW w:w="2713" w:type="dxa"/>
            <w:gridSpan w:val="2"/>
            <w:tcBorders>
              <w:top w:val="nil"/>
              <w:left w:val="nil"/>
              <w:bottom w:val="nil"/>
              <w:right w:val="nil"/>
            </w:tcBorders>
            <w:shd w:val="clear" w:color="auto" w:fill="auto"/>
            <w:noWrap/>
            <w:vAlign w:val="bottom"/>
            <w:hideMark/>
          </w:tcPr>
          <w:p w:rsidR="00F77998" w:rsidRPr="003059C1" w:rsidRDefault="00F77998" w:rsidP="006905A3">
            <w:pPr>
              <w:jc w:val="center"/>
              <w:rPr>
                <w:sz w:val="18"/>
                <w:szCs w:val="18"/>
              </w:rPr>
            </w:pPr>
            <w:r>
              <w:rPr>
                <w:sz w:val="18"/>
                <w:szCs w:val="18"/>
              </w:rPr>
              <w:t>(подпись)</w:t>
            </w:r>
          </w:p>
        </w:tc>
        <w:tc>
          <w:tcPr>
            <w:tcW w:w="2128" w:type="dxa"/>
            <w:gridSpan w:val="2"/>
            <w:tcBorders>
              <w:top w:val="nil"/>
              <w:left w:val="nil"/>
              <w:bottom w:val="nil"/>
              <w:right w:val="nil"/>
            </w:tcBorders>
            <w:shd w:val="clear" w:color="auto" w:fill="auto"/>
            <w:noWrap/>
            <w:vAlign w:val="bottom"/>
            <w:hideMark/>
          </w:tcPr>
          <w:p w:rsidR="00F77998" w:rsidRPr="003059C1" w:rsidRDefault="00F77998" w:rsidP="006905A3">
            <w:pPr>
              <w:jc w:val="center"/>
              <w:rPr>
                <w:sz w:val="18"/>
                <w:szCs w:val="18"/>
              </w:rPr>
            </w:pPr>
            <w:r>
              <w:rPr>
                <w:sz w:val="18"/>
                <w:szCs w:val="18"/>
              </w:rPr>
              <w:t>(расшифровка подписи)</w:t>
            </w:r>
          </w:p>
        </w:tc>
        <w:tc>
          <w:tcPr>
            <w:tcW w:w="236" w:type="dxa"/>
            <w:tcBorders>
              <w:top w:val="nil"/>
              <w:left w:val="nil"/>
              <w:bottom w:val="nil"/>
              <w:right w:val="nil"/>
            </w:tcBorders>
            <w:shd w:val="clear" w:color="auto" w:fill="auto"/>
            <w:noWrap/>
            <w:vAlign w:val="bottom"/>
            <w:hideMark/>
          </w:tcPr>
          <w:p w:rsidR="00F77998" w:rsidRPr="003059C1" w:rsidRDefault="00F77998" w:rsidP="006905A3">
            <w:pPr>
              <w:jc w:val="center"/>
              <w:rPr>
                <w:sz w:val="18"/>
                <w:szCs w:val="18"/>
              </w:rPr>
            </w:pPr>
          </w:p>
        </w:tc>
        <w:tc>
          <w:tcPr>
            <w:tcW w:w="818" w:type="dxa"/>
            <w:tcBorders>
              <w:top w:val="nil"/>
              <w:left w:val="nil"/>
              <w:bottom w:val="nil"/>
              <w:right w:val="nil"/>
            </w:tcBorders>
            <w:shd w:val="clear" w:color="auto" w:fill="auto"/>
            <w:noWrap/>
            <w:vAlign w:val="bottom"/>
            <w:hideMark/>
          </w:tcPr>
          <w:p w:rsidR="00F77998" w:rsidRPr="003059C1" w:rsidRDefault="00F77998" w:rsidP="006905A3">
            <w:pPr>
              <w:jc w:val="center"/>
              <w:rPr>
                <w:sz w:val="18"/>
                <w:szCs w:val="18"/>
              </w:rPr>
            </w:pPr>
          </w:p>
        </w:tc>
        <w:tc>
          <w:tcPr>
            <w:tcW w:w="1417"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r>
      <w:tr w:rsidR="00F77998" w:rsidRPr="003059C1" w:rsidTr="006905A3">
        <w:trPr>
          <w:trHeight w:val="255"/>
        </w:trPr>
        <w:tc>
          <w:tcPr>
            <w:tcW w:w="2043" w:type="dxa"/>
            <w:gridSpan w:val="3"/>
            <w:tcBorders>
              <w:top w:val="nil"/>
              <w:left w:val="nil"/>
              <w:bottom w:val="nil"/>
              <w:right w:val="nil"/>
            </w:tcBorders>
            <w:shd w:val="clear" w:color="auto" w:fill="auto"/>
            <w:noWrap/>
            <w:vAlign w:val="bottom"/>
            <w:hideMark/>
          </w:tcPr>
          <w:p w:rsidR="00F77998" w:rsidRPr="003059C1" w:rsidRDefault="00F77998" w:rsidP="006905A3">
            <w:pPr>
              <w:rPr>
                <w:sz w:val="20"/>
              </w:rPr>
            </w:pPr>
            <w:r>
              <w:rPr>
                <w:sz w:val="20"/>
              </w:rPr>
              <w:t>Исполнитель:</w:t>
            </w:r>
          </w:p>
        </w:tc>
        <w:tc>
          <w:tcPr>
            <w:tcW w:w="1418"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1830"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883"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2128" w:type="dxa"/>
            <w:gridSpan w:val="2"/>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236"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818"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1417"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r>
      <w:tr w:rsidR="00F77998" w:rsidRPr="003059C1" w:rsidTr="006905A3">
        <w:trPr>
          <w:trHeight w:val="255"/>
        </w:trPr>
        <w:tc>
          <w:tcPr>
            <w:tcW w:w="1084" w:type="dxa"/>
            <w:gridSpan w:val="2"/>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2377" w:type="dxa"/>
            <w:gridSpan w:val="2"/>
            <w:tcBorders>
              <w:top w:val="nil"/>
              <w:left w:val="nil"/>
              <w:bottom w:val="nil"/>
              <w:right w:val="nil"/>
            </w:tcBorders>
            <w:shd w:val="clear" w:color="auto" w:fill="auto"/>
            <w:noWrap/>
            <w:vAlign w:val="bottom"/>
            <w:hideMark/>
          </w:tcPr>
          <w:p w:rsidR="00F77998" w:rsidRPr="003059C1" w:rsidRDefault="00F77998" w:rsidP="006905A3">
            <w:pPr>
              <w:rPr>
                <w:sz w:val="18"/>
                <w:szCs w:val="18"/>
              </w:rPr>
            </w:pPr>
            <w:r>
              <w:rPr>
                <w:sz w:val="18"/>
                <w:szCs w:val="18"/>
              </w:rPr>
              <w:t>____________________</w:t>
            </w:r>
          </w:p>
        </w:tc>
        <w:tc>
          <w:tcPr>
            <w:tcW w:w="2713" w:type="dxa"/>
            <w:gridSpan w:val="2"/>
            <w:tcBorders>
              <w:top w:val="nil"/>
              <w:left w:val="nil"/>
              <w:bottom w:val="nil"/>
              <w:right w:val="nil"/>
            </w:tcBorders>
            <w:shd w:val="clear" w:color="auto" w:fill="auto"/>
            <w:noWrap/>
            <w:vAlign w:val="bottom"/>
            <w:hideMark/>
          </w:tcPr>
          <w:p w:rsidR="00F77998" w:rsidRPr="003059C1" w:rsidRDefault="00F77998" w:rsidP="006905A3">
            <w:pPr>
              <w:rPr>
                <w:sz w:val="18"/>
                <w:szCs w:val="18"/>
              </w:rPr>
            </w:pPr>
            <w:r>
              <w:rPr>
                <w:sz w:val="18"/>
                <w:szCs w:val="18"/>
              </w:rPr>
              <w:t>________________________</w:t>
            </w:r>
          </w:p>
        </w:tc>
        <w:tc>
          <w:tcPr>
            <w:tcW w:w="2128" w:type="dxa"/>
            <w:gridSpan w:val="2"/>
            <w:tcBorders>
              <w:top w:val="nil"/>
              <w:left w:val="nil"/>
              <w:bottom w:val="nil"/>
              <w:right w:val="nil"/>
            </w:tcBorders>
            <w:shd w:val="clear" w:color="auto" w:fill="auto"/>
            <w:noWrap/>
            <w:vAlign w:val="bottom"/>
            <w:hideMark/>
          </w:tcPr>
          <w:p w:rsidR="00F77998" w:rsidRPr="003059C1" w:rsidRDefault="00F77998" w:rsidP="006905A3">
            <w:pPr>
              <w:rPr>
                <w:sz w:val="18"/>
                <w:szCs w:val="18"/>
              </w:rPr>
            </w:pPr>
            <w:r>
              <w:rPr>
                <w:sz w:val="18"/>
                <w:szCs w:val="18"/>
              </w:rPr>
              <w:t xml:space="preserve">_____________________ </w:t>
            </w:r>
          </w:p>
        </w:tc>
        <w:tc>
          <w:tcPr>
            <w:tcW w:w="236" w:type="dxa"/>
            <w:tcBorders>
              <w:top w:val="nil"/>
              <w:left w:val="nil"/>
              <w:bottom w:val="nil"/>
              <w:right w:val="nil"/>
            </w:tcBorders>
            <w:shd w:val="clear" w:color="auto" w:fill="auto"/>
            <w:noWrap/>
            <w:vAlign w:val="bottom"/>
            <w:hideMark/>
          </w:tcPr>
          <w:p w:rsidR="00F77998" w:rsidRPr="003059C1" w:rsidRDefault="00F77998" w:rsidP="006905A3">
            <w:pPr>
              <w:rPr>
                <w:sz w:val="18"/>
                <w:szCs w:val="18"/>
              </w:rPr>
            </w:pPr>
          </w:p>
        </w:tc>
        <w:tc>
          <w:tcPr>
            <w:tcW w:w="818" w:type="dxa"/>
            <w:tcBorders>
              <w:top w:val="nil"/>
              <w:left w:val="nil"/>
              <w:bottom w:val="nil"/>
              <w:right w:val="nil"/>
            </w:tcBorders>
            <w:shd w:val="clear" w:color="auto" w:fill="auto"/>
            <w:noWrap/>
            <w:vAlign w:val="bottom"/>
            <w:hideMark/>
          </w:tcPr>
          <w:p w:rsidR="00F77998" w:rsidRPr="003059C1" w:rsidRDefault="00F77998" w:rsidP="006905A3">
            <w:pPr>
              <w:rPr>
                <w:sz w:val="18"/>
                <w:szCs w:val="18"/>
              </w:rPr>
            </w:pPr>
          </w:p>
        </w:tc>
        <w:tc>
          <w:tcPr>
            <w:tcW w:w="1417"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r>
      <w:tr w:rsidR="00F77998" w:rsidRPr="003059C1" w:rsidTr="006905A3">
        <w:trPr>
          <w:trHeight w:val="255"/>
        </w:trPr>
        <w:tc>
          <w:tcPr>
            <w:tcW w:w="1084" w:type="dxa"/>
            <w:gridSpan w:val="2"/>
            <w:tcBorders>
              <w:top w:val="nil"/>
              <w:left w:val="nil"/>
              <w:bottom w:val="nil"/>
              <w:right w:val="nil"/>
            </w:tcBorders>
            <w:shd w:val="clear" w:color="auto" w:fill="auto"/>
            <w:noWrap/>
            <w:vAlign w:val="bottom"/>
            <w:hideMark/>
          </w:tcPr>
          <w:p w:rsidR="00F77998" w:rsidRPr="003059C1" w:rsidRDefault="00F77998" w:rsidP="006905A3">
            <w:pPr>
              <w:rPr>
                <w:sz w:val="20"/>
              </w:rPr>
            </w:pPr>
          </w:p>
        </w:tc>
        <w:tc>
          <w:tcPr>
            <w:tcW w:w="2377" w:type="dxa"/>
            <w:gridSpan w:val="2"/>
            <w:tcBorders>
              <w:top w:val="nil"/>
              <w:left w:val="nil"/>
              <w:bottom w:val="nil"/>
              <w:right w:val="nil"/>
            </w:tcBorders>
            <w:shd w:val="clear" w:color="auto" w:fill="auto"/>
            <w:noWrap/>
            <w:vAlign w:val="bottom"/>
            <w:hideMark/>
          </w:tcPr>
          <w:p w:rsidR="00F77998" w:rsidRPr="003059C1" w:rsidRDefault="00F77998" w:rsidP="006905A3">
            <w:pPr>
              <w:jc w:val="center"/>
              <w:rPr>
                <w:sz w:val="18"/>
                <w:szCs w:val="18"/>
              </w:rPr>
            </w:pPr>
            <w:r>
              <w:rPr>
                <w:sz w:val="18"/>
                <w:szCs w:val="18"/>
              </w:rPr>
              <w:t>(должность)</w:t>
            </w:r>
          </w:p>
        </w:tc>
        <w:tc>
          <w:tcPr>
            <w:tcW w:w="2713" w:type="dxa"/>
            <w:gridSpan w:val="2"/>
            <w:tcBorders>
              <w:top w:val="nil"/>
              <w:left w:val="nil"/>
              <w:bottom w:val="nil"/>
              <w:right w:val="nil"/>
            </w:tcBorders>
            <w:shd w:val="clear" w:color="auto" w:fill="auto"/>
            <w:noWrap/>
            <w:vAlign w:val="bottom"/>
            <w:hideMark/>
          </w:tcPr>
          <w:p w:rsidR="00F77998" w:rsidRPr="003059C1" w:rsidRDefault="00F77998" w:rsidP="006905A3">
            <w:pPr>
              <w:jc w:val="center"/>
              <w:rPr>
                <w:sz w:val="18"/>
                <w:szCs w:val="18"/>
              </w:rPr>
            </w:pPr>
            <w:r>
              <w:rPr>
                <w:sz w:val="18"/>
                <w:szCs w:val="18"/>
              </w:rPr>
              <w:t>(подпись)</w:t>
            </w:r>
          </w:p>
        </w:tc>
        <w:tc>
          <w:tcPr>
            <w:tcW w:w="2128" w:type="dxa"/>
            <w:gridSpan w:val="2"/>
            <w:tcBorders>
              <w:top w:val="nil"/>
              <w:left w:val="nil"/>
              <w:bottom w:val="nil"/>
              <w:right w:val="nil"/>
            </w:tcBorders>
            <w:shd w:val="clear" w:color="auto" w:fill="auto"/>
            <w:noWrap/>
            <w:vAlign w:val="bottom"/>
            <w:hideMark/>
          </w:tcPr>
          <w:p w:rsidR="00F77998" w:rsidRPr="003059C1" w:rsidRDefault="00F77998" w:rsidP="006905A3">
            <w:pPr>
              <w:jc w:val="center"/>
              <w:rPr>
                <w:sz w:val="18"/>
                <w:szCs w:val="18"/>
              </w:rPr>
            </w:pPr>
            <w:r>
              <w:rPr>
                <w:sz w:val="18"/>
                <w:szCs w:val="18"/>
              </w:rPr>
              <w:t>(расшифровка подписи)</w:t>
            </w:r>
          </w:p>
        </w:tc>
        <w:tc>
          <w:tcPr>
            <w:tcW w:w="236" w:type="dxa"/>
            <w:tcBorders>
              <w:top w:val="nil"/>
              <w:left w:val="nil"/>
              <w:bottom w:val="nil"/>
              <w:right w:val="nil"/>
            </w:tcBorders>
            <w:shd w:val="clear" w:color="auto" w:fill="auto"/>
            <w:noWrap/>
            <w:vAlign w:val="bottom"/>
            <w:hideMark/>
          </w:tcPr>
          <w:p w:rsidR="00F77998" w:rsidRPr="003059C1" w:rsidRDefault="00F77998" w:rsidP="006905A3">
            <w:pPr>
              <w:jc w:val="center"/>
              <w:rPr>
                <w:sz w:val="18"/>
                <w:szCs w:val="18"/>
              </w:rPr>
            </w:pPr>
          </w:p>
        </w:tc>
        <w:tc>
          <w:tcPr>
            <w:tcW w:w="818" w:type="dxa"/>
            <w:tcBorders>
              <w:top w:val="nil"/>
              <w:left w:val="nil"/>
              <w:bottom w:val="nil"/>
              <w:right w:val="nil"/>
            </w:tcBorders>
            <w:shd w:val="clear" w:color="auto" w:fill="auto"/>
            <w:noWrap/>
            <w:vAlign w:val="bottom"/>
            <w:hideMark/>
          </w:tcPr>
          <w:p w:rsidR="00F77998" w:rsidRPr="003059C1" w:rsidRDefault="00F77998" w:rsidP="006905A3">
            <w:pPr>
              <w:jc w:val="center"/>
              <w:rPr>
                <w:sz w:val="18"/>
                <w:szCs w:val="18"/>
              </w:rPr>
            </w:pPr>
          </w:p>
        </w:tc>
        <w:tc>
          <w:tcPr>
            <w:tcW w:w="1417" w:type="dxa"/>
            <w:tcBorders>
              <w:top w:val="nil"/>
              <w:left w:val="nil"/>
              <w:bottom w:val="nil"/>
              <w:right w:val="nil"/>
            </w:tcBorders>
            <w:shd w:val="clear" w:color="auto" w:fill="auto"/>
            <w:noWrap/>
            <w:vAlign w:val="bottom"/>
            <w:hideMark/>
          </w:tcPr>
          <w:p w:rsidR="00F77998" w:rsidRPr="003059C1" w:rsidRDefault="00F77998" w:rsidP="006905A3">
            <w:pPr>
              <w:rPr>
                <w:sz w:val="20"/>
              </w:rPr>
            </w:pPr>
          </w:p>
        </w:tc>
      </w:tr>
    </w:tbl>
    <w:p w:rsidR="00F77998" w:rsidRDefault="00F77998" w:rsidP="00F77998">
      <w:pPr>
        <w:ind w:left="540"/>
        <w:jc w:val="right"/>
        <w:rPr>
          <w:sz w:val="18"/>
          <w:szCs w:val="28"/>
        </w:rPr>
      </w:pPr>
    </w:p>
    <w:p w:rsidR="00F77998" w:rsidRDefault="00F77998" w:rsidP="00F77998">
      <w:pPr>
        <w:ind w:left="540"/>
        <w:jc w:val="right"/>
        <w:rPr>
          <w:sz w:val="18"/>
          <w:szCs w:val="28"/>
        </w:rPr>
      </w:pPr>
    </w:p>
    <w:p w:rsidR="00F77998" w:rsidRDefault="00F77998" w:rsidP="00F77998">
      <w:pPr>
        <w:ind w:left="540"/>
        <w:jc w:val="right"/>
        <w:rPr>
          <w:b/>
        </w:rPr>
      </w:pPr>
    </w:p>
    <w:p w:rsidR="00F77998" w:rsidRDefault="00F77998" w:rsidP="00F77998">
      <w:pPr>
        <w:ind w:left="540"/>
        <w:jc w:val="right"/>
        <w:rPr>
          <w:b/>
        </w:rPr>
      </w:pPr>
    </w:p>
    <w:p w:rsidR="00F77998" w:rsidRPr="00CE7141" w:rsidRDefault="00F77998" w:rsidP="00F77998">
      <w:pPr>
        <w:ind w:left="540"/>
        <w:jc w:val="right"/>
        <w:rPr>
          <w:sz w:val="18"/>
          <w:szCs w:val="28"/>
        </w:rPr>
      </w:pPr>
      <w:r>
        <w:rPr>
          <w:sz w:val="18"/>
          <w:szCs w:val="28"/>
        </w:rPr>
        <w:lastRenderedPageBreak/>
        <w:t>Приложение № 3  к договору</w:t>
      </w:r>
    </w:p>
    <w:p w:rsidR="00F77998" w:rsidRPr="00CE7141" w:rsidRDefault="00F77998" w:rsidP="00F77998">
      <w:pPr>
        <w:ind w:left="540"/>
        <w:jc w:val="right"/>
        <w:rPr>
          <w:b/>
          <w:szCs w:val="28"/>
        </w:rPr>
      </w:pPr>
      <w:r>
        <w:rPr>
          <w:sz w:val="18"/>
          <w:szCs w:val="28"/>
        </w:rPr>
        <w:t>№______________ от _______________</w:t>
      </w:r>
    </w:p>
    <w:p w:rsidR="00F77998" w:rsidRPr="00CE7141" w:rsidRDefault="00F77998" w:rsidP="00F77998">
      <w:pPr>
        <w:jc w:val="right"/>
        <w:rPr>
          <w:szCs w:val="28"/>
        </w:rPr>
      </w:pPr>
    </w:p>
    <w:p w:rsidR="00F77998" w:rsidRPr="00CE7141" w:rsidRDefault="00F77998" w:rsidP="00F77998">
      <w:pPr>
        <w:rPr>
          <w:szCs w:val="28"/>
        </w:rPr>
      </w:pPr>
    </w:p>
    <w:tbl>
      <w:tblPr>
        <w:tblW w:w="5000" w:type="pct"/>
        <w:tblLayout w:type="fixed"/>
        <w:tblLook w:val="0000"/>
      </w:tblPr>
      <w:tblGrid>
        <w:gridCol w:w="925"/>
        <w:gridCol w:w="209"/>
        <w:gridCol w:w="1667"/>
        <w:gridCol w:w="1482"/>
        <w:gridCol w:w="1575"/>
        <w:gridCol w:w="1409"/>
        <w:gridCol w:w="916"/>
        <w:gridCol w:w="1537"/>
        <w:gridCol w:w="14"/>
        <w:gridCol w:w="120"/>
      </w:tblGrid>
      <w:tr w:rsidR="00F77998" w:rsidRPr="00860630" w:rsidTr="006905A3">
        <w:trPr>
          <w:trHeight w:val="327"/>
        </w:trPr>
        <w:tc>
          <w:tcPr>
            <w:tcW w:w="5000" w:type="pct"/>
            <w:gridSpan w:val="10"/>
            <w:tcBorders>
              <w:top w:val="nil"/>
              <w:left w:val="nil"/>
              <w:bottom w:val="nil"/>
              <w:right w:val="nil"/>
            </w:tcBorders>
            <w:shd w:val="clear" w:color="auto" w:fill="auto"/>
            <w:noWrap/>
            <w:vAlign w:val="center"/>
          </w:tcPr>
          <w:p w:rsidR="00F77998" w:rsidRPr="00860630" w:rsidRDefault="00F77998" w:rsidP="006905A3">
            <w:pPr>
              <w:jc w:val="center"/>
              <w:rPr>
                <w:b/>
                <w:bCs/>
              </w:rPr>
            </w:pPr>
            <w:r>
              <w:rPr>
                <w:b/>
                <w:bCs/>
              </w:rPr>
              <w:t>АКТ № _____</w:t>
            </w:r>
          </w:p>
        </w:tc>
      </w:tr>
      <w:tr w:rsidR="00F77998" w:rsidRPr="00860630" w:rsidTr="006905A3">
        <w:trPr>
          <w:trHeight w:val="442"/>
        </w:trPr>
        <w:tc>
          <w:tcPr>
            <w:tcW w:w="5000" w:type="pct"/>
            <w:gridSpan w:val="10"/>
            <w:tcBorders>
              <w:top w:val="nil"/>
              <w:left w:val="nil"/>
              <w:bottom w:val="nil"/>
              <w:right w:val="nil"/>
            </w:tcBorders>
            <w:shd w:val="clear" w:color="auto" w:fill="auto"/>
            <w:noWrap/>
            <w:vAlign w:val="center"/>
          </w:tcPr>
          <w:p w:rsidR="00F77998" w:rsidRPr="00860630" w:rsidRDefault="00F77998" w:rsidP="006905A3">
            <w:pPr>
              <w:jc w:val="center"/>
              <w:rPr>
                <w:b/>
                <w:bCs/>
              </w:rPr>
            </w:pPr>
            <w:r>
              <w:rPr>
                <w:b/>
                <w:bCs/>
              </w:rPr>
              <w:t>выполненных работ</w:t>
            </w:r>
          </w:p>
        </w:tc>
      </w:tr>
      <w:tr w:rsidR="00F77998" w:rsidRPr="00860630" w:rsidTr="006905A3">
        <w:trPr>
          <w:trHeight w:val="344"/>
        </w:trPr>
        <w:tc>
          <w:tcPr>
            <w:tcW w:w="5000" w:type="pct"/>
            <w:gridSpan w:val="10"/>
            <w:tcBorders>
              <w:top w:val="nil"/>
              <w:left w:val="nil"/>
              <w:bottom w:val="nil"/>
              <w:right w:val="nil"/>
            </w:tcBorders>
            <w:shd w:val="clear" w:color="auto" w:fill="auto"/>
            <w:noWrap/>
            <w:vAlign w:val="bottom"/>
          </w:tcPr>
          <w:p w:rsidR="00F77998" w:rsidRPr="00860630" w:rsidRDefault="00F77998" w:rsidP="006905A3">
            <w:pPr>
              <w:jc w:val="center"/>
              <w:rPr>
                <w:u w:val="single"/>
              </w:rPr>
            </w:pPr>
            <w:r>
              <w:rPr>
                <w:u w:val="single"/>
              </w:rPr>
              <w:t>от                       20      г.</w:t>
            </w:r>
          </w:p>
          <w:p w:rsidR="00F77998" w:rsidRPr="00860630" w:rsidRDefault="00F77998" w:rsidP="006905A3">
            <w:pPr>
              <w:jc w:val="center"/>
              <w:rPr>
                <w:b/>
                <w:bCs/>
              </w:rPr>
            </w:pPr>
            <w:r>
              <w:rPr>
                <w:b/>
                <w:bCs/>
              </w:rPr>
              <w:t xml:space="preserve">                                </w:t>
            </w:r>
          </w:p>
          <w:p w:rsidR="00F77998" w:rsidRPr="00860630" w:rsidRDefault="00F77998" w:rsidP="006905A3">
            <w:pPr>
              <w:jc w:val="center"/>
              <w:rPr>
                <w:b/>
                <w:bCs/>
              </w:rPr>
            </w:pPr>
          </w:p>
          <w:p w:rsidR="00F77998" w:rsidRPr="00860630" w:rsidRDefault="00F77998" w:rsidP="006905A3">
            <w:pPr>
              <w:jc w:val="right"/>
              <w:rPr>
                <w:u w:val="single"/>
              </w:rPr>
            </w:pPr>
            <w:r>
              <w:rPr>
                <w:b/>
                <w:bCs/>
              </w:rPr>
              <w:t xml:space="preserve">"___"__________ 20__   г.                                                                                         </w:t>
            </w:r>
          </w:p>
          <w:p w:rsidR="00F77998" w:rsidRPr="00860630" w:rsidRDefault="00F77998" w:rsidP="006905A3">
            <w:pPr>
              <w:jc w:val="center"/>
              <w:rPr>
                <w:u w:val="single"/>
              </w:rPr>
            </w:pPr>
          </w:p>
        </w:tc>
      </w:tr>
      <w:tr w:rsidR="00F77998" w:rsidRPr="00860630" w:rsidTr="006905A3">
        <w:trPr>
          <w:trHeight w:val="262"/>
        </w:trPr>
        <w:tc>
          <w:tcPr>
            <w:tcW w:w="5000" w:type="pct"/>
            <w:gridSpan w:val="10"/>
            <w:tcBorders>
              <w:top w:val="nil"/>
              <w:left w:val="nil"/>
              <w:bottom w:val="nil"/>
              <w:right w:val="nil"/>
            </w:tcBorders>
            <w:shd w:val="clear" w:color="auto" w:fill="auto"/>
            <w:noWrap/>
          </w:tcPr>
          <w:p w:rsidR="00F77998" w:rsidRPr="00860630" w:rsidRDefault="00F77998" w:rsidP="006905A3">
            <w:pPr>
              <w:rPr>
                <w:b/>
                <w:bCs/>
              </w:rPr>
            </w:pPr>
            <w:r>
              <w:rPr>
                <w:b/>
                <w:bCs/>
              </w:rPr>
              <w:t xml:space="preserve">Исполнитель: </w:t>
            </w:r>
            <w:r>
              <w:rPr>
                <w:bCs/>
              </w:rPr>
              <w:t>________________________________</w:t>
            </w:r>
          </w:p>
          <w:p w:rsidR="00F77998" w:rsidRPr="00860630" w:rsidRDefault="00F77998" w:rsidP="006905A3">
            <w:pPr>
              <w:rPr>
                <w:b/>
                <w:bCs/>
                <w:color w:val="FF0000"/>
              </w:rPr>
            </w:pPr>
            <w:r>
              <w:rPr>
                <w:b/>
                <w:bCs/>
              </w:rPr>
              <w:t xml:space="preserve">Заказчик: </w:t>
            </w:r>
            <w:r>
              <w:rPr>
                <w:bCs/>
              </w:rPr>
              <w:t>____________________________________</w:t>
            </w:r>
          </w:p>
        </w:tc>
      </w:tr>
      <w:tr w:rsidR="00F77998" w:rsidRPr="00860630" w:rsidTr="006905A3">
        <w:trPr>
          <w:trHeight w:val="933"/>
        </w:trPr>
        <w:tc>
          <w:tcPr>
            <w:tcW w:w="5000" w:type="pct"/>
            <w:gridSpan w:val="10"/>
            <w:tcBorders>
              <w:top w:val="nil"/>
              <w:left w:val="nil"/>
              <w:bottom w:val="nil"/>
              <w:right w:val="nil"/>
            </w:tcBorders>
            <w:shd w:val="clear" w:color="auto" w:fill="auto"/>
            <w:vAlign w:val="center"/>
          </w:tcPr>
          <w:p w:rsidR="00F77998" w:rsidRPr="00860630" w:rsidRDefault="00F77998" w:rsidP="006905A3">
            <w:pPr>
              <w:jc w:val="center"/>
              <w:rPr>
                <w:color w:val="FF0000"/>
              </w:rPr>
            </w:pPr>
          </w:p>
          <w:p w:rsidR="00F77998" w:rsidRPr="00860630" w:rsidRDefault="00F77998" w:rsidP="006905A3">
            <w:pPr>
              <w:jc w:val="both"/>
            </w:pPr>
            <w:r>
              <w:t>Мы, нижеподписавшиеся от Исполнителя  в лице __________________________________ и Заказчик, в лице ___________________________________ в соответствии с договором от  "___" ________ 20__ г.   № НКП _________ составили настоящий акт о том, что за отчетный период Исполнитель выполнил текущий ремонт следующих крупнотоннажных контейнеров Заказчика:</w:t>
            </w:r>
          </w:p>
          <w:p w:rsidR="00F77998" w:rsidRPr="00860630" w:rsidRDefault="00F77998" w:rsidP="006905A3">
            <w:pPr>
              <w:jc w:val="center"/>
              <w:rPr>
                <w:color w:val="FF0000"/>
              </w:rPr>
            </w:pPr>
          </w:p>
        </w:tc>
      </w:tr>
      <w:tr w:rsidR="00F77998" w:rsidRPr="00860630" w:rsidTr="006905A3">
        <w:trPr>
          <w:gridAfter w:val="2"/>
          <w:wAfter w:w="69" w:type="pct"/>
          <w:trHeight w:val="508"/>
        </w:trPr>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998" w:rsidRPr="00860630" w:rsidRDefault="00F77998" w:rsidP="006905A3">
            <w:pPr>
              <w:jc w:val="both"/>
              <w:rPr>
                <w:bCs/>
              </w:rPr>
            </w:pPr>
            <w:r>
              <w:rPr>
                <w:bCs/>
              </w:rPr>
              <w:t xml:space="preserve">№ </w:t>
            </w:r>
            <w:proofErr w:type="spellStart"/>
            <w:r>
              <w:rPr>
                <w:bCs/>
              </w:rPr>
              <w:t>п</w:t>
            </w:r>
            <w:proofErr w:type="spellEnd"/>
            <w:r>
              <w:rPr>
                <w:bCs/>
              </w:rPr>
              <w:t>/</w:t>
            </w:r>
            <w:proofErr w:type="spellStart"/>
            <w:r>
              <w:rPr>
                <w:bCs/>
              </w:rPr>
              <w:t>п</w:t>
            </w:r>
            <w:proofErr w:type="spellEnd"/>
          </w:p>
        </w:tc>
        <w:tc>
          <w:tcPr>
            <w:tcW w:w="846" w:type="pct"/>
            <w:tcBorders>
              <w:top w:val="single" w:sz="4" w:space="0" w:color="auto"/>
              <w:left w:val="nil"/>
              <w:bottom w:val="single" w:sz="4" w:space="0" w:color="auto"/>
              <w:right w:val="single" w:sz="4" w:space="0" w:color="auto"/>
            </w:tcBorders>
            <w:shd w:val="clear" w:color="auto" w:fill="auto"/>
            <w:vAlign w:val="center"/>
          </w:tcPr>
          <w:p w:rsidR="00F77998" w:rsidRPr="00860630" w:rsidRDefault="00F77998" w:rsidP="006905A3">
            <w:pPr>
              <w:jc w:val="both"/>
              <w:rPr>
                <w:bCs/>
              </w:rPr>
            </w:pPr>
            <w:r>
              <w:rPr>
                <w:bCs/>
              </w:rPr>
              <w:t>Вид ремонта</w:t>
            </w:r>
          </w:p>
        </w:tc>
        <w:tc>
          <w:tcPr>
            <w:tcW w:w="752" w:type="pct"/>
            <w:tcBorders>
              <w:top w:val="single" w:sz="4" w:space="0" w:color="auto"/>
              <w:left w:val="nil"/>
              <w:bottom w:val="single" w:sz="4" w:space="0" w:color="auto"/>
              <w:right w:val="single" w:sz="4" w:space="0" w:color="auto"/>
            </w:tcBorders>
            <w:shd w:val="clear" w:color="auto" w:fill="auto"/>
            <w:vAlign w:val="center"/>
          </w:tcPr>
          <w:p w:rsidR="00F77998" w:rsidRPr="00860630" w:rsidRDefault="00F77998" w:rsidP="006905A3">
            <w:pPr>
              <w:jc w:val="both"/>
              <w:rPr>
                <w:bCs/>
              </w:rPr>
            </w:pPr>
            <w:r>
              <w:rPr>
                <w:bCs/>
              </w:rPr>
              <w:t> Номер контейнера</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F77998" w:rsidRPr="00860630" w:rsidRDefault="00F77998" w:rsidP="006905A3">
            <w:pPr>
              <w:jc w:val="both"/>
              <w:rPr>
                <w:bCs/>
              </w:rPr>
            </w:pPr>
            <w:r>
              <w:rPr>
                <w:bCs/>
              </w:rPr>
              <w:t>Количество</w:t>
            </w:r>
          </w:p>
        </w:tc>
        <w:tc>
          <w:tcPr>
            <w:tcW w:w="715" w:type="pct"/>
            <w:tcBorders>
              <w:top w:val="single" w:sz="4" w:space="0" w:color="auto"/>
              <w:left w:val="single" w:sz="4" w:space="0" w:color="auto"/>
              <w:bottom w:val="single" w:sz="4" w:space="0" w:color="auto"/>
              <w:right w:val="single" w:sz="4" w:space="0" w:color="000000"/>
            </w:tcBorders>
            <w:shd w:val="clear" w:color="auto" w:fill="auto"/>
            <w:vAlign w:val="center"/>
          </w:tcPr>
          <w:p w:rsidR="00F77998" w:rsidRPr="00860630" w:rsidRDefault="00F77998" w:rsidP="006905A3">
            <w:pPr>
              <w:jc w:val="both"/>
              <w:rPr>
                <w:bCs/>
              </w:rPr>
            </w:pPr>
            <w:r>
              <w:rPr>
                <w:bCs/>
              </w:rPr>
              <w:t>Ед. измерения</w:t>
            </w:r>
          </w:p>
        </w:tc>
        <w:tc>
          <w:tcPr>
            <w:tcW w:w="465" w:type="pct"/>
            <w:tcBorders>
              <w:top w:val="single" w:sz="4" w:space="0" w:color="auto"/>
              <w:left w:val="nil"/>
              <w:bottom w:val="single" w:sz="4" w:space="0" w:color="auto"/>
              <w:right w:val="single" w:sz="4" w:space="0" w:color="auto"/>
            </w:tcBorders>
            <w:shd w:val="clear" w:color="auto" w:fill="auto"/>
            <w:vAlign w:val="center"/>
          </w:tcPr>
          <w:p w:rsidR="00F77998" w:rsidRPr="00860630" w:rsidRDefault="00F77998" w:rsidP="006905A3">
            <w:pPr>
              <w:jc w:val="both"/>
              <w:rPr>
                <w:bCs/>
              </w:rPr>
            </w:pPr>
            <w:r>
              <w:rPr>
                <w:bCs/>
              </w:rPr>
              <w:t>Цена, руб.</w:t>
            </w:r>
          </w:p>
        </w:tc>
        <w:tc>
          <w:tcPr>
            <w:tcW w:w="780" w:type="pct"/>
            <w:tcBorders>
              <w:top w:val="single" w:sz="4" w:space="0" w:color="auto"/>
              <w:left w:val="nil"/>
              <w:bottom w:val="single" w:sz="4" w:space="0" w:color="auto"/>
              <w:right w:val="single" w:sz="4" w:space="0" w:color="auto"/>
            </w:tcBorders>
            <w:shd w:val="clear" w:color="auto" w:fill="auto"/>
            <w:vAlign w:val="center"/>
          </w:tcPr>
          <w:p w:rsidR="00F77998" w:rsidRPr="00860630" w:rsidRDefault="00F77998" w:rsidP="006905A3">
            <w:pPr>
              <w:jc w:val="both"/>
              <w:rPr>
                <w:bCs/>
              </w:rPr>
            </w:pPr>
            <w:r>
              <w:rPr>
                <w:bCs/>
              </w:rPr>
              <w:t>Сумма, без НДС руб.</w:t>
            </w:r>
          </w:p>
        </w:tc>
      </w:tr>
      <w:tr w:rsidR="00F77998" w:rsidRPr="00860630" w:rsidTr="006905A3">
        <w:trPr>
          <w:gridAfter w:val="2"/>
          <w:wAfter w:w="69" w:type="pct"/>
          <w:trHeight w:val="508"/>
        </w:trPr>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998" w:rsidRPr="00860630" w:rsidRDefault="00F77998" w:rsidP="006905A3">
            <w:pPr>
              <w:jc w:val="center"/>
              <w:rPr>
                <w:bCs/>
              </w:rPr>
            </w:pPr>
            <w:r>
              <w:rPr>
                <w:bCs/>
              </w:rPr>
              <w:t>1</w:t>
            </w:r>
          </w:p>
        </w:tc>
        <w:tc>
          <w:tcPr>
            <w:tcW w:w="846" w:type="pct"/>
            <w:tcBorders>
              <w:top w:val="single" w:sz="4" w:space="0" w:color="auto"/>
              <w:left w:val="nil"/>
              <w:bottom w:val="single" w:sz="4" w:space="0" w:color="auto"/>
              <w:right w:val="single" w:sz="4" w:space="0" w:color="auto"/>
            </w:tcBorders>
            <w:shd w:val="clear" w:color="auto" w:fill="auto"/>
            <w:vAlign w:val="center"/>
          </w:tcPr>
          <w:p w:rsidR="00F77998" w:rsidRPr="00860630" w:rsidRDefault="00F77998" w:rsidP="006905A3">
            <w:pPr>
              <w:jc w:val="both"/>
              <w:rPr>
                <w:b/>
                <w:bCs/>
                <w:color w:val="FF0000"/>
              </w:rPr>
            </w:pPr>
          </w:p>
        </w:tc>
        <w:tc>
          <w:tcPr>
            <w:tcW w:w="752" w:type="pct"/>
            <w:tcBorders>
              <w:top w:val="single" w:sz="4" w:space="0" w:color="auto"/>
              <w:left w:val="nil"/>
              <w:bottom w:val="single" w:sz="4" w:space="0" w:color="auto"/>
              <w:right w:val="single" w:sz="4" w:space="0" w:color="auto"/>
            </w:tcBorders>
            <w:shd w:val="clear" w:color="auto" w:fill="auto"/>
            <w:vAlign w:val="center"/>
          </w:tcPr>
          <w:p w:rsidR="00F77998" w:rsidRPr="00860630" w:rsidRDefault="00F77998" w:rsidP="006905A3">
            <w:pPr>
              <w:jc w:val="both"/>
              <w:rPr>
                <w:b/>
                <w:bCs/>
                <w:color w:val="FF0000"/>
              </w:rPr>
            </w:pP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F77998" w:rsidRPr="00860630" w:rsidRDefault="00F77998" w:rsidP="006905A3">
            <w:pPr>
              <w:jc w:val="both"/>
              <w:rPr>
                <w:b/>
                <w:bCs/>
                <w:color w:val="FF0000"/>
              </w:rPr>
            </w:pPr>
          </w:p>
        </w:tc>
        <w:tc>
          <w:tcPr>
            <w:tcW w:w="715" w:type="pct"/>
            <w:tcBorders>
              <w:top w:val="single" w:sz="4" w:space="0" w:color="auto"/>
              <w:left w:val="single" w:sz="4" w:space="0" w:color="auto"/>
              <w:bottom w:val="single" w:sz="4" w:space="0" w:color="auto"/>
              <w:right w:val="single" w:sz="4" w:space="0" w:color="000000"/>
            </w:tcBorders>
            <w:shd w:val="clear" w:color="auto" w:fill="auto"/>
            <w:vAlign w:val="center"/>
          </w:tcPr>
          <w:p w:rsidR="00F77998" w:rsidRPr="00860630" w:rsidRDefault="00F77998" w:rsidP="006905A3">
            <w:pPr>
              <w:jc w:val="both"/>
              <w:rPr>
                <w:b/>
                <w:bCs/>
                <w:color w:val="FF0000"/>
              </w:rPr>
            </w:pPr>
          </w:p>
        </w:tc>
        <w:tc>
          <w:tcPr>
            <w:tcW w:w="465" w:type="pct"/>
            <w:tcBorders>
              <w:top w:val="single" w:sz="4" w:space="0" w:color="auto"/>
              <w:left w:val="nil"/>
              <w:bottom w:val="single" w:sz="4" w:space="0" w:color="auto"/>
              <w:right w:val="single" w:sz="4" w:space="0" w:color="auto"/>
            </w:tcBorders>
            <w:shd w:val="clear" w:color="auto" w:fill="auto"/>
            <w:vAlign w:val="center"/>
          </w:tcPr>
          <w:p w:rsidR="00F77998" w:rsidRPr="00860630" w:rsidRDefault="00F77998" w:rsidP="006905A3">
            <w:pPr>
              <w:jc w:val="both"/>
              <w:rPr>
                <w:b/>
                <w:bCs/>
                <w:color w:val="FF0000"/>
              </w:rPr>
            </w:pPr>
          </w:p>
        </w:tc>
        <w:tc>
          <w:tcPr>
            <w:tcW w:w="780" w:type="pct"/>
            <w:tcBorders>
              <w:top w:val="single" w:sz="4" w:space="0" w:color="auto"/>
              <w:left w:val="nil"/>
              <w:bottom w:val="single" w:sz="4" w:space="0" w:color="auto"/>
              <w:right w:val="single" w:sz="4" w:space="0" w:color="auto"/>
            </w:tcBorders>
            <w:shd w:val="clear" w:color="auto" w:fill="auto"/>
            <w:vAlign w:val="center"/>
          </w:tcPr>
          <w:p w:rsidR="00F77998" w:rsidRPr="00860630" w:rsidRDefault="00F77998" w:rsidP="006905A3">
            <w:pPr>
              <w:jc w:val="both"/>
              <w:rPr>
                <w:b/>
                <w:bCs/>
                <w:color w:val="FF0000"/>
              </w:rPr>
            </w:pPr>
            <w:r>
              <w:rPr>
                <w:b/>
                <w:bCs/>
                <w:color w:val="FF0000"/>
              </w:rPr>
              <w:t> </w:t>
            </w:r>
          </w:p>
        </w:tc>
      </w:tr>
      <w:tr w:rsidR="00F77998" w:rsidRPr="00860630" w:rsidTr="006905A3">
        <w:trPr>
          <w:gridAfter w:val="2"/>
          <w:wAfter w:w="69" w:type="pct"/>
          <w:trHeight w:val="508"/>
        </w:trPr>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998" w:rsidRPr="00860630" w:rsidRDefault="00F77998" w:rsidP="006905A3">
            <w:pPr>
              <w:jc w:val="center"/>
              <w:rPr>
                <w:bCs/>
              </w:rPr>
            </w:pPr>
            <w:r>
              <w:rPr>
                <w:bCs/>
              </w:rPr>
              <w:t>2</w:t>
            </w:r>
          </w:p>
        </w:tc>
        <w:tc>
          <w:tcPr>
            <w:tcW w:w="846" w:type="pct"/>
            <w:tcBorders>
              <w:top w:val="single" w:sz="4" w:space="0" w:color="auto"/>
              <w:left w:val="nil"/>
              <w:bottom w:val="single" w:sz="4" w:space="0" w:color="auto"/>
              <w:right w:val="single" w:sz="4" w:space="0" w:color="auto"/>
            </w:tcBorders>
            <w:shd w:val="clear" w:color="auto" w:fill="auto"/>
            <w:vAlign w:val="center"/>
          </w:tcPr>
          <w:p w:rsidR="00F77998" w:rsidRPr="00860630" w:rsidRDefault="00F77998" w:rsidP="006905A3">
            <w:pPr>
              <w:jc w:val="both"/>
              <w:rPr>
                <w:b/>
                <w:bCs/>
                <w:color w:val="FF0000"/>
              </w:rPr>
            </w:pPr>
          </w:p>
        </w:tc>
        <w:tc>
          <w:tcPr>
            <w:tcW w:w="752" w:type="pct"/>
            <w:tcBorders>
              <w:top w:val="single" w:sz="4" w:space="0" w:color="auto"/>
              <w:left w:val="nil"/>
              <w:bottom w:val="single" w:sz="4" w:space="0" w:color="auto"/>
              <w:right w:val="single" w:sz="4" w:space="0" w:color="auto"/>
            </w:tcBorders>
            <w:shd w:val="clear" w:color="auto" w:fill="auto"/>
            <w:vAlign w:val="center"/>
          </w:tcPr>
          <w:p w:rsidR="00F77998" w:rsidRPr="00860630" w:rsidRDefault="00F77998" w:rsidP="006905A3">
            <w:pPr>
              <w:jc w:val="both"/>
              <w:rPr>
                <w:b/>
                <w:bCs/>
                <w:color w:val="FF0000"/>
              </w:rPr>
            </w:pP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F77998" w:rsidRPr="00860630" w:rsidRDefault="00F77998" w:rsidP="006905A3">
            <w:pPr>
              <w:jc w:val="both"/>
              <w:rPr>
                <w:b/>
                <w:bCs/>
                <w:color w:val="FF0000"/>
              </w:rPr>
            </w:pPr>
          </w:p>
        </w:tc>
        <w:tc>
          <w:tcPr>
            <w:tcW w:w="715" w:type="pct"/>
            <w:tcBorders>
              <w:top w:val="single" w:sz="4" w:space="0" w:color="auto"/>
              <w:left w:val="single" w:sz="4" w:space="0" w:color="auto"/>
              <w:bottom w:val="single" w:sz="4" w:space="0" w:color="auto"/>
              <w:right w:val="single" w:sz="4" w:space="0" w:color="000000"/>
            </w:tcBorders>
            <w:shd w:val="clear" w:color="auto" w:fill="auto"/>
            <w:vAlign w:val="center"/>
          </w:tcPr>
          <w:p w:rsidR="00F77998" w:rsidRPr="00860630" w:rsidRDefault="00F77998" w:rsidP="006905A3">
            <w:pPr>
              <w:jc w:val="both"/>
              <w:rPr>
                <w:b/>
                <w:bCs/>
                <w:color w:val="FF0000"/>
              </w:rPr>
            </w:pPr>
          </w:p>
        </w:tc>
        <w:tc>
          <w:tcPr>
            <w:tcW w:w="465" w:type="pct"/>
            <w:tcBorders>
              <w:top w:val="single" w:sz="4" w:space="0" w:color="auto"/>
              <w:left w:val="nil"/>
              <w:bottom w:val="single" w:sz="4" w:space="0" w:color="auto"/>
              <w:right w:val="single" w:sz="4" w:space="0" w:color="auto"/>
            </w:tcBorders>
            <w:shd w:val="clear" w:color="auto" w:fill="auto"/>
            <w:vAlign w:val="center"/>
          </w:tcPr>
          <w:p w:rsidR="00F77998" w:rsidRPr="00860630" w:rsidRDefault="00F77998" w:rsidP="006905A3">
            <w:pPr>
              <w:jc w:val="both"/>
              <w:rPr>
                <w:b/>
                <w:bCs/>
                <w:color w:val="FF0000"/>
              </w:rPr>
            </w:pPr>
          </w:p>
        </w:tc>
        <w:tc>
          <w:tcPr>
            <w:tcW w:w="780" w:type="pct"/>
            <w:tcBorders>
              <w:top w:val="single" w:sz="4" w:space="0" w:color="auto"/>
              <w:left w:val="nil"/>
              <w:bottom w:val="single" w:sz="4" w:space="0" w:color="auto"/>
              <w:right w:val="single" w:sz="4" w:space="0" w:color="auto"/>
            </w:tcBorders>
            <w:shd w:val="clear" w:color="auto" w:fill="auto"/>
            <w:vAlign w:val="center"/>
          </w:tcPr>
          <w:p w:rsidR="00F77998" w:rsidRPr="00860630" w:rsidRDefault="00F77998" w:rsidP="006905A3">
            <w:pPr>
              <w:jc w:val="both"/>
              <w:rPr>
                <w:b/>
                <w:bCs/>
                <w:color w:val="FF0000"/>
              </w:rPr>
            </w:pPr>
            <w:r>
              <w:rPr>
                <w:b/>
                <w:bCs/>
                <w:color w:val="FF0000"/>
              </w:rPr>
              <w:t> </w:t>
            </w:r>
          </w:p>
        </w:tc>
      </w:tr>
      <w:tr w:rsidR="00F77998" w:rsidRPr="00860630" w:rsidTr="006905A3">
        <w:trPr>
          <w:gridAfter w:val="2"/>
          <w:wAfter w:w="69" w:type="pct"/>
          <w:trHeight w:val="508"/>
        </w:trPr>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77998" w:rsidRPr="00860630" w:rsidRDefault="00F77998" w:rsidP="006905A3">
            <w:pPr>
              <w:jc w:val="center"/>
              <w:rPr>
                <w:bCs/>
              </w:rPr>
            </w:pPr>
            <w:r>
              <w:rPr>
                <w:bCs/>
              </w:rPr>
              <w:t>3</w:t>
            </w:r>
          </w:p>
        </w:tc>
        <w:tc>
          <w:tcPr>
            <w:tcW w:w="846" w:type="pct"/>
            <w:tcBorders>
              <w:top w:val="single" w:sz="4" w:space="0" w:color="auto"/>
              <w:left w:val="nil"/>
              <w:bottom w:val="single" w:sz="4" w:space="0" w:color="auto"/>
              <w:right w:val="single" w:sz="4" w:space="0" w:color="auto"/>
            </w:tcBorders>
            <w:shd w:val="clear" w:color="auto" w:fill="auto"/>
            <w:vAlign w:val="center"/>
          </w:tcPr>
          <w:p w:rsidR="00F77998" w:rsidRPr="00860630" w:rsidRDefault="00F77998" w:rsidP="006905A3">
            <w:pPr>
              <w:jc w:val="both"/>
              <w:rPr>
                <w:b/>
                <w:bCs/>
                <w:color w:val="FF0000"/>
              </w:rPr>
            </w:pPr>
          </w:p>
        </w:tc>
        <w:tc>
          <w:tcPr>
            <w:tcW w:w="752" w:type="pct"/>
            <w:tcBorders>
              <w:top w:val="single" w:sz="4" w:space="0" w:color="auto"/>
              <w:left w:val="nil"/>
              <w:bottom w:val="single" w:sz="4" w:space="0" w:color="auto"/>
              <w:right w:val="single" w:sz="4" w:space="0" w:color="auto"/>
            </w:tcBorders>
            <w:shd w:val="clear" w:color="auto" w:fill="auto"/>
            <w:vAlign w:val="center"/>
          </w:tcPr>
          <w:p w:rsidR="00F77998" w:rsidRPr="00860630" w:rsidRDefault="00F77998" w:rsidP="006905A3">
            <w:pPr>
              <w:jc w:val="both"/>
              <w:rPr>
                <w:b/>
                <w:bCs/>
                <w:color w:val="FF0000"/>
              </w:rPr>
            </w:pP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F77998" w:rsidRPr="00860630" w:rsidRDefault="00F77998" w:rsidP="006905A3">
            <w:pPr>
              <w:jc w:val="both"/>
              <w:rPr>
                <w:b/>
                <w:bCs/>
                <w:color w:val="FF0000"/>
              </w:rPr>
            </w:pPr>
          </w:p>
        </w:tc>
        <w:tc>
          <w:tcPr>
            <w:tcW w:w="715" w:type="pct"/>
            <w:tcBorders>
              <w:top w:val="single" w:sz="4" w:space="0" w:color="auto"/>
              <w:left w:val="single" w:sz="4" w:space="0" w:color="auto"/>
              <w:bottom w:val="single" w:sz="4" w:space="0" w:color="auto"/>
              <w:right w:val="single" w:sz="4" w:space="0" w:color="000000"/>
            </w:tcBorders>
            <w:shd w:val="clear" w:color="auto" w:fill="auto"/>
            <w:vAlign w:val="center"/>
          </w:tcPr>
          <w:p w:rsidR="00F77998" w:rsidRPr="00860630" w:rsidRDefault="00F77998" w:rsidP="006905A3">
            <w:pPr>
              <w:jc w:val="both"/>
              <w:rPr>
                <w:b/>
                <w:bCs/>
                <w:color w:val="FF0000"/>
              </w:rPr>
            </w:pPr>
          </w:p>
        </w:tc>
        <w:tc>
          <w:tcPr>
            <w:tcW w:w="465" w:type="pct"/>
            <w:tcBorders>
              <w:top w:val="single" w:sz="4" w:space="0" w:color="auto"/>
              <w:left w:val="nil"/>
              <w:bottom w:val="single" w:sz="4" w:space="0" w:color="auto"/>
              <w:right w:val="single" w:sz="4" w:space="0" w:color="auto"/>
            </w:tcBorders>
            <w:shd w:val="clear" w:color="auto" w:fill="auto"/>
            <w:vAlign w:val="center"/>
          </w:tcPr>
          <w:p w:rsidR="00F77998" w:rsidRPr="00860630" w:rsidRDefault="00F77998" w:rsidP="006905A3">
            <w:pPr>
              <w:jc w:val="both"/>
              <w:rPr>
                <w:b/>
                <w:bCs/>
                <w:color w:val="FF0000"/>
              </w:rPr>
            </w:pPr>
          </w:p>
        </w:tc>
        <w:tc>
          <w:tcPr>
            <w:tcW w:w="780" w:type="pct"/>
            <w:tcBorders>
              <w:top w:val="single" w:sz="4" w:space="0" w:color="auto"/>
              <w:left w:val="nil"/>
              <w:bottom w:val="single" w:sz="4" w:space="0" w:color="auto"/>
              <w:right w:val="single" w:sz="4" w:space="0" w:color="auto"/>
            </w:tcBorders>
            <w:shd w:val="clear" w:color="auto" w:fill="auto"/>
            <w:vAlign w:val="center"/>
          </w:tcPr>
          <w:p w:rsidR="00F77998" w:rsidRPr="00860630" w:rsidRDefault="00F77998" w:rsidP="006905A3">
            <w:pPr>
              <w:jc w:val="both"/>
              <w:rPr>
                <w:b/>
                <w:bCs/>
                <w:color w:val="FF0000"/>
              </w:rPr>
            </w:pPr>
            <w:r>
              <w:rPr>
                <w:b/>
                <w:bCs/>
                <w:color w:val="FF0000"/>
              </w:rPr>
              <w:t> </w:t>
            </w:r>
          </w:p>
        </w:tc>
      </w:tr>
      <w:tr w:rsidR="00F77998" w:rsidRPr="00860630" w:rsidTr="006905A3">
        <w:trPr>
          <w:gridBefore w:val="1"/>
          <w:gridAfter w:val="1"/>
          <w:wBefore w:w="469" w:type="pct"/>
          <w:wAfter w:w="61" w:type="pct"/>
          <w:trHeight w:val="255"/>
        </w:trPr>
        <w:tc>
          <w:tcPr>
            <w:tcW w:w="4470" w:type="pct"/>
            <w:gridSpan w:val="8"/>
            <w:tcBorders>
              <w:top w:val="nil"/>
              <w:left w:val="nil"/>
              <w:bottom w:val="nil"/>
              <w:right w:val="nil"/>
            </w:tcBorders>
            <w:shd w:val="clear" w:color="auto" w:fill="auto"/>
            <w:noWrap/>
            <w:vAlign w:val="bottom"/>
          </w:tcPr>
          <w:p w:rsidR="00F77998" w:rsidRPr="00860630" w:rsidRDefault="00F77998" w:rsidP="006905A3">
            <w:pPr>
              <w:jc w:val="both"/>
            </w:pPr>
          </w:p>
          <w:p w:rsidR="00F77998" w:rsidRPr="00860630" w:rsidRDefault="00F77998" w:rsidP="006905A3">
            <w:pPr>
              <w:ind w:firstLine="493"/>
              <w:jc w:val="both"/>
            </w:pPr>
            <w:r>
              <w:t>Общее количество отремонтированных крупнотоннажных контейнеров составило         единиц.</w:t>
            </w:r>
          </w:p>
        </w:tc>
      </w:tr>
      <w:tr w:rsidR="00F77998" w:rsidRPr="00860630" w:rsidTr="006905A3">
        <w:trPr>
          <w:gridBefore w:val="1"/>
          <w:gridAfter w:val="1"/>
          <w:wBefore w:w="469" w:type="pct"/>
          <w:wAfter w:w="61" w:type="pct"/>
          <w:trHeight w:val="701"/>
        </w:trPr>
        <w:tc>
          <w:tcPr>
            <w:tcW w:w="4470" w:type="pct"/>
            <w:gridSpan w:val="8"/>
            <w:tcBorders>
              <w:top w:val="nil"/>
              <w:left w:val="nil"/>
              <w:bottom w:val="nil"/>
              <w:right w:val="nil"/>
            </w:tcBorders>
            <w:shd w:val="clear" w:color="auto" w:fill="auto"/>
            <w:vAlign w:val="bottom"/>
          </w:tcPr>
          <w:p w:rsidR="00F77998" w:rsidRPr="00860630" w:rsidRDefault="00F77998" w:rsidP="006905A3">
            <w:pPr>
              <w:ind w:firstLine="493"/>
              <w:jc w:val="both"/>
            </w:pPr>
            <w:r>
              <w:t>Выполненные работы по текущему ремонту крупнотоннажных контейнеров  приняты Заказчиком в полном объеме, претензий не имеется.</w:t>
            </w:r>
          </w:p>
        </w:tc>
      </w:tr>
    </w:tbl>
    <w:p w:rsidR="00F77998" w:rsidRPr="00860630" w:rsidRDefault="00F77998" w:rsidP="00F77998">
      <w:pPr>
        <w:rPr>
          <w:color w:val="FF0000"/>
        </w:rPr>
      </w:pPr>
    </w:p>
    <w:p w:rsidR="00F77998" w:rsidRPr="00860630" w:rsidRDefault="00F77998" w:rsidP="00F77998">
      <w:pPr>
        <w:rPr>
          <w:color w:val="FF0000"/>
        </w:rPr>
      </w:pPr>
    </w:p>
    <w:p w:rsidR="00F77998" w:rsidRPr="00860630" w:rsidRDefault="00F77998" w:rsidP="00F77998">
      <w:pPr>
        <w:rPr>
          <w:color w:val="FF0000"/>
        </w:rPr>
      </w:pPr>
    </w:p>
    <w:tbl>
      <w:tblPr>
        <w:tblW w:w="0" w:type="auto"/>
        <w:tblLook w:val="01E0"/>
      </w:tblPr>
      <w:tblGrid>
        <w:gridCol w:w="4785"/>
        <w:gridCol w:w="4785"/>
      </w:tblGrid>
      <w:tr w:rsidR="00F77998" w:rsidRPr="00860630" w:rsidTr="006905A3">
        <w:tc>
          <w:tcPr>
            <w:tcW w:w="4785" w:type="dxa"/>
          </w:tcPr>
          <w:p w:rsidR="00F77998" w:rsidRPr="00860630" w:rsidRDefault="00F77998" w:rsidP="006905A3">
            <w:r>
              <w:t>Заказчик:</w:t>
            </w:r>
          </w:p>
          <w:p w:rsidR="00F77998" w:rsidRPr="00860630" w:rsidRDefault="00F77998" w:rsidP="006905A3"/>
          <w:p w:rsidR="00F77998" w:rsidRPr="00860630" w:rsidRDefault="00F77998" w:rsidP="006905A3">
            <w:r>
              <w:t xml:space="preserve">________________    ____________ </w:t>
            </w:r>
          </w:p>
          <w:p w:rsidR="00F77998" w:rsidRPr="00860630" w:rsidRDefault="00F77998" w:rsidP="006905A3">
            <w:pPr>
              <w:rPr>
                <w:vertAlign w:val="superscript"/>
              </w:rPr>
            </w:pPr>
            <w:r>
              <w:rPr>
                <w:vertAlign w:val="superscript"/>
              </w:rPr>
              <w:t xml:space="preserve">               (подпись)                                 (Ф.И.О.)                                                                       </w:t>
            </w:r>
          </w:p>
        </w:tc>
        <w:tc>
          <w:tcPr>
            <w:tcW w:w="4785" w:type="dxa"/>
          </w:tcPr>
          <w:p w:rsidR="00F77998" w:rsidRPr="00860630" w:rsidRDefault="00F77998" w:rsidP="006905A3">
            <w:r>
              <w:t>Исполнитель:</w:t>
            </w:r>
          </w:p>
          <w:p w:rsidR="00F77998" w:rsidRPr="00860630" w:rsidRDefault="00F77998" w:rsidP="006905A3"/>
          <w:p w:rsidR="00F77998" w:rsidRPr="00860630" w:rsidRDefault="00F77998" w:rsidP="006905A3">
            <w:r>
              <w:t>_______________    _______________</w:t>
            </w:r>
          </w:p>
          <w:p w:rsidR="00F77998" w:rsidRPr="00860630" w:rsidRDefault="00F77998" w:rsidP="006905A3">
            <w:r>
              <w:rPr>
                <w:vertAlign w:val="superscript"/>
              </w:rPr>
              <w:t xml:space="preserve">                    (подпись)                             (Ф.И.О.)                                                                         </w:t>
            </w:r>
          </w:p>
        </w:tc>
      </w:tr>
    </w:tbl>
    <w:p w:rsidR="00F77998" w:rsidRPr="00860630" w:rsidRDefault="00F77998" w:rsidP="00F77998">
      <w:pPr>
        <w:ind w:left="540"/>
        <w:jc w:val="right"/>
        <w:rPr>
          <w:b/>
        </w:rPr>
      </w:pPr>
    </w:p>
    <w:p w:rsidR="00F77998" w:rsidRDefault="00F77998" w:rsidP="00F77998">
      <w:pPr>
        <w:ind w:left="540"/>
        <w:jc w:val="right"/>
        <w:rPr>
          <w:b/>
        </w:rPr>
      </w:pPr>
    </w:p>
    <w:p w:rsidR="00F77998" w:rsidRDefault="00F77998" w:rsidP="00F77998">
      <w:pPr>
        <w:ind w:left="540"/>
        <w:jc w:val="right"/>
        <w:rPr>
          <w:b/>
        </w:rPr>
      </w:pPr>
    </w:p>
    <w:p w:rsidR="00F77998" w:rsidRDefault="00F77998" w:rsidP="00F77998">
      <w:pPr>
        <w:ind w:left="540"/>
        <w:jc w:val="right"/>
        <w:rPr>
          <w:b/>
        </w:rPr>
      </w:pPr>
    </w:p>
    <w:p w:rsidR="00F77998" w:rsidRDefault="00F77998" w:rsidP="00F77998">
      <w:pPr>
        <w:ind w:left="540"/>
        <w:jc w:val="right"/>
        <w:rPr>
          <w:b/>
        </w:rPr>
      </w:pPr>
    </w:p>
    <w:p w:rsidR="00F77998" w:rsidRDefault="00F77998" w:rsidP="00F77998">
      <w:pPr>
        <w:ind w:left="540"/>
        <w:jc w:val="right"/>
        <w:rPr>
          <w:b/>
        </w:rPr>
      </w:pPr>
    </w:p>
    <w:p w:rsidR="00F77998" w:rsidRDefault="00F77998" w:rsidP="00F77998">
      <w:pPr>
        <w:ind w:left="540"/>
        <w:jc w:val="right"/>
        <w:rPr>
          <w:b/>
        </w:rPr>
      </w:pPr>
    </w:p>
    <w:p w:rsidR="00F77998" w:rsidRDefault="00F77998" w:rsidP="00F77998">
      <w:pPr>
        <w:ind w:left="540"/>
        <w:jc w:val="right"/>
        <w:rPr>
          <w:b/>
        </w:rPr>
      </w:pPr>
    </w:p>
    <w:p w:rsidR="00F77998" w:rsidRDefault="00F77998" w:rsidP="00F77998">
      <w:pPr>
        <w:ind w:left="540"/>
        <w:jc w:val="right"/>
        <w:rPr>
          <w:b/>
        </w:rPr>
      </w:pPr>
    </w:p>
    <w:p w:rsidR="00F77998" w:rsidRDefault="00F77998" w:rsidP="00F77998">
      <w:pPr>
        <w:ind w:left="540"/>
        <w:jc w:val="right"/>
        <w:rPr>
          <w:b/>
        </w:rPr>
      </w:pPr>
    </w:p>
    <w:p w:rsidR="00F77998" w:rsidRDefault="00F77998" w:rsidP="00F77998">
      <w:pPr>
        <w:ind w:left="540"/>
        <w:jc w:val="right"/>
        <w:rPr>
          <w:b/>
        </w:rPr>
      </w:pPr>
    </w:p>
    <w:p w:rsidR="00F77998" w:rsidRPr="00CE7141" w:rsidRDefault="00F77998" w:rsidP="00F77998">
      <w:pPr>
        <w:ind w:left="540"/>
        <w:jc w:val="right"/>
        <w:rPr>
          <w:sz w:val="18"/>
          <w:szCs w:val="28"/>
        </w:rPr>
      </w:pPr>
      <w:r>
        <w:rPr>
          <w:sz w:val="18"/>
          <w:szCs w:val="28"/>
        </w:rPr>
        <w:lastRenderedPageBreak/>
        <w:t>Приложение № 4  к договору</w:t>
      </w:r>
    </w:p>
    <w:p w:rsidR="00F77998" w:rsidRPr="00CE7141" w:rsidRDefault="00F77998" w:rsidP="00F77998">
      <w:pPr>
        <w:ind w:left="540"/>
        <w:jc w:val="right"/>
        <w:rPr>
          <w:b/>
          <w:szCs w:val="28"/>
        </w:rPr>
      </w:pPr>
      <w:r>
        <w:rPr>
          <w:sz w:val="18"/>
          <w:szCs w:val="28"/>
        </w:rPr>
        <w:t>№______________ от _______________</w:t>
      </w:r>
    </w:p>
    <w:p w:rsidR="00F77998" w:rsidRDefault="00F77998" w:rsidP="00F77998">
      <w:pPr>
        <w:jc w:val="right"/>
        <w:rPr>
          <w:szCs w:val="28"/>
        </w:rPr>
      </w:pPr>
    </w:p>
    <w:p w:rsidR="00F77998" w:rsidRDefault="00F77998" w:rsidP="00F77998">
      <w:pPr>
        <w:suppressAutoHyphens w:val="0"/>
        <w:jc w:val="center"/>
        <w:rPr>
          <w:b/>
          <w:snapToGrid w:val="0"/>
          <w:lang w:eastAsia="ru-RU"/>
        </w:rPr>
      </w:pPr>
      <w:r>
        <w:rPr>
          <w:b/>
          <w:snapToGrid w:val="0"/>
          <w:lang w:eastAsia="ru-RU"/>
        </w:rPr>
        <w:t>ПРОТОКОЛ СОГЛАСОВАНИЯ ЦЕН</w:t>
      </w:r>
    </w:p>
    <w:p w:rsidR="00F77998" w:rsidRPr="00C56AE7" w:rsidRDefault="00F77998" w:rsidP="00F77998">
      <w:pPr>
        <w:pStyle w:val="afc"/>
        <w:tabs>
          <w:tab w:val="left" w:pos="-1985"/>
        </w:tabs>
        <w:jc w:val="center"/>
        <w:rPr>
          <w:szCs w:val="28"/>
        </w:rPr>
      </w:pPr>
      <w:r w:rsidRPr="00C56AE7">
        <w:rPr>
          <w:szCs w:val="28"/>
        </w:rPr>
        <w:t>по ремонту неисправностей контейнера подлежащих текущему ремонту.</w:t>
      </w:r>
    </w:p>
    <w:p w:rsidR="00F77998" w:rsidRPr="00CA7465" w:rsidRDefault="00F77998" w:rsidP="00F77998">
      <w:pPr>
        <w:suppressAutoHyphens w:val="0"/>
        <w:jc w:val="center"/>
        <w:rPr>
          <w:b/>
          <w:snapToGrid w:val="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3934"/>
      </w:tblGrid>
      <w:tr w:rsidR="00F77998" w:rsidRPr="00CC01BC" w:rsidTr="006905A3">
        <w:tc>
          <w:tcPr>
            <w:tcW w:w="5778" w:type="dxa"/>
          </w:tcPr>
          <w:p w:rsidR="00F77998" w:rsidRPr="00CC01BC" w:rsidRDefault="00F77998" w:rsidP="006905A3">
            <w:pPr>
              <w:rPr>
                <w:szCs w:val="28"/>
              </w:rPr>
            </w:pPr>
            <w:r w:rsidRPr="00CC01BC">
              <w:rPr>
                <w:szCs w:val="28"/>
              </w:rPr>
              <w:t>Наименование работ</w:t>
            </w:r>
          </w:p>
        </w:tc>
        <w:tc>
          <w:tcPr>
            <w:tcW w:w="3934" w:type="dxa"/>
          </w:tcPr>
          <w:p w:rsidR="00F77998" w:rsidRPr="00CC01BC" w:rsidRDefault="00F77998" w:rsidP="006905A3">
            <w:pPr>
              <w:rPr>
                <w:szCs w:val="28"/>
              </w:rPr>
            </w:pPr>
            <w:r w:rsidRPr="00CC01BC">
              <w:rPr>
                <w:szCs w:val="28"/>
              </w:rPr>
              <w:t>Стоимость работ за 1 контейнеру, в рублях, без НДС</w:t>
            </w:r>
            <w:r>
              <w:rPr>
                <w:szCs w:val="28"/>
              </w:rPr>
              <w:t xml:space="preserve"> (20 футовый и 40 футовый контейнер) </w:t>
            </w:r>
          </w:p>
        </w:tc>
      </w:tr>
      <w:tr w:rsidR="00F77998" w:rsidRPr="00CC01BC" w:rsidTr="006905A3">
        <w:tc>
          <w:tcPr>
            <w:tcW w:w="5778" w:type="dxa"/>
          </w:tcPr>
          <w:p w:rsidR="00F77998" w:rsidRPr="00CC01BC" w:rsidRDefault="00F77998" w:rsidP="006905A3">
            <w:r w:rsidRPr="00CC01BC">
              <w:t>Выпуклости любых размеров выступающие за габарит контейнера не более 60 мм</w:t>
            </w:r>
          </w:p>
        </w:tc>
        <w:tc>
          <w:tcPr>
            <w:tcW w:w="3934" w:type="dxa"/>
          </w:tcPr>
          <w:p w:rsidR="00F77998" w:rsidRPr="00CC01BC" w:rsidRDefault="00F77998" w:rsidP="006905A3">
            <w:pPr>
              <w:jc w:val="center"/>
              <w:rPr>
                <w:szCs w:val="28"/>
              </w:rPr>
            </w:pPr>
          </w:p>
        </w:tc>
      </w:tr>
      <w:tr w:rsidR="00F77998" w:rsidRPr="00CC01BC" w:rsidTr="006905A3">
        <w:tc>
          <w:tcPr>
            <w:tcW w:w="5778" w:type="dxa"/>
          </w:tcPr>
          <w:p w:rsidR="00F77998" w:rsidRPr="00CC01BC" w:rsidRDefault="00F77998" w:rsidP="006905A3">
            <w:r w:rsidRPr="00CC01BC">
              <w:t>Прогиб обшивки внутрь контейнера не более 40 мм на площади менее 500х500 мм.</w:t>
            </w:r>
          </w:p>
        </w:tc>
        <w:tc>
          <w:tcPr>
            <w:tcW w:w="3934" w:type="dxa"/>
          </w:tcPr>
          <w:p w:rsidR="00F77998" w:rsidRPr="00CC01BC" w:rsidRDefault="00F77998" w:rsidP="006905A3">
            <w:pPr>
              <w:jc w:val="center"/>
              <w:rPr>
                <w:szCs w:val="28"/>
              </w:rPr>
            </w:pPr>
          </w:p>
        </w:tc>
      </w:tr>
      <w:tr w:rsidR="00F77998" w:rsidRPr="00CC01BC" w:rsidTr="006905A3">
        <w:tc>
          <w:tcPr>
            <w:tcW w:w="5778" w:type="dxa"/>
          </w:tcPr>
          <w:p w:rsidR="00F77998" w:rsidRPr="00CC01BC" w:rsidRDefault="00F77998" w:rsidP="006905A3">
            <w:r w:rsidRPr="00CC01BC">
              <w:t>Единичные порезы панели (обшивка) контейнера (боковая, торцевая, крыша) длиной до 100 мм и шириной до 3 мм</w:t>
            </w:r>
          </w:p>
        </w:tc>
        <w:tc>
          <w:tcPr>
            <w:tcW w:w="3934" w:type="dxa"/>
          </w:tcPr>
          <w:p w:rsidR="00F77998" w:rsidRPr="00CC01BC" w:rsidRDefault="00F77998" w:rsidP="006905A3">
            <w:pPr>
              <w:jc w:val="center"/>
              <w:rPr>
                <w:szCs w:val="28"/>
              </w:rPr>
            </w:pPr>
          </w:p>
        </w:tc>
      </w:tr>
      <w:tr w:rsidR="00F77998" w:rsidRPr="00CC01BC" w:rsidTr="006905A3">
        <w:tc>
          <w:tcPr>
            <w:tcW w:w="5778" w:type="dxa"/>
          </w:tcPr>
          <w:p w:rsidR="00F77998" w:rsidRPr="00CC01BC" w:rsidRDefault="00F77998" w:rsidP="006905A3">
            <w:r w:rsidRPr="00CC01BC">
              <w:t>Разрывы сварных швов обшивки суммарной длиной до 500 мм</w:t>
            </w:r>
          </w:p>
        </w:tc>
        <w:tc>
          <w:tcPr>
            <w:tcW w:w="3934" w:type="dxa"/>
          </w:tcPr>
          <w:p w:rsidR="00F77998" w:rsidRPr="00CC01BC" w:rsidRDefault="00F77998" w:rsidP="006905A3">
            <w:pPr>
              <w:rPr>
                <w:szCs w:val="28"/>
              </w:rPr>
            </w:pPr>
          </w:p>
        </w:tc>
      </w:tr>
      <w:tr w:rsidR="00F77998" w:rsidRPr="00CC01BC" w:rsidTr="006905A3">
        <w:tc>
          <w:tcPr>
            <w:tcW w:w="5778" w:type="dxa"/>
          </w:tcPr>
          <w:p w:rsidR="00F77998" w:rsidRPr="00CC01BC" w:rsidRDefault="00F77998" w:rsidP="006905A3">
            <w:r>
              <w:t>Ремонт, выправка штанги</w:t>
            </w:r>
          </w:p>
          <w:p w:rsidR="00F77998" w:rsidRPr="00CC01BC" w:rsidRDefault="00F77998" w:rsidP="006905A3"/>
        </w:tc>
        <w:tc>
          <w:tcPr>
            <w:tcW w:w="3934" w:type="dxa"/>
          </w:tcPr>
          <w:p w:rsidR="00F77998" w:rsidRPr="00CC01BC" w:rsidRDefault="00F77998" w:rsidP="006905A3">
            <w:pPr>
              <w:rPr>
                <w:szCs w:val="28"/>
              </w:rPr>
            </w:pPr>
          </w:p>
        </w:tc>
      </w:tr>
      <w:tr w:rsidR="00F77998" w:rsidRPr="00CC01BC" w:rsidTr="006905A3">
        <w:tc>
          <w:tcPr>
            <w:tcW w:w="5778" w:type="dxa"/>
          </w:tcPr>
          <w:p w:rsidR="00F77998" w:rsidRPr="00CC01BC" w:rsidRDefault="00F77998" w:rsidP="006905A3">
            <w:r w:rsidRPr="00CC01BC">
              <w:t>Ремонт, замена ручки</w:t>
            </w:r>
          </w:p>
        </w:tc>
        <w:tc>
          <w:tcPr>
            <w:tcW w:w="3934" w:type="dxa"/>
          </w:tcPr>
          <w:p w:rsidR="00F77998" w:rsidRPr="00CC01BC" w:rsidRDefault="00F77998" w:rsidP="006905A3">
            <w:pPr>
              <w:rPr>
                <w:szCs w:val="28"/>
              </w:rPr>
            </w:pPr>
          </w:p>
        </w:tc>
      </w:tr>
      <w:tr w:rsidR="00F77998" w:rsidRPr="00CC01BC" w:rsidTr="006905A3">
        <w:tc>
          <w:tcPr>
            <w:tcW w:w="5778" w:type="dxa"/>
          </w:tcPr>
          <w:p w:rsidR="00F77998" w:rsidRPr="00CC01BC" w:rsidRDefault="00F77998" w:rsidP="006905A3">
            <w:r w:rsidRPr="00CC01BC">
              <w:t>Ремонт петли дверных створок</w:t>
            </w:r>
          </w:p>
        </w:tc>
        <w:tc>
          <w:tcPr>
            <w:tcW w:w="3934" w:type="dxa"/>
          </w:tcPr>
          <w:p w:rsidR="00F77998" w:rsidRPr="00CC01BC" w:rsidRDefault="00F77998" w:rsidP="006905A3">
            <w:pPr>
              <w:rPr>
                <w:szCs w:val="28"/>
              </w:rPr>
            </w:pPr>
          </w:p>
        </w:tc>
      </w:tr>
      <w:tr w:rsidR="00F77998" w:rsidRPr="00CC01BC" w:rsidTr="006905A3">
        <w:tc>
          <w:tcPr>
            <w:tcW w:w="5778" w:type="dxa"/>
          </w:tcPr>
          <w:p w:rsidR="00F77998" w:rsidRPr="00CC01BC" w:rsidRDefault="00F77998" w:rsidP="006905A3">
            <w:r w:rsidRPr="00CC01BC">
              <w:t>Ремонт, замена запорного устройства</w:t>
            </w:r>
          </w:p>
        </w:tc>
        <w:tc>
          <w:tcPr>
            <w:tcW w:w="3934" w:type="dxa"/>
          </w:tcPr>
          <w:p w:rsidR="00F77998" w:rsidRPr="00CC01BC" w:rsidRDefault="00F77998" w:rsidP="006905A3">
            <w:pPr>
              <w:rPr>
                <w:szCs w:val="28"/>
              </w:rPr>
            </w:pPr>
          </w:p>
        </w:tc>
      </w:tr>
      <w:tr w:rsidR="00F77998" w:rsidRPr="00CC01BC" w:rsidTr="006905A3">
        <w:tc>
          <w:tcPr>
            <w:tcW w:w="5778" w:type="dxa"/>
          </w:tcPr>
          <w:p w:rsidR="00F77998" w:rsidRPr="00CC01BC" w:rsidRDefault="00F77998" w:rsidP="006905A3">
            <w:r w:rsidRPr="00CC01BC">
              <w:t>Ремонт, замена устройства для крепления груза</w:t>
            </w:r>
          </w:p>
        </w:tc>
        <w:tc>
          <w:tcPr>
            <w:tcW w:w="3934" w:type="dxa"/>
          </w:tcPr>
          <w:p w:rsidR="00F77998" w:rsidRPr="00CC01BC" w:rsidRDefault="00F77998" w:rsidP="006905A3">
            <w:pPr>
              <w:rPr>
                <w:szCs w:val="28"/>
              </w:rPr>
            </w:pPr>
          </w:p>
        </w:tc>
      </w:tr>
      <w:tr w:rsidR="00F77998" w:rsidRPr="00CC01BC" w:rsidTr="006905A3">
        <w:tc>
          <w:tcPr>
            <w:tcW w:w="5778" w:type="dxa"/>
          </w:tcPr>
          <w:p w:rsidR="00F77998" w:rsidRPr="00CC01BC" w:rsidRDefault="00F77998" w:rsidP="006905A3">
            <w:r w:rsidRPr="00CC01BC">
              <w:t xml:space="preserve">Замена отдельных элементов (доска, фанера) пола без разборки </w:t>
            </w:r>
          </w:p>
        </w:tc>
        <w:tc>
          <w:tcPr>
            <w:tcW w:w="3934" w:type="dxa"/>
          </w:tcPr>
          <w:p w:rsidR="00F77998" w:rsidRPr="00CC01BC" w:rsidRDefault="00F77998" w:rsidP="006905A3">
            <w:pPr>
              <w:rPr>
                <w:szCs w:val="28"/>
              </w:rPr>
            </w:pPr>
          </w:p>
        </w:tc>
      </w:tr>
      <w:tr w:rsidR="00F77998" w:rsidRPr="00CC01BC" w:rsidTr="006905A3">
        <w:tc>
          <w:tcPr>
            <w:tcW w:w="5778" w:type="dxa"/>
          </w:tcPr>
          <w:p w:rsidR="00F77998" w:rsidRPr="00CC01BC" w:rsidRDefault="00F77998" w:rsidP="006905A3">
            <w:r w:rsidRPr="00CC01BC">
              <w:t>Разрушение сварного шва, соединяющего элементы фитинга с торцевыми и продольными балками не более 50 мм по длине</w:t>
            </w:r>
          </w:p>
        </w:tc>
        <w:tc>
          <w:tcPr>
            <w:tcW w:w="3934" w:type="dxa"/>
          </w:tcPr>
          <w:p w:rsidR="00F77998" w:rsidRPr="00CC01BC" w:rsidRDefault="00F77998" w:rsidP="006905A3">
            <w:pPr>
              <w:rPr>
                <w:szCs w:val="28"/>
              </w:rPr>
            </w:pPr>
          </w:p>
        </w:tc>
      </w:tr>
      <w:tr w:rsidR="00F77998" w:rsidRPr="00CC01BC" w:rsidTr="006905A3">
        <w:trPr>
          <w:trHeight w:val="910"/>
        </w:trPr>
        <w:tc>
          <w:tcPr>
            <w:tcW w:w="5778" w:type="dxa"/>
          </w:tcPr>
          <w:p w:rsidR="00F77998" w:rsidRPr="00F77998" w:rsidRDefault="00F77998" w:rsidP="00F77998">
            <w:pPr>
              <w:pStyle w:val="afc"/>
              <w:tabs>
                <w:tab w:val="left" w:pos="-1985"/>
              </w:tabs>
              <w:ind w:firstLine="0"/>
              <w:jc w:val="both"/>
              <w:rPr>
                <w:sz w:val="24"/>
                <w:szCs w:val="24"/>
              </w:rPr>
            </w:pPr>
            <w:r w:rsidRPr="00F77998">
              <w:rPr>
                <w:sz w:val="24"/>
                <w:szCs w:val="24"/>
              </w:rPr>
              <w:t>Трещины, разрывы и пробоины верхних и нижних продольных и  поперечных балок.</w:t>
            </w:r>
          </w:p>
          <w:p w:rsidR="00F77998" w:rsidRPr="00CC01BC" w:rsidRDefault="00F77998" w:rsidP="006905A3"/>
        </w:tc>
        <w:tc>
          <w:tcPr>
            <w:tcW w:w="3934" w:type="dxa"/>
          </w:tcPr>
          <w:p w:rsidR="00F77998" w:rsidRPr="00CC01BC" w:rsidRDefault="00F77998" w:rsidP="006905A3">
            <w:pPr>
              <w:rPr>
                <w:szCs w:val="28"/>
              </w:rPr>
            </w:pPr>
          </w:p>
        </w:tc>
      </w:tr>
    </w:tbl>
    <w:p w:rsidR="00F77998" w:rsidRDefault="00F77998" w:rsidP="00F77998">
      <w:pPr>
        <w:jc w:val="both"/>
      </w:pPr>
    </w:p>
    <w:p w:rsidR="00F77998" w:rsidRDefault="00F77998" w:rsidP="00F77998"/>
    <w:p w:rsidR="00373FAA" w:rsidRDefault="00373FAA"/>
    <w:p w:rsidR="006B6573" w:rsidRDefault="006B6573" w:rsidP="002079EB">
      <w:pPr>
        <w:suppressAutoHyphens w:val="0"/>
        <w:rPr>
          <w:iCs/>
          <w:szCs w:val="28"/>
        </w:rPr>
      </w:pPr>
    </w:p>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373FAA" w:rsidRDefault="00161414">
      <w:pPr>
        <w:pStyle w:val="19"/>
        <w:ind w:firstLine="0"/>
        <w:jc w:val="right"/>
        <w:outlineLvl w:val="0"/>
        <w:rPr>
          <w:b/>
          <w:i/>
          <w:iCs/>
        </w:rPr>
      </w:pPr>
      <w:r>
        <w:lastRenderedPageBreak/>
        <w:t xml:space="preserve"> Приложение № 5</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373FAA" w:rsidRPr="00162E59" w:rsidRDefault="00373FAA" w:rsidP="0016141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373FAA" w:rsidRPr="00162E59" w:rsidRDefault="00373FAA" w:rsidP="00161414">
      <w:pPr>
        <w:tabs>
          <w:tab w:val="left" w:pos="9639"/>
        </w:tabs>
        <w:ind w:firstLine="567"/>
        <w:jc w:val="center"/>
        <w:rPr>
          <w:i/>
        </w:rPr>
      </w:pPr>
      <w:r>
        <w:rPr>
          <w:i/>
        </w:rPr>
        <w:t>(отдельный лист по каждому субподрядчику)</w:t>
      </w:r>
    </w:p>
    <w:p w:rsidR="00373FAA" w:rsidRPr="00162E59" w:rsidRDefault="00373FAA" w:rsidP="00161414">
      <w:pPr>
        <w:tabs>
          <w:tab w:val="left" w:pos="9639"/>
        </w:tabs>
        <w:ind w:firstLine="567"/>
        <w:jc w:val="center"/>
        <w:rPr>
          <w:sz w:val="22"/>
        </w:rPr>
      </w:pPr>
    </w:p>
    <w:p w:rsidR="00373FAA" w:rsidRPr="00162E59" w:rsidRDefault="00373FAA" w:rsidP="00161414">
      <w:pPr>
        <w:tabs>
          <w:tab w:val="left" w:pos="9639"/>
        </w:tabs>
        <w:ind w:firstLine="567"/>
        <w:jc w:val="center"/>
        <w:rPr>
          <w:b/>
          <w:sz w:val="28"/>
          <w:szCs w:val="28"/>
        </w:rPr>
      </w:pPr>
      <w:r>
        <w:rPr>
          <w:b/>
          <w:sz w:val="28"/>
          <w:szCs w:val="28"/>
        </w:rPr>
        <w:t>Наименование субподрядной организации:</w:t>
      </w:r>
    </w:p>
    <w:p w:rsidR="00373FAA" w:rsidRPr="00162E59" w:rsidRDefault="00373FAA" w:rsidP="00161414">
      <w:pPr>
        <w:tabs>
          <w:tab w:val="left" w:pos="9639"/>
        </w:tabs>
        <w:ind w:firstLine="567"/>
        <w:rPr>
          <w:sz w:val="22"/>
        </w:rPr>
      </w:pPr>
      <w:r>
        <w:rPr>
          <w:sz w:val="22"/>
        </w:rPr>
        <w:t>____________________________________________________________________________</w:t>
      </w:r>
    </w:p>
    <w:p w:rsidR="00373FAA" w:rsidRPr="00162E59" w:rsidRDefault="00373FAA" w:rsidP="0016141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373FAA" w:rsidRPr="00162E59" w:rsidTr="00161414">
        <w:tc>
          <w:tcPr>
            <w:tcW w:w="3138" w:type="dxa"/>
            <w:tcBorders>
              <w:top w:val="single" w:sz="4" w:space="0" w:color="auto"/>
              <w:left w:val="single" w:sz="4" w:space="0" w:color="auto"/>
              <w:bottom w:val="single" w:sz="4" w:space="0" w:color="auto"/>
              <w:right w:val="single" w:sz="4" w:space="0" w:color="auto"/>
            </w:tcBorders>
            <w:vAlign w:val="center"/>
            <w:hideMark/>
          </w:tcPr>
          <w:p w:rsidR="00373FAA" w:rsidRPr="00162E59" w:rsidRDefault="00373FAA" w:rsidP="00161414">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373FAA" w:rsidRPr="00162E59" w:rsidRDefault="00373FAA" w:rsidP="00161414">
            <w:pPr>
              <w:tabs>
                <w:tab w:val="left" w:pos="9639"/>
              </w:tabs>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373FAA" w:rsidRPr="00162E59" w:rsidRDefault="00373FAA" w:rsidP="00161414">
            <w:pPr>
              <w:tabs>
                <w:tab w:val="left" w:pos="9639"/>
              </w:tabs>
              <w:jc w:val="center"/>
              <w:rPr>
                <w:szCs w:val="28"/>
              </w:rPr>
            </w:pPr>
            <w:r>
              <w:rPr>
                <w:szCs w:val="28"/>
              </w:rPr>
              <w:t>Филиалы и дочерние предприятия</w:t>
            </w:r>
          </w:p>
        </w:tc>
      </w:tr>
      <w:tr w:rsidR="00373FAA" w:rsidRPr="00162E59" w:rsidTr="00161414">
        <w:tc>
          <w:tcPr>
            <w:tcW w:w="3138" w:type="dxa"/>
            <w:tcBorders>
              <w:top w:val="single" w:sz="4" w:space="0" w:color="auto"/>
              <w:left w:val="single" w:sz="4" w:space="0" w:color="auto"/>
              <w:bottom w:val="single" w:sz="4" w:space="0" w:color="auto"/>
              <w:right w:val="single" w:sz="4" w:space="0" w:color="auto"/>
            </w:tcBorders>
            <w:vAlign w:val="center"/>
          </w:tcPr>
          <w:p w:rsidR="00373FAA" w:rsidRPr="00162E59" w:rsidRDefault="00373FAA" w:rsidP="00161414">
            <w:pPr>
              <w:tabs>
                <w:tab w:val="left" w:pos="9639"/>
              </w:tabs>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73FAA" w:rsidRPr="00162E59" w:rsidRDefault="00373FAA" w:rsidP="00161414">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73FAA" w:rsidRPr="00162E59" w:rsidRDefault="00373FAA" w:rsidP="00161414">
            <w:pPr>
              <w:tabs>
                <w:tab w:val="left" w:pos="9639"/>
              </w:tabs>
              <w:jc w:val="center"/>
              <w:rPr>
                <w:szCs w:val="28"/>
              </w:rPr>
            </w:pPr>
          </w:p>
        </w:tc>
      </w:tr>
      <w:tr w:rsidR="00373FAA" w:rsidRPr="00162E59" w:rsidTr="00161414">
        <w:trPr>
          <w:trHeight w:val="227"/>
        </w:trPr>
        <w:tc>
          <w:tcPr>
            <w:tcW w:w="3138" w:type="dxa"/>
            <w:tcBorders>
              <w:top w:val="single" w:sz="4" w:space="0" w:color="auto"/>
              <w:left w:val="single" w:sz="4" w:space="0" w:color="auto"/>
              <w:bottom w:val="single" w:sz="4" w:space="0" w:color="auto"/>
              <w:right w:val="single" w:sz="4" w:space="0" w:color="auto"/>
            </w:tcBorders>
            <w:hideMark/>
          </w:tcPr>
          <w:p w:rsidR="00373FAA" w:rsidRPr="00162E59" w:rsidRDefault="00373FAA" w:rsidP="00161414">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73FAA" w:rsidRPr="00162E59" w:rsidRDefault="00373FAA" w:rsidP="00161414">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73FAA" w:rsidRPr="00162E59" w:rsidRDefault="00373FAA" w:rsidP="00161414">
            <w:pPr>
              <w:tabs>
                <w:tab w:val="left" w:pos="9639"/>
              </w:tabs>
              <w:jc w:val="center"/>
              <w:rPr>
                <w:szCs w:val="28"/>
              </w:rPr>
            </w:pPr>
          </w:p>
        </w:tc>
      </w:tr>
      <w:tr w:rsidR="00373FAA" w:rsidRPr="00162E59" w:rsidTr="00161414">
        <w:trPr>
          <w:trHeight w:val="227"/>
        </w:trPr>
        <w:tc>
          <w:tcPr>
            <w:tcW w:w="3138" w:type="dxa"/>
            <w:tcBorders>
              <w:top w:val="single" w:sz="4" w:space="0" w:color="auto"/>
              <w:left w:val="single" w:sz="4" w:space="0" w:color="auto"/>
              <w:bottom w:val="single" w:sz="4" w:space="0" w:color="auto"/>
              <w:right w:val="single" w:sz="4" w:space="0" w:color="auto"/>
            </w:tcBorders>
            <w:hideMark/>
          </w:tcPr>
          <w:p w:rsidR="00373FAA" w:rsidRPr="00162E59" w:rsidRDefault="00373FAA" w:rsidP="00161414">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73FAA" w:rsidRPr="00162E59" w:rsidRDefault="00373FAA" w:rsidP="00161414">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73FAA" w:rsidRPr="00162E59" w:rsidRDefault="00373FAA" w:rsidP="00161414">
            <w:pPr>
              <w:tabs>
                <w:tab w:val="left" w:pos="9639"/>
              </w:tabs>
              <w:jc w:val="center"/>
              <w:rPr>
                <w:szCs w:val="28"/>
              </w:rPr>
            </w:pPr>
          </w:p>
        </w:tc>
      </w:tr>
      <w:tr w:rsidR="00373FAA" w:rsidRPr="00162E59" w:rsidTr="00161414">
        <w:trPr>
          <w:trHeight w:val="227"/>
        </w:trPr>
        <w:tc>
          <w:tcPr>
            <w:tcW w:w="3138" w:type="dxa"/>
            <w:tcBorders>
              <w:top w:val="single" w:sz="4" w:space="0" w:color="auto"/>
              <w:left w:val="single" w:sz="4" w:space="0" w:color="auto"/>
              <w:bottom w:val="single" w:sz="4" w:space="0" w:color="auto"/>
              <w:right w:val="single" w:sz="4" w:space="0" w:color="auto"/>
            </w:tcBorders>
            <w:hideMark/>
          </w:tcPr>
          <w:p w:rsidR="00373FAA" w:rsidRPr="00162E59" w:rsidRDefault="00373FAA" w:rsidP="00161414">
            <w:pPr>
              <w:tabs>
                <w:tab w:val="left" w:pos="9639"/>
              </w:tabs>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73FAA" w:rsidRPr="00162E59" w:rsidRDefault="00373FAA" w:rsidP="00161414">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73FAA" w:rsidRPr="00162E59" w:rsidRDefault="00373FAA" w:rsidP="00161414">
            <w:pPr>
              <w:tabs>
                <w:tab w:val="left" w:pos="9639"/>
              </w:tabs>
              <w:jc w:val="center"/>
              <w:rPr>
                <w:szCs w:val="28"/>
              </w:rPr>
            </w:pPr>
          </w:p>
        </w:tc>
      </w:tr>
      <w:tr w:rsidR="00373FAA" w:rsidRPr="00162E59" w:rsidTr="00161414">
        <w:trPr>
          <w:trHeight w:val="227"/>
        </w:trPr>
        <w:tc>
          <w:tcPr>
            <w:tcW w:w="3138" w:type="dxa"/>
            <w:tcBorders>
              <w:top w:val="single" w:sz="4" w:space="0" w:color="auto"/>
              <w:left w:val="single" w:sz="4" w:space="0" w:color="auto"/>
              <w:bottom w:val="single" w:sz="4" w:space="0" w:color="auto"/>
              <w:right w:val="single" w:sz="4" w:space="0" w:color="auto"/>
            </w:tcBorders>
            <w:hideMark/>
          </w:tcPr>
          <w:p w:rsidR="00373FAA" w:rsidRPr="00162E59" w:rsidRDefault="00373FAA" w:rsidP="00161414">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73FAA" w:rsidRPr="00162E59" w:rsidRDefault="00373FAA" w:rsidP="00161414">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73FAA" w:rsidRPr="00162E59" w:rsidRDefault="00373FAA" w:rsidP="00161414">
            <w:pPr>
              <w:tabs>
                <w:tab w:val="left" w:pos="9639"/>
              </w:tabs>
              <w:jc w:val="center"/>
              <w:rPr>
                <w:szCs w:val="28"/>
              </w:rPr>
            </w:pPr>
          </w:p>
        </w:tc>
      </w:tr>
      <w:tr w:rsidR="00373FAA" w:rsidRPr="00162E59" w:rsidTr="00161414">
        <w:trPr>
          <w:trHeight w:val="227"/>
        </w:trPr>
        <w:tc>
          <w:tcPr>
            <w:tcW w:w="3138" w:type="dxa"/>
            <w:tcBorders>
              <w:top w:val="single" w:sz="4" w:space="0" w:color="auto"/>
              <w:left w:val="single" w:sz="4" w:space="0" w:color="auto"/>
              <w:bottom w:val="single" w:sz="4" w:space="0" w:color="auto"/>
              <w:right w:val="single" w:sz="4" w:space="0" w:color="auto"/>
            </w:tcBorders>
          </w:tcPr>
          <w:p w:rsidR="00373FAA" w:rsidRPr="00162E59" w:rsidRDefault="00373FAA" w:rsidP="00161414">
            <w:pPr>
              <w:tabs>
                <w:tab w:val="left" w:pos="9639"/>
              </w:tabs>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73FAA" w:rsidRPr="00162E59" w:rsidRDefault="00373FAA" w:rsidP="00161414">
            <w:pPr>
              <w:tabs>
                <w:tab w:val="left" w:pos="9639"/>
              </w:tabs>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373FAA" w:rsidRPr="00162E59" w:rsidRDefault="00373FAA" w:rsidP="00161414">
            <w:pPr>
              <w:tabs>
                <w:tab w:val="left" w:pos="9639"/>
              </w:tabs>
              <w:jc w:val="center"/>
              <w:rPr>
                <w:szCs w:val="28"/>
              </w:rPr>
            </w:pPr>
            <w:r>
              <w:rPr>
                <w:szCs w:val="28"/>
              </w:rPr>
              <w:t>@</w:t>
            </w:r>
          </w:p>
        </w:tc>
      </w:tr>
      <w:tr w:rsidR="00373FAA" w:rsidRPr="00162E59" w:rsidTr="00161414">
        <w:tblPrEx>
          <w:tblLook w:val="0000"/>
        </w:tblPrEx>
        <w:trPr>
          <w:trHeight w:val="227"/>
        </w:trPr>
        <w:tc>
          <w:tcPr>
            <w:tcW w:w="3138" w:type="dxa"/>
          </w:tcPr>
          <w:p w:rsidR="00373FAA" w:rsidRPr="00162E59" w:rsidRDefault="00373FAA" w:rsidP="00161414">
            <w:pPr>
              <w:tabs>
                <w:tab w:val="left" w:pos="9639"/>
              </w:tabs>
            </w:pPr>
            <w:r>
              <w:t>Телефон/факс</w:t>
            </w:r>
          </w:p>
        </w:tc>
        <w:tc>
          <w:tcPr>
            <w:tcW w:w="3099" w:type="dxa"/>
            <w:gridSpan w:val="2"/>
            <w:vAlign w:val="center"/>
          </w:tcPr>
          <w:p w:rsidR="00373FAA" w:rsidRPr="00162E59" w:rsidRDefault="00373FAA" w:rsidP="00161414">
            <w:pPr>
              <w:tabs>
                <w:tab w:val="left" w:pos="9639"/>
              </w:tabs>
              <w:jc w:val="center"/>
            </w:pPr>
          </w:p>
        </w:tc>
        <w:tc>
          <w:tcPr>
            <w:tcW w:w="3483" w:type="dxa"/>
            <w:vAlign w:val="center"/>
          </w:tcPr>
          <w:p w:rsidR="00373FAA" w:rsidRPr="00162E59" w:rsidRDefault="00373FAA" w:rsidP="00161414">
            <w:pPr>
              <w:tabs>
                <w:tab w:val="left" w:pos="9639"/>
              </w:tabs>
              <w:jc w:val="center"/>
            </w:pPr>
          </w:p>
        </w:tc>
      </w:tr>
      <w:tr w:rsidR="00373FAA" w:rsidRPr="00162E59" w:rsidTr="00161414">
        <w:tblPrEx>
          <w:tblLook w:val="0000"/>
        </w:tblPrEx>
        <w:trPr>
          <w:trHeight w:val="227"/>
        </w:trPr>
        <w:tc>
          <w:tcPr>
            <w:tcW w:w="3138" w:type="dxa"/>
          </w:tcPr>
          <w:p w:rsidR="00373FAA" w:rsidRPr="00162E59" w:rsidRDefault="00373FAA" w:rsidP="00161414">
            <w:pPr>
              <w:tabs>
                <w:tab w:val="left" w:pos="9639"/>
              </w:tabs>
            </w:pPr>
            <w:r>
              <w:t>Адрес сайта организации</w:t>
            </w:r>
          </w:p>
        </w:tc>
        <w:tc>
          <w:tcPr>
            <w:tcW w:w="3099" w:type="dxa"/>
            <w:gridSpan w:val="2"/>
            <w:vAlign w:val="center"/>
          </w:tcPr>
          <w:p w:rsidR="00373FAA" w:rsidRPr="00162E59" w:rsidRDefault="00373FAA" w:rsidP="00161414">
            <w:pPr>
              <w:tabs>
                <w:tab w:val="left" w:pos="9639"/>
              </w:tabs>
              <w:jc w:val="center"/>
            </w:pPr>
          </w:p>
        </w:tc>
        <w:tc>
          <w:tcPr>
            <w:tcW w:w="3483" w:type="dxa"/>
            <w:vAlign w:val="center"/>
          </w:tcPr>
          <w:p w:rsidR="00373FAA" w:rsidRPr="00162E59" w:rsidRDefault="00373FAA" w:rsidP="00161414">
            <w:pPr>
              <w:tabs>
                <w:tab w:val="left" w:pos="9639"/>
              </w:tabs>
              <w:jc w:val="center"/>
            </w:pPr>
          </w:p>
        </w:tc>
      </w:tr>
      <w:tr w:rsidR="00373FAA" w:rsidRPr="00162E59" w:rsidTr="00161414">
        <w:tblPrEx>
          <w:tblLook w:val="0000"/>
        </w:tblPrEx>
        <w:trPr>
          <w:trHeight w:val="227"/>
        </w:trPr>
        <w:tc>
          <w:tcPr>
            <w:tcW w:w="3138" w:type="dxa"/>
          </w:tcPr>
          <w:p w:rsidR="00373FAA" w:rsidRPr="00162E59" w:rsidRDefault="00373FAA" w:rsidP="00161414">
            <w:pPr>
              <w:tabs>
                <w:tab w:val="left" w:pos="9639"/>
              </w:tabs>
            </w:pPr>
            <w:r>
              <w:t>Ответственное лицо</w:t>
            </w:r>
          </w:p>
        </w:tc>
        <w:tc>
          <w:tcPr>
            <w:tcW w:w="3099" w:type="dxa"/>
            <w:gridSpan w:val="2"/>
            <w:vAlign w:val="center"/>
          </w:tcPr>
          <w:p w:rsidR="00373FAA" w:rsidRPr="00162E59" w:rsidRDefault="00373FAA" w:rsidP="00161414">
            <w:pPr>
              <w:tabs>
                <w:tab w:val="left" w:pos="9639"/>
              </w:tabs>
              <w:jc w:val="center"/>
            </w:pPr>
          </w:p>
        </w:tc>
        <w:tc>
          <w:tcPr>
            <w:tcW w:w="3483" w:type="dxa"/>
            <w:vAlign w:val="center"/>
          </w:tcPr>
          <w:p w:rsidR="00373FAA" w:rsidRPr="00162E59" w:rsidRDefault="00373FAA" w:rsidP="00161414">
            <w:pPr>
              <w:tabs>
                <w:tab w:val="left" w:pos="9639"/>
              </w:tabs>
              <w:jc w:val="center"/>
            </w:pPr>
          </w:p>
        </w:tc>
      </w:tr>
      <w:tr w:rsidR="00373FAA" w:rsidRPr="00162E59" w:rsidTr="00161414">
        <w:tblPrEx>
          <w:tblLook w:val="0000"/>
        </w:tblPrEx>
        <w:trPr>
          <w:trHeight w:val="227"/>
        </w:trPr>
        <w:tc>
          <w:tcPr>
            <w:tcW w:w="3138" w:type="dxa"/>
          </w:tcPr>
          <w:p w:rsidR="00373FAA" w:rsidRPr="00162E59" w:rsidRDefault="00373FAA" w:rsidP="00161414">
            <w:pPr>
              <w:tabs>
                <w:tab w:val="left" w:pos="9639"/>
              </w:tabs>
            </w:pPr>
            <w:r>
              <w:t>Уставный капитал</w:t>
            </w:r>
          </w:p>
        </w:tc>
        <w:tc>
          <w:tcPr>
            <w:tcW w:w="3099" w:type="dxa"/>
            <w:gridSpan w:val="2"/>
            <w:vAlign w:val="center"/>
          </w:tcPr>
          <w:p w:rsidR="00373FAA" w:rsidRPr="00162E59" w:rsidRDefault="00373FAA" w:rsidP="00161414">
            <w:pPr>
              <w:tabs>
                <w:tab w:val="left" w:pos="9639"/>
              </w:tabs>
              <w:jc w:val="center"/>
            </w:pPr>
          </w:p>
        </w:tc>
        <w:tc>
          <w:tcPr>
            <w:tcW w:w="3483" w:type="dxa"/>
            <w:vAlign w:val="center"/>
          </w:tcPr>
          <w:p w:rsidR="00373FAA" w:rsidRPr="00162E59" w:rsidRDefault="00373FAA" w:rsidP="00161414">
            <w:pPr>
              <w:tabs>
                <w:tab w:val="left" w:pos="9639"/>
              </w:tabs>
              <w:jc w:val="center"/>
            </w:pPr>
          </w:p>
        </w:tc>
      </w:tr>
      <w:tr w:rsidR="00373FAA" w:rsidRPr="00162E59" w:rsidTr="00161414">
        <w:tblPrEx>
          <w:tblLook w:val="0000"/>
        </w:tblPrEx>
        <w:trPr>
          <w:trHeight w:val="227"/>
        </w:trPr>
        <w:tc>
          <w:tcPr>
            <w:tcW w:w="3138" w:type="dxa"/>
            <w:tcBorders>
              <w:bottom w:val="nil"/>
            </w:tcBorders>
          </w:tcPr>
          <w:p w:rsidR="00373FAA" w:rsidRPr="00162E59" w:rsidRDefault="00373FAA" w:rsidP="00161414">
            <w:pPr>
              <w:tabs>
                <w:tab w:val="left" w:pos="9639"/>
              </w:tabs>
            </w:pPr>
            <w:r>
              <w:t>Сфера деятельности</w:t>
            </w:r>
          </w:p>
        </w:tc>
        <w:tc>
          <w:tcPr>
            <w:tcW w:w="3099" w:type="dxa"/>
            <w:gridSpan w:val="2"/>
            <w:tcBorders>
              <w:bottom w:val="nil"/>
            </w:tcBorders>
            <w:vAlign w:val="center"/>
          </w:tcPr>
          <w:p w:rsidR="00373FAA" w:rsidRPr="00162E59" w:rsidRDefault="00373FAA" w:rsidP="00161414">
            <w:pPr>
              <w:tabs>
                <w:tab w:val="left" w:pos="9639"/>
              </w:tabs>
              <w:jc w:val="center"/>
            </w:pPr>
          </w:p>
        </w:tc>
        <w:tc>
          <w:tcPr>
            <w:tcW w:w="3483" w:type="dxa"/>
            <w:tcBorders>
              <w:bottom w:val="nil"/>
            </w:tcBorders>
            <w:vAlign w:val="center"/>
          </w:tcPr>
          <w:p w:rsidR="00373FAA" w:rsidRPr="00162E59" w:rsidRDefault="00373FAA" w:rsidP="00161414">
            <w:pPr>
              <w:tabs>
                <w:tab w:val="left" w:pos="9639"/>
              </w:tabs>
              <w:jc w:val="center"/>
            </w:pPr>
          </w:p>
        </w:tc>
      </w:tr>
      <w:tr w:rsidR="00373FAA" w:rsidRPr="00162E59" w:rsidTr="00161414">
        <w:tblPrEx>
          <w:tblLook w:val="0000"/>
        </w:tblPrEx>
        <w:tc>
          <w:tcPr>
            <w:tcW w:w="3138" w:type="dxa"/>
            <w:tcBorders>
              <w:right w:val="nil"/>
            </w:tcBorders>
          </w:tcPr>
          <w:p w:rsidR="00373FAA" w:rsidRPr="00162E59" w:rsidRDefault="00373FAA" w:rsidP="00161414">
            <w:pPr>
              <w:tabs>
                <w:tab w:val="left" w:pos="9639"/>
              </w:tabs>
            </w:pPr>
            <w:r>
              <w:t xml:space="preserve">Руководитель: </w:t>
            </w:r>
          </w:p>
          <w:p w:rsidR="00373FAA" w:rsidRPr="00162E59" w:rsidRDefault="00373FAA" w:rsidP="00161414">
            <w:pPr>
              <w:tabs>
                <w:tab w:val="left" w:pos="9639"/>
              </w:tabs>
            </w:pPr>
            <w:r>
              <w:t>Текущая дата:</w:t>
            </w:r>
          </w:p>
        </w:tc>
        <w:tc>
          <w:tcPr>
            <w:tcW w:w="3099" w:type="dxa"/>
            <w:gridSpan w:val="2"/>
            <w:tcBorders>
              <w:left w:val="nil"/>
              <w:right w:val="nil"/>
            </w:tcBorders>
          </w:tcPr>
          <w:p w:rsidR="00373FAA" w:rsidRPr="00162E59" w:rsidRDefault="00373FAA" w:rsidP="00161414">
            <w:pPr>
              <w:tabs>
                <w:tab w:val="left" w:pos="9639"/>
              </w:tabs>
            </w:pPr>
          </w:p>
        </w:tc>
        <w:tc>
          <w:tcPr>
            <w:tcW w:w="3483" w:type="dxa"/>
            <w:tcBorders>
              <w:left w:val="nil"/>
            </w:tcBorders>
          </w:tcPr>
          <w:p w:rsidR="00373FAA" w:rsidRPr="00162E59" w:rsidRDefault="00373FAA" w:rsidP="00161414">
            <w:pPr>
              <w:tabs>
                <w:tab w:val="left" w:pos="9639"/>
              </w:tabs>
            </w:pPr>
            <w:r>
              <w:t>Печать/подпись (субподрядчика)</w:t>
            </w:r>
          </w:p>
        </w:tc>
      </w:tr>
      <w:tr w:rsidR="00373FAA" w:rsidRPr="00162E59" w:rsidTr="00161414">
        <w:tblPrEx>
          <w:tblLook w:val="0000"/>
        </w:tblPrEx>
        <w:trPr>
          <w:cantSplit/>
        </w:trPr>
        <w:tc>
          <w:tcPr>
            <w:tcW w:w="9720" w:type="dxa"/>
            <w:gridSpan w:val="4"/>
          </w:tcPr>
          <w:p w:rsidR="00373FAA" w:rsidRPr="00162E59" w:rsidRDefault="00373FAA" w:rsidP="00161414">
            <w:pPr>
              <w:tabs>
                <w:tab w:val="left" w:pos="9639"/>
              </w:tabs>
              <w:jc w:val="center"/>
            </w:pPr>
          </w:p>
        </w:tc>
      </w:tr>
      <w:tr w:rsidR="00373FAA" w:rsidRPr="00162E59" w:rsidTr="00161414">
        <w:tblPrEx>
          <w:tblLook w:val="0000"/>
        </w:tblPrEx>
        <w:trPr>
          <w:cantSplit/>
        </w:trPr>
        <w:tc>
          <w:tcPr>
            <w:tcW w:w="4536" w:type="dxa"/>
            <w:gridSpan w:val="2"/>
            <w:vMerge w:val="restart"/>
            <w:vAlign w:val="center"/>
          </w:tcPr>
          <w:p w:rsidR="00373FAA" w:rsidRPr="00162E59" w:rsidRDefault="00373FAA" w:rsidP="00161414">
            <w:pPr>
              <w:tabs>
                <w:tab w:val="left" w:pos="9639"/>
              </w:tabs>
            </w:pPr>
            <w:r>
              <w:t>Виды работ, услуг передаваемые субподрядчику по предмету закупки</w:t>
            </w:r>
          </w:p>
        </w:tc>
        <w:tc>
          <w:tcPr>
            <w:tcW w:w="5184" w:type="dxa"/>
            <w:gridSpan w:val="2"/>
          </w:tcPr>
          <w:p w:rsidR="00373FAA" w:rsidRPr="00162E59" w:rsidRDefault="00373FAA" w:rsidP="00161414">
            <w:pPr>
              <w:tabs>
                <w:tab w:val="left" w:pos="9639"/>
              </w:tabs>
              <w:jc w:val="center"/>
            </w:pPr>
            <w:r>
              <w:t>Передаваемые объемы работ, услуг</w:t>
            </w:r>
          </w:p>
        </w:tc>
      </w:tr>
      <w:tr w:rsidR="00373FAA" w:rsidRPr="00162E59" w:rsidTr="00161414">
        <w:tblPrEx>
          <w:tblLook w:val="0000"/>
        </w:tblPrEx>
        <w:trPr>
          <w:cantSplit/>
        </w:trPr>
        <w:tc>
          <w:tcPr>
            <w:tcW w:w="4536" w:type="dxa"/>
            <w:gridSpan w:val="2"/>
            <w:vMerge/>
          </w:tcPr>
          <w:p w:rsidR="00373FAA" w:rsidRPr="00162E59" w:rsidRDefault="00373FAA" w:rsidP="00161414">
            <w:pPr>
              <w:tabs>
                <w:tab w:val="left" w:pos="9639"/>
              </w:tabs>
            </w:pPr>
          </w:p>
        </w:tc>
        <w:tc>
          <w:tcPr>
            <w:tcW w:w="1701" w:type="dxa"/>
          </w:tcPr>
          <w:p w:rsidR="00373FAA" w:rsidRPr="00162E59" w:rsidRDefault="00373FAA" w:rsidP="00161414">
            <w:pPr>
              <w:tabs>
                <w:tab w:val="left" w:pos="9639"/>
              </w:tabs>
              <w:jc w:val="center"/>
            </w:pPr>
            <w:r>
              <w:t>В физических единицах</w:t>
            </w:r>
          </w:p>
        </w:tc>
        <w:tc>
          <w:tcPr>
            <w:tcW w:w="3483" w:type="dxa"/>
            <w:vAlign w:val="center"/>
          </w:tcPr>
          <w:p w:rsidR="00373FAA" w:rsidRPr="00162E59" w:rsidRDefault="00373FAA" w:rsidP="00161414">
            <w:pPr>
              <w:tabs>
                <w:tab w:val="left" w:pos="9639"/>
              </w:tabs>
              <w:jc w:val="center"/>
            </w:pPr>
            <w:r>
              <w:t>В % к общему объему работ, услуг по предмету закупки</w:t>
            </w:r>
          </w:p>
        </w:tc>
      </w:tr>
      <w:tr w:rsidR="00373FAA" w:rsidRPr="00162E59" w:rsidTr="00161414">
        <w:tblPrEx>
          <w:tblLook w:val="0000"/>
        </w:tblPrEx>
        <w:tc>
          <w:tcPr>
            <w:tcW w:w="4536" w:type="dxa"/>
            <w:gridSpan w:val="2"/>
          </w:tcPr>
          <w:p w:rsidR="00373FAA" w:rsidRPr="00162E59" w:rsidRDefault="00373FAA" w:rsidP="00161414">
            <w:pPr>
              <w:tabs>
                <w:tab w:val="left" w:pos="9639"/>
              </w:tabs>
            </w:pPr>
          </w:p>
        </w:tc>
        <w:tc>
          <w:tcPr>
            <w:tcW w:w="1701" w:type="dxa"/>
          </w:tcPr>
          <w:p w:rsidR="00373FAA" w:rsidRPr="00162E59" w:rsidRDefault="00373FAA" w:rsidP="00161414">
            <w:pPr>
              <w:tabs>
                <w:tab w:val="left" w:pos="9639"/>
              </w:tabs>
              <w:jc w:val="center"/>
            </w:pPr>
          </w:p>
        </w:tc>
        <w:tc>
          <w:tcPr>
            <w:tcW w:w="3483" w:type="dxa"/>
          </w:tcPr>
          <w:p w:rsidR="00373FAA" w:rsidRPr="00162E59" w:rsidRDefault="00373FAA" w:rsidP="00161414">
            <w:pPr>
              <w:tabs>
                <w:tab w:val="left" w:pos="9639"/>
              </w:tabs>
              <w:jc w:val="center"/>
            </w:pPr>
          </w:p>
        </w:tc>
      </w:tr>
      <w:tr w:rsidR="00373FAA" w:rsidRPr="00162E59" w:rsidTr="00161414">
        <w:tblPrEx>
          <w:tblLook w:val="0000"/>
        </w:tblPrEx>
        <w:tc>
          <w:tcPr>
            <w:tcW w:w="6237" w:type="dxa"/>
            <w:gridSpan w:val="3"/>
          </w:tcPr>
          <w:p w:rsidR="00373FAA" w:rsidRPr="00162E59" w:rsidRDefault="00373FAA" w:rsidP="00161414">
            <w:pPr>
              <w:tabs>
                <w:tab w:val="left" w:pos="9639"/>
              </w:tabs>
            </w:pPr>
            <w:r>
              <w:t>Итого % передаваемых субподрядчику объёмов работ к общему объёму работ по предмету закупки</w:t>
            </w:r>
          </w:p>
        </w:tc>
        <w:tc>
          <w:tcPr>
            <w:tcW w:w="3483" w:type="dxa"/>
          </w:tcPr>
          <w:p w:rsidR="00373FAA" w:rsidRPr="00162E59" w:rsidRDefault="00373FAA" w:rsidP="00161414">
            <w:pPr>
              <w:tabs>
                <w:tab w:val="left" w:pos="9639"/>
              </w:tabs>
              <w:jc w:val="center"/>
            </w:pPr>
          </w:p>
        </w:tc>
      </w:tr>
      <w:tr w:rsidR="00373FAA" w:rsidRPr="00162E59" w:rsidTr="00161414">
        <w:tblPrEx>
          <w:tblLook w:val="0000"/>
        </w:tblPrEx>
        <w:tc>
          <w:tcPr>
            <w:tcW w:w="6237" w:type="dxa"/>
            <w:gridSpan w:val="3"/>
          </w:tcPr>
          <w:p w:rsidR="00373FAA" w:rsidRPr="00162E59" w:rsidRDefault="00373FAA" w:rsidP="00161414">
            <w:pPr>
              <w:tabs>
                <w:tab w:val="left" w:pos="9639"/>
              </w:tabs>
            </w:pPr>
            <w:r>
              <w:t>Количество персонала, привлекаемого субподрядчиком к исполнению договора:</w:t>
            </w:r>
          </w:p>
        </w:tc>
        <w:tc>
          <w:tcPr>
            <w:tcW w:w="3483" w:type="dxa"/>
          </w:tcPr>
          <w:p w:rsidR="00373FAA" w:rsidRPr="00162E59" w:rsidRDefault="00373FAA" w:rsidP="00161414">
            <w:pPr>
              <w:tabs>
                <w:tab w:val="left" w:pos="9639"/>
              </w:tabs>
              <w:jc w:val="center"/>
            </w:pPr>
          </w:p>
        </w:tc>
      </w:tr>
    </w:tbl>
    <w:p w:rsidR="00373FAA" w:rsidRPr="00162E59" w:rsidRDefault="00373FAA" w:rsidP="00161414">
      <w:pPr>
        <w:tabs>
          <w:tab w:val="left" w:pos="9639"/>
        </w:tabs>
        <w:ind w:firstLine="720"/>
        <w:jc w:val="both"/>
        <w:rPr>
          <w:szCs w:val="28"/>
        </w:rPr>
      </w:pPr>
      <w:r>
        <w:rPr>
          <w:szCs w:val="28"/>
        </w:rPr>
        <w:t>Приложения:</w:t>
      </w:r>
    </w:p>
    <w:p w:rsidR="00373FAA" w:rsidRPr="00162E59" w:rsidRDefault="00373FAA" w:rsidP="00161414">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373FAA" w:rsidRPr="00162E59" w:rsidRDefault="00373FAA" w:rsidP="00161414">
      <w:pPr>
        <w:jc w:val="both"/>
        <w:rPr>
          <w:rFonts w:eastAsia="MS Mincho"/>
          <w:b/>
          <w:bCs/>
          <w:sz w:val="28"/>
          <w:szCs w:val="28"/>
        </w:rPr>
      </w:pPr>
    </w:p>
    <w:p w:rsidR="007E1DE9" w:rsidRPr="007415F9" w:rsidRDefault="007E1DE9" w:rsidP="007E1DE9">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7E1DE9" w:rsidRPr="007415F9" w:rsidRDefault="007E1DE9" w:rsidP="007E1DE9">
      <w:pPr>
        <w:tabs>
          <w:tab w:val="left" w:pos="8640"/>
        </w:tabs>
        <w:jc w:val="center"/>
        <w:rPr>
          <w:i/>
        </w:rPr>
      </w:pPr>
      <w:r>
        <w:rPr>
          <w:i/>
        </w:rPr>
        <w:t xml:space="preserve">                                         (наименование претендента)</w:t>
      </w:r>
    </w:p>
    <w:p w:rsidR="007E1DE9" w:rsidRPr="00445DDD" w:rsidRDefault="007E1DE9" w:rsidP="007E1DE9">
      <w:pPr>
        <w:pStyle w:val="32"/>
        <w:suppressAutoHyphens/>
        <w:spacing w:after="0"/>
        <w:rPr>
          <w:sz w:val="28"/>
          <w:szCs w:val="28"/>
        </w:rPr>
      </w:pPr>
      <w:r>
        <w:rPr>
          <w:sz w:val="28"/>
          <w:szCs w:val="28"/>
        </w:rPr>
        <w:t>____________________________________________________________________</w:t>
      </w:r>
    </w:p>
    <w:p w:rsidR="007E1DE9" w:rsidRPr="007415F9" w:rsidRDefault="007E1DE9" w:rsidP="007E1DE9">
      <w:pPr>
        <w:rPr>
          <w:i/>
        </w:rPr>
      </w:pPr>
      <w:r>
        <w:rPr>
          <w:i/>
        </w:rPr>
        <w:t xml:space="preserve">       МП</w:t>
      </w:r>
      <w:r>
        <w:rPr>
          <w:i/>
        </w:rPr>
        <w:tab/>
      </w:r>
      <w:r>
        <w:rPr>
          <w:i/>
        </w:rPr>
        <w:tab/>
      </w:r>
      <w:r>
        <w:rPr>
          <w:i/>
        </w:rPr>
        <w:tab/>
        <w:t xml:space="preserve">                                                                           (должность, подпись, ФИО)</w:t>
      </w:r>
    </w:p>
    <w:p w:rsidR="007E1DE9" w:rsidRDefault="007E1DE9" w:rsidP="007E1DE9">
      <w:pPr>
        <w:pStyle w:val="32"/>
        <w:suppressAutoHyphens/>
        <w:spacing w:after="0"/>
        <w:rPr>
          <w:sz w:val="28"/>
          <w:szCs w:val="28"/>
        </w:rPr>
      </w:pPr>
      <w:r>
        <w:rPr>
          <w:sz w:val="28"/>
          <w:szCs w:val="28"/>
        </w:rPr>
        <w:t>«____» _________ 20___ г.</w:t>
      </w:r>
    </w:p>
    <w:sectPr w:rsidR="007E1DE9"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9C1" w:rsidRDefault="006D79C1">
      <w:r>
        <w:separator/>
      </w:r>
    </w:p>
  </w:endnote>
  <w:endnote w:type="continuationSeparator" w:id="0">
    <w:p w:rsidR="006D79C1" w:rsidRDefault="006D79C1">
      <w:r>
        <w:continuationSeparator/>
      </w:r>
    </w:p>
  </w:endnote>
  <w:endnote w:type="continuationNotice" w:id="1">
    <w:p w:rsidR="006D79C1" w:rsidRDefault="006D79C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759" w:rsidRDefault="004D5B24" w:rsidP="00BF6892">
    <w:pPr>
      <w:pStyle w:val="afd"/>
      <w:framePr w:wrap="around" w:vAnchor="text" w:hAnchor="margin" w:xAlign="right" w:y="1"/>
      <w:rPr>
        <w:rStyle w:val="a5"/>
      </w:rPr>
    </w:pPr>
    <w:r>
      <w:rPr>
        <w:rStyle w:val="a5"/>
      </w:rPr>
      <w:fldChar w:fldCharType="begin"/>
    </w:r>
    <w:r w:rsidR="002B3759">
      <w:rPr>
        <w:rStyle w:val="a5"/>
      </w:rPr>
      <w:instrText xml:space="preserve">PAGE  </w:instrText>
    </w:r>
    <w:r>
      <w:rPr>
        <w:rStyle w:val="a5"/>
      </w:rPr>
      <w:fldChar w:fldCharType="separate"/>
    </w:r>
    <w:r w:rsidR="002B3759">
      <w:rPr>
        <w:rStyle w:val="a5"/>
        <w:noProof/>
      </w:rPr>
      <w:t>28</w:t>
    </w:r>
    <w:r>
      <w:rPr>
        <w:rStyle w:val="a5"/>
      </w:rPr>
      <w:fldChar w:fldCharType="end"/>
    </w:r>
  </w:p>
  <w:p w:rsidR="002B3759" w:rsidRDefault="002B3759"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759" w:rsidRDefault="002B3759">
    <w:pPr>
      <w:pStyle w:val="afd"/>
      <w:jc w:val="center"/>
    </w:pPr>
  </w:p>
  <w:p w:rsidR="002B3759" w:rsidRDefault="002B3759"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759" w:rsidRDefault="002B3759">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9C1" w:rsidRDefault="006D79C1">
      <w:r>
        <w:separator/>
      </w:r>
    </w:p>
  </w:footnote>
  <w:footnote w:type="continuationSeparator" w:id="0">
    <w:p w:rsidR="006D79C1" w:rsidRDefault="006D79C1">
      <w:r>
        <w:continuationSeparator/>
      </w:r>
    </w:p>
  </w:footnote>
  <w:footnote w:type="continuationNotice" w:id="1">
    <w:p w:rsidR="006D79C1" w:rsidRDefault="006D79C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759" w:rsidRDefault="002B3759">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759" w:rsidRDefault="004D5B24" w:rsidP="00510148">
    <w:pPr>
      <w:pStyle w:val="afb"/>
      <w:jc w:val="center"/>
    </w:pPr>
    <w:fldSimple w:instr=" PAGE   \* MERGEFORMAT ">
      <w:r w:rsidR="00C45F6D">
        <w:rPr>
          <w:noProof/>
        </w:rPr>
        <w:t>28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759" w:rsidRDefault="002B3759">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EF8ED942"/>
    <w:name w:val="WW8Num6"/>
    <w:lvl w:ilvl="0">
      <w:start w:val="1"/>
      <w:numFmt w:val="decimal"/>
      <w:lvlText w:val="%1."/>
      <w:lvlJc w:val="left"/>
      <w:pPr>
        <w:tabs>
          <w:tab w:val="num" w:pos="705"/>
        </w:tabs>
        <w:ind w:left="705" w:hanging="705"/>
      </w:pPr>
    </w:lvl>
    <w:lvl w:ilvl="1">
      <w:start w:val="1"/>
      <w:numFmt w:val="decimal"/>
      <w:lvlText w:val="%2.1"/>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CD1C43"/>
    <w:multiLevelType w:val="multilevel"/>
    <w:tmpl w:val="F2DCA362"/>
    <w:lvl w:ilvl="0">
      <w:start w:val="1"/>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5565E43"/>
    <w:multiLevelType w:val="multilevel"/>
    <w:tmpl w:val="997CCDAE"/>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5731841"/>
    <w:multiLevelType w:val="hybridMultilevel"/>
    <w:tmpl w:val="5AACE090"/>
    <w:lvl w:ilvl="0" w:tplc="0419000F">
      <w:start w:val="1"/>
      <w:numFmt w:val="decimal"/>
      <w:lvlText w:val="%1."/>
      <w:lvlJc w:val="left"/>
      <w:pPr>
        <w:ind w:left="720" w:hanging="360"/>
      </w:pPr>
      <w:rPr>
        <w:rFonts w:hint="default"/>
      </w:rPr>
    </w:lvl>
    <w:lvl w:ilvl="1" w:tplc="A0882BA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E7D2866"/>
    <w:multiLevelType w:val="multilevel"/>
    <w:tmpl w:val="12EC26E2"/>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6EB268E4"/>
    <w:multiLevelType w:val="multilevel"/>
    <w:tmpl w:val="2A9054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5"/>
  </w:num>
  <w:num w:numId="9">
    <w:abstractNumId w:val="22"/>
  </w:num>
  <w:num w:numId="10">
    <w:abstractNumId w:val="40"/>
  </w:num>
  <w:num w:numId="11">
    <w:abstractNumId w:val="49"/>
  </w:num>
  <w:num w:numId="12">
    <w:abstractNumId w:val="42"/>
  </w:num>
  <w:num w:numId="13">
    <w:abstractNumId w:val="51"/>
  </w:num>
  <w:num w:numId="14">
    <w:abstractNumId w:val="56"/>
  </w:num>
  <w:num w:numId="15">
    <w:abstractNumId w:val="38"/>
  </w:num>
  <w:num w:numId="16">
    <w:abstractNumId w:val="41"/>
  </w:num>
  <w:num w:numId="17">
    <w:abstractNumId w:val="36"/>
  </w:num>
  <w:num w:numId="18">
    <w:abstractNumId w:val="32"/>
  </w:num>
  <w:num w:numId="19">
    <w:abstractNumId w:val="34"/>
  </w:num>
  <w:num w:numId="20">
    <w:abstractNumId w:val="48"/>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4"/>
  </w:num>
  <w:num w:numId="27">
    <w:abstractNumId w:val="22"/>
  </w:num>
  <w:num w:numId="28">
    <w:abstractNumId w:val="26"/>
  </w:num>
  <w:num w:numId="29">
    <w:abstractNumId w:val="24"/>
  </w:num>
  <w:num w:numId="30">
    <w:abstractNumId w:val="31"/>
  </w:num>
  <w:num w:numId="31">
    <w:abstractNumId w:val="50"/>
  </w:num>
  <w:num w:numId="32">
    <w:abstractNumId w:val="33"/>
  </w:num>
  <w:num w:numId="33">
    <w:abstractNumId w:val="46"/>
  </w:num>
  <w:num w:numId="34">
    <w:abstractNumId w:val="37"/>
  </w:num>
  <w:num w:numId="35">
    <w:abstractNumId w:val="45"/>
  </w:num>
  <w:num w:numId="36">
    <w:abstractNumId w:val="47"/>
  </w:num>
  <w:num w:numId="37">
    <w:abstractNumId w:val="23"/>
  </w:num>
  <w:num w:numId="38">
    <w:abstractNumId w:val="30"/>
  </w:num>
  <w:num w:numId="39">
    <w:abstractNumId w:val="44"/>
  </w:num>
  <w:num w:numId="40">
    <w:abstractNumId w:val="43"/>
  </w:num>
  <w:num w:numId="41">
    <w:abstractNumId w:val="35"/>
  </w:num>
  <w:num w:numId="42">
    <w:abstractNumId w:val="35"/>
    <w:lvlOverride w:ilvl="0">
      <w:startOverride w:val="1"/>
    </w:lvlOverride>
  </w:num>
  <w:num w:numId="43">
    <w:abstractNumId w:val="25"/>
  </w:num>
  <w:num w:numId="44">
    <w:abstractNumId w:val="39"/>
  </w:num>
  <w:num w:numId="45">
    <w:abstractNumId w:val="27"/>
  </w:num>
  <w:num w:numId="46">
    <w:abstractNumId w:val="53"/>
  </w:num>
  <w:num w:numId="47">
    <w:abstractNumId w:val="28"/>
  </w:num>
  <w:num w:numId="48">
    <w:abstractNumId w:val="2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isplayBackgroundShape/>
  <w:embedSystemFonts/>
  <w:proofState w:spelling="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D5D"/>
    <w:rsid w:val="00006894"/>
    <w:rsid w:val="00010BE3"/>
    <w:rsid w:val="000111FC"/>
    <w:rsid w:val="00012A5B"/>
    <w:rsid w:val="000136A9"/>
    <w:rsid w:val="00013D4E"/>
    <w:rsid w:val="00014C0B"/>
    <w:rsid w:val="0001556E"/>
    <w:rsid w:val="0001557C"/>
    <w:rsid w:val="00016713"/>
    <w:rsid w:val="000169F7"/>
    <w:rsid w:val="000224FB"/>
    <w:rsid w:val="000236C9"/>
    <w:rsid w:val="000266FD"/>
    <w:rsid w:val="00026DC4"/>
    <w:rsid w:val="00027CD0"/>
    <w:rsid w:val="00030F2F"/>
    <w:rsid w:val="000315B9"/>
    <w:rsid w:val="00032BDE"/>
    <w:rsid w:val="00033279"/>
    <w:rsid w:val="00033A09"/>
    <w:rsid w:val="00034376"/>
    <w:rsid w:val="00034877"/>
    <w:rsid w:val="00034E6C"/>
    <w:rsid w:val="000362F0"/>
    <w:rsid w:val="000374AB"/>
    <w:rsid w:val="00042A02"/>
    <w:rsid w:val="00044646"/>
    <w:rsid w:val="00045327"/>
    <w:rsid w:val="000454C8"/>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46BC"/>
    <w:rsid w:val="000855D1"/>
    <w:rsid w:val="000871EB"/>
    <w:rsid w:val="00087DE4"/>
    <w:rsid w:val="00090344"/>
    <w:rsid w:val="00091B4D"/>
    <w:rsid w:val="00092D66"/>
    <w:rsid w:val="00093F19"/>
    <w:rsid w:val="0009404E"/>
    <w:rsid w:val="0009540A"/>
    <w:rsid w:val="000954FB"/>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7CAF"/>
    <w:rsid w:val="000D030E"/>
    <w:rsid w:val="000D5F3B"/>
    <w:rsid w:val="000E0DF1"/>
    <w:rsid w:val="000E1E69"/>
    <w:rsid w:val="000E2086"/>
    <w:rsid w:val="000E3881"/>
    <w:rsid w:val="000E5B2C"/>
    <w:rsid w:val="000E5BB8"/>
    <w:rsid w:val="000E6F68"/>
    <w:rsid w:val="000E74F1"/>
    <w:rsid w:val="000E7713"/>
    <w:rsid w:val="000F024D"/>
    <w:rsid w:val="000F1048"/>
    <w:rsid w:val="000F1455"/>
    <w:rsid w:val="000F3BFB"/>
    <w:rsid w:val="000F6875"/>
    <w:rsid w:val="00102875"/>
    <w:rsid w:val="001049C1"/>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2971"/>
    <w:rsid w:val="00134C04"/>
    <w:rsid w:val="00135273"/>
    <w:rsid w:val="001356F1"/>
    <w:rsid w:val="0013760D"/>
    <w:rsid w:val="00142096"/>
    <w:rsid w:val="00146CC2"/>
    <w:rsid w:val="0014720D"/>
    <w:rsid w:val="00150594"/>
    <w:rsid w:val="00150E45"/>
    <w:rsid w:val="00151D7A"/>
    <w:rsid w:val="00153C91"/>
    <w:rsid w:val="00154547"/>
    <w:rsid w:val="00155E25"/>
    <w:rsid w:val="00156660"/>
    <w:rsid w:val="00156B73"/>
    <w:rsid w:val="00157CA9"/>
    <w:rsid w:val="00161414"/>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2070"/>
    <w:rsid w:val="001A364E"/>
    <w:rsid w:val="001A544E"/>
    <w:rsid w:val="001A5B76"/>
    <w:rsid w:val="001A61AB"/>
    <w:rsid w:val="001A67AE"/>
    <w:rsid w:val="001A78BF"/>
    <w:rsid w:val="001B139F"/>
    <w:rsid w:val="001B150C"/>
    <w:rsid w:val="001B36FC"/>
    <w:rsid w:val="001B3E1D"/>
    <w:rsid w:val="001B5653"/>
    <w:rsid w:val="001B6259"/>
    <w:rsid w:val="001B689A"/>
    <w:rsid w:val="001C08FD"/>
    <w:rsid w:val="001C09D8"/>
    <w:rsid w:val="001C1945"/>
    <w:rsid w:val="001C2DB3"/>
    <w:rsid w:val="001C75ED"/>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504B"/>
    <w:rsid w:val="001F53E8"/>
    <w:rsid w:val="001F573F"/>
    <w:rsid w:val="001F57BC"/>
    <w:rsid w:val="0020129E"/>
    <w:rsid w:val="0020341D"/>
    <w:rsid w:val="002045D3"/>
    <w:rsid w:val="002079C3"/>
    <w:rsid w:val="002079EB"/>
    <w:rsid w:val="00210A37"/>
    <w:rsid w:val="00210B55"/>
    <w:rsid w:val="00211C0D"/>
    <w:rsid w:val="00212A58"/>
    <w:rsid w:val="00214105"/>
    <w:rsid w:val="00214302"/>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74113"/>
    <w:rsid w:val="00274699"/>
    <w:rsid w:val="002810F4"/>
    <w:rsid w:val="0028168C"/>
    <w:rsid w:val="0028247A"/>
    <w:rsid w:val="00282B03"/>
    <w:rsid w:val="0028339B"/>
    <w:rsid w:val="00290F36"/>
    <w:rsid w:val="002910EA"/>
    <w:rsid w:val="00291899"/>
    <w:rsid w:val="00293CE8"/>
    <w:rsid w:val="002A0433"/>
    <w:rsid w:val="002A0A04"/>
    <w:rsid w:val="002A1180"/>
    <w:rsid w:val="002A2775"/>
    <w:rsid w:val="002A2796"/>
    <w:rsid w:val="002A4D3C"/>
    <w:rsid w:val="002A5F5E"/>
    <w:rsid w:val="002A71D9"/>
    <w:rsid w:val="002B3759"/>
    <w:rsid w:val="002B41FD"/>
    <w:rsid w:val="002B482F"/>
    <w:rsid w:val="002B4FFB"/>
    <w:rsid w:val="002B5CC4"/>
    <w:rsid w:val="002B5F47"/>
    <w:rsid w:val="002B6325"/>
    <w:rsid w:val="002B6BE9"/>
    <w:rsid w:val="002B7406"/>
    <w:rsid w:val="002B7A56"/>
    <w:rsid w:val="002C2ADC"/>
    <w:rsid w:val="002C3FF9"/>
    <w:rsid w:val="002C497D"/>
    <w:rsid w:val="002C56A0"/>
    <w:rsid w:val="002C7848"/>
    <w:rsid w:val="002D291C"/>
    <w:rsid w:val="002D2B8C"/>
    <w:rsid w:val="002D2D73"/>
    <w:rsid w:val="002D38C7"/>
    <w:rsid w:val="002D5869"/>
    <w:rsid w:val="002E02EA"/>
    <w:rsid w:val="002E18D3"/>
    <w:rsid w:val="002E3DBF"/>
    <w:rsid w:val="002E4CCA"/>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07B41"/>
    <w:rsid w:val="003114CB"/>
    <w:rsid w:val="00311A92"/>
    <w:rsid w:val="00313385"/>
    <w:rsid w:val="00313F83"/>
    <w:rsid w:val="00320EDC"/>
    <w:rsid w:val="0032307F"/>
    <w:rsid w:val="00324C26"/>
    <w:rsid w:val="00325CC8"/>
    <w:rsid w:val="0033083C"/>
    <w:rsid w:val="00331801"/>
    <w:rsid w:val="00331930"/>
    <w:rsid w:val="00334292"/>
    <w:rsid w:val="00335079"/>
    <w:rsid w:val="00335F0B"/>
    <w:rsid w:val="0033715C"/>
    <w:rsid w:val="00343C35"/>
    <w:rsid w:val="00344ABD"/>
    <w:rsid w:val="003467BF"/>
    <w:rsid w:val="003527E1"/>
    <w:rsid w:val="00357154"/>
    <w:rsid w:val="003571CE"/>
    <w:rsid w:val="00357415"/>
    <w:rsid w:val="003601C4"/>
    <w:rsid w:val="00361C96"/>
    <w:rsid w:val="0036291B"/>
    <w:rsid w:val="003630DE"/>
    <w:rsid w:val="003657D7"/>
    <w:rsid w:val="003663BC"/>
    <w:rsid w:val="00366980"/>
    <w:rsid w:val="00370C44"/>
    <w:rsid w:val="00370E80"/>
    <w:rsid w:val="00371504"/>
    <w:rsid w:val="003719A4"/>
    <w:rsid w:val="00373FAA"/>
    <w:rsid w:val="003778ED"/>
    <w:rsid w:val="00386F7E"/>
    <w:rsid w:val="0039127A"/>
    <w:rsid w:val="00391B86"/>
    <w:rsid w:val="00391D03"/>
    <w:rsid w:val="003934B6"/>
    <w:rsid w:val="003949B1"/>
    <w:rsid w:val="00395664"/>
    <w:rsid w:val="00396B5A"/>
    <w:rsid w:val="00397A99"/>
    <w:rsid w:val="003A0695"/>
    <w:rsid w:val="003A0EBB"/>
    <w:rsid w:val="003A1033"/>
    <w:rsid w:val="003A17CC"/>
    <w:rsid w:val="003A3A53"/>
    <w:rsid w:val="003A7044"/>
    <w:rsid w:val="003A741B"/>
    <w:rsid w:val="003B2AFB"/>
    <w:rsid w:val="003B3FE8"/>
    <w:rsid w:val="003B5BC9"/>
    <w:rsid w:val="003B6A7E"/>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0D9"/>
    <w:rsid w:val="004034BE"/>
    <w:rsid w:val="0040426E"/>
    <w:rsid w:val="004077B7"/>
    <w:rsid w:val="00407D4F"/>
    <w:rsid w:val="00410B56"/>
    <w:rsid w:val="004156C1"/>
    <w:rsid w:val="004209AE"/>
    <w:rsid w:val="00420D3C"/>
    <w:rsid w:val="0042174B"/>
    <w:rsid w:val="004224C0"/>
    <w:rsid w:val="00422CFA"/>
    <w:rsid w:val="004243CF"/>
    <w:rsid w:val="00425EB0"/>
    <w:rsid w:val="00426ED7"/>
    <w:rsid w:val="004272B0"/>
    <w:rsid w:val="004314C8"/>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2DE1"/>
    <w:rsid w:val="004634C8"/>
    <w:rsid w:val="0046442D"/>
    <w:rsid w:val="00467486"/>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66FA"/>
    <w:rsid w:val="004B0CF8"/>
    <w:rsid w:val="004B0D75"/>
    <w:rsid w:val="004B3482"/>
    <w:rsid w:val="004B366A"/>
    <w:rsid w:val="004B4B1F"/>
    <w:rsid w:val="004B7F21"/>
    <w:rsid w:val="004C0A7F"/>
    <w:rsid w:val="004C2235"/>
    <w:rsid w:val="004C420C"/>
    <w:rsid w:val="004C43D0"/>
    <w:rsid w:val="004C7528"/>
    <w:rsid w:val="004D291D"/>
    <w:rsid w:val="004D2E53"/>
    <w:rsid w:val="004D44D7"/>
    <w:rsid w:val="004D4FA2"/>
    <w:rsid w:val="004D51E1"/>
    <w:rsid w:val="004D5B24"/>
    <w:rsid w:val="004D6625"/>
    <w:rsid w:val="004D6F67"/>
    <w:rsid w:val="004E13F0"/>
    <w:rsid w:val="004E1725"/>
    <w:rsid w:val="004E202E"/>
    <w:rsid w:val="004E2156"/>
    <w:rsid w:val="004E3757"/>
    <w:rsid w:val="004E3AC2"/>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DA3"/>
    <w:rsid w:val="0051529F"/>
    <w:rsid w:val="005163D5"/>
    <w:rsid w:val="00516E49"/>
    <w:rsid w:val="005171A2"/>
    <w:rsid w:val="00520E52"/>
    <w:rsid w:val="00521353"/>
    <w:rsid w:val="00521F95"/>
    <w:rsid w:val="0052390C"/>
    <w:rsid w:val="005242ED"/>
    <w:rsid w:val="005261E0"/>
    <w:rsid w:val="00527AB7"/>
    <w:rsid w:val="0053291E"/>
    <w:rsid w:val="00533F3B"/>
    <w:rsid w:val="005345F7"/>
    <w:rsid w:val="00534697"/>
    <w:rsid w:val="005355A2"/>
    <w:rsid w:val="005373EF"/>
    <w:rsid w:val="00537B12"/>
    <w:rsid w:val="00542481"/>
    <w:rsid w:val="00544668"/>
    <w:rsid w:val="0054646F"/>
    <w:rsid w:val="005508EC"/>
    <w:rsid w:val="00551655"/>
    <w:rsid w:val="00551698"/>
    <w:rsid w:val="0055771D"/>
    <w:rsid w:val="00557B47"/>
    <w:rsid w:val="0056027E"/>
    <w:rsid w:val="00560998"/>
    <w:rsid w:val="00562186"/>
    <w:rsid w:val="0056426C"/>
    <w:rsid w:val="005649D6"/>
    <w:rsid w:val="00565202"/>
    <w:rsid w:val="00567173"/>
    <w:rsid w:val="00571148"/>
    <w:rsid w:val="005716FC"/>
    <w:rsid w:val="00571D62"/>
    <w:rsid w:val="00573F02"/>
    <w:rsid w:val="00575E36"/>
    <w:rsid w:val="0057655F"/>
    <w:rsid w:val="005834BA"/>
    <w:rsid w:val="00583D0F"/>
    <w:rsid w:val="00590A1B"/>
    <w:rsid w:val="00593786"/>
    <w:rsid w:val="005944C1"/>
    <w:rsid w:val="005A0E3B"/>
    <w:rsid w:val="005A2B08"/>
    <w:rsid w:val="005A41D0"/>
    <w:rsid w:val="005A6CE9"/>
    <w:rsid w:val="005B12F9"/>
    <w:rsid w:val="005B24F7"/>
    <w:rsid w:val="005B32A8"/>
    <w:rsid w:val="005B6216"/>
    <w:rsid w:val="005C234B"/>
    <w:rsid w:val="005C58AF"/>
    <w:rsid w:val="005C59FD"/>
    <w:rsid w:val="005C5AB8"/>
    <w:rsid w:val="005C6744"/>
    <w:rsid w:val="005D0613"/>
    <w:rsid w:val="005D296C"/>
    <w:rsid w:val="005D4AB5"/>
    <w:rsid w:val="005D5026"/>
    <w:rsid w:val="005D5B59"/>
    <w:rsid w:val="005D6190"/>
    <w:rsid w:val="005D64F1"/>
    <w:rsid w:val="005D6803"/>
    <w:rsid w:val="005D77E9"/>
    <w:rsid w:val="005E0074"/>
    <w:rsid w:val="005E0B21"/>
    <w:rsid w:val="005E0D26"/>
    <w:rsid w:val="005E26B7"/>
    <w:rsid w:val="005E6CAE"/>
    <w:rsid w:val="005F19D2"/>
    <w:rsid w:val="005F2D24"/>
    <w:rsid w:val="005F2FAA"/>
    <w:rsid w:val="005F5726"/>
    <w:rsid w:val="0060192F"/>
    <w:rsid w:val="0060219A"/>
    <w:rsid w:val="006027D1"/>
    <w:rsid w:val="00603EA5"/>
    <w:rsid w:val="006050B1"/>
    <w:rsid w:val="00606106"/>
    <w:rsid w:val="0061101B"/>
    <w:rsid w:val="00611B15"/>
    <w:rsid w:val="0061281F"/>
    <w:rsid w:val="00612DC6"/>
    <w:rsid w:val="00613848"/>
    <w:rsid w:val="00614976"/>
    <w:rsid w:val="006164CD"/>
    <w:rsid w:val="006176F4"/>
    <w:rsid w:val="00621361"/>
    <w:rsid w:val="006217BC"/>
    <w:rsid w:val="00621FD4"/>
    <w:rsid w:val="00622CF4"/>
    <w:rsid w:val="00627696"/>
    <w:rsid w:val="00627DB4"/>
    <w:rsid w:val="00630A9A"/>
    <w:rsid w:val="00631213"/>
    <w:rsid w:val="0063170D"/>
    <w:rsid w:val="0063279C"/>
    <w:rsid w:val="0063374D"/>
    <w:rsid w:val="00633831"/>
    <w:rsid w:val="00635507"/>
    <w:rsid w:val="0063621C"/>
    <w:rsid w:val="00636387"/>
    <w:rsid w:val="00636AC8"/>
    <w:rsid w:val="00637621"/>
    <w:rsid w:val="00637B42"/>
    <w:rsid w:val="006400A0"/>
    <w:rsid w:val="006402DD"/>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70FD8"/>
    <w:rsid w:val="00674404"/>
    <w:rsid w:val="00676824"/>
    <w:rsid w:val="00677EA3"/>
    <w:rsid w:val="006801C2"/>
    <w:rsid w:val="00681C65"/>
    <w:rsid w:val="00684097"/>
    <w:rsid w:val="00685C56"/>
    <w:rsid w:val="006863B5"/>
    <w:rsid w:val="00686679"/>
    <w:rsid w:val="00690B2B"/>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27D8"/>
    <w:rsid w:val="006C32B9"/>
    <w:rsid w:val="006C3A69"/>
    <w:rsid w:val="006C4984"/>
    <w:rsid w:val="006C5D24"/>
    <w:rsid w:val="006C7DC1"/>
    <w:rsid w:val="006D08CE"/>
    <w:rsid w:val="006D14A7"/>
    <w:rsid w:val="006D150B"/>
    <w:rsid w:val="006D2B87"/>
    <w:rsid w:val="006D2E90"/>
    <w:rsid w:val="006D3659"/>
    <w:rsid w:val="006D3832"/>
    <w:rsid w:val="006D455D"/>
    <w:rsid w:val="006D5695"/>
    <w:rsid w:val="006D5733"/>
    <w:rsid w:val="006D65BE"/>
    <w:rsid w:val="006D69DD"/>
    <w:rsid w:val="006D79C1"/>
    <w:rsid w:val="006E059E"/>
    <w:rsid w:val="006E08A0"/>
    <w:rsid w:val="006E23DE"/>
    <w:rsid w:val="006E4289"/>
    <w:rsid w:val="006E67B8"/>
    <w:rsid w:val="006E7589"/>
    <w:rsid w:val="006F08E6"/>
    <w:rsid w:val="006F1466"/>
    <w:rsid w:val="006F2786"/>
    <w:rsid w:val="006F2C73"/>
    <w:rsid w:val="006F3A1C"/>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6EB"/>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575FB"/>
    <w:rsid w:val="00760C67"/>
    <w:rsid w:val="00760ECD"/>
    <w:rsid w:val="00760F30"/>
    <w:rsid w:val="0076195D"/>
    <w:rsid w:val="00761FA1"/>
    <w:rsid w:val="00763BD4"/>
    <w:rsid w:val="00763EDB"/>
    <w:rsid w:val="00765DAB"/>
    <w:rsid w:val="0076658F"/>
    <w:rsid w:val="007674CE"/>
    <w:rsid w:val="0077096E"/>
    <w:rsid w:val="0077115E"/>
    <w:rsid w:val="007715DA"/>
    <w:rsid w:val="007747B6"/>
    <w:rsid w:val="007768E4"/>
    <w:rsid w:val="007774FD"/>
    <w:rsid w:val="00780CDF"/>
    <w:rsid w:val="0078227D"/>
    <w:rsid w:val="00782E92"/>
    <w:rsid w:val="007838E0"/>
    <w:rsid w:val="00783AD5"/>
    <w:rsid w:val="007901E9"/>
    <w:rsid w:val="0079021D"/>
    <w:rsid w:val="00791462"/>
    <w:rsid w:val="007920EB"/>
    <w:rsid w:val="00792811"/>
    <w:rsid w:val="00794B4F"/>
    <w:rsid w:val="00797371"/>
    <w:rsid w:val="0079756E"/>
    <w:rsid w:val="007A0078"/>
    <w:rsid w:val="007A0346"/>
    <w:rsid w:val="007A2F0F"/>
    <w:rsid w:val="007A38EF"/>
    <w:rsid w:val="007A4135"/>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03BE"/>
    <w:rsid w:val="007D1BEF"/>
    <w:rsid w:val="007D50EE"/>
    <w:rsid w:val="007D5AEA"/>
    <w:rsid w:val="007D6548"/>
    <w:rsid w:val="007D6BA4"/>
    <w:rsid w:val="007E1DE9"/>
    <w:rsid w:val="007E34AB"/>
    <w:rsid w:val="007E48BC"/>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1524D"/>
    <w:rsid w:val="008223A6"/>
    <w:rsid w:val="008309A6"/>
    <w:rsid w:val="008314C4"/>
    <w:rsid w:val="0083455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1411"/>
    <w:rsid w:val="008825E9"/>
    <w:rsid w:val="00884C33"/>
    <w:rsid w:val="00885059"/>
    <w:rsid w:val="00885982"/>
    <w:rsid w:val="0089720B"/>
    <w:rsid w:val="008A10F4"/>
    <w:rsid w:val="008A1142"/>
    <w:rsid w:val="008A1D8F"/>
    <w:rsid w:val="008A31C7"/>
    <w:rsid w:val="008A4412"/>
    <w:rsid w:val="008A664B"/>
    <w:rsid w:val="008A66CB"/>
    <w:rsid w:val="008B078D"/>
    <w:rsid w:val="008B16B6"/>
    <w:rsid w:val="008B1F52"/>
    <w:rsid w:val="008B310E"/>
    <w:rsid w:val="008B3819"/>
    <w:rsid w:val="008B6053"/>
    <w:rsid w:val="008B753F"/>
    <w:rsid w:val="008B7A42"/>
    <w:rsid w:val="008B7EE0"/>
    <w:rsid w:val="008B7FB1"/>
    <w:rsid w:val="008C1BC9"/>
    <w:rsid w:val="008C3600"/>
    <w:rsid w:val="008C4183"/>
    <w:rsid w:val="008C5B7F"/>
    <w:rsid w:val="008C7F98"/>
    <w:rsid w:val="008D04DC"/>
    <w:rsid w:val="008D0F5D"/>
    <w:rsid w:val="008D1FAC"/>
    <w:rsid w:val="008D2E20"/>
    <w:rsid w:val="008D2F7D"/>
    <w:rsid w:val="008D3484"/>
    <w:rsid w:val="008D3B09"/>
    <w:rsid w:val="008D57CB"/>
    <w:rsid w:val="008D5C9E"/>
    <w:rsid w:val="008D5EFE"/>
    <w:rsid w:val="008D67F8"/>
    <w:rsid w:val="008E0966"/>
    <w:rsid w:val="008E22A1"/>
    <w:rsid w:val="008E5FFE"/>
    <w:rsid w:val="008E60E5"/>
    <w:rsid w:val="008F3328"/>
    <w:rsid w:val="008F356D"/>
    <w:rsid w:val="008F4D7A"/>
    <w:rsid w:val="008F526C"/>
    <w:rsid w:val="008F79D4"/>
    <w:rsid w:val="00901913"/>
    <w:rsid w:val="00901E6E"/>
    <w:rsid w:val="00902129"/>
    <w:rsid w:val="00902BC0"/>
    <w:rsid w:val="00903379"/>
    <w:rsid w:val="00903FBC"/>
    <w:rsid w:val="009068D2"/>
    <w:rsid w:val="00910B09"/>
    <w:rsid w:val="00911B06"/>
    <w:rsid w:val="00914122"/>
    <w:rsid w:val="00914E3D"/>
    <w:rsid w:val="00914FDC"/>
    <w:rsid w:val="00920884"/>
    <w:rsid w:val="0092198F"/>
    <w:rsid w:val="0092359B"/>
    <w:rsid w:val="00924677"/>
    <w:rsid w:val="00925034"/>
    <w:rsid w:val="00925AEF"/>
    <w:rsid w:val="00926992"/>
    <w:rsid w:val="009271A2"/>
    <w:rsid w:val="0093234E"/>
    <w:rsid w:val="00932E3A"/>
    <w:rsid w:val="00934551"/>
    <w:rsid w:val="00935236"/>
    <w:rsid w:val="00935B3C"/>
    <w:rsid w:val="009361EE"/>
    <w:rsid w:val="009370AF"/>
    <w:rsid w:val="00940169"/>
    <w:rsid w:val="00940FA2"/>
    <w:rsid w:val="009411A9"/>
    <w:rsid w:val="00945B21"/>
    <w:rsid w:val="0094610A"/>
    <w:rsid w:val="00952FC6"/>
    <w:rsid w:val="00956252"/>
    <w:rsid w:val="00956DC0"/>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1280"/>
    <w:rsid w:val="00982C6F"/>
    <w:rsid w:val="009830CC"/>
    <w:rsid w:val="009838B1"/>
    <w:rsid w:val="009840C0"/>
    <w:rsid w:val="0098468A"/>
    <w:rsid w:val="0098473B"/>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14F3"/>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6820"/>
    <w:rsid w:val="00A2745B"/>
    <w:rsid w:val="00A3070E"/>
    <w:rsid w:val="00A33235"/>
    <w:rsid w:val="00A34231"/>
    <w:rsid w:val="00A34895"/>
    <w:rsid w:val="00A34D07"/>
    <w:rsid w:val="00A4055F"/>
    <w:rsid w:val="00A41050"/>
    <w:rsid w:val="00A41C67"/>
    <w:rsid w:val="00A431C2"/>
    <w:rsid w:val="00A43EF5"/>
    <w:rsid w:val="00A45D01"/>
    <w:rsid w:val="00A517C7"/>
    <w:rsid w:val="00A543C0"/>
    <w:rsid w:val="00A57342"/>
    <w:rsid w:val="00A60D93"/>
    <w:rsid w:val="00A616F9"/>
    <w:rsid w:val="00A62399"/>
    <w:rsid w:val="00A62751"/>
    <w:rsid w:val="00A647EF"/>
    <w:rsid w:val="00A64E37"/>
    <w:rsid w:val="00A65B10"/>
    <w:rsid w:val="00A65B59"/>
    <w:rsid w:val="00A67169"/>
    <w:rsid w:val="00A6781A"/>
    <w:rsid w:val="00A7012D"/>
    <w:rsid w:val="00A730E6"/>
    <w:rsid w:val="00A804B4"/>
    <w:rsid w:val="00A81242"/>
    <w:rsid w:val="00A8303E"/>
    <w:rsid w:val="00A83569"/>
    <w:rsid w:val="00A856EA"/>
    <w:rsid w:val="00A876EA"/>
    <w:rsid w:val="00A95C94"/>
    <w:rsid w:val="00AA1400"/>
    <w:rsid w:val="00AA1DDF"/>
    <w:rsid w:val="00AA4048"/>
    <w:rsid w:val="00AA4A21"/>
    <w:rsid w:val="00AA4EAC"/>
    <w:rsid w:val="00AB0224"/>
    <w:rsid w:val="00AB066A"/>
    <w:rsid w:val="00AB265F"/>
    <w:rsid w:val="00AB3CA8"/>
    <w:rsid w:val="00AB5378"/>
    <w:rsid w:val="00AB67FE"/>
    <w:rsid w:val="00AB6F65"/>
    <w:rsid w:val="00AB727D"/>
    <w:rsid w:val="00AB7675"/>
    <w:rsid w:val="00AB7676"/>
    <w:rsid w:val="00AC0792"/>
    <w:rsid w:val="00AC0B4A"/>
    <w:rsid w:val="00AC2828"/>
    <w:rsid w:val="00AC3D90"/>
    <w:rsid w:val="00AC480A"/>
    <w:rsid w:val="00AC6D36"/>
    <w:rsid w:val="00AD0FFC"/>
    <w:rsid w:val="00AD17B2"/>
    <w:rsid w:val="00AD18C4"/>
    <w:rsid w:val="00AD2CB8"/>
    <w:rsid w:val="00AD39CE"/>
    <w:rsid w:val="00AD5880"/>
    <w:rsid w:val="00AD6A1A"/>
    <w:rsid w:val="00AE1A3A"/>
    <w:rsid w:val="00AE2756"/>
    <w:rsid w:val="00AE5D91"/>
    <w:rsid w:val="00AE660B"/>
    <w:rsid w:val="00AF0EE4"/>
    <w:rsid w:val="00AF4CAE"/>
    <w:rsid w:val="00AF6ABE"/>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67A2B"/>
    <w:rsid w:val="00B70ACD"/>
    <w:rsid w:val="00B7520F"/>
    <w:rsid w:val="00B75801"/>
    <w:rsid w:val="00B7639C"/>
    <w:rsid w:val="00B77F2B"/>
    <w:rsid w:val="00B77F30"/>
    <w:rsid w:val="00B86635"/>
    <w:rsid w:val="00B86798"/>
    <w:rsid w:val="00B90994"/>
    <w:rsid w:val="00B924BD"/>
    <w:rsid w:val="00B92730"/>
    <w:rsid w:val="00B931D6"/>
    <w:rsid w:val="00B9344E"/>
    <w:rsid w:val="00B938CD"/>
    <w:rsid w:val="00B971DF"/>
    <w:rsid w:val="00B97658"/>
    <w:rsid w:val="00B9790D"/>
    <w:rsid w:val="00BA1508"/>
    <w:rsid w:val="00BA479F"/>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D1075"/>
    <w:rsid w:val="00BD3B75"/>
    <w:rsid w:val="00BD4638"/>
    <w:rsid w:val="00BD59BC"/>
    <w:rsid w:val="00BD5B44"/>
    <w:rsid w:val="00BD5D50"/>
    <w:rsid w:val="00BE06D9"/>
    <w:rsid w:val="00BE0DC2"/>
    <w:rsid w:val="00BE5571"/>
    <w:rsid w:val="00BE689B"/>
    <w:rsid w:val="00BE737A"/>
    <w:rsid w:val="00BE7854"/>
    <w:rsid w:val="00BF0E71"/>
    <w:rsid w:val="00BF5C0A"/>
    <w:rsid w:val="00BF6892"/>
    <w:rsid w:val="00BF7827"/>
    <w:rsid w:val="00C03380"/>
    <w:rsid w:val="00C055AC"/>
    <w:rsid w:val="00C07C7E"/>
    <w:rsid w:val="00C10125"/>
    <w:rsid w:val="00C103CF"/>
    <w:rsid w:val="00C105C7"/>
    <w:rsid w:val="00C11D79"/>
    <w:rsid w:val="00C12964"/>
    <w:rsid w:val="00C13A71"/>
    <w:rsid w:val="00C159C6"/>
    <w:rsid w:val="00C15C57"/>
    <w:rsid w:val="00C213FC"/>
    <w:rsid w:val="00C21D57"/>
    <w:rsid w:val="00C227AF"/>
    <w:rsid w:val="00C22AE5"/>
    <w:rsid w:val="00C234C4"/>
    <w:rsid w:val="00C25231"/>
    <w:rsid w:val="00C25872"/>
    <w:rsid w:val="00C264D5"/>
    <w:rsid w:val="00C26B87"/>
    <w:rsid w:val="00C2793E"/>
    <w:rsid w:val="00C30B72"/>
    <w:rsid w:val="00C3104D"/>
    <w:rsid w:val="00C313CF"/>
    <w:rsid w:val="00C318D3"/>
    <w:rsid w:val="00C3191F"/>
    <w:rsid w:val="00C324AA"/>
    <w:rsid w:val="00C32745"/>
    <w:rsid w:val="00C33DDC"/>
    <w:rsid w:val="00C35EA6"/>
    <w:rsid w:val="00C3633B"/>
    <w:rsid w:val="00C376C1"/>
    <w:rsid w:val="00C4435F"/>
    <w:rsid w:val="00C45F6D"/>
    <w:rsid w:val="00C46EEA"/>
    <w:rsid w:val="00C505DC"/>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525F"/>
    <w:rsid w:val="00C67452"/>
    <w:rsid w:val="00C67460"/>
    <w:rsid w:val="00C7002D"/>
    <w:rsid w:val="00C71F95"/>
    <w:rsid w:val="00C74777"/>
    <w:rsid w:val="00C802A0"/>
    <w:rsid w:val="00C80BCB"/>
    <w:rsid w:val="00C82913"/>
    <w:rsid w:val="00C8296E"/>
    <w:rsid w:val="00C82AE3"/>
    <w:rsid w:val="00C8342D"/>
    <w:rsid w:val="00C83ABC"/>
    <w:rsid w:val="00C853CF"/>
    <w:rsid w:val="00C85D94"/>
    <w:rsid w:val="00C872F8"/>
    <w:rsid w:val="00C87B99"/>
    <w:rsid w:val="00C93A24"/>
    <w:rsid w:val="00C94E72"/>
    <w:rsid w:val="00C974DC"/>
    <w:rsid w:val="00CA131C"/>
    <w:rsid w:val="00CA2CA6"/>
    <w:rsid w:val="00CA30E3"/>
    <w:rsid w:val="00CA4698"/>
    <w:rsid w:val="00CA5148"/>
    <w:rsid w:val="00CA673D"/>
    <w:rsid w:val="00CA68FD"/>
    <w:rsid w:val="00CB0819"/>
    <w:rsid w:val="00CB3BBA"/>
    <w:rsid w:val="00CB4A32"/>
    <w:rsid w:val="00CB5E99"/>
    <w:rsid w:val="00CC064B"/>
    <w:rsid w:val="00CC2E1F"/>
    <w:rsid w:val="00CC3790"/>
    <w:rsid w:val="00CC4C1B"/>
    <w:rsid w:val="00CC6413"/>
    <w:rsid w:val="00CD0F32"/>
    <w:rsid w:val="00CD22F7"/>
    <w:rsid w:val="00CD3643"/>
    <w:rsid w:val="00CD43B5"/>
    <w:rsid w:val="00CD4876"/>
    <w:rsid w:val="00CD49A0"/>
    <w:rsid w:val="00CD5C1D"/>
    <w:rsid w:val="00CE149D"/>
    <w:rsid w:val="00CE1C5D"/>
    <w:rsid w:val="00CE29E2"/>
    <w:rsid w:val="00CE7661"/>
    <w:rsid w:val="00CE7EB4"/>
    <w:rsid w:val="00CF126F"/>
    <w:rsid w:val="00CF1DCB"/>
    <w:rsid w:val="00CF2E16"/>
    <w:rsid w:val="00CF401E"/>
    <w:rsid w:val="00D01C16"/>
    <w:rsid w:val="00D0240A"/>
    <w:rsid w:val="00D03894"/>
    <w:rsid w:val="00D11463"/>
    <w:rsid w:val="00D11ED5"/>
    <w:rsid w:val="00D121EE"/>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51989"/>
    <w:rsid w:val="00D52C58"/>
    <w:rsid w:val="00D57C3F"/>
    <w:rsid w:val="00D57F19"/>
    <w:rsid w:val="00D6145F"/>
    <w:rsid w:val="00D6155E"/>
    <w:rsid w:val="00D6187B"/>
    <w:rsid w:val="00D625B0"/>
    <w:rsid w:val="00D63FA8"/>
    <w:rsid w:val="00D640D0"/>
    <w:rsid w:val="00D64EB5"/>
    <w:rsid w:val="00D65E96"/>
    <w:rsid w:val="00D6739A"/>
    <w:rsid w:val="00D703B6"/>
    <w:rsid w:val="00D72B64"/>
    <w:rsid w:val="00D72C8B"/>
    <w:rsid w:val="00D74FA8"/>
    <w:rsid w:val="00D7766E"/>
    <w:rsid w:val="00D776A2"/>
    <w:rsid w:val="00D812DA"/>
    <w:rsid w:val="00D831D2"/>
    <w:rsid w:val="00D85AEA"/>
    <w:rsid w:val="00D86E42"/>
    <w:rsid w:val="00D86EFD"/>
    <w:rsid w:val="00D91431"/>
    <w:rsid w:val="00D9384F"/>
    <w:rsid w:val="00D9399B"/>
    <w:rsid w:val="00D94307"/>
    <w:rsid w:val="00D953A5"/>
    <w:rsid w:val="00D963B6"/>
    <w:rsid w:val="00D97449"/>
    <w:rsid w:val="00D974D3"/>
    <w:rsid w:val="00DA0750"/>
    <w:rsid w:val="00DA113A"/>
    <w:rsid w:val="00DA2DF5"/>
    <w:rsid w:val="00DA3326"/>
    <w:rsid w:val="00DA55D2"/>
    <w:rsid w:val="00DA5C9F"/>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05C"/>
    <w:rsid w:val="00DD4105"/>
    <w:rsid w:val="00DD498D"/>
    <w:rsid w:val="00DD75A6"/>
    <w:rsid w:val="00DD7B26"/>
    <w:rsid w:val="00DE0A47"/>
    <w:rsid w:val="00DE2C0A"/>
    <w:rsid w:val="00DE3BCD"/>
    <w:rsid w:val="00DF031E"/>
    <w:rsid w:val="00DF185F"/>
    <w:rsid w:val="00DF2046"/>
    <w:rsid w:val="00DF4B8A"/>
    <w:rsid w:val="00DF69CD"/>
    <w:rsid w:val="00DF6AE3"/>
    <w:rsid w:val="00DF7161"/>
    <w:rsid w:val="00DF7C35"/>
    <w:rsid w:val="00E03056"/>
    <w:rsid w:val="00E05035"/>
    <w:rsid w:val="00E05A03"/>
    <w:rsid w:val="00E06B62"/>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C26"/>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2FA1"/>
    <w:rsid w:val="00E5392A"/>
    <w:rsid w:val="00E55098"/>
    <w:rsid w:val="00E55D94"/>
    <w:rsid w:val="00E570F4"/>
    <w:rsid w:val="00E572A9"/>
    <w:rsid w:val="00E6258A"/>
    <w:rsid w:val="00E63C3D"/>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5D99"/>
    <w:rsid w:val="00E961FF"/>
    <w:rsid w:val="00E969A7"/>
    <w:rsid w:val="00EA0326"/>
    <w:rsid w:val="00EA36BD"/>
    <w:rsid w:val="00EA385F"/>
    <w:rsid w:val="00EB1B7D"/>
    <w:rsid w:val="00EB23BD"/>
    <w:rsid w:val="00EB37F5"/>
    <w:rsid w:val="00EB5D3C"/>
    <w:rsid w:val="00EB75F0"/>
    <w:rsid w:val="00EC35CE"/>
    <w:rsid w:val="00EC4BDA"/>
    <w:rsid w:val="00EC6878"/>
    <w:rsid w:val="00ED09C7"/>
    <w:rsid w:val="00ED0B01"/>
    <w:rsid w:val="00ED168B"/>
    <w:rsid w:val="00ED7686"/>
    <w:rsid w:val="00ED7B3B"/>
    <w:rsid w:val="00EE35FA"/>
    <w:rsid w:val="00EE3988"/>
    <w:rsid w:val="00EE42BF"/>
    <w:rsid w:val="00EE49EB"/>
    <w:rsid w:val="00EE6390"/>
    <w:rsid w:val="00EE6527"/>
    <w:rsid w:val="00EE7139"/>
    <w:rsid w:val="00EE777A"/>
    <w:rsid w:val="00EF18CF"/>
    <w:rsid w:val="00EF2E59"/>
    <w:rsid w:val="00EF40DC"/>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63D"/>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AE2"/>
    <w:rsid w:val="00F43070"/>
    <w:rsid w:val="00F44A4A"/>
    <w:rsid w:val="00F450F9"/>
    <w:rsid w:val="00F509D4"/>
    <w:rsid w:val="00F52EDC"/>
    <w:rsid w:val="00F53BD9"/>
    <w:rsid w:val="00F54DC5"/>
    <w:rsid w:val="00F554EF"/>
    <w:rsid w:val="00F5735B"/>
    <w:rsid w:val="00F61C43"/>
    <w:rsid w:val="00F65CDB"/>
    <w:rsid w:val="00F70E3B"/>
    <w:rsid w:val="00F71175"/>
    <w:rsid w:val="00F727F2"/>
    <w:rsid w:val="00F75159"/>
    <w:rsid w:val="00F76448"/>
    <w:rsid w:val="00F7645B"/>
    <w:rsid w:val="00F77998"/>
    <w:rsid w:val="00F77D26"/>
    <w:rsid w:val="00F804A4"/>
    <w:rsid w:val="00F805DC"/>
    <w:rsid w:val="00F81459"/>
    <w:rsid w:val="00F81A0C"/>
    <w:rsid w:val="00F82A24"/>
    <w:rsid w:val="00F84C65"/>
    <w:rsid w:val="00F85117"/>
    <w:rsid w:val="00F85698"/>
    <w:rsid w:val="00F86FAA"/>
    <w:rsid w:val="00F87826"/>
    <w:rsid w:val="00F87D2F"/>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6A0D"/>
    <w:rsid w:val="00FA7125"/>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36FA"/>
    <w:rsid w:val="00FE3BF1"/>
    <w:rsid w:val="00FE6C3E"/>
    <w:rsid w:val="00FE6F33"/>
    <w:rsid w:val="00FF06F2"/>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43">
    <w:name w:val="Обычный4"/>
    <w:rsid w:val="00373F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zakupki.gov.ru/epz/main/public/hom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939545-6D4A-4068-8067-7EF1B6C43A56}">
  <ds:schemaRefs>
    <ds:schemaRef ds:uri="http://schemas.openxmlformats.org/officeDocument/2006/bibliography"/>
  </ds:schemaRefs>
</ds:datastoreItem>
</file>

<file path=customXml/itemProps4.xml><?xml version="1.0" encoding="utf-8"?>
<ds:datastoreItem xmlns:ds="http://schemas.openxmlformats.org/officeDocument/2006/customXml" ds:itemID="{C42B0621-630F-4619-AD91-0A0E9FC32FBF}">
  <ds:schemaRefs>
    <ds:schemaRef ds:uri="http://schemas.openxmlformats.org/officeDocument/2006/bibliography"/>
  </ds:schemaRefs>
</ds:datastoreItem>
</file>

<file path=customXml/itemProps5.xml><?xml version="1.0" encoding="utf-8"?>
<ds:datastoreItem xmlns:ds="http://schemas.openxmlformats.org/officeDocument/2006/customXml" ds:itemID="{BA1AE6BB-5F1A-4FE2-BE12-012ACC5F58B0}">
  <ds:schemaRefs>
    <ds:schemaRef ds:uri="http://schemas.openxmlformats.org/officeDocument/2006/bibliography"/>
  </ds:schemaRefs>
</ds:datastoreItem>
</file>

<file path=customXml/itemProps6.xml><?xml version="1.0" encoding="utf-8"?>
<ds:datastoreItem xmlns:ds="http://schemas.openxmlformats.org/officeDocument/2006/customXml" ds:itemID="{A86A31AD-A445-4E58-89A5-C424F6B1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18045</Words>
  <Characters>102857</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120661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RumiantcevMIU</cp:lastModifiedBy>
  <cp:revision>2</cp:revision>
  <cp:lastPrinted>2014-09-23T06:50:00Z</cp:lastPrinted>
  <dcterms:created xsi:type="dcterms:W3CDTF">2019-12-05T12:13:00Z</dcterms:created>
  <dcterms:modified xsi:type="dcterms:W3CDTF">2019-12-05T12:13:00Z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